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C7B" w14:textId="58086439" w:rsidR="00A662C1" w:rsidRDefault="00E7561E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183665">
        <w:rPr>
          <w:b w:val="0"/>
        </w:rPr>
        <w:t>„</w:t>
      </w:r>
      <w:r>
        <w:rPr>
          <w:b w:val="0"/>
        </w:rPr>
        <w:t>Počítače</w:t>
      </w:r>
      <w:r w:rsidRPr="0039462E">
        <w:rPr>
          <w:b w:val="0"/>
        </w:rPr>
        <w:t xml:space="preserve"> z</w:t>
      </w:r>
      <w:r>
        <w:rPr>
          <w:b w:val="0"/>
        </w:rPr>
        <w:t> Šablony II</w:t>
      </w:r>
      <w:r w:rsidRPr="00183665">
        <w:rPr>
          <w:b w:val="0"/>
        </w:rPr>
        <w:t xml:space="preserve"> “</w:t>
      </w:r>
    </w:p>
    <w:p w14:paraId="6CC055EA" w14:textId="77777777" w:rsidR="00A662C1" w:rsidRDefault="00A662C1" w:rsidP="00B72589">
      <w:pPr>
        <w:pStyle w:val="NadpisVZ1"/>
        <w:numPr>
          <w:ilvl w:val="0"/>
          <w:numId w:val="0"/>
        </w:numPr>
        <w:rPr>
          <w:color w:val="auto"/>
        </w:rPr>
      </w:pPr>
    </w:p>
    <w:p w14:paraId="6B717C47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r w:rsidRPr="009738FC">
        <w:rPr>
          <w:color w:val="auto"/>
        </w:rPr>
        <w:t xml:space="preserve">Příloha č. </w:t>
      </w:r>
      <w:r w:rsidR="00960094">
        <w:rPr>
          <w:color w:val="auto"/>
        </w:rPr>
        <w:t>2</w:t>
      </w:r>
      <w:r w:rsidRPr="009738FC">
        <w:rPr>
          <w:color w:val="auto"/>
        </w:rPr>
        <w:t>: Krycí list nabídky</w:t>
      </w:r>
      <w:bookmarkEnd w:id="0"/>
    </w:p>
    <w:p w14:paraId="7BB9923F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8F0A1C" w:rsidRPr="00DB6C4E" w14:paraId="14B136BD" w14:textId="77777777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C6ECE" w14:textId="72E4F53C" w:rsidR="00B07F09" w:rsidRDefault="00B07F09" w:rsidP="00B07F09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Pr="00DF26EE">
              <w:rPr>
                <w:rFonts w:cs="Arial"/>
                <w:b/>
                <w:sz w:val="20"/>
              </w:rPr>
              <w:t>ybavení ICT učebny</w:t>
            </w:r>
            <w:r>
              <w:rPr>
                <w:rFonts w:cs="Arial"/>
                <w:b/>
                <w:sz w:val="20"/>
              </w:rPr>
              <w:t xml:space="preserve"> a </w:t>
            </w:r>
            <w:r w:rsidR="00B16A8D">
              <w:rPr>
                <w:rFonts w:cs="Arial"/>
                <w:b/>
                <w:sz w:val="20"/>
              </w:rPr>
              <w:t>tříd</w:t>
            </w:r>
          </w:p>
          <w:p w14:paraId="58A3884F" w14:textId="77777777" w:rsidR="008F0A1C" w:rsidRPr="00A62413" w:rsidRDefault="008F0A1C" w:rsidP="009C08A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F0A1C" w:rsidRPr="002E6E97" w14:paraId="7BAEC802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D8DA3AF" w14:textId="77777777" w:rsidR="008F0A1C" w:rsidRPr="00960094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DCD6529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441F3801" w14:textId="77777777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B3BE724" w14:textId="77777777" w:rsidR="008F0A1C" w:rsidRPr="004C0C2A" w:rsidRDefault="008F0A1C" w:rsidP="006040E4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040E4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8F0A1C" w:rsidRPr="00DB6C4E" w14:paraId="6E8AF559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455CD" w14:textId="2911D093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</w:t>
            </w:r>
            <w:r w:rsidR="00AF08F2">
              <w:rPr>
                <w:rFonts w:cs="Arial"/>
                <w:i/>
                <w:color w:val="000000"/>
                <w:sz w:val="20"/>
              </w:rPr>
              <w:t xml:space="preserve"> dodavatele</w:t>
            </w:r>
            <w:r w:rsidRPr="004C0C2A">
              <w:rPr>
                <w:rFonts w:cs="Arial"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C98B4" w14:textId="003B42F9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Bohumil Dach</w:t>
            </w:r>
          </w:p>
        </w:tc>
      </w:tr>
      <w:tr w:rsidR="008F0A1C" w:rsidRPr="00DB6C4E" w14:paraId="6245D049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34DDE" w14:textId="6DD8ED03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</w:t>
            </w:r>
            <w:r w:rsidR="00AF08F2">
              <w:rPr>
                <w:rFonts w:cs="Arial"/>
                <w:bCs/>
                <w:i/>
                <w:color w:val="000000"/>
                <w:sz w:val="20"/>
              </w:rPr>
              <w:t xml:space="preserve"> dodavatele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F2547" w14:textId="68AC436C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Lerchova 825, 342 01 Sušice</w:t>
            </w:r>
          </w:p>
        </w:tc>
      </w:tr>
      <w:tr w:rsidR="008F0A1C" w:rsidRPr="00DB6C4E" w14:paraId="73C492A4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462E7" w14:textId="77777777" w:rsidR="008F0A1C" w:rsidRPr="004C0C2A" w:rsidRDefault="008F0A1C" w:rsidP="009C08A1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6040E4"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2FE59" w14:textId="62D56131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68794096/CZ7804241973</w:t>
            </w:r>
          </w:p>
        </w:tc>
      </w:tr>
      <w:tr w:rsidR="008F0A1C" w:rsidRPr="00DB6C4E" w14:paraId="70E6B740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A9683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D0005" w14:textId="120E228B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Bohumil Dach</w:t>
            </w:r>
          </w:p>
        </w:tc>
      </w:tr>
      <w:tr w:rsidR="008F0A1C" w:rsidRPr="00DB6C4E" w14:paraId="2B80EFA1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100C5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75C68" w14:textId="01C7A5AD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Bohumil Dach</w:t>
            </w:r>
          </w:p>
        </w:tc>
      </w:tr>
      <w:tr w:rsidR="008F0A1C" w:rsidRPr="00DB6C4E" w14:paraId="43EA63D8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B1E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6D086" w14:textId="35F61FCD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+420603522953</w:t>
            </w:r>
          </w:p>
        </w:tc>
      </w:tr>
      <w:tr w:rsidR="008F0A1C" w:rsidRPr="00DB6C4E" w14:paraId="4A191403" w14:textId="7777777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5340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9D339" w14:textId="2DE8A145" w:rsidR="008F0A1C" w:rsidRPr="004C0C2A" w:rsidRDefault="00BD6602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dach@hsd.cz</w:t>
            </w:r>
          </w:p>
        </w:tc>
      </w:tr>
    </w:tbl>
    <w:p w14:paraId="3F219CEB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418"/>
        <w:gridCol w:w="1467"/>
        <w:gridCol w:w="544"/>
        <w:gridCol w:w="1403"/>
        <w:gridCol w:w="1262"/>
      </w:tblGrid>
      <w:tr w:rsidR="00960094" w:rsidRPr="00226F13" w14:paraId="62C33C3F" w14:textId="77777777" w:rsidTr="006D61EA">
        <w:trPr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078DB772" w14:textId="02D0D7C3" w:rsidR="00960094" w:rsidRPr="00B16A8D" w:rsidRDefault="00B16A8D" w:rsidP="00B16A8D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Pr="00DF26EE">
              <w:rPr>
                <w:rFonts w:cs="Arial"/>
                <w:b/>
                <w:sz w:val="20"/>
              </w:rPr>
              <w:t>ybavení ICT učebny</w:t>
            </w:r>
            <w:r>
              <w:rPr>
                <w:rFonts w:cs="Arial"/>
                <w:b/>
                <w:sz w:val="20"/>
              </w:rPr>
              <w:t xml:space="preserve"> a tříd</w:t>
            </w:r>
          </w:p>
        </w:tc>
      </w:tr>
      <w:tr w:rsidR="005D0071" w:rsidRPr="00226F13" w14:paraId="3551FE0B" w14:textId="77777777" w:rsidTr="006D61EA">
        <w:trPr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76EB20B0" w14:textId="77777777" w:rsidR="005D0071" w:rsidRPr="001B2D6B" w:rsidRDefault="006040E4" w:rsidP="006D61E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R</w:t>
            </w:r>
            <w:r w:rsidR="005D0071" w:rsidRPr="001B2D6B">
              <w:rPr>
                <w:rFonts w:cs="Arial"/>
                <w:b/>
                <w:bCs/>
                <w:sz w:val="20"/>
                <w:szCs w:val="18"/>
              </w:rPr>
              <w:t xml:space="preserve">ozepsaná nabídková </w:t>
            </w:r>
            <w:r w:rsidR="005D0071">
              <w:rPr>
                <w:rFonts w:cs="Arial"/>
                <w:b/>
                <w:bCs/>
                <w:sz w:val="20"/>
                <w:szCs w:val="18"/>
              </w:rPr>
              <w:t>cena</w:t>
            </w:r>
          </w:p>
        </w:tc>
      </w:tr>
      <w:tr w:rsidR="005D0071" w:rsidRPr="00226F13" w14:paraId="265F72DF" w14:textId="77777777" w:rsidTr="009C08A1">
        <w:trPr>
          <w:jc w:val="center"/>
        </w:trPr>
        <w:tc>
          <w:tcPr>
            <w:tcW w:w="2978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14:paraId="258BBA73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14:paraId="7C7C8811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bez DPH</w:t>
            </w:r>
          </w:p>
        </w:tc>
        <w:tc>
          <w:tcPr>
            <w:tcW w:w="1467" w:type="dxa"/>
            <w:shd w:val="clear" w:color="auto" w:fill="A6A6A6"/>
            <w:vAlign w:val="center"/>
          </w:tcPr>
          <w:p w14:paraId="507D0084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s DPH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6689AA08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1403" w:type="dxa"/>
            <w:shd w:val="clear" w:color="auto" w:fill="A6A6A6"/>
            <w:vAlign w:val="center"/>
          </w:tcPr>
          <w:p w14:paraId="4A4CEC31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bez DPH</w:t>
            </w:r>
          </w:p>
        </w:tc>
        <w:tc>
          <w:tcPr>
            <w:tcW w:w="1262" w:type="dxa"/>
            <w:shd w:val="clear" w:color="auto" w:fill="A6A6A6"/>
            <w:vAlign w:val="center"/>
          </w:tcPr>
          <w:p w14:paraId="040DF43D" w14:textId="77777777"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s DPH</w:t>
            </w:r>
          </w:p>
        </w:tc>
      </w:tr>
      <w:tr w:rsidR="00C020B5" w:rsidRPr="00226F13" w14:paraId="188EE6FB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36C69D05" w14:textId="74C660D4" w:rsidR="00C020B5" w:rsidRPr="001B2D6B" w:rsidRDefault="00B16A8D" w:rsidP="000F0D6C">
            <w:pPr>
              <w:rPr>
                <w:rFonts w:cs="Arial"/>
                <w:sz w:val="20"/>
                <w:szCs w:val="18"/>
              </w:rPr>
            </w:pPr>
            <w:r>
              <w:t>Software pro výuku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C8291A5" w14:textId="6981BFF8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1590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381A5610" w14:textId="67CA7A85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1923,90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656465AC" w14:textId="36909621" w:rsidR="00C020B5" w:rsidRPr="001B2D6B" w:rsidRDefault="00A1779E" w:rsidP="00FA0E63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</w:t>
            </w:r>
            <w:r w:rsidR="00B16A8D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79D6AB9" w14:textId="613FDDD9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39750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4D1422FB" w14:textId="1B1696F4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48097,50</w:t>
            </w:r>
          </w:p>
        </w:tc>
      </w:tr>
      <w:tr w:rsidR="00C020B5" w:rsidRPr="00226F13" w14:paraId="521BF750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3D3FDEF6" w14:textId="6A1C2021" w:rsidR="00C020B5" w:rsidRPr="001B2D6B" w:rsidRDefault="00B16A8D" w:rsidP="006D61EA">
            <w:pPr>
              <w:rPr>
                <w:rFonts w:cs="Arial"/>
                <w:sz w:val="20"/>
                <w:szCs w:val="18"/>
              </w:rPr>
            </w:pPr>
            <w:r>
              <w:t>Stolní počítač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594A8C" w14:textId="37565F41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11659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3A8DCC21" w14:textId="45D13216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14107,39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6CDCDDB6" w14:textId="290AE09C" w:rsidR="00C020B5" w:rsidRPr="001B2D6B" w:rsidRDefault="00B16A8D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70327325" w14:textId="0C5F50D3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244839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A783F29" w14:textId="13F4ADCE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296255,19</w:t>
            </w:r>
          </w:p>
        </w:tc>
      </w:tr>
      <w:tr w:rsidR="00C020B5" w:rsidRPr="00226F13" w14:paraId="1C853FC2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15EB95BA" w14:textId="0F370903" w:rsidR="00C020B5" w:rsidRPr="001B2D6B" w:rsidRDefault="00B16A8D" w:rsidP="006D61EA">
            <w:pPr>
              <w:rPr>
                <w:rFonts w:cs="Arial"/>
                <w:sz w:val="20"/>
                <w:szCs w:val="18"/>
              </w:rPr>
            </w:pPr>
            <w:r>
              <w:t>Stolní počítač učitelský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9DBB5FF" w14:textId="3202257A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13450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4CE1BEAB" w14:textId="5A5E0951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16274,50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0B5C8775" w14:textId="77777777" w:rsidR="00006179" w:rsidRPr="001B2D6B" w:rsidRDefault="006040E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77C5451A" w14:textId="03F05B4E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13450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65F90016" w14:textId="4D48406F" w:rsidR="00C020B5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16274,50</w:t>
            </w:r>
          </w:p>
        </w:tc>
      </w:tr>
      <w:tr w:rsidR="00960094" w:rsidRPr="00226F13" w14:paraId="48D15AAD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3EEBC14E" w14:textId="243228A8" w:rsidR="00960094" w:rsidRDefault="00B16A8D" w:rsidP="006D61EA">
            <w:pPr>
              <w:rPr>
                <w:rFonts w:cs="Arial"/>
                <w:sz w:val="20"/>
                <w:szCs w:val="18"/>
              </w:rPr>
            </w:pPr>
            <w:r>
              <w:t>Stolní počítač k tabuli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63A047" w14:textId="454BFDA5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11940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0A08C6EC" w14:textId="14CC6B75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14447,40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0DC3FA6B" w14:textId="2A8D9D13" w:rsidR="00960094" w:rsidRDefault="00B16A8D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26A9491" w14:textId="36EFD099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35820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3DD25345" w14:textId="6095DF90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43342,20</w:t>
            </w:r>
          </w:p>
        </w:tc>
      </w:tr>
      <w:tr w:rsidR="00960094" w:rsidRPr="00226F13" w14:paraId="6283D976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22908C2C" w14:textId="5BCD6C64" w:rsidR="00960094" w:rsidRDefault="00B16A8D" w:rsidP="006D61EA">
            <w:pPr>
              <w:rPr>
                <w:rFonts w:cs="Arial"/>
                <w:sz w:val="20"/>
                <w:szCs w:val="18"/>
              </w:rPr>
            </w:pPr>
            <w:r>
              <w:t xml:space="preserve">Monitor k počítači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E5E27FD" w14:textId="364EA435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2550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1D30CAA3" w14:textId="4046A202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3085,50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73DA8BC1" w14:textId="1664EC0B" w:rsidR="00960094" w:rsidRDefault="00B16A8D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25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22306254" w14:textId="70FB6DEA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63750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3538E3B1" w14:textId="041764FA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77137,50</w:t>
            </w:r>
          </w:p>
        </w:tc>
      </w:tr>
      <w:tr w:rsidR="00960094" w:rsidRPr="00226F13" w14:paraId="0B0ADFFB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773A6DBD" w14:textId="556B398A" w:rsidR="00960094" w:rsidRDefault="00B16A8D" w:rsidP="006D61EA">
            <w:pPr>
              <w:rPr>
                <w:rFonts w:cs="Arial"/>
                <w:sz w:val="20"/>
                <w:szCs w:val="18"/>
              </w:rPr>
            </w:pPr>
            <w:r>
              <w:t>Příslušenství k počítači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790DEC1" w14:textId="54DCB238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235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2BBE4597" w14:textId="63A3525C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284,35</w:t>
            </w:r>
          </w:p>
        </w:tc>
        <w:tc>
          <w:tcPr>
            <w:tcW w:w="544" w:type="dxa"/>
            <w:shd w:val="clear" w:color="auto" w:fill="FFFFFF"/>
            <w:vAlign w:val="center"/>
          </w:tcPr>
          <w:p w14:paraId="3D808387" w14:textId="3BF63547" w:rsidR="00960094" w:rsidRDefault="00B16A8D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25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0642AB70" w14:textId="10210519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5875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46B78F8D" w14:textId="4A059ABA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7108,75</w:t>
            </w:r>
          </w:p>
        </w:tc>
      </w:tr>
      <w:tr w:rsidR="00960094" w:rsidRPr="00226F13" w14:paraId="19CF66EB" w14:textId="77777777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14:paraId="3B3F45CC" w14:textId="77777777" w:rsidR="00960094" w:rsidRDefault="00960094" w:rsidP="006D61E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6583FF" w14:textId="77777777" w:rsidR="00960094" w:rsidRPr="001B2D6B" w:rsidRDefault="00960094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14:paraId="22857BCB" w14:textId="77777777" w:rsidR="00960094" w:rsidRPr="001B2D6B" w:rsidRDefault="00960094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14:paraId="75EAF063" w14:textId="77777777" w:rsidR="00960094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403" w:type="dxa"/>
            <w:shd w:val="clear" w:color="auto" w:fill="FFFFFF"/>
            <w:vAlign w:val="center"/>
          </w:tcPr>
          <w:p w14:paraId="5114F768" w14:textId="77777777" w:rsidR="00960094" w:rsidRPr="001B2D6B" w:rsidRDefault="00960094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2C642AEC" w14:textId="77777777" w:rsidR="00960094" w:rsidRPr="001B2D6B" w:rsidRDefault="00960094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960094" w:rsidRPr="00226F13" w14:paraId="7E0F39D3" w14:textId="77777777" w:rsidTr="00960094">
        <w:trPr>
          <w:jc w:val="center"/>
        </w:trPr>
        <w:tc>
          <w:tcPr>
            <w:tcW w:w="6407" w:type="dxa"/>
            <w:gridSpan w:val="4"/>
            <w:shd w:val="clear" w:color="auto" w:fill="D9D9D9" w:themeFill="background1" w:themeFillShade="D9"/>
            <w:vAlign w:val="center"/>
          </w:tcPr>
          <w:p w14:paraId="44AC0E47" w14:textId="77777777" w:rsidR="00960094" w:rsidRPr="00960094" w:rsidRDefault="00960094" w:rsidP="0000617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960094">
              <w:rPr>
                <w:rFonts w:cs="Arial"/>
                <w:b/>
                <w:sz w:val="20"/>
                <w:szCs w:val="18"/>
              </w:rPr>
              <w:t>Celková nabídková cena za ČÁST A (v Kč)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17AC8985" w14:textId="0FE118BF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403484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12470FB" w14:textId="1CE259C9" w:rsidR="00960094" w:rsidRPr="001B2D6B" w:rsidRDefault="00C60505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488215,64</w:t>
            </w:r>
          </w:p>
        </w:tc>
      </w:tr>
    </w:tbl>
    <w:p w14:paraId="292A6264" w14:textId="77777777"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0FE39239" w14:textId="54A100DF" w:rsidR="00960094" w:rsidRDefault="00960094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3FAB5170" w14:textId="2A601B24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43FE0BAB" w14:textId="041285ED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55A890AA" w14:textId="3EC2B31B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0F90A30B" w14:textId="3ACB8FCC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E5864CB" w14:textId="101F97DD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11C424" w14:textId="77777777" w:rsidR="00B16A8D" w:rsidRDefault="00B16A8D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397C0416" w14:textId="4C7B7BB9" w:rsidR="008F0A1C" w:rsidRDefault="00BD6602" w:rsidP="00E12E0E">
      <w:pPr>
        <w:rPr>
          <w:rFonts w:cs="Arial"/>
          <w:bCs/>
          <w:iCs/>
          <w:sz w:val="20"/>
        </w:rPr>
      </w:pPr>
      <w:bookmarkStart w:id="1" w:name="_Hlk25091454"/>
      <w:r w:rsidRPr="00DF5A49">
        <w:rPr>
          <w:rFonts w:cs="Arial"/>
          <w:sz w:val="20"/>
        </w:rPr>
        <w:t>V</w:t>
      </w:r>
      <w:r>
        <w:rPr>
          <w:rFonts w:cs="Arial"/>
          <w:sz w:val="20"/>
        </w:rPr>
        <w:t> Sušice d</w:t>
      </w:r>
      <w:r w:rsidRPr="00DF5A49">
        <w:rPr>
          <w:rFonts w:cs="Arial"/>
          <w:sz w:val="20"/>
        </w:rPr>
        <w:t>n</w:t>
      </w:r>
      <w:r>
        <w:rPr>
          <w:rFonts w:cs="Arial"/>
          <w:sz w:val="20"/>
        </w:rPr>
        <w:t>e 2.8.2020</w:t>
      </w:r>
      <w:r w:rsidRPr="00DF5A49">
        <w:rPr>
          <w:rFonts w:cs="Arial"/>
          <w:sz w:val="20"/>
        </w:rPr>
        <w:tab/>
      </w:r>
    </w:p>
    <w:p w14:paraId="65B58022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7F017569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76022DE9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CA82BB8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 w:rsidR="006040E4">
        <w:rPr>
          <w:rFonts w:cs="Arial"/>
          <w:bCs/>
          <w:iCs/>
          <w:sz w:val="20"/>
        </w:rPr>
        <w:t>účastníka</w:t>
      </w:r>
    </w:p>
    <w:bookmarkEnd w:id="1"/>
    <w:p w14:paraId="6AA21738" w14:textId="20C78C0B" w:rsidR="008F0A1C" w:rsidRPr="00DB6C4E" w:rsidRDefault="00BD6602" w:rsidP="00BD6602">
      <w:pPr>
        <w:jc w:val="right"/>
        <w:rPr>
          <w:rFonts w:cs="Arial"/>
          <w:bCs/>
          <w:i/>
          <w:iCs/>
          <w:sz w:val="20"/>
        </w:rPr>
      </w:pPr>
      <w:r w:rsidRPr="00DF5A49">
        <w:rPr>
          <w:rFonts w:cs="Arial"/>
          <w:sz w:val="20"/>
        </w:rPr>
        <w:t>(</w:t>
      </w:r>
      <w:r w:rsidR="00C40695">
        <w:rPr>
          <w:rFonts w:cs="Arial"/>
          <w:sz w:val="20"/>
        </w:rPr>
        <w:t xml:space="preserve">              </w:t>
      </w:r>
      <w:bookmarkStart w:id="2" w:name="_GoBack"/>
      <w:bookmarkEnd w:id="2"/>
      <w:r w:rsidR="00C40695">
        <w:rPr>
          <w:rFonts w:cs="Arial"/>
          <w:sz w:val="20"/>
        </w:rPr>
        <w:t xml:space="preserve">  </w:t>
      </w:r>
      <w:r>
        <w:rPr>
          <w:rFonts w:cs="Arial"/>
          <w:sz w:val="20"/>
        </w:rPr>
        <w:t>, Majitel )</w:t>
      </w:r>
    </w:p>
    <w:sectPr w:rsidR="008F0A1C" w:rsidRPr="00DB6C4E" w:rsidSect="00AC2ABE">
      <w:footerReference w:type="defaul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C286" w14:textId="77777777" w:rsidR="00B70EDA" w:rsidRDefault="00B70EDA" w:rsidP="00264229">
      <w:r>
        <w:separator/>
      </w:r>
    </w:p>
  </w:endnote>
  <w:endnote w:type="continuationSeparator" w:id="0">
    <w:p w14:paraId="73682587" w14:textId="77777777" w:rsidR="00B70EDA" w:rsidRDefault="00B70EDA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F25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7FCBD90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960094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960094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548F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7061E3D6" w14:textId="7BF94B64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C40695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C40695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24FCC" w14:textId="77777777" w:rsidR="00B70EDA" w:rsidRDefault="00B70EDA" w:rsidP="00264229">
      <w:r>
        <w:separator/>
      </w:r>
    </w:p>
  </w:footnote>
  <w:footnote w:type="continuationSeparator" w:id="0">
    <w:p w14:paraId="7E9489D2" w14:textId="77777777" w:rsidR="00B70EDA" w:rsidRDefault="00B70EDA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29D6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0D6C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3F7492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0026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094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1779E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662C1"/>
    <w:rsid w:val="00A716D7"/>
    <w:rsid w:val="00A730D8"/>
    <w:rsid w:val="00A804AF"/>
    <w:rsid w:val="00A80E33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08F2"/>
    <w:rsid w:val="00AF2D9C"/>
    <w:rsid w:val="00AF487F"/>
    <w:rsid w:val="00AF4BBB"/>
    <w:rsid w:val="00AF5F30"/>
    <w:rsid w:val="00B05F4A"/>
    <w:rsid w:val="00B06EDA"/>
    <w:rsid w:val="00B07F09"/>
    <w:rsid w:val="00B111E6"/>
    <w:rsid w:val="00B16A8D"/>
    <w:rsid w:val="00B20BAE"/>
    <w:rsid w:val="00B226DA"/>
    <w:rsid w:val="00B25EB2"/>
    <w:rsid w:val="00B266FA"/>
    <w:rsid w:val="00B317B2"/>
    <w:rsid w:val="00B31BF7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085"/>
    <w:rsid w:val="00B64C6E"/>
    <w:rsid w:val="00B6513D"/>
    <w:rsid w:val="00B70EDA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00A2"/>
    <w:rsid w:val="00BB16BE"/>
    <w:rsid w:val="00BB1C49"/>
    <w:rsid w:val="00BB7EC7"/>
    <w:rsid w:val="00BC5C75"/>
    <w:rsid w:val="00BC5D73"/>
    <w:rsid w:val="00BC6DA1"/>
    <w:rsid w:val="00BD4FDF"/>
    <w:rsid w:val="00BD6602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69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050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8CA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4420"/>
    <w:rsid w:val="00E348D2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561E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14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Martina Sovová</cp:lastModifiedBy>
  <cp:revision>4</cp:revision>
  <cp:lastPrinted>2015-02-06T12:21:00Z</cp:lastPrinted>
  <dcterms:created xsi:type="dcterms:W3CDTF">2021-08-12T11:59:00Z</dcterms:created>
  <dcterms:modified xsi:type="dcterms:W3CDTF">2021-08-12T12:27:00Z</dcterms:modified>
</cp:coreProperties>
</file>