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823B9" w14:paraId="024ECD30" w14:textId="77777777">
        <w:trPr>
          <w:trHeight w:val="100"/>
        </w:trPr>
        <w:tc>
          <w:tcPr>
            <w:tcW w:w="107" w:type="dxa"/>
          </w:tcPr>
          <w:p w14:paraId="2358343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D7FA6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ADDB6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C772D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8D42D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4A672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635733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14FCD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33CE18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64557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15DAEE98" w14:textId="77777777" w:rsidTr="000C6840">
        <w:trPr>
          <w:trHeight w:val="340"/>
        </w:trPr>
        <w:tc>
          <w:tcPr>
            <w:tcW w:w="107" w:type="dxa"/>
          </w:tcPr>
          <w:p w14:paraId="24224ED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37E5AD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72FE9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823B9" w14:paraId="2094040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60B6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96A64B1" w14:textId="77777777" w:rsidR="007823B9" w:rsidRDefault="007823B9">
            <w:pPr>
              <w:spacing w:after="0" w:line="240" w:lineRule="auto"/>
            </w:pPr>
          </w:p>
        </w:tc>
        <w:tc>
          <w:tcPr>
            <w:tcW w:w="2422" w:type="dxa"/>
          </w:tcPr>
          <w:p w14:paraId="1C3146A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6FF3C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E79F83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F415A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7823B9" w14:paraId="331D2A36" w14:textId="77777777">
        <w:trPr>
          <w:trHeight w:val="167"/>
        </w:trPr>
        <w:tc>
          <w:tcPr>
            <w:tcW w:w="107" w:type="dxa"/>
          </w:tcPr>
          <w:p w14:paraId="0AFFE8F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999BA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F557E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39BA31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A8C70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E7966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82D9B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E746ED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98DF3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B746A0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77D7BD09" w14:textId="77777777" w:rsidTr="000C6840">
        <w:tc>
          <w:tcPr>
            <w:tcW w:w="107" w:type="dxa"/>
          </w:tcPr>
          <w:p w14:paraId="00E93B6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989378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5E2D2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823B9" w14:paraId="79E561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E5E1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CD7B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B6A9" w14:textId="77777777" w:rsidR="007823B9" w:rsidRDefault="000C6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361A" w14:textId="77777777" w:rsidR="007823B9" w:rsidRDefault="000C6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72F1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45D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3A98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A0A0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F7F0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58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6840" w14:paraId="46426724" w14:textId="77777777" w:rsidTr="000C68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922B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51B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0D4E" w14:textId="77777777" w:rsidR="007823B9" w:rsidRDefault="007823B9">
                  <w:pPr>
                    <w:spacing w:after="0" w:line="240" w:lineRule="auto"/>
                  </w:pPr>
                </w:p>
              </w:tc>
            </w:tr>
            <w:tr w:rsidR="007823B9" w14:paraId="087FAC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A90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EF9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7ED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227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4FE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551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3D1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0D6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A3F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989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8 360,81</w:t>
                  </w:r>
                </w:p>
              </w:tc>
            </w:tr>
            <w:tr w:rsidR="007823B9" w14:paraId="36283F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EC76" w14:textId="7C21F2F1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zbytek </w:t>
                  </w:r>
                  <w:r w:rsidR="004958CD">
                    <w:rPr>
                      <w:rFonts w:ascii="Arial" w:eastAsia="Arial" w:hAnsi="Arial"/>
                      <w:color w:val="000000"/>
                      <w:sz w:val="18"/>
                    </w:rPr>
                    <w:t>xxxx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10708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32D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843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E0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6AE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FFA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48D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292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E78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0E6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23B9" w14:paraId="74ADB5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889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C70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2E4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4D7B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52E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656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C39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4C2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34E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7FB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7 532,22</w:t>
                  </w:r>
                </w:p>
              </w:tc>
            </w:tr>
            <w:tr w:rsidR="007823B9" w14:paraId="1CF21C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5DB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F7C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F71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3C9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388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A4C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4B4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76C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A35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9A5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379,03</w:t>
                  </w:r>
                </w:p>
              </w:tc>
            </w:tr>
            <w:tr w:rsidR="007823B9" w14:paraId="03F600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8DB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9F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D6A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49D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850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928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DF0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5DD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D71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F46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935,38</w:t>
                  </w:r>
                </w:p>
              </w:tc>
            </w:tr>
            <w:tr w:rsidR="007823B9" w14:paraId="1F550E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CCA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58F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D33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D1A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CF8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3C5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A89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BFC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6EE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B19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23B9" w14:paraId="2545ED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AFA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FCB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00E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9B3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7BC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79F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1DA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3B2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21F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53A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117,90</w:t>
                  </w:r>
                </w:p>
              </w:tc>
            </w:tr>
            <w:tr w:rsidR="007823B9" w14:paraId="0C37F3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FE6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534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565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D3AC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2A5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9ED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C05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39C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5AA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CC0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145,39</w:t>
                  </w:r>
                </w:p>
              </w:tc>
            </w:tr>
            <w:tr w:rsidR="007823B9" w14:paraId="392652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495C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2B0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BF3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EE6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F46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430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1A9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2C8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260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D51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98,61</w:t>
                  </w:r>
                </w:p>
              </w:tc>
            </w:tr>
            <w:tr w:rsidR="007823B9" w14:paraId="4CCDFF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448C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6EC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797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EA4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58F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D82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891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1C4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E9B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2EF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3 158,61</w:t>
                  </w:r>
                </w:p>
              </w:tc>
            </w:tr>
            <w:tr w:rsidR="007823B9" w14:paraId="5A0D2C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F92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467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6CF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FD2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9EF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A07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436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A85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47C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A6C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299,24</w:t>
                  </w:r>
                </w:p>
              </w:tc>
            </w:tr>
            <w:tr w:rsidR="000C6840" w14:paraId="6A22EA3E" w14:textId="77777777" w:rsidTr="000C68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DEB6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944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9AD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645473,00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156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EE7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B06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5E9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21 027,19</w:t>
                  </w:r>
                </w:p>
              </w:tc>
            </w:tr>
            <w:tr w:rsidR="000C6840" w14:paraId="5322E24A" w14:textId="77777777" w:rsidTr="000C684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393E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0B6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645473,00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CE7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160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D4F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2FF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21 027,19</w:t>
                  </w:r>
                </w:p>
              </w:tc>
            </w:tr>
          </w:tbl>
          <w:p w14:paraId="7C500194" w14:textId="77777777" w:rsidR="007823B9" w:rsidRDefault="007823B9">
            <w:pPr>
              <w:spacing w:after="0" w:line="240" w:lineRule="auto"/>
            </w:pPr>
          </w:p>
        </w:tc>
        <w:tc>
          <w:tcPr>
            <w:tcW w:w="15" w:type="dxa"/>
          </w:tcPr>
          <w:p w14:paraId="7D57DBA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93D178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7823B9" w14:paraId="03A54E5A" w14:textId="77777777">
        <w:trPr>
          <w:trHeight w:val="124"/>
        </w:trPr>
        <w:tc>
          <w:tcPr>
            <w:tcW w:w="107" w:type="dxa"/>
          </w:tcPr>
          <w:p w14:paraId="2A7BF74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CB610C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56F0E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64F5A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3208A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82AC7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1FE54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AB41D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098A4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0BAAD4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1059A120" w14:textId="77777777" w:rsidTr="000C6840">
        <w:trPr>
          <w:trHeight w:val="340"/>
        </w:trPr>
        <w:tc>
          <w:tcPr>
            <w:tcW w:w="107" w:type="dxa"/>
          </w:tcPr>
          <w:p w14:paraId="77BB832C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823B9" w14:paraId="05F2D5F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1CD4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006722A" w14:textId="77777777" w:rsidR="007823B9" w:rsidRDefault="007823B9">
            <w:pPr>
              <w:spacing w:after="0" w:line="240" w:lineRule="auto"/>
            </w:pPr>
          </w:p>
        </w:tc>
        <w:tc>
          <w:tcPr>
            <w:tcW w:w="40" w:type="dxa"/>
          </w:tcPr>
          <w:p w14:paraId="09B41B4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87216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191F2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CCA727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3585C5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7823B9" w14:paraId="07E39508" w14:textId="77777777">
        <w:trPr>
          <w:trHeight w:val="225"/>
        </w:trPr>
        <w:tc>
          <w:tcPr>
            <w:tcW w:w="107" w:type="dxa"/>
          </w:tcPr>
          <w:p w14:paraId="5986F1D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F874D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A7044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5B8C5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23545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68A2E5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3DF1B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6E36F1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3EB05D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00C072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7EC1C326" w14:textId="77777777" w:rsidTr="000C6840">
        <w:tc>
          <w:tcPr>
            <w:tcW w:w="107" w:type="dxa"/>
          </w:tcPr>
          <w:p w14:paraId="40D90F8D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823B9" w14:paraId="1A8A3D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5E2D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C8E6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169E" w14:textId="77777777" w:rsidR="007823B9" w:rsidRDefault="000C6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76EE" w14:textId="77777777" w:rsidR="007823B9" w:rsidRDefault="000C6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3F8A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31A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BE0F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3B50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3B43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52F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6840" w14:paraId="38FDE0F0" w14:textId="77777777" w:rsidTr="000C68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9452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96F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EF0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9D1B" w14:textId="77777777" w:rsidR="007823B9" w:rsidRDefault="007823B9">
                  <w:pPr>
                    <w:spacing w:after="0" w:line="240" w:lineRule="auto"/>
                  </w:pPr>
                </w:p>
              </w:tc>
            </w:tr>
            <w:tr w:rsidR="007823B9" w14:paraId="0DE6AE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1FA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C93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3FE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B97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CCB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3A5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E09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CC0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6FC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FE7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2 919,36</w:t>
                  </w:r>
                </w:p>
              </w:tc>
            </w:tr>
            <w:tr w:rsidR="007823B9" w14:paraId="3B3F87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3F8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F57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B52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C57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90E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58A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751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769B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046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CDF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141,82</w:t>
                  </w:r>
                </w:p>
              </w:tc>
            </w:tr>
            <w:tr w:rsidR="007823B9" w14:paraId="3FD08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619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49D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F6E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CDEB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98D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921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97F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363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EBB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87E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5 145,69</w:t>
                  </w:r>
                </w:p>
              </w:tc>
            </w:tr>
            <w:tr w:rsidR="007823B9" w14:paraId="5BBB2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B99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EB5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507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8EFE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05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B2A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498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853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A23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14F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542,96</w:t>
                  </w:r>
                </w:p>
              </w:tc>
            </w:tr>
            <w:tr w:rsidR="007823B9" w14:paraId="6EE52F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B7BF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E28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C54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823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60E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7CF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F8D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BD5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1C5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848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7823B9" w14:paraId="740425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5A7C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45C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B68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785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5BC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669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B12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FA6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433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9FB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19 201,40</w:t>
                  </w:r>
                </w:p>
              </w:tc>
            </w:tr>
            <w:tr w:rsidR="007823B9" w14:paraId="2A3CA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4FF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855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D61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CDE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200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E28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D04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0F3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2EC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8AC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650,75</w:t>
                  </w:r>
                </w:p>
              </w:tc>
            </w:tr>
            <w:tr w:rsidR="007823B9" w14:paraId="7C69A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48C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8E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2A3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C94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B86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35A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B59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4A6C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0DC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EDB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187,20</w:t>
                  </w:r>
                </w:p>
              </w:tc>
            </w:tr>
            <w:tr w:rsidR="007823B9" w14:paraId="035AB0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B8D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622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6B3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3E6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CC9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271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232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5BF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F3C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1C2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4 149,50</w:t>
                  </w:r>
                </w:p>
              </w:tc>
            </w:tr>
            <w:tr w:rsidR="007823B9" w14:paraId="3C16F7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332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6F0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562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049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CAD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386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A36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68E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5E1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CCA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831,54</w:t>
                  </w:r>
                </w:p>
              </w:tc>
            </w:tr>
            <w:tr w:rsidR="007823B9" w14:paraId="326F0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276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4A7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E1D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BFB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3FB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56A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384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2C8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29C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8E9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5 979,70</w:t>
                  </w:r>
                </w:p>
              </w:tc>
            </w:tr>
            <w:tr w:rsidR="007823B9" w14:paraId="010FBC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EEAE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7F3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8AC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71F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1F1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BA0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78D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7E9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4B8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8B9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77,16</w:t>
                  </w:r>
                </w:p>
              </w:tc>
            </w:tr>
            <w:tr w:rsidR="007823B9" w14:paraId="56FC1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FC7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BA8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82B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9C3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A52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D31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9C4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CDB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97F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A05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7 092,24</w:t>
                  </w:r>
                </w:p>
              </w:tc>
            </w:tr>
            <w:tr w:rsidR="007823B9" w14:paraId="35F128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A6D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B4F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FFB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A16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3C9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313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78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2668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47B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DCF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280,24</w:t>
                  </w:r>
                </w:p>
              </w:tc>
            </w:tr>
            <w:tr w:rsidR="007823B9" w14:paraId="6BACF3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F31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295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0DB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515E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50D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7C8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563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F3B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BA7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807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283,63</w:t>
                  </w:r>
                </w:p>
              </w:tc>
            </w:tr>
            <w:tr w:rsidR="007823B9" w14:paraId="353965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DD8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9C9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466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EF8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159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31F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2D0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F38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673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F15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5 212,90</w:t>
                  </w:r>
                </w:p>
              </w:tc>
            </w:tr>
            <w:tr w:rsidR="007823B9" w14:paraId="60A52C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2A3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C89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1FE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5707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824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DCB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738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14F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762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D7B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117,74</w:t>
                  </w:r>
                </w:p>
              </w:tc>
            </w:tr>
            <w:tr w:rsidR="007823B9" w14:paraId="56F695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8D6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E8D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1E9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D10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3C7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ECB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CF0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F425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F68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412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268,97</w:t>
                  </w:r>
                </w:p>
              </w:tc>
            </w:tr>
            <w:tr w:rsidR="007823B9" w14:paraId="2710D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575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883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160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C9AA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498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F14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EE0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65B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835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1EB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9 203,76</w:t>
                  </w:r>
                </w:p>
              </w:tc>
            </w:tr>
            <w:tr w:rsidR="007823B9" w14:paraId="01680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03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37A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681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231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E05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CE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3D9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33F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6631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1DC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475,45</w:t>
                  </w:r>
                </w:p>
              </w:tc>
            </w:tr>
            <w:tr w:rsidR="007823B9" w14:paraId="3EB801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A21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FE2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084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6A4F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27C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BC6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8CF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EB1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F23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743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151,46</w:t>
                  </w:r>
                </w:p>
              </w:tc>
            </w:tr>
            <w:tr w:rsidR="007823B9" w14:paraId="13C94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A3C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BA5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ED99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F2B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C15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6B24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2EEE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14B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6E90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873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77,62</w:t>
                  </w:r>
                </w:p>
              </w:tc>
            </w:tr>
            <w:tr w:rsidR="007823B9" w14:paraId="19C82D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8F5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4742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7C3B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A153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C856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8D9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C25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323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1AD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2A37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3 019,28</w:t>
                  </w:r>
                </w:p>
              </w:tc>
            </w:tr>
            <w:tr w:rsidR="007823B9" w14:paraId="41FBB5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B4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14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351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C59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E15C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666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716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838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258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D6A8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5 801,00</w:t>
                  </w:r>
                </w:p>
              </w:tc>
            </w:tr>
            <w:tr w:rsidR="007823B9" w14:paraId="2F5903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6B74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2399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7222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5C1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B59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B27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005A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725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079D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D89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9 764,24</w:t>
                  </w:r>
                </w:p>
              </w:tc>
            </w:tr>
            <w:tr w:rsidR="000C6840" w14:paraId="2DC27F31" w14:textId="77777777" w:rsidTr="000C68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D1DA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296D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0D8B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1058478,00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6A4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3AE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4F36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880F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81 670,67</w:t>
                  </w:r>
                </w:p>
              </w:tc>
            </w:tr>
            <w:tr w:rsidR="000C6840" w14:paraId="1D537C2A" w14:textId="77777777" w:rsidTr="000C684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492E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C42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1058478,00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B4A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61A1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0880" w14:textId="77777777" w:rsidR="007823B9" w:rsidRDefault="007823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D405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81 670,67</w:t>
                  </w:r>
                </w:p>
              </w:tc>
            </w:tr>
          </w:tbl>
          <w:p w14:paraId="26CF2183" w14:textId="77777777" w:rsidR="007823B9" w:rsidRDefault="007823B9">
            <w:pPr>
              <w:spacing w:after="0" w:line="240" w:lineRule="auto"/>
            </w:pPr>
          </w:p>
        </w:tc>
        <w:tc>
          <w:tcPr>
            <w:tcW w:w="40" w:type="dxa"/>
          </w:tcPr>
          <w:p w14:paraId="3D624A1B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7823B9" w14:paraId="7336D568" w14:textId="77777777">
        <w:trPr>
          <w:trHeight w:val="107"/>
        </w:trPr>
        <w:tc>
          <w:tcPr>
            <w:tcW w:w="107" w:type="dxa"/>
          </w:tcPr>
          <w:p w14:paraId="6A6884BC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B90AE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E4C56B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7670DD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D4A3B3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990CE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91C68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79E821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CB381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33BF19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2F012FD4" w14:textId="77777777" w:rsidTr="000C6840">
        <w:trPr>
          <w:trHeight w:val="30"/>
        </w:trPr>
        <w:tc>
          <w:tcPr>
            <w:tcW w:w="107" w:type="dxa"/>
          </w:tcPr>
          <w:p w14:paraId="19A5E0E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B1107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823B9" w14:paraId="40DAE90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D728" w14:textId="77777777" w:rsidR="007823B9" w:rsidRDefault="000C6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92AA708" w14:textId="77777777" w:rsidR="007823B9" w:rsidRDefault="007823B9">
            <w:pPr>
              <w:spacing w:after="0" w:line="240" w:lineRule="auto"/>
            </w:pPr>
          </w:p>
        </w:tc>
        <w:tc>
          <w:tcPr>
            <w:tcW w:w="1869" w:type="dxa"/>
          </w:tcPr>
          <w:p w14:paraId="6CBFF87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AC1F5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3AF6F1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20471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53A7B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556B45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0C6840" w14:paraId="2529D281" w14:textId="77777777" w:rsidTr="000C6840">
        <w:trPr>
          <w:trHeight w:val="310"/>
        </w:trPr>
        <w:tc>
          <w:tcPr>
            <w:tcW w:w="107" w:type="dxa"/>
          </w:tcPr>
          <w:p w14:paraId="5B9491E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AF675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D1BAB66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851C3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99645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AC4EEC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823B9" w14:paraId="1B331B8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BFB3" w14:textId="77777777" w:rsidR="007823B9" w:rsidRDefault="000C6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102 698</w:t>
                  </w:r>
                </w:p>
              </w:tc>
            </w:tr>
          </w:tbl>
          <w:p w14:paraId="12B4F526" w14:textId="77777777" w:rsidR="007823B9" w:rsidRDefault="007823B9">
            <w:pPr>
              <w:spacing w:after="0" w:line="240" w:lineRule="auto"/>
            </w:pPr>
          </w:p>
        </w:tc>
        <w:tc>
          <w:tcPr>
            <w:tcW w:w="15" w:type="dxa"/>
          </w:tcPr>
          <w:p w14:paraId="432D6F1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0CDA91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  <w:tr w:rsidR="007823B9" w14:paraId="061AE332" w14:textId="77777777">
        <w:trPr>
          <w:trHeight w:val="137"/>
        </w:trPr>
        <w:tc>
          <w:tcPr>
            <w:tcW w:w="107" w:type="dxa"/>
          </w:tcPr>
          <w:p w14:paraId="507D72E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AF0D04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935CA0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551780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737E3E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BEC3D9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6C45EF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C39D18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6E6F32" w14:textId="77777777" w:rsidR="007823B9" w:rsidRDefault="007823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CA3F5" w14:textId="77777777" w:rsidR="007823B9" w:rsidRDefault="007823B9">
            <w:pPr>
              <w:pStyle w:val="EmptyCellLayoutStyle"/>
              <w:spacing w:after="0" w:line="240" w:lineRule="auto"/>
            </w:pPr>
          </w:p>
        </w:tc>
      </w:tr>
    </w:tbl>
    <w:p w14:paraId="508AABF0" w14:textId="77777777" w:rsidR="007823B9" w:rsidRDefault="007823B9">
      <w:pPr>
        <w:spacing w:after="0" w:line="240" w:lineRule="auto"/>
      </w:pPr>
    </w:p>
    <w:sectPr w:rsidR="007823B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4E8D" w14:textId="77777777" w:rsidR="00596CCD" w:rsidRDefault="000C6840">
      <w:pPr>
        <w:spacing w:after="0" w:line="240" w:lineRule="auto"/>
      </w:pPr>
      <w:r>
        <w:separator/>
      </w:r>
    </w:p>
  </w:endnote>
  <w:endnote w:type="continuationSeparator" w:id="0">
    <w:p w14:paraId="343FE8F0" w14:textId="77777777" w:rsidR="00596CCD" w:rsidRDefault="000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823B9" w14:paraId="73A2F074" w14:textId="77777777">
      <w:tc>
        <w:tcPr>
          <w:tcW w:w="8570" w:type="dxa"/>
        </w:tcPr>
        <w:p w14:paraId="637D9002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0A9596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81974CF" w14:textId="77777777" w:rsidR="007823B9" w:rsidRDefault="007823B9">
          <w:pPr>
            <w:pStyle w:val="EmptyCellLayoutStyle"/>
            <w:spacing w:after="0" w:line="240" w:lineRule="auto"/>
          </w:pPr>
        </w:p>
      </w:tc>
    </w:tr>
    <w:tr w:rsidR="007823B9" w14:paraId="468FFCA8" w14:textId="77777777">
      <w:tc>
        <w:tcPr>
          <w:tcW w:w="8570" w:type="dxa"/>
        </w:tcPr>
        <w:p w14:paraId="4CEF8861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823B9" w14:paraId="3A12284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4FBCFE" w14:textId="77777777" w:rsidR="007823B9" w:rsidRDefault="000C68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59F0021" w14:textId="77777777" w:rsidR="007823B9" w:rsidRDefault="007823B9">
          <w:pPr>
            <w:spacing w:after="0" w:line="240" w:lineRule="auto"/>
          </w:pPr>
        </w:p>
      </w:tc>
      <w:tc>
        <w:tcPr>
          <w:tcW w:w="55" w:type="dxa"/>
        </w:tcPr>
        <w:p w14:paraId="1FD4ECDF" w14:textId="77777777" w:rsidR="007823B9" w:rsidRDefault="007823B9">
          <w:pPr>
            <w:pStyle w:val="EmptyCellLayoutStyle"/>
            <w:spacing w:after="0" w:line="240" w:lineRule="auto"/>
          </w:pPr>
        </w:p>
      </w:tc>
    </w:tr>
    <w:tr w:rsidR="007823B9" w14:paraId="314D9A03" w14:textId="77777777">
      <w:tc>
        <w:tcPr>
          <w:tcW w:w="8570" w:type="dxa"/>
        </w:tcPr>
        <w:p w14:paraId="1CDC841D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C50029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AA40480" w14:textId="77777777" w:rsidR="007823B9" w:rsidRDefault="007823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E78F" w14:textId="77777777" w:rsidR="00596CCD" w:rsidRDefault="000C6840">
      <w:pPr>
        <w:spacing w:after="0" w:line="240" w:lineRule="auto"/>
      </w:pPr>
      <w:r>
        <w:separator/>
      </w:r>
    </w:p>
  </w:footnote>
  <w:footnote w:type="continuationSeparator" w:id="0">
    <w:p w14:paraId="7CEC6FCC" w14:textId="77777777" w:rsidR="00596CCD" w:rsidRDefault="000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823B9" w14:paraId="2DC0D3B5" w14:textId="77777777">
      <w:tc>
        <w:tcPr>
          <w:tcW w:w="148" w:type="dxa"/>
        </w:tcPr>
        <w:p w14:paraId="07E30C1B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C541E5C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21D6BE4" w14:textId="77777777" w:rsidR="007823B9" w:rsidRDefault="007823B9">
          <w:pPr>
            <w:pStyle w:val="EmptyCellLayoutStyle"/>
            <w:spacing w:after="0" w:line="240" w:lineRule="auto"/>
          </w:pPr>
        </w:p>
      </w:tc>
    </w:tr>
    <w:tr w:rsidR="007823B9" w14:paraId="7D2CAE67" w14:textId="77777777">
      <w:tc>
        <w:tcPr>
          <w:tcW w:w="148" w:type="dxa"/>
        </w:tcPr>
        <w:p w14:paraId="5986A457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823B9" w14:paraId="5A045A1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D5B726D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8418AC0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74C8B5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C44A33E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037530D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579BECF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A9A0809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232F44B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D2D5D7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E623E7F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</w:tr>
          <w:tr w:rsidR="000C6840" w14:paraId="47F72721" w14:textId="77777777" w:rsidTr="000C684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401EB6A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823B9" w14:paraId="12669DF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B13C65" w14:textId="77777777" w:rsidR="007823B9" w:rsidRDefault="000C6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9 pachtovní smlouvy č. 59N15/05</w:t>
                      </w:r>
                    </w:p>
                  </w:tc>
                </w:tr>
              </w:tbl>
              <w:p w14:paraId="05C7248A" w14:textId="77777777" w:rsidR="007823B9" w:rsidRDefault="007823B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89510C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</w:tr>
          <w:tr w:rsidR="007823B9" w14:paraId="64B2CD1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A4FADF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7392DB5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9B336C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81098B0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FBE8BB4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C02444B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E02CB29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C38BC8A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7A5A909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952B33C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</w:tr>
          <w:tr w:rsidR="007823B9" w14:paraId="13AFFD7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A734326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823B9" w14:paraId="2C329D5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3E770" w14:textId="77777777" w:rsidR="007823B9" w:rsidRDefault="000C6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CACA94" w14:textId="77777777" w:rsidR="007823B9" w:rsidRDefault="007823B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ACA5D8A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823B9" w14:paraId="26154E4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7365CD" w14:textId="77777777" w:rsidR="007823B9" w:rsidRDefault="000C6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08.07.2021</w:t>
                      </w:r>
                    </w:p>
                  </w:tc>
                </w:tr>
              </w:tbl>
              <w:p w14:paraId="1A67D2DB" w14:textId="77777777" w:rsidR="007823B9" w:rsidRDefault="007823B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10DABA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823B9" w14:paraId="1F8046E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A3C9C4" w14:textId="77777777" w:rsidR="007823B9" w:rsidRDefault="000C6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72C2E69" w14:textId="77777777" w:rsidR="007823B9" w:rsidRDefault="007823B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4FD319D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823B9" w14:paraId="4E00A83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6501BE" w14:textId="77777777" w:rsidR="007823B9" w:rsidRDefault="000C6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A425027" w14:textId="77777777" w:rsidR="007823B9" w:rsidRDefault="007823B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09998C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545E3C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</w:tr>
          <w:tr w:rsidR="007823B9" w14:paraId="7B7E425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19C6825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8543513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184E760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2AD4709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C8AF319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99CBCDB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D05EEEF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7AC0458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D2F5C50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CF559AE" w14:textId="77777777" w:rsidR="007823B9" w:rsidRDefault="007823B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5C43DE1" w14:textId="77777777" w:rsidR="007823B9" w:rsidRDefault="007823B9">
          <w:pPr>
            <w:spacing w:after="0" w:line="240" w:lineRule="auto"/>
          </w:pPr>
        </w:p>
      </w:tc>
      <w:tc>
        <w:tcPr>
          <w:tcW w:w="40" w:type="dxa"/>
        </w:tcPr>
        <w:p w14:paraId="4486A9CB" w14:textId="77777777" w:rsidR="007823B9" w:rsidRDefault="007823B9">
          <w:pPr>
            <w:pStyle w:val="EmptyCellLayoutStyle"/>
            <w:spacing w:after="0" w:line="240" w:lineRule="auto"/>
          </w:pPr>
        </w:p>
      </w:tc>
    </w:tr>
    <w:tr w:rsidR="007823B9" w14:paraId="387F3EDE" w14:textId="77777777">
      <w:tc>
        <w:tcPr>
          <w:tcW w:w="148" w:type="dxa"/>
        </w:tcPr>
        <w:p w14:paraId="362BA792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3C85325" w14:textId="77777777" w:rsidR="007823B9" w:rsidRDefault="007823B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72A9ABD" w14:textId="77777777" w:rsidR="007823B9" w:rsidRDefault="007823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9"/>
    <w:rsid w:val="000C6840"/>
    <w:rsid w:val="004958CD"/>
    <w:rsid w:val="00596CCD"/>
    <w:rsid w:val="007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8D9"/>
  <w15:docId w15:val="{BCF61B84-0DA4-4FB5-B598-8C1B117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Fiktusová Monika Ing.</cp:lastModifiedBy>
  <cp:revision>3</cp:revision>
  <dcterms:created xsi:type="dcterms:W3CDTF">2021-07-08T09:10:00Z</dcterms:created>
  <dcterms:modified xsi:type="dcterms:W3CDTF">2021-08-11T12:04:00Z</dcterms:modified>
</cp:coreProperties>
</file>