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1"/>
        <w:gridCol w:w="29"/>
        <w:gridCol w:w="3917"/>
        <w:gridCol w:w="1869"/>
        <w:gridCol w:w="40"/>
        <w:gridCol w:w="2422"/>
        <w:gridCol w:w="1589"/>
        <w:gridCol w:w="15"/>
        <w:gridCol w:w="40"/>
      </w:tblGrid>
      <w:tr w:rsidR="007852D8" w14:paraId="4AD02DDB" w14:textId="77777777">
        <w:trPr>
          <w:trHeight w:val="100"/>
        </w:trPr>
        <w:tc>
          <w:tcPr>
            <w:tcW w:w="107" w:type="dxa"/>
          </w:tcPr>
          <w:p w14:paraId="4A83B269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60411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3CAE9648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0C80A19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380E90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938DF8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1BA2CE5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594A2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7F52E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99D18E0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683C55" w14:paraId="29F8E44E" w14:textId="77777777" w:rsidTr="00683C55">
        <w:trPr>
          <w:trHeight w:val="340"/>
        </w:trPr>
        <w:tc>
          <w:tcPr>
            <w:tcW w:w="107" w:type="dxa"/>
          </w:tcPr>
          <w:p w14:paraId="2F7C0B4B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CA02D4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14DB5CE7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852D8" w14:paraId="7BE655E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7D43F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4E7AFAD4" w14:textId="77777777" w:rsidR="007852D8" w:rsidRDefault="007852D8">
            <w:pPr>
              <w:spacing w:after="0" w:line="240" w:lineRule="auto"/>
            </w:pPr>
          </w:p>
        </w:tc>
        <w:tc>
          <w:tcPr>
            <w:tcW w:w="2422" w:type="dxa"/>
          </w:tcPr>
          <w:p w14:paraId="6E2501C0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C126A0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F395F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3CD6717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4774B200" w14:textId="77777777">
        <w:trPr>
          <w:trHeight w:val="167"/>
        </w:trPr>
        <w:tc>
          <w:tcPr>
            <w:tcW w:w="107" w:type="dxa"/>
          </w:tcPr>
          <w:p w14:paraId="4C5B3D0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3422F2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D18E388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DDC0DB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C3C737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6276BC3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15DDA28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86DA7F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78E2D3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0A28FD6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683C55" w14:paraId="48D5105D" w14:textId="77777777" w:rsidTr="00683C55">
        <w:tc>
          <w:tcPr>
            <w:tcW w:w="107" w:type="dxa"/>
          </w:tcPr>
          <w:p w14:paraId="62DD78BF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6E33E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4FCA93D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7852D8" w14:paraId="36E488C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68CB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EF9D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38E4" w14:textId="77777777" w:rsidR="007852D8" w:rsidRDefault="00683C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8161" w14:textId="77777777" w:rsidR="007852D8" w:rsidRDefault="00683C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B5E6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3C8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264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FE1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6379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D0A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83C55" w14:paraId="6CEE1CB7" w14:textId="77777777" w:rsidTr="00683C5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F2D0D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Dříteň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3FC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D5E9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39C7EC2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86D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22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0F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C8A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74F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76A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BF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911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DE56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E6F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83C55" w14:paraId="128C93EE" w14:textId="77777777" w:rsidTr="00683C5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33C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3E9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32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15862,00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2E6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F8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2AD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7E2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83C55" w14:paraId="2BCA6419" w14:textId="77777777" w:rsidTr="00683C5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C011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Olešník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F4C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5951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5A95740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ED9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CA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873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30E0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E41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F5A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ACC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664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B62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A46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3E43374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2343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A413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4413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558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B527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76AF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11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229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C2D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3B0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5A80DF2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BD64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A8C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850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3F5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E86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209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4B4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9C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F5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D4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119BB1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BF2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A7B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02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16B5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A1A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7FD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9AA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63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1C0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42D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51563C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90A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55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629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FEE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47F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D8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883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C17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7BA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4AF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1C5FADD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1E6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B74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AB3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F00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F8DA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FB3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CC4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A19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15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CF0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23417C9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BF61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3E3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BEC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0BB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416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8D1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9D8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8D6C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5799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C5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604538F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57E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C34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975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A33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C24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129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7EE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195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E5E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ED8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2F989CE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83EE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189C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155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B57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C6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38D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DC67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81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F71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850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7532FB8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FEA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951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B5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E52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729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1D9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C9F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7F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58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569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3B7B8B0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62F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F14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1BA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F6F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96AB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EA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4F3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505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05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EE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7852D8" w14:paraId="129DD34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8DB2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ACB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09F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539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1E3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646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61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251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264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0BD6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83C55" w14:paraId="705287D3" w14:textId="77777777" w:rsidTr="00683C5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4EF7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B87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811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535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D23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AA1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B06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83C55" w14:paraId="34097AEA" w14:textId="77777777" w:rsidTr="00683C5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19CE5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Purkarec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5D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BA79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0A850B1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D3D5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419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6D7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A254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2E7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85C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5C6C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7AAB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1F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F156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83C55" w14:paraId="16AD1BDC" w14:textId="77777777" w:rsidTr="00683C5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BF15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7C5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AF92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AF7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77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E7D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DB3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83C55" w14:paraId="16500F47" w14:textId="77777777" w:rsidTr="00683C5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28DF5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Zahájí u Hluboké nad Vltavou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17C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2090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106948B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DDE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A8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AD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2C1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9EB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6AD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487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DE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7F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B3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83C55" w14:paraId="45EFB00E" w14:textId="77777777" w:rsidTr="00683C5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7542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EF1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91E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6CD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3BB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8E0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2E67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683C55" w14:paraId="4FBF2456" w14:textId="77777777" w:rsidTr="00683C5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E09B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4FC5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18363,00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939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759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7C0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2AFC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0,00</w:t>
                  </w:r>
                </w:p>
              </w:tc>
            </w:tr>
          </w:tbl>
          <w:p w14:paraId="72E1E16A" w14:textId="77777777" w:rsidR="007852D8" w:rsidRDefault="007852D8">
            <w:pPr>
              <w:spacing w:after="0" w:line="240" w:lineRule="auto"/>
            </w:pPr>
          </w:p>
        </w:tc>
        <w:tc>
          <w:tcPr>
            <w:tcW w:w="15" w:type="dxa"/>
          </w:tcPr>
          <w:p w14:paraId="2650EB0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95624F9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4052C0DA" w14:textId="77777777">
        <w:trPr>
          <w:trHeight w:val="124"/>
        </w:trPr>
        <w:tc>
          <w:tcPr>
            <w:tcW w:w="107" w:type="dxa"/>
          </w:tcPr>
          <w:p w14:paraId="30E1AA8F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C590391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5DEAC6C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2D9098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B503BB8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0FBEF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1EABC7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EB0D027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2E405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967DB3F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683C55" w14:paraId="76AC8A47" w14:textId="77777777" w:rsidTr="00683C55">
        <w:trPr>
          <w:trHeight w:val="340"/>
        </w:trPr>
        <w:tc>
          <w:tcPr>
            <w:tcW w:w="107" w:type="dxa"/>
          </w:tcPr>
          <w:p w14:paraId="41BD312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7852D8" w14:paraId="373AC8E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7E37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53A970A" w14:textId="77777777" w:rsidR="007852D8" w:rsidRDefault="007852D8">
            <w:pPr>
              <w:spacing w:after="0" w:line="240" w:lineRule="auto"/>
            </w:pPr>
          </w:p>
        </w:tc>
        <w:tc>
          <w:tcPr>
            <w:tcW w:w="40" w:type="dxa"/>
          </w:tcPr>
          <w:p w14:paraId="690A9D85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749E6A9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22C38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5B4D01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A0C4DA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67B829A0" w14:textId="77777777">
        <w:trPr>
          <w:trHeight w:val="225"/>
        </w:trPr>
        <w:tc>
          <w:tcPr>
            <w:tcW w:w="107" w:type="dxa"/>
          </w:tcPr>
          <w:p w14:paraId="5441B0A4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7225E50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C8921F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3E9DBB9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D9F28F1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DF26C22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82B323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33187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F3F5472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975582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683C55" w14:paraId="52567D8E" w14:textId="77777777" w:rsidTr="00683C55">
        <w:tc>
          <w:tcPr>
            <w:tcW w:w="107" w:type="dxa"/>
          </w:tcPr>
          <w:p w14:paraId="1F21D151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"/>
              <w:gridCol w:w="1"/>
              <w:gridCol w:w="1365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7852D8" w14:paraId="1DFB84D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E35E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9045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A27A" w14:textId="77777777" w:rsidR="007852D8" w:rsidRDefault="00683C5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DC17" w14:textId="77777777" w:rsidR="007852D8" w:rsidRDefault="00683C5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39E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DB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91E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95A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D541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FC7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83C55" w14:paraId="7EECA81E" w14:textId="77777777" w:rsidTr="00683C55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39A0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Dříteň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A6F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14B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BF54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29ECB4E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A865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037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F8F4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76F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F76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5A6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81B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477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5EB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A56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704,90</w:t>
                  </w:r>
                </w:p>
              </w:tc>
            </w:tr>
            <w:tr w:rsidR="00683C55" w14:paraId="389E8697" w14:textId="77777777" w:rsidTr="00683C55">
              <w:trPr>
                <w:trHeight w:val="262"/>
              </w:trPr>
              <w:tc>
                <w:tcPr>
                  <w:tcW w:w="1371" w:type="dxa"/>
                  <w:gridSpan w:val="10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53F1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7E0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60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5042,00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AB3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B05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563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8C6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704,90</w:t>
                  </w:r>
                </w:p>
              </w:tc>
            </w:tr>
            <w:tr w:rsidR="00683C55" w14:paraId="482A1FB4" w14:textId="77777777" w:rsidTr="00683C55">
              <w:trPr>
                <w:trHeight w:val="262"/>
              </w:trPr>
              <w:tc>
                <w:tcPr>
                  <w:tcW w:w="137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2A28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Jeznice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47E1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5E3E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69C3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624243F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094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5D7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6011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58FA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A70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A6D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494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598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3C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09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25,57</w:t>
                  </w:r>
                </w:p>
              </w:tc>
            </w:tr>
            <w:tr w:rsidR="007852D8" w14:paraId="1227906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86F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5887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9D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F19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41A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BF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C49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6A2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B0C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0B1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1 024,97</w:t>
                  </w:r>
                </w:p>
              </w:tc>
            </w:tr>
            <w:tr w:rsidR="007852D8" w14:paraId="768F73D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714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44FB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BA1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97D9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BC8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BF1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CD3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68F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5EC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3DE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534,00</w:t>
                  </w:r>
                </w:p>
              </w:tc>
            </w:tr>
            <w:tr w:rsidR="007852D8" w14:paraId="69E0C4F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77D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35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5A8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CB4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364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1B5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FDC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F56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9EB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BDFA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544,89</w:t>
                  </w:r>
                </w:p>
              </w:tc>
            </w:tr>
            <w:tr w:rsidR="007852D8" w14:paraId="6A4E554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11EC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C8F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EF6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F86E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6499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11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094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7E8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CE2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5D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376,36</w:t>
                  </w:r>
                </w:p>
              </w:tc>
            </w:tr>
            <w:tr w:rsidR="007852D8" w14:paraId="4FEC456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546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196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2D7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3DD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29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C6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E0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827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413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0911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7852D8" w14:paraId="107F8F9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476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2E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4CA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F20C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F73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FEC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C20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E670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35C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641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28,55</w:t>
                  </w:r>
                </w:p>
              </w:tc>
            </w:tr>
            <w:tr w:rsidR="007852D8" w14:paraId="1A4FD26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4C8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6A6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DF9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719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F61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DAAD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FE1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E50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E7F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74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12,08</w:t>
                  </w:r>
                </w:p>
              </w:tc>
            </w:tr>
            <w:tr w:rsidR="007852D8" w14:paraId="261945C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750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F6F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2E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B5D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58A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32A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C95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1F6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EEA1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6FB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147,68</w:t>
                  </w:r>
                </w:p>
              </w:tc>
            </w:tr>
            <w:tr w:rsidR="007852D8" w14:paraId="2239AA8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C6C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A89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7C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1C1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3C08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84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041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CC39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90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5F9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54,98</w:t>
                  </w:r>
                </w:p>
              </w:tc>
            </w:tr>
            <w:tr w:rsidR="007852D8" w14:paraId="422AED4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DD2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292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D7A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83B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82AB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98C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CF4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17F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9663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3C21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291,64</w:t>
                  </w:r>
                </w:p>
              </w:tc>
            </w:tr>
            <w:tr w:rsidR="007852D8" w14:paraId="3E36DBD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008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F99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E91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E369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5E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DE36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E8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389B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7335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9156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129,22</w:t>
                  </w:r>
                </w:p>
              </w:tc>
            </w:tr>
            <w:tr w:rsidR="007852D8" w14:paraId="30814F5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D07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C9B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37F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95B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51E1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F6B0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11A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4E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F58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94E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234,66</w:t>
                  </w:r>
                </w:p>
              </w:tc>
            </w:tr>
            <w:tr w:rsidR="007852D8" w14:paraId="2B456F1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DB77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0C0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403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451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6B6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867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34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1D8C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2F1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D64E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6,91</w:t>
                  </w:r>
                </w:p>
              </w:tc>
            </w:tr>
            <w:tr w:rsidR="007852D8" w14:paraId="5682C3C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093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7BD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C06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B67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CFA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DEE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4EA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78B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3EC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F4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15,67</w:t>
                  </w:r>
                </w:p>
              </w:tc>
            </w:tr>
            <w:tr w:rsidR="007852D8" w14:paraId="73F3F6D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774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557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41D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DB3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A1F2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084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DE2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B35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18C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64C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14,34</w:t>
                  </w:r>
                </w:p>
              </w:tc>
            </w:tr>
            <w:tr w:rsidR="007852D8" w14:paraId="1AA987ED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17A0F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774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0B2F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7A5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AE6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97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25940,00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48E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15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1CA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F6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3 446,04</w:t>
                  </w:r>
                </w:p>
              </w:tc>
            </w:tr>
            <w:tr w:rsidR="007852D8" w14:paraId="5E2840B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3DED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Olešník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9B1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B41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F3F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84B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C0C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BF3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5F69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465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5922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3A681B6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BF9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0CC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F6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2CAF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5F6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55C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84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AC0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ACF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60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13,38</w:t>
                  </w:r>
                </w:p>
              </w:tc>
            </w:tr>
            <w:tr w:rsidR="007852D8" w14:paraId="1EDE7C2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0F61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CEB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18F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ED4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5B6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C01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900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A22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B0E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F48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7852D8" w14:paraId="7F527AD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76C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7F6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D86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90C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2C6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C8D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063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FFB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49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6B3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87,31</w:t>
                  </w:r>
                </w:p>
              </w:tc>
            </w:tr>
            <w:tr w:rsidR="007852D8" w14:paraId="1D0F084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E7AE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5E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27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529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2FE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3C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0D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E35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6DB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57D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412,02</w:t>
                  </w:r>
                </w:p>
              </w:tc>
            </w:tr>
            <w:tr w:rsidR="007852D8" w14:paraId="34191E6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D93F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399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937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651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60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47E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4484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949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CD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486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12,13</w:t>
                  </w:r>
                </w:p>
              </w:tc>
            </w:tr>
            <w:tr w:rsidR="007852D8" w14:paraId="2536E72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91A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B89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81A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DD7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38A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6CB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2AC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32B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743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1F0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14,44</w:t>
                  </w:r>
                </w:p>
              </w:tc>
            </w:tr>
            <w:tr w:rsidR="007852D8" w14:paraId="260EE85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589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BD7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A7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BD38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E33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0A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1A5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B45F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87CA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33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14,29</w:t>
                  </w:r>
                </w:p>
              </w:tc>
            </w:tr>
            <w:tr w:rsidR="007852D8" w14:paraId="6F0CACF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4B4A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B94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31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C8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097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4F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AB1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0A2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B65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F8B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7852D8" w14:paraId="5B8F363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79A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767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181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A73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AA6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D43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19C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7C7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43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41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128,56</w:t>
                  </w:r>
                </w:p>
              </w:tc>
            </w:tr>
            <w:tr w:rsidR="007852D8" w14:paraId="5D58D6A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EFE4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C6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EA0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A5D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3C1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0D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7E1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445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476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126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5,92</w:t>
                  </w:r>
                </w:p>
              </w:tc>
            </w:tr>
            <w:tr w:rsidR="007852D8" w14:paraId="177DF2A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FDCE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272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89D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DD0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CF3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E06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639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F92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A18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15F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197,39</w:t>
                  </w:r>
                </w:p>
              </w:tc>
            </w:tr>
            <w:tr w:rsidR="007852D8" w14:paraId="49E2E8F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CA2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75A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D9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B3F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C67D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A42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7DF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5A5B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966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FAC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7852D8" w14:paraId="0DF23C5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D68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3B23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D84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A066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D67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46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40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CCD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B3A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41A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47,04</w:t>
                  </w:r>
                </w:p>
              </w:tc>
            </w:tr>
            <w:tr w:rsidR="007852D8" w14:paraId="799AFC1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E67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14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189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790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B15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26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AC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1BF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CD5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7C4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23,45</w:t>
                  </w:r>
                </w:p>
              </w:tc>
            </w:tr>
            <w:tr w:rsidR="007852D8" w14:paraId="4963ED5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17E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40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F1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29B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11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879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BE6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CD7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0E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9119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231,05</w:t>
                  </w:r>
                </w:p>
              </w:tc>
            </w:tr>
            <w:tr w:rsidR="007852D8" w14:paraId="22436A0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4AF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EB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69C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8E5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9F07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487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F14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F82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743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5A9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228,84</w:t>
                  </w:r>
                </w:p>
              </w:tc>
            </w:tr>
            <w:tr w:rsidR="007852D8" w14:paraId="6AC628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78A6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4E8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A6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119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E6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374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9FF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BD8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1A9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A18C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210,35</w:t>
                  </w:r>
                </w:p>
              </w:tc>
            </w:tr>
            <w:tr w:rsidR="007852D8" w14:paraId="014F7CB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0BF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AD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B6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BBC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0FC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3A0A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07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C11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2DAC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F0AD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135,18</w:t>
                  </w:r>
                </w:p>
              </w:tc>
            </w:tr>
            <w:tr w:rsidR="007852D8" w14:paraId="5F0B674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9BE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A6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3F5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85A8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5EF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F81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1816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8B4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0F1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EAF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143,73</w:t>
                  </w:r>
                </w:p>
              </w:tc>
            </w:tr>
            <w:tr w:rsidR="007852D8" w14:paraId="66AFD70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254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FDF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D40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34FA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C5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3DE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693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042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3D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9CE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937,59</w:t>
                  </w:r>
                </w:p>
              </w:tc>
            </w:tr>
            <w:tr w:rsidR="007852D8" w14:paraId="66A9CA8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45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AE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833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D71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0F0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E31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289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57D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5F3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2FE1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22,37</w:t>
                  </w:r>
                </w:p>
              </w:tc>
            </w:tr>
            <w:tr w:rsidR="007852D8" w14:paraId="751E70F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AD27E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E9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3A3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C13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63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FD6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C1A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820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E0B0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E62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18,19</w:t>
                  </w:r>
                </w:p>
              </w:tc>
            </w:tr>
            <w:tr w:rsidR="007852D8" w14:paraId="06BED86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23B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68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E4B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4FD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A04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A8D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94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F12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12D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33C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18,48</w:t>
                  </w:r>
                </w:p>
              </w:tc>
            </w:tr>
            <w:tr w:rsidR="007852D8" w14:paraId="7A19731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93C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273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547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EBA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A67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1BE4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999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E9A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B30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292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532,30</w:t>
                  </w:r>
                </w:p>
              </w:tc>
            </w:tr>
            <w:tr w:rsidR="007852D8" w14:paraId="4805A5E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5D9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706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C20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A9F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224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C47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54A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911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CD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297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0,14</w:t>
                  </w:r>
                </w:p>
              </w:tc>
            </w:tr>
            <w:tr w:rsidR="007852D8" w14:paraId="79167ED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B8F8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EF6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451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551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80B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1928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FC2D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1FAE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8E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4B8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7852D8" w14:paraId="5AF329E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12C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AB1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78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525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CBF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D19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83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201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2A0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812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7852D8" w14:paraId="2D9775A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600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C10A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C8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98F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EFC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94E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BCD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D14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A6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6C5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5,05</w:t>
                  </w:r>
                </w:p>
              </w:tc>
            </w:tr>
            <w:tr w:rsidR="007852D8" w14:paraId="2D7A0C4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8F2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1B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EFD5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A7E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88F8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DC6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4C0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6A96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31C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627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10,25</w:t>
                  </w:r>
                </w:p>
              </w:tc>
            </w:tr>
            <w:tr w:rsidR="007852D8" w14:paraId="499B3CA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D2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C0A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A4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5EC2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DD8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0D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E9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EAB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BECE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61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30,31</w:t>
                  </w:r>
                </w:p>
              </w:tc>
            </w:tr>
            <w:tr w:rsidR="007852D8" w14:paraId="70BA977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27DD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F9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47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FBD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540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2E8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4A9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EF2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8D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66E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69,87</w:t>
                  </w:r>
                </w:p>
              </w:tc>
            </w:tr>
            <w:tr w:rsidR="007852D8" w14:paraId="0178EA8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2506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3700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E35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71A7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EC78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7BC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82A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8EA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367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879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1,79</w:t>
                  </w:r>
                </w:p>
              </w:tc>
            </w:tr>
            <w:tr w:rsidR="007852D8" w14:paraId="3D0ADC4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1EB9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5A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73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DAA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83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CE3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0F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8E5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77F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91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22,66</w:t>
                  </w:r>
                </w:p>
              </w:tc>
            </w:tr>
            <w:tr w:rsidR="007852D8" w14:paraId="07AA5B0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C55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9F3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561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53F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759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9D7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B6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9FA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7BB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289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7852D8" w14:paraId="0F01E90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19C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5D5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334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C543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3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11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9A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EB6D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C59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401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1,66</w:t>
                  </w:r>
                </w:p>
              </w:tc>
            </w:tr>
            <w:tr w:rsidR="007852D8" w14:paraId="58E08EA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ABC0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C8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079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DC1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AF7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DE5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878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A93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E5B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A0F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19,78</w:t>
                  </w:r>
                </w:p>
              </w:tc>
            </w:tr>
            <w:tr w:rsidR="007852D8" w14:paraId="37CDCC0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A16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91AB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31E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1B8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9F4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43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D3D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CA4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15C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5E0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5,79</w:t>
                  </w:r>
                </w:p>
              </w:tc>
            </w:tr>
            <w:tr w:rsidR="007852D8" w14:paraId="37CEF39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AC5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4F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EB7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EE7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BB6E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B98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1E13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AF8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F47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169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112,02</w:t>
                  </w:r>
                </w:p>
              </w:tc>
            </w:tr>
            <w:tr w:rsidR="007852D8" w14:paraId="3EEB4B6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423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17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73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2B2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085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6E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CBE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D00C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DF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F3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</w:tr>
            <w:tr w:rsidR="007852D8" w14:paraId="737966C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576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F1F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91F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30A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95F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2B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71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B8D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31F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A1E4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32,28</w:t>
                  </w:r>
                </w:p>
              </w:tc>
            </w:tr>
            <w:tr w:rsidR="007852D8" w14:paraId="506328F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F03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24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4B0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3F3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7FA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6709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81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245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7F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B7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90,37</w:t>
                  </w:r>
                </w:p>
              </w:tc>
            </w:tr>
            <w:tr w:rsidR="007852D8" w14:paraId="60CD747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D0C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1D61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CC4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E2E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C8F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EBB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AD3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1BF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2F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ECC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120,97</w:t>
                  </w:r>
                </w:p>
              </w:tc>
            </w:tr>
            <w:tr w:rsidR="007852D8" w14:paraId="057E3D0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AFCA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CA9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85B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D06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53E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16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FAB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E5F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2A5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38B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53,27</w:t>
                  </w:r>
                </w:p>
              </w:tc>
            </w:tr>
            <w:tr w:rsidR="007852D8" w14:paraId="6BC70AD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7AF8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79A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F0A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655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0A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B9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C3A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96C8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58F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F3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317,15</w:t>
                  </w:r>
                </w:p>
              </w:tc>
            </w:tr>
            <w:tr w:rsidR="007852D8" w14:paraId="5D63B2E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ACF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C8C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C7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2804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EF85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A47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4F2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14CD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BE0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390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62,79</w:t>
                  </w:r>
                </w:p>
              </w:tc>
            </w:tr>
            <w:tr w:rsidR="007852D8" w14:paraId="24A357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419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641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AF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15B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CC0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AB58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26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C67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CC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79B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7852D8" w14:paraId="613AB25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6C7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F37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FAD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203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5E6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D0E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3A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5E7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CF6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6F0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7852D8" w14:paraId="0DCD1DB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A58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90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91C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6B4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CDFB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BC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05A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38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1AE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11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12,28</w:t>
                  </w:r>
                </w:p>
              </w:tc>
            </w:tr>
            <w:tr w:rsidR="007852D8" w14:paraId="239BFD8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A13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C43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760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E04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BF0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DC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62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81A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03E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42A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0,69</w:t>
                  </w:r>
                </w:p>
              </w:tc>
            </w:tr>
            <w:tr w:rsidR="007852D8" w14:paraId="71BEF18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9C4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476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12A2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0DA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FC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77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39D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B66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C02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2010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62,79</w:t>
                  </w:r>
                </w:p>
              </w:tc>
            </w:tr>
            <w:tr w:rsidR="007852D8" w14:paraId="55A97B3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2BC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0F8A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7D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B9F5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CD8D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BE0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C6C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644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3F2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887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129,78</w:t>
                  </w:r>
                </w:p>
              </w:tc>
            </w:tr>
            <w:tr w:rsidR="007852D8" w14:paraId="08B16B5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EC3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976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19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382E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EB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879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09B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AB7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C2F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ED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7,59</w:t>
                  </w:r>
                </w:p>
              </w:tc>
            </w:tr>
            <w:tr w:rsidR="007852D8" w14:paraId="2ED99AC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B3B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D1A9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0E5E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5FE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301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33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C70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1CC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D1D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ECE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288,15</w:t>
                  </w:r>
                </w:p>
              </w:tc>
            </w:tr>
            <w:tr w:rsidR="007852D8" w14:paraId="758224B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B34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A5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7A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06C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8B8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79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A3A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FB4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F8A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0B2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9,82</w:t>
                  </w:r>
                </w:p>
              </w:tc>
            </w:tr>
            <w:tr w:rsidR="007852D8" w14:paraId="431405F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A3C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889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437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4B2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FAF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FA3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44E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2B9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C36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4E6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7852D8" w14:paraId="7169B44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6675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69C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6DE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E487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2DF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09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90A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265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84A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FB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41,72</w:t>
                  </w:r>
                </w:p>
              </w:tc>
            </w:tr>
            <w:tr w:rsidR="007852D8" w14:paraId="6331406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34F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FF9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2AE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EAA5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19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FCF1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677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61E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9A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FC2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0,43</w:t>
                  </w:r>
                </w:p>
              </w:tc>
            </w:tr>
            <w:tr w:rsidR="007852D8" w14:paraId="22E2F22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A05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D2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B72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B81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DD0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9EB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EE0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5FF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C1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DA5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7852D8" w14:paraId="48C6D49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8A77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DE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E99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F34C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7CF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14E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F30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33C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556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15E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16,89</w:t>
                  </w:r>
                </w:p>
              </w:tc>
            </w:tr>
            <w:tr w:rsidR="007852D8" w14:paraId="23A5979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F7E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331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B3B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AD2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8F0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D66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81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6D9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D07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FA8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7,65</w:t>
                  </w:r>
                </w:p>
              </w:tc>
            </w:tr>
            <w:tr w:rsidR="007852D8" w14:paraId="2120B3F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4CD3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088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0C2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7B7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1B15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F44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450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FE9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2FD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D8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7852D8" w14:paraId="1322FCA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772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09C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DF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84EC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4099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5D5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AB2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5F3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AFD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0D1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68,28</w:t>
                  </w:r>
                </w:p>
              </w:tc>
            </w:tr>
            <w:tr w:rsidR="007852D8" w14:paraId="25B1BFB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ECD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654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DE34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410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A61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88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39B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2D1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1A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760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45,76</w:t>
                  </w:r>
                </w:p>
              </w:tc>
            </w:tr>
            <w:tr w:rsidR="007852D8" w14:paraId="51FB15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C38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6D1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6699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DBC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4FE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5B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A179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8BD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C4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4BD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25,26</w:t>
                  </w:r>
                </w:p>
              </w:tc>
            </w:tr>
            <w:tr w:rsidR="007852D8" w14:paraId="4A9E3E9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8D0C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DC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3E1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1BB1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287E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4145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1CC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BE5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8E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0F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108,12</w:t>
                  </w:r>
                </w:p>
              </w:tc>
            </w:tr>
            <w:tr w:rsidR="007852D8" w14:paraId="638F68E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3E96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86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DEA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E00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DA4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09E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499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16E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393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F3B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1,93</w:t>
                  </w:r>
                </w:p>
              </w:tc>
            </w:tr>
            <w:tr w:rsidR="007852D8" w14:paraId="08EEAD4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798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298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B244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1B9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B77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FF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069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304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E6B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BBD6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18,33</w:t>
                  </w:r>
                </w:p>
              </w:tc>
            </w:tr>
            <w:tr w:rsidR="007852D8" w14:paraId="41E274C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5CD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EB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A80F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37D9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0A9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D23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D6AE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57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71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41D3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7852D8" w14:paraId="67C8B67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5C1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087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BD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170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6D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D1B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1C1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8A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080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97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7852D8" w14:paraId="4C1E2E0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824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3E4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0B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A2A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3E0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9BE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E5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43F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556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C42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0,87</w:t>
                  </w:r>
                </w:p>
              </w:tc>
            </w:tr>
            <w:tr w:rsidR="007852D8" w14:paraId="2EA1998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101E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1F5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5C8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5DF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85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72E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CCA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BF6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688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A69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547,11</w:t>
                  </w:r>
                </w:p>
              </w:tc>
            </w:tr>
            <w:tr w:rsidR="007852D8" w14:paraId="04144A8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F19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F90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A2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EF3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CA1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247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339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FD8F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47C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5AB9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2,62</w:t>
                  </w:r>
                </w:p>
              </w:tc>
            </w:tr>
            <w:tr w:rsidR="007852D8" w14:paraId="077224A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BC0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6D3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25C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29F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B6B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475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5BB4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DAB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F68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137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0,72</w:t>
                  </w:r>
                </w:p>
              </w:tc>
            </w:tr>
            <w:tr w:rsidR="007852D8" w14:paraId="4F12A97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060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6C8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BE6F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5CE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2B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B9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FDB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FA9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89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0B3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11,98</w:t>
                  </w:r>
                </w:p>
              </w:tc>
            </w:tr>
            <w:tr w:rsidR="007852D8" w14:paraId="1728779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AAD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FD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DA8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D34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C5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D10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BC5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00D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479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65F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36,52</w:t>
                  </w:r>
                </w:p>
              </w:tc>
            </w:tr>
            <w:tr w:rsidR="007852D8" w14:paraId="3917C70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101F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7BA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B45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C67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B0A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4F18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383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A6C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E76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429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43,16</w:t>
                  </w:r>
                </w:p>
              </w:tc>
            </w:tr>
            <w:tr w:rsidR="007852D8" w14:paraId="21FE91C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B43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437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5A3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C12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DE0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F16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2E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B49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9A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B3A0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3,59</w:t>
                  </w:r>
                </w:p>
              </w:tc>
            </w:tr>
            <w:tr w:rsidR="007852D8" w14:paraId="01F0F23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B08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A20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F49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A10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FDD3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661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60F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6FF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87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0C2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2,21</w:t>
                  </w:r>
                </w:p>
              </w:tc>
            </w:tr>
            <w:tr w:rsidR="007852D8" w14:paraId="4C7197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9EA7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F5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7724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929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F764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8B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BB9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BC2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BB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57C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91,23</w:t>
                  </w:r>
                </w:p>
              </w:tc>
            </w:tr>
            <w:tr w:rsidR="007852D8" w14:paraId="712D61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A4F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75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8F2C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0A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995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AF9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1FF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97C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4A4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9018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</w:t>
                  </w:r>
                </w:p>
              </w:tc>
            </w:tr>
            <w:tr w:rsidR="007852D8" w14:paraId="42AE2E4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1FF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24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CC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4BB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A2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5B34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C2A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217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C7B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8A6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21,94</w:t>
                  </w:r>
                </w:p>
              </w:tc>
            </w:tr>
            <w:tr w:rsidR="007852D8" w14:paraId="455209A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BDE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CAB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DED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9F3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FB4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23F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0806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398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B8E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EBE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2,07</w:t>
                  </w:r>
                </w:p>
              </w:tc>
            </w:tr>
            <w:tr w:rsidR="007852D8" w14:paraId="67841AE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86A7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00B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98AF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4CC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369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704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7F2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E4D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04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8C6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2 104,84</w:t>
                  </w:r>
                </w:p>
              </w:tc>
            </w:tr>
            <w:tr w:rsidR="007852D8" w14:paraId="20CA36F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526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256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3D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77F3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8FCF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2CE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807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02F1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973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CC0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8,37</w:t>
                  </w:r>
                </w:p>
              </w:tc>
            </w:tr>
            <w:tr w:rsidR="007852D8" w14:paraId="3F30436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FA6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4C0A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410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97E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18EB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008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8F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20B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D9E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7EE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</w:t>
                  </w:r>
                </w:p>
              </w:tc>
            </w:tr>
            <w:tr w:rsidR="007852D8" w14:paraId="6DB9416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C98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AE6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04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8C9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3E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AB8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2D8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9B8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001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3F9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47,93</w:t>
                  </w:r>
                </w:p>
              </w:tc>
            </w:tr>
            <w:tr w:rsidR="007852D8" w14:paraId="5CC443CF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D5B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266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EB3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DCB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51F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08A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2C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5481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92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450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31,76</w:t>
                  </w:r>
                </w:p>
              </w:tc>
            </w:tr>
            <w:tr w:rsidR="007852D8" w14:paraId="670A0AA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385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16C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FBB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ED9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4A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C63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F6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005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BD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85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134,97</w:t>
                  </w:r>
                </w:p>
              </w:tc>
            </w:tr>
            <w:tr w:rsidR="007852D8" w14:paraId="0108230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FBE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7356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15D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E0B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EA7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0DA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B15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71ED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FB9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F07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40,85</w:t>
                  </w:r>
                </w:p>
              </w:tc>
            </w:tr>
            <w:tr w:rsidR="007852D8" w14:paraId="5BAD4695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B1E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26D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DA5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F25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8AD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F30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4CA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AA7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699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9D7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20,35</w:t>
                  </w:r>
                </w:p>
              </w:tc>
            </w:tr>
            <w:tr w:rsidR="007852D8" w14:paraId="28D444C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B7D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9AA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F9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392D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616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B2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EDCC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320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586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B4F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123,42</w:t>
                  </w:r>
                </w:p>
              </w:tc>
            </w:tr>
            <w:tr w:rsidR="007852D8" w14:paraId="690E96E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305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965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40D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964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E68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65C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196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27F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5D96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65F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</w:t>
                  </w:r>
                </w:p>
              </w:tc>
            </w:tr>
            <w:tr w:rsidR="007852D8" w14:paraId="343D699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5A5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A315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DAF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D3D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2CC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E5B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C7B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ABB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9AF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4C9C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22,23</w:t>
                  </w:r>
                </w:p>
              </w:tc>
            </w:tr>
            <w:tr w:rsidR="007852D8" w14:paraId="19D1680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128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B4F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0F9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2C1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51D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21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1D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659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0C0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CF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76,36</w:t>
                  </w:r>
                </w:p>
              </w:tc>
            </w:tr>
            <w:tr w:rsidR="007852D8" w14:paraId="3983ACF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122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564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D63C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9FCB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065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A71C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ADC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358C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87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B4F7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8,08</w:t>
                  </w:r>
                </w:p>
              </w:tc>
            </w:tr>
            <w:tr w:rsidR="007852D8" w14:paraId="5C0BE4A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76C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154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FB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3A8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46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4C66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F7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BBC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856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C49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9,24</w:t>
                  </w:r>
                </w:p>
              </w:tc>
            </w:tr>
            <w:tr w:rsidR="007852D8" w14:paraId="0CB3D2D3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7D5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564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FCBE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EF18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9F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F69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E6E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641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8C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AC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7852D8" w14:paraId="0C464927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B91C9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C18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6AE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D45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D39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14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62459,00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792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9EE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D07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53DF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8 878,96</w:t>
                  </w:r>
                </w:p>
              </w:tc>
            </w:tr>
            <w:tr w:rsidR="007852D8" w14:paraId="6804B07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27A5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Purkarec</w:t>
                  </w:r>
                  <w:proofErr w:type="spellEnd"/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AD3E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6BE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84F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F89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163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FF2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18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DA82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BA02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53ED940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2F2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6D7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488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783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20D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09E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39AD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C48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A03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5A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783,57</w:t>
                  </w:r>
                </w:p>
              </w:tc>
            </w:tr>
            <w:tr w:rsidR="007852D8" w14:paraId="7703FA7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8B8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1EA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A74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90D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E68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9079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DB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7376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0A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E72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1 050,98</w:t>
                  </w:r>
                </w:p>
              </w:tc>
            </w:tr>
            <w:tr w:rsidR="007852D8" w14:paraId="26A1540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5FE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20A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34C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D5B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A1E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15F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A8A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365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086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74F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413,06</w:t>
                  </w:r>
                </w:p>
              </w:tc>
            </w:tr>
            <w:tr w:rsidR="007852D8" w14:paraId="1503D8D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BB3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97B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BDD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CEA4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55E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E49A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5C5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4D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0C34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8E6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66,63</w:t>
                  </w:r>
                </w:p>
              </w:tc>
            </w:tr>
            <w:tr w:rsidR="007852D8" w14:paraId="19793EE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83D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DE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A05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180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918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A39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810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857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03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850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135,36</w:t>
                  </w:r>
                </w:p>
              </w:tc>
            </w:tr>
            <w:tr w:rsidR="007852D8" w14:paraId="4B9181D2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A91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C56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002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401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8CF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10A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11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8F5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560F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6FE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14,58</w:t>
                  </w:r>
                </w:p>
              </w:tc>
            </w:tr>
            <w:tr w:rsidR="007852D8" w14:paraId="59C9A551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3DE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28A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337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7F07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0BA5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069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B4D9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239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6F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BA08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14,88</w:t>
                  </w:r>
                </w:p>
              </w:tc>
            </w:tr>
            <w:tr w:rsidR="007852D8" w14:paraId="1325B31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0B9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65C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8F8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823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217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AA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C91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859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02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18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307,07</w:t>
                  </w:r>
                </w:p>
              </w:tc>
            </w:tr>
            <w:tr w:rsidR="007852D8" w14:paraId="36D372E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65D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36A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0C7E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EE1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D36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C5F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0AE9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A05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CA8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086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184,00</w:t>
                  </w:r>
                </w:p>
              </w:tc>
            </w:tr>
            <w:tr w:rsidR="007852D8" w14:paraId="2A31AE7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C7B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07E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1B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F92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E13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2B1C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A6ED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0DD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904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BCD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9,69</w:t>
                  </w:r>
                </w:p>
              </w:tc>
            </w:tr>
            <w:tr w:rsidR="007852D8" w14:paraId="3DF1492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F38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FA25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EB4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C0F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9A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6BAE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B49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024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287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0A7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72,62</w:t>
                  </w:r>
                </w:p>
              </w:tc>
            </w:tr>
            <w:tr w:rsidR="007852D8" w14:paraId="29983B1D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F8B2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AB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D76E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9AA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281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6433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30557,00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D2E1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DAFB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386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864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3 052,44</w:t>
                  </w:r>
                </w:p>
              </w:tc>
            </w:tr>
            <w:tr w:rsidR="007852D8" w14:paraId="3E84E369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96A9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Zahájí u Hluboké nad Vltavou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A40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FAE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957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604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7B4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9748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8724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E4B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E890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0D2C20D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F9C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0125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E6B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289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EDF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224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E55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15D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A2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93BE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24 993,79</w:t>
                  </w:r>
                </w:p>
              </w:tc>
            </w:tr>
            <w:tr w:rsidR="007852D8" w14:paraId="4C2E604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2DE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867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1A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C00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9B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E8E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78B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41C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35D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18A2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126,91</w:t>
                  </w:r>
                </w:p>
              </w:tc>
            </w:tr>
            <w:tr w:rsidR="007852D8" w14:paraId="5446EF24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304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CFC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46B3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151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F3B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7D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6F5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02F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E41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C8FD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114,22</w:t>
                  </w:r>
                </w:p>
              </w:tc>
            </w:tr>
            <w:tr w:rsidR="007852D8" w14:paraId="40598A2A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10F3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BAB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39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E5E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3EC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F31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A0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258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4BB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652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300,79</w:t>
                  </w:r>
                </w:p>
              </w:tc>
            </w:tr>
            <w:tr w:rsidR="007852D8" w14:paraId="2E57647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64BA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B3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E0FD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2437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BA9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E14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13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EDC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E54D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89C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126,33</w:t>
                  </w:r>
                </w:p>
              </w:tc>
            </w:tr>
            <w:tr w:rsidR="007852D8" w14:paraId="45E91167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6055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D7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A8B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C10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4B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DB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79A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3F9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D0A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7AB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0,73</w:t>
                  </w:r>
                </w:p>
              </w:tc>
            </w:tr>
            <w:tr w:rsidR="007852D8" w14:paraId="202433B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827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359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052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286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3B7F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C82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CA2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C8B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845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08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7852D8" w14:paraId="15C0533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5E6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9A1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189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D6C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A70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3C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E04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0E4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ED9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9E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24,36</w:t>
                  </w:r>
                </w:p>
              </w:tc>
            </w:tr>
            <w:tr w:rsidR="007852D8" w14:paraId="58793B2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D65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0A7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48A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2FFB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2A4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CA3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831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0F52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81D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77A3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229,02</w:t>
                  </w:r>
                </w:p>
              </w:tc>
            </w:tr>
            <w:tr w:rsidR="007852D8" w14:paraId="7C57952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C5A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5F4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B33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BE1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5D0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2D4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F4C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88A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588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732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23,05</w:t>
                  </w:r>
                </w:p>
              </w:tc>
            </w:tr>
            <w:tr w:rsidR="007852D8" w14:paraId="70F3ED4D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BCA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2C0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4FE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F81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FD9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4BB1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D85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8FA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55D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6C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7852D8" w14:paraId="544C950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3891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741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D22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F6C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2D3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2F59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494DE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001E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10E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FA3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18,38</w:t>
                  </w:r>
                </w:p>
              </w:tc>
            </w:tr>
            <w:tr w:rsidR="007852D8" w14:paraId="3B88A920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015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F08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372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5B7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CA5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8CEE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84C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BE4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4F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AF1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26,99</w:t>
                  </w:r>
                </w:p>
              </w:tc>
            </w:tr>
            <w:tr w:rsidR="007852D8" w14:paraId="2EFDE5B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D167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343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CD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885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55E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DA3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D69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D5F1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40DD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2E9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401,59</w:t>
                  </w:r>
                </w:p>
              </w:tc>
            </w:tr>
            <w:tr w:rsidR="007852D8" w14:paraId="74746198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B5E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8A7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28F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398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2FC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CDEC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C103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74BE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882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38B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20,57</w:t>
                  </w:r>
                </w:p>
              </w:tc>
            </w:tr>
            <w:tr w:rsidR="007852D8" w14:paraId="4E722F6B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041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7F58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F9F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DAC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5D1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F4F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C25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D9D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596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B7E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322,38</w:t>
                  </w:r>
                </w:p>
              </w:tc>
            </w:tr>
            <w:tr w:rsidR="007852D8" w14:paraId="11795546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FF4E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083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4C8C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521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D183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8A8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FAC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2F57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C20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F9B6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1 115,20</w:t>
                  </w:r>
                </w:p>
              </w:tc>
            </w:tr>
            <w:tr w:rsidR="007852D8" w14:paraId="6756070C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214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087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AFB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EEE9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25A4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CCD0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8FEE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F99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8C0B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83D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718,28</w:t>
                  </w:r>
                </w:p>
              </w:tc>
            </w:tr>
            <w:tr w:rsidR="007852D8" w14:paraId="58461CE9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94C7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941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651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137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188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810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CEA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AAAF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BED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1FC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2 035,37</w:t>
                  </w:r>
                </w:p>
              </w:tc>
            </w:tr>
            <w:tr w:rsidR="007852D8" w14:paraId="09D99E1F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0E02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23C5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E32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3DE9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FF5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3A0F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202196,00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013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54F4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4EC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14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30 606,13</w:t>
                  </w:r>
                </w:p>
              </w:tc>
            </w:tr>
            <w:tr w:rsidR="007852D8" w14:paraId="192B98D8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B046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Zliv u Českých Budějovic</w:t>
                  </w:r>
                </w:p>
              </w:tc>
              <w:tc>
                <w:tcPr>
                  <w:tcW w:w="848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634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037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060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1D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353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gridSpan w:val="7"/>
                  <w:hMerge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7324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0AA7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B27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3434" w14:textId="77777777" w:rsidR="007852D8" w:rsidRDefault="007852D8">
                  <w:pPr>
                    <w:spacing w:after="0" w:line="240" w:lineRule="auto"/>
                  </w:pPr>
                </w:p>
              </w:tc>
            </w:tr>
            <w:tr w:rsidR="007852D8" w14:paraId="3AC722DE" w14:textId="77777777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343C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E53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5ADA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0CB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F0F02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B3B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5437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88A4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3BA11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0ABF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8 788,68</w:t>
                  </w:r>
                </w:p>
              </w:tc>
            </w:tr>
            <w:tr w:rsidR="007852D8" w14:paraId="30D19360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848E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848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6F04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086B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gridSpan w:val="7"/>
                  <w:hMerge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AEB0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6A2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77AC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59180,00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AD9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5FB6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B6BC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4089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8 788,68</w:t>
                  </w:r>
                </w:p>
              </w:tc>
            </w:tr>
            <w:tr w:rsidR="007852D8" w14:paraId="350F0E6A" w14:textId="77777777">
              <w:trPr>
                <w:trHeight w:val="262"/>
              </w:trPr>
              <w:tc>
                <w:tcPr>
                  <w:tcW w:w="1371" w:type="dxa"/>
                  <w:hMerge w:val="restart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87EA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848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0522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BD3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0AD3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gridSpan w:val="7"/>
                  <w:hMerge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E418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4356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385374,00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132F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CBCDA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DBAD" w14:textId="77777777" w:rsidR="007852D8" w:rsidRDefault="007852D8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4595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55 477,15</w:t>
                  </w:r>
                </w:p>
              </w:tc>
            </w:tr>
          </w:tbl>
          <w:p w14:paraId="1DA8D592" w14:textId="77777777" w:rsidR="007852D8" w:rsidRDefault="007852D8">
            <w:pPr>
              <w:spacing w:after="0" w:line="240" w:lineRule="auto"/>
            </w:pPr>
          </w:p>
        </w:tc>
        <w:tc>
          <w:tcPr>
            <w:tcW w:w="40" w:type="dxa"/>
          </w:tcPr>
          <w:p w14:paraId="0CDE9713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619C7318" w14:textId="77777777">
        <w:trPr>
          <w:trHeight w:val="107"/>
        </w:trPr>
        <w:tc>
          <w:tcPr>
            <w:tcW w:w="107" w:type="dxa"/>
          </w:tcPr>
          <w:p w14:paraId="5B1B9FA1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C7C4AB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03D0C484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0FC11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670421D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A51E97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934858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54B285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F58742B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6D5D2E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2B28A869" w14:textId="77777777">
        <w:trPr>
          <w:trHeight w:val="30"/>
        </w:trPr>
        <w:tc>
          <w:tcPr>
            <w:tcW w:w="107" w:type="dxa"/>
          </w:tcPr>
          <w:p w14:paraId="49F84133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EA276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7852D8" w14:paraId="2A43081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81FF" w14:textId="77777777" w:rsidR="007852D8" w:rsidRDefault="00683C5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899A514" w14:textId="77777777" w:rsidR="007852D8" w:rsidRDefault="007852D8">
            <w:pPr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 w:val="restart"/>
          </w:tcPr>
          <w:p w14:paraId="695EEAD9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6466F6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CEED4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C722EE2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37D8FBB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2FFEE0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5C189B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22850744" w14:textId="77777777">
        <w:trPr>
          <w:trHeight w:val="310"/>
        </w:trPr>
        <w:tc>
          <w:tcPr>
            <w:tcW w:w="107" w:type="dxa"/>
          </w:tcPr>
          <w:p w14:paraId="51D17D2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BB96D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/>
          </w:tcPr>
          <w:p w14:paraId="7397779F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2"/>
            <w:hMerge/>
            <w:vMerge/>
          </w:tcPr>
          <w:p w14:paraId="14D4F8C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95911C2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90B180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9A62C4C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7852D8" w14:paraId="50E08E9B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3268" w14:textId="77777777" w:rsidR="007852D8" w:rsidRDefault="00683C5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55 477</w:t>
                  </w:r>
                </w:p>
              </w:tc>
            </w:tr>
          </w:tbl>
          <w:p w14:paraId="51CBAD72" w14:textId="77777777" w:rsidR="007852D8" w:rsidRDefault="007852D8">
            <w:pPr>
              <w:spacing w:after="0" w:line="240" w:lineRule="auto"/>
            </w:pPr>
          </w:p>
        </w:tc>
        <w:tc>
          <w:tcPr>
            <w:tcW w:w="15" w:type="dxa"/>
          </w:tcPr>
          <w:p w14:paraId="0DC9BFC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FCF65E7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  <w:tr w:rsidR="007852D8" w14:paraId="509D837A" w14:textId="77777777">
        <w:trPr>
          <w:trHeight w:val="137"/>
        </w:trPr>
        <w:tc>
          <w:tcPr>
            <w:tcW w:w="107" w:type="dxa"/>
          </w:tcPr>
          <w:p w14:paraId="647485F5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543E211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</w:tcPr>
          <w:p w14:paraId="78448CC0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8D89523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7DE556E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7801E3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145291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BB040B2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3AEB31A" w14:textId="77777777" w:rsidR="007852D8" w:rsidRDefault="007852D8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0199607" w14:textId="77777777" w:rsidR="007852D8" w:rsidRDefault="007852D8">
            <w:pPr>
              <w:pStyle w:val="EmptyCellLayoutStyle"/>
              <w:spacing w:after="0" w:line="240" w:lineRule="auto"/>
            </w:pPr>
          </w:p>
        </w:tc>
      </w:tr>
    </w:tbl>
    <w:p w14:paraId="45C9BF9A" w14:textId="77777777" w:rsidR="007852D8" w:rsidRDefault="007852D8">
      <w:pPr>
        <w:spacing w:after="0" w:line="240" w:lineRule="auto"/>
      </w:pPr>
    </w:p>
    <w:sectPr w:rsidR="007852D8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F5FE" w14:textId="77777777" w:rsidR="00000000" w:rsidRDefault="00683C55">
      <w:pPr>
        <w:spacing w:after="0" w:line="240" w:lineRule="auto"/>
      </w:pPr>
      <w:r>
        <w:separator/>
      </w:r>
    </w:p>
  </w:endnote>
  <w:endnote w:type="continuationSeparator" w:id="0">
    <w:p w14:paraId="1EAA860D" w14:textId="77777777" w:rsidR="00000000" w:rsidRDefault="0068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7852D8" w14:paraId="32B472AF" w14:textId="77777777">
      <w:tc>
        <w:tcPr>
          <w:tcW w:w="8570" w:type="dxa"/>
        </w:tcPr>
        <w:p w14:paraId="72BB3CC9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17E4EE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73B64650" w14:textId="77777777" w:rsidR="007852D8" w:rsidRDefault="007852D8">
          <w:pPr>
            <w:pStyle w:val="EmptyCellLayoutStyle"/>
            <w:spacing w:after="0" w:line="240" w:lineRule="auto"/>
          </w:pPr>
        </w:p>
      </w:tc>
    </w:tr>
    <w:tr w:rsidR="007852D8" w14:paraId="4ABF96FD" w14:textId="77777777">
      <w:tc>
        <w:tcPr>
          <w:tcW w:w="8570" w:type="dxa"/>
        </w:tcPr>
        <w:p w14:paraId="4FA074B9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852D8" w14:paraId="039C4BC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AAAC2E" w14:textId="77777777" w:rsidR="007852D8" w:rsidRDefault="00683C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E142727" w14:textId="77777777" w:rsidR="007852D8" w:rsidRDefault="007852D8">
          <w:pPr>
            <w:spacing w:after="0" w:line="240" w:lineRule="auto"/>
          </w:pPr>
        </w:p>
      </w:tc>
      <w:tc>
        <w:tcPr>
          <w:tcW w:w="55" w:type="dxa"/>
        </w:tcPr>
        <w:p w14:paraId="062EC170" w14:textId="77777777" w:rsidR="007852D8" w:rsidRDefault="007852D8">
          <w:pPr>
            <w:pStyle w:val="EmptyCellLayoutStyle"/>
            <w:spacing w:after="0" w:line="240" w:lineRule="auto"/>
          </w:pPr>
        </w:p>
      </w:tc>
    </w:tr>
    <w:tr w:rsidR="007852D8" w14:paraId="2767DA4A" w14:textId="77777777">
      <w:tc>
        <w:tcPr>
          <w:tcW w:w="8570" w:type="dxa"/>
        </w:tcPr>
        <w:p w14:paraId="331055AE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4B3D206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18CF38A" w14:textId="77777777" w:rsidR="007852D8" w:rsidRDefault="007852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6071" w14:textId="77777777" w:rsidR="00000000" w:rsidRDefault="00683C55">
      <w:pPr>
        <w:spacing w:after="0" w:line="240" w:lineRule="auto"/>
      </w:pPr>
      <w:r>
        <w:separator/>
      </w:r>
    </w:p>
  </w:footnote>
  <w:footnote w:type="continuationSeparator" w:id="0">
    <w:p w14:paraId="7033D2D6" w14:textId="77777777" w:rsidR="00000000" w:rsidRDefault="0068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7852D8" w14:paraId="36162BA2" w14:textId="77777777">
      <w:tc>
        <w:tcPr>
          <w:tcW w:w="148" w:type="dxa"/>
        </w:tcPr>
        <w:p w14:paraId="0E889DF4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205117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4D3A2B8" w14:textId="77777777" w:rsidR="007852D8" w:rsidRDefault="007852D8">
          <w:pPr>
            <w:pStyle w:val="EmptyCellLayoutStyle"/>
            <w:spacing w:after="0" w:line="240" w:lineRule="auto"/>
          </w:pPr>
        </w:p>
      </w:tc>
    </w:tr>
    <w:tr w:rsidR="007852D8" w14:paraId="71A8D33D" w14:textId="77777777">
      <w:tc>
        <w:tcPr>
          <w:tcW w:w="148" w:type="dxa"/>
        </w:tcPr>
        <w:p w14:paraId="0B94C7F0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7852D8" w14:paraId="1B94CBFE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5C6ECBF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1B753BD2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B84B85C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2DA18FCB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2A1627A7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EFC0165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14CE3D5C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714B8B4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0FEB9C5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47296F04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</w:tr>
          <w:tr w:rsidR="00683C55" w14:paraId="5359D4B5" w14:textId="77777777" w:rsidTr="00683C5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6627E8E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7852D8" w14:paraId="718DCBBE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9DD8A9" w14:textId="77777777" w:rsidR="007852D8" w:rsidRDefault="00683C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 pachtovní smlouvy č. 82N18/05</w:t>
                      </w:r>
                    </w:p>
                  </w:tc>
                </w:tr>
              </w:tbl>
              <w:p w14:paraId="67CE3E11" w14:textId="77777777" w:rsidR="007852D8" w:rsidRDefault="007852D8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496AC38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</w:tr>
          <w:tr w:rsidR="007852D8" w14:paraId="58E87468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3842010A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72EBBF1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ECE830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99458E6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B2332C5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05F606B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4602D332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756CF556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00CCBB7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35F025D7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</w:tr>
          <w:tr w:rsidR="007852D8" w14:paraId="3D531BE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C6A8AC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7852D8" w14:paraId="7EA612FD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41C818" w14:textId="77777777" w:rsidR="007852D8" w:rsidRDefault="00683C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4335EAF" w14:textId="77777777" w:rsidR="007852D8" w:rsidRDefault="007852D8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1C43346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7852D8" w14:paraId="2CD0F812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EEFB3C8" w14:textId="77777777" w:rsidR="007852D8" w:rsidRDefault="00683C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11.08.2021</w:t>
                      </w:r>
                    </w:p>
                  </w:tc>
                </w:tr>
              </w:tbl>
              <w:p w14:paraId="67C9910B" w14:textId="77777777" w:rsidR="007852D8" w:rsidRDefault="007852D8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CE5047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7852D8" w14:paraId="1A93652F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EA823F" w14:textId="77777777" w:rsidR="007852D8" w:rsidRDefault="00683C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39D7BB1" w14:textId="77777777" w:rsidR="007852D8" w:rsidRDefault="007852D8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B9EF0F1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7852D8" w14:paraId="2AE85247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B8E3DDE" w14:textId="77777777" w:rsidR="007852D8" w:rsidRDefault="00683C5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2DA94576" w14:textId="77777777" w:rsidR="007852D8" w:rsidRDefault="007852D8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1DA8746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784663D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</w:tr>
          <w:tr w:rsidR="007852D8" w14:paraId="151BE69D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38619241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1234A9B3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095EE297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182774ED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3CBD792C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BDE54FD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2B6F5D1B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6A539D90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24D08577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6E9CEC23" w14:textId="77777777" w:rsidR="007852D8" w:rsidRDefault="007852D8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A6ADE17" w14:textId="77777777" w:rsidR="007852D8" w:rsidRDefault="007852D8">
          <w:pPr>
            <w:spacing w:after="0" w:line="240" w:lineRule="auto"/>
          </w:pPr>
        </w:p>
      </w:tc>
      <w:tc>
        <w:tcPr>
          <w:tcW w:w="40" w:type="dxa"/>
        </w:tcPr>
        <w:p w14:paraId="20D6F605" w14:textId="77777777" w:rsidR="007852D8" w:rsidRDefault="007852D8">
          <w:pPr>
            <w:pStyle w:val="EmptyCellLayoutStyle"/>
            <w:spacing w:after="0" w:line="240" w:lineRule="auto"/>
          </w:pPr>
        </w:p>
      </w:tc>
    </w:tr>
    <w:tr w:rsidR="007852D8" w14:paraId="5A951964" w14:textId="77777777">
      <w:tc>
        <w:tcPr>
          <w:tcW w:w="148" w:type="dxa"/>
        </w:tcPr>
        <w:p w14:paraId="74BCB88D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070100EC" w14:textId="77777777" w:rsidR="007852D8" w:rsidRDefault="007852D8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C8D0F69" w14:textId="77777777" w:rsidR="007852D8" w:rsidRDefault="007852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8"/>
    <w:rsid w:val="00683C55"/>
    <w:rsid w:val="007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7FB4"/>
  <w15:docId w15:val="{93F7C69C-0CA3-4F2D-B451-0CB88B7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Kropáčková Vlastimila</dc:creator>
  <dc:description/>
  <cp:lastModifiedBy>Kropáčková Vlastimila</cp:lastModifiedBy>
  <cp:revision>2</cp:revision>
  <dcterms:created xsi:type="dcterms:W3CDTF">2021-08-11T05:51:00Z</dcterms:created>
  <dcterms:modified xsi:type="dcterms:W3CDTF">2021-08-11T05:51:00Z</dcterms:modified>
</cp:coreProperties>
</file>