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F0B7B" w14:textId="77777777" w:rsidR="00310C83" w:rsidRDefault="00310C83"/>
    <w:p w14:paraId="05684DAC" w14:textId="77777777" w:rsidR="00310C83" w:rsidRDefault="00310C83"/>
    <w:p w14:paraId="0D7866C0" w14:textId="77777777" w:rsidR="00310C83" w:rsidRDefault="00310C83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070"/>
      </w:tblGrid>
      <w:tr w:rsidR="002551C4" w:rsidRPr="002551C4" w14:paraId="3D95C918" w14:textId="77777777">
        <w:trPr>
          <w:trHeight w:val="1440"/>
          <w:jc w:val="center"/>
        </w:trPr>
        <w:tc>
          <w:tcPr>
            <w:tcW w:w="5000" w:type="pct"/>
            <w:vAlign w:val="center"/>
          </w:tcPr>
          <w:p w14:paraId="5F0A8E1E" w14:textId="77777777" w:rsidR="008758C1" w:rsidRDefault="008758C1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32FB01D8" w14:textId="77777777" w:rsidR="00310C83" w:rsidRDefault="00310C83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6282995A" w14:textId="77777777" w:rsidR="00310C83" w:rsidRDefault="00B86CEA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0B490CE" wp14:editId="6A24029B">
                  <wp:extent cx="2438400" cy="2782824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ze smlouvy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782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420263" w14:textId="77777777" w:rsidR="00310C83" w:rsidRDefault="00310C83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4A6270FF" w14:textId="77777777" w:rsidR="00310C83" w:rsidRPr="002551C4" w:rsidRDefault="00310C83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551C4" w:rsidRPr="002551C4" w14:paraId="205C58CA" w14:textId="77777777">
        <w:trPr>
          <w:trHeight w:val="720"/>
          <w:jc w:val="center"/>
        </w:trPr>
        <w:tc>
          <w:tcPr>
            <w:tcW w:w="5000" w:type="pct"/>
            <w:vAlign w:val="center"/>
          </w:tcPr>
          <w:p w14:paraId="36506B1F" w14:textId="77777777" w:rsidR="008758C1" w:rsidRPr="002551C4" w:rsidRDefault="008758C1" w:rsidP="00A11C84">
            <w:pPr>
              <w:pStyle w:val="Bezmez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2A5017" w14:textId="77777777" w:rsidR="008758C1" w:rsidRPr="002551C4" w:rsidRDefault="008758C1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604F554D" w14:textId="77777777" w:rsidR="008758C1" w:rsidRPr="002551C4" w:rsidRDefault="008758C1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5E8847BB" w14:textId="77777777" w:rsidR="008758C1" w:rsidRPr="002551C4" w:rsidRDefault="008758C1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2D34CC31" w14:textId="77777777" w:rsidR="006A294D" w:rsidRPr="00C11D0B" w:rsidRDefault="006A294D" w:rsidP="00310C83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48"/>
                <w:szCs w:val="48"/>
              </w:rPr>
              <w:t>DODATEK č. 1 ke Smlouvě</w:t>
            </w:r>
          </w:p>
          <w:p w14:paraId="5D8A45EC" w14:textId="77777777" w:rsidR="006A294D" w:rsidRPr="00C11D0B" w:rsidRDefault="006A294D" w:rsidP="006A294D">
            <w:pPr>
              <w:autoSpaceDE w:val="0"/>
              <w:autoSpaceDN w:val="0"/>
              <w:adjustRightInd w:val="0"/>
              <w:spacing w:line="241" w:lineRule="atLeas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  <w:p w14:paraId="1CA94B93" w14:textId="77777777" w:rsidR="006A294D" w:rsidRPr="00C11D0B" w:rsidRDefault="006A294D" w:rsidP="006A294D">
            <w:pPr>
              <w:autoSpaceDE w:val="0"/>
              <w:autoSpaceDN w:val="0"/>
              <w:adjustRightInd w:val="0"/>
              <w:spacing w:line="241" w:lineRule="atLeast"/>
              <w:rPr>
                <w:rFonts w:ascii="Arial" w:eastAsiaTheme="minorHAnsi" w:hAnsi="Arial" w:cs="Arial"/>
                <w:color w:val="000000"/>
              </w:rPr>
            </w:pPr>
          </w:p>
          <w:p w14:paraId="25C4FBE7" w14:textId="77777777" w:rsidR="009B22A8" w:rsidRPr="002551C4" w:rsidRDefault="006A294D" w:rsidP="006A294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11D0B">
              <w:rPr>
                <w:rFonts w:ascii="Arial" w:hAnsi="Arial" w:cs="Arial"/>
                <w:b/>
                <w:bCs/>
                <w:sz w:val="32"/>
                <w:szCs w:val="32"/>
                <w:lang w:eastAsia="ar-SA"/>
              </w:rPr>
              <w:t xml:space="preserve">o </w:t>
            </w:r>
            <w:r w:rsidR="0012767A">
              <w:rPr>
                <w:rFonts w:ascii="Arial" w:hAnsi="Arial" w:cs="Arial"/>
                <w:b/>
                <w:bCs/>
                <w:sz w:val="32"/>
                <w:szCs w:val="32"/>
                <w:lang w:eastAsia="ar-SA"/>
              </w:rPr>
              <w:t>ostraze objektu prostřednictvím pultu centrální ochrany</w:t>
            </w:r>
          </w:p>
          <w:p w14:paraId="11009AEC" w14:textId="77777777" w:rsidR="008758C1" w:rsidRPr="002551C4" w:rsidRDefault="008758C1" w:rsidP="003C6790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F440695" w14:textId="77777777" w:rsidR="008758C1" w:rsidRPr="002551C4" w:rsidRDefault="008758C1" w:rsidP="003C67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FBD5A78" w14:textId="77777777" w:rsidR="008758C1" w:rsidRPr="002551C4" w:rsidRDefault="008758C1" w:rsidP="003C67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E448D5A" w14:textId="77777777" w:rsidR="008758C1" w:rsidRPr="002551C4" w:rsidRDefault="008758C1" w:rsidP="003C67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6EF94C8" w14:textId="77777777" w:rsidR="008758C1" w:rsidRPr="002551C4" w:rsidRDefault="008758C1" w:rsidP="003C67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02B8365" w14:textId="2C193DFF" w:rsidR="008758C1" w:rsidRPr="002551C4" w:rsidRDefault="00C15252" w:rsidP="008865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32"/>
                <w:szCs w:val="32"/>
              </w:rPr>
              <w:t>Vyšší odborná škola a Střední škola automobilní, Zábřeh, U Dráhy 6</w:t>
            </w:r>
          </w:p>
        </w:tc>
      </w:tr>
      <w:tr w:rsidR="002551C4" w:rsidRPr="002551C4" w14:paraId="1A438EC4" w14:textId="77777777">
        <w:trPr>
          <w:trHeight w:val="720"/>
          <w:jc w:val="center"/>
        </w:trPr>
        <w:tc>
          <w:tcPr>
            <w:tcW w:w="5000" w:type="pct"/>
            <w:vAlign w:val="center"/>
          </w:tcPr>
          <w:p w14:paraId="11C6FF79" w14:textId="07220519" w:rsidR="008758C1" w:rsidRPr="002551C4" w:rsidRDefault="00E86A72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Evidenční číslo 9943</w:t>
            </w:r>
          </w:p>
        </w:tc>
      </w:tr>
    </w:tbl>
    <w:p w14:paraId="2CC8A575" w14:textId="77777777" w:rsidR="00310C83" w:rsidRDefault="008758C1" w:rsidP="006A294D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2551C4">
        <w:rPr>
          <w:rFonts w:ascii="Arial" w:hAnsi="Arial" w:cs="Arial"/>
          <w:sz w:val="22"/>
          <w:szCs w:val="22"/>
        </w:rPr>
        <w:br w:type="page"/>
      </w:r>
    </w:p>
    <w:p w14:paraId="28805272" w14:textId="77777777" w:rsidR="00310C83" w:rsidRDefault="00310C83" w:rsidP="006A294D">
      <w:pPr>
        <w:spacing w:before="120"/>
        <w:jc w:val="center"/>
        <w:rPr>
          <w:rFonts w:ascii="Arial" w:hAnsi="Arial" w:cs="Arial"/>
          <w:b/>
        </w:rPr>
      </w:pPr>
    </w:p>
    <w:p w14:paraId="5DE7AA31" w14:textId="77777777" w:rsidR="006A294D" w:rsidRPr="002240E9" w:rsidRDefault="006A294D" w:rsidP="006A294D">
      <w:pPr>
        <w:spacing w:before="120"/>
        <w:jc w:val="center"/>
        <w:rPr>
          <w:rFonts w:ascii="Arial" w:hAnsi="Arial" w:cs="Arial"/>
          <w:b/>
        </w:rPr>
      </w:pPr>
      <w:r w:rsidRPr="002240E9">
        <w:rPr>
          <w:rFonts w:ascii="Arial" w:hAnsi="Arial" w:cs="Arial"/>
          <w:b/>
        </w:rPr>
        <w:t xml:space="preserve">Dodatek č. 1 ke smlouvě </w:t>
      </w:r>
    </w:p>
    <w:p w14:paraId="1B78FE48" w14:textId="4027F620" w:rsidR="006A294D" w:rsidRPr="002240E9" w:rsidRDefault="006A294D" w:rsidP="006A294D">
      <w:pPr>
        <w:jc w:val="center"/>
        <w:rPr>
          <w:rFonts w:ascii="Arial" w:hAnsi="Arial" w:cs="Arial"/>
          <w:b/>
        </w:rPr>
      </w:pPr>
      <w:r w:rsidRPr="002240E9">
        <w:rPr>
          <w:rFonts w:ascii="Arial" w:hAnsi="Arial" w:cs="Arial"/>
          <w:b/>
        </w:rPr>
        <w:t xml:space="preserve">o </w:t>
      </w:r>
      <w:r w:rsidR="0012767A">
        <w:rPr>
          <w:rFonts w:ascii="Arial" w:hAnsi="Arial" w:cs="Arial"/>
          <w:b/>
        </w:rPr>
        <w:t>ostraze objektu prostřednictvím pultu centrální ochrany</w:t>
      </w:r>
      <w:r w:rsidR="00E762BD">
        <w:rPr>
          <w:rFonts w:ascii="Arial" w:hAnsi="Arial" w:cs="Arial"/>
          <w:b/>
        </w:rPr>
        <w:t xml:space="preserve"> ze dne </w:t>
      </w:r>
      <w:proofErr w:type="gramStart"/>
      <w:r w:rsidR="00C15252">
        <w:rPr>
          <w:rFonts w:ascii="Arial" w:hAnsi="Arial" w:cs="Arial"/>
          <w:b/>
        </w:rPr>
        <w:t>19.8.2020</w:t>
      </w:r>
      <w:proofErr w:type="gramEnd"/>
    </w:p>
    <w:p w14:paraId="0BBFD9E4" w14:textId="77777777" w:rsidR="006A294D" w:rsidRPr="00005659" w:rsidRDefault="006A294D" w:rsidP="006A294D">
      <w:pPr>
        <w:jc w:val="center"/>
        <w:rPr>
          <w:rFonts w:ascii="Arial" w:hAnsi="Arial" w:cs="Arial"/>
          <w:sz w:val="22"/>
          <w:szCs w:val="22"/>
          <w:lang w:eastAsia="cs-CZ"/>
        </w:rPr>
      </w:pPr>
      <w:r w:rsidRPr="00005659">
        <w:rPr>
          <w:rFonts w:ascii="Arial" w:hAnsi="Arial" w:cs="Arial"/>
          <w:sz w:val="22"/>
          <w:szCs w:val="22"/>
          <w:lang w:eastAsia="cs-CZ"/>
        </w:rPr>
        <w:t>mezi následujícími smluvními stranami:</w:t>
      </w:r>
    </w:p>
    <w:p w14:paraId="5A16A91D" w14:textId="77777777" w:rsidR="006A294D" w:rsidRPr="00005659" w:rsidRDefault="006A294D" w:rsidP="006A294D">
      <w:pPr>
        <w:jc w:val="center"/>
        <w:rPr>
          <w:rFonts w:ascii="Arial" w:hAnsi="Arial" w:cs="Arial"/>
          <w:sz w:val="22"/>
          <w:szCs w:val="22"/>
          <w:lang w:eastAsia="cs-CZ"/>
        </w:rPr>
      </w:pPr>
    </w:p>
    <w:p w14:paraId="4314C3E5" w14:textId="77777777" w:rsidR="00C15252" w:rsidRPr="002551C4" w:rsidRDefault="00C15252" w:rsidP="00C15252">
      <w:pPr>
        <w:numPr>
          <w:ilvl w:val="0"/>
          <w:numId w:val="49"/>
        </w:numPr>
        <w:tabs>
          <w:tab w:val="left" w:pos="720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t>Vyšší odborná škola a Střední škola automobilní, Zábřeh, U Dráhy 6</w:t>
      </w:r>
    </w:p>
    <w:p w14:paraId="0EABEDCE" w14:textId="77777777" w:rsidR="00C15252" w:rsidRPr="002551C4" w:rsidRDefault="00C15252" w:rsidP="00C15252">
      <w:pPr>
        <w:suppressAutoHyphens/>
        <w:ind w:left="360" w:firstLine="360"/>
        <w:jc w:val="both"/>
        <w:rPr>
          <w:rFonts w:ascii="Arial" w:hAnsi="Arial" w:cs="Arial"/>
          <w:sz w:val="22"/>
          <w:szCs w:val="22"/>
          <w:lang w:eastAsia="ar-SA"/>
        </w:rPr>
      </w:pPr>
      <w:r w:rsidRPr="002551C4">
        <w:rPr>
          <w:rFonts w:ascii="Arial" w:hAnsi="Arial" w:cs="Arial"/>
          <w:sz w:val="22"/>
          <w:szCs w:val="22"/>
          <w:lang w:eastAsia="ar-SA"/>
        </w:rPr>
        <w:t xml:space="preserve">Se sídlem: </w:t>
      </w:r>
      <w:r w:rsidRPr="002551C4">
        <w:rPr>
          <w:rFonts w:ascii="Arial" w:hAnsi="Arial" w:cs="Arial"/>
          <w:sz w:val="22"/>
          <w:szCs w:val="22"/>
          <w:lang w:eastAsia="ar-SA"/>
        </w:rPr>
        <w:tab/>
      </w:r>
      <w:r w:rsidRPr="002551C4"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>U Dráhy 827/6, Zábřeh 789 01</w:t>
      </w:r>
    </w:p>
    <w:p w14:paraId="74CEA17E" w14:textId="77777777" w:rsidR="00C15252" w:rsidRPr="002551C4" w:rsidRDefault="00C15252" w:rsidP="00C15252">
      <w:pPr>
        <w:suppressAutoHyphens/>
        <w:ind w:left="2835" w:hanging="2115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Zastoupená: </w:t>
      </w:r>
      <w:r>
        <w:rPr>
          <w:rFonts w:ascii="Arial" w:hAnsi="Arial" w:cs="Arial"/>
          <w:sz w:val="22"/>
          <w:szCs w:val="22"/>
          <w:lang w:eastAsia="ar-SA"/>
        </w:rPr>
        <w:tab/>
      </w:r>
      <w:r w:rsidRPr="00545E28">
        <w:rPr>
          <w:rFonts w:ascii="Arial" w:hAnsi="Arial" w:cs="Arial"/>
          <w:sz w:val="22"/>
          <w:szCs w:val="22"/>
          <w:lang w:eastAsia="ar-SA"/>
        </w:rPr>
        <w:t xml:space="preserve">Ing. </w:t>
      </w:r>
      <w:proofErr w:type="spellStart"/>
      <w:r w:rsidRPr="00545E28">
        <w:rPr>
          <w:rFonts w:ascii="Arial" w:hAnsi="Arial" w:cs="Arial"/>
          <w:sz w:val="22"/>
          <w:szCs w:val="22"/>
          <w:lang w:eastAsia="ar-SA"/>
        </w:rPr>
        <w:t>Martykán</w:t>
      </w:r>
      <w:proofErr w:type="spellEnd"/>
      <w:r w:rsidRPr="00545E28">
        <w:rPr>
          <w:rFonts w:ascii="Arial" w:hAnsi="Arial" w:cs="Arial"/>
          <w:sz w:val="22"/>
          <w:szCs w:val="22"/>
          <w:lang w:eastAsia="ar-SA"/>
        </w:rPr>
        <w:t xml:space="preserve"> Vítězslav, ředitel školy</w:t>
      </w:r>
    </w:p>
    <w:p w14:paraId="36165EAD" w14:textId="77777777" w:rsidR="00C15252" w:rsidRPr="002551C4" w:rsidRDefault="00C15252" w:rsidP="00C15252">
      <w:pPr>
        <w:suppressAutoHyphens/>
        <w:ind w:left="720"/>
        <w:jc w:val="both"/>
        <w:outlineLvl w:val="0"/>
        <w:rPr>
          <w:rStyle w:val="apple-style-span"/>
          <w:rFonts w:ascii="Arial" w:hAnsi="Arial" w:cs="Arial"/>
          <w:sz w:val="22"/>
          <w:szCs w:val="22"/>
        </w:rPr>
      </w:pPr>
      <w:r w:rsidRPr="002551C4">
        <w:rPr>
          <w:rFonts w:ascii="Arial" w:hAnsi="Arial" w:cs="Arial"/>
          <w:sz w:val="22"/>
          <w:szCs w:val="22"/>
          <w:lang w:eastAsia="ar-SA"/>
        </w:rPr>
        <w:t xml:space="preserve">IČ: </w:t>
      </w:r>
      <w:r w:rsidRPr="002551C4">
        <w:rPr>
          <w:rFonts w:ascii="Arial" w:hAnsi="Arial" w:cs="Arial"/>
          <w:sz w:val="22"/>
          <w:szCs w:val="22"/>
          <w:lang w:eastAsia="ar-SA"/>
        </w:rPr>
        <w:tab/>
      </w:r>
      <w:r w:rsidRPr="002551C4">
        <w:rPr>
          <w:rFonts w:ascii="Arial" w:hAnsi="Arial" w:cs="Arial"/>
          <w:sz w:val="22"/>
          <w:szCs w:val="22"/>
          <w:lang w:eastAsia="ar-SA"/>
        </w:rPr>
        <w:tab/>
      </w:r>
      <w:r w:rsidRPr="002551C4">
        <w:rPr>
          <w:rFonts w:ascii="Arial" w:hAnsi="Arial" w:cs="Arial"/>
          <w:sz w:val="22"/>
          <w:szCs w:val="22"/>
          <w:lang w:eastAsia="ar-SA"/>
        </w:rPr>
        <w:tab/>
      </w:r>
      <w:r>
        <w:rPr>
          <w:rStyle w:val="apple-style-span"/>
          <w:rFonts w:ascii="Arial" w:hAnsi="Arial" w:cs="Arial"/>
          <w:sz w:val="22"/>
          <w:szCs w:val="22"/>
        </w:rPr>
        <w:t>00577324</w:t>
      </w:r>
    </w:p>
    <w:p w14:paraId="133AEF16" w14:textId="77777777" w:rsidR="00C15252" w:rsidRPr="00F06CC9" w:rsidRDefault="00C15252" w:rsidP="00C15252">
      <w:pPr>
        <w:suppressAutoHyphens/>
        <w:ind w:firstLine="720"/>
        <w:rPr>
          <w:rFonts w:ascii="Arial" w:hAnsi="Arial" w:cs="Arial"/>
          <w:sz w:val="22"/>
          <w:szCs w:val="22"/>
          <w:lang w:eastAsia="ar-SA"/>
        </w:rPr>
      </w:pPr>
      <w:r w:rsidRPr="002551C4">
        <w:rPr>
          <w:rFonts w:ascii="Arial" w:hAnsi="Arial" w:cs="Arial"/>
          <w:sz w:val="22"/>
          <w:szCs w:val="22"/>
          <w:lang w:eastAsia="ar-SA"/>
        </w:rPr>
        <w:t>Ba</w:t>
      </w:r>
      <w:r>
        <w:rPr>
          <w:rFonts w:ascii="Arial" w:hAnsi="Arial" w:cs="Arial"/>
          <w:sz w:val="22"/>
          <w:szCs w:val="22"/>
          <w:lang w:eastAsia="ar-SA"/>
        </w:rPr>
        <w:t xml:space="preserve">nkovní spojení: </w:t>
      </w:r>
      <w:r>
        <w:rPr>
          <w:rFonts w:ascii="Arial" w:hAnsi="Arial" w:cs="Arial"/>
          <w:sz w:val="22"/>
          <w:szCs w:val="22"/>
          <w:lang w:eastAsia="ar-SA"/>
        </w:rPr>
        <w:tab/>
        <w:t>Komerční banka, a.s.</w:t>
      </w:r>
    </w:p>
    <w:p w14:paraId="56F2E978" w14:textId="6108998D" w:rsidR="00C15252" w:rsidRPr="002551C4" w:rsidRDefault="00C15252" w:rsidP="00C15252">
      <w:pPr>
        <w:suppressAutoHyphens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F06CC9">
        <w:rPr>
          <w:rFonts w:ascii="Arial" w:hAnsi="Arial" w:cs="Arial"/>
          <w:sz w:val="22"/>
          <w:szCs w:val="22"/>
          <w:lang w:eastAsia="ar-SA"/>
        </w:rPr>
        <w:t xml:space="preserve">číslo účtu: </w:t>
      </w:r>
      <w:r w:rsidRPr="00F06CC9">
        <w:rPr>
          <w:rFonts w:ascii="Arial" w:hAnsi="Arial" w:cs="Arial"/>
          <w:sz w:val="22"/>
          <w:szCs w:val="22"/>
          <w:lang w:eastAsia="ar-SA"/>
        </w:rPr>
        <w:tab/>
      </w:r>
      <w:r w:rsidRPr="00F06CC9">
        <w:rPr>
          <w:rFonts w:ascii="Arial" w:hAnsi="Arial" w:cs="Arial"/>
          <w:sz w:val="22"/>
          <w:szCs w:val="22"/>
          <w:lang w:eastAsia="ar-SA"/>
        </w:rPr>
        <w:tab/>
      </w:r>
    </w:p>
    <w:p w14:paraId="3FF38F90" w14:textId="77777777" w:rsidR="00C15252" w:rsidRPr="002551C4" w:rsidRDefault="00C15252" w:rsidP="00C15252">
      <w:pPr>
        <w:suppressAutoHyphens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551C4">
        <w:rPr>
          <w:rFonts w:ascii="Arial" w:hAnsi="Arial" w:cs="Arial"/>
          <w:sz w:val="22"/>
          <w:szCs w:val="22"/>
          <w:lang w:eastAsia="ar-SA"/>
        </w:rPr>
        <w:t>(dále jen „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uživatel</w:t>
      </w:r>
      <w:r w:rsidRPr="002551C4">
        <w:rPr>
          <w:rFonts w:ascii="Arial" w:hAnsi="Arial" w:cs="Arial"/>
          <w:sz w:val="22"/>
          <w:szCs w:val="22"/>
          <w:lang w:eastAsia="ar-SA"/>
        </w:rPr>
        <w:t>“)</w:t>
      </w:r>
    </w:p>
    <w:p w14:paraId="412E96FE" w14:textId="77777777" w:rsidR="006A294D" w:rsidRPr="00005659" w:rsidRDefault="006A294D" w:rsidP="006A294D">
      <w:pPr>
        <w:ind w:left="720"/>
        <w:jc w:val="both"/>
        <w:rPr>
          <w:rFonts w:ascii="Arial" w:hAnsi="Arial" w:cs="Arial"/>
          <w:sz w:val="22"/>
          <w:szCs w:val="22"/>
          <w:lang w:eastAsia="cs-CZ"/>
        </w:rPr>
      </w:pPr>
    </w:p>
    <w:p w14:paraId="3363747A" w14:textId="77777777" w:rsidR="006A294D" w:rsidRPr="00005659" w:rsidRDefault="006A294D" w:rsidP="006A294D">
      <w:pPr>
        <w:rPr>
          <w:rFonts w:ascii="Arial" w:hAnsi="Arial" w:cs="Arial"/>
          <w:sz w:val="22"/>
          <w:szCs w:val="22"/>
          <w:lang w:eastAsia="cs-CZ"/>
        </w:rPr>
      </w:pPr>
      <w:r w:rsidRPr="00005659">
        <w:rPr>
          <w:rFonts w:ascii="Arial" w:hAnsi="Arial" w:cs="Arial"/>
          <w:sz w:val="22"/>
          <w:szCs w:val="22"/>
          <w:lang w:eastAsia="cs-CZ"/>
        </w:rPr>
        <w:tab/>
        <w:t>a</w:t>
      </w:r>
    </w:p>
    <w:p w14:paraId="09783CDF" w14:textId="77777777" w:rsidR="006A294D" w:rsidRPr="00005659" w:rsidRDefault="006A294D" w:rsidP="006A294D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14:paraId="64C3F49A" w14:textId="77777777" w:rsidR="000966AD" w:rsidRPr="000966AD" w:rsidRDefault="000966AD" w:rsidP="000966AD">
      <w:pPr>
        <w:pStyle w:val="Odstavecseseznamem"/>
        <w:numPr>
          <w:ilvl w:val="0"/>
          <w:numId w:val="24"/>
        </w:numPr>
        <w:suppressAutoHyphens/>
        <w:jc w:val="both"/>
        <w:rPr>
          <w:rFonts w:ascii="Arial" w:hAnsi="Arial" w:cs="Arial"/>
          <w:b/>
          <w:bCs/>
          <w:sz w:val="22"/>
          <w:szCs w:val="22"/>
          <w:lang w:eastAsia="cs-CZ"/>
        </w:rPr>
      </w:pPr>
      <w:proofErr w:type="gramStart"/>
      <w:r w:rsidRPr="000966AD">
        <w:rPr>
          <w:rFonts w:ascii="Arial" w:hAnsi="Arial" w:cs="Arial"/>
          <w:b/>
          <w:bCs/>
          <w:sz w:val="22"/>
          <w:szCs w:val="22"/>
          <w:lang w:eastAsia="cs-CZ"/>
        </w:rPr>
        <w:t>S.O.</w:t>
      </w:r>
      <w:proofErr w:type="gramEnd"/>
      <w:r w:rsidRPr="000966AD">
        <w:rPr>
          <w:rFonts w:ascii="Arial" w:hAnsi="Arial" w:cs="Arial"/>
          <w:b/>
          <w:bCs/>
          <w:sz w:val="22"/>
          <w:szCs w:val="22"/>
          <w:lang w:eastAsia="cs-CZ"/>
        </w:rPr>
        <w:t>S. akciová společnost, Olomouc</w:t>
      </w:r>
    </w:p>
    <w:p w14:paraId="4C8B9D9F" w14:textId="77777777" w:rsidR="000966AD" w:rsidRPr="002551C4" w:rsidRDefault="000966AD" w:rsidP="000966AD">
      <w:pPr>
        <w:ind w:left="720"/>
        <w:jc w:val="both"/>
        <w:rPr>
          <w:rFonts w:ascii="Arial" w:hAnsi="Arial" w:cs="Arial"/>
          <w:sz w:val="22"/>
          <w:szCs w:val="22"/>
          <w:lang w:eastAsia="cs-CZ"/>
        </w:rPr>
      </w:pPr>
      <w:r w:rsidRPr="002551C4">
        <w:rPr>
          <w:rFonts w:ascii="Arial" w:hAnsi="Arial" w:cs="Arial"/>
          <w:sz w:val="22"/>
          <w:szCs w:val="22"/>
          <w:lang w:eastAsia="cs-CZ"/>
        </w:rPr>
        <w:t xml:space="preserve">Se sídlem: </w:t>
      </w:r>
      <w:r w:rsidRPr="002551C4">
        <w:rPr>
          <w:rFonts w:ascii="Arial" w:hAnsi="Arial" w:cs="Arial"/>
          <w:sz w:val="22"/>
          <w:szCs w:val="22"/>
          <w:lang w:eastAsia="cs-CZ"/>
        </w:rPr>
        <w:tab/>
      </w:r>
      <w:r w:rsidRPr="002551C4"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>Holická 557/31U</w:t>
      </w:r>
      <w:r w:rsidRPr="002551C4">
        <w:rPr>
          <w:rFonts w:ascii="Arial" w:hAnsi="Arial" w:cs="Arial"/>
          <w:sz w:val="22"/>
          <w:szCs w:val="22"/>
          <w:lang w:eastAsia="cs-CZ"/>
        </w:rPr>
        <w:t>, 779 00 Olomouc</w:t>
      </w:r>
    </w:p>
    <w:p w14:paraId="232AC943" w14:textId="7575DA97" w:rsidR="00220B16" w:rsidRDefault="005F071E" w:rsidP="00220B16">
      <w:pPr>
        <w:ind w:firstLine="720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Zastoupená:</w:t>
      </w:r>
      <w:r>
        <w:rPr>
          <w:rFonts w:ascii="Arial" w:hAnsi="Arial" w:cs="Arial"/>
          <w:sz w:val="22"/>
          <w:szCs w:val="22"/>
          <w:lang w:eastAsia="cs-CZ"/>
        </w:rPr>
        <w:tab/>
        <w:t xml:space="preserve">            Jiří </w:t>
      </w:r>
      <w:proofErr w:type="spellStart"/>
      <w:r>
        <w:rPr>
          <w:rFonts w:ascii="Arial" w:hAnsi="Arial" w:cs="Arial"/>
          <w:sz w:val="22"/>
          <w:szCs w:val="22"/>
          <w:lang w:eastAsia="cs-CZ"/>
        </w:rPr>
        <w:t>Lutonský</w:t>
      </w:r>
      <w:proofErr w:type="spellEnd"/>
      <w:r>
        <w:rPr>
          <w:rFonts w:ascii="Arial" w:hAnsi="Arial" w:cs="Arial"/>
          <w:sz w:val="22"/>
          <w:szCs w:val="22"/>
          <w:lang w:eastAsia="cs-CZ"/>
        </w:rPr>
        <w:t>,</w:t>
      </w:r>
      <w:r w:rsidR="00C15252">
        <w:rPr>
          <w:rFonts w:ascii="Arial" w:hAnsi="Arial" w:cs="Arial"/>
          <w:sz w:val="22"/>
          <w:szCs w:val="22"/>
          <w:lang w:eastAsia="cs-CZ"/>
        </w:rPr>
        <w:t xml:space="preserve"> prokurista</w:t>
      </w:r>
    </w:p>
    <w:p w14:paraId="3B77C36A" w14:textId="77777777" w:rsidR="000966AD" w:rsidRPr="002551C4" w:rsidRDefault="000966AD" w:rsidP="00220B16">
      <w:pPr>
        <w:ind w:firstLine="720"/>
        <w:jc w:val="both"/>
        <w:rPr>
          <w:rFonts w:ascii="Arial" w:hAnsi="Arial" w:cs="Arial"/>
          <w:sz w:val="22"/>
          <w:szCs w:val="22"/>
          <w:lang w:eastAsia="cs-CZ"/>
        </w:rPr>
      </w:pPr>
      <w:r w:rsidRPr="002551C4">
        <w:rPr>
          <w:rFonts w:ascii="Arial" w:hAnsi="Arial" w:cs="Arial"/>
          <w:sz w:val="22"/>
          <w:szCs w:val="22"/>
          <w:lang w:eastAsia="cs-CZ"/>
        </w:rPr>
        <w:t xml:space="preserve">IČ: </w:t>
      </w:r>
      <w:r w:rsidRPr="002551C4">
        <w:rPr>
          <w:rFonts w:ascii="Arial" w:hAnsi="Arial" w:cs="Arial"/>
          <w:sz w:val="22"/>
          <w:szCs w:val="22"/>
          <w:lang w:eastAsia="cs-CZ"/>
        </w:rPr>
        <w:tab/>
      </w:r>
      <w:r w:rsidRPr="002551C4">
        <w:rPr>
          <w:rFonts w:ascii="Arial" w:hAnsi="Arial" w:cs="Arial"/>
          <w:sz w:val="22"/>
          <w:szCs w:val="22"/>
          <w:lang w:eastAsia="cs-CZ"/>
        </w:rPr>
        <w:tab/>
      </w:r>
      <w:r w:rsidRPr="002551C4"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>43965181</w:t>
      </w:r>
    </w:p>
    <w:p w14:paraId="7C909C8F" w14:textId="77777777" w:rsidR="000966AD" w:rsidRPr="002551C4" w:rsidRDefault="000966AD" w:rsidP="000966AD">
      <w:pPr>
        <w:ind w:firstLine="720"/>
        <w:jc w:val="both"/>
        <w:rPr>
          <w:rFonts w:ascii="Arial" w:hAnsi="Arial" w:cs="Arial"/>
          <w:sz w:val="22"/>
          <w:szCs w:val="22"/>
          <w:lang w:eastAsia="cs-CZ"/>
        </w:rPr>
      </w:pPr>
      <w:r w:rsidRPr="002551C4">
        <w:rPr>
          <w:rFonts w:ascii="Arial" w:hAnsi="Arial" w:cs="Arial"/>
          <w:sz w:val="22"/>
          <w:szCs w:val="22"/>
          <w:lang w:eastAsia="cs-CZ"/>
        </w:rPr>
        <w:t xml:space="preserve">DIČ: </w:t>
      </w:r>
      <w:r w:rsidRPr="002551C4">
        <w:rPr>
          <w:rFonts w:ascii="Arial" w:hAnsi="Arial" w:cs="Arial"/>
          <w:sz w:val="22"/>
          <w:szCs w:val="22"/>
          <w:lang w:eastAsia="cs-CZ"/>
        </w:rPr>
        <w:tab/>
      </w:r>
      <w:r w:rsidRPr="002551C4">
        <w:rPr>
          <w:rFonts w:ascii="Arial" w:hAnsi="Arial" w:cs="Arial"/>
          <w:sz w:val="22"/>
          <w:szCs w:val="22"/>
          <w:lang w:eastAsia="cs-CZ"/>
        </w:rPr>
        <w:tab/>
      </w:r>
      <w:r w:rsidRPr="002551C4"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>CZ</w:t>
      </w:r>
      <w:r w:rsidRPr="00F46BCC">
        <w:rPr>
          <w:rFonts w:ascii="Arial" w:hAnsi="Arial" w:cs="Arial"/>
          <w:sz w:val="22"/>
          <w:szCs w:val="22"/>
          <w:lang w:eastAsia="cs-CZ"/>
        </w:rPr>
        <w:t>43965181</w:t>
      </w:r>
    </w:p>
    <w:p w14:paraId="52D31F19" w14:textId="77777777" w:rsidR="000966AD" w:rsidRPr="002551C4" w:rsidRDefault="000966AD" w:rsidP="000966AD">
      <w:pPr>
        <w:ind w:firstLine="720"/>
        <w:jc w:val="both"/>
        <w:rPr>
          <w:rFonts w:ascii="Arial" w:hAnsi="Arial" w:cs="Arial"/>
          <w:sz w:val="22"/>
          <w:szCs w:val="22"/>
          <w:lang w:eastAsia="cs-CZ"/>
        </w:rPr>
      </w:pPr>
      <w:r w:rsidRPr="002551C4">
        <w:rPr>
          <w:rFonts w:ascii="Arial" w:hAnsi="Arial" w:cs="Arial"/>
          <w:sz w:val="22"/>
          <w:szCs w:val="22"/>
          <w:lang w:eastAsia="cs-CZ"/>
        </w:rPr>
        <w:t xml:space="preserve">Bankovní spojení: </w:t>
      </w:r>
      <w:r w:rsidRPr="002551C4">
        <w:rPr>
          <w:rFonts w:ascii="Arial" w:hAnsi="Arial" w:cs="Arial"/>
          <w:sz w:val="22"/>
          <w:szCs w:val="22"/>
          <w:lang w:eastAsia="cs-CZ"/>
        </w:rPr>
        <w:tab/>
      </w:r>
      <w:r w:rsidR="00671330">
        <w:rPr>
          <w:rFonts w:ascii="Arial" w:hAnsi="Arial" w:cs="Arial"/>
          <w:sz w:val="22"/>
          <w:szCs w:val="22"/>
          <w:lang w:eastAsia="cs-CZ"/>
        </w:rPr>
        <w:t>Česká spořitelna, a.s.</w:t>
      </w:r>
    </w:p>
    <w:p w14:paraId="085CD362" w14:textId="243CDA1A" w:rsidR="000966AD" w:rsidRPr="002551C4" w:rsidRDefault="000966AD" w:rsidP="000966AD">
      <w:pPr>
        <w:ind w:firstLine="720"/>
        <w:jc w:val="both"/>
        <w:rPr>
          <w:rFonts w:ascii="Arial" w:hAnsi="Arial" w:cs="Arial"/>
          <w:sz w:val="22"/>
          <w:szCs w:val="22"/>
          <w:lang w:eastAsia="cs-CZ"/>
        </w:rPr>
      </w:pPr>
      <w:r w:rsidRPr="002551C4">
        <w:rPr>
          <w:rFonts w:ascii="Arial" w:hAnsi="Arial" w:cs="Arial"/>
          <w:sz w:val="22"/>
          <w:szCs w:val="22"/>
          <w:lang w:eastAsia="cs-CZ"/>
        </w:rPr>
        <w:t xml:space="preserve">číslo účtu: </w:t>
      </w:r>
      <w:r w:rsidRPr="002551C4">
        <w:rPr>
          <w:rFonts w:ascii="Arial" w:hAnsi="Arial" w:cs="Arial"/>
          <w:sz w:val="22"/>
          <w:szCs w:val="22"/>
          <w:lang w:eastAsia="cs-CZ"/>
        </w:rPr>
        <w:tab/>
      </w:r>
      <w:r w:rsidRPr="002551C4">
        <w:rPr>
          <w:rFonts w:ascii="Arial" w:hAnsi="Arial" w:cs="Arial"/>
          <w:sz w:val="22"/>
          <w:szCs w:val="22"/>
          <w:lang w:eastAsia="cs-CZ"/>
        </w:rPr>
        <w:tab/>
      </w:r>
    </w:p>
    <w:p w14:paraId="6C260D26" w14:textId="77777777" w:rsidR="007A54A8" w:rsidRDefault="007A54A8" w:rsidP="00671330">
      <w:pPr>
        <w:ind w:left="708" w:firstLine="12"/>
        <w:jc w:val="both"/>
        <w:rPr>
          <w:rFonts w:ascii="Arial" w:hAnsi="Arial" w:cs="Arial"/>
          <w:sz w:val="22"/>
          <w:szCs w:val="22"/>
        </w:rPr>
      </w:pPr>
      <w:r w:rsidRPr="00846B6A">
        <w:rPr>
          <w:rFonts w:ascii="Arial" w:hAnsi="Arial" w:cs="Arial"/>
          <w:sz w:val="22"/>
          <w:szCs w:val="22"/>
        </w:rPr>
        <w:t xml:space="preserve">Zapsaná v obchodním rejstříku vedeném Krajským soudem v Ostravě, oddíl B, vložka </w:t>
      </w:r>
      <w:r>
        <w:rPr>
          <w:rFonts w:ascii="Arial" w:hAnsi="Arial" w:cs="Arial"/>
          <w:sz w:val="22"/>
          <w:szCs w:val="22"/>
        </w:rPr>
        <w:tab/>
      </w:r>
      <w:r w:rsidRPr="00846B6A">
        <w:rPr>
          <w:rFonts w:ascii="Arial" w:hAnsi="Arial" w:cs="Arial"/>
          <w:sz w:val="22"/>
          <w:szCs w:val="22"/>
        </w:rPr>
        <w:t>265</w:t>
      </w:r>
    </w:p>
    <w:p w14:paraId="0AD34DA4" w14:textId="77777777" w:rsidR="000966AD" w:rsidRPr="002551C4" w:rsidRDefault="000966AD" w:rsidP="007A54A8">
      <w:pPr>
        <w:ind w:firstLine="720"/>
        <w:jc w:val="both"/>
        <w:rPr>
          <w:rFonts w:ascii="Arial" w:hAnsi="Arial" w:cs="Arial"/>
          <w:sz w:val="22"/>
          <w:szCs w:val="22"/>
          <w:lang w:eastAsia="cs-CZ"/>
        </w:rPr>
      </w:pPr>
      <w:r w:rsidRPr="002551C4">
        <w:rPr>
          <w:rFonts w:ascii="Arial" w:hAnsi="Arial" w:cs="Arial"/>
          <w:sz w:val="22"/>
          <w:szCs w:val="22"/>
          <w:lang w:eastAsia="cs-CZ"/>
        </w:rPr>
        <w:t xml:space="preserve">(dále jen </w:t>
      </w:r>
      <w:r w:rsidRPr="002551C4">
        <w:rPr>
          <w:rFonts w:ascii="Arial" w:hAnsi="Arial" w:cs="Arial"/>
          <w:caps/>
          <w:sz w:val="22"/>
          <w:szCs w:val="22"/>
          <w:lang w:eastAsia="cs-CZ"/>
        </w:rPr>
        <w:t>„</w:t>
      </w:r>
      <w:r w:rsidR="0012767A">
        <w:rPr>
          <w:rFonts w:ascii="Arial" w:hAnsi="Arial" w:cs="Arial"/>
          <w:b/>
          <w:bCs/>
          <w:sz w:val="22"/>
          <w:szCs w:val="22"/>
          <w:lang w:eastAsia="cs-CZ"/>
        </w:rPr>
        <w:t>provozovatel</w:t>
      </w:r>
      <w:r w:rsidRPr="002551C4">
        <w:rPr>
          <w:rFonts w:ascii="Arial" w:hAnsi="Arial" w:cs="Arial"/>
          <w:caps/>
          <w:sz w:val="22"/>
          <w:szCs w:val="22"/>
          <w:lang w:eastAsia="cs-CZ"/>
        </w:rPr>
        <w:t>“</w:t>
      </w:r>
      <w:r w:rsidRPr="002551C4">
        <w:rPr>
          <w:rFonts w:ascii="Arial" w:hAnsi="Arial" w:cs="Arial"/>
          <w:sz w:val="22"/>
          <w:szCs w:val="22"/>
          <w:lang w:eastAsia="cs-CZ"/>
        </w:rPr>
        <w:t>)</w:t>
      </w:r>
    </w:p>
    <w:p w14:paraId="6756302B" w14:textId="77777777" w:rsidR="006A294D" w:rsidRPr="00005659" w:rsidRDefault="006A294D" w:rsidP="006A294D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7082C62C" w14:textId="77777777" w:rsidR="006A294D" w:rsidRPr="006A0567" w:rsidRDefault="006A294D" w:rsidP="006A294D">
      <w:pPr>
        <w:ind w:right="737"/>
        <w:rPr>
          <w:rFonts w:ascii="Arial" w:hAnsi="Arial" w:cs="Arial"/>
          <w:sz w:val="22"/>
          <w:szCs w:val="22"/>
        </w:rPr>
      </w:pPr>
    </w:p>
    <w:p w14:paraId="63F97D0B" w14:textId="77777777" w:rsidR="006A294D" w:rsidRPr="00005659" w:rsidRDefault="006A294D" w:rsidP="006A294D">
      <w:pPr>
        <w:jc w:val="both"/>
        <w:rPr>
          <w:rFonts w:ascii="Arial" w:hAnsi="Arial" w:cs="Arial"/>
          <w:sz w:val="22"/>
          <w:szCs w:val="22"/>
        </w:rPr>
      </w:pPr>
    </w:p>
    <w:p w14:paraId="753F00F6" w14:textId="77777777" w:rsidR="00671330" w:rsidRPr="00005659" w:rsidRDefault="00671330" w:rsidP="00671330">
      <w:pPr>
        <w:jc w:val="both"/>
        <w:rPr>
          <w:rFonts w:ascii="Arial" w:hAnsi="Arial" w:cs="Arial"/>
          <w:sz w:val="22"/>
          <w:szCs w:val="22"/>
        </w:rPr>
      </w:pPr>
      <w:r w:rsidRPr="00005659">
        <w:rPr>
          <w:rFonts w:ascii="Arial" w:hAnsi="Arial" w:cs="Arial"/>
          <w:sz w:val="22"/>
          <w:szCs w:val="22"/>
        </w:rPr>
        <w:t xml:space="preserve">Smluvní strany se vzájemně dohodly, že se smlouva o </w:t>
      </w:r>
      <w:r w:rsidR="0012767A">
        <w:rPr>
          <w:rFonts w:ascii="Arial" w:hAnsi="Arial" w:cs="Arial"/>
          <w:sz w:val="22"/>
          <w:szCs w:val="22"/>
        </w:rPr>
        <w:t>ostraze objektu prostřednictvím pultu centrální ochrany</w:t>
      </w:r>
      <w:r w:rsidRPr="00005659">
        <w:rPr>
          <w:rFonts w:ascii="Arial" w:hAnsi="Arial" w:cs="Arial"/>
          <w:sz w:val="22"/>
          <w:szCs w:val="22"/>
        </w:rPr>
        <w:t xml:space="preserve"> (dále jen smlouva) mění takto:</w:t>
      </w:r>
    </w:p>
    <w:p w14:paraId="0D14C1C6" w14:textId="77777777" w:rsidR="00671330" w:rsidRPr="00005659" w:rsidRDefault="00671330" w:rsidP="00671330">
      <w:pPr>
        <w:jc w:val="both"/>
        <w:rPr>
          <w:rFonts w:ascii="Arial" w:hAnsi="Arial" w:cs="Arial"/>
          <w:sz w:val="22"/>
          <w:szCs w:val="22"/>
        </w:rPr>
      </w:pPr>
    </w:p>
    <w:p w14:paraId="705A8BB0" w14:textId="77777777" w:rsidR="00671330" w:rsidRPr="00005659" w:rsidRDefault="00671330" w:rsidP="00671330">
      <w:pPr>
        <w:jc w:val="both"/>
        <w:rPr>
          <w:rFonts w:ascii="Arial" w:hAnsi="Arial" w:cs="Arial"/>
          <w:sz w:val="22"/>
          <w:szCs w:val="22"/>
        </w:rPr>
      </w:pPr>
    </w:p>
    <w:p w14:paraId="5CADD912" w14:textId="77777777" w:rsidR="00671330" w:rsidRPr="00005659" w:rsidRDefault="00671330" w:rsidP="00671330">
      <w:pPr>
        <w:jc w:val="center"/>
        <w:rPr>
          <w:rFonts w:ascii="Arial" w:hAnsi="Arial" w:cs="Arial"/>
          <w:b/>
          <w:sz w:val="22"/>
          <w:szCs w:val="22"/>
        </w:rPr>
      </w:pPr>
      <w:r w:rsidRPr="00005659">
        <w:rPr>
          <w:rFonts w:ascii="Arial" w:hAnsi="Arial" w:cs="Arial"/>
          <w:b/>
          <w:sz w:val="22"/>
          <w:szCs w:val="22"/>
        </w:rPr>
        <w:t>I.</w:t>
      </w:r>
    </w:p>
    <w:p w14:paraId="146D6461" w14:textId="77777777" w:rsidR="00671330" w:rsidRPr="00005659" w:rsidRDefault="00671330" w:rsidP="00671330">
      <w:pPr>
        <w:jc w:val="center"/>
        <w:rPr>
          <w:rFonts w:ascii="Arial" w:hAnsi="Arial" w:cs="Arial"/>
          <w:b/>
          <w:sz w:val="22"/>
          <w:szCs w:val="22"/>
        </w:rPr>
      </w:pPr>
      <w:r w:rsidRPr="00005659">
        <w:rPr>
          <w:rFonts w:ascii="Arial" w:hAnsi="Arial" w:cs="Arial"/>
          <w:b/>
          <w:sz w:val="22"/>
          <w:szCs w:val="22"/>
        </w:rPr>
        <w:t>Předmět dodatku</w:t>
      </w:r>
    </w:p>
    <w:p w14:paraId="43B092BD" w14:textId="77777777" w:rsidR="00671330" w:rsidRPr="00005659" w:rsidRDefault="00671330" w:rsidP="00671330">
      <w:pPr>
        <w:jc w:val="both"/>
        <w:rPr>
          <w:rFonts w:ascii="Arial" w:hAnsi="Arial" w:cs="Arial"/>
          <w:sz w:val="22"/>
          <w:szCs w:val="22"/>
        </w:rPr>
      </w:pPr>
    </w:p>
    <w:p w14:paraId="67FA2AA9" w14:textId="41C9561E" w:rsidR="00671330" w:rsidRPr="00005659" w:rsidRDefault="00C15252" w:rsidP="00671330">
      <w:pPr>
        <w:numPr>
          <w:ilvl w:val="0"/>
          <w:numId w:val="46"/>
        </w:numPr>
        <w:suppressAutoHyphens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Nově se do smlouvy vkládá článek 5.</w:t>
      </w:r>
      <w:r w:rsidR="00671330" w:rsidRPr="00005659">
        <w:rPr>
          <w:rFonts w:ascii="Arial" w:hAnsi="Arial" w:cs="Arial"/>
          <w:sz w:val="22"/>
          <w:szCs w:val="22"/>
        </w:rPr>
        <w:t xml:space="preserve"> „</w:t>
      </w:r>
      <w:r>
        <w:rPr>
          <w:rFonts w:ascii="Arial" w:hAnsi="Arial" w:cs="Arial"/>
          <w:sz w:val="22"/>
          <w:szCs w:val="22"/>
        </w:rPr>
        <w:t>Ujednání o nájmu modulu GC 10</w:t>
      </w:r>
      <w:r w:rsidR="00671330" w:rsidRPr="00005659">
        <w:rPr>
          <w:rFonts w:ascii="Arial" w:hAnsi="Arial" w:cs="Arial"/>
          <w:sz w:val="22"/>
          <w:szCs w:val="22"/>
        </w:rPr>
        <w:t>“, s tímto textem:</w:t>
      </w:r>
    </w:p>
    <w:p w14:paraId="0343729C" w14:textId="77777777" w:rsidR="00671330" w:rsidRPr="00005659" w:rsidRDefault="00671330" w:rsidP="00671330">
      <w:p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626E3820" w14:textId="7A19AF30" w:rsidR="00C15252" w:rsidRDefault="00671330" w:rsidP="00C15252">
      <w:pPr>
        <w:pStyle w:val="Zkladntext"/>
        <w:numPr>
          <w:ilvl w:val="0"/>
          <w:numId w:val="50"/>
        </w:numPr>
        <w:jc w:val="center"/>
        <w:rPr>
          <w:rFonts w:ascii="Arial" w:hAnsi="Arial" w:cs="Arial"/>
          <w:b/>
          <w:sz w:val="22"/>
          <w:szCs w:val="20"/>
        </w:rPr>
      </w:pPr>
      <w:r w:rsidRPr="00005659">
        <w:rPr>
          <w:rFonts w:ascii="Arial" w:hAnsi="Arial" w:cs="Arial"/>
          <w:sz w:val="22"/>
          <w:szCs w:val="22"/>
        </w:rPr>
        <w:t>„</w:t>
      </w:r>
      <w:r w:rsidR="00C15252">
        <w:rPr>
          <w:rFonts w:ascii="Arial" w:hAnsi="Arial" w:cs="Arial"/>
          <w:b/>
          <w:sz w:val="22"/>
          <w:szCs w:val="20"/>
        </w:rPr>
        <w:t xml:space="preserve">Ujednání o nájmu </w:t>
      </w:r>
      <w:r w:rsidR="00C15252" w:rsidRPr="00A971F9">
        <w:rPr>
          <w:rFonts w:ascii="Arial" w:hAnsi="Arial" w:cs="Arial"/>
          <w:b/>
          <w:sz w:val="22"/>
          <w:szCs w:val="20"/>
        </w:rPr>
        <w:t>modulu GC 10</w:t>
      </w:r>
    </w:p>
    <w:p w14:paraId="396C0FD2" w14:textId="54FE24A5" w:rsidR="00C15252" w:rsidRPr="00A971F9" w:rsidRDefault="00C15252" w:rsidP="00C15252">
      <w:pPr>
        <w:pStyle w:val="Odstavecseseznamem"/>
        <w:widowControl w:val="0"/>
        <w:spacing w:after="80"/>
        <w:ind w:left="567" w:hanging="567"/>
        <w:jc w:val="both"/>
        <w:rPr>
          <w:rFonts w:ascii="Arial" w:hAnsi="Arial" w:cs="Arial"/>
          <w:snapToGrid w:val="0"/>
          <w:color w:val="000000"/>
          <w:sz w:val="22"/>
          <w:szCs w:val="22"/>
          <w:lang w:eastAsia="cs-CZ"/>
        </w:rPr>
      </w:pPr>
      <w:proofErr w:type="gramStart"/>
      <w:r>
        <w:rPr>
          <w:rFonts w:ascii="Arial" w:hAnsi="Arial" w:cs="Arial"/>
          <w:snapToGrid w:val="0"/>
          <w:color w:val="000000"/>
          <w:sz w:val="22"/>
          <w:szCs w:val="22"/>
          <w:lang w:eastAsia="cs-CZ"/>
        </w:rPr>
        <w:t>5.1</w:t>
      </w:r>
      <w:proofErr w:type="gramEnd"/>
      <w:r>
        <w:rPr>
          <w:rFonts w:ascii="Arial" w:hAnsi="Arial" w:cs="Arial"/>
          <w:snapToGrid w:val="0"/>
          <w:color w:val="000000"/>
          <w:sz w:val="22"/>
          <w:szCs w:val="22"/>
          <w:lang w:eastAsia="cs-CZ"/>
        </w:rPr>
        <w:t>.</w:t>
      </w:r>
      <w:r>
        <w:rPr>
          <w:rFonts w:ascii="Arial" w:hAnsi="Arial" w:cs="Arial"/>
          <w:snapToGrid w:val="0"/>
          <w:color w:val="000000"/>
          <w:sz w:val="22"/>
          <w:szCs w:val="22"/>
          <w:lang w:eastAsia="cs-CZ"/>
        </w:rPr>
        <w:tab/>
      </w:r>
      <w:r w:rsidRPr="00A971F9">
        <w:rPr>
          <w:rFonts w:ascii="Arial" w:hAnsi="Arial" w:cs="Arial"/>
          <w:snapToGrid w:val="0"/>
          <w:color w:val="000000"/>
          <w:sz w:val="22"/>
          <w:szCs w:val="22"/>
          <w:lang w:eastAsia="cs-CZ"/>
        </w:rPr>
        <w:t xml:space="preserve">Provozovatel poskytuje touto smlouvou uživateli formou nájmu do užívání </w:t>
      </w:r>
      <w:r w:rsidRPr="00A971F9">
        <w:rPr>
          <w:rFonts w:ascii="Arial" w:hAnsi="Arial" w:cs="Arial"/>
          <w:b/>
          <w:snapToGrid w:val="0"/>
          <w:color w:val="000000"/>
          <w:sz w:val="22"/>
          <w:szCs w:val="22"/>
          <w:lang w:eastAsia="cs-CZ"/>
        </w:rPr>
        <w:t xml:space="preserve">GPRS modul GC 10 s integrovanou </w:t>
      </w:r>
      <w:proofErr w:type="spellStart"/>
      <w:r w:rsidRPr="00A971F9">
        <w:rPr>
          <w:rFonts w:ascii="Arial" w:hAnsi="Arial" w:cs="Arial"/>
          <w:b/>
          <w:snapToGrid w:val="0"/>
          <w:color w:val="000000"/>
          <w:sz w:val="22"/>
          <w:szCs w:val="22"/>
          <w:lang w:eastAsia="cs-CZ"/>
        </w:rPr>
        <w:t>multi</w:t>
      </w:r>
      <w:proofErr w:type="spellEnd"/>
      <w:r w:rsidRPr="00A971F9">
        <w:rPr>
          <w:rFonts w:ascii="Arial" w:hAnsi="Arial" w:cs="Arial"/>
          <w:b/>
          <w:snapToGrid w:val="0"/>
          <w:color w:val="000000"/>
          <w:sz w:val="22"/>
          <w:szCs w:val="22"/>
          <w:lang w:eastAsia="cs-CZ"/>
        </w:rPr>
        <w:t xml:space="preserve"> SIM kartou ev. číslo </w:t>
      </w:r>
      <w:r>
        <w:rPr>
          <w:rFonts w:ascii="Arial" w:hAnsi="Arial" w:cs="Arial"/>
          <w:b/>
          <w:snapToGrid w:val="0"/>
          <w:color w:val="000000"/>
          <w:sz w:val="22"/>
          <w:szCs w:val="22"/>
          <w:lang w:eastAsia="cs-CZ"/>
        </w:rPr>
        <w:t>0103</w:t>
      </w:r>
      <w:r w:rsidRPr="00A971F9">
        <w:rPr>
          <w:rFonts w:ascii="Arial" w:hAnsi="Arial" w:cs="Arial"/>
          <w:snapToGrid w:val="0"/>
          <w:color w:val="000000"/>
          <w:sz w:val="22"/>
          <w:szCs w:val="22"/>
          <w:lang w:eastAsia="cs-CZ"/>
        </w:rPr>
        <w:t xml:space="preserve"> (dále jen „přenosový modul“) k zajištění přenosu zpráv z EZS v objektu uživatele </w:t>
      </w:r>
      <w:r w:rsidR="00E86A72">
        <w:rPr>
          <w:rFonts w:ascii="Arial" w:hAnsi="Arial" w:cs="Arial"/>
          <w:b/>
          <w:snapToGrid w:val="0"/>
          <w:color w:val="000000"/>
          <w:sz w:val="22"/>
          <w:szCs w:val="22"/>
          <w:lang w:eastAsia="cs-CZ"/>
        </w:rPr>
        <w:t>U Dráhy 827/6, 789 01 Zábřeh</w:t>
      </w:r>
      <w:r w:rsidRPr="00A971F9">
        <w:rPr>
          <w:rFonts w:ascii="Arial" w:hAnsi="Arial" w:cs="Arial"/>
          <w:snapToGrid w:val="0"/>
          <w:color w:val="000000"/>
          <w:sz w:val="22"/>
          <w:szCs w:val="22"/>
          <w:lang w:eastAsia="cs-CZ"/>
        </w:rPr>
        <w:t xml:space="preserve"> na PCO provozovatele.</w:t>
      </w:r>
    </w:p>
    <w:p w14:paraId="01A7D039" w14:textId="77777777" w:rsidR="00C15252" w:rsidRPr="00A971F9" w:rsidRDefault="00C15252" w:rsidP="00C15252">
      <w:pPr>
        <w:pStyle w:val="Odstavecseseznamem"/>
        <w:widowControl w:val="0"/>
        <w:spacing w:after="80"/>
        <w:ind w:left="567" w:hanging="567"/>
        <w:jc w:val="both"/>
        <w:rPr>
          <w:rFonts w:ascii="Arial" w:hAnsi="Arial" w:cs="Arial"/>
          <w:snapToGrid w:val="0"/>
          <w:color w:val="000000"/>
          <w:sz w:val="22"/>
          <w:szCs w:val="22"/>
          <w:lang w:eastAsia="cs-CZ"/>
        </w:rPr>
      </w:pPr>
      <w:proofErr w:type="gramStart"/>
      <w:r w:rsidRPr="00A971F9">
        <w:rPr>
          <w:rFonts w:ascii="Arial" w:hAnsi="Arial" w:cs="Arial"/>
          <w:snapToGrid w:val="0"/>
          <w:color w:val="000000"/>
          <w:sz w:val="22"/>
          <w:szCs w:val="22"/>
          <w:lang w:eastAsia="cs-CZ"/>
        </w:rPr>
        <w:t>5.2</w:t>
      </w:r>
      <w:proofErr w:type="gramEnd"/>
      <w:r w:rsidRPr="00A971F9">
        <w:rPr>
          <w:rFonts w:ascii="Arial" w:hAnsi="Arial" w:cs="Arial"/>
          <w:snapToGrid w:val="0"/>
          <w:color w:val="000000"/>
          <w:sz w:val="22"/>
          <w:szCs w:val="22"/>
          <w:lang w:eastAsia="cs-CZ"/>
        </w:rPr>
        <w:t>.</w:t>
      </w:r>
      <w:r>
        <w:rPr>
          <w:rFonts w:ascii="Arial" w:hAnsi="Arial" w:cs="Arial"/>
          <w:snapToGrid w:val="0"/>
          <w:color w:val="000000"/>
          <w:sz w:val="22"/>
          <w:szCs w:val="22"/>
          <w:lang w:eastAsia="cs-CZ"/>
        </w:rPr>
        <w:tab/>
      </w:r>
      <w:r w:rsidRPr="00A971F9">
        <w:rPr>
          <w:rFonts w:ascii="Arial" w:hAnsi="Arial" w:cs="Arial"/>
          <w:snapToGrid w:val="0"/>
          <w:color w:val="000000"/>
          <w:sz w:val="22"/>
          <w:szCs w:val="22"/>
          <w:lang w:eastAsia="cs-CZ"/>
        </w:rPr>
        <w:t>Přenosový modul se provozovatel zavazuje uživateli dodat, zajistit jeho instalaci, nastavení a uvést jej do řádného provozu v datové síti. Uživatel se zavazuje uhradit jednorázovou cenu za instalaci a nastavení komunikace servisnímu technikovi, provádějícímu instalaci a nastavení.</w:t>
      </w:r>
    </w:p>
    <w:p w14:paraId="1DEBC186" w14:textId="2CD55A13" w:rsidR="00C15252" w:rsidRPr="00A971F9" w:rsidRDefault="00C15252" w:rsidP="00C15252">
      <w:pPr>
        <w:pStyle w:val="Odstavecseseznamem"/>
        <w:widowControl w:val="0"/>
        <w:spacing w:after="80"/>
        <w:ind w:left="567" w:hanging="567"/>
        <w:jc w:val="both"/>
        <w:rPr>
          <w:rFonts w:ascii="Arial" w:hAnsi="Arial" w:cs="Arial"/>
          <w:snapToGrid w:val="0"/>
          <w:color w:val="000000"/>
          <w:sz w:val="22"/>
          <w:szCs w:val="22"/>
          <w:lang w:eastAsia="cs-CZ"/>
        </w:rPr>
      </w:pPr>
      <w:proofErr w:type="gramStart"/>
      <w:r w:rsidRPr="00A971F9">
        <w:rPr>
          <w:rFonts w:ascii="Arial" w:hAnsi="Arial" w:cs="Arial"/>
          <w:snapToGrid w:val="0"/>
          <w:color w:val="000000"/>
          <w:sz w:val="22"/>
          <w:szCs w:val="22"/>
          <w:lang w:eastAsia="cs-CZ"/>
        </w:rPr>
        <w:t>5.3</w:t>
      </w:r>
      <w:proofErr w:type="gramEnd"/>
      <w:r w:rsidRPr="00A971F9">
        <w:rPr>
          <w:rFonts w:ascii="Arial" w:hAnsi="Arial" w:cs="Arial"/>
          <w:snapToGrid w:val="0"/>
          <w:color w:val="000000"/>
          <w:sz w:val="22"/>
          <w:szCs w:val="22"/>
          <w:lang w:eastAsia="cs-CZ"/>
        </w:rPr>
        <w:t>.</w:t>
      </w:r>
      <w:r>
        <w:rPr>
          <w:rFonts w:ascii="Arial" w:hAnsi="Arial" w:cs="Arial"/>
          <w:snapToGrid w:val="0"/>
          <w:color w:val="000000"/>
          <w:sz w:val="22"/>
          <w:szCs w:val="22"/>
          <w:lang w:eastAsia="cs-CZ"/>
        </w:rPr>
        <w:tab/>
      </w:r>
      <w:r w:rsidRPr="00A971F9">
        <w:rPr>
          <w:rFonts w:ascii="Arial" w:hAnsi="Arial" w:cs="Arial"/>
          <w:snapToGrid w:val="0"/>
          <w:color w:val="000000"/>
          <w:sz w:val="22"/>
          <w:szCs w:val="22"/>
          <w:lang w:eastAsia="cs-CZ"/>
        </w:rPr>
        <w:t xml:space="preserve">Uživatel se zavazuje hradit provozovateli sjednanou úhradu za nájem přenosového </w:t>
      </w:r>
      <w:r w:rsidRPr="00A971F9">
        <w:rPr>
          <w:rFonts w:ascii="Arial" w:hAnsi="Arial" w:cs="Arial"/>
          <w:snapToGrid w:val="0"/>
          <w:color w:val="000000"/>
          <w:sz w:val="22"/>
          <w:szCs w:val="22"/>
          <w:lang w:eastAsia="cs-CZ"/>
        </w:rPr>
        <w:lastRenderedPageBreak/>
        <w:t xml:space="preserve">modulu ve výši </w:t>
      </w:r>
      <w:r>
        <w:rPr>
          <w:rFonts w:ascii="Arial" w:hAnsi="Arial" w:cs="Arial"/>
          <w:b/>
          <w:snapToGrid w:val="0"/>
          <w:color w:val="000000"/>
          <w:sz w:val="22"/>
          <w:szCs w:val="22"/>
          <w:lang w:eastAsia="cs-CZ"/>
        </w:rPr>
        <w:t>150</w:t>
      </w:r>
      <w:r w:rsidRPr="00A971F9">
        <w:rPr>
          <w:rFonts w:ascii="Arial" w:hAnsi="Arial" w:cs="Arial"/>
          <w:b/>
          <w:snapToGrid w:val="0"/>
          <w:color w:val="000000"/>
          <w:sz w:val="22"/>
          <w:szCs w:val="22"/>
          <w:lang w:eastAsia="cs-CZ"/>
        </w:rPr>
        <w:t>,- Kč + DPH</w:t>
      </w:r>
      <w:r w:rsidRPr="00A971F9">
        <w:rPr>
          <w:rFonts w:ascii="Arial" w:hAnsi="Arial" w:cs="Arial"/>
          <w:snapToGrid w:val="0"/>
          <w:color w:val="000000"/>
          <w:sz w:val="22"/>
          <w:szCs w:val="22"/>
          <w:lang w:eastAsia="cs-CZ"/>
        </w:rPr>
        <w:t xml:space="preserve"> za každý započatý kalendářní měsíc. Úhrada za nájem je uvedena jako samostatná položka daňového dokladu za zajišťování ostrahy objektu prostřednictvím PCO podle článku </w:t>
      </w:r>
      <w:proofErr w:type="gramStart"/>
      <w:r w:rsidRPr="00A971F9">
        <w:rPr>
          <w:rFonts w:ascii="Arial" w:hAnsi="Arial" w:cs="Arial"/>
          <w:snapToGrid w:val="0"/>
          <w:color w:val="000000"/>
          <w:sz w:val="22"/>
          <w:szCs w:val="22"/>
          <w:lang w:eastAsia="cs-CZ"/>
        </w:rPr>
        <w:t>4.3. smlouvy</w:t>
      </w:r>
      <w:proofErr w:type="gramEnd"/>
      <w:r w:rsidRPr="00A971F9">
        <w:rPr>
          <w:rFonts w:ascii="Arial" w:hAnsi="Arial" w:cs="Arial"/>
          <w:snapToGrid w:val="0"/>
          <w:color w:val="000000"/>
          <w:sz w:val="22"/>
          <w:szCs w:val="22"/>
          <w:lang w:eastAsia="cs-CZ"/>
        </w:rPr>
        <w:t>.</w:t>
      </w:r>
    </w:p>
    <w:p w14:paraId="786BE89A" w14:textId="77777777" w:rsidR="00C15252" w:rsidRPr="00A971F9" w:rsidRDefault="00C15252" w:rsidP="00C15252">
      <w:pPr>
        <w:pStyle w:val="Odstavecseseznamem"/>
        <w:widowControl w:val="0"/>
        <w:spacing w:after="80"/>
        <w:ind w:left="567" w:hanging="567"/>
        <w:jc w:val="both"/>
        <w:rPr>
          <w:rFonts w:ascii="Arial" w:hAnsi="Arial" w:cs="Arial"/>
          <w:snapToGrid w:val="0"/>
          <w:color w:val="000000"/>
          <w:sz w:val="22"/>
          <w:szCs w:val="22"/>
          <w:lang w:eastAsia="cs-CZ"/>
        </w:rPr>
      </w:pPr>
      <w:proofErr w:type="gramStart"/>
      <w:r w:rsidRPr="00A971F9">
        <w:rPr>
          <w:rFonts w:ascii="Arial" w:hAnsi="Arial" w:cs="Arial"/>
          <w:snapToGrid w:val="0"/>
          <w:color w:val="000000"/>
          <w:sz w:val="22"/>
          <w:szCs w:val="22"/>
          <w:lang w:eastAsia="cs-CZ"/>
        </w:rPr>
        <w:t>5.4</w:t>
      </w:r>
      <w:proofErr w:type="gramEnd"/>
      <w:r w:rsidRPr="00A971F9">
        <w:rPr>
          <w:rFonts w:ascii="Arial" w:hAnsi="Arial" w:cs="Arial"/>
          <w:snapToGrid w:val="0"/>
          <w:color w:val="000000"/>
          <w:sz w:val="22"/>
          <w:szCs w:val="22"/>
          <w:lang w:eastAsia="cs-CZ"/>
        </w:rPr>
        <w:t>.</w:t>
      </w:r>
      <w:r>
        <w:rPr>
          <w:rFonts w:ascii="Arial" w:hAnsi="Arial" w:cs="Arial"/>
          <w:snapToGrid w:val="0"/>
          <w:color w:val="000000"/>
          <w:sz w:val="22"/>
          <w:szCs w:val="22"/>
          <w:lang w:eastAsia="cs-CZ"/>
        </w:rPr>
        <w:tab/>
      </w:r>
      <w:r w:rsidRPr="00A971F9">
        <w:rPr>
          <w:rFonts w:ascii="Arial" w:hAnsi="Arial" w:cs="Arial"/>
          <w:snapToGrid w:val="0"/>
          <w:color w:val="000000"/>
          <w:sz w:val="22"/>
          <w:szCs w:val="22"/>
          <w:lang w:eastAsia="cs-CZ"/>
        </w:rPr>
        <w:t>Přenosový modul poskytuje provozovatel uživateli do užívání na dobu trvání této smlouvy o ostraze objektu prostřednictvím PCO. Po celou dobu užívání zůstává přenosový modul v majetku provozovatele. Uživatel není oprávněn poskytnout jej dále do užívání jinému subjektu.</w:t>
      </w:r>
    </w:p>
    <w:p w14:paraId="5EC746C1" w14:textId="77777777" w:rsidR="00C15252" w:rsidRPr="00A971F9" w:rsidRDefault="00C15252" w:rsidP="00C15252">
      <w:pPr>
        <w:pStyle w:val="Odstavecseseznamem"/>
        <w:widowControl w:val="0"/>
        <w:spacing w:after="80"/>
        <w:ind w:left="567" w:hanging="567"/>
        <w:jc w:val="both"/>
        <w:rPr>
          <w:rFonts w:ascii="Arial" w:hAnsi="Arial" w:cs="Arial"/>
          <w:snapToGrid w:val="0"/>
          <w:color w:val="000000"/>
          <w:sz w:val="22"/>
          <w:szCs w:val="22"/>
          <w:lang w:eastAsia="cs-CZ"/>
        </w:rPr>
      </w:pPr>
      <w:proofErr w:type="gramStart"/>
      <w:r w:rsidRPr="00A971F9">
        <w:rPr>
          <w:rFonts w:ascii="Arial" w:hAnsi="Arial" w:cs="Arial"/>
          <w:snapToGrid w:val="0"/>
          <w:color w:val="000000"/>
          <w:sz w:val="22"/>
          <w:szCs w:val="22"/>
          <w:lang w:eastAsia="cs-CZ"/>
        </w:rPr>
        <w:t>5.5</w:t>
      </w:r>
      <w:proofErr w:type="gramEnd"/>
      <w:r w:rsidRPr="00A971F9">
        <w:rPr>
          <w:rFonts w:ascii="Arial" w:hAnsi="Arial" w:cs="Arial"/>
          <w:snapToGrid w:val="0"/>
          <w:color w:val="000000"/>
          <w:sz w:val="22"/>
          <w:szCs w:val="22"/>
          <w:lang w:eastAsia="cs-CZ"/>
        </w:rPr>
        <w:t>.</w:t>
      </w:r>
      <w:r>
        <w:rPr>
          <w:rFonts w:ascii="Arial" w:hAnsi="Arial" w:cs="Arial"/>
          <w:snapToGrid w:val="0"/>
          <w:color w:val="000000"/>
          <w:sz w:val="22"/>
          <w:szCs w:val="22"/>
          <w:lang w:eastAsia="cs-CZ"/>
        </w:rPr>
        <w:tab/>
      </w:r>
      <w:r w:rsidRPr="00A971F9">
        <w:rPr>
          <w:rFonts w:ascii="Arial" w:hAnsi="Arial" w:cs="Arial"/>
          <w:snapToGrid w:val="0"/>
          <w:color w:val="000000"/>
          <w:sz w:val="22"/>
          <w:szCs w:val="22"/>
          <w:lang w:eastAsia="cs-CZ"/>
        </w:rPr>
        <w:t>Provozovatel odpovídá za provoz přenosového modulu. V případě jeho poruchy je povinen zajistit výměnu za bezvadný. Uživatel je povinen umožnit provozovateli přístup k zařízení v případě potřeby jeho výměny.</w:t>
      </w:r>
    </w:p>
    <w:p w14:paraId="1DF24470" w14:textId="77777777" w:rsidR="00C15252" w:rsidRPr="00A971F9" w:rsidRDefault="00C15252" w:rsidP="00C15252">
      <w:pPr>
        <w:pStyle w:val="Odstavecseseznamem"/>
        <w:widowControl w:val="0"/>
        <w:spacing w:after="80"/>
        <w:ind w:left="567" w:hanging="567"/>
        <w:jc w:val="both"/>
        <w:rPr>
          <w:rFonts w:ascii="Arial" w:hAnsi="Arial" w:cs="Arial"/>
          <w:snapToGrid w:val="0"/>
          <w:color w:val="000000"/>
          <w:sz w:val="22"/>
          <w:szCs w:val="22"/>
          <w:lang w:eastAsia="cs-CZ"/>
        </w:rPr>
      </w:pPr>
      <w:proofErr w:type="gramStart"/>
      <w:r w:rsidRPr="00A971F9">
        <w:rPr>
          <w:rFonts w:ascii="Arial" w:hAnsi="Arial" w:cs="Arial"/>
          <w:snapToGrid w:val="0"/>
          <w:color w:val="000000"/>
          <w:sz w:val="22"/>
          <w:szCs w:val="22"/>
          <w:lang w:eastAsia="cs-CZ"/>
        </w:rPr>
        <w:t>5.6</w:t>
      </w:r>
      <w:proofErr w:type="gramEnd"/>
      <w:r w:rsidRPr="00A971F9">
        <w:rPr>
          <w:rFonts w:ascii="Arial" w:hAnsi="Arial" w:cs="Arial"/>
          <w:snapToGrid w:val="0"/>
          <w:color w:val="000000"/>
          <w:sz w:val="22"/>
          <w:szCs w:val="22"/>
          <w:lang w:eastAsia="cs-CZ"/>
        </w:rPr>
        <w:t>.</w:t>
      </w:r>
      <w:r>
        <w:rPr>
          <w:rFonts w:ascii="Arial" w:hAnsi="Arial" w:cs="Arial"/>
          <w:snapToGrid w:val="0"/>
          <w:color w:val="000000"/>
          <w:sz w:val="22"/>
          <w:szCs w:val="22"/>
          <w:lang w:eastAsia="cs-CZ"/>
        </w:rPr>
        <w:tab/>
      </w:r>
      <w:r w:rsidRPr="00A971F9">
        <w:rPr>
          <w:rFonts w:ascii="Arial" w:hAnsi="Arial" w:cs="Arial"/>
          <w:snapToGrid w:val="0"/>
          <w:color w:val="000000"/>
          <w:sz w:val="22"/>
          <w:szCs w:val="22"/>
          <w:lang w:eastAsia="cs-CZ"/>
        </w:rPr>
        <w:t>Uživatel nesmí do přenosového modulu zasahovat a je povinen zajistit, aby do něj nezasahovaly třetí osoby tak, aby nedošlo k jeho poškození. V opačném případě je povinen uhradit provozovateli náklady na výměnu podle aktuální ceny nového přenosového modulu. Rozhodným dokladem pro určení ceny je v tomto případě daňový doklad o pořízení od dodavatele přenosového modulu.</w:t>
      </w:r>
    </w:p>
    <w:p w14:paraId="72384CDC" w14:textId="77777777" w:rsidR="00C15252" w:rsidRPr="00A971F9" w:rsidRDefault="00C15252" w:rsidP="00C15252">
      <w:pPr>
        <w:pStyle w:val="Odstavecseseznamem"/>
        <w:widowControl w:val="0"/>
        <w:spacing w:after="80"/>
        <w:ind w:left="567" w:hanging="567"/>
        <w:jc w:val="both"/>
        <w:rPr>
          <w:rFonts w:ascii="Arial" w:hAnsi="Arial" w:cs="Arial"/>
          <w:snapToGrid w:val="0"/>
          <w:color w:val="000000"/>
          <w:sz w:val="22"/>
          <w:szCs w:val="22"/>
          <w:lang w:eastAsia="cs-CZ"/>
        </w:rPr>
      </w:pPr>
      <w:proofErr w:type="gramStart"/>
      <w:r w:rsidRPr="00A971F9">
        <w:rPr>
          <w:rFonts w:ascii="Arial" w:hAnsi="Arial" w:cs="Arial"/>
          <w:snapToGrid w:val="0"/>
          <w:color w:val="000000"/>
          <w:sz w:val="22"/>
          <w:szCs w:val="22"/>
          <w:lang w:eastAsia="cs-CZ"/>
        </w:rPr>
        <w:t>5.7</w:t>
      </w:r>
      <w:proofErr w:type="gramEnd"/>
      <w:r w:rsidRPr="00A971F9">
        <w:rPr>
          <w:rFonts w:ascii="Arial" w:hAnsi="Arial" w:cs="Arial"/>
          <w:snapToGrid w:val="0"/>
          <w:color w:val="000000"/>
          <w:sz w:val="22"/>
          <w:szCs w:val="22"/>
          <w:lang w:eastAsia="cs-CZ"/>
        </w:rPr>
        <w:t>.</w:t>
      </w:r>
      <w:r>
        <w:rPr>
          <w:rFonts w:ascii="Arial" w:hAnsi="Arial" w:cs="Arial"/>
          <w:snapToGrid w:val="0"/>
          <w:color w:val="000000"/>
          <w:sz w:val="22"/>
          <w:szCs w:val="22"/>
          <w:lang w:eastAsia="cs-CZ"/>
        </w:rPr>
        <w:tab/>
      </w:r>
      <w:r w:rsidRPr="00A971F9">
        <w:rPr>
          <w:rFonts w:ascii="Arial" w:hAnsi="Arial" w:cs="Arial"/>
          <w:snapToGrid w:val="0"/>
          <w:color w:val="000000"/>
          <w:sz w:val="22"/>
          <w:szCs w:val="22"/>
          <w:lang w:eastAsia="cs-CZ"/>
        </w:rPr>
        <w:t>V případě ukončení této smlouvy o ostraze objektu prostřednictvím pultu centrální ochrany je uživatel povinen umožnit provozovateli demontáž přenosového modulu. Neumožní-li provozovateli demontáž nejdéle do 30-ti dnů po ukončení smlouvy, je provozovatel oprávněn naúčtovat uživateli cenu pořízení nového přenosového modulu ve výši dle daňového dokladu jeho dodavatele a zrušit jeho provoz v datové síti.</w:t>
      </w:r>
    </w:p>
    <w:p w14:paraId="37ACBEC7" w14:textId="74E97B65" w:rsidR="00671330" w:rsidRPr="00005659" w:rsidRDefault="00671330" w:rsidP="00C15252">
      <w:pPr>
        <w:ind w:left="360"/>
        <w:rPr>
          <w:rFonts w:ascii="Arial" w:hAnsi="Arial" w:cs="Arial"/>
          <w:sz w:val="22"/>
          <w:szCs w:val="22"/>
        </w:rPr>
      </w:pPr>
    </w:p>
    <w:p w14:paraId="791F9A4D" w14:textId="77777777" w:rsidR="00671330" w:rsidRPr="00005659" w:rsidRDefault="00671330" w:rsidP="00671330">
      <w:pPr>
        <w:rPr>
          <w:rFonts w:ascii="Arial" w:hAnsi="Arial" w:cs="Arial"/>
          <w:sz w:val="22"/>
          <w:szCs w:val="22"/>
        </w:rPr>
      </w:pPr>
    </w:p>
    <w:p w14:paraId="33F5D596" w14:textId="09D92A9C" w:rsidR="00C15252" w:rsidRPr="00C15252" w:rsidRDefault="00C15252" w:rsidP="00C15252">
      <w:pPr>
        <w:pStyle w:val="Odstavecseseznamem"/>
        <w:numPr>
          <w:ilvl w:val="0"/>
          <w:numId w:val="46"/>
        </w:numPr>
        <w:spacing w:after="240"/>
        <w:rPr>
          <w:rFonts w:ascii="Arial" w:hAnsi="Arial" w:cs="Arial"/>
          <w:sz w:val="22"/>
          <w:szCs w:val="22"/>
        </w:rPr>
      </w:pPr>
      <w:r w:rsidRPr="00C15252">
        <w:rPr>
          <w:rFonts w:ascii="Arial" w:hAnsi="Arial" w:cs="Arial"/>
          <w:sz w:val="22"/>
          <w:szCs w:val="22"/>
        </w:rPr>
        <w:t xml:space="preserve">Vložením výše uvedeného nového </w:t>
      </w:r>
      <w:r>
        <w:rPr>
          <w:rFonts w:ascii="Arial" w:hAnsi="Arial" w:cs="Arial"/>
          <w:sz w:val="22"/>
          <w:szCs w:val="22"/>
        </w:rPr>
        <w:t>článku</w:t>
      </w:r>
      <w:r w:rsidRPr="00C15252">
        <w:rPr>
          <w:rFonts w:ascii="Arial" w:hAnsi="Arial" w:cs="Arial"/>
          <w:sz w:val="22"/>
          <w:szCs w:val="22"/>
        </w:rPr>
        <w:t xml:space="preserve"> "</w:t>
      </w:r>
      <w:r>
        <w:rPr>
          <w:rFonts w:ascii="Arial" w:hAnsi="Arial" w:cs="Arial"/>
          <w:sz w:val="22"/>
          <w:szCs w:val="22"/>
        </w:rPr>
        <w:t>5</w:t>
      </w:r>
      <w:r w:rsidRPr="00C15252">
        <w:rPr>
          <w:rFonts w:ascii="Arial" w:hAnsi="Arial" w:cs="Arial"/>
          <w:sz w:val="22"/>
          <w:szCs w:val="22"/>
        </w:rPr>
        <w:t xml:space="preserve">." se veškeré na něj navazující </w:t>
      </w:r>
      <w:r>
        <w:rPr>
          <w:rFonts w:ascii="Arial" w:hAnsi="Arial" w:cs="Arial"/>
          <w:sz w:val="22"/>
          <w:szCs w:val="22"/>
        </w:rPr>
        <w:t>články</w:t>
      </w:r>
      <w:r w:rsidRPr="00C15252">
        <w:rPr>
          <w:rFonts w:ascii="Arial" w:hAnsi="Arial" w:cs="Arial"/>
          <w:sz w:val="22"/>
          <w:szCs w:val="22"/>
        </w:rPr>
        <w:t xml:space="preserve"> smlouvy, tj. počínaje </w:t>
      </w:r>
      <w:r>
        <w:rPr>
          <w:rFonts w:ascii="Arial" w:hAnsi="Arial" w:cs="Arial"/>
          <w:sz w:val="22"/>
          <w:szCs w:val="22"/>
        </w:rPr>
        <w:t>článkem</w:t>
      </w:r>
      <w:r w:rsidRPr="00C15252">
        <w:rPr>
          <w:rFonts w:ascii="Arial" w:hAnsi="Arial" w:cs="Arial"/>
          <w:sz w:val="22"/>
          <w:szCs w:val="22"/>
        </w:rPr>
        <w:t xml:space="preserve"> doposud stejně označeným jako "</w:t>
      </w:r>
      <w:r>
        <w:rPr>
          <w:rFonts w:ascii="Arial" w:hAnsi="Arial" w:cs="Arial"/>
          <w:sz w:val="22"/>
          <w:szCs w:val="22"/>
        </w:rPr>
        <w:t>5</w:t>
      </w:r>
      <w:r w:rsidRPr="00C15252">
        <w:rPr>
          <w:rFonts w:ascii="Arial" w:hAnsi="Arial" w:cs="Arial"/>
          <w:sz w:val="22"/>
          <w:szCs w:val="22"/>
        </w:rPr>
        <w:t xml:space="preserve">.", vzestupným číslováním mění tak, že se zvyšují vždy o jeden stupeň, tj. na </w:t>
      </w:r>
      <w:r>
        <w:rPr>
          <w:rFonts w:ascii="Arial" w:hAnsi="Arial" w:cs="Arial"/>
          <w:sz w:val="22"/>
          <w:szCs w:val="22"/>
        </w:rPr>
        <w:t>článek</w:t>
      </w:r>
      <w:r w:rsidRPr="00C152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</w:t>
      </w:r>
      <w:r w:rsidRPr="00C15252">
        <w:rPr>
          <w:rFonts w:ascii="Arial" w:hAnsi="Arial" w:cs="Arial"/>
          <w:sz w:val="22"/>
          <w:szCs w:val="22"/>
        </w:rPr>
        <w:t>., atd.</w:t>
      </w:r>
    </w:p>
    <w:p w14:paraId="4C6F7D26" w14:textId="43604984" w:rsidR="00671330" w:rsidRPr="00C15252" w:rsidRDefault="00671330" w:rsidP="00C15252">
      <w:pPr>
        <w:jc w:val="both"/>
        <w:rPr>
          <w:rFonts w:ascii="Arial" w:hAnsi="Arial" w:cs="Arial"/>
          <w:sz w:val="22"/>
          <w:szCs w:val="22"/>
        </w:rPr>
      </w:pPr>
    </w:p>
    <w:p w14:paraId="6C20FA56" w14:textId="77777777" w:rsidR="00671330" w:rsidRPr="00005659" w:rsidRDefault="00671330" w:rsidP="00671330">
      <w:pPr>
        <w:jc w:val="center"/>
        <w:rPr>
          <w:rFonts w:ascii="Arial" w:hAnsi="Arial" w:cs="Arial"/>
          <w:b/>
          <w:sz w:val="22"/>
          <w:szCs w:val="22"/>
        </w:rPr>
      </w:pPr>
      <w:r w:rsidRPr="00005659">
        <w:rPr>
          <w:rFonts w:ascii="Arial" w:hAnsi="Arial" w:cs="Arial"/>
          <w:b/>
          <w:sz w:val="22"/>
          <w:szCs w:val="22"/>
        </w:rPr>
        <w:t>II.</w:t>
      </w:r>
    </w:p>
    <w:p w14:paraId="4830A5C9" w14:textId="77777777" w:rsidR="00671330" w:rsidRPr="00005659" w:rsidRDefault="00671330" w:rsidP="0067133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05659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0D54E345" w14:textId="77777777" w:rsidR="00671330" w:rsidRPr="00005659" w:rsidRDefault="00671330" w:rsidP="0067133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C9F79FA" w14:textId="3844FA7E" w:rsidR="00671330" w:rsidRPr="00005659" w:rsidRDefault="00671330" w:rsidP="00671330">
      <w:pPr>
        <w:numPr>
          <w:ilvl w:val="0"/>
          <w:numId w:val="4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05659">
        <w:rPr>
          <w:rFonts w:ascii="Arial" w:hAnsi="Arial" w:cs="Arial"/>
          <w:sz w:val="22"/>
          <w:szCs w:val="22"/>
        </w:rPr>
        <w:t xml:space="preserve">Tento Dodatek č. </w:t>
      </w:r>
      <w:r w:rsidR="00C15252">
        <w:rPr>
          <w:rFonts w:ascii="Arial" w:hAnsi="Arial" w:cs="Arial"/>
          <w:sz w:val="22"/>
          <w:szCs w:val="22"/>
        </w:rPr>
        <w:t>1</w:t>
      </w:r>
      <w:r w:rsidRPr="00005659">
        <w:rPr>
          <w:rFonts w:ascii="Arial" w:hAnsi="Arial" w:cs="Arial"/>
          <w:sz w:val="22"/>
          <w:szCs w:val="22"/>
        </w:rPr>
        <w:t xml:space="preserve"> je vyhotoven ve dvou stejnopisech, z nichž každý má platnost originálu. </w:t>
      </w:r>
      <w:r w:rsidR="0012767A">
        <w:rPr>
          <w:rFonts w:ascii="Arial" w:hAnsi="Arial" w:cs="Arial"/>
          <w:b/>
          <w:sz w:val="22"/>
          <w:szCs w:val="22"/>
        </w:rPr>
        <w:t>Uživatel</w:t>
      </w:r>
      <w:r w:rsidRPr="00005659">
        <w:rPr>
          <w:rFonts w:ascii="Arial" w:hAnsi="Arial" w:cs="Arial"/>
          <w:sz w:val="22"/>
          <w:szCs w:val="22"/>
        </w:rPr>
        <w:t xml:space="preserve"> obdrží jedno vyhotovení, </w:t>
      </w:r>
      <w:r w:rsidR="0012767A">
        <w:rPr>
          <w:rFonts w:ascii="Arial" w:hAnsi="Arial" w:cs="Arial"/>
          <w:b/>
          <w:sz w:val="22"/>
          <w:szCs w:val="22"/>
        </w:rPr>
        <w:t>provozovatel</w:t>
      </w:r>
      <w:r w:rsidRPr="00005659">
        <w:rPr>
          <w:rFonts w:ascii="Arial" w:hAnsi="Arial" w:cs="Arial"/>
          <w:sz w:val="22"/>
          <w:szCs w:val="22"/>
        </w:rPr>
        <w:t xml:space="preserve"> obdrží jedno vyhotovení.</w:t>
      </w:r>
    </w:p>
    <w:p w14:paraId="5D17303A" w14:textId="77777777" w:rsidR="00671330" w:rsidRPr="00005659" w:rsidRDefault="00671330" w:rsidP="00671330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DA21B0D" w14:textId="4D3B854B" w:rsidR="00671330" w:rsidRPr="00005659" w:rsidRDefault="00671330" w:rsidP="00671330">
      <w:pPr>
        <w:numPr>
          <w:ilvl w:val="0"/>
          <w:numId w:val="4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05659">
        <w:rPr>
          <w:rFonts w:ascii="Arial" w:hAnsi="Arial" w:cs="Arial"/>
          <w:sz w:val="22"/>
          <w:szCs w:val="22"/>
        </w:rPr>
        <w:t xml:space="preserve">Smluvní strany po řádném přečtení shodně prohlašují, že tento Dodatek č. </w:t>
      </w:r>
      <w:r w:rsidR="00C15252">
        <w:rPr>
          <w:rFonts w:ascii="Arial" w:hAnsi="Arial" w:cs="Arial"/>
          <w:sz w:val="22"/>
          <w:szCs w:val="22"/>
        </w:rPr>
        <w:t>1</w:t>
      </w:r>
      <w:r w:rsidRPr="00005659">
        <w:rPr>
          <w:rFonts w:ascii="Arial" w:hAnsi="Arial" w:cs="Arial"/>
          <w:sz w:val="22"/>
          <w:szCs w:val="22"/>
        </w:rPr>
        <w:t xml:space="preserve"> byl sepsán a uzavřen dle jejich pravé a svobodné vůle, že nebyl ujednán v tísni ani za jinak jednostranně nevýhodných podmínek, na znak čeho připojují své podpisy.</w:t>
      </w:r>
    </w:p>
    <w:p w14:paraId="2EF4B6D6" w14:textId="77777777" w:rsidR="00671330" w:rsidRPr="00005659" w:rsidRDefault="00671330" w:rsidP="00671330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7D1705E8" w14:textId="180E1BF1" w:rsidR="00671330" w:rsidRPr="00005659" w:rsidRDefault="00671330" w:rsidP="00671330">
      <w:pPr>
        <w:numPr>
          <w:ilvl w:val="0"/>
          <w:numId w:val="47"/>
        </w:num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005659">
        <w:rPr>
          <w:rFonts w:ascii="Arial" w:hAnsi="Arial" w:cs="Arial"/>
          <w:bCs/>
          <w:sz w:val="22"/>
          <w:szCs w:val="22"/>
        </w:rPr>
        <w:t xml:space="preserve">Tento Dodatek č. </w:t>
      </w:r>
      <w:r w:rsidR="00C15252">
        <w:rPr>
          <w:rFonts w:ascii="Arial" w:hAnsi="Arial" w:cs="Arial"/>
          <w:bCs/>
          <w:sz w:val="22"/>
          <w:szCs w:val="22"/>
        </w:rPr>
        <w:t>1</w:t>
      </w:r>
      <w:r w:rsidRPr="00005659">
        <w:rPr>
          <w:rFonts w:ascii="Arial" w:hAnsi="Arial" w:cs="Arial"/>
          <w:bCs/>
          <w:sz w:val="22"/>
          <w:szCs w:val="22"/>
        </w:rPr>
        <w:t xml:space="preserve"> nabývá platnosti podpisem obou zúčastněných stran s účinností ode dne </w:t>
      </w:r>
      <w:proofErr w:type="gramStart"/>
      <w:r w:rsidR="005F071E">
        <w:rPr>
          <w:rFonts w:ascii="Arial" w:hAnsi="Arial" w:cs="Arial"/>
          <w:bCs/>
          <w:sz w:val="22"/>
          <w:szCs w:val="22"/>
        </w:rPr>
        <w:t>1.8.2021</w:t>
      </w:r>
      <w:proofErr w:type="gramEnd"/>
      <w:r w:rsidRPr="00005659">
        <w:rPr>
          <w:rFonts w:ascii="Arial" w:hAnsi="Arial" w:cs="Arial"/>
          <w:bCs/>
          <w:sz w:val="22"/>
          <w:szCs w:val="22"/>
        </w:rPr>
        <w:t xml:space="preserve"> Ostatní ustanovení uzavřené smlouvy zůstávají beze změn.</w:t>
      </w:r>
    </w:p>
    <w:p w14:paraId="774A9122" w14:textId="77777777" w:rsidR="00671330" w:rsidRPr="00005659" w:rsidRDefault="00671330" w:rsidP="00671330">
      <w:pPr>
        <w:jc w:val="both"/>
        <w:rPr>
          <w:rFonts w:ascii="Arial" w:hAnsi="Arial" w:cs="Arial"/>
          <w:sz w:val="22"/>
          <w:szCs w:val="22"/>
        </w:rPr>
      </w:pPr>
    </w:p>
    <w:p w14:paraId="02AECF4C" w14:textId="77777777" w:rsidR="00671330" w:rsidRPr="00005659" w:rsidRDefault="00671330" w:rsidP="0067133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07535986" w14:textId="2B9CDA4C" w:rsidR="00671330" w:rsidRDefault="00671330" w:rsidP="0067133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3B6F725F" w14:textId="3D837B68" w:rsidR="00C15252" w:rsidRDefault="00C15252" w:rsidP="0067133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782216E6" w14:textId="4ED578C1" w:rsidR="00C15252" w:rsidRDefault="00C15252" w:rsidP="0067133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6E86600C" w14:textId="341FA7B1" w:rsidR="00C15252" w:rsidRDefault="00C15252" w:rsidP="0067133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3D710A8A" w14:textId="34AE36C9" w:rsidR="00C15252" w:rsidRDefault="00C15252" w:rsidP="0067133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A789104" w14:textId="77777777" w:rsidR="00C15252" w:rsidRPr="00005659" w:rsidRDefault="00C15252" w:rsidP="0067133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39E2507" w14:textId="77777777" w:rsidR="00671330" w:rsidRPr="00005659" w:rsidRDefault="00671330" w:rsidP="0067133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671330" w:rsidRPr="00005659" w14:paraId="00EFBD5A" w14:textId="77777777" w:rsidTr="006D7769">
        <w:tc>
          <w:tcPr>
            <w:tcW w:w="4678" w:type="dxa"/>
          </w:tcPr>
          <w:p w14:paraId="04FF429F" w14:textId="0981054A" w:rsidR="00671330" w:rsidRPr="00F93A3E" w:rsidRDefault="00671330" w:rsidP="006D7769">
            <w:pPr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F93A3E">
              <w:rPr>
                <w:rFonts w:ascii="Arial" w:hAnsi="Arial" w:cs="Arial"/>
                <w:sz w:val="22"/>
                <w:szCs w:val="22"/>
                <w:lang w:eastAsia="cs-CZ"/>
              </w:rPr>
              <w:lastRenderedPageBreak/>
              <w:t xml:space="preserve">V Olomouci, dne </w:t>
            </w:r>
            <w:proofErr w:type="gramStart"/>
            <w:r w:rsidR="005F071E">
              <w:rPr>
                <w:rFonts w:ascii="Arial" w:hAnsi="Arial" w:cs="Arial"/>
                <w:sz w:val="22"/>
                <w:szCs w:val="22"/>
                <w:lang w:eastAsia="cs-CZ"/>
              </w:rPr>
              <w:t>12.7.2021</w:t>
            </w:r>
            <w:proofErr w:type="gramEnd"/>
          </w:p>
          <w:p w14:paraId="4FAB841F" w14:textId="77777777" w:rsidR="00671330" w:rsidRPr="00F93A3E" w:rsidRDefault="00671330" w:rsidP="006D7769">
            <w:pPr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01F87DDB" w14:textId="77777777" w:rsidR="00671330" w:rsidRPr="00F93A3E" w:rsidRDefault="00671330" w:rsidP="006D7769">
            <w:pPr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3500FB99" w14:textId="77777777" w:rsidR="00671330" w:rsidRPr="00F93A3E" w:rsidRDefault="00671330" w:rsidP="006D7769">
            <w:pPr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01C0E98A" w14:textId="77777777" w:rsidR="00671330" w:rsidRPr="00F93A3E" w:rsidRDefault="00671330" w:rsidP="006D77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60CC0C27" w14:textId="77777777" w:rsidR="00671330" w:rsidRPr="00F93A3E" w:rsidRDefault="00671330" w:rsidP="006D77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0EFB16C7" w14:textId="77777777" w:rsidR="00671330" w:rsidRPr="00F93A3E" w:rsidRDefault="00671330" w:rsidP="006D77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51A59C45" w14:textId="77777777" w:rsidR="00671330" w:rsidRPr="00F93A3E" w:rsidRDefault="00671330" w:rsidP="006D77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 w:rsidRPr="00F93A3E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………………………………………………</w:t>
            </w:r>
          </w:p>
          <w:p w14:paraId="08FFCBFE" w14:textId="77777777" w:rsidR="00C15252" w:rsidRPr="00F73633" w:rsidRDefault="00C15252" w:rsidP="00C15252">
            <w:pPr>
              <w:jc w:val="center"/>
              <w:rPr>
                <w:rStyle w:val="apple-style-span"/>
                <w:rFonts w:ascii="Arial" w:hAnsi="Arial" w:cs="Arial"/>
              </w:rPr>
            </w:pPr>
            <w:r w:rsidRPr="00B30D63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>Vyšší odborná škola a Střední škola automobilní, Zábřeh, U Dráhy 6</w:t>
            </w:r>
          </w:p>
          <w:p w14:paraId="584192B5" w14:textId="2527FD73" w:rsidR="00C15252" w:rsidRPr="00545E28" w:rsidRDefault="00C15252" w:rsidP="00C15252">
            <w:pPr>
              <w:rPr>
                <w:rStyle w:val="apple-style-span"/>
                <w:rFonts w:ascii="Arial" w:hAnsi="Arial" w:cs="Arial"/>
                <w:color w:val="000000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 xml:space="preserve">                  </w:t>
            </w:r>
            <w:r w:rsidRPr="00F73633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45E28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F071E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>Ing. Vítězslav Martykán</w:t>
            </w:r>
            <w:bookmarkStart w:id="0" w:name="_GoBack"/>
            <w:bookmarkEnd w:id="0"/>
          </w:p>
          <w:p w14:paraId="4B3428C1" w14:textId="76A67BD8" w:rsidR="00671330" w:rsidRPr="00F93A3E" w:rsidRDefault="00C15252" w:rsidP="00C15252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545E28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 xml:space="preserve">        ředitel školy</w:t>
            </w:r>
          </w:p>
        </w:tc>
        <w:tc>
          <w:tcPr>
            <w:tcW w:w="4678" w:type="dxa"/>
          </w:tcPr>
          <w:p w14:paraId="2B0C3F31" w14:textId="77777777" w:rsidR="00671330" w:rsidRPr="00F93A3E" w:rsidRDefault="00671330" w:rsidP="006D7769">
            <w:pPr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  <w:p w14:paraId="0FE114CB" w14:textId="77777777" w:rsidR="00671330" w:rsidRPr="00F93A3E" w:rsidRDefault="00671330" w:rsidP="006D7769">
            <w:pPr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48E768FE" w14:textId="77777777" w:rsidR="00671330" w:rsidRPr="00F93A3E" w:rsidRDefault="00671330" w:rsidP="006D7769">
            <w:pPr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70B3A96B" w14:textId="77777777" w:rsidR="00671330" w:rsidRPr="00F93A3E" w:rsidRDefault="00671330" w:rsidP="006D77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37776336" w14:textId="77777777" w:rsidR="00671330" w:rsidRPr="00F93A3E" w:rsidRDefault="00671330" w:rsidP="006D77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7A25D379" w14:textId="77777777" w:rsidR="00671330" w:rsidRPr="00F93A3E" w:rsidRDefault="00671330" w:rsidP="006D77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182EC664" w14:textId="77777777" w:rsidR="00671330" w:rsidRPr="00F93A3E" w:rsidRDefault="00671330" w:rsidP="006D77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557DA080" w14:textId="77777777" w:rsidR="00671330" w:rsidRPr="00F93A3E" w:rsidRDefault="00671330" w:rsidP="006D7769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F93A3E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………………………………………………</w:t>
            </w:r>
          </w:p>
          <w:p w14:paraId="4F8334DA" w14:textId="77777777" w:rsidR="00671330" w:rsidRPr="00F93A3E" w:rsidRDefault="006A0567" w:rsidP="006D7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93A3E">
              <w:rPr>
                <w:rFonts w:ascii="Arial" w:hAnsi="Arial" w:cs="Arial"/>
                <w:sz w:val="22"/>
                <w:szCs w:val="22"/>
              </w:rPr>
              <w:t>S.O.</w:t>
            </w:r>
            <w:proofErr w:type="gramEnd"/>
            <w:r w:rsidRPr="00F93A3E">
              <w:rPr>
                <w:rFonts w:ascii="Arial" w:hAnsi="Arial" w:cs="Arial"/>
                <w:sz w:val="22"/>
                <w:szCs w:val="22"/>
              </w:rPr>
              <w:t>S. akciová společnost, Olomouc</w:t>
            </w:r>
          </w:p>
          <w:p w14:paraId="778F6DAD" w14:textId="79893413" w:rsidR="00671330" w:rsidRPr="00F93A3E" w:rsidRDefault="005F071E" w:rsidP="005F07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Jiří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Lutonský</w:t>
            </w:r>
            <w:proofErr w:type="spellEnd"/>
          </w:p>
          <w:p w14:paraId="546F87EC" w14:textId="6B184F60" w:rsidR="00F93A3E" w:rsidRPr="00F93A3E" w:rsidRDefault="00C15252" w:rsidP="006D7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procura</w:t>
            </w:r>
            <w:proofErr w:type="spellEnd"/>
          </w:p>
          <w:p w14:paraId="55BE4F29" w14:textId="77777777" w:rsidR="00671330" w:rsidRPr="00F93A3E" w:rsidRDefault="00671330" w:rsidP="006D77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</w:tr>
    </w:tbl>
    <w:p w14:paraId="083FD6ED" w14:textId="77777777" w:rsidR="00671330" w:rsidRPr="00005659" w:rsidRDefault="00671330" w:rsidP="00671330">
      <w:pPr>
        <w:jc w:val="both"/>
        <w:rPr>
          <w:rFonts w:ascii="Arial" w:hAnsi="Arial" w:cs="Arial"/>
          <w:sz w:val="22"/>
          <w:szCs w:val="22"/>
        </w:rPr>
      </w:pPr>
    </w:p>
    <w:p w14:paraId="1425028A" w14:textId="77777777" w:rsidR="00671330" w:rsidRPr="00C11D0B" w:rsidRDefault="00671330" w:rsidP="00671330">
      <w:pPr>
        <w:jc w:val="center"/>
        <w:rPr>
          <w:rFonts w:ascii="Arial" w:hAnsi="Arial" w:cs="Arial"/>
          <w:sz w:val="22"/>
          <w:szCs w:val="22"/>
        </w:rPr>
      </w:pPr>
    </w:p>
    <w:p w14:paraId="6ADF2F33" w14:textId="77777777" w:rsidR="00671330" w:rsidRPr="002551C4" w:rsidRDefault="00671330" w:rsidP="00671330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2551C4">
        <w:rPr>
          <w:rFonts w:ascii="Arial" w:hAnsi="Arial" w:cs="Arial"/>
          <w:sz w:val="22"/>
          <w:szCs w:val="22"/>
        </w:rPr>
        <w:t xml:space="preserve"> </w:t>
      </w:r>
    </w:p>
    <w:p w14:paraId="0F22AF87" w14:textId="77777777" w:rsidR="006A294D" w:rsidRPr="00005659" w:rsidRDefault="006A294D" w:rsidP="006A294D">
      <w:pPr>
        <w:jc w:val="both"/>
        <w:rPr>
          <w:rFonts w:ascii="Arial" w:hAnsi="Arial" w:cs="Arial"/>
          <w:sz w:val="22"/>
          <w:szCs w:val="22"/>
        </w:rPr>
      </w:pPr>
    </w:p>
    <w:sectPr w:rsidR="006A294D" w:rsidRPr="00005659" w:rsidSect="00FA5DED">
      <w:headerReference w:type="default" r:id="rId9"/>
      <w:footerReference w:type="default" r:id="rId10"/>
      <w:footerReference w:type="first" r:id="rId11"/>
      <w:pgSz w:w="11906" w:h="16838" w:code="9"/>
      <w:pgMar w:top="1843" w:right="1418" w:bottom="1418" w:left="141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E3FDA" w14:textId="77777777" w:rsidR="005616CF" w:rsidRDefault="005616CF" w:rsidP="003C679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4E82D2F" w14:textId="77777777" w:rsidR="005616CF" w:rsidRDefault="005616CF" w:rsidP="003C679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udista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48A58" w14:textId="0426BE5E" w:rsidR="008758C1" w:rsidRDefault="001A4DE4">
    <w:pPr>
      <w:pStyle w:val="Zpat"/>
      <w:jc w:val="center"/>
      <w:rPr>
        <w:rFonts w:cs="Times New Roman"/>
      </w:rPr>
    </w:pPr>
    <w:r>
      <w:fldChar w:fldCharType="begin"/>
    </w:r>
    <w:r w:rsidR="003B4027">
      <w:instrText>PAGE   \* MERGEFORMAT</w:instrText>
    </w:r>
    <w:r>
      <w:fldChar w:fldCharType="separate"/>
    </w:r>
    <w:r w:rsidR="005F071E">
      <w:rPr>
        <w:noProof/>
      </w:rPr>
      <w:t>3</w:t>
    </w:r>
    <w:r>
      <w:rPr>
        <w:noProof/>
      </w:rPr>
      <w:fldChar w:fldCharType="end"/>
    </w:r>
  </w:p>
  <w:p w14:paraId="765C35D8" w14:textId="77777777" w:rsidR="008758C1" w:rsidRPr="003C6790" w:rsidRDefault="008758C1" w:rsidP="003C6790">
    <w:pPr>
      <w:pStyle w:val="Zpat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732C0" w14:textId="77777777" w:rsidR="008758C1" w:rsidRDefault="008758C1">
    <w:pPr>
      <w:pStyle w:val="Zpat"/>
      <w:jc w:val="center"/>
      <w:rPr>
        <w:rFonts w:cs="Times New Roman"/>
      </w:rPr>
    </w:pPr>
  </w:p>
  <w:p w14:paraId="31C2C9D1" w14:textId="77777777" w:rsidR="008758C1" w:rsidRDefault="008758C1">
    <w:pPr>
      <w:pStyle w:val="Zpa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8B1EF" w14:textId="77777777" w:rsidR="005616CF" w:rsidRDefault="005616CF" w:rsidP="003C679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8BD1C28" w14:textId="77777777" w:rsidR="005616CF" w:rsidRDefault="005616CF" w:rsidP="003C679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892BC" w14:textId="77777777" w:rsidR="00632CB5" w:rsidRPr="00632CB5" w:rsidRDefault="00D9672C" w:rsidP="00310C83">
    <w:pPr>
      <w:pStyle w:val="Zhlav"/>
      <w:spacing w:after="120"/>
      <w:rPr>
        <w:rFonts w:cs="Times New Roman"/>
      </w:rPr>
    </w:pPr>
    <w:r>
      <w:rPr>
        <w:rFonts w:cs="Times New Roman"/>
        <w:noProof/>
        <w:lang w:eastAsia="cs-CZ"/>
      </w:rPr>
      <w:drawing>
        <wp:inline distT="0" distB="0" distL="0" distR="0" wp14:anchorId="41D31428" wp14:editId="59B92A15">
          <wp:extent cx="5759450" cy="1369695"/>
          <wp:effectExtent l="0" t="0" r="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louva záhlaví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369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96A9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0000003"/>
    <w:multiLevelType w:val="multilevel"/>
    <w:tmpl w:val="EAF42A3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b/>
        <w:bCs/>
        <w:i w:val="0"/>
        <w:iCs w:val="0"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D95E6D7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7"/>
    <w:multiLevelType w:val="multilevel"/>
    <w:tmpl w:val="96D04A2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8"/>
    <w:multiLevelType w:val="multilevel"/>
    <w:tmpl w:val="147AE4D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A"/>
    <w:multiLevelType w:val="multilevel"/>
    <w:tmpl w:val="959E59B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b/>
        <w:bCs/>
      </w:rPr>
    </w:lvl>
  </w:abstractNum>
  <w:abstractNum w:abstractNumId="11" w15:restartNumberingAfterBreak="0">
    <w:nsid w:val="099F5A4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BFC7A05"/>
    <w:multiLevelType w:val="hybridMultilevel"/>
    <w:tmpl w:val="7422BC4E"/>
    <w:lvl w:ilvl="0" w:tplc="0F6E45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C61802DC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  <w:sz w:val="22"/>
        <w:szCs w:val="2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C56F45"/>
    <w:multiLevelType w:val="hybridMultilevel"/>
    <w:tmpl w:val="F94C9AD0"/>
    <w:lvl w:ilvl="0" w:tplc="7A34A39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0B702B9"/>
    <w:multiLevelType w:val="hybridMultilevel"/>
    <w:tmpl w:val="25A47A26"/>
    <w:lvl w:ilvl="0" w:tplc="0F6E45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5" w15:restartNumberingAfterBreak="0">
    <w:nsid w:val="138761D0"/>
    <w:multiLevelType w:val="hybridMultilevel"/>
    <w:tmpl w:val="172EC55E"/>
    <w:lvl w:ilvl="0" w:tplc="C61802DC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bCs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41C1E83"/>
    <w:multiLevelType w:val="hybridMultilevel"/>
    <w:tmpl w:val="68CA6574"/>
    <w:lvl w:ilvl="0" w:tplc="04050001">
      <w:start w:val="1"/>
      <w:numFmt w:val="bullet"/>
      <w:lvlText w:val=""/>
      <w:lvlJc w:val="left"/>
      <w:pPr>
        <w:ind w:left="42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7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64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78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85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00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A9A3EAA"/>
    <w:multiLevelType w:val="hybridMultilevel"/>
    <w:tmpl w:val="91C811C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1D3C37F2"/>
    <w:multiLevelType w:val="hybridMultilevel"/>
    <w:tmpl w:val="49268484"/>
    <w:lvl w:ilvl="0" w:tplc="7A34A39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 w:tplc="0405000B">
      <w:start w:val="1"/>
      <w:numFmt w:val="bullet"/>
      <w:lvlText w:val=""/>
      <w:lvlJc w:val="left"/>
      <w:pPr>
        <w:ind w:left="1800" w:hanging="180"/>
      </w:pPr>
      <w:rPr>
        <w:rFonts w:ascii="Wingdings" w:hAnsi="Wingdings" w:cs="Wingdings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DAC0352"/>
    <w:multiLevelType w:val="hybridMultilevel"/>
    <w:tmpl w:val="34621ACA"/>
    <w:lvl w:ilvl="0" w:tplc="C61802DC">
      <w:start w:val="1"/>
      <w:numFmt w:val="lowerLetter"/>
      <w:lvlText w:val="%1)"/>
      <w:lvlJc w:val="left"/>
      <w:pPr>
        <w:ind w:left="1004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20" w15:restartNumberingAfterBreak="0">
    <w:nsid w:val="268442C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77F726C"/>
    <w:multiLevelType w:val="multilevel"/>
    <w:tmpl w:val="1804A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b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A152109"/>
    <w:multiLevelType w:val="hybridMultilevel"/>
    <w:tmpl w:val="914EFCA4"/>
    <w:lvl w:ilvl="0" w:tplc="028029D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22480F"/>
    <w:multiLevelType w:val="hybridMultilevel"/>
    <w:tmpl w:val="4E42AD04"/>
    <w:lvl w:ilvl="0" w:tplc="0CD22E5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E604C4B"/>
    <w:multiLevelType w:val="hybridMultilevel"/>
    <w:tmpl w:val="97042394"/>
    <w:lvl w:ilvl="0" w:tplc="53A8BC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717DE0"/>
    <w:multiLevelType w:val="hybridMultilevel"/>
    <w:tmpl w:val="E480A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B4180B"/>
    <w:multiLevelType w:val="hybridMultilevel"/>
    <w:tmpl w:val="4532DCF2"/>
    <w:lvl w:ilvl="0" w:tplc="AC6E9A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AA3879"/>
    <w:multiLevelType w:val="multilevel"/>
    <w:tmpl w:val="40B85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b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662540A"/>
    <w:multiLevelType w:val="hybridMultilevel"/>
    <w:tmpl w:val="73D8AC5A"/>
    <w:lvl w:ilvl="0" w:tplc="7D023D4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B23E1"/>
    <w:multiLevelType w:val="hybridMultilevel"/>
    <w:tmpl w:val="E33CFF3A"/>
    <w:lvl w:ilvl="0" w:tplc="30C43A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0" w15:restartNumberingAfterBreak="0">
    <w:nsid w:val="50311FE0"/>
    <w:multiLevelType w:val="hybridMultilevel"/>
    <w:tmpl w:val="0E80B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4B11EF"/>
    <w:multiLevelType w:val="hybridMultilevel"/>
    <w:tmpl w:val="53CE55D8"/>
    <w:lvl w:ilvl="0" w:tplc="C61802DC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bCs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2955ABC"/>
    <w:multiLevelType w:val="hybridMultilevel"/>
    <w:tmpl w:val="68A4BC96"/>
    <w:lvl w:ilvl="0" w:tplc="6060C20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09345B"/>
    <w:multiLevelType w:val="hybridMultilevel"/>
    <w:tmpl w:val="6194DFBE"/>
    <w:lvl w:ilvl="0" w:tplc="7A34A39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D6EAE12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794265"/>
    <w:multiLevelType w:val="hybridMultilevel"/>
    <w:tmpl w:val="CB6EF7E8"/>
    <w:lvl w:ilvl="0" w:tplc="0F6E45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5" w15:restartNumberingAfterBreak="0">
    <w:nsid w:val="64F443B3"/>
    <w:multiLevelType w:val="multilevel"/>
    <w:tmpl w:val="D722D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b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9261729"/>
    <w:multiLevelType w:val="hybridMultilevel"/>
    <w:tmpl w:val="F468F582"/>
    <w:lvl w:ilvl="0" w:tplc="1518BA08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D5B1C1A"/>
    <w:multiLevelType w:val="hybridMultilevel"/>
    <w:tmpl w:val="7E341376"/>
    <w:lvl w:ilvl="0" w:tplc="0F6E45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8" w15:restartNumberingAfterBreak="0">
    <w:nsid w:val="73141F66"/>
    <w:multiLevelType w:val="hybridMultilevel"/>
    <w:tmpl w:val="C382E8C4"/>
    <w:lvl w:ilvl="0" w:tplc="BF5E331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 w:tplc="0405000B">
      <w:start w:val="1"/>
      <w:numFmt w:val="bullet"/>
      <w:lvlText w:val=""/>
      <w:lvlJc w:val="left"/>
      <w:pPr>
        <w:ind w:left="1800" w:hanging="180"/>
      </w:pPr>
      <w:rPr>
        <w:rFonts w:ascii="Wingdings" w:hAnsi="Wingdings" w:cs="Wingdings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2A1237"/>
    <w:multiLevelType w:val="hybridMultilevel"/>
    <w:tmpl w:val="17A46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F352D6"/>
    <w:multiLevelType w:val="hybridMultilevel"/>
    <w:tmpl w:val="5B4031E6"/>
    <w:lvl w:ilvl="0" w:tplc="0F6E45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num w:numId="1">
    <w:abstractNumId w:val="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3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8"/>
  </w:num>
  <w:num w:numId="15">
    <w:abstractNumId w:val="6"/>
  </w:num>
  <w:num w:numId="16">
    <w:abstractNumId w:val="17"/>
  </w:num>
  <w:num w:numId="17">
    <w:abstractNumId w:val="12"/>
  </w:num>
  <w:num w:numId="18">
    <w:abstractNumId w:val="29"/>
  </w:num>
  <w:num w:numId="19">
    <w:abstractNumId w:val="15"/>
  </w:num>
  <w:num w:numId="20">
    <w:abstractNumId w:val="31"/>
  </w:num>
  <w:num w:numId="21">
    <w:abstractNumId w:val="14"/>
  </w:num>
  <w:num w:numId="22">
    <w:abstractNumId w:val="19"/>
  </w:num>
  <w:num w:numId="23">
    <w:abstractNumId w:val="5"/>
  </w:num>
  <w:num w:numId="24">
    <w:abstractNumId w:val="1"/>
  </w:num>
  <w:num w:numId="25">
    <w:abstractNumId w:val="0"/>
  </w:num>
  <w:num w:numId="26">
    <w:abstractNumId w:val="2"/>
  </w:num>
  <w:num w:numId="27">
    <w:abstractNumId w:val="3"/>
  </w:num>
  <w:num w:numId="28">
    <w:abstractNumId w:val="4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3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37"/>
  </w:num>
  <w:num w:numId="37">
    <w:abstractNumId w:val="34"/>
  </w:num>
  <w:num w:numId="38">
    <w:abstractNumId w:val="16"/>
  </w:num>
  <w:num w:numId="39">
    <w:abstractNumId w:val="25"/>
  </w:num>
  <w:num w:numId="40">
    <w:abstractNumId w:val="32"/>
  </w:num>
  <w:num w:numId="41">
    <w:abstractNumId w:val="24"/>
  </w:num>
  <w:num w:numId="42">
    <w:abstractNumId w:val="30"/>
  </w:num>
  <w:num w:numId="43">
    <w:abstractNumId w:val="39"/>
  </w:num>
  <w:num w:numId="44">
    <w:abstractNumId w:val="11"/>
  </w:num>
  <w:num w:numId="45">
    <w:abstractNumId w:val="36"/>
  </w:num>
  <w:num w:numId="46">
    <w:abstractNumId w:val="23"/>
  </w:num>
  <w:num w:numId="47">
    <w:abstractNumId w:val="26"/>
  </w:num>
  <w:num w:numId="48">
    <w:abstractNumId w:val="20"/>
  </w:num>
  <w:num w:numId="49">
    <w:abstractNumId w:val="1"/>
    <w:lvlOverride w:ilvl="0">
      <w:startOverride w:val="1"/>
    </w:lvlOverride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90"/>
    <w:rsid w:val="000040E0"/>
    <w:rsid w:val="00073C9E"/>
    <w:rsid w:val="000776F1"/>
    <w:rsid w:val="00081E35"/>
    <w:rsid w:val="00083E37"/>
    <w:rsid w:val="00092F6F"/>
    <w:rsid w:val="000966AD"/>
    <w:rsid w:val="000A0C25"/>
    <w:rsid w:val="0010154E"/>
    <w:rsid w:val="001078F9"/>
    <w:rsid w:val="00120B5D"/>
    <w:rsid w:val="0012767A"/>
    <w:rsid w:val="00141F69"/>
    <w:rsid w:val="00156B55"/>
    <w:rsid w:val="00162046"/>
    <w:rsid w:val="00193B6D"/>
    <w:rsid w:val="001A4DE4"/>
    <w:rsid w:val="001C0EB5"/>
    <w:rsid w:val="001E5936"/>
    <w:rsid w:val="001F0BAA"/>
    <w:rsid w:val="00217D52"/>
    <w:rsid w:val="00220B16"/>
    <w:rsid w:val="00224E55"/>
    <w:rsid w:val="00234911"/>
    <w:rsid w:val="002551C4"/>
    <w:rsid w:val="00262515"/>
    <w:rsid w:val="002E46A2"/>
    <w:rsid w:val="002E46FC"/>
    <w:rsid w:val="002F14B8"/>
    <w:rsid w:val="00310C83"/>
    <w:rsid w:val="0036318B"/>
    <w:rsid w:val="0039264B"/>
    <w:rsid w:val="003B3E80"/>
    <w:rsid w:val="003B4027"/>
    <w:rsid w:val="003C2BB8"/>
    <w:rsid w:val="003C6790"/>
    <w:rsid w:val="003D4E3A"/>
    <w:rsid w:val="003F04C7"/>
    <w:rsid w:val="003F1ECF"/>
    <w:rsid w:val="003F408E"/>
    <w:rsid w:val="003F4B43"/>
    <w:rsid w:val="003F660D"/>
    <w:rsid w:val="00417CF8"/>
    <w:rsid w:val="004611E4"/>
    <w:rsid w:val="00481511"/>
    <w:rsid w:val="00483304"/>
    <w:rsid w:val="004A2065"/>
    <w:rsid w:val="004B6296"/>
    <w:rsid w:val="004E483B"/>
    <w:rsid w:val="004F3F99"/>
    <w:rsid w:val="00500499"/>
    <w:rsid w:val="005616CF"/>
    <w:rsid w:val="00566886"/>
    <w:rsid w:val="00567C2E"/>
    <w:rsid w:val="00581A84"/>
    <w:rsid w:val="005B4CEA"/>
    <w:rsid w:val="005E5CE0"/>
    <w:rsid w:val="005F071E"/>
    <w:rsid w:val="00601259"/>
    <w:rsid w:val="00606ECB"/>
    <w:rsid w:val="006223BD"/>
    <w:rsid w:val="00627164"/>
    <w:rsid w:val="00630E20"/>
    <w:rsid w:val="00631D54"/>
    <w:rsid w:val="00632CB5"/>
    <w:rsid w:val="00670346"/>
    <w:rsid w:val="00671330"/>
    <w:rsid w:val="006860F1"/>
    <w:rsid w:val="006A0567"/>
    <w:rsid w:val="006A294D"/>
    <w:rsid w:val="006E70E3"/>
    <w:rsid w:val="00724C6B"/>
    <w:rsid w:val="00730DFE"/>
    <w:rsid w:val="00737FD4"/>
    <w:rsid w:val="0074513A"/>
    <w:rsid w:val="0076055C"/>
    <w:rsid w:val="00765646"/>
    <w:rsid w:val="00783929"/>
    <w:rsid w:val="007A54A8"/>
    <w:rsid w:val="007E72D7"/>
    <w:rsid w:val="00800215"/>
    <w:rsid w:val="0080377D"/>
    <w:rsid w:val="008039BE"/>
    <w:rsid w:val="00811A97"/>
    <w:rsid w:val="0085177E"/>
    <w:rsid w:val="0085782A"/>
    <w:rsid w:val="00867F84"/>
    <w:rsid w:val="008758C1"/>
    <w:rsid w:val="00876644"/>
    <w:rsid w:val="00884B50"/>
    <w:rsid w:val="00886536"/>
    <w:rsid w:val="008D1419"/>
    <w:rsid w:val="009B22A8"/>
    <w:rsid w:val="009D0ACA"/>
    <w:rsid w:val="00A11C84"/>
    <w:rsid w:val="00A17085"/>
    <w:rsid w:val="00A32956"/>
    <w:rsid w:val="00A42203"/>
    <w:rsid w:val="00A5561E"/>
    <w:rsid w:val="00A74967"/>
    <w:rsid w:val="00AB48B3"/>
    <w:rsid w:val="00AF6AF7"/>
    <w:rsid w:val="00B359B5"/>
    <w:rsid w:val="00B73DBA"/>
    <w:rsid w:val="00B8055D"/>
    <w:rsid w:val="00B86CEA"/>
    <w:rsid w:val="00B9584B"/>
    <w:rsid w:val="00C15252"/>
    <w:rsid w:val="00C578E0"/>
    <w:rsid w:val="00CE1C79"/>
    <w:rsid w:val="00D611B8"/>
    <w:rsid w:val="00D85A70"/>
    <w:rsid w:val="00D86CEF"/>
    <w:rsid w:val="00D94BA4"/>
    <w:rsid w:val="00D9672C"/>
    <w:rsid w:val="00E0314F"/>
    <w:rsid w:val="00E73DD4"/>
    <w:rsid w:val="00E762BD"/>
    <w:rsid w:val="00E86A72"/>
    <w:rsid w:val="00E922E6"/>
    <w:rsid w:val="00EE5D1B"/>
    <w:rsid w:val="00F06CC9"/>
    <w:rsid w:val="00F175D6"/>
    <w:rsid w:val="00F22EB1"/>
    <w:rsid w:val="00F40AD1"/>
    <w:rsid w:val="00F679E0"/>
    <w:rsid w:val="00F93A3E"/>
    <w:rsid w:val="00FA1D22"/>
    <w:rsid w:val="00FA5DED"/>
    <w:rsid w:val="00FC6175"/>
    <w:rsid w:val="00FD03EC"/>
    <w:rsid w:val="00FF1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54A874"/>
  <w15:docId w15:val="{5FB66B72-5BFA-4B0E-B4FE-2C917E6B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6790"/>
    <w:rPr>
      <w:rFonts w:eastAsia="Times New Roman" w:cs="Calibri"/>
      <w:sz w:val="24"/>
      <w:szCs w:val="24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E73DD4"/>
    <w:pPr>
      <w:keepNext/>
      <w:keepLines/>
      <w:spacing w:before="200"/>
      <w:outlineLvl w:val="5"/>
    </w:pPr>
    <w:rPr>
      <w:rFonts w:ascii="Cambria" w:hAnsi="Cambria" w:cs="Times New Roman"/>
      <w:b/>
      <w:i/>
      <w:iCs/>
      <w:color w:val="243F60"/>
      <w:sz w:val="4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0">
    <w:name w:val="Pa0"/>
    <w:basedOn w:val="Normln"/>
    <w:next w:val="Normln"/>
    <w:uiPriority w:val="99"/>
    <w:rsid w:val="003C6790"/>
    <w:pPr>
      <w:autoSpaceDE w:val="0"/>
      <w:autoSpaceDN w:val="0"/>
      <w:adjustRightInd w:val="0"/>
      <w:spacing w:line="241" w:lineRule="atLeast"/>
    </w:pPr>
    <w:rPr>
      <w:rFonts w:ascii="Nudista" w:hAnsi="Nudista" w:cs="Nudista"/>
    </w:rPr>
  </w:style>
  <w:style w:type="character" w:customStyle="1" w:styleId="A3">
    <w:name w:val="A3"/>
    <w:uiPriority w:val="99"/>
    <w:rsid w:val="003C6790"/>
    <w:rPr>
      <w:rFonts w:ascii="Nudista" w:hAnsi="Nudista" w:cs="Nudista"/>
      <w:color w:val="000000"/>
      <w:sz w:val="22"/>
      <w:szCs w:val="22"/>
    </w:rPr>
  </w:style>
  <w:style w:type="character" w:styleId="Hypertextovodkaz">
    <w:name w:val="Hyperlink"/>
    <w:basedOn w:val="Standardnpsmoodstavce"/>
    <w:uiPriority w:val="99"/>
    <w:rsid w:val="003C6790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3C6790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3C6790"/>
    <w:rPr>
      <w:rFonts w:ascii="Cambria" w:hAnsi="Cambria" w:cs="Cambria"/>
      <w:b/>
      <w:bCs/>
      <w:kern w:val="28"/>
      <w:sz w:val="32"/>
      <w:szCs w:val="32"/>
    </w:rPr>
  </w:style>
  <w:style w:type="character" w:customStyle="1" w:styleId="BezmezerChar">
    <w:name w:val="Bez mezer Char"/>
    <w:link w:val="Bezmezer"/>
    <w:uiPriority w:val="99"/>
    <w:locked/>
    <w:rsid w:val="003C6790"/>
    <w:rPr>
      <w:sz w:val="32"/>
      <w:szCs w:val="32"/>
    </w:rPr>
  </w:style>
  <w:style w:type="paragraph" w:styleId="Bezmezer">
    <w:name w:val="No Spacing"/>
    <w:basedOn w:val="Normln"/>
    <w:link w:val="BezmezerChar"/>
    <w:uiPriority w:val="99"/>
    <w:qFormat/>
    <w:rsid w:val="003C6790"/>
    <w:rPr>
      <w:rFonts w:eastAsia="Calibri"/>
      <w:sz w:val="32"/>
      <w:szCs w:val="32"/>
      <w:lang w:eastAsia="cs-CZ"/>
    </w:rPr>
  </w:style>
  <w:style w:type="paragraph" w:styleId="Odstavecseseznamem">
    <w:name w:val="List Paragraph"/>
    <w:basedOn w:val="Normln"/>
    <w:uiPriority w:val="99"/>
    <w:qFormat/>
    <w:rsid w:val="003C6790"/>
    <w:pPr>
      <w:ind w:left="720"/>
    </w:pPr>
  </w:style>
  <w:style w:type="character" w:customStyle="1" w:styleId="apple-style-span">
    <w:name w:val="apple-style-span"/>
    <w:basedOn w:val="Standardnpsmoodstavce"/>
    <w:uiPriority w:val="99"/>
    <w:rsid w:val="003C6790"/>
  </w:style>
  <w:style w:type="paragraph" w:styleId="Zhlav">
    <w:name w:val="header"/>
    <w:basedOn w:val="Normln"/>
    <w:link w:val="ZhlavChar"/>
    <w:uiPriority w:val="99"/>
    <w:rsid w:val="003C67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C6790"/>
    <w:rPr>
      <w:rFonts w:ascii="Calibri" w:hAnsi="Calibri" w:cs="Calibri"/>
      <w:sz w:val="24"/>
      <w:szCs w:val="24"/>
    </w:rPr>
  </w:style>
  <w:style w:type="paragraph" w:styleId="Zpat">
    <w:name w:val="footer"/>
    <w:basedOn w:val="Normln"/>
    <w:link w:val="ZpatChar"/>
    <w:uiPriority w:val="99"/>
    <w:rsid w:val="003C67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C6790"/>
    <w:rPr>
      <w:rFonts w:ascii="Calibri" w:hAnsi="Calibri" w:cs="Calibr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3C67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C679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C67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0">
    <w:name w:val="A0"/>
    <w:uiPriority w:val="99"/>
    <w:rsid w:val="003C6790"/>
    <w:rPr>
      <w:color w:val="000000"/>
      <w:sz w:val="40"/>
      <w:szCs w:val="40"/>
    </w:rPr>
  </w:style>
  <w:style w:type="paragraph" w:styleId="Zkladntext">
    <w:name w:val="Body Text"/>
    <w:aliases w:val="b"/>
    <w:basedOn w:val="Normln"/>
    <w:link w:val="ZkladntextChar"/>
    <w:uiPriority w:val="99"/>
    <w:rsid w:val="005E5CE0"/>
    <w:pPr>
      <w:spacing w:after="240"/>
      <w:ind w:firstLine="1440"/>
    </w:pPr>
    <w:rPr>
      <w:rFonts w:ascii="Times New Roman" w:hAnsi="Times New Roman" w:cs="Times New Roman"/>
    </w:rPr>
  </w:style>
  <w:style w:type="character" w:customStyle="1" w:styleId="ZkladntextChar">
    <w:name w:val="Základní text Char"/>
    <w:aliases w:val="b Char"/>
    <w:basedOn w:val="Standardnpsmoodstavce"/>
    <w:link w:val="Zkladntext"/>
    <w:uiPriority w:val="99"/>
    <w:rsid w:val="005E5CE0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PlainText1">
    <w:name w:val="Plain Text1"/>
    <w:basedOn w:val="Normln"/>
    <w:uiPriority w:val="99"/>
    <w:rsid w:val="004611E4"/>
    <w:rPr>
      <w:rFonts w:ascii="Courier New" w:hAnsi="Courier New" w:cs="Courier New"/>
      <w:sz w:val="20"/>
      <w:szCs w:val="20"/>
      <w:lang w:eastAsia="cs-CZ"/>
    </w:rPr>
  </w:style>
  <w:style w:type="paragraph" w:customStyle="1" w:styleId="Obsahtabulky">
    <w:name w:val="Obsah tabulky"/>
    <w:basedOn w:val="Normln"/>
    <w:uiPriority w:val="99"/>
    <w:rsid w:val="0080377D"/>
    <w:pPr>
      <w:widowControl w:val="0"/>
      <w:suppressLineNumbers/>
      <w:suppressAutoHyphens/>
    </w:pPr>
    <w:rPr>
      <w:rFonts w:eastAsia="Calibri" w:cs="Times New Roman"/>
    </w:rPr>
  </w:style>
  <w:style w:type="paragraph" w:customStyle="1" w:styleId="Zkladntext1">
    <w:name w:val="Základní text1"/>
    <w:basedOn w:val="Normln"/>
    <w:uiPriority w:val="99"/>
    <w:rsid w:val="0080377D"/>
    <w:pPr>
      <w:widowControl w:val="0"/>
      <w:suppressAutoHyphens/>
      <w:spacing w:line="288" w:lineRule="auto"/>
    </w:pPr>
    <w:rPr>
      <w:rFonts w:eastAsia="Calibri" w:cs="Times New Roman"/>
      <w:lang w:eastAsia="cs-CZ"/>
    </w:rPr>
  </w:style>
  <w:style w:type="paragraph" w:customStyle="1" w:styleId="Nadpistabulky">
    <w:name w:val="Nadpis tabulky"/>
    <w:basedOn w:val="Obsahtabulky"/>
    <w:uiPriority w:val="99"/>
    <w:rsid w:val="0080377D"/>
    <w:pPr>
      <w:jc w:val="center"/>
    </w:pPr>
    <w:rPr>
      <w:b/>
      <w:bCs/>
      <w:i/>
      <w:iCs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73DD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73DD4"/>
    <w:rPr>
      <w:rFonts w:eastAsia="Times New Roman" w:cs="Calibri"/>
      <w:sz w:val="24"/>
      <w:szCs w:val="24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rsid w:val="00E73DD4"/>
    <w:rPr>
      <w:rFonts w:ascii="Cambria" w:eastAsia="Times New Roman" w:hAnsi="Cambria"/>
      <w:b/>
      <w:i/>
      <w:iCs/>
      <w:color w:val="243F60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56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12A32-8FB9-48FA-9851-13E534E7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648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S.O.S. a.s.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Hana Maixnerová</cp:lastModifiedBy>
  <cp:revision>4</cp:revision>
  <dcterms:created xsi:type="dcterms:W3CDTF">2021-07-15T11:31:00Z</dcterms:created>
  <dcterms:modified xsi:type="dcterms:W3CDTF">2021-07-23T05:38:00Z</dcterms:modified>
</cp:coreProperties>
</file>