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BC960" w14:textId="77777777" w:rsidR="001C5B5E" w:rsidRDefault="001C5B5E" w:rsidP="00D06D0F">
      <w:pPr>
        <w:rPr>
          <w:rFonts w:ascii="Arial" w:hAnsi="Arial"/>
          <w:sz w:val="20"/>
          <w:szCs w:val="20"/>
        </w:rPr>
      </w:pPr>
      <w:r w:rsidRPr="001C5B5E">
        <w:rPr>
          <w:rFonts w:ascii="Arial" w:hAnsi="Arial"/>
          <w:sz w:val="20"/>
          <w:szCs w:val="20"/>
        </w:rPr>
        <w:t>SPU 239277/2021/508100/</w:t>
      </w:r>
      <w:proofErr w:type="spellStart"/>
      <w:r w:rsidRPr="001C5B5E">
        <w:rPr>
          <w:rFonts w:ascii="Arial" w:hAnsi="Arial"/>
          <w:sz w:val="20"/>
          <w:szCs w:val="20"/>
        </w:rPr>
        <w:t>Cu</w:t>
      </w:r>
      <w:proofErr w:type="spellEnd"/>
    </w:p>
    <w:p w14:paraId="64C1F8E6" w14:textId="453026C2" w:rsidR="00CF17C0" w:rsidRPr="00A2149C" w:rsidRDefault="00E227E9" w:rsidP="00D06D0F">
      <w:pPr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A2149C">
        <w:rPr>
          <w:rFonts w:ascii="Arial" w:hAnsi="Arial" w:cs="Arial"/>
          <w:b/>
          <w:sz w:val="22"/>
          <w:szCs w:val="22"/>
        </w:rPr>
        <w:t xml:space="preserve">republika - </w:t>
      </w:r>
      <w:r w:rsidR="00A21E6E" w:rsidRPr="00A2149C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A21E6E" w:rsidRPr="00A2149C">
        <w:rPr>
          <w:rFonts w:ascii="Arial" w:hAnsi="Arial" w:cs="Arial"/>
          <w:b/>
          <w:sz w:val="22"/>
          <w:szCs w:val="22"/>
        </w:rPr>
        <w:t xml:space="preserve"> pozemkový úřad</w:t>
      </w:r>
      <w:r w:rsidR="00CF17C0" w:rsidRPr="00A2149C">
        <w:rPr>
          <w:rFonts w:ascii="Arial" w:hAnsi="Arial" w:cs="Arial"/>
          <w:b/>
          <w:sz w:val="22"/>
          <w:szCs w:val="22"/>
        </w:rPr>
        <w:t xml:space="preserve"> </w:t>
      </w:r>
    </w:p>
    <w:p w14:paraId="0076892B" w14:textId="77777777" w:rsidR="00CF17C0" w:rsidRPr="00A2149C" w:rsidRDefault="00D36269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</w:t>
      </w:r>
      <w:r w:rsidR="00CF17C0" w:rsidRPr="00A2149C">
        <w:rPr>
          <w:sz w:val="22"/>
          <w:szCs w:val="22"/>
        </w:rPr>
        <w:t xml:space="preserve"> Praha 3</w:t>
      </w:r>
      <w:r w:rsidR="003D4F2E" w:rsidRPr="00A2149C">
        <w:rPr>
          <w:sz w:val="22"/>
          <w:szCs w:val="22"/>
        </w:rPr>
        <w:t xml:space="preserve"> - Žižkov</w:t>
      </w:r>
      <w:r w:rsidR="00CF17C0" w:rsidRPr="00A2149C">
        <w:rPr>
          <w:sz w:val="22"/>
          <w:szCs w:val="22"/>
        </w:rPr>
        <w:t>, Husinecká 1024/</w:t>
      </w:r>
      <w:proofErr w:type="gramStart"/>
      <w:r w:rsidR="00CF17C0" w:rsidRPr="00A2149C">
        <w:rPr>
          <w:sz w:val="22"/>
          <w:szCs w:val="22"/>
        </w:rPr>
        <w:t>11a</w:t>
      </w:r>
      <w:proofErr w:type="gramEnd"/>
      <w:r w:rsidR="00CF17C0" w:rsidRPr="00A2149C">
        <w:rPr>
          <w:sz w:val="22"/>
          <w:szCs w:val="22"/>
        </w:rPr>
        <w:t>, PSČ 130 00</w:t>
      </w:r>
    </w:p>
    <w:p w14:paraId="5E78E287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</w:t>
      </w:r>
      <w:r w:rsidR="002C4372" w:rsidRPr="00A2149C">
        <w:rPr>
          <w:sz w:val="22"/>
          <w:szCs w:val="22"/>
        </w:rPr>
        <w:t>O</w:t>
      </w:r>
      <w:r w:rsidRPr="00A2149C">
        <w:rPr>
          <w:sz w:val="22"/>
          <w:szCs w:val="22"/>
        </w:rPr>
        <w:t xml:space="preserve">: </w:t>
      </w:r>
      <w:r w:rsidR="00A21E6E" w:rsidRPr="00A2149C">
        <w:rPr>
          <w:sz w:val="22"/>
          <w:szCs w:val="22"/>
        </w:rPr>
        <w:t>01312774</w:t>
      </w:r>
    </w:p>
    <w:p w14:paraId="5E973FD1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DIČ: CZ</w:t>
      </w:r>
      <w:r w:rsidR="00A21E6E" w:rsidRPr="00A2149C">
        <w:rPr>
          <w:sz w:val="22"/>
          <w:szCs w:val="22"/>
        </w:rPr>
        <w:t>01312774</w:t>
      </w:r>
    </w:p>
    <w:p w14:paraId="6B781402" w14:textId="77777777" w:rsidR="00BC17A6" w:rsidRPr="00A2149C" w:rsidRDefault="00FB6E4E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za který jedná </w:t>
      </w:r>
      <w:r w:rsidR="00BC17A6" w:rsidRPr="00A2149C">
        <w:rPr>
          <w:sz w:val="22"/>
          <w:szCs w:val="22"/>
        </w:rPr>
        <w:t>Ing. Pavel Pojer, ředitel Krajského pozemkového úřadu pro Ústecký kraj</w:t>
      </w:r>
    </w:p>
    <w:p w14:paraId="78A47DD2" w14:textId="77777777" w:rsidR="00FB6E4E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adresa Husitská 1071/2, 41502 Teplice</w:t>
      </w:r>
    </w:p>
    <w:p w14:paraId="597BCD1C" w14:textId="77777777" w:rsidR="00EB0B9B" w:rsidRPr="00DB0759" w:rsidRDefault="00EB0B9B" w:rsidP="00EB0B9B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 w:rsidRPr="00DB0759">
        <w:rPr>
          <w:rFonts w:ascii="Arial" w:hAnsi="Arial" w:cs="Arial"/>
          <w:sz w:val="22"/>
          <w:szCs w:val="22"/>
        </w:rPr>
        <w:t xml:space="preserve">(dále jen ”SPÚ”)  </w:t>
      </w:r>
      <w:r w:rsidRPr="00DB0759">
        <w:rPr>
          <w:rFonts w:ascii="Arial" w:hAnsi="Arial" w:cs="Arial"/>
          <w:sz w:val="22"/>
          <w:szCs w:val="22"/>
        </w:rPr>
        <w:tab/>
      </w:r>
    </w:p>
    <w:p w14:paraId="7D7893B2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15C6FC6B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</w:t>
      </w:r>
    </w:p>
    <w:p w14:paraId="0DCE45F4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3D5E5425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b/>
          <w:sz w:val="22"/>
          <w:szCs w:val="22"/>
        </w:rPr>
        <w:t>Město Chlumec</w:t>
      </w:r>
    </w:p>
    <w:p w14:paraId="66CED340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 Muchova 267, Chlumec, PSČ 40339</w:t>
      </w:r>
    </w:p>
    <w:p w14:paraId="278B26DA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IČO: 00391387</w:t>
      </w:r>
    </w:p>
    <w:p w14:paraId="205E428D" w14:textId="5B3F79E7" w:rsidR="00BC17A6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DIČ: CZ00391387, </w:t>
      </w:r>
    </w:p>
    <w:p w14:paraId="2D3470F4" w14:textId="4E6AA41F" w:rsidR="003471D0" w:rsidRPr="00A2149C" w:rsidRDefault="003471D0" w:rsidP="000B0AA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</w:rPr>
        <w:t xml:space="preserve">. jedná </w:t>
      </w:r>
      <w:proofErr w:type="spellStart"/>
      <w:r>
        <w:rPr>
          <w:sz w:val="22"/>
          <w:szCs w:val="22"/>
        </w:rPr>
        <w:t>Zettlitzer</w:t>
      </w:r>
      <w:proofErr w:type="spellEnd"/>
      <w:r>
        <w:rPr>
          <w:sz w:val="22"/>
          <w:szCs w:val="22"/>
        </w:rPr>
        <w:t xml:space="preserve"> Roman, Ing., dle usnesení č. 7/13Z/2020 ze dne 14.9.2020</w:t>
      </w:r>
    </w:p>
    <w:p w14:paraId="5B2BEE64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(dále jen "nabyvatel")</w:t>
      </w:r>
    </w:p>
    <w:p w14:paraId="3F6563FF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2FB9F62B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</w:p>
    <w:p w14:paraId="0C25A2DF" w14:textId="77777777" w:rsidR="00546D18" w:rsidRDefault="00546D18" w:rsidP="00546D18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uzavírají podle § 2184 a násl. zákona č. 89/2012 Sb., občanský zákoník, v souladu s § 3 odst. 2 zákona č. 503/2012 Sb., o Státním pozemkovém úřadu a o změně některých souvisejících zákonů, ve znění pozdějších předpisů (dále jen „zákon o SPÚ“), tuto:</w:t>
      </w:r>
    </w:p>
    <w:p w14:paraId="1AE5F0EC" w14:textId="77777777" w:rsidR="00CF17C0" w:rsidRPr="00A2149C" w:rsidRDefault="00CF17C0" w:rsidP="001274AE">
      <w:pPr>
        <w:rPr>
          <w:rFonts w:ascii="Arial" w:hAnsi="Arial" w:cs="Arial"/>
          <w:sz w:val="22"/>
          <w:szCs w:val="22"/>
        </w:rPr>
      </w:pPr>
    </w:p>
    <w:p w14:paraId="02585226" w14:textId="77777777" w:rsidR="00830569" w:rsidRPr="00A2149C" w:rsidRDefault="00830569" w:rsidP="001274AE">
      <w:pPr>
        <w:rPr>
          <w:rFonts w:ascii="Arial" w:hAnsi="Arial" w:cs="Arial"/>
          <w:sz w:val="22"/>
          <w:szCs w:val="22"/>
        </w:rPr>
      </w:pPr>
    </w:p>
    <w:p w14:paraId="11542911" w14:textId="77777777" w:rsidR="00EB0B9B" w:rsidRDefault="00EB0B9B" w:rsidP="00EB0B9B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 M Ě N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O U   S M L O U V U</w:t>
      </w:r>
    </w:p>
    <w:p w14:paraId="64B81990" w14:textId="77777777" w:rsidR="00CF17C0" w:rsidRPr="00A2149C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>č.</w:t>
      </w:r>
      <w:r w:rsidR="00263AF3" w:rsidRPr="00A2149C">
        <w:rPr>
          <w:rFonts w:ascii="Arial" w:hAnsi="Arial" w:cs="Arial"/>
          <w:b/>
          <w:sz w:val="22"/>
          <w:szCs w:val="22"/>
        </w:rPr>
        <w:t xml:space="preserve"> </w:t>
      </w:r>
      <w:r w:rsidR="00BC17A6" w:rsidRPr="00A2149C">
        <w:rPr>
          <w:rFonts w:ascii="Arial" w:hAnsi="Arial" w:cs="Arial"/>
          <w:b/>
          <w:sz w:val="22"/>
          <w:szCs w:val="22"/>
        </w:rPr>
        <w:t>2003S20/08</w:t>
      </w:r>
    </w:p>
    <w:p w14:paraId="05B9967D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3BCEDF79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0A60094A" w14:textId="77777777" w:rsidR="00CF17C0" w:rsidRPr="00A2149C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I.</w:t>
      </w:r>
      <w:r w:rsidR="00A21E6E" w:rsidRPr="00A2149C">
        <w:rPr>
          <w:rFonts w:ascii="Arial" w:hAnsi="Arial" w:cs="Arial"/>
          <w:sz w:val="22"/>
          <w:szCs w:val="22"/>
        </w:rPr>
        <w:t xml:space="preserve"> </w:t>
      </w:r>
    </w:p>
    <w:p w14:paraId="215117AE" w14:textId="77777777" w:rsidR="00CF17C0" w:rsidRPr="00860D45" w:rsidRDefault="00DB57EC" w:rsidP="000B0AA7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Česká republika je vlastníkem a </w:t>
      </w:r>
      <w:r w:rsidR="00A21E6E" w:rsidRPr="00A2149C">
        <w:rPr>
          <w:sz w:val="22"/>
          <w:szCs w:val="22"/>
        </w:rPr>
        <w:t>Státní pozemkový úřad</w:t>
      </w:r>
      <w:r w:rsidR="00CF17C0" w:rsidRPr="00A2149C">
        <w:rPr>
          <w:sz w:val="22"/>
          <w:szCs w:val="22"/>
        </w:rPr>
        <w:t xml:space="preserve"> </w:t>
      </w:r>
      <w:r w:rsidR="00250D32" w:rsidRPr="00A2149C">
        <w:rPr>
          <w:sz w:val="22"/>
          <w:szCs w:val="22"/>
        </w:rPr>
        <w:t xml:space="preserve">(dále jen “SPÚ“) </w:t>
      </w:r>
      <w:r w:rsidR="00546D18" w:rsidRPr="00546D18">
        <w:rPr>
          <w:sz w:val="22"/>
          <w:szCs w:val="22"/>
        </w:rPr>
        <w:t>je ve smyslu zákona o SPÚ příslušný hospodařit s níže uvedenou nemovitou věcí</w:t>
      </w:r>
      <w:r w:rsidR="00CF17C0" w:rsidRPr="00860D45">
        <w:rPr>
          <w:sz w:val="22"/>
          <w:szCs w:val="22"/>
        </w:rPr>
        <w:t>:</w:t>
      </w:r>
    </w:p>
    <w:p w14:paraId="3F061FBD" w14:textId="77777777" w:rsidR="008505AD" w:rsidRPr="00A2149C" w:rsidRDefault="008505AD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Pozemek:</w:t>
      </w:r>
    </w:p>
    <w:p w14:paraId="68FC71F8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37AD2EE8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09ED3EC5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6D8DBFCA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14:paraId="7203995F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Chlumec</w:t>
      </w:r>
      <w:r w:rsidRPr="00257EB0">
        <w:rPr>
          <w:rStyle w:val="tabulkyNemovitosti"/>
        </w:rPr>
        <w:tab/>
      </w:r>
      <w:proofErr w:type="spellStart"/>
      <w:r w:rsidRPr="00257EB0">
        <w:rPr>
          <w:rStyle w:val="tabulkyNemovitosti"/>
        </w:rPr>
        <w:t>Chlumec</w:t>
      </w:r>
      <w:proofErr w:type="spellEnd"/>
      <w:r w:rsidRPr="00257EB0">
        <w:rPr>
          <w:rStyle w:val="tabulkyNemovitosti"/>
        </w:rPr>
        <w:t xml:space="preserve"> u Chabařovic</w:t>
      </w:r>
      <w:r w:rsidRPr="00257EB0">
        <w:rPr>
          <w:rStyle w:val="tabulkyNemovitosti"/>
        </w:rPr>
        <w:tab/>
        <w:t>989/33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14:paraId="0F1FCE6C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Nově vytvořeno GP: číslo 1061-165/2020 ze dne 14.7.2020 z parcely č. KN 989/1</w:t>
      </w:r>
    </w:p>
    <w:p w14:paraId="523EB0EB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4A15FD3D" w14:textId="77777777" w:rsidR="00213539" w:rsidRPr="00A2149C" w:rsidRDefault="00213539" w:rsidP="002135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zapsaný na výše uvedeném LV u Katastrálního úřadu pro Ústecký </w:t>
      </w:r>
      <w:proofErr w:type="gramStart"/>
      <w:r w:rsidRPr="00A2149C">
        <w:rPr>
          <w:sz w:val="22"/>
          <w:szCs w:val="22"/>
        </w:rPr>
        <w:t>kraj ,</w:t>
      </w:r>
      <w:proofErr w:type="gramEnd"/>
      <w:r w:rsidRPr="00A2149C">
        <w:rPr>
          <w:sz w:val="22"/>
          <w:szCs w:val="22"/>
        </w:rPr>
        <w:t xml:space="preserve"> Katastrální pracoviště Ústí nad Labem.</w:t>
      </w:r>
    </w:p>
    <w:p w14:paraId="48A0ED25" w14:textId="77777777" w:rsidR="003D2D95" w:rsidRDefault="003D2D95" w:rsidP="003D2D95">
      <w:pPr>
        <w:pStyle w:val="VnitrniText"/>
        <w:ind w:firstLine="0"/>
      </w:pPr>
    </w:p>
    <w:p w14:paraId="60B67211" w14:textId="77777777" w:rsidR="003D2D95" w:rsidRPr="003D2D95" w:rsidRDefault="003D2D95" w:rsidP="003D2D95">
      <w:pPr>
        <w:pStyle w:val="VnitrniText"/>
        <w:ind w:firstLine="0"/>
        <w:rPr>
          <w:color w:val="000000"/>
        </w:rPr>
      </w:pPr>
      <w:r w:rsidRPr="00727228">
        <w:rPr>
          <w:sz w:val="22"/>
          <w:szCs w:val="22"/>
        </w:rPr>
        <w:t xml:space="preserve">(dále jen </w:t>
      </w:r>
      <w:r>
        <w:rPr>
          <w:color w:val="000000"/>
        </w:rPr>
        <w:t>„</w:t>
      </w:r>
      <w:r w:rsidR="00EB0B9B">
        <w:rPr>
          <w:color w:val="000000"/>
        </w:rPr>
        <w:t xml:space="preserve">směňovaná </w:t>
      </w:r>
      <w:r>
        <w:rPr>
          <w:color w:val="000000"/>
        </w:rPr>
        <w:t>nemovitost”</w:t>
      </w:r>
      <w:r w:rsidR="00546D18">
        <w:rPr>
          <w:color w:val="000000"/>
        </w:rPr>
        <w:t xml:space="preserve"> </w:t>
      </w:r>
      <w:r w:rsidR="00546D18" w:rsidRPr="00546D18">
        <w:rPr>
          <w:color w:val="000000"/>
        </w:rPr>
        <w:t>nebo „majetek“</w:t>
      </w:r>
      <w:r>
        <w:rPr>
          <w:color w:val="000000"/>
        </w:rPr>
        <w:t>)</w:t>
      </w:r>
    </w:p>
    <w:p w14:paraId="5242D6E8" w14:textId="77777777" w:rsidR="006E33CA" w:rsidRDefault="006E33CA" w:rsidP="001274AE">
      <w:pPr>
        <w:rPr>
          <w:rFonts w:ascii="Arial" w:hAnsi="Arial" w:cs="Arial"/>
          <w:sz w:val="22"/>
          <w:szCs w:val="22"/>
        </w:rPr>
      </w:pPr>
    </w:p>
    <w:p w14:paraId="693B6F3A" w14:textId="77777777" w:rsidR="00E6010E" w:rsidRDefault="00E6010E" w:rsidP="00E6010E">
      <w:pPr>
        <w:jc w:val="both"/>
        <w:rPr>
          <w:rFonts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této nemovitostí </w:t>
      </w:r>
      <w:bookmarkStart w:id="0" w:name="_Hlk21532731"/>
      <w:r w:rsidR="00AC14FF" w:rsidRPr="00482DE7">
        <w:rPr>
          <w:rFonts w:ascii="Arial" w:hAnsi="Arial" w:cs="Arial"/>
          <w:color w:val="000000"/>
          <w:sz w:val="22"/>
          <w:szCs w:val="22"/>
        </w:rPr>
        <w:t>byla stanovena v souladu s ustanovením § 3 odst. 2 zákona o SPÚ a</w:t>
      </w:r>
      <w:bookmarkEnd w:id="0"/>
      <w:r w:rsidR="00AC14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činí  </w:t>
      </w:r>
      <w:r w:rsidR="001A2AD4">
        <w:rPr>
          <w:rFonts w:ascii="Arial" w:hAnsi="Arial" w:cs="Arial"/>
          <w:iCs/>
          <w:sz w:val="22"/>
          <w:szCs w:val="22"/>
        </w:rPr>
        <w:t>270</w:t>
      </w:r>
      <w:proofErr w:type="gramEnd"/>
      <w:r w:rsidR="001A2AD4">
        <w:rPr>
          <w:rFonts w:ascii="Arial" w:hAnsi="Arial" w:cs="Arial"/>
          <w:iCs/>
          <w:sz w:val="22"/>
          <w:szCs w:val="22"/>
        </w:rPr>
        <w:t> 000,00 Kč</w:t>
      </w:r>
      <w:r>
        <w:rPr>
          <w:rFonts w:ascii="Arial" w:hAnsi="Arial" w:cs="Arial"/>
          <w:iCs/>
          <w:sz w:val="22"/>
          <w:szCs w:val="22"/>
        </w:rPr>
        <w:t xml:space="preserve"> (slovy: </w:t>
      </w:r>
      <w:r w:rsidR="001A2AD4">
        <w:rPr>
          <w:rFonts w:ascii="Arial" w:hAnsi="Arial" w:cs="Arial"/>
          <w:iCs/>
          <w:sz w:val="22"/>
          <w:szCs w:val="22"/>
        </w:rPr>
        <w:t>dvě stě sedmdesát tisíc korun českých</w:t>
      </w:r>
      <w:r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826E1F5" w14:textId="77777777" w:rsidR="00E6010E" w:rsidRPr="00A2149C" w:rsidRDefault="00E6010E" w:rsidP="001274AE">
      <w:pPr>
        <w:rPr>
          <w:rFonts w:ascii="Arial" w:hAnsi="Arial" w:cs="Arial"/>
          <w:sz w:val="22"/>
          <w:szCs w:val="22"/>
        </w:rPr>
      </w:pPr>
    </w:p>
    <w:p w14:paraId="76B73E54" w14:textId="77777777" w:rsidR="006E33CA" w:rsidRPr="00A2149C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II.</w:t>
      </w:r>
    </w:p>
    <w:p w14:paraId="6EDF23E9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Nabyvatel je vlastníkem nemovitých věcí: </w:t>
      </w:r>
    </w:p>
    <w:p w14:paraId="0171842E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Pozemků:</w:t>
      </w:r>
    </w:p>
    <w:p w14:paraId="7AE886CA" w14:textId="77777777" w:rsid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4587E86C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F533CB">
        <w:rPr>
          <w:rStyle w:val="Styl11b"/>
        </w:rPr>
        <w:t>Obec</w:t>
      </w:r>
      <w:r w:rsidRPr="00F533CB">
        <w:rPr>
          <w:rStyle w:val="Styl11b"/>
        </w:rPr>
        <w:tab/>
        <w:t xml:space="preserve">Katastrální území </w:t>
      </w:r>
      <w:r w:rsidRPr="00F533CB">
        <w:rPr>
          <w:rStyle w:val="Styl11b"/>
        </w:rPr>
        <w:tab/>
        <w:t>Parcelní číslo</w:t>
      </w:r>
      <w:r w:rsidRPr="00F533CB">
        <w:rPr>
          <w:rStyle w:val="Styl11b"/>
        </w:rPr>
        <w:tab/>
        <w:t>Druh pozemku</w:t>
      </w:r>
      <w:r w:rsidRPr="00F533CB">
        <w:rPr>
          <w:rStyle w:val="Styl11b"/>
        </w:rPr>
        <w:tab/>
        <w:t>LV</w:t>
      </w:r>
    </w:p>
    <w:p w14:paraId="09EC51FA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4A119606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 xml:space="preserve">Katastr </w:t>
      </w:r>
      <w:proofErr w:type="gramStart"/>
      <w:r w:rsidRPr="00F533CB">
        <w:rPr>
          <w:rStyle w:val="tabulkyNemovitosti"/>
        </w:rPr>
        <w:t>nemovitostí - pozemkové</w:t>
      </w:r>
      <w:proofErr w:type="gramEnd"/>
    </w:p>
    <w:p w14:paraId="1FB5327B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Chlumec</w:t>
      </w:r>
      <w:r w:rsidRPr="00F533CB">
        <w:rPr>
          <w:rStyle w:val="tabulkyNemovitosti"/>
        </w:rPr>
        <w:tab/>
      </w:r>
      <w:proofErr w:type="spellStart"/>
      <w:r w:rsidRPr="00F533CB">
        <w:rPr>
          <w:rStyle w:val="tabulkyNemovitosti"/>
        </w:rPr>
        <w:t>Chlumec</w:t>
      </w:r>
      <w:proofErr w:type="spellEnd"/>
      <w:r w:rsidRPr="00F533CB">
        <w:rPr>
          <w:rStyle w:val="tabulkyNemovitosti"/>
        </w:rPr>
        <w:t xml:space="preserve"> u Chabařovic</w:t>
      </w:r>
      <w:r w:rsidRPr="00F533CB">
        <w:rPr>
          <w:rStyle w:val="tabulkyNemovitosti"/>
        </w:rPr>
        <w:tab/>
        <w:t>861/11</w:t>
      </w:r>
      <w:r w:rsidRPr="00F533CB">
        <w:rPr>
          <w:rStyle w:val="tabulkyNemovitosti"/>
        </w:rPr>
        <w:tab/>
        <w:t>orná půda</w:t>
      </w:r>
      <w:r w:rsidRPr="00F533CB">
        <w:rPr>
          <w:rStyle w:val="tabulkyNemovitosti"/>
        </w:rPr>
        <w:tab/>
        <w:t>1</w:t>
      </w:r>
    </w:p>
    <w:p w14:paraId="055E6B69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zapsaný u: Katastrální úřad pro Ústecký kraj, Katastrální pracoviště Ústí nad Labem</w:t>
      </w:r>
    </w:p>
    <w:p w14:paraId="124B3CA4" w14:textId="4F252C99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 xml:space="preserve">Nově vytvořeno GP: číslo 1060-165/2020 ze dne 17.6.2021 z parcely č. </w:t>
      </w:r>
      <w:r w:rsidR="004B7ED9">
        <w:rPr>
          <w:rStyle w:val="tabulkyNemovitosti"/>
        </w:rPr>
        <w:t>861/8</w:t>
      </w:r>
    </w:p>
    <w:p w14:paraId="6B621A78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2D9E64F5" w14:textId="77777777" w:rsidR="00F533CB" w:rsidRDefault="00E50E8F" w:rsidP="00F53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33CB">
        <w:rPr>
          <w:rFonts w:ascii="Arial" w:hAnsi="Arial" w:cs="Arial"/>
          <w:sz w:val="22"/>
          <w:szCs w:val="22"/>
        </w:rPr>
        <w:t>(dále jen „směňované nemovitosti“).</w:t>
      </w:r>
    </w:p>
    <w:p w14:paraId="3093CC1E" w14:textId="77777777" w:rsidR="00F533CB" w:rsidRDefault="00F533CB" w:rsidP="00F533CB">
      <w:pPr>
        <w:pStyle w:val="VnitrniText"/>
        <w:rPr>
          <w:sz w:val="22"/>
          <w:szCs w:val="22"/>
        </w:rPr>
      </w:pPr>
    </w:p>
    <w:p w14:paraId="310A6ED2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Cena těchto nemovitostí </w:t>
      </w:r>
      <w:r w:rsidR="000A35B4">
        <w:rPr>
          <w:color w:val="000000"/>
          <w:sz w:val="22"/>
          <w:szCs w:val="22"/>
        </w:rPr>
        <w:t xml:space="preserve">byla stanovena v souladu s ustanovením § 3 odst. 2 zákona o SPÚ a </w:t>
      </w:r>
      <w:r>
        <w:rPr>
          <w:color w:val="000000"/>
          <w:sz w:val="22"/>
          <w:szCs w:val="22"/>
        </w:rPr>
        <w:t>činí</w:t>
      </w:r>
      <w:r>
        <w:rPr>
          <w:sz w:val="22"/>
          <w:szCs w:val="22"/>
        </w:rPr>
        <w:t xml:space="preserve"> 405 000,00 Kč (slovy: čtyři sta pět tisíc korun českých).</w:t>
      </w:r>
    </w:p>
    <w:p w14:paraId="784A328C" w14:textId="77777777" w:rsidR="00022579" w:rsidRPr="00A2149C" w:rsidRDefault="00022579" w:rsidP="00EB6C54">
      <w:pPr>
        <w:pStyle w:val="VnitrniText"/>
        <w:rPr>
          <w:sz w:val="22"/>
          <w:szCs w:val="22"/>
        </w:rPr>
      </w:pPr>
    </w:p>
    <w:p w14:paraId="518210E8" w14:textId="77777777" w:rsidR="006E33CA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III.</w:t>
      </w:r>
    </w:p>
    <w:p w14:paraId="05CF6B6D" w14:textId="77777777" w:rsidR="00F533CB" w:rsidRDefault="00F533CB" w:rsidP="00A71015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směňované nemovitostí uvedené v čl. I bude nabyvatel, směňované nemovitosti uvedené v čl. II. této smlouvy budou ve vlastnictví České republiky a příslušnosti hospodařit SPÚ.</w:t>
      </w:r>
    </w:p>
    <w:p w14:paraId="0158F198" w14:textId="77777777" w:rsidR="00F533CB" w:rsidRDefault="00F533CB" w:rsidP="006069E5">
      <w:pPr>
        <w:pStyle w:val="para"/>
        <w:rPr>
          <w:rFonts w:ascii="Arial" w:hAnsi="Arial" w:cs="Arial"/>
          <w:sz w:val="22"/>
          <w:szCs w:val="22"/>
        </w:rPr>
      </w:pPr>
    </w:p>
    <w:p w14:paraId="4C390226" w14:textId="77777777" w:rsidR="004E34F7" w:rsidRDefault="004E34F7" w:rsidP="004E34F7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421452E8" w14:textId="77777777" w:rsidR="00CF17C0" w:rsidRPr="00C173D3" w:rsidRDefault="00C173D3" w:rsidP="001210FA">
      <w:pPr>
        <w:pStyle w:val="Zkladntext"/>
        <w:tabs>
          <w:tab w:val="left" w:pos="284"/>
        </w:tabs>
        <w:rPr>
          <w:szCs w:val="22"/>
          <w:lang w:val="en-US"/>
        </w:rPr>
      </w:pPr>
      <w:r>
        <w:rPr>
          <w:rFonts w:ascii="Arial" w:hAnsi="Arial" w:cs="Arial"/>
          <w:color w:val="000000"/>
          <w:szCs w:val="22"/>
          <w:lang w:val="en-US"/>
        </w:rPr>
        <w:t xml:space="preserve">Cena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nemovitých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věcí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uvedených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v 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čl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. II.,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které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nabyde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Česká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republika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, je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vyšší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než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cena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nemovitých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věcí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uvedených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v 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čl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. I.,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které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Česká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republika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pozbyde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>. K 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úhradě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cenového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rozdílu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ze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strany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SPÚ se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nepřihlíží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a SPÚ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jej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  <w:lang w:val="en-US"/>
        </w:rPr>
        <w:t>nehradí</w:t>
      </w:r>
      <w:proofErr w:type="spellEnd"/>
      <w:r>
        <w:rPr>
          <w:rFonts w:ascii="Arial" w:hAnsi="Arial" w:cs="Arial"/>
          <w:color w:val="000000"/>
          <w:szCs w:val="22"/>
          <w:lang w:val="en-US"/>
        </w:rPr>
        <w:t xml:space="preserve">. </w:t>
      </w:r>
    </w:p>
    <w:p w14:paraId="20BD7130" w14:textId="77777777" w:rsidR="00011A73" w:rsidRPr="00A2149C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V.</w:t>
      </w:r>
    </w:p>
    <w:p w14:paraId="1EAC0F4A" w14:textId="77777777" w:rsidR="00011A73" w:rsidRPr="00A2149C" w:rsidRDefault="00011A73" w:rsidP="00EB6C54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2709BE">
        <w:rPr>
          <w:sz w:val="22"/>
          <w:szCs w:val="22"/>
        </w:rPr>
        <w:t xml:space="preserve">Nabyvatel </w:t>
      </w:r>
      <w:r w:rsidRPr="00A2149C">
        <w:rPr>
          <w:sz w:val="22"/>
          <w:szCs w:val="22"/>
        </w:rPr>
        <w:t>bere na vědomí skutečnost, že </w:t>
      </w:r>
      <w:r w:rsidR="002709BE">
        <w:rPr>
          <w:sz w:val="22"/>
          <w:szCs w:val="22"/>
        </w:rPr>
        <w:t>SPÚ</w:t>
      </w:r>
      <w:r w:rsidRPr="00A2149C">
        <w:rPr>
          <w:sz w:val="22"/>
          <w:szCs w:val="22"/>
        </w:rPr>
        <w:t xml:space="preserve"> nezajišťuje zpřístupnění a vytyčování hranic pozemků.</w:t>
      </w:r>
    </w:p>
    <w:p w14:paraId="49D33CFC" w14:textId="77777777" w:rsidR="0037157C" w:rsidRPr="00A2149C" w:rsidRDefault="002709BE" w:rsidP="000B0AA7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berou na vědomí,</w:t>
      </w:r>
      <w:r w:rsidR="0037157C" w:rsidRPr="00A2149C">
        <w:rPr>
          <w:sz w:val="22"/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>
        <w:rPr>
          <w:sz w:val="22"/>
          <w:szCs w:val="22"/>
        </w:rPr>
        <w:t>nabyvatele pozemků.</w:t>
      </w:r>
    </w:p>
    <w:p w14:paraId="47D764BD" w14:textId="77777777" w:rsidR="001D73FD" w:rsidRDefault="001D73FD" w:rsidP="000B0AA7">
      <w:pPr>
        <w:pStyle w:val="VnitrniText"/>
        <w:rPr>
          <w:sz w:val="22"/>
          <w:szCs w:val="22"/>
        </w:rPr>
      </w:pPr>
    </w:p>
    <w:p w14:paraId="2D4094A8" w14:textId="77777777" w:rsidR="0093274E" w:rsidRPr="0093274E" w:rsidRDefault="0093274E" w:rsidP="0093274E">
      <w:pPr>
        <w:pStyle w:val="VnitrniText"/>
        <w:ind w:firstLine="0"/>
        <w:rPr>
          <w:b/>
          <w:sz w:val="22"/>
          <w:szCs w:val="22"/>
        </w:rPr>
      </w:pPr>
      <w:r w:rsidRPr="0093274E">
        <w:rPr>
          <w:b/>
          <w:sz w:val="22"/>
          <w:szCs w:val="22"/>
        </w:rPr>
        <w:t>Práva týkající se nemovitostí uvedených v čl. I.</w:t>
      </w:r>
    </w:p>
    <w:p w14:paraId="2193BD63" w14:textId="77777777" w:rsidR="001D73FD" w:rsidRPr="00A2149C" w:rsidRDefault="0093274E" w:rsidP="00EB6C54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="00AF6AEF">
        <w:rPr>
          <w:sz w:val="22"/>
          <w:szCs w:val="22"/>
        </w:rPr>
        <w:t>.</w:t>
      </w:r>
      <w:r w:rsidR="00C8663B" w:rsidRPr="00A2149C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014CB4" w:rsidRPr="00A2149C">
        <w:rPr>
          <w:sz w:val="22"/>
          <w:szCs w:val="22"/>
        </w:rPr>
        <w:t xml:space="preserve">emovitost </w:t>
      </w:r>
      <w:r>
        <w:rPr>
          <w:sz w:val="22"/>
          <w:szCs w:val="22"/>
        </w:rPr>
        <w:t>uvedená v </w:t>
      </w:r>
      <w:proofErr w:type="spellStart"/>
      <w:r>
        <w:rPr>
          <w:sz w:val="22"/>
          <w:szCs w:val="22"/>
        </w:rPr>
        <w:t>čl.I</w:t>
      </w:r>
      <w:proofErr w:type="spellEnd"/>
      <w:r>
        <w:rPr>
          <w:sz w:val="22"/>
          <w:szCs w:val="22"/>
        </w:rPr>
        <w:t xml:space="preserve">. </w:t>
      </w:r>
      <w:r w:rsidR="00014CB4" w:rsidRPr="00A2149C">
        <w:rPr>
          <w:sz w:val="22"/>
          <w:szCs w:val="22"/>
        </w:rPr>
        <w:t>není zatížena užívacími právy třetích osob.</w:t>
      </w:r>
    </w:p>
    <w:p w14:paraId="3BD535F6" w14:textId="77777777" w:rsidR="001D73FD" w:rsidRPr="00A2149C" w:rsidRDefault="001D73FD" w:rsidP="000B0AA7">
      <w:pPr>
        <w:pStyle w:val="VnitrniText"/>
        <w:rPr>
          <w:sz w:val="22"/>
          <w:szCs w:val="22"/>
        </w:rPr>
      </w:pPr>
    </w:p>
    <w:p w14:paraId="7D8404A4" w14:textId="77777777" w:rsidR="0037157C" w:rsidRDefault="0037157C" w:rsidP="00EB6C54">
      <w:pPr>
        <w:pStyle w:val="VnitrniText"/>
        <w:rPr>
          <w:sz w:val="22"/>
          <w:szCs w:val="22"/>
        </w:rPr>
      </w:pPr>
    </w:p>
    <w:p w14:paraId="4CB30575" w14:textId="77777777" w:rsidR="00696D39" w:rsidRDefault="00696D39" w:rsidP="00696D39">
      <w:pPr>
        <w:pStyle w:val="VnitrniTex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Práva týkající se nemovitostí uvedených v čl. II.</w:t>
      </w:r>
    </w:p>
    <w:p w14:paraId="175AEC39" w14:textId="6C270D8E" w:rsidR="00696D39" w:rsidRPr="003471D0" w:rsidRDefault="00696D39" w:rsidP="003471D0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1. Nemovitosti uvedené v čl. II. nejsou zatíženy užívacími právy třetích osob.</w:t>
      </w:r>
    </w:p>
    <w:p w14:paraId="16250C8B" w14:textId="77777777" w:rsidR="00696D39" w:rsidRDefault="00696D39" w:rsidP="00A87FFB">
      <w:pPr>
        <w:pStyle w:val="para"/>
        <w:rPr>
          <w:rFonts w:ascii="Arial" w:hAnsi="Arial" w:cs="Arial"/>
          <w:sz w:val="22"/>
          <w:szCs w:val="22"/>
        </w:rPr>
      </w:pPr>
    </w:p>
    <w:p w14:paraId="265EEF10" w14:textId="77777777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</w:t>
      </w:r>
    </w:p>
    <w:p w14:paraId="230605FE" w14:textId="77777777" w:rsidR="00A87FFB" w:rsidRDefault="00A87FFB" w:rsidP="00A87F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14:paraId="39209832" w14:textId="77777777" w:rsidR="00A87FFB" w:rsidRDefault="00A87FFB" w:rsidP="00A87FF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327B9579" w14:textId="77777777" w:rsidR="00F359D3" w:rsidRDefault="00F359D3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4A221E98" w14:textId="77777777" w:rsidR="00A87FFB" w:rsidRDefault="00F359D3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SPÚ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zajistí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uveřejnění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 registru smluv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§ 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1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č. 340/2015 Sb.,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zvláštních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podmínkách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účinnosti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některých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smluv,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uveřejňování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těchto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smluv a o registru smluv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 registru smluv)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následně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souladu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§ 16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4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 SPÚ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návrh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vklad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vlastnického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práva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základě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příslušného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katastrálního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úřadu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14:paraId="19FC8CAE" w14:textId="77777777" w:rsidR="00F359D3" w:rsidRDefault="00F359D3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08ADB26D" w14:textId="77777777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0AA2B074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1E58161A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454B39F" w14:textId="77777777" w:rsidR="00F359D3" w:rsidRPr="00C707C8" w:rsidRDefault="007C3A0B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359D3">
        <w:rPr>
          <w:rFonts w:ascii="Arial" w:hAnsi="Arial" w:cs="Arial"/>
          <w:sz w:val="22"/>
          <w:szCs w:val="22"/>
        </w:rPr>
        <w:t>X</w:t>
      </w:r>
      <w:r w:rsidR="00F359D3" w:rsidRPr="00C707C8">
        <w:rPr>
          <w:rFonts w:ascii="Arial" w:hAnsi="Arial" w:cs="Arial"/>
          <w:sz w:val="22"/>
          <w:szCs w:val="22"/>
        </w:rPr>
        <w:t>.</w:t>
      </w:r>
    </w:p>
    <w:p w14:paraId="307B9BE0" w14:textId="30E19171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 xml:space="preserve">Tato smlouva je vyhotovena v </w:t>
      </w:r>
      <w:r w:rsidR="004B7ED9">
        <w:rPr>
          <w:rFonts w:ascii="Arial" w:hAnsi="Arial" w:cs="Arial"/>
          <w:sz w:val="22"/>
          <w:szCs w:val="22"/>
        </w:rPr>
        <w:t>3</w:t>
      </w:r>
      <w:r w:rsidRPr="00BE50B5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sz w:val="22"/>
          <w:szCs w:val="22"/>
        </w:rPr>
        <w:t>Nabyvatel</w:t>
      </w:r>
      <w:r w:rsidRPr="00BE50B5">
        <w:rPr>
          <w:rFonts w:ascii="Arial" w:hAnsi="Arial" w:cs="Arial"/>
          <w:sz w:val="22"/>
          <w:szCs w:val="22"/>
        </w:rPr>
        <w:t xml:space="preserve"> obdrží 1 stejnopis(y) a ostatní jsou určeny pro </w:t>
      </w:r>
      <w:r>
        <w:rPr>
          <w:rFonts w:ascii="Arial" w:hAnsi="Arial" w:cs="Arial"/>
          <w:sz w:val="22"/>
          <w:szCs w:val="22"/>
        </w:rPr>
        <w:t>SPÚ</w:t>
      </w:r>
      <w:r w:rsidRPr="00BE50B5">
        <w:rPr>
          <w:rFonts w:ascii="Arial" w:hAnsi="Arial" w:cs="Arial"/>
          <w:sz w:val="22"/>
          <w:szCs w:val="22"/>
        </w:rPr>
        <w:t>.</w:t>
      </w:r>
    </w:p>
    <w:p w14:paraId="1117B44C" w14:textId="77777777" w:rsidR="00F359D3" w:rsidRPr="00BE50B5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56C8BDE" w14:textId="76A516D8" w:rsidR="00F359D3" w:rsidRPr="00BE50B5" w:rsidRDefault="00F359D3" w:rsidP="00F359D3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t xml:space="preserve">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BC4F54">
        <w:rPr>
          <w:rFonts w:ascii="Arial" w:hAnsi="Arial" w:cs="Arial"/>
          <w:sz w:val="22"/>
          <w:szCs w:val="22"/>
        </w:rPr>
        <w:t xml:space="preserve">, ve znění pozdějších </w:t>
      </w:r>
      <w:r w:rsidR="004B7ED9">
        <w:rPr>
          <w:rFonts w:ascii="Arial" w:hAnsi="Arial" w:cs="Arial"/>
          <w:sz w:val="22"/>
          <w:szCs w:val="22"/>
        </w:rPr>
        <w:t>předpisů.</w:t>
      </w:r>
    </w:p>
    <w:p w14:paraId="403EAFB2" w14:textId="77777777" w:rsidR="002709BE" w:rsidRDefault="002709BE" w:rsidP="00AF6AE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3FE716A8" w14:textId="77777777" w:rsidR="00415244" w:rsidRPr="009D4E32" w:rsidRDefault="00415244" w:rsidP="00415244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X.</w:t>
      </w:r>
    </w:p>
    <w:p w14:paraId="1F5D0074" w14:textId="77777777" w:rsidR="006B73C0" w:rsidRPr="009D4E32" w:rsidRDefault="00415244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 xml:space="preserve">Smluvní strany vzaly na vědomí, že vlastnictví k směňovaným nemovitostem specifikovaným v čl. I. a II. této smlouvy přejde na nabyvatele okamžikem vkladu vlastnického práva dle této </w:t>
      </w:r>
      <w:r w:rsidRPr="009D4E32">
        <w:rPr>
          <w:rFonts w:ascii="Arial" w:hAnsi="Arial" w:cs="Arial"/>
          <w:sz w:val="22"/>
          <w:szCs w:val="22"/>
        </w:rPr>
        <w:lastRenderedPageBreak/>
        <w:t>smlouvy do veřejného seznamu vedeného příslušným katastrem nemovitostí, a to ke dni podání návrhu na vklad tohoto práva.</w:t>
      </w:r>
    </w:p>
    <w:p w14:paraId="4DE71850" w14:textId="77777777" w:rsidR="006B73C0" w:rsidRPr="009D4E32" w:rsidRDefault="006B73C0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359C9B6A" w14:textId="77777777" w:rsidR="00420F01" w:rsidRPr="009D4E32" w:rsidRDefault="00420F01" w:rsidP="00420F01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XI.</w:t>
      </w:r>
    </w:p>
    <w:p w14:paraId="54030FFE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SPÚ prohlašuje, že v souladu s § 6 zákona o SPÚ prověřil převoditelnost majetku uvedeného v Čl. I. a prohlašuje, že tento majetek není vyloučen z převodu podle § 6 tohoto zákona.</w:t>
      </w:r>
    </w:p>
    <w:p w14:paraId="14895EFD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750DCFF9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prohlašuje, že splňuje zákonné podmínky ve smyslu § 16 odst. 1 zákona o SPÚ.</w:t>
      </w:r>
    </w:p>
    <w:p w14:paraId="2DF068E9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7AF58A62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bere na vědomí a je srozuměn s tím, že nepravdivost tvrzení obsažených ve výše uvedeném prohlášení má za následek neplatnost této smlouvy od samého počátku.</w:t>
      </w:r>
    </w:p>
    <w:p w14:paraId="38CAC657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5627D172" w14:textId="4CCE0C93" w:rsidR="0076112C" w:rsidRPr="009D4E32" w:rsidRDefault="00420F01" w:rsidP="00420F01">
      <w:pPr>
        <w:tabs>
          <w:tab w:val="left" w:pos="709"/>
        </w:tabs>
        <w:ind w:firstLine="426"/>
        <w:jc w:val="both"/>
        <w:rPr>
          <w:rFonts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 xml:space="preserve">Nabyvatel prohlašuje, že majetkovou dispozici podle této smlouvy odsouhlasilo zastupitelstvo </w:t>
      </w:r>
      <w:r w:rsidR="003471D0">
        <w:rPr>
          <w:rFonts w:ascii="Arial" w:hAnsi="Arial" w:cs="Arial"/>
          <w:sz w:val="22"/>
          <w:szCs w:val="22"/>
        </w:rPr>
        <w:t>Města Chlumec</w:t>
      </w:r>
      <w:r w:rsidRPr="00420F01">
        <w:rPr>
          <w:rFonts w:ascii="Arial" w:hAnsi="Arial" w:cs="Arial"/>
          <w:sz w:val="22"/>
          <w:szCs w:val="22"/>
        </w:rPr>
        <w:t xml:space="preserve"> dne</w:t>
      </w:r>
      <w:r w:rsidR="003471D0">
        <w:rPr>
          <w:rFonts w:ascii="Arial" w:hAnsi="Arial" w:cs="Arial"/>
          <w:sz w:val="22"/>
          <w:szCs w:val="22"/>
        </w:rPr>
        <w:t>9.9.2020</w:t>
      </w:r>
      <w:r w:rsidRPr="00420F01">
        <w:rPr>
          <w:rFonts w:ascii="Arial" w:hAnsi="Arial" w:cs="Arial"/>
          <w:sz w:val="22"/>
          <w:szCs w:val="22"/>
        </w:rPr>
        <w:t xml:space="preserve"> usnesením č</w:t>
      </w:r>
      <w:r w:rsidR="003471D0">
        <w:rPr>
          <w:rFonts w:ascii="Arial" w:hAnsi="Arial" w:cs="Arial"/>
          <w:sz w:val="22"/>
          <w:szCs w:val="22"/>
        </w:rPr>
        <w:t>. 7/13Z/</w:t>
      </w:r>
      <w:proofErr w:type="gramStart"/>
      <w:r w:rsidR="003471D0">
        <w:rPr>
          <w:rFonts w:ascii="Arial" w:hAnsi="Arial" w:cs="Arial"/>
          <w:sz w:val="22"/>
          <w:szCs w:val="22"/>
        </w:rPr>
        <w:t>2020</w:t>
      </w:r>
      <w:r w:rsidRPr="00420F01">
        <w:rPr>
          <w:rFonts w:ascii="Arial" w:hAnsi="Arial" w:cs="Arial"/>
          <w:sz w:val="22"/>
          <w:szCs w:val="22"/>
        </w:rPr>
        <w:t xml:space="preserve"> .</w:t>
      </w:r>
      <w:proofErr w:type="gramEnd"/>
    </w:p>
    <w:p w14:paraId="509AD416" w14:textId="77777777" w:rsidR="006B73C0" w:rsidRPr="009D4E32" w:rsidRDefault="006B73C0" w:rsidP="0076112C">
      <w:pPr>
        <w:pStyle w:val="para"/>
        <w:rPr>
          <w:rFonts w:ascii="Arial" w:hAnsi="Arial" w:cs="Arial"/>
          <w:sz w:val="22"/>
          <w:szCs w:val="22"/>
        </w:rPr>
      </w:pPr>
    </w:p>
    <w:p w14:paraId="5EC72961" w14:textId="77777777" w:rsidR="0037157C" w:rsidRPr="009D4E32" w:rsidRDefault="00415244" w:rsidP="0076112C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</w:t>
      </w:r>
      <w:r w:rsidR="00EB1964" w:rsidRPr="009D4E32">
        <w:rPr>
          <w:rFonts w:ascii="Arial" w:hAnsi="Arial" w:cs="Arial"/>
          <w:sz w:val="22"/>
          <w:szCs w:val="22"/>
        </w:rPr>
        <w:t>I</w:t>
      </w:r>
      <w:r w:rsidR="000518BB">
        <w:rPr>
          <w:rFonts w:ascii="Arial" w:hAnsi="Arial" w:cs="Arial"/>
          <w:sz w:val="22"/>
          <w:szCs w:val="22"/>
        </w:rPr>
        <w:t>I</w:t>
      </w:r>
      <w:r w:rsidR="0037157C" w:rsidRPr="009D4E32">
        <w:rPr>
          <w:rFonts w:ascii="Arial" w:hAnsi="Arial" w:cs="Arial"/>
          <w:sz w:val="22"/>
          <w:szCs w:val="22"/>
        </w:rPr>
        <w:t xml:space="preserve">. </w:t>
      </w:r>
    </w:p>
    <w:p w14:paraId="198B62D4" w14:textId="77777777" w:rsidR="0037157C" w:rsidRPr="009D4E32" w:rsidRDefault="0037157C" w:rsidP="000B0AA7">
      <w:pPr>
        <w:pStyle w:val="VnitrniText"/>
        <w:rPr>
          <w:sz w:val="22"/>
          <w:szCs w:val="22"/>
        </w:rPr>
      </w:pPr>
      <w:r w:rsidRPr="009D4E32">
        <w:rPr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135B2AC5" w14:textId="77777777" w:rsidR="003D6A83" w:rsidRPr="00A2149C" w:rsidRDefault="003D6A83" w:rsidP="003D6A83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2B84938C" w14:textId="77777777" w:rsidR="00CF17C0" w:rsidRPr="00A2149C" w:rsidRDefault="00CF17C0" w:rsidP="00F022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p w14:paraId="181D1C62" w14:textId="77777777" w:rsidR="00247AF2" w:rsidRPr="004E17F9" w:rsidRDefault="00247AF2" w:rsidP="00247AF2">
      <w:pPr>
        <w:pStyle w:val="VnitrniText"/>
        <w:ind w:firstLine="0"/>
        <w:rPr>
          <w:sz w:val="22"/>
          <w:szCs w:val="22"/>
        </w:rPr>
      </w:pPr>
      <w:r w:rsidRPr="004E17F9">
        <w:rPr>
          <w:sz w:val="22"/>
          <w:szCs w:val="22"/>
        </w:rPr>
        <w:tab/>
      </w:r>
      <w:r w:rsidRPr="004E17F9">
        <w:rPr>
          <w:sz w:val="22"/>
          <w:szCs w:val="22"/>
        </w:rPr>
        <w:tab/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4E17F9" w:rsidRPr="00567096" w14:paraId="5B514957" w14:textId="77777777" w:rsidTr="00567096">
        <w:tc>
          <w:tcPr>
            <w:tcW w:w="4888" w:type="dxa"/>
            <w:shd w:val="clear" w:color="auto" w:fill="auto"/>
            <w:hideMark/>
          </w:tcPr>
          <w:p w14:paraId="2FD689C2" w14:textId="73B357D9" w:rsidR="004E17F9" w:rsidRPr="00567096" w:rsidRDefault="004E17F9" w:rsidP="00567096">
            <w:pPr>
              <w:pStyle w:val="VnitrniText"/>
              <w:ind w:firstLine="0"/>
              <w:rPr>
                <w:sz w:val="22"/>
                <w:szCs w:val="22"/>
              </w:rPr>
            </w:pPr>
            <w:r w:rsidRPr="00567096">
              <w:rPr>
                <w:sz w:val="22"/>
                <w:szCs w:val="22"/>
              </w:rPr>
              <w:t xml:space="preserve">V Teplicích dne </w:t>
            </w:r>
            <w:r w:rsidR="004B7ED9">
              <w:rPr>
                <w:sz w:val="22"/>
                <w:szCs w:val="22"/>
              </w:rPr>
              <w:t>2.8.2021</w:t>
            </w:r>
          </w:p>
        </w:tc>
        <w:tc>
          <w:tcPr>
            <w:tcW w:w="4889" w:type="dxa"/>
            <w:shd w:val="clear" w:color="auto" w:fill="auto"/>
            <w:hideMark/>
          </w:tcPr>
          <w:p w14:paraId="546FAD1E" w14:textId="59B2D8DA" w:rsidR="004E17F9" w:rsidRPr="00567096" w:rsidRDefault="004B7ED9" w:rsidP="00567096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 w:rsidRPr="00567096">
              <w:rPr>
                <w:sz w:val="22"/>
                <w:szCs w:val="22"/>
              </w:rPr>
              <w:t xml:space="preserve">V Teplicích dne </w:t>
            </w:r>
            <w:r w:rsidR="00FA2E6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.8.2021</w:t>
            </w:r>
          </w:p>
        </w:tc>
      </w:tr>
    </w:tbl>
    <w:p w14:paraId="58776898" w14:textId="77777777" w:rsidR="004E17F9" w:rsidRPr="004E17F9" w:rsidRDefault="004E17F9" w:rsidP="004E17F9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 w:rsidRPr="004E17F9">
        <w:rPr>
          <w:sz w:val="22"/>
          <w:szCs w:val="22"/>
        </w:rPr>
        <w:tab/>
      </w:r>
    </w:p>
    <w:p w14:paraId="77F46ED3" w14:textId="690087CC" w:rsid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54669571" w14:textId="7E80054F" w:rsidR="004B7ED9" w:rsidRDefault="004B7ED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1058B22C" w14:textId="35B7E8E0" w:rsidR="004B7ED9" w:rsidRDefault="004B7ED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6B6D9743" w14:textId="77777777" w:rsidR="004B7ED9" w:rsidRPr="004E17F9" w:rsidRDefault="004B7ED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774C8C29" w14:textId="77777777" w:rsidR="004E17F9" w:rsidRP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4E17F9" w:rsidRPr="00567096" w14:paraId="632D2E1E" w14:textId="77777777" w:rsidTr="00567096">
        <w:tc>
          <w:tcPr>
            <w:tcW w:w="4888" w:type="dxa"/>
            <w:shd w:val="clear" w:color="auto" w:fill="auto"/>
          </w:tcPr>
          <w:p w14:paraId="4EA9F64E" w14:textId="77777777" w:rsidR="004E17F9" w:rsidRPr="00567096" w:rsidRDefault="004E17F9" w:rsidP="00567096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695B0073" w14:textId="77777777" w:rsidR="004E17F9" w:rsidRPr="00567096" w:rsidRDefault="004E17F9" w:rsidP="00567096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4E17F9" w:rsidRPr="00567096" w14:paraId="6EA689FD" w14:textId="77777777" w:rsidTr="00567096">
        <w:tc>
          <w:tcPr>
            <w:tcW w:w="4888" w:type="dxa"/>
            <w:shd w:val="clear" w:color="auto" w:fill="auto"/>
          </w:tcPr>
          <w:p w14:paraId="574F15C8" w14:textId="77777777" w:rsidR="004E17F9" w:rsidRPr="00567096" w:rsidRDefault="004E17F9" w:rsidP="00567096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567096"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  <w:shd w:val="clear" w:color="auto" w:fill="auto"/>
          </w:tcPr>
          <w:p w14:paraId="10036E2E" w14:textId="77777777" w:rsidR="004E17F9" w:rsidRPr="00567096" w:rsidRDefault="004E17F9" w:rsidP="00567096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567096">
              <w:rPr>
                <w:sz w:val="22"/>
                <w:szCs w:val="22"/>
              </w:rPr>
              <w:t>............................................</w:t>
            </w:r>
          </w:p>
        </w:tc>
      </w:tr>
      <w:tr w:rsidR="004E17F9" w:rsidRPr="00567096" w14:paraId="5767B6EC" w14:textId="77777777" w:rsidTr="00567096">
        <w:tc>
          <w:tcPr>
            <w:tcW w:w="4888" w:type="dxa"/>
            <w:shd w:val="clear" w:color="auto" w:fill="auto"/>
          </w:tcPr>
          <w:p w14:paraId="0608A05B" w14:textId="77777777" w:rsidR="004E17F9" w:rsidRPr="00567096" w:rsidRDefault="004E17F9" w:rsidP="0056709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7096"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  <w:shd w:val="clear" w:color="auto" w:fill="auto"/>
          </w:tcPr>
          <w:p w14:paraId="13FC76D6" w14:textId="77777777" w:rsidR="004E17F9" w:rsidRPr="00567096" w:rsidRDefault="004E17F9" w:rsidP="0056709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7096">
              <w:rPr>
                <w:rFonts w:ascii="Arial" w:hAnsi="Arial" w:cs="Arial"/>
                <w:sz w:val="22"/>
                <w:szCs w:val="22"/>
              </w:rPr>
              <w:t>Město Chlumec</w:t>
            </w:r>
          </w:p>
        </w:tc>
      </w:tr>
      <w:tr w:rsidR="004E17F9" w:rsidRPr="00567096" w14:paraId="0D459106" w14:textId="77777777" w:rsidTr="00567096">
        <w:tc>
          <w:tcPr>
            <w:tcW w:w="4888" w:type="dxa"/>
            <w:shd w:val="clear" w:color="auto" w:fill="auto"/>
          </w:tcPr>
          <w:p w14:paraId="40E16B01" w14:textId="77777777" w:rsidR="004E17F9" w:rsidRPr="00567096" w:rsidRDefault="004E17F9" w:rsidP="0056709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7096"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889" w:type="dxa"/>
            <w:shd w:val="clear" w:color="auto" w:fill="auto"/>
          </w:tcPr>
          <w:p w14:paraId="22D2D517" w14:textId="77777777" w:rsidR="004E17F9" w:rsidRPr="00567096" w:rsidRDefault="004E17F9" w:rsidP="0056709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7F9" w:rsidRPr="00567096" w14:paraId="47F8E156" w14:textId="77777777" w:rsidTr="00567096">
        <w:tc>
          <w:tcPr>
            <w:tcW w:w="4888" w:type="dxa"/>
            <w:shd w:val="clear" w:color="auto" w:fill="auto"/>
          </w:tcPr>
          <w:p w14:paraId="40D95976" w14:textId="77777777" w:rsidR="004E17F9" w:rsidRPr="00567096" w:rsidRDefault="004E17F9" w:rsidP="0056709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7096">
              <w:rPr>
                <w:rFonts w:ascii="Arial" w:hAnsi="Arial" w:cs="Arial"/>
                <w:sz w:val="22"/>
                <w:szCs w:val="22"/>
              </w:rPr>
              <w:t>Ing. Pavel Pojer</w:t>
            </w:r>
          </w:p>
        </w:tc>
        <w:tc>
          <w:tcPr>
            <w:tcW w:w="4889" w:type="dxa"/>
            <w:shd w:val="clear" w:color="auto" w:fill="auto"/>
          </w:tcPr>
          <w:p w14:paraId="173699D5" w14:textId="77777777" w:rsidR="004E17F9" w:rsidRPr="00567096" w:rsidRDefault="004E17F9" w:rsidP="0056709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7096">
              <w:rPr>
                <w:rFonts w:ascii="Arial" w:hAnsi="Arial" w:cs="Arial"/>
                <w:sz w:val="22"/>
                <w:szCs w:val="22"/>
              </w:rPr>
              <w:t>Zettlitzer</w:t>
            </w:r>
            <w:proofErr w:type="spellEnd"/>
            <w:r w:rsidRPr="00567096">
              <w:rPr>
                <w:rFonts w:ascii="Arial" w:hAnsi="Arial" w:cs="Arial"/>
                <w:sz w:val="22"/>
                <w:szCs w:val="22"/>
              </w:rPr>
              <w:t xml:space="preserve"> Roman, Ing.</w:t>
            </w:r>
          </w:p>
          <w:p w14:paraId="6D49EC3D" w14:textId="6B72E585" w:rsidR="003471D0" w:rsidRPr="00567096" w:rsidRDefault="003471D0" w:rsidP="0056709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7096"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</w:tr>
      <w:tr w:rsidR="004E17F9" w:rsidRPr="00567096" w14:paraId="20D9580E" w14:textId="77777777" w:rsidTr="00567096">
        <w:tc>
          <w:tcPr>
            <w:tcW w:w="4888" w:type="dxa"/>
            <w:shd w:val="clear" w:color="auto" w:fill="auto"/>
          </w:tcPr>
          <w:p w14:paraId="31E97FC7" w14:textId="17C5536C" w:rsidR="003471D0" w:rsidRPr="00567096" w:rsidRDefault="003471D0" w:rsidP="0056709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65D7BF78" w14:textId="77777777" w:rsidR="004E17F9" w:rsidRPr="00567096" w:rsidRDefault="004E17F9" w:rsidP="0056709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7096">
              <w:rPr>
                <w:rFonts w:ascii="Arial" w:hAnsi="Arial" w:cs="Arial"/>
                <w:sz w:val="22"/>
                <w:szCs w:val="22"/>
              </w:rPr>
              <w:t>nabyvatel</w:t>
            </w:r>
          </w:p>
        </w:tc>
      </w:tr>
    </w:tbl>
    <w:p w14:paraId="4D13D56C" w14:textId="77777777" w:rsidR="004E17F9" w:rsidRPr="004E17F9" w:rsidRDefault="004E17F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EF5CE4" w14:textId="77777777" w:rsidR="00722C9B" w:rsidRPr="00A2149C" w:rsidRDefault="00722C9B" w:rsidP="000B0AA7">
      <w:pPr>
        <w:pStyle w:val="VnitrniText"/>
        <w:rPr>
          <w:sz w:val="22"/>
          <w:szCs w:val="22"/>
        </w:rPr>
      </w:pPr>
    </w:p>
    <w:p w14:paraId="55CB4356" w14:textId="77777777" w:rsidR="00722C9B" w:rsidRPr="00A2149C" w:rsidRDefault="00722C9B" w:rsidP="000B0AA7">
      <w:pPr>
        <w:pStyle w:val="VnitrniText"/>
        <w:ind w:firstLine="0"/>
        <w:rPr>
          <w:sz w:val="22"/>
          <w:szCs w:val="22"/>
        </w:rPr>
      </w:pPr>
    </w:p>
    <w:p w14:paraId="71E31008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14:paraId="2EEB0249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08C37C45" w14:textId="5F130795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</w:t>
      </w:r>
      <w:r w:rsidR="00FA2E6E">
        <w:rPr>
          <w:sz w:val="22"/>
          <w:szCs w:val="22"/>
        </w:rPr>
        <w:t>9</w:t>
      </w:r>
      <w:r w:rsidR="004B7ED9">
        <w:rPr>
          <w:sz w:val="22"/>
          <w:szCs w:val="22"/>
        </w:rPr>
        <w:t>.8.2021</w:t>
      </w:r>
      <w:r w:rsidRPr="00A2149C">
        <w:rPr>
          <w:sz w:val="22"/>
          <w:szCs w:val="22"/>
        </w:rPr>
        <w:t xml:space="preserve"> </w:t>
      </w:r>
    </w:p>
    <w:p w14:paraId="4E831D0F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16FEB8EB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4508DB80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7FD985F4" w14:textId="77777777" w:rsidR="00EB1964" w:rsidRPr="00EB1964" w:rsidRDefault="00EB1964" w:rsidP="00EB196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56F4D448" w14:textId="77777777" w:rsidR="00EB1964" w:rsidRPr="00EB1964" w:rsidRDefault="00EB1964" w:rsidP="000B0AA7">
      <w:pPr>
        <w:pStyle w:val="VnitrniText"/>
        <w:ind w:firstLine="0"/>
        <w:rPr>
          <w:sz w:val="22"/>
          <w:szCs w:val="22"/>
        </w:rPr>
      </w:pPr>
    </w:p>
    <w:p w14:paraId="0980A4B4" w14:textId="62B38C08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Registraci provedl </w:t>
      </w:r>
      <w:r w:rsidR="004B7ED9">
        <w:rPr>
          <w:sz w:val="22"/>
          <w:szCs w:val="22"/>
        </w:rPr>
        <w:t>Kateřina Čutíková</w:t>
      </w:r>
      <w:r w:rsidRPr="00A2149C">
        <w:rPr>
          <w:sz w:val="22"/>
          <w:szCs w:val="22"/>
        </w:rPr>
        <w:t xml:space="preserve">. </w:t>
      </w:r>
    </w:p>
    <w:p w14:paraId="273B3900" w14:textId="77777777" w:rsidR="00CC1097" w:rsidRPr="00A2149C" w:rsidRDefault="00CC1097" w:rsidP="000B0AA7">
      <w:pPr>
        <w:pStyle w:val="VnitrniText"/>
        <w:ind w:firstLine="0"/>
        <w:rPr>
          <w:sz w:val="22"/>
          <w:szCs w:val="22"/>
        </w:rPr>
      </w:pPr>
    </w:p>
    <w:p w14:paraId="260683E7" w14:textId="1B94AA54" w:rsidR="003307CF" w:rsidRPr="00A2149C" w:rsidRDefault="004B7ED9" w:rsidP="00E61F91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V Teplicích dne </w:t>
      </w:r>
      <w:r w:rsidR="00FA2E6E">
        <w:rPr>
          <w:sz w:val="22"/>
          <w:szCs w:val="22"/>
        </w:rPr>
        <w:t>9</w:t>
      </w:r>
      <w:r>
        <w:rPr>
          <w:sz w:val="22"/>
          <w:szCs w:val="22"/>
        </w:rPr>
        <w:t>.8.2021</w:t>
      </w:r>
      <w:r w:rsidR="003307CF" w:rsidRPr="00A2149C">
        <w:rPr>
          <w:sz w:val="22"/>
          <w:szCs w:val="22"/>
        </w:rPr>
        <w:tab/>
        <w:t xml:space="preserve">………………………. </w:t>
      </w:r>
    </w:p>
    <w:p w14:paraId="62FEF2A8" w14:textId="77777777" w:rsidR="003307CF" w:rsidRPr="00A2149C" w:rsidRDefault="00E61F91" w:rsidP="00E61F91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3307CF" w:rsidRPr="00A2149C">
        <w:rPr>
          <w:sz w:val="22"/>
          <w:szCs w:val="22"/>
        </w:rPr>
        <w:t>podpis odpovědného zaměstnance</w:t>
      </w:r>
    </w:p>
    <w:p w14:paraId="69B00AA5" w14:textId="77777777" w:rsidR="00F66E72" w:rsidRDefault="00F66E72" w:rsidP="000B0AA7">
      <w:pPr>
        <w:pStyle w:val="VnitrniText"/>
        <w:ind w:firstLine="0"/>
        <w:rPr>
          <w:sz w:val="22"/>
          <w:szCs w:val="22"/>
        </w:rPr>
      </w:pPr>
    </w:p>
    <w:p w14:paraId="21954033" w14:textId="77777777" w:rsidR="007C2D30" w:rsidRDefault="007C2D30" w:rsidP="000B0AA7">
      <w:pPr>
        <w:pStyle w:val="VnitrniText"/>
        <w:ind w:firstLine="0"/>
        <w:rPr>
          <w:sz w:val="22"/>
          <w:szCs w:val="22"/>
        </w:rPr>
      </w:pPr>
    </w:p>
    <w:p w14:paraId="75CC9959" w14:textId="77777777" w:rsidR="007C2D30" w:rsidRPr="00A2149C" w:rsidRDefault="007C2D30" w:rsidP="000B0AA7">
      <w:pPr>
        <w:pStyle w:val="VnitrniText"/>
        <w:ind w:firstLine="0"/>
        <w:rPr>
          <w:sz w:val="22"/>
          <w:szCs w:val="22"/>
        </w:rPr>
      </w:pPr>
    </w:p>
    <w:sectPr w:rsidR="007C2D30" w:rsidRPr="00A2149C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C298F" w14:textId="77777777" w:rsidR="00BA0909" w:rsidRDefault="00BA0909">
      <w:r>
        <w:separator/>
      </w:r>
    </w:p>
  </w:endnote>
  <w:endnote w:type="continuationSeparator" w:id="0">
    <w:p w14:paraId="65B9F1F2" w14:textId="77777777" w:rsidR="00BA0909" w:rsidRDefault="00BA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359E2" w14:textId="77777777" w:rsidR="00BA0909" w:rsidRDefault="00BA0909">
      <w:r>
        <w:separator/>
      </w:r>
    </w:p>
  </w:footnote>
  <w:footnote w:type="continuationSeparator" w:id="0">
    <w:p w14:paraId="5FD0F213" w14:textId="77777777" w:rsidR="00BA0909" w:rsidRDefault="00BA0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9F0BBD"/>
    <w:multiLevelType w:val="hybridMultilevel"/>
    <w:tmpl w:val="56265B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CFF"/>
    <w:rsid w:val="0000677C"/>
    <w:rsid w:val="00007709"/>
    <w:rsid w:val="0001105F"/>
    <w:rsid w:val="00011A73"/>
    <w:rsid w:val="00014CB4"/>
    <w:rsid w:val="00022579"/>
    <w:rsid w:val="000249BB"/>
    <w:rsid w:val="00030C15"/>
    <w:rsid w:val="00045E20"/>
    <w:rsid w:val="000518BB"/>
    <w:rsid w:val="00057863"/>
    <w:rsid w:val="00057CBA"/>
    <w:rsid w:val="00060CE4"/>
    <w:rsid w:val="00062B39"/>
    <w:rsid w:val="000713C9"/>
    <w:rsid w:val="000738A5"/>
    <w:rsid w:val="00075977"/>
    <w:rsid w:val="00077DDA"/>
    <w:rsid w:val="000873B6"/>
    <w:rsid w:val="00087B40"/>
    <w:rsid w:val="00090E4A"/>
    <w:rsid w:val="00096C6C"/>
    <w:rsid w:val="000A05C2"/>
    <w:rsid w:val="000A05D4"/>
    <w:rsid w:val="000A29A2"/>
    <w:rsid w:val="000A35B4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0288"/>
    <w:rsid w:val="001210FA"/>
    <w:rsid w:val="00122D7B"/>
    <w:rsid w:val="00126EEB"/>
    <w:rsid w:val="001274AE"/>
    <w:rsid w:val="00132361"/>
    <w:rsid w:val="00136F17"/>
    <w:rsid w:val="00140462"/>
    <w:rsid w:val="00143674"/>
    <w:rsid w:val="001627D0"/>
    <w:rsid w:val="00170A4E"/>
    <w:rsid w:val="00181A52"/>
    <w:rsid w:val="0018318A"/>
    <w:rsid w:val="00190EA1"/>
    <w:rsid w:val="0019777F"/>
    <w:rsid w:val="001A00D9"/>
    <w:rsid w:val="001A2AD4"/>
    <w:rsid w:val="001C0D55"/>
    <w:rsid w:val="001C387A"/>
    <w:rsid w:val="001C5B5E"/>
    <w:rsid w:val="001C6B2B"/>
    <w:rsid w:val="001D73FD"/>
    <w:rsid w:val="001E1CF7"/>
    <w:rsid w:val="001F08A0"/>
    <w:rsid w:val="002029BF"/>
    <w:rsid w:val="00205059"/>
    <w:rsid w:val="00206BEA"/>
    <w:rsid w:val="00213539"/>
    <w:rsid w:val="00217427"/>
    <w:rsid w:val="002242C8"/>
    <w:rsid w:val="00227370"/>
    <w:rsid w:val="00227CC5"/>
    <w:rsid w:val="0023179E"/>
    <w:rsid w:val="00232E62"/>
    <w:rsid w:val="0023665E"/>
    <w:rsid w:val="00245A89"/>
    <w:rsid w:val="0024684B"/>
    <w:rsid w:val="002469A8"/>
    <w:rsid w:val="00247AF2"/>
    <w:rsid w:val="00250D32"/>
    <w:rsid w:val="00253121"/>
    <w:rsid w:val="002555CE"/>
    <w:rsid w:val="00257EB0"/>
    <w:rsid w:val="00261B6F"/>
    <w:rsid w:val="00263AF3"/>
    <w:rsid w:val="002709BE"/>
    <w:rsid w:val="002809F9"/>
    <w:rsid w:val="002913BD"/>
    <w:rsid w:val="00293BF9"/>
    <w:rsid w:val="0029466F"/>
    <w:rsid w:val="002A74C8"/>
    <w:rsid w:val="002B1AFF"/>
    <w:rsid w:val="002C0E97"/>
    <w:rsid w:val="002C4372"/>
    <w:rsid w:val="002C4C46"/>
    <w:rsid w:val="002C5ED7"/>
    <w:rsid w:val="002E7356"/>
    <w:rsid w:val="002E7B91"/>
    <w:rsid w:val="002F47C2"/>
    <w:rsid w:val="002F6791"/>
    <w:rsid w:val="003012FD"/>
    <w:rsid w:val="00303660"/>
    <w:rsid w:val="003057BA"/>
    <w:rsid w:val="0031058A"/>
    <w:rsid w:val="00311FF0"/>
    <w:rsid w:val="003157B7"/>
    <w:rsid w:val="003224C9"/>
    <w:rsid w:val="003307CF"/>
    <w:rsid w:val="003316EA"/>
    <w:rsid w:val="003336E0"/>
    <w:rsid w:val="003339D6"/>
    <w:rsid w:val="00337C94"/>
    <w:rsid w:val="003430A1"/>
    <w:rsid w:val="00343B5C"/>
    <w:rsid w:val="003458F4"/>
    <w:rsid w:val="003471D0"/>
    <w:rsid w:val="00350DEC"/>
    <w:rsid w:val="00361578"/>
    <w:rsid w:val="00363EF5"/>
    <w:rsid w:val="0036537D"/>
    <w:rsid w:val="00365BF0"/>
    <w:rsid w:val="003673F1"/>
    <w:rsid w:val="0037157C"/>
    <w:rsid w:val="00390A13"/>
    <w:rsid w:val="003942F6"/>
    <w:rsid w:val="0039790A"/>
    <w:rsid w:val="003A432A"/>
    <w:rsid w:val="003A67CB"/>
    <w:rsid w:val="003A7218"/>
    <w:rsid w:val="003B4003"/>
    <w:rsid w:val="003B7D4F"/>
    <w:rsid w:val="003C1452"/>
    <w:rsid w:val="003C3CC3"/>
    <w:rsid w:val="003C4278"/>
    <w:rsid w:val="003D2D95"/>
    <w:rsid w:val="003D4F2E"/>
    <w:rsid w:val="003D6A83"/>
    <w:rsid w:val="003E25AA"/>
    <w:rsid w:val="003E5100"/>
    <w:rsid w:val="003F56C5"/>
    <w:rsid w:val="0040389C"/>
    <w:rsid w:val="00415244"/>
    <w:rsid w:val="00420F01"/>
    <w:rsid w:val="004243BC"/>
    <w:rsid w:val="00425A7B"/>
    <w:rsid w:val="00425E6C"/>
    <w:rsid w:val="004316D8"/>
    <w:rsid w:val="0043238D"/>
    <w:rsid w:val="004369F0"/>
    <w:rsid w:val="004406B9"/>
    <w:rsid w:val="004431AE"/>
    <w:rsid w:val="00451572"/>
    <w:rsid w:val="00464535"/>
    <w:rsid w:val="00464CCB"/>
    <w:rsid w:val="00482DE7"/>
    <w:rsid w:val="004A078C"/>
    <w:rsid w:val="004A3F22"/>
    <w:rsid w:val="004A5163"/>
    <w:rsid w:val="004A5A92"/>
    <w:rsid w:val="004B3E67"/>
    <w:rsid w:val="004B7ED9"/>
    <w:rsid w:val="004E11C1"/>
    <w:rsid w:val="004E17F9"/>
    <w:rsid w:val="004E34F7"/>
    <w:rsid w:val="004E368B"/>
    <w:rsid w:val="004E7224"/>
    <w:rsid w:val="005211F0"/>
    <w:rsid w:val="00526280"/>
    <w:rsid w:val="00544B46"/>
    <w:rsid w:val="00546D18"/>
    <w:rsid w:val="00551FFB"/>
    <w:rsid w:val="00556316"/>
    <w:rsid w:val="00565DF2"/>
    <w:rsid w:val="00567096"/>
    <w:rsid w:val="00576EE6"/>
    <w:rsid w:val="005824AD"/>
    <w:rsid w:val="00583F66"/>
    <w:rsid w:val="005C5AF6"/>
    <w:rsid w:val="005D1D35"/>
    <w:rsid w:val="005D64D5"/>
    <w:rsid w:val="005D7048"/>
    <w:rsid w:val="005F3C42"/>
    <w:rsid w:val="005F70A8"/>
    <w:rsid w:val="006069E5"/>
    <w:rsid w:val="00607A93"/>
    <w:rsid w:val="00614963"/>
    <w:rsid w:val="006178AD"/>
    <w:rsid w:val="00634DC7"/>
    <w:rsid w:val="00637E47"/>
    <w:rsid w:val="006479E9"/>
    <w:rsid w:val="006536BE"/>
    <w:rsid w:val="0065589F"/>
    <w:rsid w:val="0065715D"/>
    <w:rsid w:val="00657370"/>
    <w:rsid w:val="00660CD1"/>
    <w:rsid w:val="00676CFF"/>
    <w:rsid w:val="006856AD"/>
    <w:rsid w:val="00696D39"/>
    <w:rsid w:val="006A6C71"/>
    <w:rsid w:val="006B51FD"/>
    <w:rsid w:val="006B73C0"/>
    <w:rsid w:val="006D086F"/>
    <w:rsid w:val="006D0D71"/>
    <w:rsid w:val="006D5D8D"/>
    <w:rsid w:val="006D7824"/>
    <w:rsid w:val="006E336F"/>
    <w:rsid w:val="006E33CA"/>
    <w:rsid w:val="006E53E1"/>
    <w:rsid w:val="006E59C4"/>
    <w:rsid w:val="006F29C4"/>
    <w:rsid w:val="006F6A1B"/>
    <w:rsid w:val="007057A6"/>
    <w:rsid w:val="0070591A"/>
    <w:rsid w:val="0071659D"/>
    <w:rsid w:val="00722843"/>
    <w:rsid w:val="00722C9B"/>
    <w:rsid w:val="00727228"/>
    <w:rsid w:val="00737777"/>
    <w:rsid w:val="007431BA"/>
    <w:rsid w:val="007537E0"/>
    <w:rsid w:val="00760A4C"/>
    <w:rsid w:val="0076112C"/>
    <w:rsid w:val="00761B51"/>
    <w:rsid w:val="007633D3"/>
    <w:rsid w:val="00764F7A"/>
    <w:rsid w:val="0079412E"/>
    <w:rsid w:val="007A00ED"/>
    <w:rsid w:val="007A0E22"/>
    <w:rsid w:val="007B15D9"/>
    <w:rsid w:val="007B24AE"/>
    <w:rsid w:val="007C2D30"/>
    <w:rsid w:val="007C3A0B"/>
    <w:rsid w:val="007C5376"/>
    <w:rsid w:val="007D2608"/>
    <w:rsid w:val="007D6C6C"/>
    <w:rsid w:val="007F0181"/>
    <w:rsid w:val="007F1B83"/>
    <w:rsid w:val="008173E3"/>
    <w:rsid w:val="0082535B"/>
    <w:rsid w:val="00830569"/>
    <w:rsid w:val="008345B3"/>
    <w:rsid w:val="008505AD"/>
    <w:rsid w:val="0085265A"/>
    <w:rsid w:val="00860D45"/>
    <w:rsid w:val="008851FA"/>
    <w:rsid w:val="00885C95"/>
    <w:rsid w:val="00895CF0"/>
    <w:rsid w:val="008A4474"/>
    <w:rsid w:val="008A4DA6"/>
    <w:rsid w:val="008A54CA"/>
    <w:rsid w:val="008B6B62"/>
    <w:rsid w:val="008C1227"/>
    <w:rsid w:val="008C7287"/>
    <w:rsid w:val="008D5012"/>
    <w:rsid w:val="008D52B4"/>
    <w:rsid w:val="008D5C23"/>
    <w:rsid w:val="008E07E0"/>
    <w:rsid w:val="008F7719"/>
    <w:rsid w:val="008F7B5E"/>
    <w:rsid w:val="0092090F"/>
    <w:rsid w:val="00930423"/>
    <w:rsid w:val="0093274E"/>
    <w:rsid w:val="009518A8"/>
    <w:rsid w:val="009579A9"/>
    <w:rsid w:val="009603E5"/>
    <w:rsid w:val="00961005"/>
    <w:rsid w:val="00970C02"/>
    <w:rsid w:val="00970EE4"/>
    <w:rsid w:val="00971DFB"/>
    <w:rsid w:val="00990206"/>
    <w:rsid w:val="009A30E2"/>
    <w:rsid w:val="009B300A"/>
    <w:rsid w:val="009B6D6E"/>
    <w:rsid w:val="009C2C86"/>
    <w:rsid w:val="009C6A18"/>
    <w:rsid w:val="009D0DDC"/>
    <w:rsid w:val="009D1A88"/>
    <w:rsid w:val="009D2F14"/>
    <w:rsid w:val="009D4580"/>
    <w:rsid w:val="009D4E32"/>
    <w:rsid w:val="009E2AED"/>
    <w:rsid w:val="009F1EB1"/>
    <w:rsid w:val="00A01666"/>
    <w:rsid w:val="00A07F0F"/>
    <w:rsid w:val="00A111A6"/>
    <w:rsid w:val="00A1698F"/>
    <w:rsid w:val="00A2149C"/>
    <w:rsid w:val="00A21E6E"/>
    <w:rsid w:val="00A3392F"/>
    <w:rsid w:val="00A34803"/>
    <w:rsid w:val="00A35A72"/>
    <w:rsid w:val="00A415E3"/>
    <w:rsid w:val="00A4751B"/>
    <w:rsid w:val="00A621EF"/>
    <w:rsid w:val="00A66E77"/>
    <w:rsid w:val="00A71015"/>
    <w:rsid w:val="00A73D4E"/>
    <w:rsid w:val="00A74BA3"/>
    <w:rsid w:val="00A7544F"/>
    <w:rsid w:val="00A7577B"/>
    <w:rsid w:val="00A83084"/>
    <w:rsid w:val="00A87FFB"/>
    <w:rsid w:val="00A93619"/>
    <w:rsid w:val="00AC14FF"/>
    <w:rsid w:val="00AC1FD6"/>
    <w:rsid w:val="00AC3EC5"/>
    <w:rsid w:val="00AC54C0"/>
    <w:rsid w:val="00AD27BC"/>
    <w:rsid w:val="00AE18A9"/>
    <w:rsid w:val="00AF0382"/>
    <w:rsid w:val="00AF2149"/>
    <w:rsid w:val="00AF5FDA"/>
    <w:rsid w:val="00AF6AEF"/>
    <w:rsid w:val="00B042AF"/>
    <w:rsid w:val="00B0510B"/>
    <w:rsid w:val="00B10575"/>
    <w:rsid w:val="00B14708"/>
    <w:rsid w:val="00B211B3"/>
    <w:rsid w:val="00B23058"/>
    <w:rsid w:val="00B327DA"/>
    <w:rsid w:val="00B35B4D"/>
    <w:rsid w:val="00B42E23"/>
    <w:rsid w:val="00B47C55"/>
    <w:rsid w:val="00B50428"/>
    <w:rsid w:val="00B6447E"/>
    <w:rsid w:val="00B757A7"/>
    <w:rsid w:val="00B827AA"/>
    <w:rsid w:val="00B9043A"/>
    <w:rsid w:val="00BA0909"/>
    <w:rsid w:val="00BA3C66"/>
    <w:rsid w:val="00BB027D"/>
    <w:rsid w:val="00BB37D9"/>
    <w:rsid w:val="00BB6A7B"/>
    <w:rsid w:val="00BC17A6"/>
    <w:rsid w:val="00BC4F54"/>
    <w:rsid w:val="00BC66CD"/>
    <w:rsid w:val="00BD1BBC"/>
    <w:rsid w:val="00BD2928"/>
    <w:rsid w:val="00BE50B5"/>
    <w:rsid w:val="00C02D71"/>
    <w:rsid w:val="00C033C7"/>
    <w:rsid w:val="00C05330"/>
    <w:rsid w:val="00C10AEE"/>
    <w:rsid w:val="00C16B2F"/>
    <w:rsid w:val="00C173D3"/>
    <w:rsid w:val="00C27EC4"/>
    <w:rsid w:val="00C31774"/>
    <w:rsid w:val="00C37A15"/>
    <w:rsid w:val="00C5272C"/>
    <w:rsid w:val="00C6727E"/>
    <w:rsid w:val="00C707C8"/>
    <w:rsid w:val="00C75CFA"/>
    <w:rsid w:val="00C8663B"/>
    <w:rsid w:val="00C9018E"/>
    <w:rsid w:val="00C916FA"/>
    <w:rsid w:val="00CA5922"/>
    <w:rsid w:val="00CB1D4C"/>
    <w:rsid w:val="00CB35F4"/>
    <w:rsid w:val="00CB5F51"/>
    <w:rsid w:val="00CC1097"/>
    <w:rsid w:val="00CC23F9"/>
    <w:rsid w:val="00CC4CBF"/>
    <w:rsid w:val="00CC5483"/>
    <w:rsid w:val="00CD194E"/>
    <w:rsid w:val="00CD348C"/>
    <w:rsid w:val="00CE10CA"/>
    <w:rsid w:val="00CF14A9"/>
    <w:rsid w:val="00CF17C0"/>
    <w:rsid w:val="00CF1CED"/>
    <w:rsid w:val="00D010C4"/>
    <w:rsid w:val="00D02FD6"/>
    <w:rsid w:val="00D06D0F"/>
    <w:rsid w:val="00D12BEB"/>
    <w:rsid w:val="00D12D2D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53A5D"/>
    <w:rsid w:val="00D83E04"/>
    <w:rsid w:val="00D867A5"/>
    <w:rsid w:val="00D92F8C"/>
    <w:rsid w:val="00DA6E53"/>
    <w:rsid w:val="00DB0759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E008C1"/>
    <w:rsid w:val="00E070B7"/>
    <w:rsid w:val="00E11DF9"/>
    <w:rsid w:val="00E16933"/>
    <w:rsid w:val="00E16B45"/>
    <w:rsid w:val="00E227E9"/>
    <w:rsid w:val="00E3232E"/>
    <w:rsid w:val="00E37537"/>
    <w:rsid w:val="00E46414"/>
    <w:rsid w:val="00E503CF"/>
    <w:rsid w:val="00E50E8F"/>
    <w:rsid w:val="00E6010E"/>
    <w:rsid w:val="00E60971"/>
    <w:rsid w:val="00E61F91"/>
    <w:rsid w:val="00E63A04"/>
    <w:rsid w:val="00E74C29"/>
    <w:rsid w:val="00E75539"/>
    <w:rsid w:val="00E81EC1"/>
    <w:rsid w:val="00E85F55"/>
    <w:rsid w:val="00E92626"/>
    <w:rsid w:val="00EA19FB"/>
    <w:rsid w:val="00EB0B9B"/>
    <w:rsid w:val="00EB1964"/>
    <w:rsid w:val="00EB6C54"/>
    <w:rsid w:val="00EC467B"/>
    <w:rsid w:val="00ED43D6"/>
    <w:rsid w:val="00EE55DE"/>
    <w:rsid w:val="00EF2483"/>
    <w:rsid w:val="00EF6C9C"/>
    <w:rsid w:val="00F0079C"/>
    <w:rsid w:val="00F02239"/>
    <w:rsid w:val="00F02A82"/>
    <w:rsid w:val="00F06757"/>
    <w:rsid w:val="00F13881"/>
    <w:rsid w:val="00F2225C"/>
    <w:rsid w:val="00F23993"/>
    <w:rsid w:val="00F25EC1"/>
    <w:rsid w:val="00F26A5F"/>
    <w:rsid w:val="00F359D3"/>
    <w:rsid w:val="00F4287B"/>
    <w:rsid w:val="00F500AD"/>
    <w:rsid w:val="00F50B1A"/>
    <w:rsid w:val="00F51C16"/>
    <w:rsid w:val="00F533CB"/>
    <w:rsid w:val="00F61148"/>
    <w:rsid w:val="00F6119A"/>
    <w:rsid w:val="00F66559"/>
    <w:rsid w:val="00F66E72"/>
    <w:rsid w:val="00F7224E"/>
    <w:rsid w:val="00F84387"/>
    <w:rsid w:val="00FA091E"/>
    <w:rsid w:val="00FA1CE3"/>
    <w:rsid w:val="00FA2E6E"/>
    <w:rsid w:val="00FA41FA"/>
    <w:rsid w:val="00FA7FF5"/>
    <w:rsid w:val="00FB09B6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B0649"/>
  <w14:defaultImageDpi w14:val="0"/>
  <w15:docId w15:val="{058791EF-687B-48B2-ABF0-5496B17D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eastAsia="Times New Roman" w:hAnsi="Cambria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47A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1210FA"/>
    <w:pPr>
      <w:jc w:val="both"/>
    </w:pPr>
    <w:rPr>
      <w:sz w:val="22"/>
      <w:szCs w:val="20"/>
    </w:rPr>
  </w:style>
  <w:style w:type="character" w:customStyle="1" w:styleId="ZkladntextChar">
    <w:name w:val="Základní text Char"/>
    <w:link w:val="Zkladntext"/>
    <w:uiPriority w:val="99"/>
    <w:locked/>
    <w:rsid w:val="001210FA"/>
    <w:rPr>
      <w:rFonts w:cs="Times New Roman"/>
      <w:sz w:val="22"/>
      <w:lang w:val="x-none" w:eastAsia="ar-SA" w:bidi="ar-SA"/>
    </w:rPr>
  </w:style>
  <w:style w:type="character" w:styleId="Hypertextovodkaz">
    <w:name w:val="Hyperlink"/>
    <w:uiPriority w:val="99"/>
    <w:rsid w:val="00C916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6053</Characters>
  <Application>Microsoft Office Word</Application>
  <DocSecurity>0</DocSecurity>
  <Lines>50</Lines>
  <Paragraphs>14</Paragraphs>
  <ScaleCrop>false</ScaleCrop>
  <Company>Pozemkový Fond ČR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Čutíková Kateřina</dc:creator>
  <cp:keywords/>
  <dc:description/>
  <cp:lastModifiedBy>Čutíková Kateřina Bc.</cp:lastModifiedBy>
  <cp:revision>4</cp:revision>
  <cp:lastPrinted>2004-12-15T14:06:00Z</cp:lastPrinted>
  <dcterms:created xsi:type="dcterms:W3CDTF">2021-08-02T07:00:00Z</dcterms:created>
  <dcterms:modified xsi:type="dcterms:W3CDTF">2021-08-09T08:23:00Z</dcterms:modified>
</cp:coreProperties>
</file>