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5DF1" w:rsidRDefault="00314D89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Dodatek </w:t>
      </w:r>
      <w:proofErr w:type="gramStart"/>
      <w:r>
        <w:rPr>
          <w:sz w:val="32"/>
          <w:szCs w:val="32"/>
        </w:rPr>
        <w:t>č.1</w:t>
      </w:r>
      <w:proofErr w:type="gramEnd"/>
    </w:p>
    <w:p w:rsidR="00314D89" w:rsidRDefault="00314D89" w:rsidP="00314D89">
      <w:pPr>
        <w:pStyle w:val="Podtitul"/>
      </w:pPr>
      <w:r>
        <w:t xml:space="preserve">ke smlouvě o dílo ze dne </w:t>
      </w:r>
      <w:proofErr w:type="gramStart"/>
      <w:r>
        <w:t>9.1.2017</w:t>
      </w:r>
      <w:proofErr w:type="gramEnd"/>
    </w:p>
    <w:p w:rsidR="004D7A80" w:rsidRPr="00C951A9" w:rsidRDefault="004D7A80">
      <w:pPr>
        <w:pStyle w:val="Nzev"/>
        <w:rPr>
          <w:b w:val="0"/>
          <w:i/>
          <w:sz w:val="22"/>
          <w:szCs w:val="22"/>
        </w:rPr>
      </w:pPr>
      <w:r w:rsidRPr="00C951A9">
        <w:rPr>
          <w:sz w:val="22"/>
          <w:szCs w:val="22"/>
        </w:rPr>
        <w:t xml:space="preserve">dle § </w:t>
      </w:r>
      <w:r w:rsidR="00821B05" w:rsidRPr="00C951A9">
        <w:rPr>
          <w:sz w:val="22"/>
          <w:szCs w:val="22"/>
        </w:rPr>
        <w:t>2586</w:t>
      </w:r>
      <w:r w:rsidRPr="00C951A9">
        <w:rPr>
          <w:sz w:val="22"/>
          <w:szCs w:val="22"/>
        </w:rPr>
        <w:t xml:space="preserve"> a násl. </w:t>
      </w:r>
      <w:r w:rsidR="00821B05" w:rsidRPr="00C951A9">
        <w:rPr>
          <w:sz w:val="22"/>
          <w:szCs w:val="22"/>
        </w:rPr>
        <w:t>zákona č. 89/2012 Sb., občanského zákoníku</w:t>
      </w:r>
      <w:r w:rsidR="00B35751" w:rsidRPr="00C951A9">
        <w:rPr>
          <w:sz w:val="22"/>
          <w:szCs w:val="22"/>
        </w:rPr>
        <w:t>, ve znění pozdějších předpisů</w:t>
      </w:r>
      <w:r w:rsidR="000817AF" w:rsidRPr="00C951A9">
        <w:rPr>
          <w:sz w:val="22"/>
          <w:szCs w:val="22"/>
        </w:rPr>
        <w:t xml:space="preserve"> </w:t>
      </w:r>
      <w:r w:rsidR="000817AF" w:rsidRPr="00C951A9">
        <w:rPr>
          <w:b w:val="0"/>
          <w:i/>
          <w:sz w:val="22"/>
          <w:szCs w:val="22"/>
        </w:rPr>
        <w:t>(dále též jen občanský zákoník)</w:t>
      </w:r>
    </w:p>
    <w:p w:rsidR="004D7A80" w:rsidRPr="00C951A9" w:rsidRDefault="004D7A80" w:rsidP="006663CD">
      <w:pPr>
        <w:rPr>
          <w:b/>
          <w:sz w:val="22"/>
          <w:szCs w:val="22"/>
        </w:rPr>
      </w:pPr>
    </w:p>
    <w:p w:rsidR="004D7A80" w:rsidRPr="00C951A9" w:rsidRDefault="004D7A80">
      <w:pPr>
        <w:rPr>
          <w:b/>
        </w:rPr>
      </w:pPr>
    </w:p>
    <w:p w:rsidR="006D6D73" w:rsidRPr="00C951A9" w:rsidRDefault="000817AF">
      <w:r w:rsidRPr="00C951A9">
        <w:t>Níže uvedené</w:t>
      </w:r>
      <w:r w:rsidR="00683CCB" w:rsidRPr="00C951A9">
        <w:t>ho</w:t>
      </w:r>
      <w:r w:rsidRPr="00C951A9">
        <w:t xml:space="preserve"> dne, měsíce a roku uzavřely smluvní strany:</w:t>
      </w:r>
    </w:p>
    <w:p w:rsidR="006D6D73" w:rsidRPr="00C951A9" w:rsidRDefault="006D6D73">
      <w:pPr>
        <w:rPr>
          <w:b/>
        </w:rPr>
      </w:pPr>
    </w:p>
    <w:p w:rsidR="004D7A80" w:rsidRPr="00C951A9" w:rsidRDefault="003826C8">
      <w:pPr>
        <w:ind w:left="1418" w:hanging="1418"/>
        <w:jc w:val="both"/>
        <w:rPr>
          <w:b/>
        </w:rPr>
      </w:pPr>
      <w:r w:rsidRPr="00C951A9">
        <w:rPr>
          <w:b/>
        </w:rPr>
        <w:t>Státní zdravotní ústav, příspěvková organizace</w:t>
      </w:r>
    </w:p>
    <w:p w:rsidR="004D7A80" w:rsidRPr="00C951A9" w:rsidRDefault="004D7A80" w:rsidP="00EF337A">
      <w:pPr>
        <w:ind w:left="1418" w:hanging="1418"/>
        <w:jc w:val="both"/>
      </w:pPr>
      <w:r w:rsidRPr="00C951A9">
        <w:t xml:space="preserve">se sídlem </w:t>
      </w:r>
      <w:r w:rsidR="003826C8" w:rsidRPr="00C951A9">
        <w:t>Šrobárova 49/48</w:t>
      </w:r>
      <w:r w:rsidRPr="00C951A9">
        <w:t xml:space="preserve">, </w:t>
      </w:r>
      <w:r w:rsidR="003B1823" w:rsidRPr="00C951A9">
        <w:t>100 42 Praha 10</w:t>
      </w:r>
    </w:p>
    <w:p w:rsidR="004D7A80" w:rsidRPr="00C951A9" w:rsidRDefault="00F53AD9" w:rsidP="00EF337A">
      <w:pPr>
        <w:ind w:left="1418" w:hanging="1418"/>
        <w:jc w:val="both"/>
      </w:pPr>
      <w:r w:rsidRPr="00C951A9">
        <w:t>IČ</w:t>
      </w:r>
      <w:r w:rsidR="002014D2" w:rsidRPr="00C951A9">
        <w:t>O</w:t>
      </w:r>
      <w:r w:rsidRPr="00C951A9">
        <w:t xml:space="preserve">: </w:t>
      </w:r>
      <w:r w:rsidR="009A4081" w:rsidRPr="00C951A9">
        <w:t xml:space="preserve">75010330, </w:t>
      </w:r>
      <w:r w:rsidR="009A4081" w:rsidRPr="00C951A9">
        <w:tab/>
        <w:t>DIČ: CZ75010330</w:t>
      </w:r>
    </w:p>
    <w:p w:rsidR="00C647C6" w:rsidRPr="00C951A9" w:rsidRDefault="00423A8A" w:rsidP="00C647C6">
      <w:pPr>
        <w:suppressAutoHyphens w:val="0"/>
        <w:jc w:val="both"/>
        <w:rPr>
          <w:b/>
          <w:lang w:eastAsia="en-US"/>
        </w:rPr>
      </w:pPr>
      <w:r w:rsidRPr="00C951A9">
        <w:rPr>
          <w:b/>
          <w:lang w:eastAsia="en-US"/>
        </w:rPr>
        <w:t>zastoupená</w:t>
      </w:r>
      <w:r w:rsidR="00C647C6" w:rsidRPr="00C951A9">
        <w:rPr>
          <w:b/>
          <w:lang w:eastAsia="en-US"/>
        </w:rPr>
        <w:t xml:space="preserve"> ředitelkou Ing. Jitkou </w:t>
      </w:r>
      <w:proofErr w:type="spellStart"/>
      <w:r w:rsidR="00C647C6" w:rsidRPr="00C951A9">
        <w:rPr>
          <w:b/>
          <w:lang w:eastAsia="en-US"/>
        </w:rPr>
        <w:t>Sosnovcovou</w:t>
      </w:r>
      <w:proofErr w:type="spellEnd"/>
    </w:p>
    <w:p w:rsidR="00C647C6" w:rsidRPr="00C951A9" w:rsidRDefault="00C647C6" w:rsidP="00C647C6">
      <w:pPr>
        <w:suppressAutoHyphens w:val="0"/>
        <w:jc w:val="both"/>
        <w:rPr>
          <w:lang w:eastAsia="en-US"/>
        </w:rPr>
      </w:pPr>
      <w:r w:rsidRPr="00C951A9">
        <w:rPr>
          <w:lang w:eastAsia="en-US"/>
        </w:rPr>
        <w:t>bankovní spojení: Česká národní banka, a.s., číslo účtu: 1730101/0710</w:t>
      </w:r>
    </w:p>
    <w:p w:rsidR="00C647C6" w:rsidRPr="00C951A9" w:rsidRDefault="00C647C6" w:rsidP="00C647C6">
      <w:pPr>
        <w:suppressAutoHyphens w:val="0"/>
        <w:rPr>
          <w:i/>
          <w:lang w:eastAsia="cs-CZ"/>
        </w:rPr>
      </w:pPr>
      <w:r w:rsidRPr="00C951A9">
        <w:rPr>
          <w:i/>
          <w:lang w:eastAsia="cs-CZ"/>
        </w:rPr>
        <w:t xml:space="preserve">(dále též jen jako „objednatel“) </w:t>
      </w:r>
    </w:p>
    <w:p w:rsidR="00683CCB" w:rsidRPr="00C951A9" w:rsidRDefault="00683CCB" w:rsidP="00450133">
      <w:pPr>
        <w:rPr>
          <w:i/>
          <w:lang w:eastAsia="cs-CZ"/>
        </w:rPr>
      </w:pPr>
    </w:p>
    <w:p w:rsidR="00450133" w:rsidRPr="00C951A9" w:rsidRDefault="004D7A80" w:rsidP="00450133">
      <w:pPr>
        <w:rPr>
          <w:b/>
        </w:rPr>
      </w:pPr>
      <w:r w:rsidRPr="00C951A9">
        <w:rPr>
          <w:b/>
        </w:rPr>
        <w:t>a</w:t>
      </w:r>
    </w:p>
    <w:p w:rsidR="005A57D0" w:rsidRPr="00C951A9" w:rsidRDefault="005A57D0" w:rsidP="00450133"/>
    <w:p w:rsidR="005523FE" w:rsidRPr="00C951A9" w:rsidRDefault="00BF53E0" w:rsidP="005A57D0">
      <w:pPr>
        <w:jc w:val="both"/>
        <w:rPr>
          <w:b/>
        </w:rPr>
      </w:pPr>
      <w:r>
        <w:rPr>
          <w:b/>
        </w:rPr>
        <w:t>Profis B&amp;B s.r.o.</w:t>
      </w:r>
    </w:p>
    <w:p w:rsidR="004D7A80" w:rsidRPr="00C951A9" w:rsidRDefault="000E2E70" w:rsidP="005A57D0">
      <w:pPr>
        <w:jc w:val="both"/>
        <w:rPr>
          <w:shd w:val="clear" w:color="auto" w:fill="00FF00"/>
        </w:rPr>
      </w:pPr>
      <w:r w:rsidRPr="00C951A9">
        <w:t xml:space="preserve">se sídlem </w:t>
      </w:r>
      <w:r w:rsidR="00BF53E0">
        <w:t>Chocholova 895, 149 00 Praha 4</w:t>
      </w:r>
    </w:p>
    <w:p w:rsidR="004D7A80" w:rsidRPr="00C951A9" w:rsidRDefault="004D7A80" w:rsidP="005A57D0">
      <w:r w:rsidRPr="00C951A9">
        <w:t>IČ</w:t>
      </w:r>
      <w:r w:rsidR="00417097" w:rsidRPr="00C951A9">
        <w:t>O</w:t>
      </w:r>
      <w:r w:rsidRPr="00C951A9">
        <w:t xml:space="preserve">: </w:t>
      </w:r>
      <w:r w:rsidR="00BF53E0">
        <w:t>27413152</w:t>
      </w:r>
      <w:r w:rsidR="00417097" w:rsidRPr="00C951A9">
        <w:tab/>
      </w:r>
      <w:r w:rsidR="00417097" w:rsidRPr="00C951A9">
        <w:tab/>
        <w:t>DIČ:</w:t>
      </w:r>
      <w:r w:rsidR="00E937E3" w:rsidRPr="00C951A9">
        <w:t xml:space="preserve"> </w:t>
      </w:r>
      <w:r w:rsidR="00BF53E0">
        <w:t>CZ37413152</w:t>
      </w:r>
    </w:p>
    <w:p w:rsidR="00423A8A" w:rsidRPr="00C951A9" w:rsidRDefault="00423A8A" w:rsidP="006D447B">
      <w:pPr>
        <w:suppressAutoHyphens w:val="0"/>
        <w:rPr>
          <w:rFonts w:eastAsia="Calibri"/>
          <w:bCs/>
          <w:lang w:eastAsia="cs-CZ"/>
        </w:rPr>
      </w:pPr>
      <w:r w:rsidRPr="00C951A9">
        <w:rPr>
          <w:rFonts w:eastAsia="Calibri"/>
          <w:bCs/>
          <w:lang w:eastAsia="cs-CZ"/>
        </w:rPr>
        <w:t xml:space="preserve">zapsaná v obchodním rejstříku vedeném </w:t>
      </w:r>
      <w:r w:rsidR="00BF53E0">
        <w:rPr>
          <w:rFonts w:eastAsia="Calibri"/>
          <w:bCs/>
          <w:lang w:eastAsia="cs-CZ"/>
        </w:rPr>
        <w:t xml:space="preserve">u </w:t>
      </w:r>
      <w:proofErr w:type="spellStart"/>
      <w:r w:rsidR="00BF53E0">
        <w:rPr>
          <w:rFonts w:eastAsia="Calibri"/>
          <w:bCs/>
          <w:lang w:eastAsia="cs-CZ"/>
        </w:rPr>
        <w:t>Měststkého</w:t>
      </w:r>
      <w:proofErr w:type="spellEnd"/>
      <w:r w:rsidR="00BF53E0">
        <w:rPr>
          <w:rFonts w:eastAsia="Calibri"/>
          <w:bCs/>
          <w:lang w:eastAsia="cs-CZ"/>
        </w:rPr>
        <w:t xml:space="preserve"> soudu v Praze oddíl C vložka116007</w:t>
      </w:r>
    </w:p>
    <w:p w:rsidR="00EB08F9" w:rsidRPr="00C951A9" w:rsidRDefault="002D4D80" w:rsidP="005A57D0">
      <w:pPr>
        <w:rPr>
          <w:b/>
          <w:shd w:val="clear" w:color="auto" w:fill="00FF00"/>
        </w:rPr>
      </w:pPr>
      <w:proofErr w:type="gramStart"/>
      <w:r w:rsidRPr="00C951A9">
        <w:rPr>
          <w:b/>
        </w:rPr>
        <w:t>zastoupená</w:t>
      </w:r>
      <w:r w:rsidR="008E46C5" w:rsidRPr="00C951A9">
        <w:rPr>
          <w:b/>
        </w:rPr>
        <w:t xml:space="preserve"> </w:t>
      </w:r>
      <w:r w:rsidR="005523FE" w:rsidRPr="00C951A9">
        <w:rPr>
          <w:b/>
        </w:rPr>
        <w:t xml:space="preserve"> </w:t>
      </w:r>
      <w:r w:rsidR="00BF53E0">
        <w:rPr>
          <w:b/>
        </w:rPr>
        <w:t>Ing.</w:t>
      </w:r>
      <w:proofErr w:type="gramEnd"/>
      <w:r w:rsidR="00BF53E0">
        <w:rPr>
          <w:b/>
        </w:rPr>
        <w:t xml:space="preserve"> Pavlem Burianem, jednatelem</w:t>
      </w:r>
    </w:p>
    <w:p w:rsidR="004D7A80" w:rsidRPr="00C951A9" w:rsidRDefault="004D7A80" w:rsidP="005A57D0">
      <w:pPr>
        <w:jc w:val="both"/>
      </w:pPr>
      <w:r w:rsidRPr="00C951A9">
        <w:t xml:space="preserve">bankovní spojení </w:t>
      </w:r>
      <w:r w:rsidR="00BF53E0">
        <w:t>ČSOB Praha</w:t>
      </w:r>
      <w:r w:rsidR="006761DD" w:rsidRPr="00C951A9">
        <w:t xml:space="preserve"> </w:t>
      </w:r>
      <w:proofErr w:type="spellStart"/>
      <w:proofErr w:type="gramStart"/>
      <w:r w:rsidRPr="00C951A9">
        <w:t>č.ú</w:t>
      </w:r>
      <w:proofErr w:type="spellEnd"/>
      <w:r w:rsidRPr="00C951A9">
        <w:t xml:space="preserve">.: </w:t>
      </w:r>
      <w:r w:rsidR="00BF53E0">
        <w:t>200182339/0300</w:t>
      </w:r>
      <w:proofErr w:type="gramEnd"/>
    </w:p>
    <w:p w:rsidR="004D7A80" w:rsidRPr="00C951A9" w:rsidRDefault="004D7A80" w:rsidP="005A57D0">
      <w:pPr>
        <w:jc w:val="both"/>
        <w:rPr>
          <w:i/>
        </w:rPr>
      </w:pPr>
      <w:r w:rsidRPr="00C951A9">
        <w:rPr>
          <w:i/>
        </w:rPr>
        <w:t xml:space="preserve">(dále </w:t>
      </w:r>
      <w:r w:rsidR="006D447B" w:rsidRPr="00C951A9">
        <w:rPr>
          <w:i/>
        </w:rPr>
        <w:t xml:space="preserve">též </w:t>
      </w:r>
      <w:r w:rsidRPr="00C951A9">
        <w:rPr>
          <w:i/>
        </w:rPr>
        <w:t xml:space="preserve">jen </w:t>
      </w:r>
      <w:r w:rsidR="006D447B" w:rsidRPr="00C951A9">
        <w:rPr>
          <w:i/>
        </w:rPr>
        <w:t xml:space="preserve">jako </w:t>
      </w:r>
      <w:r w:rsidRPr="00C951A9">
        <w:rPr>
          <w:i/>
        </w:rPr>
        <w:t>zhotovitel)</w:t>
      </w:r>
    </w:p>
    <w:p w:rsidR="004D7A80" w:rsidRPr="00C951A9" w:rsidRDefault="004D7A80" w:rsidP="005A57D0">
      <w:pPr>
        <w:jc w:val="both"/>
        <w:rPr>
          <w:i/>
        </w:rPr>
      </w:pPr>
      <w:r w:rsidRPr="00C951A9">
        <w:rPr>
          <w:i/>
        </w:rPr>
        <w:t xml:space="preserve">(dále </w:t>
      </w:r>
      <w:r w:rsidR="00683CCB" w:rsidRPr="00C951A9">
        <w:rPr>
          <w:i/>
        </w:rPr>
        <w:t xml:space="preserve">společně </w:t>
      </w:r>
      <w:r w:rsidR="006D447B" w:rsidRPr="00C951A9">
        <w:rPr>
          <w:i/>
        </w:rPr>
        <w:t xml:space="preserve">též </w:t>
      </w:r>
      <w:r w:rsidRPr="00C951A9">
        <w:rPr>
          <w:i/>
        </w:rPr>
        <w:t xml:space="preserve">jen </w:t>
      </w:r>
      <w:r w:rsidR="006D447B" w:rsidRPr="00C951A9">
        <w:rPr>
          <w:i/>
        </w:rPr>
        <w:t xml:space="preserve">jako </w:t>
      </w:r>
      <w:r w:rsidRPr="00C951A9">
        <w:rPr>
          <w:i/>
        </w:rPr>
        <w:t>smluvní strany)</w:t>
      </w:r>
    </w:p>
    <w:p w:rsidR="00F15422" w:rsidRPr="00C951A9" w:rsidRDefault="00F15422">
      <w:pPr>
        <w:jc w:val="both"/>
      </w:pPr>
    </w:p>
    <w:p w:rsidR="001F7EDA" w:rsidRPr="00C951A9" w:rsidRDefault="001F7EDA">
      <w:pPr>
        <w:jc w:val="both"/>
      </w:pPr>
    </w:p>
    <w:p w:rsidR="001F7EDA" w:rsidRDefault="00314D89" w:rsidP="00463A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 dohodly na tomto dodatku k výše uvedené smlouvě</w:t>
      </w:r>
    </w:p>
    <w:p w:rsidR="00314D89" w:rsidRPr="00C951A9" w:rsidRDefault="00314D89" w:rsidP="00463AAF">
      <w:pPr>
        <w:jc w:val="center"/>
        <w:rPr>
          <w:b/>
          <w:sz w:val="22"/>
          <w:szCs w:val="22"/>
        </w:rPr>
      </w:pPr>
    </w:p>
    <w:p w:rsidR="007B00E8" w:rsidRPr="00C951A9" w:rsidRDefault="00463AAF" w:rsidP="00463AAF">
      <w:pPr>
        <w:jc w:val="center"/>
        <w:rPr>
          <w:b/>
        </w:rPr>
      </w:pPr>
      <w:r w:rsidRPr="00C951A9">
        <w:rPr>
          <w:b/>
        </w:rPr>
        <w:t>Čl</w:t>
      </w:r>
      <w:r w:rsidR="00F15422" w:rsidRPr="00C951A9">
        <w:rPr>
          <w:b/>
        </w:rPr>
        <w:t>. 1</w:t>
      </w:r>
    </w:p>
    <w:p w:rsidR="004D7A80" w:rsidRPr="00C951A9" w:rsidRDefault="004D7A80" w:rsidP="008D6080">
      <w:pPr>
        <w:jc w:val="both"/>
        <w:rPr>
          <w:b/>
        </w:rPr>
      </w:pPr>
    </w:p>
    <w:p w:rsidR="00BA62ED" w:rsidRDefault="00314D89" w:rsidP="00080891">
      <w:pPr>
        <w:numPr>
          <w:ilvl w:val="0"/>
          <w:numId w:val="2"/>
        </w:numPr>
        <w:suppressAutoHyphens w:val="0"/>
        <w:jc w:val="both"/>
      </w:pPr>
      <w:r>
        <w:rPr>
          <w:lang w:eastAsia="cs-CZ"/>
        </w:rPr>
        <w:t xml:space="preserve">Smluvní strany shodně prohlašují, že v průběhu provádění stavebních prací akce „Rekonstrukce laboratoří </w:t>
      </w:r>
      <w:proofErr w:type="gramStart"/>
      <w:r>
        <w:rPr>
          <w:lang w:eastAsia="cs-CZ"/>
        </w:rPr>
        <w:t>č.53</w:t>
      </w:r>
      <w:proofErr w:type="gramEnd"/>
      <w:r>
        <w:rPr>
          <w:lang w:eastAsia="cs-CZ"/>
        </w:rPr>
        <w:t xml:space="preserve"> a 53b v budově č.11 SZÚ“</w:t>
      </w:r>
      <w:r w:rsidR="000E0A08">
        <w:rPr>
          <w:lang w:eastAsia="cs-CZ"/>
        </w:rPr>
        <w:t xml:space="preserve"> došlo k</w:t>
      </w:r>
      <w:r w:rsidR="0039394F">
        <w:rPr>
          <w:lang w:eastAsia="cs-CZ"/>
        </w:rPr>
        <w:t xml:space="preserve"> nepředvídatelným </w:t>
      </w:r>
      <w:r w:rsidR="000E0A08">
        <w:rPr>
          <w:lang w:eastAsia="cs-CZ"/>
        </w:rPr>
        <w:t xml:space="preserve">okolnostem, kvůli kterým je nezbytné provést změnu smlouvy o dílo. Z tohoto důvodu dochází ke změně smlouvy o dílo </w:t>
      </w:r>
      <w:proofErr w:type="gramStart"/>
      <w:r w:rsidR="000E0A08">
        <w:rPr>
          <w:lang w:eastAsia="cs-CZ"/>
        </w:rPr>
        <w:t>takto :</w:t>
      </w:r>
      <w:proofErr w:type="gramEnd"/>
    </w:p>
    <w:p w:rsidR="0087685B" w:rsidRDefault="0087685B" w:rsidP="0087685B">
      <w:pPr>
        <w:suppressAutoHyphens w:val="0"/>
        <w:ind w:left="360"/>
        <w:jc w:val="both"/>
      </w:pPr>
    </w:p>
    <w:p w:rsidR="000E0A08" w:rsidRDefault="000E0A08" w:rsidP="00080891">
      <w:pPr>
        <w:numPr>
          <w:ilvl w:val="0"/>
          <w:numId w:val="2"/>
        </w:numPr>
        <w:suppressAutoHyphens w:val="0"/>
        <w:jc w:val="both"/>
      </w:pPr>
      <w:r>
        <w:rPr>
          <w:lang w:eastAsia="cs-CZ"/>
        </w:rPr>
        <w:t xml:space="preserve">Stávající příloha </w:t>
      </w:r>
      <w:proofErr w:type="gramStart"/>
      <w:r>
        <w:rPr>
          <w:lang w:eastAsia="cs-CZ"/>
        </w:rPr>
        <w:t>č.2 smlouvy</w:t>
      </w:r>
      <w:proofErr w:type="gramEnd"/>
      <w:r>
        <w:rPr>
          <w:lang w:eastAsia="cs-CZ"/>
        </w:rPr>
        <w:t xml:space="preserve"> o dílo – Nabídkový rozpočet se ruší a nahrazuje se zněním, které je uvedeno v příloze č.1 tohoto dodatku č.1.</w:t>
      </w:r>
    </w:p>
    <w:p w:rsidR="0087685B" w:rsidRDefault="0087685B" w:rsidP="0087685B">
      <w:pPr>
        <w:pStyle w:val="Odstavecseseznamem"/>
      </w:pPr>
    </w:p>
    <w:p w:rsidR="0087685B" w:rsidRDefault="0087685B" w:rsidP="0087685B">
      <w:pPr>
        <w:suppressAutoHyphens w:val="0"/>
        <w:ind w:left="360"/>
        <w:jc w:val="both"/>
      </w:pPr>
    </w:p>
    <w:p w:rsidR="000E0A08" w:rsidRDefault="000E0A08" w:rsidP="00080891">
      <w:pPr>
        <w:numPr>
          <w:ilvl w:val="0"/>
          <w:numId w:val="2"/>
        </w:numPr>
        <w:suppressAutoHyphens w:val="0"/>
        <w:jc w:val="both"/>
      </w:pPr>
      <w:r>
        <w:rPr>
          <w:lang w:eastAsia="cs-CZ"/>
        </w:rPr>
        <w:t>V čl.</w:t>
      </w:r>
      <w:r w:rsidR="00D9029D">
        <w:rPr>
          <w:lang w:eastAsia="cs-CZ"/>
        </w:rPr>
        <w:t xml:space="preserve"> 5 smlouvy o dílo se ruší znění odst. 1 a nahrazuje se </w:t>
      </w:r>
      <w:proofErr w:type="gramStart"/>
      <w:r w:rsidR="00D9029D">
        <w:rPr>
          <w:lang w:eastAsia="cs-CZ"/>
        </w:rPr>
        <w:t>zněním :</w:t>
      </w:r>
      <w:proofErr w:type="gramEnd"/>
    </w:p>
    <w:p w:rsidR="00D9029D" w:rsidRDefault="00D9029D" w:rsidP="00D9029D">
      <w:pPr>
        <w:pStyle w:val="Odstavecseseznamem"/>
        <w:numPr>
          <w:ilvl w:val="0"/>
          <w:numId w:val="37"/>
        </w:numPr>
        <w:suppressAutoHyphens w:val="0"/>
        <w:jc w:val="both"/>
      </w:pPr>
      <w:r>
        <w:t xml:space="preserve">Za kompletní provedení díla se při respektování ustanovení ostatních částí této Smlouvy sjednává cena ve </w:t>
      </w:r>
      <w:proofErr w:type="gramStart"/>
      <w:r>
        <w:t>výši :</w:t>
      </w:r>
      <w:proofErr w:type="gramEnd"/>
    </w:p>
    <w:p w:rsidR="0087685B" w:rsidRDefault="0087685B" w:rsidP="0087685B">
      <w:pPr>
        <w:pStyle w:val="Odstavecseseznamem"/>
        <w:suppressAutoHyphens w:val="0"/>
        <w:ind w:left="720"/>
        <w:jc w:val="both"/>
      </w:pPr>
    </w:p>
    <w:p w:rsidR="00D9029D" w:rsidRDefault="00D9029D" w:rsidP="00D9029D">
      <w:pPr>
        <w:pStyle w:val="Odstavecseseznamem"/>
        <w:suppressAutoHyphens w:val="0"/>
        <w:ind w:left="720"/>
        <w:jc w:val="both"/>
      </w:pPr>
      <w:r>
        <w:t xml:space="preserve">Cena bez </w:t>
      </w:r>
      <w:proofErr w:type="gramStart"/>
      <w:r>
        <w:t xml:space="preserve">DPH </w:t>
      </w:r>
      <w:r w:rsidR="00070C3A">
        <w:t xml:space="preserve">        </w:t>
      </w:r>
      <w:r w:rsidRPr="0087685B">
        <w:rPr>
          <w:b/>
        </w:rPr>
        <w:t>496 368,04</w:t>
      </w:r>
      <w:proofErr w:type="gramEnd"/>
      <w:r w:rsidRPr="0087685B">
        <w:rPr>
          <w:b/>
        </w:rPr>
        <w:t xml:space="preserve"> Kč</w:t>
      </w:r>
    </w:p>
    <w:p w:rsidR="00070C3A" w:rsidRDefault="00D9029D" w:rsidP="00D9029D">
      <w:pPr>
        <w:pStyle w:val="Odstavecseseznamem"/>
        <w:suppressAutoHyphens w:val="0"/>
        <w:ind w:left="720"/>
        <w:jc w:val="both"/>
      </w:pPr>
      <w:r>
        <w:t xml:space="preserve">(slovy: </w:t>
      </w:r>
      <w:proofErr w:type="spellStart"/>
      <w:r>
        <w:t>čtyřistadevadesátšesttisíctřistašedesátosmkorunčtyřihaléře</w:t>
      </w:r>
      <w:proofErr w:type="spellEnd"/>
      <w:r>
        <w:t>)</w:t>
      </w:r>
    </w:p>
    <w:p w:rsidR="00D9029D" w:rsidRDefault="00070C3A" w:rsidP="00D9029D">
      <w:pPr>
        <w:pStyle w:val="Odstavecseseznamem"/>
        <w:suppressAutoHyphens w:val="0"/>
        <w:ind w:left="720"/>
        <w:jc w:val="both"/>
      </w:pPr>
      <w:r>
        <w:t xml:space="preserve">21 % </w:t>
      </w:r>
      <w:proofErr w:type="gramStart"/>
      <w:r>
        <w:t>DPH</w:t>
      </w:r>
      <w:r w:rsidR="00D9029D">
        <w:t xml:space="preserve"> </w:t>
      </w:r>
      <w:r>
        <w:t xml:space="preserve">              </w:t>
      </w:r>
      <w:r w:rsidRPr="0087685B">
        <w:rPr>
          <w:b/>
        </w:rPr>
        <w:t>104 237,29</w:t>
      </w:r>
      <w:proofErr w:type="gramEnd"/>
      <w:r w:rsidRPr="0087685B">
        <w:rPr>
          <w:b/>
        </w:rPr>
        <w:t xml:space="preserve"> Kč</w:t>
      </w:r>
    </w:p>
    <w:p w:rsidR="00070C3A" w:rsidRDefault="00070C3A" w:rsidP="00D9029D">
      <w:pPr>
        <w:pStyle w:val="Odstavecseseznamem"/>
        <w:suppressAutoHyphens w:val="0"/>
        <w:ind w:left="720"/>
        <w:jc w:val="both"/>
      </w:pPr>
      <w:r>
        <w:t xml:space="preserve">(slovy: </w:t>
      </w:r>
      <w:proofErr w:type="spellStart"/>
      <w:r>
        <w:t>stočtyřitisícdvěstětřicetsedmkorundvacetdevěthaléřů</w:t>
      </w:r>
      <w:proofErr w:type="spellEnd"/>
      <w:r>
        <w:t>)</w:t>
      </w:r>
    </w:p>
    <w:p w:rsidR="00070C3A" w:rsidRDefault="00070C3A" w:rsidP="00D9029D">
      <w:pPr>
        <w:pStyle w:val="Odstavecseseznamem"/>
        <w:suppressAutoHyphens w:val="0"/>
        <w:ind w:left="720"/>
        <w:jc w:val="both"/>
      </w:pPr>
      <w:r>
        <w:t xml:space="preserve">Cena včetně </w:t>
      </w:r>
      <w:proofErr w:type="gramStart"/>
      <w:r>
        <w:t xml:space="preserve">DPH    </w:t>
      </w:r>
      <w:r w:rsidRPr="0087685B">
        <w:rPr>
          <w:b/>
        </w:rPr>
        <w:t>600 605,33</w:t>
      </w:r>
      <w:proofErr w:type="gramEnd"/>
      <w:r w:rsidRPr="0087685B">
        <w:rPr>
          <w:b/>
        </w:rPr>
        <w:t xml:space="preserve"> Kč</w:t>
      </w:r>
    </w:p>
    <w:p w:rsidR="00D9029D" w:rsidRDefault="00070C3A" w:rsidP="00D9029D">
      <w:pPr>
        <w:pStyle w:val="Odstavecseseznamem"/>
        <w:suppressAutoHyphens w:val="0"/>
        <w:ind w:left="720"/>
        <w:jc w:val="both"/>
      </w:pPr>
      <w:r>
        <w:t xml:space="preserve">(slovy: </w:t>
      </w:r>
      <w:proofErr w:type="spellStart"/>
      <w:r>
        <w:t>šestsettisícšestsetpětkoruntřicettřihaléřů</w:t>
      </w:r>
      <w:proofErr w:type="spellEnd"/>
      <w:r>
        <w:t>)</w:t>
      </w:r>
    </w:p>
    <w:p w:rsidR="0087685B" w:rsidRDefault="0087685B" w:rsidP="00D9029D">
      <w:pPr>
        <w:pStyle w:val="Odstavecseseznamem"/>
        <w:suppressAutoHyphens w:val="0"/>
        <w:ind w:left="720"/>
        <w:jc w:val="both"/>
      </w:pPr>
    </w:p>
    <w:p w:rsidR="00070C3A" w:rsidRDefault="00070C3A" w:rsidP="00070C3A">
      <w:pPr>
        <w:suppressAutoHyphens w:val="0"/>
        <w:jc w:val="both"/>
      </w:pPr>
      <w:r>
        <w:t>4)</w:t>
      </w:r>
      <w:r w:rsidR="0087685B">
        <w:t xml:space="preserve">  </w:t>
      </w:r>
      <w:r>
        <w:t xml:space="preserve">V </w:t>
      </w:r>
      <w:proofErr w:type="gramStart"/>
      <w:r>
        <w:t>čl.6 smlouvy</w:t>
      </w:r>
      <w:proofErr w:type="gramEnd"/>
      <w:r>
        <w:t xml:space="preserve"> o dílo se ruší odst.1 a nahrazuje se zněním :</w:t>
      </w:r>
    </w:p>
    <w:p w:rsidR="00070C3A" w:rsidRDefault="00070C3A" w:rsidP="00070C3A">
      <w:pPr>
        <w:suppressAutoHyphens w:val="0"/>
        <w:jc w:val="both"/>
      </w:pPr>
      <w:r>
        <w:t xml:space="preserve">      1. Zhotovitel se zavazuje zhotovit a dokončené dílo předat objednateli nejpozději do </w:t>
      </w:r>
      <w:proofErr w:type="gramStart"/>
      <w:r w:rsidRPr="0087685B">
        <w:rPr>
          <w:b/>
        </w:rPr>
        <w:t>28.2.2017</w:t>
      </w:r>
      <w:proofErr w:type="gramEnd"/>
    </w:p>
    <w:p w:rsidR="0087685B" w:rsidRDefault="0087685B" w:rsidP="00070C3A">
      <w:pPr>
        <w:suppressAutoHyphens w:val="0"/>
        <w:jc w:val="both"/>
      </w:pPr>
    </w:p>
    <w:p w:rsidR="0087685B" w:rsidRPr="008846F9" w:rsidRDefault="0087685B" w:rsidP="00070C3A">
      <w:pPr>
        <w:suppressAutoHyphens w:val="0"/>
        <w:jc w:val="both"/>
      </w:pPr>
      <w:proofErr w:type="gramStart"/>
      <w:r>
        <w:t>5)  Ostatní</w:t>
      </w:r>
      <w:proofErr w:type="gramEnd"/>
      <w:r>
        <w:t xml:space="preserve"> ustanovení smlouvy o dílo zůstávají beze změn.</w:t>
      </w:r>
    </w:p>
    <w:p w:rsidR="00BA62ED" w:rsidRPr="00C951A9" w:rsidRDefault="00BA62ED" w:rsidP="00080891">
      <w:pPr>
        <w:suppressAutoHyphens w:val="0"/>
        <w:ind w:left="360"/>
        <w:jc w:val="both"/>
      </w:pPr>
    </w:p>
    <w:p w:rsidR="004D7A80" w:rsidRPr="00C951A9" w:rsidRDefault="004D7A80">
      <w:pPr>
        <w:jc w:val="both"/>
      </w:pPr>
    </w:p>
    <w:p w:rsidR="00CD6690" w:rsidRPr="00C951A9" w:rsidRDefault="00CD6690" w:rsidP="00CD6690">
      <w:pPr>
        <w:ind w:left="360"/>
        <w:jc w:val="both"/>
      </w:pPr>
    </w:p>
    <w:p w:rsidR="004D7A80" w:rsidRPr="00C951A9" w:rsidRDefault="004D7A80"/>
    <w:p w:rsidR="006D1745" w:rsidRPr="00C951A9" w:rsidRDefault="006D1745"/>
    <w:p w:rsidR="008568AF" w:rsidRDefault="00F144F4" w:rsidP="008568AF">
      <w:pPr>
        <w:jc w:val="center"/>
        <w:rPr>
          <w:b/>
        </w:rPr>
      </w:pPr>
      <w:r w:rsidRPr="00C951A9">
        <w:rPr>
          <w:b/>
        </w:rPr>
        <w:t xml:space="preserve">Čl. </w:t>
      </w:r>
      <w:r w:rsidR="0087685B">
        <w:rPr>
          <w:b/>
        </w:rPr>
        <w:t>2</w:t>
      </w:r>
    </w:p>
    <w:p w:rsidR="0087685B" w:rsidRPr="00C951A9" w:rsidRDefault="0087685B" w:rsidP="008568AF">
      <w:pPr>
        <w:jc w:val="center"/>
        <w:rPr>
          <w:b/>
        </w:rPr>
      </w:pPr>
    </w:p>
    <w:p w:rsidR="004D7A80" w:rsidRPr="00C951A9" w:rsidRDefault="0087685B" w:rsidP="00A833F7">
      <w:pPr>
        <w:numPr>
          <w:ilvl w:val="0"/>
          <w:numId w:val="30"/>
        </w:numPr>
        <w:suppressAutoHyphens w:val="0"/>
        <w:ind w:left="360"/>
        <w:jc w:val="both"/>
      </w:pPr>
      <w:r>
        <w:t>Tento dodatek</w:t>
      </w:r>
      <w:r w:rsidR="004D7A80" w:rsidRPr="00C951A9">
        <w:t xml:space="preserve"> je vyhotoven v</w:t>
      </w:r>
      <w:r w:rsidR="005C0967" w:rsidRPr="00C951A9">
        <w:t>e</w:t>
      </w:r>
      <w:r w:rsidR="004D7A80" w:rsidRPr="00C951A9">
        <w:t xml:space="preserve"> </w:t>
      </w:r>
      <w:r w:rsidR="005C0967" w:rsidRPr="00C951A9">
        <w:t>čtyřech</w:t>
      </w:r>
      <w:r w:rsidR="004D7A80" w:rsidRPr="00C951A9">
        <w:t xml:space="preserve"> stejnopisech, které mají povahu originálu. </w:t>
      </w:r>
      <w:r w:rsidR="005C0967" w:rsidRPr="00C951A9">
        <w:t>Tři</w:t>
      </w:r>
      <w:r w:rsidR="004D7A80" w:rsidRPr="00C951A9">
        <w:t xml:space="preserve"> stejnopisy obdrží objednatel a jeden stejnopis obdrží zhotovitel.</w:t>
      </w:r>
    </w:p>
    <w:p w:rsidR="004D7A80" w:rsidRPr="00C951A9" w:rsidRDefault="004D7A80">
      <w:pPr>
        <w:jc w:val="both"/>
      </w:pPr>
    </w:p>
    <w:p w:rsidR="004D7A80" w:rsidRPr="00C951A9" w:rsidRDefault="004D7A80">
      <w:pPr>
        <w:jc w:val="both"/>
      </w:pPr>
    </w:p>
    <w:p w:rsidR="00113474" w:rsidRDefault="00C951B4" w:rsidP="00113474">
      <w:pPr>
        <w:numPr>
          <w:ilvl w:val="0"/>
          <w:numId w:val="30"/>
        </w:numPr>
        <w:suppressAutoHyphens w:val="0"/>
        <w:ind w:left="360"/>
        <w:jc w:val="both"/>
      </w:pPr>
      <w:r>
        <w:t>T</w:t>
      </w:r>
      <w:r w:rsidR="0087685B">
        <w:t>ento</w:t>
      </w:r>
      <w:r>
        <w:t xml:space="preserve"> </w:t>
      </w:r>
      <w:r w:rsidR="0087685B">
        <w:t>dodatek</w:t>
      </w:r>
      <w:r w:rsidR="009F5FCB" w:rsidRPr="009F5FCB">
        <w:t xml:space="preserve"> je uzavřen okamžikem připojení podpisu poslední ze smluvních stran</w:t>
      </w:r>
      <w:r w:rsidR="004D7A80" w:rsidRPr="00C951A9">
        <w:t>.</w:t>
      </w:r>
    </w:p>
    <w:p w:rsidR="00113474" w:rsidRDefault="00113474" w:rsidP="00113474">
      <w:pPr>
        <w:suppressAutoHyphens w:val="0"/>
        <w:ind w:left="360"/>
        <w:jc w:val="both"/>
      </w:pPr>
    </w:p>
    <w:p w:rsidR="00113474" w:rsidRDefault="00113474" w:rsidP="00113474">
      <w:pPr>
        <w:suppressAutoHyphens w:val="0"/>
        <w:jc w:val="both"/>
      </w:pPr>
    </w:p>
    <w:p w:rsidR="00113474" w:rsidRPr="00C951A9" w:rsidRDefault="00113474" w:rsidP="00113474">
      <w:pPr>
        <w:numPr>
          <w:ilvl w:val="0"/>
          <w:numId w:val="30"/>
        </w:numPr>
        <w:suppressAutoHyphens w:val="0"/>
        <w:ind w:left="360"/>
        <w:jc w:val="both"/>
      </w:pPr>
      <w:r>
        <w:t>Tento dodatek je účinný dnem uveřejnění v registru smluv, a to v souladu se zákonem o registru smluv.</w:t>
      </w:r>
      <w:bookmarkStart w:id="0" w:name="_GoBack"/>
      <w:bookmarkEnd w:id="0"/>
    </w:p>
    <w:p w:rsidR="004D7A80" w:rsidRPr="00C951A9" w:rsidRDefault="004D7A80">
      <w:pPr>
        <w:jc w:val="both"/>
      </w:pPr>
    </w:p>
    <w:p w:rsidR="001410D8" w:rsidRPr="00C951A9" w:rsidRDefault="001410D8">
      <w:pPr>
        <w:jc w:val="both"/>
      </w:pPr>
    </w:p>
    <w:p w:rsidR="001410D8" w:rsidRPr="00C951A9" w:rsidRDefault="001410D8">
      <w:pPr>
        <w:jc w:val="both"/>
      </w:pPr>
    </w:p>
    <w:p w:rsidR="004D7A80" w:rsidRPr="00C951A9" w:rsidRDefault="004D7A80">
      <w:pPr>
        <w:jc w:val="both"/>
      </w:pPr>
      <w:r w:rsidRPr="00C951A9">
        <w:t>V Praze dne</w:t>
      </w:r>
      <w:r w:rsidR="00E36612" w:rsidRPr="00C951A9">
        <w:t>:</w:t>
      </w:r>
      <w:r w:rsidR="00E951A2">
        <w:t xml:space="preserve"> </w:t>
      </w:r>
      <w:r w:rsidR="00EA22DD">
        <w:t>7.2.2</w:t>
      </w:r>
      <w:r w:rsidR="0087685B">
        <w:t xml:space="preserve">017                                         </w:t>
      </w:r>
      <w:r w:rsidR="00EA22DD">
        <w:t xml:space="preserve">                </w:t>
      </w:r>
      <w:r w:rsidR="0087685B">
        <w:t xml:space="preserve"> V Praze …………………</w:t>
      </w:r>
      <w:proofErr w:type="gramStart"/>
      <w:r w:rsidR="0087685B">
        <w:t>…..2017</w:t>
      </w:r>
      <w:proofErr w:type="gramEnd"/>
    </w:p>
    <w:p w:rsidR="004D7A80" w:rsidRPr="00C951A9" w:rsidRDefault="004D7A80">
      <w:pPr>
        <w:jc w:val="both"/>
      </w:pPr>
    </w:p>
    <w:p w:rsidR="00B973E1" w:rsidRPr="00C951A9" w:rsidRDefault="00B973E1">
      <w:pPr>
        <w:jc w:val="both"/>
      </w:pPr>
    </w:p>
    <w:p w:rsidR="004D7A80" w:rsidRPr="00C951A9" w:rsidRDefault="004D7A80">
      <w:pPr>
        <w:jc w:val="both"/>
      </w:pPr>
    </w:p>
    <w:p w:rsidR="00DD588E" w:rsidRPr="00C951A9" w:rsidRDefault="00DD588E">
      <w:pPr>
        <w:jc w:val="both"/>
      </w:pPr>
    </w:p>
    <w:p w:rsidR="00DD588E" w:rsidRPr="00C951A9" w:rsidRDefault="00DD588E">
      <w:pPr>
        <w:jc w:val="both"/>
      </w:pPr>
    </w:p>
    <w:p w:rsidR="00DD588E" w:rsidRPr="00C951A9" w:rsidRDefault="00DD588E">
      <w:pPr>
        <w:jc w:val="both"/>
      </w:pPr>
    </w:p>
    <w:p w:rsidR="00DD588E" w:rsidRPr="00C951A9" w:rsidRDefault="00DD588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6"/>
      </w:tblGrid>
      <w:tr w:rsidR="00DD588E" w:rsidRPr="00C951A9" w:rsidTr="00FD0C88">
        <w:tc>
          <w:tcPr>
            <w:tcW w:w="4684" w:type="dxa"/>
            <w:shd w:val="clear" w:color="auto" w:fill="auto"/>
          </w:tcPr>
          <w:p w:rsidR="00DD588E" w:rsidRPr="00C951A9" w:rsidRDefault="00DD588E" w:rsidP="00FD0C88">
            <w:pPr>
              <w:snapToGrid w:val="0"/>
              <w:jc w:val="center"/>
            </w:pPr>
            <w:r w:rsidRPr="00C951A9">
              <w:t>.................................................................</w:t>
            </w:r>
          </w:p>
        </w:tc>
        <w:tc>
          <w:tcPr>
            <w:tcW w:w="4685" w:type="dxa"/>
            <w:shd w:val="clear" w:color="auto" w:fill="auto"/>
          </w:tcPr>
          <w:p w:rsidR="00DD588E" w:rsidRPr="00C951A9" w:rsidRDefault="00DD588E" w:rsidP="00FD0C88">
            <w:pPr>
              <w:snapToGrid w:val="0"/>
              <w:jc w:val="center"/>
            </w:pPr>
            <w:r w:rsidRPr="00C951A9">
              <w:t>....................................................................</w:t>
            </w:r>
          </w:p>
        </w:tc>
      </w:tr>
      <w:tr w:rsidR="00DD588E" w:rsidRPr="00C951A9" w:rsidTr="00FD0C88">
        <w:tc>
          <w:tcPr>
            <w:tcW w:w="4684" w:type="dxa"/>
            <w:shd w:val="clear" w:color="auto" w:fill="auto"/>
          </w:tcPr>
          <w:p w:rsidR="005C3107" w:rsidRPr="00183858" w:rsidRDefault="00183858" w:rsidP="005C3107">
            <w:pPr>
              <w:snapToGrid w:val="0"/>
              <w:jc w:val="center"/>
            </w:pPr>
            <w:r w:rsidRPr="00183858">
              <w:t>Ing. Pavel Burian</w:t>
            </w:r>
          </w:p>
          <w:p w:rsidR="00E951A2" w:rsidRPr="00C951A9" w:rsidRDefault="00183858" w:rsidP="005C3107">
            <w:pPr>
              <w:snapToGrid w:val="0"/>
              <w:jc w:val="center"/>
            </w:pPr>
            <w:r>
              <w:t>jednatel společnosti</w:t>
            </w:r>
          </w:p>
          <w:p w:rsidR="00DD588E" w:rsidRPr="00C951A9" w:rsidRDefault="00183858" w:rsidP="00B63607">
            <w:pPr>
              <w:jc w:val="center"/>
            </w:pPr>
            <w:r>
              <w:t>Profis B&amp;B s.r.o.</w:t>
            </w:r>
          </w:p>
        </w:tc>
        <w:tc>
          <w:tcPr>
            <w:tcW w:w="4685" w:type="dxa"/>
            <w:shd w:val="clear" w:color="auto" w:fill="auto"/>
          </w:tcPr>
          <w:p w:rsidR="00DD588E" w:rsidRPr="00C951A9" w:rsidRDefault="002475AA" w:rsidP="00FD0C88">
            <w:pPr>
              <w:jc w:val="center"/>
            </w:pPr>
            <w:r w:rsidRPr="00C951A9">
              <w:t xml:space="preserve">Ing. Jitka </w:t>
            </w:r>
            <w:proofErr w:type="spellStart"/>
            <w:r w:rsidRPr="00C951A9">
              <w:t>Sos</w:t>
            </w:r>
            <w:r w:rsidR="00DD588E" w:rsidRPr="00C951A9">
              <w:t>novcová</w:t>
            </w:r>
            <w:proofErr w:type="spellEnd"/>
          </w:p>
          <w:p w:rsidR="00797949" w:rsidRPr="00C951A9" w:rsidRDefault="00797949" w:rsidP="00797949">
            <w:pPr>
              <w:jc w:val="center"/>
            </w:pPr>
            <w:r w:rsidRPr="00C951A9">
              <w:t>ředitelka</w:t>
            </w:r>
          </w:p>
          <w:p w:rsidR="00DD588E" w:rsidRPr="00C951A9" w:rsidRDefault="00DD588E" w:rsidP="00FD0C88">
            <w:pPr>
              <w:jc w:val="center"/>
            </w:pPr>
            <w:r w:rsidRPr="00C951A9">
              <w:t>Státní</w:t>
            </w:r>
            <w:r w:rsidR="00FE4101">
              <w:t>ho</w:t>
            </w:r>
            <w:r w:rsidRPr="00C951A9">
              <w:t xml:space="preserve"> zdravotní</w:t>
            </w:r>
            <w:r w:rsidR="00FE4101">
              <w:t>ho</w:t>
            </w:r>
            <w:r w:rsidRPr="00C951A9">
              <w:t xml:space="preserve"> ústav</w:t>
            </w:r>
            <w:r w:rsidR="00FE4101">
              <w:t>u,</w:t>
            </w:r>
          </w:p>
          <w:p w:rsidR="00DD588E" w:rsidRPr="00C951A9" w:rsidRDefault="00DD588E" w:rsidP="00FD0C88">
            <w:pPr>
              <w:jc w:val="center"/>
            </w:pPr>
            <w:r w:rsidRPr="00C951A9">
              <w:t>příspěvková organizace</w:t>
            </w:r>
          </w:p>
          <w:p w:rsidR="00DD588E" w:rsidRPr="00C951A9" w:rsidRDefault="00DD588E" w:rsidP="00797949">
            <w:pPr>
              <w:jc w:val="center"/>
            </w:pPr>
          </w:p>
        </w:tc>
      </w:tr>
    </w:tbl>
    <w:p w:rsidR="00E00201" w:rsidRDefault="00E00201">
      <w:pPr>
        <w:jc w:val="both"/>
      </w:pPr>
    </w:p>
    <w:p w:rsidR="00E00201" w:rsidRPr="00E00201" w:rsidRDefault="00E00201" w:rsidP="00E00201"/>
    <w:p w:rsidR="00E00201" w:rsidRPr="00E00201" w:rsidRDefault="00E00201" w:rsidP="00E00201"/>
    <w:p w:rsidR="00E00201" w:rsidRPr="00E00201" w:rsidRDefault="00E00201" w:rsidP="00E00201"/>
    <w:p w:rsidR="00E00201" w:rsidRPr="00E00201" w:rsidRDefault="00E00201" w:rsidP="00E00201"/>
    <w:p w:rsidR="00E00201" w:rsidRPr="00E00201" w:rsidRDefault="00E00201" w:rsidP="00E00201"/>
    <w:p w:rsidR="00E00201" w:rsidRPr="00E00201" w:rsidRDefault="00E00201" w:rsidP="00E00201"/>
    <w:p w:rsidR="00E00201" w:rsidRPr="00E00201" w:rsidRDefault="00E00201" w:rsidP="00E00201"/>
    <w:p w:rsidR="00E00201" w:rsidRPr="00E00201" w:rsidRDefault="00E00201" w:rsidP="00E00201"/>
    <w:p w:rsidR="00E00201" w:rsidRPr="00E00201" w:rsidRDefault="00E00201" w:rsidP="00E00201"/>
    <w:p w:rsidR="00E00201" w:rsidRPr="00E00201" w:rsidRDefault="00E00201" w:rsidP="00E00201"/>
    <w:p w:rsidR="00E00201" w:rsidRPr="00E00201" w:rsidRDefault="00E00201" w:rsidP="00E00201"/>
    <w:p w:rsidR="00E00201" w:rsidRPr="00E00201" w:rsidRDefault="00E00201" w:rsidP="00E00201"/>
    <w:p w:rsidR="00E00201" w:rsidRPr="00E00201" w:rsidRDefault="00E00201" w:rsidP="00E00201"/>
    <w:p w:rsidR="00E00201" w:rsidRPr="00E00201" w:rsidRDefault="00E00201" w:rsidP="00E00201"/>
    <w:p w:rsidR="00E00201" w:rsidRPr="00E00201" w:rsidRDefault="00E00201" w:rsidP="00E00201"/>
    <w:p w:rsidR="00E00201" w:rsidRPr="00E00201" w:rsidRDefault="00E00201" w:rsidP="00E00201"/>
    <w:p w:rsidR="00E00201" w:rsidRPr="00E00201" w:rsidRDefault="00E00201" w:rsidP="00E00201"/>
    <w:p w:rsidR="00E00201" w:rsidRPr="00E00201" w:rsidRDefault="00E00201" w:rsidP="00E00201"/>
    <w:p w:rsidR="00E00201" w:rsidRPr="00E00201" w:rsidRDefault="00E00201" w:rsidP="00E00201"/>
    <w:p w:rsidR="00E00201" w:rsidRDefault="00E00201" w:rsidP="00E00201"/>
    <w:p w:rsidR="00DD588E" w:rsidRPr="00E00201" w:rsidRDefault="00E00201" w:rsidP="00E00201">
      <w:pPr>
        <w:tabs>
          <w:tab w:val="left" w:pos="8243"/>
        </w:tabs>
      </w:pPr>
      <w:r>
        <w:tab/>
      </w:r>
    </w:p>
    <w:sectPr w:rsidR="00DD588E" w:rsidRPr="00E00201" w:rsidSect="00B65569">
      <w:footerReference w:type="default" r:id="rId7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5B" w:rsidRDefault="0087685B">
      <w:r>
        <w:separator/>
      </w:r>
    </w:p>
  </w:endnote>
  <w:endnote w:type="continuationSeparator" w:id="0">
    <w:p w:rsidR="0087685B" w:rsidRDefault="0087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5B" w:rsidRPr="00BF1FC0" w:rsidRDefault="0087685B">
    <w:pPr>
      <w:pStyle w:val="Zpat"/>
      <w:jc w:val="right"/>
      <w:rPr>
        <w:i/>
      </w:rPr>
    </w:pPr>
    <w:r w:rsidRPr="00BF1FC0">
      <w:rPr>
        <w:i/>
      </w:rPr>
      <w:t xml:space="preserve">Stránka </w:t>
    </w:r>
    <w:r w:rsidRPr="00BF1FC0">
      <w:rPr>
        <w:b/>
        <w:bCs/>
        <w:i/>
        <w:sz w:val="24"/>
        <w:szCs w:val="24"/>
      </w:rPr>
      <w:fldChar w:fldCharType="begin"/>
    </w:r>
    <w:r w:rsidRPr="00BF1FC0">
      <w:rPr>
        <w:b/>
        <w:bCs/>
        <w:i/>
      </w:rPr>
      <w:instrText>PAGE</w:instrText>
    </w:r>
    <w:r w:rsidRPr="00BF1FC0">
      <w:rPr>
        <w:b/>
        <w:bCs/>
        <w:i/>
        <w:sz w:val="24"/>
        <w:szCs w:val="24"/>
      </w:rPr>
      <w:fldChar w:fldCharType="separate"/>
    </w:r>
    <w:r w:rsidR="00113474">
      <w:rPr>
        <w:b/>
        <w:bCs/>
        <w:i/>
        <w:noProof/>
      </w:rPr>
      <w:t>1</w:t>
    </w:r>
    <w:r w:rsidRPr="00BF1FC0">
      <w:rPr>
        <w:b/>
        <w:bCs/>
        <w:i/>
        <w:sz w:val="24"/>
        <w:szCs w:val="24"/>
      </w:rPr>
      <w:fldChar w:fldCharType="end"/>
    </w:r>
    <w:r w:rsidRPr="00BF1FC0">
      <w:rPr>
        <w:i/>
      </w:rPr>
      <w:t xml:space="preserve"> z </w:t>
    </w:r>
    <w:r w:rsidRPr="00BF1FC0">
      <w:rPr>
        <w:b/>
        <w:bCs/>
        <w:i/>
        <w:sz w:val="24"/>
        <w:szCs w:val="24"/>
      </w:rPr>
      <w:fldChar w:fldCharType="begin"/>
    </w:r>
    <w:r w:rsidRPr="00BF1FC0">
      <w:rPr>
        <w:b/>
        <w:bCs/>
        <w:i/>
      </w:rPr>
      <w:instrText>NUMPAGES</w:instrText>
    </w:r>
    <w:r w:rsidRPr="00BF1FC0">
      <w:rPr>
        <w:b/>
        <w:bCs/>
        <w:i/>
        <w:sz w:val="24"/>
        <w:szCs w:val="24"/>
      </w:rPr>
      <w:fldChar w:fldCharType="separate"/>
    </w:r>
    <w:r w:rsidR="00113474">
      <w:rPr>
        <w:b/>
        <w:bCs/>
        <w:i/>
        <w:noProof/>
      </w:rPr>
      <w:t>2</w:t>
    </w:r>
    <w:r w:rsidRPr="00BF1FC0">
      <w:rPr>
        <w:b/>
        <w:bCs/>
        <w:i/>
        <w:sz w:val="24"/>
        <w:szCs w:val="24"/>
      </w:rPr>
      <w:fldChar w:fldCharType="end"/>
    </w:r>
  </w:p>
  <w:p w:rsidR="0087685B" w:rsidRPr="00BF1FC0" w:rsidRDefault="0087685B" w:rsidP="00C40719">
    <w:pPr>
      <w:pStyle w:val="Zpat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5B" w:rsidRDefault="0087685B">
      <w:r>
        <w:separator/>
      </w:r>
    </w:p>
  </w:footnote>
  <w:footnote w:type="continuationSeparator" w:id="0">
    <w:p w:rsidR="0087685B" w:rsidRDefault="0087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cs="Courier New"/>
      </w:rPr>
    </w:lvl>
  </w:abstractNum>
  <w:abstractNum w:abstractNumId="1" w15:restartNumberingAfterBreak="0">
    <w:nsid w:val="00000002"/>
    <w:multiLevelType w:val="singleLevel"/>
    <w:tmpl w:val="040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1050"/>
      </w:p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D04FE0"/>
    <w:multiLevelType w:val="hybridMultilevel"/>
    <w:tmpl w:val="3A9CF5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8275C5"/>
    <w:multiLevelType w:val="hybridMultilevel"/>
    <w:tmpl w:val="BC42D5B8"/>
    <w:lvl w:ilvl="0" w:tplc="EB6AE02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F703C"/>
    <w:multiLevelType w:val="hybridMultilevel"/>
    <w:tmpl w:val="1FE05032"/>
    <w:lvl w:ilvl="0" w:tplc="0405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0E797310"/>
    <w:multiLevelType w:val="hybridMultilevel"/>
    <w:tmpl w:val="D6947A22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2C71617"/>
    <w:multiLevelType w:val="hybridMultilevel"/>
    <w:tmpl w:val="2712652E"/>
    <w:lvl w:ilvl="0" w:tplc="BBAC630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56308"/>
    <w:multiLevelType w:val="hybridMultilevel"/>
    <w:tmpl w:val="4292333A"/>
    <w:lvl w:ilvl="0" w:tplc="93B2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86522"/>
    <w:multiLevelType w:val="multilevel"/>
    <w:tmpl w:val="30826E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9043C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CE75FF"/>
    <w:multiLevelType w:val="multilevel"/>
    <w:tmpl w:val="30826E44"/>
    <w:styleLink w:val="Styl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9E00C94"/>
    <w:multiLevelType w:val="hybridMultilevel"/>
    <w:tmpl w:val="730855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60500"/>
    <w:multiLevelType w:val="multilevel"/>
    <w:tmpl w:val="E6D4D0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numFmt w:val="decimal"/>
      <w:lvlText w:val="%2%1.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311373F"/>
    <w:multiLevelType w:val="multilevel"/>
    <w:tmpl w:val="2B1418C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none"/>
      <w:lvlText w:val=""/>
      <w:lvlJc w:val="left"/>
      <w:pPr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ind w:left="156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26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97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8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39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100" w:hanging="708"/>
      </w:pPr>
      <w:rPr>
        <w:rFonts w:hint="default"/>
      </w:rPr>
    </w:lvl>
  </w:abstractNum>
  <w:abstractNum w:abstractNumId="17" w15:restartNumberingAfterBreak="0">
    <w:nsid w:val="43E43BFD"/>
    <w:multiLevelType w:val="multilevel"/>
    <w:tmpl w:val="845C2850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41C3433"/>
    <w:multiLevelType w:val="multilevel"/>
    <w:tmpl w:val="30826E44"/>
    <w:numStyleLink w:val="Styl2"/>
  </w:abstractNum>
  <w:abstractNum w:abstractNumId="19" w15:restartNumberingAfterBreak="0">
    <w:nsid w:val="48DB483E"/>
    <w:multiLevelType w:val="hybridMultilevel"/>
    <w:tmpl w:val="85D22FE2"/>
    <w:lvl w:ilvl="0" w:tplc="FF7610A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36B78"/>
    <w:multiLevelType w:val="hybridMultilevel"/>
    <w:tmpl w:val="59D4B6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B70A5D"/>
    <w:multiLevelType w:val="multilevel"/>
    <w:tmpl w:val="06C4E1A4"/>
    <w:styleLink w:val="Styl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2.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F901897"/>
    <w:multiLevelType w:val="hybridMultilevel"/>
    <w:tmpl w:val="36164362"/>
    <w:name w:val="WW8Num42"/>
    <w:lvl w:ilvl="0" w:tplc="0405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19A373A"/>
    <w:multiLevelType w:val="hybridMultilevel"/>
    <w:tmpl w:val="E910A336"/>
    <w:lvl w:ilvl="0" w:tplc="80A259E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27D2C"/>
    <w:multiLevelType w:val="hybridMultilevel"/>
    <w:tmpl w:val="01B24CC0"/>
    <w:lvl w:ilvl="0" w:tplc="1480FA8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626A0"/>
    <w:multiLevelType w:val="multilevel"/>
    <w:tmpl w:val="06C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5B7A1811"/>
    <w:multiLevelType w:val="hybridMultilevel"/>
    <w:tmpl w:val="07940122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03099"/>
    <w:multiLevelType w:val="hybridMultilevel"/>
    <w:tmpl w:val="2C146782"/>
    <w:lvl w:ilvl="0" w:tplc="5012165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C444B"/>
    <w:multiLevelType w:val="singleLevel"/>
    <w:tmpl w:val="04050011"/>
    <w:lvl w:ilvl="0">
      <w:start w:val="1"/>
      <w:numFmt w:val="decimal"/>
      <w:lvlText w:val="%1)"/>
      <w:lvlJc w:val="left"/>
      <w:pPr>
        <w:ind w:left="1428" w:hanging="360"/>
      </w:pPr>
    </w:lvl>
  </w:abstractNum>
  <w:abstractNum w:abstractNumId="29" w15:restartNumberingAfterBreak="0">
    <w:nsid w:val="669111BD"/>
    <w:multiLevelType w:val="hybridMultilevel"/>
    <w:tmpl w:val="634CE3B6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68AE334E"/>
    <w:multiLevelType w:val="singleLevel"/>
    <w:tmpl w:val="04050011"/>
    <w:lvl w:ilvl="0">
      <w:start w:val="1"/>
      <w:numFmt w:val="decimal"/>
      <w:lvlText w:val="%1)"/>
      <w:lvlJc w:val="left"/>
      <w:pPr>
        <w:ind w:left="1428" w:hanging="360"/>
      </w:pPr>
    </w:lvl>
  </w:abstractNum>
  <w:abstractNum w:abstractNumId="31" w15:restartNumberingAfterBreak="0">
    <w:nsid w:val="68F37B9F"/>
    <w:multiLevelType w:val="hybridMultilevel"/>
    <w:tmpl w:val="B8787A6E"/>
    <w:lvl w:ilvl="0" w:tplc="94E81B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85B41"/>
    <w:multiLevelType w:val="hybridMultilevel"/>
    <w:tmpl w:val="6A525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8124D"/>
    <w:multiLevelType w:val="hybridMultilevel"/>
    <w:tmpl w:val="7718666C"/>
    <w:lvl w:ilvl="0" w:tplc="0405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4" w15:restartNumberingAfterBreak="0">
    <w:nsid w:val="6EF15D79"/>
    <w:multiLevelType w:val="hybridMultilevel"/>
    <w:tmpl w:val="845C2850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B2C1B7B"/>
    <w:multiLevelType w:val="hybridMultilevel"/>
    <w:tmpl w:val="F6A6D458"/>
    <w:lvl w:ilvl="0" w:tplc="C138004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219BB"/>
    <w:multiLevelType w:val="hybridMultilevel"/>
    <w:tmpl w:val="8564C0CC"/>
    <w:lvl w:ilvl="0" w:tplc="90BE52E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4"/>
  </w:num>
  <w:num w:numId="7">
    <w:abstractNumId w:val="17"/>
  </w:num>
  <w:num w:numId="8">
    <w:abstractNumId w:val="7"/>
  </w:num>
  <w:num w:numId="9">
    <w:abstractNumId w:val="8"/>
  </w:num>
  <w:num w:numId="10">
    <w:abstractNumId w:val="22"/>
  </w:num>
  <w:num w:numId="11">
    <w:abstractNumId w:val="29"/>
  </w:num>
  <w:num w:numId="12">
    <w:abstractNumId w:val="33"/>
  </w:num>
  <w:num w:numId="13">
    <w:abstractNumId w:val="25"/>
  </w:num>
  <w:num w:numId="14">
    <w:abstractNumId w:val="21"/>
  </w:num>
  <w:num w:numId="15">
    <w:abstractNumId w:val="11"/>
  </w:num>
  <w:num w:numId="16">
    <w:abstractNumId w:val="12"/>
  </w:num>
  <w:num w:numId="17">
    <w:abstractNumId w:val="13"/>
  </w:num>
  <w:num w:numId="18">
    <w:abstractNumId w:val="18"/>
  </w:num>
  <w:num w:numId="19">
    <w:abstractNumId w:val="31"/>
  </w:num>
  <w:num w:numId="20">
    <w:abstractNumId w:val="15"/>
  </w:num>
  <w:num w:numId="21">
    <w:abstractNumId w:val="20"/>
  </w:num>
  <w:num w:numId="22">
    <w:abstractNumId w:val="23"/>
  </w:num>
  <w:num w:numId="23">
    <w:abstractNumId w:val="19"/>
  </w:num>
  <w:num w:numId="24">
    <w:abstractNumId w:val="26"/>
  </w:num>
  <w:num w:numId="25">
    <w:abstractNumId w:val="9"/>
  </w:num>
  <w:num w:numId="26">
    <w:abstractNumId w:val="27"/>
  </w:num>
  <w:num w:numId="27">
    <w:abstractNumId w:val="24"/>
  </w:num>
  <w:num w:numId="28">
    <w:abstractNumId w:val="35"/>
  </w:num>
  <w:num w:numId="29">
    <w:abstractNumId w:val="6"/>
  </w:num>
  <w:num w:numId="30">
    <w:abstractNumId w:val="36"/>
  </w:num>
  <w:num w:numId="31">
    <w:abstractNumId w:val="16"/>
  </w:num>
  <w:num w:numId="32">
    <w:abstractNumId w:val="10"/>
  </w:num>
  <w:num w:numId="33">
    <w:abstractNumId w:val="30"/>
  </w:num>
  <w:num w:numId="34">
    <w:abstractNumId w:val="28"/>
  </w:num>
  <w:num w:numId="35">
    <w:abstractNumId w:val="5"/>
  </w:num>
  <w:num w:numId="36">
    <w:abstractNumId w:val="1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DD"/>
    <w:rsid w:val="00001778"/>
    <w:rsid w:val="00001BC0"/>
    <w:rsid w:val="00004E07"/>
    <w:rsid w:val="000054F5"/>
    <w:rsid w:val="00005E99"/>
    <w:rsid w:val="00010198"/>
    <w:rsid w:val="00011A0A"/>
    <w:rsid w:val="00012C23"/>
    <w:rsid w:val="00023DED"/>
    <w:rsid w:val="00027D9F"/>
    <w:rsid w:val="0003625E"/>
    <w:rsid w:val="00043C7C"/>
    <w:rsid w:val="00050626"/>
    <w:rsid w:val="0005147D"/>
    <w:rsid w:val="00051DEB"/>
    <w:rsid w:val="0005206B"/>
    <w:rsid w:val="000549C1"/>
    <w:rsid w:val="000577AD"/>
    <w:rsid w:val="00060B5B"/>
    <w:rsid w:val="00067C7C"/>
    <w:rsid w:val="00070C3A"/>
    <w:rsid w:val="000725A2"/>
    <w:rsid w:val="00074E91"/>
    <w:rsid w:val="000768A4"/>
    <w:rsid w:val="00080891"/>
    <w:rsid w:val="000817AF"/>
    <w:rsid w:val="00085C30"/>
    <w:rsid w:val="00086B36"/>
    <w:rsid w:val="000961D7"/>
    <w:rsid w:val="000A24D0"/>
    <w:rsid w:val="000D055D"/>
    <w:rsid w:val="000D3123"/>
    <w:rsid w:val="000D40A4"/>
    <w:rsid w:val="000E0A08"/>
    <w:rsid w:val="000E2E70"/>
    <w:rsid w:val="000E3168"/>
    <w:rsid w:val="000F263C"/>
    <w:rsid w:val="001030A4"/>
    <w:rsid w:val="0010520E"/>
    <w:rsid w:val="00106910"/>
    <w:rsid w:val="00113474"/>
    <w:rsid w:val="0012225D"/>
    <w:rsid w:val="00131F85"/>
    <w:rsid w:val="001349F2"/>
    <w:rsid w:val="001410D8"/>
    <w:rsid w:val="00141285"/>
    <w:rsid w:val="0014163C"/>
    <w:rsid w:val="00141B43"/>
    <w:rsid w:val="00141EE3"/>
    <w:rsid w:val="00147625"/>
    <w:rsid w:val="00152160"/>
    <w:rsid w:val="001603ED"/>
    <w:rsid w:val="0016269A"/>
    <w:rsid w:val="0017198B"/>
    <w:rsid w:val="00173742"/>
    <w:rsid w:val="001739EA"/>
    <w:rsid w:val="00183858"/>
    <w:rsid w:val="00184087"/>
    <w:rsid w:val="00184F8F"/>
    <w:rsid w:val="001910FA"/>
    <w:rsid w:val="001942D9"/>
    <w:rsid w:val="00196FE2"/>
    <w:rsid w:val="001A13E7"/>
    <w:rsid w:val="001B2404"/>
    <w:rsid w:val="001B337F"/>
    <w:rsid w:val="001B3A09"/>
    <w:rsid w:val="001C126F"/>
    <w:rsid w:val="001C2B8F"/>
    <w:rsid w:val="001D0DCC"/>
    <w:rsid w:val="001D23CA"/>
    <w:rsid w:val="001D2915"/>
    <w:rsid w:val="001D2B25"/>
    <w:rsid w:val="001D3F43"/>
    <w:rsid w:val="001D51E4"/>
    <w:rsid w:val="001D55D1"/>
    <w:rsid w:val="001D61C5"/>
    <w:rsid w:val="001D65E5"/>
    <w:rsid w:val="001E2165"/>
    <w:rsid w:val="001E2429"/>
    <w:rsid w:val="001E35B3"/>
    <w:rsid w:val="001E6B35"/>
    <w:rsid w:val="001F1274"/>
    <w:rsid w:val="001F7EDA"/>
    <w:rsid w:val="00200059"/>
    <w:rsid w:val="002014D2"/>
    <w:rsid w:val="00201FD8"/>
    <w:rsid w:val="00220941"/>
    <w:rsid w:val="00226649"/>
    <w:rsid w:val="0023147B"/>
    <w:rsid w:val="00233A2F"/>
    <w:rsid w:val="00233C3D"/>
    <w:rsid w:val="00246418"/>
    <w:rsid w:val="002475AA"/>
    <w:rsid w:val="00251052"/>
    <w:rsid w:val="002520A4"/>
    <w:rsid w:val="002522EB"/>
    <w:rsid w:val="00260F2A"/>
    <w:rsid w:val="0026678F"/>
    <w:rsid w:val="002766EA"/>
    <w:rsid w:val="00276CD5"/>
    <w:rsid w:val="002855C8"/>
    <w:rsid w:val="00293720"/>
    <w:rsid w:val="00296A9C"/>
    <w:rsid w:val="00296ACD"/>
    <w:rsid w:val="002A294F"/>
    <w:rsid w:val="002B51D8"/>
    <w:rsid w:val="002B541D"/>
    <w:rsid w:val="002D1E2B"/>
    <w:rsid w:val="002D4D80"/>
    <w:rsid w:val="002E1009"/>
    <w:rsid w:val="002E20A2"/>
    <w:rsid w:val="002E212D"/>
    <w:rsid w:val="002E56FF"/>
    <w:rsid w:val="002E7D59"/>
    <w:rsid w:val="002F6A4C"/>
    <w:rsid w:val="002F7A5D"/>
    <w:rsid w:val="003077EF"/>
    <w:rsid w:val="00314D89"/>
    <w:rsid w:val="00316610"/>
    <w:rsid w:val="003246F9"/>
    <w:rsid w:val="00325953"/>
    <w:rsid w:val="003269B4"/>
    <w:rsid w:val="00330317"/>
    <w:rsid w:val="0033236C"/>
    <w:rsid w:val="0033274F"/>
    <w:rsid w:val="0033309C"/>
    <w:rsid w:val="003454D6"/>
    <w:rsid w:val="00354F39"/>
    <w:rsid w:val="00356CCF"/>
    <w:rsid w:val="00357BBC"/>
    <w:rsid w:val="00366214"/>
    <w:rsid w:val="00366EF7"/>
    <w:rsid w:val="003676FE"/>
    <w:rsid w:val="00370CEA"/>
    <w:rsid w:val="00373AE4"/>
    <w:rsid w:val="003826C8"/>
    <w:rsid w:val="00390399"/>
    <w:rsid w:val="00393444"/>
    <w:rsid w:val="0039394F"/>
    <w:rsid w:val="003A3B4E"/>
    <w:rsid w:val="003A69CC"/>
    <w:rsid w:val="003B1823"/>
    <w:rsid w:val="003D024E"/>
    <w:rsid w:val="003D4ADC"/>
    <w:rsid w:val="003E2235"/>
    <w:rsid w:val="003E486E"/>
    <w:rsid w:val="003F4A7F"/>
    <w:rsid w:val="003F73DC"/>
    <w:rsid w:val="004062ED"/>
    <w:rsid w:val="00406DAB"/>
    <w:rsid w:val="004072B2"/>
    <w:rsid w:val="004072B4"/>
    <w:rsid w:val="00407D3E"/>
    <w:rsid w:val="004126B1"/>
    <w:rsid w:val="004126FF"/>
    <w:rsid w:val="00412911"/>
    <w:rsid w:val="00413044"/>
    <w:rsid w:val="00417097"/>
    <w:rsid w:val="00421ADA"/>
    <w:rsid w:val="00422490"/>
    <w:rsid w:val="00423A8A"/>
    <w:rsid w:val="00423CE0"/>
    <w:rsid w:val="004277CF"/>
    <w:rsid w:val="00431714"/>
    <w:rsid w:val="00433E05"/>
    <w:rsid w:val="00433FB0"/>
    <w:rsid w:val="004364CF"/>
    <w:rsid w:val="00444037"/>
    <w:rsid w:val="00450133"/>
    <w:rsid w:val="00453D5A"/>
    <w:rsid w:val="004606C2"/>
    <w:rsid w:val="004619B5"/>
    <w:rsid w:val="00463AAF"/>
    <w:rsid w:val="0047461C"/>
    <w:rsid w:val="004746C8"/>
    <w:rsid w:val="0048742D"/>
    <w:rsid w:val="0049038F"/>
    <w:rsid w:val="00493F81"/>
    <w:rsid w:val="004A51D5"/>
    <w:rsid w:val="004A6807"/>
    <w:rsid w:val="004A7DB7"/>
    <w:rsid w:val="004B1E8C"/>
    <w:rsid w:val="004B23FD"/>
    <w:rsid w:val="004C22AE"/>
    <w:rsid w:val="004D1954"/>
    <w:rsid w:val="004D687E"/>
    <w:rsid w:val="004D7A80"/>
    <w:rsid w:val="004E0310"/>
    <w:rsid w:val="004E4312"/>
    <w:rsid w:val="004F6BFE"/>
    <w:rsid w:val="005171A2"/>
    <w:rsid w:val="0052001D"/>
    <w:rsid w:val="005202BD"/>
    <w:rsid w:val="00526D2C"/>
    <w:rsid w:val="00527BE3"/>
    <w:rsid w:val="0053050A"/>
    <w:rsid w:val="00533F9E"/>
    <w:rsid w:val="00534800"/>
    <w:rsid w:val="005365B6"/>
    <w:rsid w:val="005523FE"/>
    <w:rsid w:val="00560ADE"/>
    <w:rsid w:val="00563FD0"/>
    <w:rsid w:val="00565708"/>
    <w:rsid w:val="00571C37"/>
    <w:rsid w:val="00572995"/>
    <w:rsid w:val="005733C6"/>
    <w:rsid w:val="00582BF2"/>
    <w:rsid w:val="0058770A"/>
    <w:rsid w:val="00587EEE"/>
    <w:rsid w:val="0059016A"/>
    <w:rsid w:val="00597174"/>
    <w:rsid w:val="005A2AFD"/>
    <w:rsid w:val="005A3F85"/>
    <w:rsid w:val="005A42EA"/>
    <w:rsid w:val="005A57D0"/>
    <w:rsid w:val="005B18F9"/>
    <w:rsid w:val="005B2CBE"/>
    <w:rsid w:val="005B4531"/>
    <w:rsid w:val="005C0967"/>
    <w:rsid w:val="005C1342"/>
    <w:rsid w:val="005C3107"/>
    <w:rsid w:val="005C3C60"/>
    <w:rsid w:val="005C5C01"/>
    <w:rsid w:val="005C66C7"/>
    <w:rsid w:val="005D6D14"/>
    <w:rsid w:val="005E05D8"/>
    <w:rsid w:val="005E3A71"/>
    <w:rsid w:val="005E5356"/>
    <w:rsid w:val="005E7E99"/>
    <w:rsid w:val="005F0A2D"/>
    <w:rsid w:val="005F39E0"/>
    <w:rsid w:val="00612790"/>
    <w:rsid w:val="00622E5C"/>
    <w:rsid w:val="006474D2"/>
    <w:rsid w:val="00652D6A"/>
    <w:rsid w:val="006663CD"/>
    <w:rsid w:val="0067077C"/>
    <w:rsid w:val="00671244"/>
    <w:rsid w:val="006761DD"/>
    <w:rsid w:val="00683CCB"/>
    <w:rsid w:val="00685962"/>
    <w:rsid w:val="00692153"/>
    <w:rsid w:val="00693AEB"/>
    <w:rsid w:val="00694557"/>
    <w:rsid w:val="006B0699"/>
    <w:rsid w:val="006B0F03"/>
    <w:rsid w:val="006B13FE"/>
    <w:rsid w:val="006B7E4A"/>
    <w:rsid w:val="006C5BEA"/>
    <w:rsid w:val="006C73CD"/>
    <w:rsid w:val="006D1123"/>
    <w:rsid w:val="006D1745"/>
    <w:rsid w:val="006D447B"/>
    <w:rsid w:val="006D6582"/>
    <w:rsid w:val="006D6D73"/>
    <w:rsid w:val="006E1133"/>
    <w:rsid w:val="006E2194"/>
    <w:rsid w:val="006E4AEA"/>
    <w:rsid w:val="006E72FE"/>
    <w:rsid w:val="006F4FEB"/>
    <w:rsid w:val="00701EBE"/>
    <w:rsid w:val="00702447"/>
    <w:rsid w:val="00703B49"/>
    <w:rsid w:val="00706951"/>
    <w:rsid w:val="00722AD4"/>
    <w:rsid w:val="00725BEC"/>
    <w:rsid w:val="00757096"/>
    <w:rsid w:val="00757483"/>
    <w:rsid w:val="00762113"/>
    <w:rsid w:val="00765988"/>
    <w:rsid w:val="00774120"/>
    <w:rsid w:val="00785AE5"/>
    <w:rsid w:val="00787841"/>
    <w:rsid w:val="00797949"/>
    <w:rsid w:val="007A54E8"/>
    <w:rsid w:val="007A639B"/>
    <w:rsid w:val="007B00E8"/>
    <w:rsid w:val="007B11C5"/>
    <w:rsid w:val="007B3A7A"/>
    <w:rsid w:val="007C4B0D"/>
    <w:rsid w:val="007D576D"/>
    <w:rsid w:val="007E2C3A"/>
    <w:rsid w:val="007E619D"/>
    <w:rsid w:val="007F2871"/>
    <w:rsid w:val="007F41E1"/>
    <w:rsid w:val="007F75C2"/>
    <w:rsid w:val="00807359"/>
    <w:rsid w:val="008147B2"/>
    <w:rsid w:val="00814D7C"/>
    <w:rsid w:val="00814DEE"/>
    <w:rsid w:val="00821B05"/>
    <w:rsid w:val="0083316F"/>
    <w:rsid w:val="008568AF"/>
    <w:rsid w:val="00870FFC"/>
    <w:rsid w:val="00871FE2"/>
    <w:rsid w:val="0087685B"/>
    <w:rsid w:val="00880898"/>
    <w:rsid w:val="00882057"/>
    <w:rsid w:val="008846F9"/>
    <w:rsid w:val="008B2547"/>
    <w:rsid w:val="008B4F6F"/>
    <w:rsid w:val="008C56C0"/>
    <w:rsid w:val="008D30D9"/>
    <w:rsid w:val="008D6080"/>
    <w:rsid w:val="008D6E3E"/>
    <w:rsid w:val="008E19A6"/>
    <w:rsid w:val="008E394F"/>
    <w:rsid w:val="008E46C5"/>
    <w:rsid w:val="008E7C84"/>
    <w:rsid w:val="00900C9F"/>
    <w:rsid w:val="0091130D"/>
    <w:rsid w:val="00923378"/>
    <w:rsid w:val="00924588"/>
    <w:rsid w:val="00926034"/>
    <w:rsid w:val="00932B37"/>
    <w:rsid w:val="009333F0"/>
    <w:rsid w:val="009438F3"/>
    <w:rsid w:val="00944AA4"/>
    <w:rsid w:val="00945425"/>
    <w:rsid w:val="00951D92"/>
    <w:rsid w:val="0095257B"/>
    <w:rsid w:val="00952C39"/>
    <w:rsid w:val="009620B7"/>
    <w:rsid w:val="009677CE"/>
    <w:rsid w:val="00972251"/>
    <w:rsid w:val="00980376"/>
    <w:rsid w:val="00995969"/>
    <w:rsid w:val="0099641C"/>
    <w:rsid w:val="009A4081"/>
    <w:rsid w:val="009A67BF"/>
    <w:rsid w:val="009A7A6F"/>
    <w:rsid w:val="009B18C1"/>
    <w:rsid w:val="009C43B3"/>
    <w:rsid w:val="009D17BB"/>
    <w:rsid w:val="009D2FD9"/>
    <w:rsid w:val="009E10D6"/>
    <w:rsid w:val="009E191B"/>
    <w:rsid w:val="009E5CFE"/>
    <w:rsid w:val="009F1D8E"/>
    <w:rsid w:val="009F2C48"/>
    <w:rsid w:val="009F320D"/>
    <w:rsid w:val="009F5FCB"/>
    <w:rsid w:val="00A127E1"/>
    <w:rsid w:val="00A13186"/>
    <w:rsid w:val="00A17A85"/>
    <w:rsid w:val="00A3201D"/>
    <w:rsid w:val="00A41121"/>
    <w:rsid w:val="00A45987"/>
    <w:rsid w:val="00A472FD"/>
    <w:rsid w:val="00A50D1A"/>
    <w:rsid w:val="00A53DA4"/>
    <w:rsid w:val="00A5629D"/>
    <w:rsid w:val="00A72638"/>
    <w:rsid w:val="00A73E81"/>
    <w:rsid w:val="00A82CA0"/>
    <w:rsid w:val="00A833F7"/>
    <w:rsid w:val="00A92EFE"/>
    <w:rsid w:val="00A93C6D"/>
    <w:rsid w:val="00A93CF0"/>
    <w:rsid w:val="00AA321A"/>
    <w:rsid w:val="00AA7267"/>
    <w:rsid w:val="00AB138C"/>
    <w:rsid w:val="00AB2B0A"/>
    <w:rsid w:val="00AB2DB7"/>
    <w:rsid w:val="00AB65F5"/>
    <w:rsid w:val="00AB6F84"/>
    <w:rsid w:val="00AB7FEC"/>
    <w:rsid w:val="00AC186B"/>
    <w:rsid w:val="00AC314E"/>
    <w:rsid w:val="00AD0F03"/>
    <w:rsid w:val="00AE46C2"/>
    <w:rsid w:val="00AE73A3"/>
    <w:rsid w:val="00AF3DAD"/>
    <w:rsid w:val="00B01943"/>
    <w:rsid w:val="00B03A08"/>
    <w:rsid w:val="00B134F9"/>
    <w:rsid w:val="00B20E3D"/>
    <w:rsid w:val="00B230A5"/>
    <w:rsid w:val="00B25F4D"/>
    <w:rsid w:val="00B32E65"/>
    <w:rsid w:val="00B35751"/>
    <w:rsid w:val="00B478DA"/>
    <w:rsid w:val="00B5071F"/>
    <w:rsid w:val="00B51EF5"/>
    <w:rsid w:val="00B5639B"/>
    <w:rsid w:val="00B57CC8"/>
    <w:rsid w:val="00B60B24"/>
    <w:rsid w:val="00B62BF5"/>
    <w:rsid w:val="00B63607"/>
    <w:rsid w:val="00B6483F"/>
    <w:rsid w:val="00B65569"/>
    <w:rsid w:val="00B6564F"/>
    <w:rsid w:val="00B76D4C"/>
    <w:rsid w:val="00B8075A"/>
    <w:rsid w:val="00B822A8"/>
    <w:rsid w:val="00B84801"/>
    <w:rsid w:val="00B9038E"/>
    <w:rsid w:val="00B94E63"/>
    <w:rsid w:val="00B965D0"/>
    <w:rsid w:val="00B973E1"/>
    <w:rsid w:val="00BA4D7F"/>
    <w:rsid w:val="00BA5EDD"/>
    <w:rsid w:val="00BA62ED"/>
    <w:rsid w:val="00BA789D"/>
    <w:rsid w:val="00BB373E"/>
    <w:rsid w:val="00BB6550"/>
    <w:rsid w:val="00BD4F99"/>
    <w:rsid w:val="00BE2FAF"/>
    <w:rsid w:val="00BF1FC0"/>
    <w:rsid w:val="00BF53E0"/>
    <w:rsid w:val="00C20C54"/>
    <w:rsid w:val="00C35ED5"/>
    <w:rsid w:val="00C35F79"/>
    <w:rsid w:val="00C40719"/>
    <w:rsid w:val="00C46B25"/>
    <w:rsid w:val="00C47787"/>
    <w:rsid w:val="00C501B1"/>
    <w:rsid w:val="00C5292E"/>
    <w:rsid w:val="00C632FF"/>
    <w:rsid w:val="00C637FF"/>
    <w:rsid w:val="00C647C6"/>
    <w:rsid w:val="00C847FB"/>
    <w:rsid w:val="00C91A3C"/>
    <w:rsid w:val="00C951A9"/>
    <w:rsid w:val="00C951B4"/>
    <w:rsid w:val="00C97C24"/>
    <w:rsid w:val="00CA34E1"/>
    <w:rsid w:val="00CA6887"/>
    <w:rsid w:val="00CB1020"/>
    <w:rsid w:val="00CB21DF"/>
    <w:rsid w:val="00CB2D96"/>
    <w:rsid w:val="00CC096E"/>
    <w:rsid w:val="00CC403F"/>
    <w:rsid w:val="00CD06E9"/>
    <w:rsid w:val="00CD5123"/>
    <w:rsid w:val="00CD6690"/>
    <w:rsid w:val="00CE2BF7"/>
    <w:rsid w:val="00CE525C"/>
    <w:rsid w:val="00CE7FD8"/>
    <w:rsid w:val="00CF643B"/>
    <w:rsid w:val="00D0397D"/>
    <w:rsid w:val="00D03FE6"/>
    <w:rsid w:val="00D14700"/>
    <w:rsid w:val="00D1611A"/>
    <w:rsid w:val="00D2117C"/>
    <w:rsid w:val="00D249E4"/>
    <w:rsid w:val="00D27176"/>
    <w:rsid w:val="00D31A3C"/>
    <w:rsid w:val="00D33116"/>
    <w:rsid w:val="00D564EC"/>
    <w:rsid w:val="00D64124"/>
    <w:rsid w:val="00D6673F"/>
    <w:rsid w:val="00D7206F"/>
    <w:rsid w:val="00D75522"/>
    <w:rsid w:val="00D7565F"/>
    <w:rsid w:val="00D77E82"/>
    <w:rsid w:val="00D9029D"/>
    <w:rsid w:val="00D90CD2"/>
    <w:rsid w:val="00D9357B"/>
    <w:rsid w:val="00DA200F"/>
    <w:rsid w:val="00DB2B22"/>
    <w:rsid w:val="00DB3A9D"/>
    <w:rsid w:val="00DB416A"/>
    <w:rsid w:val="00DB57CF"/>
    <w:rsid w:val="00DC143F"/>
    <w:rsid w:val="00DD588E"/>
    <w:rsid w:val="00DE4D36"/>
    <w:rsid w:val="00DE57A6"/>
    <w:rsid w:val="00E00201"/>
    <w:rsid w:val="00E05E13"/>
    <w:rsid w:val="00E05FA1"/>
    <w:rsid w:val="00E10438"/>
    <w:rsid w:val="00E13439"/>
    <w:rsid w:val="00E176AD"/>
    <w:rsid w:val="00E26891"/>
    <w:rsid w:val="00E30DFC"/>
    <w:rsid w:val="00E329DF"/>
    <w:rsid w:val="00E35BBE"/>
    <w:rsid w:val="00E35C19"/>
    <w:rsid w:val="00E35DF1"/>
    <w:rsid w:val="00E36612"/>
    <w:rsid w:val="00E42FDF"/>
    <w:rsid w:val="00E466BE"/>
    <w:rsid w:val="00E469AA"/>
    <w:rsid w:val="00E478C0"/>
    <w:rsid w:val="00E50A63"/>
    <w:rsid w:val="00E52228"/>
    <w:rsid w:val="00E61287"/>
    <w:rsid w:val="00E62FD3"/>
    <w:rsid w:val="00E64E3F"/>
    <w:rsid w:val="00E67E13"/>
    <w:rsid w:val="00E734A5"/>
    <w:rsid w:val="00E80672"/>
    <w:rsid w:val="00E829FF"/>
    <w:rsid w:val="00E83F8A"/>
    <w:rsid w:val="00E937E3"/>
    <w:rsid w:val="00E951A2"/>
    <w:rsid w:val="00E95388"/>
    <w:rsid w:val="00E95ADC"/>
    <w:rsid w:val="00EA1A54"/>
    <w:rsid w:val="00EA22DD"/>
    <w:rsid w:val="00EA5115"/>
    <w:rsid w:val="00EB0446"/>
    <w:rsid w:val="00EB0728"/>
    <w:rsid w:val="00EB08F9"/>
    <w:rsid w:val="00EC0CC0"/>
    <w:rsid w:val="00ED341B"/>
    <w:rsid w:val="00EF337A"/>
    <w:rsid w:val="00F0211C"/>
    <w:rsid w:val="00F032A3"/>
    <w:rsid w:val="00F067CF"/>
    <w:rsid w:val="00F07CFB"/>
    <w:rsid w:val="00F11E98"/>
    <w:rsid w:val="00F144F4"/>
    <w:rsid w:val="00F15422"/>
    <w:rsid w:val="00F2047D"/>
    <w:rsid w:val="00F21050"/>
    <w:rsid w:val="00F2699F"/>
    <w:rsid w:val="00F33909"/>
    <w:rsid w:val="00F340BD"/>
    <w:rsid w:val="00F35A10"/>
    <w:rsid w:val="00F36C47"/>
    <w:rsid w:val="00F431A8"/>
    <w:rsid w:val="00F47A5D"/>
    <w:rsid w:val="00F53AD9"/>
    <w:rsid w:val="00F65589"/>
    <w:rsid w:val="00F65815"/>
    <w:rsid w:val="00F67847"/>
    <w:rsid w:val="00F77D21"/>
    <w:rsid w:val="00F8182C"/>
    <w:rsid w:val="00F819C1"/>
    <w:rsid w:val="00F83F81"/>
    <w:rsid w:val="00F86EB9"/>
    <w:rsid w:val="00F93A03"/>
    <w:rsid w:val="00FB7448"/>
    <w:rsid w:val="00FD0C88"/>
    <w:rsid w:val="00FE25C3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6DD00-2A41-4566-827C-2FCFB525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A71"/>
    <w:pPr>
      <w:suppressAutoHyphens/>
    </w:pPr>
    <w:rPr>
      <w:lang w:eastAsia="ar-SA"/>
    </w:rPr>
  </w:style>
  <w:style w:type="paragraph" w:styleId="Nadpis3">
    <w:name w:val="heading 3"/>
    <w:basedOn w:val="Normln"/>
    <w:next w:val="Normln"/>
    <w:qFormat/>
    <w:rsid w:val="00B6556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B655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655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655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65569"/>
    <w:rPr>
      <w:rFonts w:ascii="Times New Roman" w:hAnsi="Times New Roman" w:cs="Courier New"/>
    </w:rPr>
  </w:style>
  <w:style w:type="character" w:customStyle="1" w:styleId="WW8Num2z0">
    <w:name w:val="WW8Num2z0"/>
    <w:rsid w:val="00B65569"/>
    <w:rPr>
      <w:rFonts w:ascii="Symbol" w:hAnsi="Symbol"/>
      <w:color w:val="auto"/>
    </w:rPr>
  </w:style>
  <w:style w:type="character" w:customStyle="1" w:styleId="WW8Num3z0">
    <w:name w:val="WW8Num3z0"/>
    <w:rsid w:val="00B65569"/>
    <w:rPr>
      <w:u w:val="none"/>
    </w:rPr>
  </w:style>
  <w:style w:type="character" w:customStyle="1" w:styleId="WW8Num4z0">
    <w:name w:val="WW8Num4z0"/>
    <w:rsid w:val="00B65569"/>
    <w:rPr>
      <w:rFonts w:ascii="Wingdings" w:hAnsi="Wingdings"/>
    </w:rPr>
  </w:style>
  <w:style w:type="character" w:customStyle="1" w:styleId="Absatz-Standardschriftart">
    <w:name w:val="Absatz-Standardschriftart"/>
    <w:rsid w:val="00B65569"/>
  </w:style>
  <w:style w:type="character" w:customStyle="1" w:styleId="WW-Absatz-Standardschriftart">
    <w:name w:val="WW-Absatz-Standardschriftart"/>
    <w:rsid w:val="00B65569"/>
  </w:style>
  <w:style w:type="character" w:customStyle="1" w:styleId="WW-Absatz-Standardschriftart1">
    <w:name w:val="WW-Absatz-Standardschriftart1"/>
    <w:rsid w:val="00B65569"/>
  </w:style>
  <w:style w:type="character" w:customStyle="1" w:styleId="WW-Absatz-Standardschriftart11">
    <w:name w:val="WW-Absatz-Standardschriftart11"/>
    <w:rsid w:val="00B65569"/>
  </w:style>
  <w:style w:type="character" w:customStyle="1" w:styleId="WW-Absatz-Standardschriftart111">
    <w:name w:val="WW-Absatz-Standardschriftart111"/>
    <w:rsid w:val="00B65569"/>
  </w:style>
  <w:style w:type="character" w:customStyle="1" w:styleId="WW-Absatz-Standardschriftart1111">
    <w:name w:val="WW-Absatz-Standardschriftart1111"/>
    <w:rsid w:val="00B65569"/>
  </w:style>
  <w:style w:type="character" w:customStyle="1" w:styleId="WW8Num5z0">
    <w:name w:val="WW8Num5z0"/>
    <w:rsid w:val="00B65569"/>
    <w:rPr>
      <w:rFonts w:ascii="Symbol" w:hAnsi="Symbol"/>
      <w:color w:val="auto"/>
    </w:rPr>
  </w:style>
  <w:style w:type="character" w:customStyle="1" w:styleId="WW8Num5z1">
    <w:name w:val="WW8Num5z1"/>
    <w:rsid w:val="00B65569"/>
    <w:rPr>
      <w:rFonts w:ascii="Courier New" w:hAnsi="Courier New" w:cs="Courier New"/>
    </w:rPr>
  </w:style>
  <w:style w:type="character" w:customStyle="1" w:styleId="WW8Num5z2">
    <w:name w:val="WW8Num5z2"/>
    <w:rsid w:val="00B65569"/>
    <w:rPr>
      <w:rFonts w:ascii="Wingdings" w:hAnsi="Wingdings"/>
    </w:rPr>
  </w:style>
  <w:style w:type="character" w:customStyle="1" w:styleId="WW8Num5z3">
    <w:name w:val="WW8Num5z3"/>
    <w:rsid w:val="00B65569"/>
    <w:rPr>
      <w:rFonts w:ascii="Symbol" w:hAnsi="Symbol"/>
    </w:rPr>
  </w:style>
  <w:style w:type="character" w:customStyle="1" w:styleId="WW8Num6z0">
    <w:name w:val="WW8Num6z0"/>
    <w:rsid w:val="00B65569"/>
    <w:rPr>
      <w:rFonts w:ascii="Symbol" w:hAnsi="Symbol"/>
      <w:color w:val="auto"/>
    </w:rPr>
  </w:style>
  <w:style w:type="character" w:customStyle="1" w:styleId="WW8Num6z1">
    <w:name w:val="WW8Num6z1"/>
    <w:rsid w:val="00B65569"/>
    <w:rPr>
      <w:rFonts w:ascii="Courier New" w:hAnsi="Courier New" w:cs="Courier New"/>
    </w:rPr>
  </w:style>
  <w:style w:type="character" w:customStyle="1" w:styleId="WW8Num6z2">
    <w:name w:val="WW8Num6z2"/>
    <w:rsid w:val="00B65569"/>
    <w:rPr>
      <w:rFonts w:ascii="Wingdings" w:hAnsi="Wingdings"/>
    </w:rPr>
  </w:style>
  <w:style w:type="character" w:customStyle="1" w:styleId="WW8Num6z3">
    <w:name w:val="WW8Num6z3"/>
    <w:rsid w:val="00B65569"/>
    <w:rPr>
      <w:rFonts w:ascii="Symbol" w:hAnsi="Symbol"/>
    </w:rPr>
  </w:style>
  <w:style w:type="character" w:customStyle="1" w:styleId="WW8Num7z0">
    <w:name w:val="WW8Num7z0"/>
    <w:rsid w:val="00B65569"/>
    <w:rPr>
      <w:rFonts w:ascii="Wingdings" w:hAnsi="Wingdings"/>
      <w:color w:val="auto"/>
    </w:rPr>
  </w:style>
  <w:style w:type="character" w:customStyle="1" w:styleId="WW8Num7z1">
    <w:name w:val="WW8Num7z1"/>
    <w:rsid w:val="00B65569"/>
    <w:rPr>
      <w:rFonts w:ascii="Courier New" w:hAnsi="Courier New" w:cs="Courier New"/>
    </w:rPr>
  </w:style>
  <w:style w:type="character" w:customStyle="1" w:styleId="WW8Num7z2">
    <w:name w:val="WW8Num7z2"/>
    <w:rsid w:val="00B65569"/>
    <w:rPr>
      <w:rFonts w:ascii="Wingdings" w:hAnsi="Wingdings"/>
    </w:rPr>
  </w:style>
  <w:style w:type="character" w:customStyle="1" w:styleId="WW8Num7z3">
    <w:name w:val="WW8Num7z3"/>
    <w:rsid w:val="00B65569"/>
    <w:rPr>
      <w:rFonts w:ascii="Symbol" w:hAnsi="Symbol"/>
    </w:rPr>
  </w:style>
  <w:style w:type="character" w:customStyle="1" w:styleId="WW8Num9z0">
    <w:name w:val="WW8Num9z0"/>
    <w:rsid w:val="00B65569"/>
    <w:rPr>
      <w:sz w:val="22"/>
    </w:rPr>
  </w:style>
  <w:style w:type="character" w:customStyle="1" w:styleId="WW8Num10z0">
    <w:name w:val="WW8Num10z0"/>
    <w:rsid w:val="00B65569"/>
    <w:rPr>
      <w:sz w:val="22"/>
    </w:rPr>
  </w:style>
  <w:style w:type="character" w:customStyle="1" w:styleId="WW8Num12z0">
    <w:name w:val="WW8Num12z0"/>
    <w:rsid w:val="00B65569"/>
    <w:rPr>
      <w:sz w:val="22"/>
    </w:rPr>
  </w:style>
  <w:style w:type="character" w:customStyle="1" w:styleId="WW8Num13z0">
    <w:name w:val="WW8Num13z0"/>
    <w:rsid w:val="00B65569"/>
    <w:rPr>
      <w:rFonts w:ascii="Wingdings" w:hAnsi="Wingdings"/>
    </w:rPr>
  </w:style>
  <w:style w:type="character" w:customStyle="1" w:styleId="WW8Num13z1">
    <w:name w:val="WW8Num13z1"/>
    <w:rsid w:val="00B65569"/>
    <w:rPr>
      <w:rFonts w:ascii="Courier New" w:hAnsi="Courier New" w:cs="Courier New"/>
    </w:rPr>
  </w:style>
  <w:style w:type="character" w:customStyle="1" w:styleId="WW8Num13z3">
    <w:name w:val="WW8Num13z3"/>
    <w:rsid w:val="00B65569"/>
    <w:rPr>
      <w:rFonts w:ascii="Symbol" w:hAnsi="Symbol"/>
    </w:rPr>
  </w:style>
  <w:style w:type="character" w:customStyle="1" w:styleId="WW8Num14z1">
    <w:name w:val="WW8Num14z1"/>
    <w:rsid w:val="00B65569"/>
    <w:rPr>
      <w:rFonts w:ascii="Symbol" w:hAnsi="Symbol"/>
    </w:rPr>
  </w:style>
  <w:style w:type="character" w:customStyle="1" w:styleId="WW8Num15z0">
    <w:name w:val="WW8Num15z0"/>
    <w:rsid w:val="00B65569"/>
    <w:rPr>
      <w:sz w:val="22"/>
    </w:rPr>
  </w:style>
  <w:style w:type="character" w:customStyle="1" w:styleId="WW8Num16z0">
    <w:name w:val="WW8Num16z0"/>
    <w:rsid w:val="00B65569"/>
    <w:rPr>
      <w:u w:val="none"/>
    </w:rPr>
  </w:style>
  <w:style w:type="character" w:customStyle="1" w:styleId="WW8Num18z0">
    <w:name w:val="WW8Num18z0"/>
    <w:rsid w:val="00B65569"/>
    <w:rPr>
      <w:rFonts w:ascii="Wingdings" w:hAnsi="Wingdings"/>
    </w:rPr>
  </w:style>
  <w:style w:type="character" w:customStyle="1" w:styleId="WW8Num18z1">
    <w:name w:val="WW8Num18z1"/>
    <w:rsid w:val="00B65569"/>
    <w:rPr>
      <w:rFonts w:ascii="Courier New" w:hAnsi="Courier New" w:cs="Courier New"/>
    </w:rPr>
  </w:style>
  <w:style w:type="character" w:customStyle="1" w:styleId="WW8Num18z3">
    <w:name w:val="WW8Num18z3"/>
    <w:rsid w:val="00B65569"/>
    <w:rPr>
      <w:rFonts w:ascii="Symbol" w:hAnsi="Symbol"/>
    </w:rPr>
  </w:style>
  <w:style w:type="character" w:customStyle="1" w:styleId="WW8Num19z0">
    <w:name w:val="WW8Num19z0"/>
    <w:rsid w:val="00B65569"/>
    <w:rPr>
      <w:u w:val="none"/>
    </w:rPr>
  </w:style>
  <w:style w:type="character" w:customStyle="1" w:styleId="WW8Num21z0">
    <w:name w:val="WW8Num21z0"/>
    <w:rsid w:val="00B65569"/>
    <w:rPr>
      <w:u w:val="none"/>
    </w:rPr>
  </w:style>
  <w:style w:type="character" w:customStyle="1" w:styleId="Standardnpsmoodstavce1">
    <w:name w:val="Standardní písmo odstavce1"/>
    <w:rsid w:val="00B65569"/>
  </w:style>
  <w:style w:type="character" w:styleId="Hypertextovodkaz">
    <w:name w:val="Hyperlink"/>
    <w:rsid w:val="00B65569"/>
    <w:rPr>
      <w:color w:val="0000FF"/>
      <w:u w:val="single"/>
    </w:rPr>
  </w:style>
  <w:style w:type="character" w:styleId="slostrnky">
    <w:name w:val="page number"/>
    <w:basedOn w:val="Standardnpsmoodstavce1"/>
    <w:rsid w:val="00B65569"/>
  </w:style>
  <w:style w:type="paragraph" w:styleId="Zkladntext">
    <w:name w:val="Body Text"/>
    <w:basedOn w:val="Normln"/>
    <w:rsid w:val="00B65569"/>
    <w:pPr>
      <w:autoSpaceDE w:val="0"/>
      <w:jc w:val="both"/>
    </w:pPr>
    <w:rPr>
      <w:rFonts w:cs="Courier New"/>
      <w:sz w:val="24"/>
      <w:szCs w:val="24"/>
    </w:rPr>
  </w:style>
  <w:style w:type="paragraph" w:styleId="Seznam">
    <w:name w:val="List"/>
    <w:basedOn w:val="Zkladntext"/>
    <w:rsid w:val="00B65569"/>
    <w:rPr>
      <w:rFonts w:cs="Lucidasans"/>
    </w:rPr>
  </w:style>
  <w:style w:type="paragraph" w:customStyle="1" w:styleId="Popisek">
    <w:name w:val="Popisek"/>
    <w:basedOn w:val="Normln"/>
    <w:rsid w:val="00B65569"/>
    <w:pPr>
      <w:suppressLineNumbers/>
      <w:spacing w:before="120" w:after="120"/>
    </w:pPr>
    <w:rPr>
      <w:rFonts w:cs="Lucidasans"/>
      <w:i/>
      <w:iCs/>
    </w:rPr>
  </w:style>
  <w:style w:type="paragraph" w:customStyle="1" w:styleId="Rejstk">
    <w:name w:val="Rejstřík"/>
    <w:basedOn w:val="Normln"/>
    <w:rsid w:val="00B65569"/>
    <w:pPr>
      <w:suppressLineNumbers/>
    </w:pPr>
    <w:rPr>
      <w:rFonts w:cs="Lucidasans"/>
    </w:rPr>
  </w:style>
  <w:style w:type="paragraph" w:customStyle="1" w:styleId="Nadpis">
    <w:name w:val="Nadpis"/>
    <w:basedOn w:val="Normln"/>
    <w:next w:val="Zkladntext"/>
    <w:rsid w:val="00B65569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Nzev">
    <w:name w:val="Title"/>
    <w:basedOn w:val="Normln"/>
    <w:next w:val="Podtitul"/>
    <w:qFormat/>
    <w:rsid w:val="00B65569"/>
    <w:pPr>
      <w:jc w:val="center"/>
    </w:pPr>
    <w:rPr>
      <w:b/>
      <w:sz w:val="36"/>
      <w:szCs w:val="24"/>
    </w:rPr>
  </w:style>
  <w:style w:type="paragraph" w:styleId="Podtitul">
    <w:name w:val="Subtitle"/>
    <w:basedOn w:val="Nadpis"/>
    <w:next w:val="Zkladntext"/>
    <w:qFormat/>
    <w:rsid w:val="00B65569"/>
    <w:pPr>
      <w:jc w:val="center"/>
    </w:pPr>
    <w:rPr>
      <w:i/>
      <w:iCs/>
    </w:rPr>
  </w:style>
  <w:style w:type="paragraph" w:styleId="Zpat">
    <w:name w:val="footer"/>
    <w:basedOn w:val="Normln"/>
    <w:link w:val="ZpatChar"/>
    <w:uiPriority w:val="99"/>
    <w:rsid w:val="00B65569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rsid w:val="00B65569"/>
    <w:pPr>
      <w:autoSpaceDE w:val="0"/>
      <w:ind w:left="567" w:hanging="567"/>
      <w:jc w:val="both"/>
    </w:pPr>
    <w:rPr>
      <w:rFonts w:cs="Courier New"/>
      <w:sz w:val="24"/>
      <w:szCs w:val="24"/>
    </w:rPr>
  </w:style>
  <w:style w:type="paragraph" w:customStyle="1" w:styleId="Zkladntextodsazen31">
    <w:name w:val="Základní text odsazený 31"/>
    <w:basedOn w:val="Normln"/>
    <w:rsid w:val="00B65569"/>
    <w:pPr>
      <w:autoSpaceDE w:val="0"/>
      <w:ind w:left="709" w:hanging="709"/>
      <w:jc w:val="both"/>
    </w:pPr>
    <w:rPr>
      <w:rFonts w:cs="Courier New"/>
      <w:sz w:val="24"/>
      <w:szCs w:val="24"/>
    </w:rPr>
  </w:style>
  <w:style w:type="paragraph" w:styleId="Zhlav">
    <w:name w:val="header"/>
    <w:basedOn w:val="Normln"/>
    <w:rsid w:val="00B65569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B65569"/>
  </w:style>
  <w:style w:type="paragraph" w:customStyle="1" w:styleId="WW-Zkladntext2">
    <w:name w:val="WW-Základní text 2"/>
    <w:basedOn w:val="Normln"/>
    <w:rsid w:val="00B65569"/>
    <w:pPr>
      <w:jc w:val="both"/>
    </w:pPr>
    <w:rPr>
      <w:rFonts w:ascii="Arial" w:hAnsi="Arial"/>
      <w:b/>
      <w:sz w:val="28"/>
    </w:rPr>
  </w:style>
  <w:style w:type="paragraph" w:styleId="Odstavecseseznamem">
    <w:name w:val="List Paragraph"/>
    <w:basedOn w:val="Normln"/>
    <w:uiPriority w:val="34"/>
    <w:qFormat/>
    <w:rsid w:val="0048742D"/>
    <w:pPr>
      <w:ind w:left="708"/>
    </w:pPr>
  </w:style>
  <w:style w:type="paragraph" w:styleId="Textbubliny">
    <w:name w:val="Balloon Text"/>
    <w:basedOn w:val="Normln"/>
    <w:link w:val="TextbublinyChar"/>
    <w:rsid w:val="00D24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249E4"/>
    <w:rPr>
      <w:rFonts w:ascii="Tahoma" w:hAnsi="Tahoma" w:cs="Tahoma"/>
      <w:sz w:val="16"/>
      <w:szCs w:val="16"/>
      <w:lang w:eastAsia="ar-SA"/>
    </w:rPr>
  </w:style>
  <w:style w:type="numbering" w:customStyle="1" w:styleId="Styl1">
    <w:name w:val="Styl1"/>
    <w:uiPriority w:val="99"/>
    <w:rsid w:val="00251052"/>
    <w:pPr>
      <w:numPr>
        <w:numId w:val="14"/>
      </w:numPr>
    </w:pPr>
  </w:style>
  <w:style w:type="numbering" w:customStyle="1" w:styleId="Styl2">
    <w:name w:val="Styl2"/>
    <w:uiPriority w:val="99"/>
    <w:rsid w:val="00CB21DF"/>
    <w:pPr>
      <w:numPr>
        <w:numId w:val="17"/>
      </w:numPr>
    </w:pPr>
  </w:style>
  <w:style w:type="paragraph" w:styleId="Zkladntextodsazen">
    <w:name w:val="Body Text Indent"/>
    <w:basedOn w:val="Normln"/>
    <w:link w:val="ZkladntextodsazenChar"/>
    <w:rsid w:val="00F1542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F15422"/>
    <w:rPr>
      <w:lang w:eastAsia="ar-SA"/>
    </w:rPr>
  </w:style>
  <w:style w:type="character" w:customStyle="1" w:styleId="ZpatChar">
    <w:name w:val="Zápatí Char"/>
    <w:link w:val="Zpat"/>
    <w:uiPriority w:val="99"/>
    <w:rsid w:val="00BF1FC0"/>
    <w:rPr>
      <w:lang w:eastAsia="ar-SA"/>
    </w:rPr>
  </w:style>
  <w:style w:type="character" w:styleId="Odkaznakoment">
    <w:name w:val="annotation reference"/>
    <w:basedOn w:val="Standardnpsmoodstavce"/>
    <w:rsid w:val="001942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1942D9"/>
  </w:style>
  <w:style w:type="character" w:customStyle="1" w:styleId="TextkomenteChar">
    <w:name w:val="Text komentáře Char"/>
    <w:basedOn w:val="Standardnpsmoodstavce"/>
    <w:link w:val="Textkomente"/>
    <w:rsid w:val="001942D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942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942D9"/>
    <w:rPr>
      <w:b/>
      <w:bCs/>
      <w:lang w:eastAsia="ar-SA"/>
    </w:rPr>
  </w:style>
  <w:style w:type="paragraph" w:styleId="Zkladntextodsazen2">
    <w:name w:val="Body Text Indent 2"/>
    <w:basedOn w:val="Normln"/>
    <w:link w:val="Zkladntextodsazen2Char"/>
    <w:semiHidden/>
    <w:unhideWhenUsed/>
    <w:rsid w:val="005E3A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E3A71"/>
    <w:rPr>
      <w:lang w:eastAsia="ar-SA"/>
    </w:rPr>
  </w:style>
  <w:style w:type="paragraph" w:customStyle="1" w:styleId="ListParagraph1">
    <w:name w:val="List Paragraph1"/>
    <w:basedOn w:val="Normln"/>
    <w:uiPriority w:val="99"/>
    <w:rsid w:val="005E3A71"/>
    <w:pPr>
      <w:suppressAutoHyphens w:val="0"/>
      <w:overflowPunct w:val="0"/>
      <w:autoSpaceDE w:val="0"/>
      <w:autoSpaceDN w:val="0"/>
      <w:adjustRightInd w:val="0"/>
      <w:ind w:left="720"/>
      <w:jc w:val="center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Hewlett-Packard Company</Company>
  <LinksUpToDate>false</LinksUpToDate>
  <CharactersWithSpaces>2794</CharactersWithSpaces>
  <SharedDoc>false</SharedDoc>
  <HLinks>
    <vt:vector size="18" baseType="variant">
      <vt:variant>
        <vt:i4>3538961</vt:i4>
      </vt:variant>
      <vt:variant>
        <vt:i4>6</vt:i4>
      </vt:variant>
      <vt:variant>
        <vt:i4>0</vt:i4>
      </vt:variant>
      <vt:variant>
        <vt:i4>5</vt:i4>
      </vt:variant>
      <vt:variant>
        <vt:lpwstr>mailto:xxxxx@xxxxxxxxxx.cz</vt:lpwstr>
      </vt:variant>
      <vt:variant>
        <vt:lpwstr/>
      </vt:variant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mailto:e-mail:%20xxxxxxxxxxr@xxxxxxxx.cz</vt:lpwstr>
      </vt:variant>
      <vt:variant>
        <vt:lpwstr/>
      </vt:variant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e-mail: oldrich.tutter@szu.cz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pravnik_SZU</dc:creator>
  <cp:lastModifiedBy>Oldřich Tutter</cp:lastModifiedBy>
  <cp:revision>3</cp:revision>
  <cp:lastPrinted>2016-12-14T08:41:00Z</cp:lastPrinted>
  <dcterms:created xsi:type="dcterms:W3CDTF">2017-02-09T13:29:00Z</dcterms:created>
  <dcterms:modified xsi:type="dcterms:W3CDTF">2017-02-09T13:31:00Z</dcterms:modified>
</cp:coreProperties>
</file>