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63A65" w14:paraId="4AD81BD7" w14:textId="77777777">
        <w:trPr>
          <w:trHeight w:val="148"/>
        </w:trPr>
        <w:tc>
          <w:tcPr>
            <w:tcW w:w="115" w:type="dxa"/>
          </w:tcPr>
          <w:p w14:paraId="73318F1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4C57A7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CB6EEB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6B11A1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900250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B59313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82560B" w14:paraId="30128C0F" w14:textId="77777777" w:rsidTr="0082560B">
        <w:trPr>
          <w:trHeight w:val="340"/>
        </w:trPr>
        <w:tc>
          <w:tcPr>
            <w:tcW w:w="115" w:type="dxa"/>
          </w:tcPr>
          <w:p w14:paraId="5FB0DC13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F79DFF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63A65" w14:paraId="4D74532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F1FE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2A6A34A" w14:textId="77777777" w:rsidR="00163A65" w:rsidRDefault="00163A65">
            <w:pPr>
              <w:spacing w:after="0" w:line="240" w:lineRule="auto"/>
            </w:pPr>
          </w:p>
        </w:tc>
        <w:tc>
          <w:tcPr>
            <w:tcW w:w="8142" w:type="dxa"/>
          </w:tcPr>
          <w:p w14:paraId="3052D5D8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E27E41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163A65" w14:paraId="1F738A40" w14:textId="77777777">
        <w:trPr>
          <w:trHeight w:val="100"/>
        </w:trPr>
        <w:tc>
          <w:tcPr>
            <w:tcW w:w="115" w:type="dxa"/>
          </w:tcPr>
          <w:p w14:paraId="5293EC7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E2B8D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D8F6E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83DE1F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ED109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A18B8E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82560B" w14:paraId="2266D023" w14:textId="77777777" w:rsidTr="0082560B">
        <w:tc>
          <w:tcPr>
            <w:tcW w:w="115" w:type="dxa"/>
          </w:tcPr>
          <w:p w14:paraId="2E8B6D8D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F68BD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63A65" w14:paraId="6610299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C9B6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1D77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63A65" w14:paraId="1299ECD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152C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081B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361EF541" w14:textId="77777777" w:rsidR="00163A65" w:rsidRDefault="00163A65">
            <w:pPr>
              <w:spacing w:after="0" w:line="240" w:lineRule="auto"/>
            </w:pPr>
          </w:p>
        </w:tc>
      </w:tr>
      <w:tr w:rsidR="00163A65" w14:paraId="38C18B87" w14:textId="77777777">
        <w:trPr>
          <w:trHeight w:val="349"/>
        </w:trPr>
        <w:tc>
          <w:tcPr>
            <w:tcW w:w="115" w:type="dxa"/>
          </w:tcPr>
          <w:p w14:paraId="5D4B809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920631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0442A4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7D7A4C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C9A4F5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C9FB7C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163A65" w14:paraId="4A59D43E" w14:textId="77777777">
        <w:trPr>
          <w:trHeight w:val="340"/>
        </w:trPr>
        <w:tc>
          <w:tcPr>
            <w:tcW w:w="115" w:type="dxa"/>
          </w:tcPr>
          <w:p w14:paraId="74129ED2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63C3E5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63A65" w14:paraId="7ADE6C9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E75B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1F9CC14" w14:textId="77777777" w:rsidR="00163A65" w:rsidRDefault="00163A65">
            <w:pPr>
              <w:spacing w:after="0" w:line="240" w:lineRule="auto"/>
            </w:pPr>
          </w:p>
        </w:tc>
        <w:tc>
          <w:tcPr>
            <w:tcW w:w="801" w:type="dxa"/>
          </w:tcPr>
          <w:p w14:paraId="2716FDA6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0D8FBD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50159B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163A65" w14:paraId="7D0A2586" w14:textId="77777777">
        <w:trPr>
          <w:trHeight w:val="229"/>
        </w:trPr>
        <w:tc>
          <w:tcPr>
            <w:tcW w:w="115" w:type="dxa"/>
          </w:tcPr>
          <w:p w14:paraId="73302EF4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863E14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084D6C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8EFF00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D989E1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8B3F59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82560B" w14:paraId="52CD7252" w14:textId="77777777" w:rsidTr="0082560B">
        <w:tc>
          <w:tcPr>
            <w:tcW w:w="115" w:type="dxa"/>
          </w:tcPr>
          <w:p w14:paraId="094E90FA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63A65" w14:paraId="7B1531F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6DB6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9D02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30E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5D06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4C0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1514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69FB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E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E0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65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7F2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DE8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5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560B" w14:paraId="7D102FBF" w14:textId="77777777" w:rsidTr="008256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4351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163A65" w14:paraId="49778D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B67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5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A2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44D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56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ED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44B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98FD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98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0B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7A2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B2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FE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163A65" w14:paraId="07B813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533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E8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0B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248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E0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3B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920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A51D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B5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E2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E3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40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7C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163A65" w14:paraId="4007E7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CF0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31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ED6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A4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4A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4E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403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A53A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F42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13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4FC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97F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04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163A65" w14:paraId="564F01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EC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84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52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D80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0B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56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BF0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737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2B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82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752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C16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E9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163A65" w14:paraId="30462A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96F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31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10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68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78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33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9E5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0D2F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44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05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418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CEE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24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163A65" w14:paraId="28D80C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4ED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35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F79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73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7A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59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21B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1F3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C5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43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EA3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F22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C3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163A65" w14:paraId="1B1C0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11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D6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D2E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1C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C5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56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F8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DB59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0C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E5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279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C56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12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163A65" w14:paraId="5D596A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D93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3B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7D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485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FC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80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051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A9B8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C5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5E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F71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56D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4B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82560B" w14:paraId="6A41AE4F" w14:textId="77777777" w:rsidTr="008256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257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F4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ADB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B112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F0D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1C8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2D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32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BB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EA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82560B" w14:paraId="18B9FAA4" w14:textId="77777777" w:rsidTr="008256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0C39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163A65" w14:paraId="60B90C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15E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45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2F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805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0FA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74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B33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698A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F2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2B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84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85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F7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163A65" w14:paraId="4AE67D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87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51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1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105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57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6D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26B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5233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0D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13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303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8F6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CD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163A65" w14:paraId="1B5E4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947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0F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5D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71D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62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41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26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F675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E6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B6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341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FB4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A1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163A65" w14:paraId="7DB0CF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42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A7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8F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7F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1D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E3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C1D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59BD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1C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32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6B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6B3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08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163A65" w14:paraId="498196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A2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83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EB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B04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BF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9D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76C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AB9C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E4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9A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770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65F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A7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163A65" w14:paraId="1E9846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1C0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4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F8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B82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39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CC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1A8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B22A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31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ED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7BA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989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CA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163A65" w14:paraId="73593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4D2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7C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F3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0F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0A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7B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745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40B8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52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25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A1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02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E8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163A65" w14:paraId="7E320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5DA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62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32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A45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AF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9B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2D9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432D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EF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A8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F59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784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F3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163A65" w14:paraId="3E9E15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4CD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15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74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EF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56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9A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57B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2B4E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46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1B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18D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46A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FD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163A65" w14:paraId="13E26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5A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C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BD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524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FA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47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13E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7B25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55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E0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C90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075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36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163A65" w14:paraId="48806E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C4F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60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5E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4E1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36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E3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37C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3D43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1F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93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A1F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9FA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87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163A65" w14:paraId="590A37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66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FC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F2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D62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CE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45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496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DD6A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962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FE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83E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4EB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A5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163A65" w14:paraId="553A01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FD9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C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8D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049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C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20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017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78C6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E7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CA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75D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E34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94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163A65" w14:paraId="1593F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03B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7F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E2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A77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06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A5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002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BFCD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2A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06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28C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80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D6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163A65" w14:paraId="305FF0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D02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82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43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5C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3E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90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C0B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1268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EA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A3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781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52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FF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163A65" w14:paraId="4C2821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069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1B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20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850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F4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CE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07D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6FCA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BB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60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47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CFA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12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163A65" w14:paraId="0A6F42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DFB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F8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92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7EF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43A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8F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250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579F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9E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7C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2C0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E0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18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163A65" w14:paraId="10F85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9CC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D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E2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2F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48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88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660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DEF2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72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7E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2D0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503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01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163A65" w14:paraId="63D74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01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9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5D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EBC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7B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06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CEA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A849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F5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65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C7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B0F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90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163A65" w14:paraId="543BB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0F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B8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5C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07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16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CC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6C3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4247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B6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8A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996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B51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42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163A65" w14:paraId="65E1F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239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73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B4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47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CF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D6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FDA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F10E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58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2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2FA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8F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A5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163A65" w14:paraId="17733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645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2C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4E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F2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FF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08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DEB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8610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40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46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90E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93D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4E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163A65" w14:paraId="29AC26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647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D5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70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E9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73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B3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16B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9F2B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8B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08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CA2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0E8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65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163A65" w14:paraId="0DA83A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CBF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5C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D3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016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02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1F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020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C0E2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53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15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40D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0D3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DF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163A65" w14:paraId="267D0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D0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F2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A9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6AD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9B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C1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ADC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AC0D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BB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0E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D67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AE7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E9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163A65" w14:paraId="4C1AC2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1F0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17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9A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5FF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57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12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B2B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3D30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ED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14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5C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922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E1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163A65" w14:paraId="73BC39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8C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59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09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FE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DA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32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E72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C284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8B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DC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1B9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4CA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44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163A65" w14:paraId="674C72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E2B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E2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DA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9D3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AD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16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094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69CB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69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E0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BD4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4E1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08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163A65" w14:paraId="1B2D2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DC4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36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35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CEE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76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37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0C7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92DA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4C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28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1D3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52F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D0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163A65" w14:paraId="0FC5A3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D43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6A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AA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031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87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A5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DD2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CAF3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56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20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F8E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1D1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23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163A65" w14:paraId="54F09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E2B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B4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448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986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8B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81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2E4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C6E5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96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76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CDD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09C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BC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163A65" w14:paraId="72A9C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699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67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C7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FF6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D8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0E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91D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59D7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C4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CC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015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1A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4F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163A65" w14:paraId="4BBBD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4B4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67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F7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3E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FE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19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580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4A78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0C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08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298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44C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7D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163A65" w14:paraId="2B8B46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72E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DB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92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E8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AE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69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625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7D8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C5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9D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05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820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E9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163A65" w14:paraId="57BB3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865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4D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2F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60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70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11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21B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3208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C5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37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1FE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4AE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FD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163A65" w14:paraId="096130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37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77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2A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0E8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BD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CF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D18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1A8F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C3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BE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360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DB9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5E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163A65" w14:paraId="2CFEDB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776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62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8A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8C8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4A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3F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7C7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533A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AA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04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EE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A59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DC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163A65" w14:paraId="3D060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CD6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F6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75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EE4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94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83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F3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B0C6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77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B5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5DF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2B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F5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163A65" w14:paraId="303BD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EE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C2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69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2DC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07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7D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F3E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ADF9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90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C7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3C8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725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2E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163A65" w14:paraId="7FF04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14F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EF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9F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7A7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08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DA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B31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2397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3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8F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61C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75A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F6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163A65" w14:paraId="1159B6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90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E5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E2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28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F0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77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F64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1D83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60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2F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66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898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51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163A65" w14:paraId="326A7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DB2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39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C1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8DA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3F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60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033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390E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C3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FD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C7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1AD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CC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163A65" w14:paraId="5D7E1C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30B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17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6A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3A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DE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82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2B9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76FE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25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E3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52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427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B3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163A65" w14:paraId="67C5F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20E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AA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61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BE0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FF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D5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D69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E68C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42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E3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D5B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4A7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8C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163A65" w14:paraId="08612C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99A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60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0B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0F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BA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5C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A8E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0A7D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BB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23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C66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997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32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163A65" w14:paraId="04BB73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17E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8D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25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0E3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6E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F4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876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7FEA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07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D62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264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4DA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F4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163A65" w14:paraId="586907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8F2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53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82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757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CB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21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74F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26C3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78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77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6AE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F1D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A6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163A65" w14:paraId="4DBD63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76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16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F1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7BD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EE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61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A8D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CDA8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A7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D7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93D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C29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28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163A65" w14:paraId="197FC1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1AC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BA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82D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5F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12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74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DCD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0B50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5A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86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884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DD7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1D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163A65" w14:paraId="6DD4A2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A68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EE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12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140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7F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61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551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31CC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B1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65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16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BB3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A7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163A65" w14:paraId="603B7C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F38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80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46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B8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6D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43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C44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6FBB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D5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F0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DA0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C4B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80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163A65" w14:paraId="6C547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4F7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1B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D7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D99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57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7D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1D1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C2B1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2D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A3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714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4E3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62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163A65" w14:paraId="0042D3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72B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24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43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3CD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5D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9C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817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6559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11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CD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75E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ED5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E9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163A65" w14:paraId="1FF85B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83B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E7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01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F31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13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58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4D5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FD2F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09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7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00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860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E0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163A65" w14:paraId="6DE028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183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FA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0C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9F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4A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76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189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5796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2B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B6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87D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8AF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03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163A65" w14:paraId="112277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C61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2F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6D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18B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FD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02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AB3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0B23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B8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30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275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47B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40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163A65" w14:paraId="58F395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73B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1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98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B76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1C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AA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011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3CB4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22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78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B92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97D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D8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163A65" w14:paraId="7EC121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AD2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24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5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A3F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E1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F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4BC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0C75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B8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EE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C08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8A2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1A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163A65" w14:paraId="4ECFB8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CE8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1A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18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91D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AF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96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DB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5EB8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0D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D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ED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FE7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A3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163A65" w14:paraId="56670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F5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7C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9D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B42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BE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54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CDC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46F7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4A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FA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6A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106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33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163A65" w14:paraId="7E8336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45D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75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9A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53A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A5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272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EC7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2ACE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C2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65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0A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2EA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D6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163A65" w14:paraId="424C5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20B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38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54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F2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35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EB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01B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FC08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F6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DA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9D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3E1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D2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163A65" w14:paraId="72CD0B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225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9B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0D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B9B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EE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84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F9A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0AAD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D3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BCA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7FD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B91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6F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163A65" w14:paraId="4A42F4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75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41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8C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7E7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F1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28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F3D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2114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83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24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881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8AC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1B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163A65" w14:paraId="1146C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643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EE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A6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B18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59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3B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219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FDF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1E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29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F5F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A8F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72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163A65" w14:paraId="0CAFA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D4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3F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6A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01F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66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D9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9A5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1764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A7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3E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7A3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7DB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52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163A65" w14:paraId="0698FC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E7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CD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71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B67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C8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A5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C5E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1E43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B1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14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42C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1CC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45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163A65" w14:paraId="32C63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3EE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87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D9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4CB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60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B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7EF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2137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6B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8A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347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280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44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163A65" w14:paraId="03D93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793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6C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DB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28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5C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56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3FF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5CD2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F1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C1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0DF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75E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E9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163A65" w14:paraId="1549CE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A40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2D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9E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192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12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46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B4A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D0C0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CE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6A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73E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61A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ED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163A65" w14:paraId="3B94E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03E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A3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51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91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F7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1A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DA8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DED5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D8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56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6CD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9E2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7E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163A65" w14:paraId="034261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3F8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F7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8A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9D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52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DB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29E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C199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C2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99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67B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E32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F2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163A65" w14:paraId="2313F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19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85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39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98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F5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6A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EA8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4FB9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DB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7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366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F1A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08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163A65" w14:paraId="090963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574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CD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37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13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21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AA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4F1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7C5C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0D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C5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FE0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0C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6D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163A65" w14:paraId="27362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9EE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6F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6B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ACB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36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6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D0F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64D6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EA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E6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6A1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1AA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DB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163A65" w14:paraId="2C0BD9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F68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C5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85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735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14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4B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C82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FFAE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47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6C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C2D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B79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43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163A65" w14:paraId="15C01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28A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B9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8F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1D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06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08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4BE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E13B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2E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CC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3E8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6BC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B9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163A65" w14:paraId="36E3F0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B13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80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CE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B9E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7D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97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938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8508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10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C0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75A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C80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D8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163A65" w14:paraId="36192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084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EC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DA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FF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DF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42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F25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91B2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94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FA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8B6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E80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0C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163A65" w14:paraId="36C8E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B92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A2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25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E7F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D9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C3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7EE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379B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1F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C1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F1A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7D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EB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163A65" w14:paraId="3CE303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7CC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33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E6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17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DD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3D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CCC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E122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2C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6B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ABC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B1E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1A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163A65" w14:paraId="46CB3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1DA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4C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CA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9D3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90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A3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0B2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6892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47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F1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070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532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68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163A65" w14:paraId="71411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F57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18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59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4C3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F1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5F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175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6618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AD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BE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27B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3CC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23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163A65" w14:paraId="5B960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C3E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7C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30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645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86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B8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11D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0C81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CB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21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16A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45E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C0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163A65" w14:paraId="003C94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7BF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3E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16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38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B5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25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46A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EA08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45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F0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6D1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6D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95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163A65" w14:paraId="7428E7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B5E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30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F2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5A1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37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0D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404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2D7D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A8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96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20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B4D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C5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163A65" w14:paraId="0A333C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3A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EA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B1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CFE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00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B8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1C9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9AD4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EB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CF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8C4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E4B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7D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163A65" w14:paraId="5CE2D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04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16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FA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87B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36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DC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8BB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1FA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3A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62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9C8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D0A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3A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163A65" w14:paraId="50611B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B33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AC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1A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746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16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62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147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E638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57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F3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000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C73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6B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163A65" w14:paraId="6B6FB3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5BE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EE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D8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8EB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B2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EF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2AE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0184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93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92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16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4FF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86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163A65" w14:paraId="35DDF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D60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73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2F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41C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B1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14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B1D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90F7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74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F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D46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859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4D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163A65" w14:paraId="5734AA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E6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95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7C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A7D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E3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DF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D2C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8048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59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EF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CB2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F79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7C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163A65" w14:paraId="3729E3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782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7D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A7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B7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C9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36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62A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49CF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4F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21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A8F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947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5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163A65" w14:paraId="2275C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6A9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58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8C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3EE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E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CA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FF3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E91C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81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F2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D8C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228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FD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163A65" w14:paraId="77603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1D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D4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F2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B83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53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10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76F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2F89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57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0E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215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B84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8C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163A65" w14:paraId="4F9D45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80E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4F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C0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C31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DC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27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05D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3803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4A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A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557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41A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61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163A65" w14:paraId="0163AF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9C8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03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F5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A81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70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DC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2C6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B88B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D9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C7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9AE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90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E0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163A65" w14:paraId="2C8877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A09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D1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B7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C8A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C9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9E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E59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1E14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9F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7C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1D1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14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0A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163A65" w14:paraId="59146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31A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D3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C4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A4B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65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1D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20A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AA7F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A5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E3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9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6F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16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163A65" w14:paraId="0CB7D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7DA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A7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10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DF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88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63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AE8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656D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00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D8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06F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17D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F6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163A65" w14:paraId="66E44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61D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CB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B4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130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D7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2E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064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A9EB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A8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64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DB9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530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E4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163A65" w14:paraId="7A79C6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065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15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2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7A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B3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33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C81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534C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BB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34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5C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C75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CC7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163A65" w14:paraId="78D2D5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054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D4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C1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7E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0A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6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BDD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095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75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E9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578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671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66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163A65" w14:paraId="2F868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3AE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85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77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196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A4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02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7B0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8D14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C8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19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ADB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8D9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A0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163A65" w14:paraId="1BECC7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12A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3D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E2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9AC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B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B1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A15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3C18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20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FB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5D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255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42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163A65" w14:paraId="434D4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7B4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8C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C9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9A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E8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BB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EB0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DF97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80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13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8A3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B46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85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163A65" w14:paraId="2E4AE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739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AC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3C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7AB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91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05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805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2D75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37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EA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717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ED9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DA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163A65" w14:paraId="00454E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0DF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2E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0A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2C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A7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94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CF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6554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6E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62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D8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1A0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18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163A65" w14:paraId="61D4EB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CA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3C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CC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545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E9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B0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C7C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1120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25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B8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4F7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87C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B6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163A65" w14:paraId="3F598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974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F3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A5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BA1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19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C8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A40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BB68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13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C9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4D4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410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F9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163A65" w14:paraId="11ADE2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50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A6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AB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9F5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3F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06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9E1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87A0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F8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88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45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17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F2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163A65" w14:paraId="66E11D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25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7B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BB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BCA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21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15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6EE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2180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CC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D6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89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C1A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52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163A65" w14:paraId="502184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FFE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9B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32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F38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77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A8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DDA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51DD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A2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01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62A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3AD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72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163A65" w14:paraId="1CACBC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68A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35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BC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6B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4D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C3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DAE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D6EF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13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71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8D8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992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60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163A65" w14:paraId="41B126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11F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B4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50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B2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7B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81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C67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94E0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B6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FA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95B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6D8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F5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163A65" w14:paraId="73F45B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CC2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CE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79D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3C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E7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0C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0C8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7111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58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BE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CB7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2FF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85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163A65" w14:paraId="1D0AEF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B9D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FC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A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9D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E6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27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2CF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6C3D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E7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BA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72A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0F6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5B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163A65" w14:paraId="53A6B5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FF0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6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E8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68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00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87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83D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848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58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A7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EB5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6B5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A0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163A65" w14:paraId="1AA6BF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DB4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77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15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98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E7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7C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2CA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EF0D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AC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05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3E4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C45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62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163A65" w14:paraId="56198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115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4C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28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73A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3C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B0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F07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4F06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60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55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282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E65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60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163A65" w14:paraId="6A0E0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FB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C1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32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E5E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0A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5A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320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29C3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5A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BC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28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267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7E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163A65" w14:paraId="05B72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3E5E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6F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46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E24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21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FF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7D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961C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BB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E3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35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B30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54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163A65" w14:paraId="48BD6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9E9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E5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76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CA2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2B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00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1D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7E2D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4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A4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2BD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C49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23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163A65" w14:paraId="5D5C2D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3F5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DD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CD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DB5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F9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82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E5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82F7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DB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39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C2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3E8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A6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163A65" w14:paraId="28C4B9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1F6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6C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E1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1C1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EF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74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80B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B757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78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7E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5A3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3D8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41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163A65" w14:paraId="06A26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C12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AE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C3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3C9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09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7B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66D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A04C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CF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15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27A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114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A1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163A65" w14:paraId="1F9D7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04A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33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84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6B3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83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8F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D50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D146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85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E2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141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9C7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50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163A65" w14:paraId="08FC7A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B27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F2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D0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C5F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20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6F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C25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5012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B3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35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538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738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25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163A65" w14:paraId="17620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C6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68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D7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69E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57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4E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DB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0BDC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C5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A3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BA6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404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D0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163A65" w14:paraId="1E651C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30A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F6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58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227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7A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5C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505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5879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79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7D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308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E33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7A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163A65" w14:paraId="05B3BD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4E7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3A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F2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D50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21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E6D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5BD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4064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B3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4A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83C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6AA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42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163A65" w14:paraId="52E980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BAF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D2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DA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97B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5C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77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C5B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2F24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0E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83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16E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99E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0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163A65" w14:paraId="5C5C1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4F5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7B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79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25E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98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7D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C4F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7DBC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4E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51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0F8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838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02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163A65" w14:paraId="52A1FA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474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60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90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645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E3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B9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3F4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1B26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7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12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75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CF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D2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163A65" w14:paraId="0D46C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84B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7D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D3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47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FF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59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EC5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D949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07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E9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876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584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72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163A65" w14:paraId="5A2DB9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5BD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4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8B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4A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58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3B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1A1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E892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2E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57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69B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A50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56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163A65" w14:paraId="4852DB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0A3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04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9D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5D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28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50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437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0129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0B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00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240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312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94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163A65" w14:paraId="3D7DCA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B3B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21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C6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CCB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BC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1A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EA6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AEA4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F0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32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7E1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462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06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163A65" w14:paraId="5FEEA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47F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F6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AE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69F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53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BA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5B1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52E9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10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C5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BF8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D81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C4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163A65" w14:paraId="58E96D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675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52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7D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23A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12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6D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FA0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B686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A8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BD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212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0A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D2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163A65" w14:paraId="20A8F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98F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21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04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17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4D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75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BCA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9EC7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39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19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02E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6BB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D3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163A65" w14:paraId="45AF0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75F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F8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8F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8B5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64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E4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680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7A12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B9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7B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E25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236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08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163A65" w14:paraId="54F5B7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90C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F2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C5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26E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7F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317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D75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0B4B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F1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82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2F5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6FE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D3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163A65" w14:paraId="7D2029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F48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18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7B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73C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87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08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518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C2C9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CE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AA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8FF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049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28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163A65" w14:paraId="6CB587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CB2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2E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64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C5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C0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C6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0B3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B374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FA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30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B29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162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EB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163A65" w14:paraId="63E8C3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3BB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AC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B1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37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B3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92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281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25AF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71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9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5E9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D7B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39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163A65" w14:paraId="4B35A1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2F4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A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7E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1B3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10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D6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F1F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8094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EE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C6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0FA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39E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60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163A65" w14:paraId="5F2CB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47C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11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5A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1B1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21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DA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18A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F190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F3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37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1B7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96A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8F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163A65" w14:paraId="6798B9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1C7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0B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E6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F66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99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3E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A1F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5E00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CF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02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16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88D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BE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163A65" w14:paraId="2DB2B8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E5A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6C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E2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0F4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EE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6B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DBE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DA9B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E8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A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CE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55E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10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163A65" w14:paraId="094D5D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227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D4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AA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E9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7E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D6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0D7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9AD9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07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48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02D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4FD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AA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163A65" w14:paraId="16B084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37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D5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4F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21B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ED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87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DF7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53D3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31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9E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A43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907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38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163A65" w14:paraId="558B49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4CB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01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D9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776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86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5F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460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3F27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C1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13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36B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16D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7E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163A65" w14:paraId="64BE32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22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70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BE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095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5D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EC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F96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A15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84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28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399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7FC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40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163A65" w14:paraId="6B1263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9DF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86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2C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C5D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67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6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5B9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1B95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B9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03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973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E45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B3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163A65" w14:paraId="7002FB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C7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80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30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FA9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09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74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2C8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3AA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19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12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EB6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82D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5E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163A65" w14:paraId="548275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9F9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D7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D7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34C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2B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C7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E4E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2DBF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CF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3D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160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A2A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66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163A65" w14:paraId="6CE06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7FB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62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26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AE5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C1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9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26B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45C6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E2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A8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6DA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906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DA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163A65" w14:paraId="684D1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731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8F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9B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C1E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6F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61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F42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BA9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62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40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53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1DF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34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163A65" w14:paraId="22ADD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066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1A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0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A6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A9A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8C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344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C550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F5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02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B55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C34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9F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163A65" w14:paraId="32754C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F06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C7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DC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159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C2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AE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6DA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C21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80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3C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05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02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8A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163A65" w14:paraId="04D9FC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534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F3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6A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31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0D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1F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B1C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46EC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6C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46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D5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6AC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07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163A65" w14:paraId="59FE8A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DF7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05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F8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918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41A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D0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DE0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C9E9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54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56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15E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31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F1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163A65" w14:paraId="09D45A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4AB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E1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1D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46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55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0B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0C9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5069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E2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C2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545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236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47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163A65" w14:paraId="4DF0E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D8B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BD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22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362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81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F2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E47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0540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29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74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BD2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AEC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DC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163A65" w14:paraId="41B78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D55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0E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7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B49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A0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88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72C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0A8F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00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2E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586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FC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2F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163A65" w14:paraId="534F82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BBC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25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EA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C91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38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20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B38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22B4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2E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AB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0E8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1FA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EB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163A65" w14:paraId="05780B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A0D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96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0F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A7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4F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BC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009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2877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47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5C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3E8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F75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9C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163A65" w14:paraId="070A47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E76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34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D5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34C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3F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A4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6D0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131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A4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73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D62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0DB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78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163A65" w14:paraId="7225B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F19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CA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39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CDC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C0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2E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545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7F99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49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16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48D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DC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0B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163A65" w14:paraId="169FA4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60E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94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CF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3A7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F3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AA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826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7A89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FE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C3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AA5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777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E7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163A65" w14:paraId="6C193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2A5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B2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5E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F18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2E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D9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221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FB69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2A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9A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5FF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A17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E2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163A65" w14:paraId="534C55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C7D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2B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10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368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21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5A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8DC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7969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EF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45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D56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7F5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87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82560B" w14:paraId="7AAFA439" w14:textId="77777777" w:rsidTr="008256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1F8F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942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70F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3EF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938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56F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3E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284 582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BF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C30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9F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34 602,89</w:t>
                  </w:r>
                </w:p>
              </w:tc>
            </w:tr>
            <w:tr w:rsidR="0082560B" w14:paraId="1C1FCFE0" w14:textId="77777777" w:rsidTr="008256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1F0F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163A65" w14:paraId="5730F6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8DE2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D1D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34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FE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34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D8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C89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4DFC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C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87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E9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6E8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29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163A65" w14:paraId="2D7F61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5164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2F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1B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E6F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FE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8D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A07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D1F7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01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CC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C98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9B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04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163A65" w14:paraId="1DDA06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DCD1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FF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55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7B4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00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26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1D4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B121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64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31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FBC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D76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BF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163A65" w14:paraId="44CB37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6920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D3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BA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86D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F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62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194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B0F7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83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D6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E6F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ED5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31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136,20</w:t>
                  </w:r>
                </w:p>
              </w:tc>
            </w:tr>
            <w:tr w:rsidR="00163A65" w14:paraId="0C390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04A5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F9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6D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35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FD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55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3F2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62E5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3E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3E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E9D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5AB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D8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98,64</w:t>
                  </w:r>
                </w:p>
              </w:tc>
            </w:tr>
            <w:tr w:rsidR="00163A65" w14:paraId="615FD5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B994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14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5C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578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77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44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760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E118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10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61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7CB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9A4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23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112,67</w:t>
                  </w:r>
                </w:p>
              </w:tc>
            </w:tr>
            <w:tr w:rsidR="00163A65" w14:paraId="25A872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3506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03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8A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35D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9E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D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5A1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275E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0A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DD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5CF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D80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5B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132,30</w:t>
                  </w:r>
                </w:p>
              </w:tc>
            </w:tr>
            <w:tr w:rsidR="00163A65" w14:paraId="0A0F3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184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90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55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AD8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E9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57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7A4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CB70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8F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35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7C6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A35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CF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141,19</w:t>
                  </w:r>
                </w:p>
              </w:tc>
            </w:tr>
            <w:tr w:rsidR="00163A65" w14:paraId="130F8C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E940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F5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19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6CD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3B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AF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92D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0DE4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2E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63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6E2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DF0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07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229,23</w:t>
                  </w:r>
                </w:p>
              </w:tc>
            </w:tr>
            <w:tr w:rsidR="00163A65" w14:paraId="06E098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0878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C7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CC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1D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61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DD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E3C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39C5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9F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83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31B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A3F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82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114,38</w:t>
                  </w:r>
                </w:p>
              </w:tc>
            </w:tr>
            <w:tr w:rsidR="00163A65" w14:paraId="734FF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1EE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EC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B1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059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B7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83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860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FA94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CE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0E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EA6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4E9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95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492,60</w:t>
                  </w:r>
                </w:p>
              </w:tc>
            </w:tr>
            <w:tr w:rsidR="00163A65" w14:paraId="501336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91A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FD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84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422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DE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62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2FE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0A85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9A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97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7B8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FF4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00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496,02</w:t>
                  </w:r>
                </w:p>
              </w:tc>
            </w:tr>
            <w:tr w:rsidR="00163A65" w14:paraId="7280E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1B5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F7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39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43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33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BA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26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AE48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2A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4C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933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BE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FC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</w:t>
                  </w:r>
                </w:p>
              </w:tc>
            </w:tr>
            <w:tr w:rsidR="00163A65" w14:paraId="63140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8BD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1F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6F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94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A2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B0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EE4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C462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B4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7E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54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1C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4E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442,26</w:t>
                  </w:r>
                </w:p>
              </w:tc>
            </w:tr>
            <w:tr w:rsidR="00163A65" w14:paraId="2C39B0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79F6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85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21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0A0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07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47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F0F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B437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BF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6B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9D9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8BC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61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137,91</w:t>
                  </w:r>
                </w:p>
              </w:tc>
            </w:tr>
            <w:tr w:rsidR="00163A65" w14:paraId="5E220C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6B46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1F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DE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78B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A7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86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BD5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F47F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B6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C3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638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02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18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72,31</w:t>
                  </w:r>
                </w:p>
              </w:tc>
            </w:tr>
            <w:tr w:rsidR="00163A65" w14:paraId="55DB4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A904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F2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79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EE6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04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5B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802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88DC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28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26A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D42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3BC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35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341,90</w:t>
                  </w:r>
                </w:p>
              </w:tc>
            </w:tr>
            <w:tr w:rsidR="00163A65" w14:paraId="59B545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939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65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70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42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75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38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D20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B739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66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E1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63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379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A9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42,39</w:t>
                  </w:r>
                </w:p>
              </w:tc>
            </w:tr>
            <w:tr w:rsidR="00163A65" w14:paraId="32A79F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3215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22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3E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A6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F8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0B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66D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E669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EC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0F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FDF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11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6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163A65" w14:paraId="23A95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BB42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C1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5C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761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82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A0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0C4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AD11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87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16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4C0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B98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35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163A65" w14:paraId="242CB1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67E6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B2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F1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05C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06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45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718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680F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38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D4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BBB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173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8A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163A65" w14:paraId="450C45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300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CD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B1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0F8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DE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44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17E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56DE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A2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F2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B7B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35B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09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163A65" w14:paraId="5FB8E2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6874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D0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3F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408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63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34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B8E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F75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70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6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D81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C1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D7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163A65" w14:paraId="1EBE3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F3F1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4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CE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BB9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BE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4A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135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8CCF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B8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A6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C90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CB2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46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163A65" w14:paraId="6C156A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22A5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C1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D0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0D2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F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A4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31E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CEAD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60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99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6E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AD2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DC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163A65" w14:paraId="7052CD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77A8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1B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9C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78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14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B4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5D8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8575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D9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29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C14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954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CD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163A65" w14:paraId="79B8B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0D97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33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C5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616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EE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F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ECE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F08B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53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F1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615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A75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9E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163A65" w14:paraId="648073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DACE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F9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26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E96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E2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20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D94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6AE3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48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25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D35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3ED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D1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163A65" w14:paraId="103210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6817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04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2F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A17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05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63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857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BE2C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F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D9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435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E2D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B0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163A65" w14:paraId="189FC4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32C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6D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43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A89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57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BC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B59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62FA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36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59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030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4F0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9D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163A65" w14:paraId="470BBA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22B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04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87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16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A8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5C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E8C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28FE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AF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F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BA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D73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75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163A65" w14:paraId="7C8304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D229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49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85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85F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18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89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4A9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AA36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89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9F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76D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50F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61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163A65" w14:paraId="4B5023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85B1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A8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D2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0E9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1A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81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957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7D6E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70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E5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AAE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FC3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7D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163A65" w14:paraId="1A7BC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3110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26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48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3D9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18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6C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C1B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7F99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9B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E3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4F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955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A4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163A65" w14:paraId="71D7A2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628E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93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FB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B6B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10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C6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B43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10FD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F6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DF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72F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B27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4A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163A65" w14:paraId="0AB92B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BC3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D9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AF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183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F2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46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57E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B8DD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55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25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CB5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3F1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52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163A65" w14:paraId="687B04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8FCF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EC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8E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C8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F0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B9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62B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2A74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16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B9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FA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911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1D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163A65" w14:paraId="1187D0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B390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6B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DB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9F2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D4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89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18B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89DD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68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42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6A4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83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32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163A65" w14:paraId="143CB5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68F9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D0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7A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DE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A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84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95F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692A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EA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0F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2B9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7EE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04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163A65" w14:paraId="2C0FC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E1CB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1A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3C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C1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4A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30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B72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31B1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35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B1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3E6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BB6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1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163A65" w14:paraId="651942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5702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CC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16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AC7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F3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C9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CE3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E40B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A0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62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79B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266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8E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163A65" w14:paraId="24CBCE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EB81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6C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7D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DF8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26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91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FD0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B5A8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C9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FF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5B6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98F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84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163A65" w14:paraId="4A681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D29F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EE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91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1EA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97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91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C15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002A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39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6B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3A7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DF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3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163A65" w14:paraId="01FCC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8752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0A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06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10D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3B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7E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985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3C59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17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02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C38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C21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16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163A65" w14:paraId="26ED70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95DF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60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8E7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536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56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18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E47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7CB6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41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B4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F8E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7AC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D5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163A65" w14:paraId="304839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5CC2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7E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4A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76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69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E3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67B8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E8D8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CA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0A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849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6E6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4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163A65" w14:paraId="2CB196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3444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EE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1C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77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3C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CE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880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6F28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29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92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702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B2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27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163A65" w14:paraId="6E2C08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C56A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44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4F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3F1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DF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32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D64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6D43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7C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B2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5E2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BB7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67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163A65" w14:paraId="2A9F9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A663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EE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B3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2F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78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24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FEF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1127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78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AB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D3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654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24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163A65" w14:paraId="53C20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889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A4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241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65B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C0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35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FD6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34AC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BA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D3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5C8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FAE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7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82560B" w14:paraId="30A7EEEC" w14:textId="77777777" w:rsidTr="008256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2578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BB7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840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C50F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068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26B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00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72 732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C7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B27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9A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11 965,07</w:t>
                  </w:r>
                </w:p>
              </w:tc>
            </w:tr>
            <w:tr w:rsidR="0082560B" w14:paraId="7F22F8AC" w14:textId="77777777" w:rsidTr="008256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9D64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163A65" w14:paraId="0EE70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E13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AA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DD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983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1F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D7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660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A6BA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D5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63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EF3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C04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4F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163A65" w14:paraId="09B7F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B9E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D4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56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2F6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21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47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6F1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B18B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91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5E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B0A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BA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35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163A65" w14:paraId="165C4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6D4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55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63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459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9C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0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979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931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BC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06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CEC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FD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66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163A65" w14:paraId="7D4324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69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EE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B0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E2B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82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46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7C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B9DE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B5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C8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E60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7E8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6D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163A65" w14:paraId="1BE06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283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7F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0B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B4E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06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4E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1F7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5100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06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54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B0D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947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CF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163A65" w14:paraId="7C0DC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9D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25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A3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37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23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B6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A05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8D71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9C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24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81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3F7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ED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163A65" w14:paraId="15DCB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1DA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97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22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2A9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D8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DB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162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C0F2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33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BC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7AF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E0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AE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163A65" w14:paraId="1C4F6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EB0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F3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9F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B0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09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B2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DC2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AC62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7C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DB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2E6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1B5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22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163A65" w14:paraId="0C64F9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BF1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11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B3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3FD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AB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57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F69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6FE3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B6C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24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093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4A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EF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163A65" w14:paraId="58476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C5C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50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D0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439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02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D6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0C7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9897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AF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C7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08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C67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5C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163A65" w14:paraId="31CE4D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59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92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E6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4D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88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98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143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3F5F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41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2D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BEC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70E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9E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163A65" w14:paraId="7609B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6D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51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81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EA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68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54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419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7C7F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34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06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7AC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057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E3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163A65" w14:paraId="31977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762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E8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8F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BC5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C0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3F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51E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00C7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FF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DD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A32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18C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8A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163A65" w14:paraId="4E330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B5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68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D6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7C3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BF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6E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D9D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F8E9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09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99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D87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6CE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B6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163A65" w14:paraId="35AE41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0BE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86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ED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091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3B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F6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CE3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7F37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F7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DF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F86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9E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A2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163A65" w14:paraId="746968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B3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21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40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56E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A6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39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4C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299F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9D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D2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8CA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BCF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FE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163A65" w14:paraId="365654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E0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3A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6D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CB8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3E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5F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64C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92E9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09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18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04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F94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D5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163A65" w14:paraId="106B95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68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EA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AD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EE0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5E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03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874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C7AB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B9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1F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CC9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75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10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163A65" w14:paraId="031D5B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5D6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62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0E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4AA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BC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51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65F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DB10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0E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62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DCF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22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78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163A65" w14:paraId="451E67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BB4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03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00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3D5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9B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65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C23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D684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84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56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B6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6DA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6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163A65" w14:paraId="3B5AE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A75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9B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46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C50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87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60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FCE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46CB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9A2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6C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F27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77A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38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163A65" w14:paraId="6BBAF1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13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F9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5D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A5E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24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22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ACAE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71E7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A2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19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228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E2B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9D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163A65" w14:paraId="5E7C62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4F7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63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61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9EC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59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FE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3A9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9BB6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87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3E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249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F06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6B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163A65" w14:paraId="5EB33C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9D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75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95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61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A3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1A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CA7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F780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96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A4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A58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18B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26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163A65" w14:paraId="6FA2CA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10D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BF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6D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C21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E8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FC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2E3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131F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58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08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998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812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14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163A65" w14:paraId="6B81DA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7A0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70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D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DBA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3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C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1E7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2FE6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FE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E9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EFE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43F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EB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163A65" w14:paraId="798AC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8A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2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F1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E15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DD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FC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D48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A843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25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2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23A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11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AE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163A65" w14:paraId="62E06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14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2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6B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6FA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11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0E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F39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45A9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59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C6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AC7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202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9C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163A65" w14:paraId="61BD9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BDF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2E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9E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9C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43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99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D5F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2512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09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A5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42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5D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06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163A65" w14:paraId="35996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0D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41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DF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515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39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1F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CB2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6685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18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C3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6D7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37D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E8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163A65" w14:paraId="4CF50D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8BE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34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B1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F6C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1F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C7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07E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127E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70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32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E14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429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96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163A65" w14:paraId="3111AB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F19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B3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20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C2C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6C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D7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87F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C451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B7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7C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4F0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928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C8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163A65" w14:paraId="173793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7CB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3B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EC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646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F9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98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C32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14EE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5C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E6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8B9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934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84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163A65" w14:paraId="517A5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E6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BD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91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F77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35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E7B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712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637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07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A4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269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FC7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49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163A65" w14:paraId="7FE012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18D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F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2D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648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1B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C3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84B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5F2E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1B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39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9C3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7E3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B9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163A65" w14:paraId="2C8AD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F24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67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44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09B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F0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0B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A58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0545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9B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71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AC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C9B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03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163A65" w14:paraId="7ADC2B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523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ED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33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F05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B3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5A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B70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34CE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D4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9F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D7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3AA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B2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163A65" w14:paraId="7DF857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526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70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35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DB0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1D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A0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96F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E7D1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BA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8C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F91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7A0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CD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163A65" w14:paraId="5B2C1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C99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3A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D9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32E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AE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25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3E1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EF17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80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5A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95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F01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7A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163A65" w14:paraId="000EC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12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FF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CC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992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C1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60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E15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B51C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F7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33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5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195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18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163A65" w14:paraId="25A8A1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47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52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02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0CC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06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1B5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316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AA40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44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F7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5F5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FB4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B4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163A65" w14:paraId="4829F8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E8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9A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90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5C2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44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1C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C52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603C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4F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EE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153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282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7B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163A65" w14:paraId="7F9CE7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F02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2A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9B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4A8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CA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94A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CBD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0704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62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8F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076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AA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DB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163A65" w14:paraId="46E2C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FA7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5C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67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A64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E1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E2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119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3F4F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78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F8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B2C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F71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92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163A65" w14:paraId="59E2C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6DC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63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0D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5D5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AB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C5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B40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4B61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B9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0E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46B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AA2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B7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163A65" w14:paraId="5A0A01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BA7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C5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9C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FF0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86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8A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FB4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DD3A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4B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F9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617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19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B8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163A65" w14:paraId="33F1C6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57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1E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C7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32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5F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39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3F0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88DD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FD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3D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B46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8FD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9B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82560B" w14:paraId="655F7720" w14:textId="77777777" w:rsidTr="008256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D98D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D9B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470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1BF1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B0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7A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12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D6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ED4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87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82560B" w14:paraId="13EFF9EE" w14:textId="77777777" w:rsidTr="0082560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04E2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163A65" w14:paraId="4E2A77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CB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BE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E3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7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41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7F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CAAD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2BBE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06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D8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F53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01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FB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144,27</w:t>
                  </w:r>
                </w:p>
              </w:tc>
            </w:tr>
            <w:tr w:rsidR="00163A65" w14:paraId="20D9D0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1A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A6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640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F6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68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93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AA7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7C4E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3D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67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CF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C19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40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152,92</w:t>
                  </w:r>
                </w:p>
              </w:tc>
            </w:tr>
            <w:tr w:rsidR="00163A65" w14:paraId="7B8CF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5B3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5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FD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1CF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84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23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137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507B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65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48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438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541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9D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217,71</w:t>
                  </w:r>
                </w:p>
              </w:tc>
            </w:tr>
            <w:tr w:rsidR="00163A65" w14:paraId="6D3901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CB6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74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9C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B9D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65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F4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DBA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E46B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E0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13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A54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17D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AA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163A65" w14:paraId="31DC0E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5EB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4E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C5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0CE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B0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E6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740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26CB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46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FC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FC1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163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B6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393,01</w:t>
                  </w:r>
                </w:p>
              </w:tc>
            </w:tr>
            <w:tr w:rsidR="00163A65" w14:paraId="3B4EE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3B6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77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DD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FB0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05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43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475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9E16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B8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AA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2E9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77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5A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24,16</w:t>
                  </w:r>
                </w:p>
              </w:tc>
            </w:tr>
            <w:tr w:rsidR="00163A65" w14:paraId="779C7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23B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34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0A9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4B9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19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4E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263E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F4F3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B0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99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10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9AB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EE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108,58</w:t>
                  </w:r>
                </w:p>
              </w:tc>
            </w:tr>
            <w:tr w:rsidR="00163A65" w14:paraId="0B6EE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C0B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33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352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E8B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71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40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B1A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473C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F6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0E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E9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4E1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3B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163A65" w14:paraId="618F8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54B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9E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F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5B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7D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FE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BA1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11FA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0A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55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D11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BDD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99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496,65</w:t>
                  </w:r>
                </w:p>
              </w:tc>
            </w:tr>
            <w:tr w:rsidR="00163A65" w14:paraId="7B1E57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BBD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5D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704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BFE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75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65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83B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1EE3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55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2A7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DDA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6C9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97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856,58</w:t>
                  </w:r>
                </w:p>
              </w:tc>
            </w:tr>
            <w:tr w:rsidR="00163A65" w14:paraId="45BB2E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CB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9E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DB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DA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20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6E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E718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6F6D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FD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8E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D54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D4E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0F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269,05</w:t>
                  </w:r>
                </w:p>
              </w:tc>
            </w:tr>
            <w:tr w:rsidR="00163A65" w14:paraId="4AC92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A6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E0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0F2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D1F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9E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C6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963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D2E7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1B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9A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65C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22B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97E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728,23</w:t>
                  </w:r>
                </w:p>
              </w:tc>
            </w:tr>
            <w:tr w:rsidR="00163A65" w14:paraId="3F871D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3F1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D1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4A7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48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6F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DC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8FB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392F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EBC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C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B6C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E1A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E3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165,14</w:t>
                  </w:r>
                </w:p>
              </w:tc>
            </w:tr>
            <w:tr w:rsidR="00163A65" w14:paraId="21CFF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87D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C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F67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58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1A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1D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EA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5713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06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4B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10F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7DF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84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191,36</w:t>
                  </w:r>
                </w:p>
              </w:tc>
            </w:tr>
            <w:tr w:rsidR="00163A65" w14:paraId="1083B7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37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D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83C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A9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B8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E5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0F6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F385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65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88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904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D08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F2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304,88</w:t>
                  </w:r>
                </w:p>
              </w:tc>
            </w:tr>
            <w:tr w:rsidR="00163A65" w14:paraId="750ADE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1C3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6B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95F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A1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15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E6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D38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66A2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DF4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1A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4E5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690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0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498,30</w:t>
                  </w:r>
                </w:p>
              </w:tc>
            </w:tr>
            <w:tr w:rsidR="00163A65" w14:paraId="381B15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A02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C9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3C9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38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44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88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E67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0298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42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C6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E4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22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7E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770,51</w:t>
                  </w:r>
                </w:p>
              </w:tc>
            </w:tr>
            <w:tr w:rsidR="00163A65" w14:paraId="0D25A6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E5E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02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D0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628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C3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07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282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A237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67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CA7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F75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977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F9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273,99</w:t>
                  </w:r>
                </w:p>
              </w:tc>
            </w:tr>
            <w:tr w:rsidR="00163A65" w14:paraId="2E6D12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20D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B4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5E8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0A4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35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F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19E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750B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D1F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44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5CD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E9C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E4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547,99</w:t>
                  </w:r>
                </w:p>
              </w:tc>
            </w:tr>
            <w:tr w:rsidR="00163A65" w14:paraId="56D4C8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68E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BB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0B2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98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B5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FA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F83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E324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15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85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FC9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FB6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59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163A65" w14:paraId="6687C6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C9A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F0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F0B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C00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7A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01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7E2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B8B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E2D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CE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DC7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A70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BE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543,05</w:t>
                  </w:r>
                </w:p>
              </w:tc>
            </w:tr>
            <w:tr w:rsidR="00163A65" w14:paraId="5DC401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736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C1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8DB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FC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FF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16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A96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52C3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3C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F1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AA7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707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6C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203,16</w:t>
                  </w:r>
                </w:p>
              </w:tc>
            </w:tr>
            <w:tr w:rsidR="00163A65" w14:paraId="04F3EE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F2C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72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65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28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B8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0E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0F1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0871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674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35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95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639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F1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280,72</w:t>
                  </w:r>
                </w:p>
              </w:tc>
            </w:tr>
            <w:tr w:rsidR="00163A65" w14:paraId="75B1A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8CA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3E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580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D8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2A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F9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F4B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09E9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4D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E2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281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F51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3B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356,91</w:t>
                  </w:r>
                </w:p>
              </w:tc>
            </w:tr>
            <w:tr w:rsidR="00163A65" w14:paraId="5D4BB5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D97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66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2B6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BC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8F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0D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D93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1FF9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99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0C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8F0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A96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EF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482,37</w:t>
                  </w:r>
                </w:p>
              </w:tc>
            </w:tr>
            <w:tr w:rsidR="00163A65" w14:paraId="4D00E0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27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EE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88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D2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3A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F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9D3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67DA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36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F8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283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DC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C4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236,11</w:t>
                  </w:r>
                </w:p>
              </w:tc>
            </w:tr>
            <w:tr w:rsidR="00163A65" w14:paraId="2E3755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3E5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31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0BE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00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34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DE5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FA1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1C1E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79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1C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BC2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773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2D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272,48</w:t>
                  </w:r>
                </w:p>
              </w:tc>
            </w:tr>
            <w:tr w:rsidR="00163A65" w14:paraId="4562E5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24D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03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682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209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70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55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280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F4F7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AE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01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88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686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59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671,40</w:t>
                  </w:r>
                </w:p>
              </w:tc>
            </w:tr>
            <w:tr w:rsidR="00163A65" w14:paraId="52DE2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92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25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F34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58E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EC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F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9AF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0285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AD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F4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01C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661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6E8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330,82</w:t>
                  </w:r>
                </w:p>
              </w:tc>
            </w:tr>
            <w:tr w:rsidR="00163A65" w14:paraId="514ACE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C4E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7A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B8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0C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B0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ED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F08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468D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AC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72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856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1E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A3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163A65" w14:paraId="2C84B4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83F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4D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7A5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88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98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A3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2B84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55C9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03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7A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2C6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EB6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41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384,36</w:t>
                  </w:r>
                </w:p>
              </w:tc>
            </w:tr>
            <w:tr w:rsidR="00163A65" w14:paraId="215EB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82C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B4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2E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72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53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BB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6A7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37A8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00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74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22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0DB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DD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482,10</w:t>
                  </w:r>
                </w:p>
              </w:tc>
            </w:tr>
            <w:tr w:rsidR="00163A65" w14:paraId="0ADD95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44B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B8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04D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AD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42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5E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8042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562B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69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4E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D2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412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3A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216,89</w:t>
                  </w:r>
                </w:p>
              </w:tc>
            </w:tr>
            <w:tr w:rsidR="00163A65" w14:paraId="163D9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7BB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8E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943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0C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DE8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7B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535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285C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71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04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8E9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22E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CE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232,81</w:t>
                  </w:r>
                </w:p>
              </w:tc>
            </w:tr>
            <w:tr w:rsidR="00163A65" w14:paraId="1BA01C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C05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FC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A40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AF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9E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95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D43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A561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17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38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AB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935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52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381,62</w:t>
                  </w:r>
                </w:p>
              </w:tc>
            </w:tr>
            <w:tr w:rsidR="00163A65" w14:paraId="2189D5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F15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64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EC0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FE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BC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B0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52F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9DE2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C7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EF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18C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58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EB5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423,21</w:t>
                  </w:r>
                </w:p>
              </w:tc>
            </w:tr>
            <w:tr w:rsidR="00163A65" w14:paraId="7C56D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3CF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DF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613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08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71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84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055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C75E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E79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93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F9D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641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1F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163A65" w14:paraId="57775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7C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B4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B5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9CE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26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2F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FD5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601F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81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30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C43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28E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05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962,69</w:t>
                  </w:r>
                </w:p>
              </w:tc>
            </w:tr>
            <w:tr w:rsidR="00163A65" w14:paraId="10E64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C84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89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FDE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97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44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98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774C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7ABD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38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DE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3A3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99C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67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796,18</w:t>
                  </w:r>
                </w:p>
              </w:tc>
            </w:tr>
            <w:tr w:rsidR="00163A65" w14:paraId="51BC23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60D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4E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69C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178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B7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47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9DB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3DC7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2A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D5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A8A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819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2C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723,42</w:t>
                  </w:r>
                </w:p>
              </w:tc>
            </w:tr>
            <w:tr w:rsidR="00163A65" w14:paraId="313EB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646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2DB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9F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D8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5F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93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7DB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95DB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A7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C1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FE0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BEC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31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776,96</w:t>
                  </w:r>
                </w:p>
              </w:tc>
            </w:tr>
            <w:tr w:rsidR="00163A65" w14:paraId="7CA657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6C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686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34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FF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12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915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75B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8720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57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DF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AD5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AB5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16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710,11</w:t>
                  </w:r>
                </w:p>
              </w:tc>
            </w:tr>
            <w:tr w:rsidR="00163A65" w14:paraId="40441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C0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0A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544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FB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3F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2B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763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2332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0D4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45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9DB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771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1A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156,49</w:t>
                  </w:r>
                </w:p>
              </w:tc>
            </w:tr>
            <w:tr w:rsidR="00163A65" w14:paraId="32D16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AB7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49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9E3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65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FC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99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32F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677C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A3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6A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C98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C7C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52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139,74</w:t>
                  </w:r>
                </w:p>
              </w:tc>
            </w:tr>
            <w:tr w:rsidR="00163A65" w14:paraId="1B5F2E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EEC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51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71C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86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B74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C9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628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AB00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EAA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16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EDC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5D9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13D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225,13</w:t>
                  </w:r>
                </w:p>
              </w:tc>
            </w:tr>
            <w:tr w:rsidR="00163A65" w14:paraId="2E2C19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31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F1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481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62E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71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25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731B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BF34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DF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9D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1A4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AC9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3F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192,04</w:t>
                  </w:r>
                </w:p>
              </w:tc>
            </w:tr>
            <w:tr w:rsidR="00163A65" w14:paraId="00C4F4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F42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969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2CF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FC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F2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D4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D44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CCEC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D9E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2C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F14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07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BF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59,58</w:t>
                  </w:r>
                </w:p>
              </w:tc>
            </w:tr>
            <w:tr w:rsidR="00163A65" w14:paraId="3D1764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78A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84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5C3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E8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F3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88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E0E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0F0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6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AA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372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97B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9C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73,44</w:t>
                  </w:r>
                </w:p>
              </w:tc>
            </w:tr>
            <w:tr w:rsidR="00163A65" w14:paraId="18EDB1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F2C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42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FED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10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AC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D4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A81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6348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3D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AB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4FC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1CE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5F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163A65" w14:paraId="7A05EC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B40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F5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F6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49E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C3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D3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08F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11FA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9B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B4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E09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027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E5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163A65" w14:paraId="399F85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67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9C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37F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2C3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1A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FF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3E8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A8F7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F8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9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C54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BF2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57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9 002,56</w:t>
                  </w:r>
                </w:p>
              </w:tc>
            </w:tr>
            <w:tr w:rsidR="00163A65" w14:paraId="471F5C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816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74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DB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380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2F9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9A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E00F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7C6B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43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25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11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595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96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4 680,69</w:t>
                  </w:r>
                </w:p>
              </w:tc>
            </w:tr>
            <w:tr w:rsidR="00163A65" w14:paraId="61268E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6E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30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4B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F61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FC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FD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1297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FD27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96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43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A40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8DE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EB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163A65" w14:paraId="421EEF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6F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8E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65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B45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A4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72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C7A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63BA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2C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1C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217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C9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47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163A65" w14:paraId="5D3A9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E33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AA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AA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233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8B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7A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B04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9177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1B9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A1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25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488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F5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163A65" w14:paraId="03E4C5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78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60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7D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E27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AF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EF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3C9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7FDB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1B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96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05A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B75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A9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163A65" w14:paraId="316AAB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2E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7A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19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BA3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6C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D8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419A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8018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F2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7D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82E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D26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BE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163A65" w14:paraId="3DCA49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117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1D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B9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572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94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FC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A07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87D0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A6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78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676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F28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CE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163A65" w14:paraId="133280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7D5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82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FF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295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B6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0D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5E4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B962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1E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D3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D72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EFB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7B8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163A65" w14:paraId="3F37C7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BA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48F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F3A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5C8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76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02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3DB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D33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FE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21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A86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92D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0B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163A65" w14:paraId="067D9F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229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DF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105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75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FF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824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8E9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DC31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72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7E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E5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917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621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597,41</w:t>
                  </w:r>
                </w:p>
              </w:tc>
            </w:tr>
            <w:tr w:rsidR="00163A65" w14:paraId="16B6E0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3DC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F3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306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89D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82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56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96A9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882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79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25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244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45C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0EA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630,49</w:t>
                  </w:r>
                </w:p>
              </w:tc>
            </w:tr>
            <w:tr w:rsidR="00163A65" w14:paraId="7C527D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CB3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D5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0B1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5FE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35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CB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A7D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23A7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DC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77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741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30A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47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1 308,06</w:t>
                  </w:r>
                </w:p>
              </w:tc>
            </w:tr>
            <w:tr w:rsidR="00163A65" w14:paraId="5BF89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C4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ED5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CD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64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BF2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2A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11A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8FE6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2E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30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19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E15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5A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165,28</w:t>
                  </w:r>
                </w:p>
              </w:tc>
            </w:tr>
            <w:tr w:rsidR="00163A65" w14:paraId="260785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B4A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04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152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4A7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BA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70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5184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00F0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D60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D8F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FA7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571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EF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1 440,81</w:t>
                  </w:r>
                </w:p>
              </w:tc>
            </w:tr>
            <w:tr w:rsidR="00163A65" w14:paraId="5637D7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40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A2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17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FC2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7E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CF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F383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D4AC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E31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07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EB3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535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5F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163A65" w14:paraId="4B5096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E8F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34C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835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69E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1B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D4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5F7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5C2F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BB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DB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145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1A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4D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163A65" w14:paraId="682DE6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D37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20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4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EF7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E7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48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3E0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E7454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91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7E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D7E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10D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B4A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163A65" w14:paraId="32094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C26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AF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D4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C70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4B2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21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AD7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9F22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C4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43C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5CB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E65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D1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163A65" w14:paraId="1F8C6E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6C6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71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AE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2A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C6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6ED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E25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137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A4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08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FB5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722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E5B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163A65" w14:paraId="12FAC7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861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B9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B7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EB0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04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7C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F89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8617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A2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FFB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58C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000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C5B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163A65" w14:paraId="5EDCB3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717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B31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05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428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E47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E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9F8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3C33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38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C73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44E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D17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BE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163A65" w14:paraId="431444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220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56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01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741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ADF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4F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049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CD8E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94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F5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5B2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F31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8B1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16,75</w:t>
                  </w:r>
                </w:p>
              </w:tc>
            </w:tr>
            <w:tr w:rsidR="00163A65" w14:paraId="29D831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5D1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15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90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188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79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E1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0C3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2806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DF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13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630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768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41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163A65" w14:paraId="26DD8B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7C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0F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157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828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43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79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C39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DC69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3D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71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47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90B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57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163A65" w14:paraId="62DA67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1EF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26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38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275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651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E79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237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ABE3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7E5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2C6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C3E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65D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B8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163A65" w14:paraId="4447D4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389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DC7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31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0FC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58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C9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6DB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37B4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7F4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A5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6F8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1A4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46D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163A65" w14:paraId="2604D3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C5C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25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617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FD1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C3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D5E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5D9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5A06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6FD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A92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EDA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E6E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28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163A65" w14:paraId="14117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2D8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80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61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EF6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6F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D2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EA5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CE37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63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E1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C2A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5BF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563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163A65" w14:paraId="768321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4F5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A8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66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71F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F0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B15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419E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3441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A3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75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2B8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E70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44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163A65" w14:paraId="65B866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7E2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85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9E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5C5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C8F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E2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F9D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F7CD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ED6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187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153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42A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0DE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163A65" w14:paraId="48CBC9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EF0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536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86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3F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BA3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2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5D80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C8DC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0F5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72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860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1FC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8E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163A65" w14:paraId="5E067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360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D68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A14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35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8B2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E88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A8EA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07FA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01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6E1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B99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159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61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163A65" w14:paraId="13E53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CDD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82D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C58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A2B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2C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40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F152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B293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4D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44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036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C1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47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163A65" w14:paraId="01D96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6FA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726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41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07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729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AB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89A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A61E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CE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9C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617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A4B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01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9,88</w:t>
                  </w:r>
                </w:p>
              </w:tc>
            </w:tr>
            <w:tr w:rsidR="00163A65" w14:paraId="0B4055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B9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34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CA2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4EE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06B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FA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0B11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EA7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B8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8A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157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B3C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78F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163A65" w14:paraId="49D994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314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97C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B55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B7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F1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F1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336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3112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097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F8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673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9D8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8F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1 465,38</w:t>
                  </w:r>
                </w:p>
              </w:tc>
            </w:tr>
            <w:tr w:rsidR="00163A65" w14:paraId="134591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2D3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45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8BB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961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BE0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4D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830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3B26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0A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4ED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DDB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354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10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155,53</w:t>
                  </w:r>
                </w:p>
              </w:tc>
            </w:tr>
            <w:tr w:rsidR="00163A65" w14:paraId="11B00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DD1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616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706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C33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EE4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7AC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AD0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F3F6E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36B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5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E9E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C56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66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355,40</w:t>
                  </w:r>
                </w:p>
              </w:tc>
            </w:tr>
            <w:tr w:rsidR="00163A65" w14:paraId="2F6CA1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E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E6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4FB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431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CB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C20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8A6F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A277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38D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CC8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EA4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599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235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163A65" w14:paraId="01D092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877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66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AD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57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49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0B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2BDF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F439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BA6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99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5C0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79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271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163A65" w14:paraId="5DC3A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825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5A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046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BD8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245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81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5F3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5918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772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33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36D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6F8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97C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</w:tr>
            <w:tr w:rsidR="00163A65" w14:paraId="562CD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4CF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CFE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CC8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520B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60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A17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004F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29D0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EA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22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0CA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97D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F52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43,38</w:t>
                  </w:r>
                </w:p>
              </w:tc>
            </w:tr>
            <w:tr w:rsidR="00163A65" w14:paraId="541FF0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5C7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DD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FD0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BD7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8D1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7A8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173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D4EA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68C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B4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9F52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E7FA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3D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42,55</w:t>
                  </w:r>
                </w:p>
              </w:tc>
            </w:tr>
            <w:tr w:rsidR="00163A65" w14:paraId="31C0FB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28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63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D24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30F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C7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12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DAA0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FA4F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090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1A5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778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AD3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18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294,59</w:t>
                  </w:r>
                </w:p>
              </w:tc>
            </w:tr>
            <w:tr w:rsidR="00163A65" w14:paraId="3BD04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93F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4A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1D2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C96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D17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493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9FF5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4C5E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217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3B6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C2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D57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829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163A65" w14:paraId="5E5E74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83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DC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26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3EC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A4F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ADC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1D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10D1B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B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FE0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3A5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4B5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13E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163A65" w14:paraId="61A718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F3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AB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6A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D1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97A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056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936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F9DA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28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5F2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EDB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00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41E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163A65" w14:paraId="5F5C2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27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BC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122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340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7E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46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2F6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2C1DC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CEE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77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2F7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173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251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1 246,98</w:t>
                  </w:r>
                </w:p>
              </w:tc>
            </w:tr>
            <w:tr w:rsidR="00163A65" w14:paraId="080AA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876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AFD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957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CA7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7D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2F3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5DCB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252B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33A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AE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23A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7CE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B5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352,51</w:t>
                  </w:r>
                </w:p>
              </w:tc>
            </w:tr>
            <w:tr w:rsidR="00163A65" w14:paraId="3468F0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892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A5D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E89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FD1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ED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D2B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C62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10875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4A1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440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A65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5E94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4C5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97,19</w:t>
                  </w:r>
                </w:p>
              </w:tc>
            </w:tr>
            <w:tr w:rsidR="00163A65" w14:paraId="62776E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419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14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24B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00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6E9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89C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B693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0FE83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A7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A58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3F0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980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3B8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132,88</w:t>
                  </w:r>
                </w:p>
              </w:tc>
            </w:tr>
            <w:tr w:rsidR="00163A65" w14:paraId="132D46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44E5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BD8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216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AD0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CC2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8E4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57C3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BD672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CC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D2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A1D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7E9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07C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106,11</w:t>
                  </w:r>
                </w:p>
              </w:tc>
            </w:tr>
            <w:tr w:rsidR="00163A65" w14:paraId="446F2D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CA2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F9D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097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FC3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540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2A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5BCA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3A2F8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DC6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6E1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FAB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0537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EB7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163A65" w14:paraId="23CFB0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DDE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CEC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522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BD0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140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09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982A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654A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5A9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320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B73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D14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EE6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59,30</w:t>
                  </w:r>
                </w:p>
              </w:tc>
            </w:tr>
            <w:tr w:rsidR="00163A65" w14:paraId="5BFF7F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115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709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B15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11D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65C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989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FE63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0CF5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D96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54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9DE3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EB6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85E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207,69</w:t>
                  </w:r>
                </w:p>
              </w:tc>
            </w:tr>
            <w:tr w:rsidR="00163A65" w14:paraId="720788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EB4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CC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C03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07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335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0B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032A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3D8FA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E46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5D3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A1C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19ED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663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885,68</w:t>
                  </w:r>
                </w:p>
              </w:tc>
            </w:tr>
            <w:tr w:rsidR="00163A65" w14:paraId="40F11F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A9E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B7E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8FC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98F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F7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8D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BA08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A3B6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A88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E8D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15A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9A4F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9F1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93,48</w:t>
                  </w:r>
                </w:p>
              </w:tc>
            </w:tr>
            <w:tr w:rsidR="00163A65" w14:paraId="29AFB9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06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CEF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D48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80D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546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A6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0D14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86A01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757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2C8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DA4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2425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996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163A65" w14:paraId="111D41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619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0D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9DA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8BB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39E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633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EA22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EA1C9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4EA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EE3B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2DD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6EB9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773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163A65" w14:paraId="1C39F4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915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B89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CBAD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716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85A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5BC4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350F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5B046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758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83F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A99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D50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53B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163A65" w14:paraId="5ED8F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A5BA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D2C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AA4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911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48BA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D8B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1D9D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E11FF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532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FD9E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6E11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4996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B6F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303,23</w:t>
                  </w:r>
                </w:p>
              </w:tc>
            </w:tr>
            <w:tr w:rsidR="00163A65" w14:paraId="5470A4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15C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1531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C9B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9EA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CAA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30AC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A25A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44CF7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87E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AF03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CBA0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822E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FC5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1 285,69</w:t>
                  </w:r>
                </w:p>
              </w:tc>
            </w:tr>
            <w:tr w:rsidR="00163A65" w14:paraId="6DB655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E50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38B2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DCA1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FE27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0D1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F20F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AFBB9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7AC9D" w14:textId="77777777" w:rsidR="00163A65" w:rsidRDefault="007761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FD06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7790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CBD8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0A0B" w14:textId="77777777" w:rsidR="00163A65" w:rsidRDefault="007761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031D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82560B" w14:paraId="2F6AC969" w14:textId="77777777" w:rsidTr="0082560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84BB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C719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C2C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41F9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E98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9596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7D47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C1EC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25E4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8DA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43 517,64</w:t>
                  </w:r>
                </w:p>
              </w:tc>
            </w:tr>
            <w:tr w:rsidR="0082560B" w14:paraId="18DA62A0" w14:textId="77777777" w:rsidTr="008256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8C26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3B68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829 531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ECA2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D340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1445" w14:textId="77777777" w:rsidR="00163A65" w:rsidRDefault="007761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113 945</w:t>
                  </w:r>
                </w:p>
              </w:tc>
            </w:tr>
            <w:tr w:rsidR="0082560B" w14:paraId="40EB3366" w14:textId="77777777" w:rsidTr="0082560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5983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A07E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EF78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A56F" w14:textId="77777777" w:rsidR="00163A65" w:rsidRDefault="00163A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812B" w14:textId="77777777" w:rsidR="00163A65" w:rsidRDefault="00163A65">
                  <w:pPr>
                    <w:spacing w:after="0" w:line="240" w:lineRule="auto"/>
                  </w:pPr>
                </w:p>
              </w:tc>
            </w:tr>
          </w:tbl>
          <w:p w14:paraId="1A1FB5A9" w14:textId="77777777" w:rsidR="00163A65" w:rsidRDefault="00163A65">
            <w:pPr>
              <w:spacing w:after="0" w:line="240" w:lineRule="auto"/>
            </w:pPr>
          </w:p>
        </w:tc>
      </w:tr>
      <w:tr w:rsidR="00163A65" w14:paraId="38AFA0D1" w14:textId="77777777">
        <w:trPr>
          <w:trHeight w:val="254"/>
        </w:trPr>
        <w:tc>
          <w:tcPr>
            <w:tcW w:w="115" w:type="dxa"/>
          </w:tcPr>
          <w:p w14:paraId="2EA787DC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13D51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E3C3B4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D7A821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59EEBA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282F68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82560B" w14:paraId="79900AC9" w14:textId="77777777" w:rsidTr="0082560B">
        <w:trPr>
          <w:trHeight w:val="1305"/>
        </w:trPr>
        <w:tc>
          <w:tcPr>
            <w:tcW w:w="115" w:type="dxa"/>
          </w:tcPr>
          <w:p w14:paraId="44B94B77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63A65" w14:paraId="0FFBADC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F065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631634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657959F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913A83C" w14:textId="77777777" w:rsidR="00163A65" w:rsidRDefault="007761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229FDD5" w14:textId="77777777" w:rsidR="00163A65" w:rsidRDefault="007761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5462CCB" w14:textId="77777777" w:rsidR="00163A65" w:rsidRDefault="00163A65">
            <w:pPr>
              <w:spacing w:after="0" w:line="240" w:lineRule="auto"/>
            </w:pPr>
          </w:p>
        </w:tc>
        <w:tc>
          <w:tcPr>
            <w:tcW w:w="285" w:type="dxa"/>
          </w:tcPr>
          <w:p w14:paraId="6CF7CD68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  <w:tr w:rsidR="00163A65" w14:paraId="796E5B71" w14:textId="77777777">
        <w:trPr>
          <w:trHeight w:val="314"/>
        </w:trPr>
        <w:tc>
          <w:tcPr>
            <w:tcW w:w="115" w:type="dxa"/>
          </w:tcPr>
          <w:p w14:paraId="25FAB28A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A012C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FE24E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DB8BDC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91691E" w14:textId="77777777" w:rsidR="00163A65" w:rsidRDefault="00163A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7A507C" w14:textId="77777777" w:rsidR="00163A65" w:rsidRDefault="00163A65">
            <w:pPr>
              <w:pStyle w:val="EmptyCellLayoutStyle"/>
              <w:spacing w:after="0" w:line="240" w:lineRule="auto"/>
            </w:pPr>
          </w:p>
        </w:tc>
      </w:tr>
    </w:tbl>
    <w:p w14:paraId="19B6F94F" w14:textId="77777777" w:rsidR="00163A65" w:rsidRDefault="00163A65">
      <w:pPr>
        <w:spacing w:after="0" w:line="240" w:lineRule="auto"/>
      </w:pPr>
    </w:p>
    <w:sectPr w:rsidR="00163A6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EBAA" w14:textId="77777777" w:rsidR="007761AD" w:rsidRDefault="007761AD">
      <w:pPr>
        <w:spacing w:after="0" w:line="240" w:lineRule="auto"/>
      </w:pPr>
      <w:r>
        <w:separator/>
      </w:r>
    </w:p>
  </w:endnote>
  <w:endnote w:type="continuationSeparator" w:id="0">
    <w:p w14:paraId="1290708E" w14:textId="77777777" w:rsidR="007761AD" w:rsidRDefault="0077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63A65" w14:paraId="3F65FEEE" w14:textId="77777777">
      <w:tc>
        <w:tcPr>
          <w:tcW w:w="9346" w:type="dxa"/>
        </w:tcPr>
        <w:p w14:paraId="7E2FAF5B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672E40" w14:textId="77777777" w:rsidR="00163A65" w:rsidRDefault="00163A65">
          <w:pPr>
            <w:pStyle w:val="EmptyCellLayoutStyle"/>
            <w:spacing w:after="0" w:line="240" w:lineRule="auto"/>
          </w:pPr>
        </w:p>
      </w:tc>
    </w:tr>
    <w:tr w:rsidR="00163A65" w14:paraId="6628F372" w14:textId="77777777">
      <w:tc>
        <w:tcPr>
          <w:tcW w:w="9346" w:type="dxa"/>
        </w:tcPr>
        <w:p w14:paraId="46F1B459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63A65" w14:paraId="45E30A5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A0838A" w14:textId="77777777" w:rsidR="00163A65" w:rsidRDefault="007761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2118BB2" w14:textId="77777777" w:rsidR="00163A65" w:rsidRDefault="00163A65">
          <w:pPr>
            <w:spacing w:after="0" w:line="240" w:lineRule="auto"/>
          </w:pPr>
        </w:p>
      </w:tc>
    </w:tr>
    <w:tr w:rsidR="00163A65" w14:paraId="5BC29E40" w14:textId="77777777">
      <w:tc>
        <w:tcPr>
          <w:tcW w:w="9346" w:type="dxa"/>
        </w:tcPr>
        <w:p w14:paraId="4C1036B4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0F6C83" w14:textId="77777777" w:rsidR="00163A65" w:rsidRDefault="00163A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B0F7" w14:textId="77777777" w:rsidR="007761AD" w:rsidRDefault="007761AD">
      <w:pPr>
        <w:spacing w:after="0" w:line="240" w:lineRule="auto"/>
      </w:pPr>
      <w:r>
        <w:separator/>
      </w:r>
    </w:p>
  </w:footnote>
  <w:footnote w:type="continuationSeparator" w:id="0">
    <w:p w14:paraId="319E3748" w14:textId="77777777" w:rsidR="007761AD" w:rsidRDefault="0077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63A65" w14:paraId="3757B81F" w14:textId="77777777">
      <w:tc>
        <w:tcPr>
          <w:tcW w:w="144" w:type="dxa"/>
        </w:tcPr>
        <w:p w14:paraId="60EDEF92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0CA662" w14:textId="77777777" w:rsidR="00163A65" w:rsidRDefault="00163A65">
          <w:pPr>
            <w:pStyle w:val="EmptyCellLayoutStyle"/>
            <w:spacing w:after="0" w:line="240" w:lineRule="auto"/>
          </w:pPr>
        </w:p>
      </w:tc>
    </w:tr>
    <w:tr w:rsidR="00163A65" w14:paraId="645A39A0" w14:textId="77777777">
      <w:tc>
        <w:tcPr>
          <w:tcW w:w="144" w:type="dxa"/>
        </w:tcPr>
        <w:p w14:paraId="3B3F51C8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63A65" w14:paraId="09A7F3B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7313B4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BCC40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2BA00B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4BA25B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44621B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1885ED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7AA632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AA7FD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DF86A6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E16A37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8A195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DFA39C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386683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65914A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279D1C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71EFC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C07698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3680C2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82560B" w14:paraId="735606DE" w14:textId="77777777" w:rsidTr="00825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3E67E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63A65" w14:paraId="2D009F5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243B37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0BECEDD3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29595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163A65" w14:paraId="0F744ED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527AC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3D993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2C645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11693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FF45F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2CEC4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7132D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B7394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1DC30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CF697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DBB3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D3332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5E054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FE6CA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9A60E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83BCB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EC2AB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2FDE6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82560B" w14:paraId="4E85B4BC" w14:textId="77777777" w:rsidTr="00825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0263A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B4EE2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63A65" w14:paraId="26328C4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223AB1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3CEAB1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C2538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63A65" w14:paraId="07D3384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0BD40F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4D2242FF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7D670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63A65" w14:paraId="276A80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E6DAF4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BDD3C14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5696C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E3C72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5D1CF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63A65" w14:paraId="0B5E475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2CB666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3AE397BE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41244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63A65" w14:paraId="158BC66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195984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E46AEF7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B2FBE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63A65" w14:paraId="14E4FF0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764294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113 945 Kč</w:t>
                      </w:r>
                    </w:p>
                  </w:tc>
                </w:tr>
              </w:tbl>
              <w:p w14:paraId="3019AD61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1D2E4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163A65" w14:paraId="3466D6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7360B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5162A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439B2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A32CB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F809C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9BFD3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4D423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F192F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9FF1E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104BD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3B3D6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B00D7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0033D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D0A04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A0DAD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F771C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D4775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F3509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163A65" w14:paraId="020CEF3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42574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1C5B5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E9438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D0052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2A01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A4033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C610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C2E95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7D7C8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1E1D8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0AF5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34A0B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07223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B9651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68D30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507D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B9A70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49AA0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163A65" w14:paraId="70325C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425EF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433EF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63A65" w14:paraId="687AAA0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D27261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D90676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D9C0B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C43E1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8F0F5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4C304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E606E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A40C0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6E849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E288F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ACAD5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81CA8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4274A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830B6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5A5B18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5834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6A39A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82560B" w14:paraId="302CFCC9" w14:textId="77777777" w:rsidTr="00825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18B00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26F70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6DECD1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6F8CA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73C89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63A65" w14:paraId="7A26215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26414" w14:textId="5A6C1593" w:rsidR="00163A65" w:rsidRDefault="008256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7761AD"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7</w:t>
                      </w:r>
                      <w:r w:rsidR="007761AD"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23D9EAC9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10F55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9FE52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63A65" w14:paraId="1BC2D2F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753B3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243EE0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E70C8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D7808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69FEB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DF6F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D75F6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4DDA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68D9B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7601B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82560B" w14:paraId="6BC6B0A6" w14:textId="77777777" w:rsidTr="00825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A780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0C33B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288E4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E8213A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4F6E4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546B38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62D13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00C5C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EB14AB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58E92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63A65" w14:paraId="44A1D71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F636D2" w14:textId="77777777" w:rsidR="00163A65" w:rsidRDefault="007761A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0FC5DEDC" w14:textId="77777777" w:rsidR="00163A65" w:rsidRDefault="00163A6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93108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EDA36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A234C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D097E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5F72DF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82560B" w14:paraId="36458C0E" w14:textId="77777777" w:rsidTr="0082560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73AFC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2AB59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843A7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C3C95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0ED2F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C0EDFB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76874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2FB6FC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8BAA7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16F3D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96495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876EB6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5812C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D6220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370E7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6F476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12189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  <w:tr w:rsidR="00163A65" w14:paraId="5AA7734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51AC7F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F75D7C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6E48620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7FA4B5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82A5BD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134443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A2EBEC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E594BE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C2C46D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4F650B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882F1B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27EE725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9765A19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C6B3AE2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8BEED14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9A179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8706D1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81D648E" w14:textId="77777777" w:rsidR="00163A65" w:rsidRDefault="00163A6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FD4C05" w14:textId="77777777" w:rsidR="00163A65" w:rsidRDefault="00163A65">
          <w:pPr>
            <w:spacing w:after="0" w:line="240" w:lineRule="auto"/>
          </w:pPr>
        </w:p>
      </w:tc>
    </w:tr>
    <w:tr w:rsidR="00163A65" w14:paraId="0E2022C8" w14:textId="77777777">
      <w:tc>
        <w:tcPr>
          <w:tcW w:w="144" w:type="dxa"/>
        </w:tcPr>
        <w:p w14:paraId="746198D9" w14:textId="77777777" w:rsidR="00163A65" w:rsidRDefault="00163A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31A1FC" w14:textId="77777777" w:rsidR="00163A65" w:rsidRDefault="00163A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65"/>
    <w:rsid w:val="00163A65"/>
    <w:rsid w:val="0054213C"/>
    <w:rsid w:val="007761AD"/>
    <w:rsid w:val="008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A586"/>
  <w15:docId w15:val="{32B8C146-84FD-47E6-932A-91A25A7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2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0B"/>
  </w:style>
  <w:style w:type="paragraph" w:styleId="Zpat">
    <w:name w:val="footer"/>
    <w:basedOn w:val="Normln"/>
    <w:link w:val="ZpatChar"/>
    <w:uiPriority w:val="99"/>
    <w:unhideWhenUsed/>
    <w:rsid w:val="0082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3476</Words>
  <Characters>20514</Characters>
  <Application>Microsoft Office Word</Application>
  <DocSecurity>0</DocSecurity>
  <Lines>170</Lines>
  <Paragraphs>47</Paragraphs>
  <ScaleCrop>false</ScaleCrop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2021-08-06T08:28:00Z</dcterms:created>
  <dcterms:modified xsi:type="dcterms:W3CDTF">2021-08-06T08:28:00Z</dcterms:modified>
</cp:coreProperties>
</file>