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8844E" w14:textId="77777777" w:rsidR="00F03D8A" w:rsidRDefault="00F03D8A" w:rsidP="0004491B">
      <w:pPr>
        <w:kinsoku w:val="0"/>
        <w:overflowPunct w:val="0"/>
        <w:autoSpaceDE w:val="0"/>
        <w:autoSpaceDN w:val="0"/>
        <w:adjustRightInd w:val="0"/>
        <w:contextualSpacing/>
        <w:jc w:val="center"/>
        <w:outlineLvl w:val="0"/>
        <w:rPr>
          <w:rFonts w:cs="Myriad Pro"/>
          <w:b/>
          <w:bCs/>
          <w:spacing w:val="-1"/>
          <w:sz w:val="32"/>
          <w:szCs w:val="32"/>
        </w:rPr>
      </w:pPr>
    </w:p>
    <w:p w14:paraId="4E2EDAE7" w14:textId="33C76D97" w:rsidR="00255C59" w:rsidRPr="00825C61" w:rsidRDefault="00255C59" w:rsidP="0004491B">
      <w:pPr>
        <w:kinsoku w:val="0"/>
        <w:overflowPunct w:val="0"/>
        <w:autoSpaceDE w:val="0"/>
        <w:autoSpaceDN w:val="0"/>
        <w:adjustRightInd w:val="0"/>
        <w:contextualSpacing/>
        <w:jc w:val="center"/>
        <w:outlineLvl w:val="0"/>
        <w:rPr>
          <w:rFonts w:cs="Myriad Pro"/>
          <w:b/>
          <w:bCs/>
          <w:sz w:val="32"/>
          <w:szCs w:val="32"/>
        </w:rPr>
      </w:pPr>
      <w:r w:rsidRPr="00825C61">
        <w:rPr>
          <w:rFonts w:cs="Myriad Pro"/>
          <w:b/>
          <w:bCs/>
          <w:spacing w:val="-1"/>
          <w:sz w:val="32"/>
          <w:szCs w:val="32"/>
        </w:rPr>
        <w:t>SM</w:t>
      </w:r>
      <w:r w:rsidRPr="00825C61">
        <w:rPr>
          <w:rFonts w:cs="Myriad Pro"/>
          <w:b/>
          <w:bCs/>
          <w:sz w:val="32"/>
          <w:szCs w:val="32"/>
        </w:rPr>
        <w:t>L</w:t>
      </w:r>
      <w:r w:rsidRPr="00825C61">
        <w:rPr>
          <w:rFonts w:cs="Myriad Pro"/>
          <w:b/>
          <w:bCs/>
          <w:spacing w:val="1"/>
          <w:sz w:val="32"/>
          <w:szCs w:val="32"/>
        </w:rPr>
        <w:t>O</w:t>
      </w:r>
      <w:r w:rsidRPr="00825C61">
        <w:rPr>
          <w:rFonts w:cs="Myriad Pro"/>
          <w:b/>
          <w:bCs/>
          <w:spacing w:val="-1"/>
          <w:sz w:val="32"/>
          <w:szCs w:val="32"/>
        </w:rPr>
        <w:t>U</w:t>
      </w:r>
      <w:r w:rsidRPr="00825C61">
        <w:rPr>
          <w:rFonts w:cs="Myriad Pro"/>
          <w:b/>
          <w:bCs/>
          <w:sz w:val="32"/>
          <w:szCs w:val="32"/>
        </w:rPr>
        <w:t>VA</w:t>
      </w:r>
      <w:r w:rsidRPr="00825C61">
        <w:rPr>
          <w:rFonts w:cs="Myriad Pro"/>
          <w:b/>
          <w:bCs/>
          <w:spacing w:val="16"/>
          <w:sz w:val="32"/>
          <w:szCs w:val="32"/>
        </w:rPr>
        <w:t xml:space="preserve"> </w:t>
      </w:r>
      <w:r w:rsidRPr="00825C61">
        <w:rPr>
          <w:rFonts w:cs="Myriad Pro"/>
          <w:b/>
          <w:bCs/>
          <w:sz w:val="32"/>
          <w:szCs w:val="32"/>
        </w:rPr>
        <w:t>O</w:t>
      </w:r>
      <w:r w:rsidRPr="00825C61">
        <w:rPr>
          <w:rFonts w:cs="Myriad Pro"/>
          <w:b/>
          <w:bCs/>
          <w:spacing w:val="22"/>
          <w:sz w:val="32"/>
          <w:szCs w:val="32"/>
        </w:rPr>
        <w:t xml:space="preserve"> </w:t>
      </w:r>
      <w:r w:rsidR="00807490" w:rsidRPr="00825C61">
        <w:rPr>
          <w:rFonts w:cs="Myriad Pro"/>
          <w:b/>
          <w:bCs/>
          <w:sz w:val="32"/>
          <w:szCs w:val="32"/>
        </w:rPr>
        <w:t>DÍLO</w:t>
      </w:r>
      <w:r w:rsidR="008E6E45">
        <w:rPr>
          <w:rFonts w:cs="Myriad Pro"/>
          <w:b/>
          <w:bCs/>
          <w:sz w:val="32"/>
          <w:szCs w:val="32"/>
        </w:rPr>
        <w:t xml:space="preserve"> č. OVZ/VZMR/2021/</w:t>
      </w:r>
      <w:r w:rsidR="00116DC2" w:rsidRPr="00A00A19">
        <w:rPr>
          <w:rFonts w:cs="Myriad Pro"/>
          <w:b/>
          <w:bCs/>
          <w:sz w:val="32"/>
          <w:szCs w:val="32"/>
        </w:rPr>
        <w:t>00</w:t>
      </w:r>
      <w:r w:rsidR="00116DC2" w:rsidRPr="00D55C81">
        <w:rPr>
          <w:rFonts w:cs="Myriad Pro"/>
          <w:b/>
          <w:bCs/>
          <w:sz w:val="32"/>
          <w:szCs w:val="32"/>
        </w:rPr>
        <w:t>6</w:t>
      </w:r>
    </w:p>
    <w:p w14:paraId="7690BA50" w14:textId="77777777" w:rsidR="00003229" w:rsidRPr="00575C9A" w:rsidRDefault="00003229" w:rsidP="00E71ABA">
      <w:pPr>
        <w:kinsoku w:val="0"/>
        <w:overflowPunct w:val="0"/>
        <w:autoSpaceDE w:val="0"/>
        <w:autoSpaceDN w:val="0"/>
        <w:adjustRightInd w:val="0"/>
        <w:contextualSpacing/>
        <w:outlineLvl w:val="0"/>
        <w:rPr>
          <w:rFonts w:cs="Myriad Pro"/>
          <w:sz w:val="20"/>
        </w:rPr>
      </w:pPr>
    </w:p>
    <w:p w14:paraId="1C6E889E" w14:textId="77777777" w:rsidR="0006555C" w:rsidRDefault="001A1F0C" w:rsidP="001A1F0C">
      <w:pPr>
        <w:contextualSpacing/>
        <w:jc w:val="center"/>
        <w:rPr>
          <w:w w:val="98"/>
        </w:rPr>
      </w:pPr>
      <w:r>
        <w:rPr>
          <w:spacing w:val="-1"/>
        </w:rPr>
        <w:t xml:space="preserve">uzavřená </w:t>
      </w:r>
      <w:r w:rsidR="00255C59" w:rsidRPr="0004491B">
        <w:rPr>
          <w:spacing w:val="-1"/>
        </w:rPr>
        <w:t>po</w:t>
      </w:r>
      <w:r w:rsidR="00255C59" w:rsidRPr="0004491B">
        <w:rPr>
          <w:spacing w:val="1"/>
        </w:rPr>
        <w:t>d</w:t>
      </w:r>
      <w:r w:rsidR="00255C59" w:rsidRPr="0004491B">
        <w:rPr>
          <w:spacing w:val="-2"/>
        </w:rPr>
        <w:t>l</w:t>
      </w:r>
      <w:r w:rsidR="00255C59" w:rsidRPr="0004491B">
        <w:t>e</w:t>
      </w:r>
      <w:r w:rsidR="00255C59" w:rsidRPr="0004491B">
        <w:rPr>
          <w:spacing w:val="-12"/>
        </w:rPr>
        <w:t xml:space="preserve"> </w:t>
      </w:r>
      <w:r w:rsidR="00255C59" w:rsidRPr="0004491B">
        <w:t>§</w:t>
      </w:r>
      <w:r w:rsidR="00255C59" w:rsidRPr="0004491B">
        <w:rPr>
          <w:spacing w:val="-14"/>
        </w:rPr>
        <w:t xml:space="preserve"> </w:t>
      </w:r>
      <w:r w:rsidR="00255C59" w:rsidRPr="0004491B">
        <w:rPr>
          <w:spacing w:val="-1"/>
        </w:rPr>
        <w:t>2</w:t>
      </w:r>
      <w:r w:rsidR="00255C59" w:rsidRPr="0004491B">
        <w:rPr>
          <w:spacing w:val="2"/>
        </w:rPr>
        <w:t>5</w:t>
      </w:r>
      <w:r w:rsidR="00255C59" w:rsidRPr="0004491B">
        <w:rPr>
          <w:spacing w:val="-1"/>
        </w:rPr>
        <w:t>8</w:t>
      </w:r>
      <w:r w:rsidR="00255C59" w:rsidRPr="0004491B">
        <w:t>6</w:t>
      </w:r>
      <w:r w:rsidR="00255C59" w:rsidRPr="0004491B">
        <w:rPr>
          <w:spacing w:val="-11"/>
        </w:rPr>
        <w:t xml:space="preserve"> </w:t>
      </w:r>
      <w:r w:rsidR="00255C59" w:rsidRPr="0004491B">
        <w:t>a</w:t>
      </w:r>
      <w:r w:rsidR="00255C59" w:rsidRPr="0004491B">
        <w:rPr>
          <w:spacing w:val="-14"/>
        </w:rPr>
        <w:t xml:space="preserve"> </w:t>
      </w:r>
      <w:r w:rsidR="00255C59" w:rsidRPr="0004491B">
        <w:t>n</w:t>
      </w:r>
      <w:r w:rsidR="00255C59" w:rsidRPr="0004491B">
        <w:rPr>
          <w:spacing w:val="1"/>
        </w:rPr>
        <w:t>á</w:t>
      </w:r>
      <w:r w:rsidR="00255C59" w:rsidRPr="0004491B">
        <w:rPr>
          <w:spacing w:val="-1"/>
        </w:rPr>
        <w:t>s</w:t>
      </w:r>
      <w:r w:rsidR="00255C59" w:rsidRPr="0004491B">
        <w:rPr>
          <w:spacing w:val="-2"/>
        </w:rPr>
        <w:t>l</w:t>
      </w:r>
      <w:r w:rsidR="00255C59" w:rsidRPr="0004491B">
        <w:t>.</w:t>
      </w:r>
      <w:r w:rsidR="00255C59" w:rsidRPr="0004491B">
        <w:rPr>
          <w:spacing w:val="-12"/>
        </w:rPr>
        <w:t xml:space="preserve"> </w:t>
      </w:r>
      <w:r w:rsidR="00255C59" w:rsidRPr="0004491B">
        <w:t>z</w:t>
      </w:r>
      <w:r w:rsidR="00255C59" w:rsidRPr="0004491B">
        <w:rPr>
          <w:spacing w:val="1"/>
        </w:rPr>
        <w:t>á</w:t>
      </w:r>
      <w:r w:rsidR="00255C59" w:rsidRPr="0004491B">
        <w:rPr>
          <w:spacing w:val="-1"/>
        </w:rPr>
        <w:t>ko</w:t>
      </w:r>
      <w:r w:rsidR="00255C59" w:rsidRPr="0004491B">
        <w:rPr>
          <w:spacing w:val="3"/>
        </w:rPr>
        <w:t>n</w:t>
      </w:r>
      <w:r w:rsidR="00255C59" w:rsidRPr="0004491B">
        <w:t>a</w:t>
      </w:r>
      <w:r w:rsidR="00255C59" w:rsidRPr="0004491B">
        <w:rPr>
          <w:spacing w:val="-11"/>
        </w:rPr>
        <w:t xml:space="preserve"> </w:t>
      </w:r>
      <w:r w:rsidR="00255C59" w:rsidRPr="0004491B">
        <w:rPr>
          <w:spacing w:val="1"/>
        </w:rPr>
        <w:t>č</w:t>
      </w:r>
      <w:r w:rsidR="00255C59" w:rsidRPr="0004491B">
        <w:t>.</w:t>
      </w:r>
      <w:r w:rsidR="00255C59" w:rsidRPr="0004491B">
        <w:rPr>
          <w:spacing w:val="-12"/>
        </w:rPr>
        <w:t xml:space="preserve"> </w:t>
      </w:r>
      <w:r w:rsidR="00255C59" w:rsidRPr="0004491B">
        <w:rPr>
          <w:spacing w:val="-1"/>
        </w:rPr>
        <w:t>89</w:t>
      </w:r>
      <w:r w:rsidR="00255C59" w:rsidRPr="0004491B">
        <w:rPr>
          <w:spacing w:val="-2"/>
        </w:rPr>
        <w:t>/</w:t>
      </w:r>
      <w:r w:rsidR="00255C59" w:rsidRPr="0004491B">
        <w:rPr>
          <w:spacing w:val="-1"/>
        </w:rPr>
        <w:t>201</w:t>
      </w:r>
      <w:r w:rsidR="00255C59" w:rsidRPr="0004491B">
        <w:t>2</w:t>
      </w:r>
      <w:r w:rsidR="00255C59" w:rsidRPr="0004491B">
        <w:rPr>
          <w:spacing w:val="-13"/>
        </w:rPr>
        <w:t xml:space="preserve"> </w:t>
      </w:r>
      <w:r w:rsidR="00255C59" w:rsidRPr="0004491B">
        <w:rPr>
          <w:spacing w:val="1"/>
        </w:rPr>
        <w:t>S</w:t>
      </w:r>
      <w:r w:rsidR="00255C59" w:rsidRPr="0004491B">
        <w:rPr>
          <w:spacing w:val="-1"/>
        </w:rPr>
        <w:t>b</w:t>
      </w:r>
      <w:r w:rsidR="00255C59" w:rsidRPr="0004491B">
        <w:rPr>
          <w:spacing w:val="1"/>
        </w:rPr>
        <w:t>.</w:t>
      </w:r>
      <w:r w:rsidR="00255C59" w:rsidRPr="0004491B">
        <w:t>,</w:t>
      </w:r>
      <w:r w:rsidR="00255C59" w:rsidRPr="0004491B">
        <w:rPr>
          <w:spacing w:val="-12"/>
        </w:rPr>
        <w:t xml:space="preserve"> </w:t>
      </w:r>
      <w:r w:rsidR="00255C59" w:rsidRPr="0004491B">
        <w:rPr>
          <w:spacing w:val="1"/>
        </w:rPr>
        <w:t>o</w:t>
      </w:r>
      <w:r w:rsidR="00255C59" w:rsidRPr="0004491B">
        <w:rPr>
          <w:spacing w:val="-1"/>
        </w:rPr>
        <w:t>b</w:t>
      </w:r>
      <w:r w:rsidR="00255C59" w:rsidRPr="0004491B">
        <w:rPr>
          <w:spacing w:val="1"/>
        </w:rPr>
        <w:t>č</w:t>
      </w:r>
      <w:r w:rsidR="00255C59" w:rsidRPr="0004491B">
        <w:rPr>
          <w:spacing w:val="-1"/>
        </w:rPr>
        <w:t>a</w:t>
      </w:r>
      <w:r w:rsidR="00255C59" w:rsidRPr="0004491B">
        <w:t>n</w:t>
      </w:r>
      <w:r w:rsidR="00255C59" w:rsidRPr="0004491B">
        <w:rPr>
          <w:spacing w:val="2"/>
        </w:rPr>
        <w:t>s</w:t>
      </w:r>
      <w:r w:rsidR="00255C59" w:rsidRPr="0004491B">
        <w:rPr>
          <w:spacing w:val="-1"/>
        </w:rPr>
        <w:t>k</w:t>
      </w:r>
      <w:r>
        <w:t>ý</w:t>
      </w:r>
      <w:r w:rsidR="00255C59" w:rsidRPr="0004491B">
        <w:rPr>
          <w:spacing w:val="-12"/>
        </w:rPr>
        <w:t xml:space="preserve"> </w:t>
      </w:r>
      <w:r w:rsidR="00255C59" w:rsidRPr="0004491B">
        <w:t>z</w:t>
      </w:r>
      <w:r w:rsidR="00255C59" w:rsidRPr="0004491B">
        <w:rPr>
          <w:spacing w:val="-1"/>
        </w:rPr>
        <w:t>á</w:t>
      </w:r>
      <w:r w:rsidR="00255C59" w:rsidRPr="0004491B">
        <w:rPr>
          <w:spacing w:val="1"/>
        </w:rPr>
        <w:t>k</w:t>
      </w:r>
      <w:r w:rsidR="00255C59" w:rsidRPr="0004491B">
        <w:rPr>
          <w:spacing w:val="-1"/>
        </w:rPr>
        <w:t>o</w:t>
      </w:r>
      <w:r w:rsidR="00255C59" w:rsidRPr="0004491B">
        <w:t>n</w:t>
      </w:r>
      <w:r w:rsidR="00255C59" w:rsidRPr="0004491B">
        <w:rPr>
          <w:spacing w:val="-1"/>
        </w:rPr>
        <w:t>í</w:t>
      </w:r>
      <w:r w:rsidR="00255C59" w:rsidRPr="0004491B">
        <w:rPr>
          <w:spacing w:val="1"/>
        </w:rPr>
        <w:t>k</w:t>
      </w:r>
      <w:r w:rsidR="00255C59" w:rsidRPr="0004491B">
        <w:t>,</w:t>
      </w:r>
      <w:r w:rsidR="00255C59" w:rsidRPr="0004491B">
        <w:rPr>
          <w:spacing w:val="-12"/>
        </w:rPr>
        <w:t xml:space="preserve"> </w:t>
      </w:r>
      <w:r w:rsidR="00255C59" w:rsidRPr="0004491B">
        <w:rPr>
          <w:spacing w:val="1"/>
        </w:rPr>
        <w:t>v</w:t>
      </w:r>
      <w:r w:rsidR="00255C59" w:rsidRPr="0004491B">
        <w:t>e</w:t>
      </w:r>
      <w:r w:rsidR="00255C59" w:rsidRPr="0004491B">
        <w:rPr>
          <w:spacing w:val="-13"/>
        </w:rPr>
        <w:t xml:space="preserve"> </w:t>
      </w:r>
      <w:r w:rsidR="00255C59" w:rsidRPr="0004491B">
        <w:t>zn</w:t>
      </w:r>
      <w:r w:rsidR="00255C59" w:rsidRPr="0004491B">
        <w:rPr>
          <w:spacing w:val="-1"/>
        </w:rPr>
        <w:t>ě</w:t>
      </w:r>
      <w:r w:rsidR="00255C59" w:rsidRPr="0004491B">
        <w:t>ní</w:t>
      </w:r>
      <w:r w:rsidR="00255C59" w:rsidRPr="0004491B">
        <w:rPr>
          <w:spacing w:val="-13"/>
        </w:rPr>
        <w:t xml:space="preserve"> </w:t>
      </w:r>
      <w:r w:rsidR="00255C59" w:rsidRPr="0004491B">
        <w:rPr>
          <w:spacing w:val="2"/>
        </w:rPr>
        <w:t>p</w:t>
      </w:r>
      <w:r w:rsidR="00255C59" w:rsidRPr="0004491B">
        <w:rPr>
          <w:spacing w:val="-1"/>
        </w:rPr>
        <w:t>o</w:t>
      </w:r>
      <w:r w:rsidR="00255C59" w:rsidRPr="0004491B">
        <w:t>z</w:t>
      </w:r>
      <w:r w:rsidR="00255C59" w:rsidRPr="0004491B">
        <w:rPr>
          <w:spacing w:val="1"/>
        </w:rPr>
        <w:t>d</w:t>
      </w:r>
      <w:r w:rsidR="00255C59" w:rsidRPr="0004491B">
        <w:rPr>
          <w:spacing w:val="-1"/>
        </w:rPr>
        <w:t>ě</w:t>
      </w:r>
      <w:r w:rsidR="00255C59" w:rsidRPr="0004491B">
        <w:t>j</w:t>
      </w:r>
      <w:r w:rsidR="00255C59" w:rsidRPr="0004491B">
        <w:rPr>
          <w:spacing w:val="-1"/>
        </w:rPr>
        <w:t>ší</w:t>
      </w:r>
      <w:r w:rsidR="00255C59" w:rsidRPr="0004491B">
        <w:rPr>
          <w:spacing w:val="3"/>
        </w:rPr>
        <w:t>c</w:t>
      </w:r>
      <w:r w:rsidR="00255C59" w:rsidRPr="0004491B">
        <w:t>h</w:t>
      </w:r>
      <w:r w:rsidR="00255C59" w:rsidRPr="0004491B">
        <w:rPr>
          <w:spacing w:val="-12"/>
        </w:rPr>
        <w:t xml:space="preserve"> </w:t>
      </w:r>
      <w:r w:rsidR="00255C59" w:rsidRPr="0004491B">
        <w:rPr>
          <w:spacing w:val="-1"/>
        </w:rPr>
        <w:t>pře</w:t>
      </w:r>
      <w:r w:rsidR="00255C59" w:rsidRPr="0004491B">
        <w:rPr>
          <w:spacing w:val="1"/>
        </w:rPr>
        <w:t>d</w:t>
      </w:r>
      <w:r w:rsidR="00255C59" w:rsidRPr="0004491B">
        <w:rPr>
          <w:spacing w:val="-1"/>
        </w:rPr>
        <w:t>pi</w:t>
      </w:r>
      <w:r w:rsidR="00255C59" w:rsidRPr="0004491B">
        <w:rPr>
          <w:spacing w:val="2"/>
        </w:rPr>
        <w:t>s</w:t>
      </w:r>
      <w:r w:rsidR="00255C59" w:rsidRPr="0004491B">
        <w:t>ů</w:t>
      </w:r>
      <w:r w:rsidR="00255C59" w:rsidRPr="0004491B">
        <w:rPr>
          <w:w w:val="98"/>
        </w:rPr>
        <w:t xml:space="preserve"> </w:t>
      </w:r>
    </w:p>
    <w:p w14:paraId="29488C92" w14:textId="53C089AD" w:rsidR="00255C59" w:rsidRPr="0004491B" w:rsidRDefault="00255C59" w:rsidP="001A1F0C">
      <w:pPr>
        <w:contextualSpacing/>
        <w:jc w:val="center"/>
      </w:pPr>
      <w:r w:rsidRPr="0004491B">
        <w:rPr>
          <w:spacing w:val="-2"/>
        </w:rPr>
        <w:t>(</w:t>
      </w:r>
      <w:r w:rsidRPr="0004491B">
        <w:rPr>
          <w:spacing w:val="1"/>
        </w:rPr>
        <w:t>d</w:t>
      </w:r>
      <w:r w:rsidRPr="0004491B">
        <w:rPr>
          <w:spacing w:val="-1"/>
        </w:rPr>
        <w:t>á</w:t>
      </w:r>
      <w:r w:rsidRPr="0004491B">
        <w:rPr>
          <w:spacing w:val="-2"/>
        </w:rPr>
        <w:t>l</w:t>
      </w:r>
      <w:r w:rsidRPr="0004491B">
        <w:t>e</w:t>
      </w:r>
      <w:r w:rsidRPr="0004491B">
        <w:rPr>
          <w:spacing w:val="-16"/>
        </w:rPr>
        <w:t xml:space="preserve"> </w:t>
      </w:r>
      <w:r w:rsidR="00003229" w:rsidRPr="0004491B">
        <w:rPr>
          <w:spacing w:val="-16"/>
        </w:rPr>
        <w:t>t</w:t>
      </w:r>
      <w:r w:rsidRPr="0004491B">
        <w:rPr>
          <w:spacing w:val="-1"/>
        </w:rPr>
        <w:t>é</w:t>
      </w:r>
      <w:r w:rsidRPr="0004491B">
        <w:t>ž</w:t>
      </w:r>
      <w:r w:rsidRPr="0004491B">
        <w:rPr>
          <w:spacing w:val="-15"/>
        </w:rPr>
        <w:t xml:space="preserve"> </w:t>
      </w:r>
      <w:r w:rsidRPr="0004491B">
        <w:t>j</w:t>
      </w:r>
      <w:r w:rsidRPr="0004491B">
        <w:rPr>
          <w:spacing w:val="-1"/>
        </w:rPr>
        <w:t>e</w:t>
      </w:r>
      <w:r w:rsidRPr="0004491B">
        <w:t>n</w:t>
      </w:r>
      <w:r w:rsidRPr="0004491B">
        <w:rPr>
          <w:spacing w:val="-16"/>
        </w:rPr>
        <w:t xml:space="preserve"> </w:t>
      </w:r>
      <w:r w:rsidRPr="0004491B">
        <w:t>„</w:t>
      </w:r>
      <w:r w:rsidRPr="0004491B">
        <w:rPr>
          <w:b/>
          <w:bCs/>
          <w:spacing w:val="2"/>
        </w:rPr>
        <w:t>s</w:t>
      </w:r>
      <w:r w:rsidRPr="0004491B">
        <w:rPr>
          <w:b/>
          <w:bCs/>
          <w:spacing w:val="-2"/>
        </w:rPr>
        <w:t>m</w:t>
      </w:r>
      <w:r w:rsidRPr="0004491B">
        <w:rPr>
          <w:b/>
          <w:bCs/>
          <w:spacing w:val="1"/>
        </w:rPr>
        <w:t>l</w:t>
      </w:r>
      <w:r w:rsidRPr="0004491B">
        <w:rPr>
          <w:b/>
          <w:bCs/>
          <w:spacing w:val="-2"/>
        </w:rPr>
        <w:t>o</w:t>
      </w:r>
      <w:r w:rsidRPr="0004491B">
        <w:rPr>
          <w:b/>
          <w:bCs/>
        </w:rPr>
        <w:t>u</w:t>
      </w:r>
      <w:r w:rsidRPr="0004491B">
        <w:rPr>
          <w:b/>
          <w:bCs/>
          <w:spacing w:val="-2"/>
        </w:rPr>
        <w:t>v</w:t>
      </w:r>
      <w:r w:rsidRPr="0004491B">
        <w:rPr>
          <w:b/>
          <w:bCs/>
          <w:spacing w:val="2"/>
        </w:rPr>
        <w:t>a</w:t>
      </w:r>
      <w:r w:rsidRPr="0004491B">
        <w:rPr>
          <w:spacing w:val="-3"/>
        </w:rPr>
        <w:t>“</w:t>
      </w:r>
      <w:r w:rsidRPr="0004491B">
        <w:t>)</w:t>
      </w:r>
    </w:p>
    <w:p w14:paraId="5F457A1B" w14:textId="77777777" w:rsidR="00003229" w:rsidRPr="0004491B" w:rsidRDefault="00003229" w:rsidP="00E71ABA">
      <w:pPr>
        <w:kinsoku w:val="0"/>
        <w:overflowPunct w:val="0"/>
        <w:autoSpaceDE w:val="0"/>
        <w:autoSpaceDN w:val="0"/>
        <w:adjustRightInd w:val="0"/>
        <w:ind w:left="3090" w:right="581" w:hanging="3034"/>
        <w:contextualSpacing/>
        <w:rPr>
          <w:rFonts w:cs="Myriad Pro"/>
        </w:rPr>
      </w:pPr>
    </w:p>
    <w:p w14:paraId="34F2F424" w14:textId="77777777" w:rsidR="0046793E" w:rsidRPr="00CB51B7" w:rsidRDefault="0046793E" w:rsidP="0046793E">
      <w:pPr>
        <w:autoSpaceDE w:val="0"/>
        <w:autoSpaceDN w:val="0"/>
        <w:adjustRightInd w:val="0"/>
        <w:jc w:val="center"/>
        <w:rPr>
          <w:b/>
        </w:rPr>
      </w:pPr>
      <w:r w:rsidRPr="00CB51B7">
        <w:rPr>
          <w:b/>
        </w:rPr>
        <w:t>Smluvní strany</w:t>
      </w:r>
    </w:p>
    <w:p w14:paraId="678CDAAC" w14:textId="77777777" w:rsidR="0046793E" w:rsidRPr="00DE4D18" w:rsidRDefault="0046793E" w:rsidP="0046793E">
      <w:pPr>
        <w:autoSpaceDE w:val="0"/>
        <w:autoSpaceDN w:val="0"/>
        <w:adjustRightInd w:val="0"/>
      </w:pPr>
    </w:p>
    <w:p w14:paraId="21ADF145" w14:textId="77777777" w:rsidR="0046793E" w:rsidRPr="00825C61" w:rsidRDefault="0046793E" w:rsidP="0046793E">
      <w:pPr>
        <w:autoSpaceDE w:val="0"/>
        <w:autoSpaceDN w:val="0"/>
        <w:adjustRightInd w:val="0"/>
        <w:rPr>
          <w:rFonts w:ascii="Calibri" w:hAnsi="Calibri"/>
          <w:b/>
        </w:rPr>
      </w:pPr>
      <w:r w:rsidRPr="00825C61">
        <w:rPr>
          <w:rFonts w:ascii="Calibri" w:hAnsi="Calibri"/>
          <w:b/>
        </w:rPr>
        <w:t xml:space="preserve">Objednatel:  </w:t>
      </w:r>
      <w:r w:rsidRPr="00825C61">
        <w:rPr>
          <w:rFonts w:ascii="Calibri" w:hAnsi="Calibri"/>
          <w:b/>
        </w:rPr>
        <w:tab/>
        <w:t>Statutární město Pardubice</w:t>
      </w:r>
    </w:p>
    <w:p w14:paraId="290DB66A" w14:textId="77777777" w:rsidR="0046793E" w:rsidRPr="00825C61" w:rsidRDefault="0046793E" w:rsidP="0046793E">
      <w:pPr>
        <w:pStyle w:val="Prosttext"/>
        <w:ind w:right="-283"/>
        <w:rPr>
          <w:rFonts w:ascii="Calibri" w:eastAsia="MS Mincho" w:hAnsi="Calibri"/>
          <w:bCs/>
        </w:rPr>
      </w:pPr>
      <w:r w:rsidRPr="00825C61">
        <w:rPr>
          <w:rFonts w:ascii="Calibri" w:hAnsi="Calibri"/>
        </w:rPr>
        <w:t xml:space="preserve">se sídlem: </w:t>
      </w:r>
      <w:r w:rsidRPr="00825C61">
        <w:rPr>
          <w:rFonts w:ascii="Calibri" w:hAnsi="Calibri"/>
        </w:rPr>
        <w:tab/>
        <w:t>Pernštýnské náměstí 1, PSČ 530 21 Pardubice</w:t>
      </w:r>
    </w:p>
    <w:p w14:paraId="308D022F" w14:textId="6DFD4CEE" w:rsidR="00871324" w:rsidRDefault="008548D9" w:rsidP="0046793E">
      <w:pPr>
        <w:pStyle w:val="Prosttext"/>
        <w:ind w:right="-283"/>
        <w:rPr>
          <w:rFonts w:ascii="Calibri" w:eastAsia="MS Mincho" w:hAnsi="Calibri"/>
          <w:bCs/>
        </w:rPr>
      </w:pPr>
      <w:r>
        <w:rPr>
          <w:rFonts w:ascii="Calibri" w:eastAsia="MS Mincho" w:hAnsi="Calibri"/>
          <w:bCs/>
        </w:rPr>
        <w:t>Z</w:t>
      </w:r>
      <w:r w:rsidR="0046793E" w:rsidRPr="00825C61">
        <w:rPr>
          <w:rFonts w:ascii="Calibri" w:eastAsia="MS Mincho" w:hAnsi="Calibri"/>
          <w:bCs/>
        </w:rPr>
        <w:t xml:space="preserve">astoupený ve věcech smluvních: </w:t>
      </w:r>
      <w:r w:rsidR="00871324" w:rsidRPr="00D861EB">
        <w:rPr>
          <w:rFonts w:ascii="Calibri" w:eastAsia="MS Mincho" w:hAnsi="Calibri"/>
          <w:bCs/>
        </w:rPr>
        <w:t xml:space="preserve">Ing. </w:t>
      </w:r>
      <w:r w:rsidR="002A58C7">
        <w:rPr>
          <w:rFonts w:ascii="Calibri" w:eastAsia="MS Mincho" w:hAnsi="Calibri"/>
          <w:bCs/>
        </w:rPr>
        <w:t>Martin Charvát</w:t>
      </w:r>
      <w:r w:rsidR="00871324" w:rsidRPr="005F0493">
        <w:rPr>
          <w:rFonts w:ascii="Calibri" w:eastAsia="MS Mincho" w:hAnsi="Calibri"/>
          <w:bCs/>
        </w:rPr>
        <w:t xml:space="preserve">, </w:t>
      </w:r>
      <w:r w:rsidR="002A58C7">
        <w:rPr>
          <w:rFonts w:ascii="Calibri" w:eastAsia="MS Mincho" w:hAnsi="Calibri"/>
          <w:bCs/>
        </w:rPr>
        <w:t>primátor města Pardubice</w:t>
      </w:r>
    </w:p>
    <w:p w14:paraId="5B6992F6" w14:textId="77777777" w:rsidR="0046793E" w:rsidRPr="005F0493" w:rsidRDefault="0046793E" w:rsidP="0046793E">
      <w:pPr>
        <w:autoSpaceDE w:val="0"/>
        <w:autoSpaceDN w:val="0"/>
        <w:adjustRightInd w:val="0"/>
        <w:ind w:left="3261" w:hanging="3261"/>
        <w:rPr>
          <w:rFonts w:ascii="Calibri" w:eastAsia="MS Mincho" w:hAnsi="Calibri"/>
          <w:bCs/>
        </w:rPr>
      </w:pPr>
      <w:r w:rsidRPr="00D861EB">
        <w:rPr>
          <w:rFonts w:ascii="Calibri" w:eastAsia="MS Mincho" w:hAnsi="Calibri"/>
          <w:bCs/>
        </w:rPr>
        <w:t>Kontaktní osoba: Ing. Miroslav Čad</w:t>
      </w:r>
      <w:r w:rsidRPr="005F0493">
        <w:rPr>
          <w:rFonts w:ascii="Calibri" w:eastAsia="MS Mincho" w:hAnsi="Calibri"/>
          <w:bCs/>
        </w:rPr>
        <w:t xml:space="preserve">a, vedoucí odboru rozvoje a strategie MmP, tel. 466 859 308; </w:t>
      </w:r>
    </w:p>
    <w:p w14:paraId="7C37DCDA" w14:textId="77777777" w:rsidR="0046793E" w:rsidRPr="00D861EB" w:rsidRDefault="0046793E" w:rsidP="0046793E">
      <w:pPr>
        <w:autoSpaceDE w:val="0"/>
        <w:autoSpaceDN w:val="0"/>
        <w:adjustRightInd w:val="0"/>
        <w:ind w:left="3261" w:hanging="3261"/>
        <w:rPr>
          <w:rFonts w:ascii="Calibri" w:eastAsia="MS Mincho" w:hAnsi="Calibri"/>
          <w:bCs/>
        </w:rPr>
      </w:pPr>
      <w:r w:rsidRPr="005F0493">
        <w:rPr>
          <w:rFonts w:ascii="Calibri" w:eastAsia="MS Mincho" w:hAnsi="Calibri"/>
          <w:bCs/>
        </w:rPr>
        <w:t xml:space="preserve">                               e</w:t>
      </w:r>
      <w:r w:rsidRPr="00A064EC">
        <w:rPr>
          <w:rFonts w:ascii="Calibri" w:eastAsia="MS Mincho" w:hAnsi="Calibri"/>
          <w:bCs/>
        </w:rPr>
        <w:t xml:space="preserve">-mail: </w:t>
      </w:r>
      <w:hyperlink r:id="rId8" w:history="1">
        <w:r w:rsidRPr="00D861EB">
          <w:rPr>
            <w:rStyle w:val="Hypertextovodkaz"/>
            <w:rFonts w:ascii="Calibri" w:eastAsia="MS Mincho" w:hAnsi="Calibri"/>
            <w:bCs/>
          </w:rPr>
          <w:t>miroslav.cada@mmp.cz</w:t>
        </w:r>
      </w:hyperlink>
    </w:p>
    <w:p w14:paraId="06209035" w14:textId="40642BEE" w:rsidR="0046793E" w:rsidRPr="00A00A19" w:rsidRDefault="0046793E" w:rsidP="0046793E">
      <w:pPr>
        <w:autoSpaceDE w:val="0"/>
        <w:autoSpaceDN w:val="0"/>
        <w:adjustRightInd w:val="0"/>
        <w:ind w:left="3261" w:hanging="3261"/>
        <w:rPr>
          <w:rFonts w:ascii="Calibri" w:eastAsia="MS Mincho" w:hAnsi="Calibri"/>
          <w:bCs/>
        </w:rPr>
      </w:pPr>
      <w:r w:rsidRPr="00A064EC">
        <w:rPr>
          <w:rFonts w:ascii="Calibri" w:eastAsia="MS Mincho" w:hAnsi="Calibri"/>
          <w:bCs/>
        </w:rPr>
        <w:t xml:space="preserve">                               </w:t>
      </w:r>
      <w:r w:rsidR="00D638F8">
        <w:rPr>
          <w:rFonts w:ascii="Calibri" w:eastAsia="MS Mincho" w:hAnsi="Calibri"/>
          <w:bCs/>
        </w:rPr>
        <w:t>Mgr. Branislav Štefanča,</w:t>
      </w:r>
      <w:r w:rsidR="00D638F8" w:rsidRPr="00A00A19">
        <w:rPr>
          <w:rFonts w:ascii="Calibri" w:eastAsia="MS Mincho" w:hAnsi="Calibri"/>
          <w:bCs/>
        </w:rPr>
        <w:t xml:space="preserve"> </w:t>
      </w:r>
      <w:r w:rsidRPr="00A00A19">
        <w:rPr>
          <w:rFonts w:ascii="Calibri" w:eastAsia="MS Mincho" w:hAnsi="Calibri"/>
          <w:bCs/>
        </w:rPr>
        <w:t xml:space="preserve">odbor rozvoje a strategie MmP, </w:t>
      </w:r>
      <w:r w:rsidR="00825C61" w:rsidRPr="00A00A19">
        <w:rPr>
          <w:rFonts w:ascii="Calibri" w:eastAsia="MS Mincho" w:hAnsi="Calibri"/>
          <w:bCs/>
        </w:rPr>
        <w:t xml:space="preserve">tel. </w:t>
      </w:r>
      <w:r w:rsidR="00D638F8">
        <w:rPr>
          <w:rFonts w:ascii="Calibri" w:eastAsia="MS Mincho" w:hAnsi="Calibri"/>
          <w:bCs/>
        </w:rPr>
        <w:t>466 859</w:t>
      </w:r>
      <w:r w:rsidR="00D3339E">
        <w:rPr>
          <w:rFonts w:ascii="Calibri" w:eastAsia="MS Mincho" w:hAnsi="Calibri"/>
          <w:bCs/>
        </w:rPr>
        <w:t> </w:t>
      </w:r>
      <w:r w:rsidR="00D638F8">
        <w:rPr>
          <w:rFonts w:ascii="Calibri" w:eastAsia="MS Mincho" w:hAnsi="Calibri"/>
          <w:bCs/>
        </w:rPr>
        <w:t>768</w:t>
      </w:r>
      <w:r w:rsidR="00D3339E">
        <w:rPr>
          <w:rFonts w:ascii="Calibri" w:eastAsia="MS Mincho" w:hAnsi="Calibri"/>
          <w:bCs/>
        </w:rPr>
        <w:t>;</w:t>
      </w:r>
      <w:r w:rsidR="00D638F8" w:rsidRPr="00A00A19">
        <w:rPr>
          <w:rFonts w:ascii="Calibri" w:eastAsia="MS Mincho" w:hAnsi="Calibri"/>
          <w:bCs/>
        </w:rPr>
        <w:t xml:space="preserve"> </w:t>
      </w:r>
    </w:p>
    <w:p w14:paraId="2A490238" w14:textId="1CC28D59" w:rsidR="0046793E" w:rsidRPr="005071AD" w:rsidRDefault="0046793E" w:rsidP="0046793E">
      <w:pPr>
        <w:autoSpaceDE w:val="0"/>
        <w:autoSpaceDN w:val="0"/>
        <w:adjustRightInd w:val="0"/>
        <w:ind w:left="3261" w:hanging="3261"/>
        <w:rPr>
          <w:rFonts w:ascii="Calibri" w:eastAsia="MS Mincho" w:hAnsi="Calibri"/>
          <w:bCs/>
        </w:rPr>
      </w:pPr>
      <w:r w:rsidRPr="00A00A19">
        <w:rPr>
          <w:rFonts w:ascii="Calibri" w:eastAsia="MS Mincho" w:hAnsi="Calibri"/>
          <w:bCs/>
        </w:rPr>
        <w:t xml:space="preserve">                               e-mail: </w:t>
      </w:r>
      <w:r w:rsidR="00D638F8">
        <w:rPr>
          <w:rStyle w:val="Hypertextovodkaz"/>
          <w:rFonts w:ascii="Calibri" w:eastAsia="MS Mincho" w:hAnsi="Calibri"/>
          <w:bCs/>
        </w:rPr>
        <w:t>branislav.stefanca</w:t>
      </w:r>
      <w:r w:rsidR="00D638F8">
        <w:rPr>
          <w:rStyle w:val="Hypertextovodkaz"/>
          <w:rFonts w:ascii="Calibri" w:eastAsia="MS Mincho" w:hAnsi="Calibri" w:cs="Calibri"/>
          <w:bCs/>
        </w:rPr>
        <w:t>@</w:t>
      </w:r>
      <w:r w:rsidR="00D638F8">
        <w:rPr>
          <w:rStyle w:val="Hypertextovodkaz"/>
          <w:rFonts w:ascii="Calibri" w:eastAsia="MS Mincho" w:hAnsi="Calibri"/>
          <w:bCs/>
        </w:rPr>
        <w:t>mmp.cz</w:t>
      </w:r>
    </w:p>
    <w:p w14:paraId="4DE6E454" w14:textId="77777777" w:rsidR="0046793E" w:rsidRPr="00825C61" w:rsidRDefault="0046793E" w:rsidP="0046793E">
      <w:pPr>
        <w:autoSpaceDE w:val="0"/>
        <w:autoSpaceDN w:val="0"/>
        <w:adjustRightInd w:val="0"/>
        <w:rPr>
          <w:rFonts w:ascii="Calibri" w:hAnsi="Calibri"/>
        </w:rPr>
      </w:pPr>
      <w:r w:rsidRPr="005071AD">
        <w:rPr>
          <w:rFonts w:ascii="Calibri" w:hAnsi="Calibri"/>
        </w:rPr>
        <w:t>IČO: 00274046    DIČ: CZ00274046</w:t>
      </w:r>
    </w:p>
    <w:p w14:paraId="2DD23705" w14:textId="77777777" w:rsidR="0046793E" w:rsidRPr="005F0493" w:rsidRDefault="0046793E" w:rsidP="0046793E">
      <w:pPr>
        <w:pStyle w:val="Prosttext"/>
        <w:rPr>
          <w:rFonts w:ascii="Calibri" w:eastAsia="MS Mincho" w:hAnsi="Calibri"/>
          <w:bCs/>
        </w:rPr>
      </w:pPr>
      <w:r w:rsidRPr="00D861EB">
        <w:rPr>
          <w:rFonts w:ascii="Calibri" w:eastAsia="MS Mincho" w:hAnsi="Calibri"/>
          <w:bCs/>
        </w:rPr>
        <w:t xml:space="preserve">bankovní spojení: KB, a.s., Pardubice </w:t>
      </w:r>
    </w:p>
    <w:p w14:paraId="74957FBF" w14:textId="158FD8F2" w:rsidR="0046793E" w:rsidRPr="00D861EB" w:rsidRDefault="0046793E" w:rsidP="0046793E">
      <w:pPr>
        <w:pStyle w:val="Prosttext"/>
        <w:rPr>
          <w:rFonts w:ascii="Calibri" w:eastAsia="MS Mincho" w:hAnsi="Calibri"/>
          <w:bCs/>
        </w:rPr>
      </w:pPr>
      <w:r w:rsidRPr="00A064EC">
        <w:rPr>
          <w:rFonts w:ascii="Calibri" w:eastAsia="MS Mincho" w:hAnsi="Calibri"/>
          <w:bCs/>
        </w:rPr>
        <w:t xml:space="preserve">číslo účtu: </w:t>
      </w:r>
      <w:r w:rsidRPr="00D861EB">
        <w:rPr>
          <w:rFonts w:ascii="Calibri" w:eastAsia="MS Mincho" w:hAnsi="Calibri"/>
          <w:bCs/>
        </w:rPr>
        <w:t xml:space="preserve">326561/0100 </w:t>
      </w:r>
    </w:p>
    <w:p w14:paraId="50A0E55C" w14:textId="6675C238" w:rsidR="0046793E" w:rsidRPr="00825C61" w:rsidRDefault="0046793E" w:rsidP="0046793E">
      <w:pPr>
        <w:autoSpaceDE w:val="0"/>
        <w:autoSpaceDN w:val="0"/>
        <w:adjustRightInd w:val="0"/>
        <w:rPr>
          <w:rFonts w:ascii="Calibri" w:hAnsi="Calibri"/>
        </w:rPr>
      </w:pPr>
      <w:r w:rsidRPr="00825C61">
        <w:rPr>
          <w:rFonts w:ascii="Calibri" w:hAnsi="Calibri"/>
        </w:rPr>
        <w:t>(dále jen „</w:t>
      </w:r>
      <w:r w:rsidR="00BF4C71" w:rsidRPr="00825C61">
        <w:rPr>
          <w:rFonts w:ascii="Calibri" w:hAnsi="Calibri"/>
        </w:rPr>
        <w:t>o</w:t>
      </w:r>
      <w:r w:rsidRPr="00825C61">
        <w:rPr>
          <w:rFonts w:ascii="Calibri" w:hAnsi="Calibri"/>
        </w:rPr>
        <w:t>bjednatel“)</w:t>
      </w:r>
    </w:p>
    <w:p w14:paraId="478BDA2E" w14:textId="77777777" w:rsidR="0046793E" w:rsidRPr="00825C61" w:rsidRDefault="0046793E" w:rsidP="0046793E">
      <w:pPr>
        <w:autoSpaceDE w:val="0"/>
        <w:autoSpaceDN w:val="0"/>
        <w:adjustRightInd w:val="0"/>
        <w:rPr>
          <w:rFonts w:ascii="Calibri" w:hAnsi="Calibri"/>
        </w:rPr>
      </w:pPr>
    </w:p>
    <w:p w14:paraId="5B3DF5CB" w14:textId="77777777" w:rsidR="0046793E" w:rsidRPr="00825C61" w:rsidRDefault="0046793E" w:rsidP="0046793E">
      <w:pPr>
        <w:autoSpaceDE w:val="0"/>
        <w:autoSpaceDN w:val="0"/>
        <w:adjustRightInd w:val="0"/>
        <w:rPr>
          <w:rFonts w:ascii="Calibri" w:hAnsi="Calibri"/>
        </w:rPr>
      </w:pPr>
      <w:r w:rsidRPr="00825C61">
        <w:rPr>
          <w:rFonts w:ascii="Calibri" w:hAnsi="Calibri"/>
        </w:rPr>
        <w:t>a</w:t>
      </w:r>
    </w:p>
    <w:p w14:paraId="730B59D7" w14:textId="77777777" w:rsidR="0046793E" w:rsidRPr="00825C61" w:rsidRDefault="0046793E" w:rsidP="0046793E">
      <w:pPr>
        <w:autoSpaceDE w:val="0"/>
        <w:autoSpaceDN w:val="0"/>
        <w:adjustRightInd w:val="0"/>
        <w:rPr>
          <w:rFonts w:ascii="Calibri" w:hAnsi="Calibri"/>
        </w:rPr>
      </w:pPr>
    </w:p>
    <w:p w14:paraId="158278EE" w14:textId="44AADBAA" w:rsidR="0046793E" w:rsidRPr="00492544" w:rsidRDefault="0046793E" w:rsidP="0046793E">
      <w:pPr>
        <w:autoSpaceDE w:val="0"/>
        <w:autoSpaceDN w:val="0"/>
        <w:adjustRightInd w:val="0"/>
        <w:rPr>
          <w:rFonts w:ascii="Calibri" w:hAnsi="Calibri"/>
          <w:b/>
        </w:rPr>
      </w:pPr>
      <w:r w:rsidRPr="00492544">
        <w:rPr>
          <w:rFonts w:ascii="Calibri" w:hAnsi="Calibri"/>
          <w:b/>
        </w:rPr>
        <w:t xml:space="preserve">Zhotovitel: </w:t>
      </w:r>
      <w:r w:rsidR="00250937">
        <w:rPr>
          <w:rFonts w:ascii="Calibri" w:hAnsi="Calibri"/>
          <w:b/>
        </w:rPr>
        <w:t xml:space="preserve">  </w:t>
      </w:r>
      <w:r w:rsidR="00D638F8" w:rsidRPr="00492544">
        <w:rPr>
          <w:rFonts w:ascii="Calibri" w:hAnsi="Calibri"/>
          <w:b/>
          <w:bCs/>
        </w:rPr>
        <w:t>AIR ateliér s.r.o.</w:t>
      </w:r>
    </w:p>
    <w:p w14:paraId="4966049F" w14:textId="66A9BD22" w:rsidR="0046793E" w:rsidRPr="00492544" w:rsidRDefault="0046793E" w:rsidP="0046793E">
      <w:pPr>
        <w:autoSpaceDE w:val="0"/>
        <w:autoSpaceDN w:val="0"/>
        <w:adjustRightInd w:val="0"/>
        <w:rPr>
          <w:rFonts w:ascii="Calibri" w:hAnsi="Calibri"/>
        </w:rPr>
      </w:pPr>
      <w:r w:rsidRPr="00492544">
        <w:rPr>
          <w:rFonts w:ascii="Calibri" w:hAnsi="Calibri"/>
        </w:rPr>
        <w:t xml:space="preserve">se sídlem:     </w:t>
      </w:r>
      <w:r w:rsidR="00D638F8" w:rsidRPr="00492544">
        <w:rPr>
          <w:rFonts w:ascii="Calibri" w:hAnsi="Calibri"/>
        </w:rPr>
        <w:t>Palackého třída 227, Zelené Předměstí, 530 02 Pardubice</w:t>
      </w:r>
    </w:p>
    <w:p w14:paraId="596DE8E1" w14:textId="0CD5A142" w:rsidR="0046793E" w:rsidRPr="00492544" w:rsidRDefault="0046793E" w:rsidP="0046793E">
      <w:pPr>
        <w:pStyle w:val="Prosttext"/>
        <w:rPr>
          <w:rFonts w:ascii="Calibri" w:eastAsia="MS Mincho" w:hAnsi="Calibri"/>
        </w:rPr>
      </w:pPr>
      <w:r w:rsidRPr="00492544">
        <w:rPr>
          <w:rFonts w:ascii="Calibri" w:eastAsia="MS Mincho" w:hAnsi="Calibri"/>
        </w:rPr>
        <w:t xml:space="preserve">Zastoupený ve věcech smluvních: </w:t>
      </w:r>
      <w:r w:rsidR="00D638F8" w:rsidRPr="00492544">
        <w:rPr>
          <w:rFonts w:ascii="Calibri" w:hAnsi="Calibri"/>
        </w:rPr>
        <w:t>Ing. Vítězslav Táborský, jednatel</w:t>
      </w:r>
    </w:p>
    <w:p w14:paraId="688BF107" w14:textId="7A9811AD" w:rsidR="0046793E" w:rsidRPr="00492544" w:rsidRDefault="0046793E" w:rsidP="0046793E">
      <w:pPr>
        <w:pStyle w:val="Prosttext"/>
        <w:rPr>
          <w:rFonts w:ascii="Calibri" w:eastAsia="MS Mincho" w:hAnsi="Calibri"/>
        </w:rPr>
      </w:pPr>
      <w:r w:rsidRPr="00492544">
        <w:rPr>
          <w:rFonts w:ascii="Calibri" w:eastAsia="MS Mincho" w:hAnsi="Calibri"/>
        </w:rPr>
        <w:t xml:space="preserve">Kontaktní osoba: </w:t>
      </w:r>
      <w:r w:rsidR="00D638F8" w:rsidRPr="00492544">
        <w:rPr>
          <w:rFonts w:ascii="Calibri" w:hAnsi="Calibri"/>
        </w:rPr>
        <w:t>Ing. Vítězslav Táborský, jednatel</w:t>
      </w:r>
    </w:p>
    <w:p w14:paraId="6C956969" w14:textId="48C54209" w:rsidR="00711450" w:rsidRDefault="0046793E" w:rsidP="0046793E">
      <w:pPr>
        <w:autoSpaceDE w:val="0"/>
        <w:autoSpaceDN w:val="0"/>
        <w:adjustRightInd w:val="0"/>
        <w:rPr>
          <w:rFonts w:ascii="Calibri" w:hAnsi="Calibri"/>
        </w:rPr>
      </w:pPr>
      <w:r w:rsidRPr="00492544">
        <w:rPr>
          <w:rFonts w:ascii="Calibri" w:hAnsi="Calibri"/>
        </w:rPr>
        <w:t xml:space="preserve">Telefon: </w:t>
      </w:r>
      <w:r w:rsidR="00D75119">
        <w:rPr>
          <w:rFonts w:ascii="Calibri" w:hAnsi="Calibri"/>
        </w:rPr>
        <w:t>XXXXXX</w:t>
      </w:r>
      <w:r w:rsidR="00D638F8" w:rsidRPr="00492544">
        <w:rPr>
          <w:rFonts w:ascii="Calibri" w:hAnsi="Calibri"/>
        </w:rPr>
        <w:t xml:space="preserve"> </w:t>
      </w:r>
      <w:r w:rsidRPr="00492544">
        <w:rPr>
          <w:rFonts w:ascii="Calibri" w:hAnsi="Calibri"/>
        </w:rPr>
        <w:tab/>
        <w:t xml:space="preserve">e-mail: </w:t>
      </w:r>
      <w:r w:rsidR="00D75119">
        <w:t>XXXXXX</w:t>
      </w:r>
    </w:p>
    <w:p w14:paraId="38C81DDB" w14:textId="13DBEBC0" w:rsidR="0046793E" w:rsidRPr="00492544" w:rsidRDefault="0046793E" w:rsidP="0046793E">
      <w:pPr>
        <w:autoSpaceDE w:val="0"/>
        <w:autoSpaceDN w:val="0"/>
        <w:adjustRightInd w:val="0"/>
        <w:rPr>
          <w:rFonts w:ascii="Calibri" w:hAnsi="Calibri"/>
        </w:rPr>
      </w:pPr>
      <w:r w:rsidRPr="00492544">
        <w:rPr>
          <w:rFonts w:ascii="Calibri" w:hAnsi="Calibri"/>
        </w:rPr>
        <w:t xml:space="preserve">IČO: </w:t>
      </w:r>
      <w:r w:rsidR="00D638F8" w:rsidRPr="00492544">
        <w:rPr>
          <w:rFonts w:ascii="Calibri" w:hAnsi="Calibri"/>
        </w:rPr>
        <w:t xml:space="preserve">08803439    </w:t>
      </w:r>
      <w:r w:rsidRPr="00492544">
        <w:rPr>
          <w:rFonts w:ascii="Calibri" w:hAnsi="Calibri"/>
        </w:rPr>
        <w:t xml:space="preserve">DIČ: </w:t>
      </w:r>
      <w:r w:rsidR="00D638F8" w:rsidRPr="00492544">
        <w:rPr>
          <w:rFonts w:ascii="Calibri" w:hAnsi="Calibri"/>
        </w:rPr>
        <w:t>CZ08803439</w:t>
      </w:r>
    </w:p>
    <w:p w14:paraId="702E2AF4" w14:textId="0B3B95CF" w:rsidR="0046793E" w:rsidRPr="00D861EB" w:rsidRDefault="0046793E" w:rsidP="0046793E">
      <w:pPr>
        <w:pStyle w:val="Prosttext"/>
        <w:ind w:right="-426"/>
        <w:rPr>
          <w:rFonts w:ascii="Calibri" w:eastAsia="MS Mincho" w:hAnsi="Calibri"/>
          <w:highlight w:val="yellow"/>
        </w:rPr>
      </w:pPr>
      <w:r w:rsidRPr="00D861EB">
        <w:rPr>
          <w:rFonts w:ascii="Calibri" w:eastAsia="MS Mincho" w:hAnsi="Calibri"/>
        </w:rPr>
        <w:t xml:space="preserve">společnost je zapsána v obchodním rejstříku vedeném </w:t>
      </w:r>
      <w:r w:rsidR="00D638F8">
        <w:rPr>
          <w:rFonts w:ascii="Calibri" w:eastAsia="MS Mincho" w:hAnsi="Calibri"/>
        </w:rPr>
        <w:t xml:space="preserve">Krajským soudem v Hradci Králové, </w:t>
      </w:r>
      <w:r w:rsidRPr="005F0493">
        <w:rPr>
          <w:rFonts w:ascii="Calibri" w:eastAsia="MS Mincho" w:hAnsi="Calibri"/>
        </w:rPr>
        <w:t xml:space="preserve">oddíl </w:t>
      </w:r>
      <w:r w:rsidR="00D3339E">
        <w:rPr>
          <w:rFonts w:ascii="Calibri" w:eastAsia="MS Mincho" w:hAnsi="Calibri"/>
        </w:rPr>
        <w:t>C</w:t>
      </w:r>
      <w:r w:rsidR="00D638F8">
        <w:rPr>
          <w:rFonts w:ascii="Calibri" w:eastAsia="MS Mincho" w:hAnsi="Calibri"/>
        </w:rPr>
        <w:t>, vložka 45142</w:t>
      </w:r>
      <w:r w:rsidR="00D638F8" w:rsidRPr="00A064EC">
        <w:rPr>
          <w:rFonts w:ascii="Calibri" w:eastAsia="MS Mincho" w:hAnsi="Calibri"/>
        </w:rPr>
        <w:t xml:space="preserve"> </w:t>
      </w:r>
      <w:r w:rsidR="00D638F8" w:rsidRPr="00A064EC">
        <w:rPr>
          <w:rFonts w:ascii="Calibri" w:eastAsia="MS Mincho" w:hAnsi="Calibri"/>
          <w:highlight w:val="yellow"/>
        </w:rPr>
        <w:t xml:space="preserve"> </w:t>
      </w:r>
    </w:p>
    <w:p w14:paraId="3632CF06" w14:textId="17F32D75" w:rsidR="0046793E" w:rsidRPr="00D861EB" w:rsidRDefault="0046793E" w:rsidP="0046793E">
      <w:pPr>
        <w:pStyle w:val="Prosttext"/>
        <w:rPr>
          <w:rFonts w:ascii="Calibri" w:eastAsia="MS Mincho" w:hAnsi="Calibri"/>
          <w:highlight w:val="yellow"/>
        </w:rPr>
      </w:pPr>
      <w:r w:rsidRPr="00D861EB">
        <w:rPr>
          <w:rFonts w:ascii="Calibri" w:eastAsia="MS Mincho" w:hAnsi="Calibri"/>
        </w:rPr>
        <w:t xml:space="preserve">bankovní spojení: </w:t>
      </w:r>
      <w:r w:rsidR="00D638F8" w:rsidRPr="00492544">
        <w:rPr>
          <w:rFonts w:ascii="Calibri" w:eastAsia="MS Mincho" w:hAnsi="Calibri"/>
        </w:rPr>
        <w:t xml:space="preserve">Fio banka, a.s. </w:t>
      </w:r>
    </w:p>
    <w:p w14:paraId="563CE0BC" w14:textId="5F897FA4" w:rsidR="0046793E" w:rsidRPr="00D861EB" w:rsidRDefault="0046793E" w:rsidP="0046793E">
      <w:pPr>
        <w:autoSpaceDE w:val="0"/>
        <w:autoSpaceDN w:val="0"/>
        <w:adjustRightInd w:val="0"/>
        <w:rPr>
          <w:rFonts w:ascii="Calibri" w:eastAsia="MS Mincho" w:hAnsi="Calibri"/>
        </w:rPr>
      </w:pPr>
      <w:r w:rsidRPr="00D861EB">
        <w:rPr>
          <w:rFonts w:ascii="Calibri" w:eastAsia="MS Mincho" w:hAnsi="Calibri"/>
        </w:rPr>
        <w:t xml:space="preserve">číslo účtu: </w:t>
      </w:r>
      <w:r w:rsidR="00D638F8">
        <w:rPr>
          <w:rFonts w:ascii="Calibri" w:eastAsia="MS Mincho" w:hAnsi="Calibri"/>
        </w:rPr>
        <w:t>2201745657/2100</w:t>
      </w:r>
      <w:r w:rsidR="00D638F8" w:rsidRPr="00D861EB">
        <w:rPr>
          <w:rFonts w:ascii="Calibri" w:eastAsia="MS Mincho" w:hAnsi="Calibri"/>
        </w:rPr>
        <w:t xml:space="preserve">  </w:t>
      </w:r>
    </w:p>
    <w:p w14:paraId="59B81F7A" w14:textId="3B63A117" w:rsidR="0046793E" w:rsidRPr="00825C61" w:rsidRDefault="0046793E" w:rsidP="0046793E">
      <w:pPr>
        <w:autoSpaceDE w:val="0"/>
        <w:autoSpaceDN w:val="0"/>
        <w:adjustRightInd w:val="0"/>
        <w:rPr>
          <w:rFonts w:ascii="Calibri" w:hAnsi="Calibri"/>
        </w:rPr>
      </w:pPr>
      <w:r w:rsidRPr="00825C61">
        <w:rPr>
          <w:rFonts w:ascii="Calibri" w:hAnsi="Calibri"/>
        </w:rPr>
        <w:t>(dále jen „</w:t>
      </w:r>
      <w:r w:rsidR="00BF4C71" w:rsidRPr="00825C61">
        <w:rPr>
          <w:rFonts w:ascii="Calibri" w:hAnsi="Calibri"/>
        </w:rPr>
        <w:t>z</w:t>
      </w:r>
      <w:r w:rsidRPr="00825C61">
        <w:rPr>
          <w:rFonts w:ascii="Calibri" w:hAnsi="Calibri"/>
        </w:rPr>
        <w:t>hotovitel“)</w:t>
      </w:r>
    </w:p>
    <w:p w14:paraId="3648DA5E" w14:textId="77777777" w:rsidR="00647001" w:rsidRPr="00825C61" w:rsidRDefault="00647001" w:rsidP="00E71ABA">
      <w:pPr>
        <w:kinsoku w:val="0"/>
        <w:overflowPunct w:val="0"/>
        <w:autoSpaceDE w:val="0"/>
        <w:autoSpaceDN w:val="0"/>
        <w:adjustRightInd w:val="0"/>
        <w:contextualSpacing/>
        <w:rPr>
          <w:rFonts w:ascii="Calibri" w:hAnsi="Calibri" w:cs="Times New Roman"/>
        </w:rPr>
      </w:pPr>
    </w:p>
    <w:p w14:paraId="666CF325" w14:textId="707D5E3F" w:rsidR="00B82C85" w:rsidRPr="0004491B" w:rsidRDefault="00B82C85" w:rsidP="00E71ABA">
      <w:pPr>
        <w:kinsoku w:val="0"/>
        <w:overflowPunct w:val="0"/>
        <w:autoSpaceDE w:val="0"/>
        <w:autoSpaceDN w:val="0"/>
        <w:adjustRightInd w:val="0"/>
        <w:contextualSpacing/>
        <w:rPr>
          <w:rFonts w:cs="Times New Roman"/>
        </w:rPr>
      </w:pPr>
    </w:p>
    <w:p w14:paraId="7CB8ADED" w14:textId="36E438B1" w:rsidR="00255C59" w:rsidRPr="009A7C05" w:rsidRDefault="00911F4B" w:rsidP="00D30987">
      <w:pPr>
        <w:kinsoku w:val="0"/>
        <w:overflowPunct w:val="0"/>
        <w:autoSpaceDE w:val="0"/>
        <w:autoSpaceDN w:val="0"/>
        <w:adjustRightInd w:val="0"/>
        <w:spacing w:after="240"/>
        <w:jc w:val="center"/>
        <w:outlineLvl w:val="0"/>
        <w:rPr>
          <w:rFonts w:cs="Myriad Pro"/>
        </w:rPr>
      </w:pPr>
      <w:r w:rsidRPr="009A7C05">
        <w:rPr>
          <w:rFonts w:cs="Myriad Pro"/>
          <w:b/>
          <w:bCs/>
          <w:spacing w:val="-1"/>
        </w:rPr>
        <w:t xml:space="preserve">I. </w:t>
      </w:r>
      <w:r w:rsidR="00255C59" w:rsidRPr="009A7C05">
        <w:rPr>
          <w:rFonts w:cs="Myriad Pro"/>
          <w:b/>
          <w:bCs/>
          <w:spacing w:val="-1"/>
        </w:rPr>
        <w:t>Ú</w:t>
      </w:r>
      <w:r w:rsidR="00255C59" w:rsidRPr="009A7C05">
        <w:rPr>
          <w:rFonts w:cs="Myriad Pro"/>
          <w:b/>
          <w:bCs/>
        </w:rPr>
        <w:t xml:space="preserve">VODNÍ </w:t>
      </w:r>
      <w:r w:rsidR="00255C59" w:rsidRPr="009A7C05">
        <w:rPr>
          <w:rFonts w:cs="Myriad Pro"/>
          <w:b/>
          <w:bCs/>
          <w:spacing w:val="-1"/>
        </w:rPr>
        <w:t>U</w:t>
      </w:r>
      <w:r w:rsidR="00255C59" w:rsidRPr="009A7C05">
        <w:rPr>
          <w:rFonts w:cs="Myriad Pro"/>
          <w:b/>
          <w:bCs/>
        </w:rPr>
        <w:t>ST</w:t>
      </w:r>
      <w:r w:rsidR="00255C59" w:rsidRPr="009A7C05">
        <w:rPr>
          <w:rFonts w:cs="Myriad Pro"/>
          <w:b/>
          <w:bCs/>
          <w:spacing w:val="-1"/>
        </w:rPr>
        <w:t>A</w:t>
      </w:r>
      <w:r w:rsidR="00255C59" w:rsidRPr="009A7C05">
        <w:rPr>
          <w:rFonts w:cs="Myriad Pro"/>
          <w:b/>
          <w:bCs/>
          <w:spacing w:val="1"/>
        </w:rPr>
        <w:t>N</w:t>
      </w:r>
      <w:r w:rsidR="00255C59" w:rsidRPr="009A7C05">
        <w:rPr>
          <w:rFonts w:cs="Myriad Pro"/>
          <w:b/>
          <w:bCs/>
        </w:rPr>
        <w:t>OVENÍ</w:t>
      </w:r>
    </w:p>
    <w:p w14:paraId="1632C2EE" w14:textId="72E6C594" w:rsidR="004D367E" w:rsidRDefault="004D367E" w:rsidP="004D367E">
      <w:pPr>
        <w:numPr>
          <w:ilvl w:val="0"/>
          <w:numId w:val="12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426" w:right="113"/>
        <w:jc w:val="both"/>
        <w:rPr>
          <w:rFonts w:cs="Times New Roman"/>
        </w:rPr>
      </w:pPr>
      <w:r>
        <w:rPr>
          <w:rFonts w:cs="Myriad Pro"/>
          <w:spacing w:val="1"/>
          <w:w w:val="105"/>
        </w:rPr>
        <w:t>S</w:t>
      </w:r>
      <w:r>
        <w:rPr>
          <w:rFonts w:cs="Myriad Pro"/>
          <w:spacing w:val="-2"/>
          <w:w w:val="105"/>
        </w:rPr>
        <w:t>ml</w:t>
      </w:r>
      <w:r>
        <w:rPr>
          <w:rFonts w:cs="Myriad Pro"/>
          <w:spacing w:val="-1"/>
          <w:w w:val="105"/>
        </w:rPr>
        <w:t>u</w:t>
      </w:r>
      <w:r>
        <w:rPr>
          <w:rFonts w:cs="Myriad Pro"/>
          <w:spacing w:val="1"/>
          <w:w w:val="105"/>
        </w:rPr>
        <w:t>v</w:t>
      </w:r>
      <w:r>
        <w:rPr>
          <w:rFonts w:cs="Myriad Pro"/>
          <w:w w:val="105"/>
        </w:rPr>
        <w:t>ní</w:t>
      </w:r>
      <w:r>
        <w:rPr>
          <w:rFonts w:cs="Myriad Pro"/>
          <w:spacing w:val="3"/>
          <w:w w:val="105"/>
        </w:rPr>
        <w:t xml:space="preserve"> </w:t>
      </w:r>
      <w:r>
        <w:rPr>
          <w:rFonts w:cs="Myriad Pro"/>
          <w:spacing w:val="-1"/>
          <w:w w:val="105"/>
        </w:rPr>
        <w:t>s</w:t>
      </w:r>
      <w:r>
        <w:rPr>
          <w:rFonts w:cs="Myriad Pro"/>
          <w:spacing w:val="1"/>
          <w:w w:val="105"/>
        </w:rPr>
        <w:t>t</w:t>
      </w:r>
      <w:r>
        <w:rPr>
          <w:rFonts w:cs="Myriad Pro"/>
          <w:spacing w:val="-1"/>
          <w:w w:val="105"/>
        </w:rPr>
        <w:t>ra</w:t>
      </w:r>
      <w:r>
        <w:rPr>
          <w:rFonts w:cs="Myriad Pro"/>
          <w:w w:val="105"/>
        </w:rPr>
        <w:t>ny</w:t>
      </w:r>
      <w:r>
        <w:rPr>
          <w:rFonts w:cs="Myriad Pro"/>
          <w:spacing w:val="5"/>
          <w:w w:val="105"/>
        </w:rPr>
        <w:t xml:space="preserve"> </w:t>
      </w:r>
      <w:r>
        <w:rPr>
          <w:rFonts w:cs="Myriad Pro"/>
          <w:spacing w:val="-1"/>
          <w:w w:val="105"/>
        </w:rPr>
        <w:t>p</w:t>
      </w:r>
      <w:r>
        <w:rPr>
          <w:rFonts w:cs="Myriad Pro"/>
          <w:spacing w:val="1"/>
          <w:w w:val="105"/>
        </w:rPr>
        <w:t>r</w:t>
      </w:r>
      <w:r>
        <w:rPr>
          <w:rFonts w:cs="Myriad Pro"/>
          <w:spacing w:val="-1"/>
          <w:w w:val="105"/>
        </w:rPr>
        <w:t>o</w:t>
      </w:r>
      <w:r>
        <w:rPr>
          <w:rFonts w:cs="Myriad Pro"/>
          <w:w w:val="105"/>
        </w:rPr>
        <w:t>h</w:t>
      </w:r>
      <w:r>
        <w:rPr>
          <w:rFonts w:cs="Myriad Pro"/>
          <w:spacing w:val="2"/>
          <w:w w:val="105"/>
        </w:rPr>
        <w:t>l</w:t>
      </w:r>
      <w:r>
        <w:rPr>
          <w:rFonts w:cs="Myriad Pro"/>
          <w:spacing w:val="-1"/>
          <w:w w:val="105"/>
        </w:rPr>
        <w:t>ašu</w:t>
      </w:r>
      <w:r>
        <w:rPr>
          <w:rFonts w:cs="Myriad Pro"/>
          <w:spacing w:val="2"/>
          <w:w w:val="105"/>
        </w:rPr>
        <w:t>j</w:t>
      </w:r>
      <w:r>
        <w:rPr>
          <w:rFonts w:cs="Myriad Pro"/>
          <w:spacing w:val="-2"/>
          <w:w w:val="105"/>
        </w:rPr>
        <w:t>í</w:t>
      </w:r>
      <w:r>
        <w:rPr>
          <w:rFonts w:cs="Myriad Pro"/>
          <w:w w:val="105"/>
        </w:rPr>
        <w:t>,</w:t>
      </w:r>
      <w:r>
        <w:rPr>
          <w:rFonts w:cs="Myriad Pro"/>
          <w:spacing w:val="5"/>
          <w:w w:val="105"/>
        </w:rPr>
        <w:t xml:space="preserve"> </w:t>
      </w:r>
      <w:r>
        <w:rPr>
          <w:rFonts w:cs="Myriad Pro"/>
          <w:w w:val="105"/>
        </w:rPr>
        <w:t>že</w:t>
      </w:r>
      <w:r>
        <w:rPr>
          <w:rFonts w:cs="Myriad Pro"/>
          <w:spacing w:val="4"/>
          <w:w w:val="105"/>
        </w:rPr>
        <w:t xml:space="preserve"> </w:t>
      </w:r>
      <w:r>
        <w:rPr>
          <w:rFonts w:cs="Myriad Pro"/>
          <w:spacing w:val="-2"/>
          <w:w w:val="105"/>
        </w:rPr>
        <w:t>t</w:t>
      </w:r>
      <w:r>
        <w:rPr>
          <w:rFonts w:cs="Myriad Pro"/>
          <w:spacing w:val="1"/>
          <w:w w:val="105"/>
        </w:rPr>
        <w:t>a</w:t>
      </w:r>
      <w:r>
        <w:rPr>
          <w:rFonts w:cs="Myriad Pro"/>
          <w:spacing w:val="-2"/>
          <w:w w:val="105"/>
        </w:rPr>
        <w:t>t</w:t>
      </w:r>
      <w:r>
        <w:rPr>
          <w:rFonts w:cs="Myriad Pro"/>
          <w:w w:val="105"/>
        </w:rPr>
        <w:t>o</w:t>
      </w:r>
      <w:r>
        <w:rPr>
          <w:rFonts w:cs="Myriad Pro"/>
          <w:spacing w:val="3"/>
          <w:w w:val="105"/>
        </w:rPr>
        <w:t xml:space="preserve"> </w:t>
      </w:r>
      <w:r>
        <w:rPr>
          <w:rFonts w:cs="Myriad Pro"/>
          <w:spacing w:val="2"/>
          <w:w w:val="105"/>
        </w:rPr>
        <w:t>s</w:t>
      </w:r>
      <w:r>
        <w:rPr>
          <w:rFonts w:cs="Myriad Pro"/>
          <w:spacing w:val="-2"/>
          <w:w w:val="105"/>
        </w:rPr>
        <w:t>m</w:t>
      </w:r>
      <w:r>
        <w:rPr>
          <w:rFonts w:cs="Myriad Pro"/>
          <w:spacing w:val="2"/>
          <w:w w:val="105"/>
        </w:rPr>
        <w:t>l</w:t>
      </w:r>
      <w:r>
        <w:rPr>
          <w:rFonts w:cs="Myriad Pro"/>
          <w:spacing w:val="-1"/>
          <w:w w:val="105"/>
        </w:rPr>
        <w:t>ou</w:t>
      </w:r>
      <w:r>
        <w:rPr>
          <w:rFonts w:cs="Myriad Pro"/>
          <w:spacing w:val="3"/>
          <w:w w:val="105"/>
        </w:rPr>
        <w:t>v</w:t>
      </w:r>
      <w:r>
        <w:rPr>
          <w:rFonts w:cs="Myriad Pro"/>
          <w:w w:val="105"/>
        </w:rPr>
        <w:t>a</w:t>
      </w:r>
      <w:r>
        <w:rPr>
          <w:rFonts w:cs="Myriad Pro"/>
          <w:spacing w:val="3"/>
          <w:w w:val="105"/>
        </w:rPr>
        <w:t xml:space="preserve"> </w:t>
      </w:r>
      <w:r>
        <w:rPr>
          <w:rFonts w:cs="Myriad Pro"/>
          <w:w w:val="105"/>
        </w:rPr>
        <w:t>je</w:t>
      </w:r>
      <w:r>
        <w:rPr>
          <w:rFonts w:cs="Myriad Pro"/>
          <w:spacing w:val="4"/>
          <w:w w:val="105"/>
        </w:rPr>
        <w:t xml:space="preserve"> </w:t>
      </w:r>
      <w:r>
        <w:rPr>
          <w:rFonts w:cs="Myriad Pro"/>
          <w:spacing w:val="-1"/>
          <w:w w:val="105"/>
        </w:rPr>
        <w:t>u</w:t>
      </w:r>
      <w:r>
        <w:rPr>
          <w:rFonts w:cs="Myriad Pro"/>
          <w:spacing w:val="2"/>
          <w:w w:val="105"/>
        </w:rPr>
        <w:t>z</w:t>
      </w:r>
      <w:r>
        <w:rPr>
          <w:rFonts w:cs="Myriad Pro"/>
          <w:spacing w:val="-1"/>
          <w:w w:val="105"/>
        </w:rPr>
        <w:t>a</w:t>
      </w:r>
      <w:r>
        <w:rPr>
          <w:rFonts w:cs="Myriad Pro"/>
          <w:spacing w:val="1"/>
          <w:w w:val="105"/>
        </w:rPr>
        <w:t>v</w:t>
      </w:r>
      <w:r>
        <w:rPr>
          <w:rFonts w:cs="Myriad Pro"/>
          <w:spacing w:val="-1"/>
          <w:w w:val="105"/>
        </w:rPr>
        <w:t>ře</w:t>
      </w:r>
      <w:r>
        <w:rPr>
          <w:rFonts w:cs="Myriad Pro"/>
          <w:spacing w:val="3"/>
          <w:w w:val="105"/>
        </w:rPr>
        <w:t>n</w:t>
      </w:r>
      <w:r>
        <w:rPr>
          <w:rFonts w:cs="Myriad Pro"/>
          <w:w w:val="105"/>
        </w:rPr>
        <w:t>a</w:t>
      </w:r>
      <w:r>
        <w:rPr>
          <w:rFonts w:cs="Myriad Pro"/>
          <w:spacing w:val="3"/>
          <w:w w:val="105"/>
        </w:rPr>
        <w:t xml:space="preserve"> </w:t>
      </w:r>
      <w:r>
        <w:rPr>
          <w:rFonts w:cs="Myriad Pro"/>
          <w:w w:val="105"/>
        </w:rPr>
        <w:t>na</w:t>
      </w:r>
      <w:r>
        <w:rPr>
          <w:rFonts w:cs="Myriad Pro"/>
          <w:spacing w:val="4"/>
          <w:w w:val="105"/>
        </w:rPr>
        <w:t xml:space="preserve"> </w:t>
      </w:r>
      <w:r>
        <w:rPr>
          <w:rFonts w:cs="Myriad Pro"/>
          <w:w w:val="105"/>
        </w:rPr>
        <w:t>z</w:t>
      </w:r>
      <w:r>
        <w:rPr>
          <w:rFonts w:cs="Myriad Pro"/>
          <w:spacing w:val="-1"/>
          <w:w w:val="105"/>
        </w:rPr>
        <w:t>á</w:t>
      </w:r>
      <w:r>
        <w:rPr>
          <w:rFonts w:cs="Myriad Pro"/>
          <w:spacing w:val="1"/>
          <w:w w:val="105"/>
        </w:rPr>
        <w:t>k</w:t>
      </w:r>
      <w:r>
        <w:rPr>
          <w:rFonts w:cs="Myriad Pro"/>
          <w:spacing w:val="-2"/>
          <w:w w:val="105"/>
        </w:rPr>
        <w:t>l</w:t>
      </w:r>
      <w:r>
        <w:rPr>
          <w:rFonts w:cs="Myriad Pro"/>
          <w:spacing w:val="-1"/>
          <w:w w:val="105"/>
        </w:rPr>
        <w:t>a</w:t>
      </w:r>
      <w:r>
        <w:rPr>
          <w:rFonts w:cs="Myriad Pro"/>
          <w:spacing w:val="1"/>
          <w:w w:val="105"/>
        </w:rPr>
        <w:t>d</w:t>
      </w:r>
      <w:r>
        <w:rPr>
          <w:rFonts w:cs="Myriad Pro"/>
          <w:w w:val="105"/>
        </w:rPr>
        <w:t>ě</w:t>
      </w:r>
      <w:r>
        <w:rPr>
          <w:rFonts w:cs="Myriad Pro"/>
          <w:spacing w:val="4"/>
          <w:w w:val="105"/>
        </w:rPr>
        <w:t xml:space="preserve"> vyhodnocení doručených </w:t>
      </w:r>
      <w:r>
        <w:rPr>
          <w:rFonts w:cs="Myriad Pro"/>
          <w:spacing w:val="1"/>
          <w:w w:val="105"/>
        </w:rPr>
        <w:t>cenových nabídek ze dne 7.7.2021 a souvisejícího usnesení (schválení nabídky) Rady města Pardubic ze dne 20.7.2021 č. R/</w:t>
      </w:r>
      <w:r>
        <w:t>6256</w:t>
      </w:r>
      <w:r>
        <w:rPr>
          <w:rFonts w:cs="Myriad Pro"/>
          <w:spacing w:val="1"/>
          <w:w w:val="105"/>
        </w:rPr>
        <w:t>/2021.</w:t>
      </w:r>
    </w:p>
    <w:p w14:paraId="5B06DEAC" w14:textId="3CCC8472" w:rsidR="00255C59" w:rsidRPr="003753B6" w:rsidRDefault="00255C59" w:rsidP="008855E6">
      <w:pPr>
        <w:numPr>
          <w:ilvl w:val="0"/>
          <w:numId w:val="12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399" w:right="114"/>
        <w:jc w:val="both"/>
        <w:rPr>
          <w:rFonts w:cs="Myriad Pro"/>
        </w:rPr>
      </w:pPr>
      <w:r w:rsidRPr="003753B6">
        <w:rPr>
          <w:rFonts w:cs="Myriad Pro"/>
          <w:w w:val="105"/>
        </w:rPr>
        <w:t>Zh</w:t>
      </w:r>
      <w:r w:rsidRPr="003753B6">
        <w:rPr>
          <w:rFonts w:cs="Myriad Pro"/>
          <w:spacing w:val="-1"/>
          <w:w w:val="105"/>
        </w:rPr>
        <w:t>o</w:t>
      </w:r>
      <w:r w:rsidRPr="003753B6">
        <w:rPr>
          <w:rFonts w:cs="Myriad Pro"/>
          <w:spacing w:val="1"/>
          <w:w w:val="105"/>
        </w:rPr>
        <w:t>t</w:t>
      </w:r>
      <w:r w:rsidRPr="003753B6">
        <w:rPr>
          <w:rFonts w:cs="Myriad Pro"/>
          <w:spacing w:val="-1"/>
          <w:w w:val="105"/>
        </w:rPr>
        <w:t>o</w:t>
      </w:r>
      <w:r w:rsidRPr="003753B6">
        <w:rPr>
          <w:rFonts w:cs="Myriad Pro"/>
          <w:spacing w:val="1"/>
          <w:w w:val="105"/>
        </w:rPr>
        <w:t>v</w:t>
      </w:r>
      <w:r w:rsidRPr="003753B6">
        <w:rPr>
          <w:rFonts w:cs="Myriad Pro"/>
          <w:spacing w:val="-2"/>
          <w:w w:val="105"/>
        </w:rPr>
        <w:t>it</w:t>
      </w:r>
      <w:r w:rsidRPr="003753B6">
        <w:rPr>
          <w:rFonts w:cs="Myriad Pro"/>
          <w:spacing w:val="-1"/>
          <w:w w:val="105"/>
        </w:rPr>
        <w:t>e</w:t>
      </w:r>
      <w:r w:rsidRPr="003753B6">
        <w:rPr>
          <w:rFonts w:cs="Myriad Pro"/>
          <w:w w:val="105"/>
        </w:rPr>
        <w:t>l</w:t>
      </w:r>
      <w:r w:rsidRPr="003753B6">
        <w:rPr>
          <w:rFonts w:cs="Myriad Pro"/>
          <w:spacing w:val="16"/>
          <w:w w:val="105"/>
        </w:rPr>
        <w:t xml:space="preserve"> </w:t>
      </w:r>
      <w:r w:rsidRPr="003753B6">
        <w:rPr>
          <w:rFonts w:cs="Myriad Pro"/>
          <w:spacing w:val="2"/>
          <w:w w:val="105"/>
        </w:rPr>
        <w:t>p</w:t>
      </w:r>
      <w:r w:rsidRPr="003753B6">
        <w:rPr>
          <w:rFonts w:cs="Myriad Pro"/>
          <w:spacing w:val="-1"/>
          <w:w w:val="105"/>
        </w:rPr>
        <w:t>ro</w:t>
      </w:r>
      <w:r w:rsidRPr="003753B6">
        <w:rPr>
          <w:rFonts w:cs="Myriad Pro"/>
          <w:w w:val="105"/>
        </w:rPr>
        <w:t>h</w:t>
      </w:r>
      <w:r w:rsidRPr="003753B6">
        <w:rPr>
          <w:rFonts w:cs="Myriad Pro"/>
          <w:spacing w:val="2"/>
          <w:w w:val="105"/>
        </w:rPr>
        <w:t>l</w:t>
      </w:r>
      <w:r w:rsidRPr="003753B6">
        <w:rPr>
          <w:rFonts w:cs="Myriad Pro"/>
          <w:spacing w:val="-1"/>
          <w:w w:val="105"/>
        </w:rPr>
        <w:t>a</w:t>
      </w:r>
      <w:r w:rsidRPr="003753B6">
        <w:rPr>
          <w:rFonts w:cs="Myriad Pro"/>
          <w:spacing w:val="2"/>
          <w:w w:val="105"/>
        </w:rPr>
        <w:t>š</w:t>
      </w:r>
      <w:r w:rsidRPr="003753B6">
        <w:rPr>
          <w:rFonts w:cs="Myriad Pro"/>
          <w:spacing w:val="-1"/>
          <w:w w:val="105"/>
        </w:rPr>
        <w:t>u</w:t>
      </w:r>
      <w:r w:rsidRPr="003753B6">
        <w:rPr>
          <w:rFonts w:cs="Myriad Pro"/>
          <w:w w:val="105"/>
        </w:rPr>
        <w:t>j</w:t>
      </w:r>
      <w:r w:rsidRPr="003753B6">
        <w:rPr>
          <w:rFonts w:cs="Myriad Pro"/>
          <w:spacing w:val="-1"/>
          <w:w w:val="105"/>
        </w:rPr>
        <w:t>e</w:t>
      </w:r>
      <w:r w:rsidRPr="003753B6">
        <w:rPr>
          <w:rFonts w:cs="Myriad Pro"/>
          <w:w w:val="105"/>
        </w:rPr>
        <w:t>,</w:t>
      </w:r>
      <w:r w:rsidRPr="003753B6">
        <w:rPr>
          <w:rFonts w:cs="Myriad Pro"/>
          <w:spacing w:val="17"/>
          <w:w w:val="105"/>
        </w:rPr>
        <w:t xml:space="preserve"> </w:t>
      </w:r>
      <w:r w:rsidRPr="003753B6">
        <w:rPr>
          <w:rFonts w:cs="Myriad Pro"/>
          <w:w w:val="105"/>
        </w:rPr>
        <w:t>že</w:t>
      </w:r>
      <w:r w:rsidRPr="003753B6">
        <w:rPr>
          <w:rFonts w:cs="Myriad Pro"/>
          <w:spacing w:val="16"/>
          <w:w w:val="105"/>
        </w:rPr>
        <w:t xml:space="preserve"> </w:t>
      </w:r>
      <w:r w:rsidRPr="003753B6">
        <w:rPr>
          <w:rFonts w:cs="Myriad Pro"/>
          <w:w w:val="105"/>
        </w:rPr>
        <w:t>je</w:t>
      </w:r>
      <w:r w:rsidRPr="003753B6">
        <w:rPr>
          <w:rFonts w:cs="Myriad Pro"/>
          <w:spacing w:val="18"/>
          <w:w w:val="105"/>
        </w:rPr>
        <w:t xml:space="preserve"> </w:t>
      </w:r>
      <w:r w:rsidRPr="003753B6">
        <w:rPr>
          <w:rFonts w:cs="Myriad Pro"/>
          <w:w w:val="105"/>
        </w:rPr>
        <w:t>z</w:t>
      </w:r>
      <w:r w:rsidRPr="003753B6">
        <w:rPr>
          <w:rFonts w:cs="Myriad Pro"/>
          <w:spacing w:val="-1"/>
          <w:w w:val="105"/>
        </w:rPr>
        <w:t>půs</w:t>
      </w:r>
      <w:r w:rsidRPr="003753B6">
        <w:rPr>
          <w:rFonts w:cs="Myriad Pro"/>
          <w:spacing w:val="1"/>
          <w:w w:val="105"/>
        </w:rPr>
        <w:t>o</w:t>
      </w:r>
      <w:r w:rsidRPr="003753B6">
        <w:rPr>
          <w:rFonts w:cs="Myriad Pro"/>
          <w:spacing w:val="-1"/>
          <w:w w:val="105"/>
        </w:rPr>
        <w:t>b</w:t>
      </w:r>
      <w:r w:rsidRPr="003753B6">
        <w:rPr>
          <w:rFonts w:cs="Myriad Pro"/>
          <w:spacing w:val="-2"/>
          <w:w w:val="105"/>
        </w:rPr>
        <w:t>il</w:t>
      </w:r>
      <w:r w:rsidRPr="003753B6">
        <w:rPr>
          <w:rFonts w:cs="Myriad Pro"/>
          <w:w w:val="105"/>
        </w:rPr>
        <w:t>ý</w:t>
      </w:r>
      <w:r w:rsidRPr="003753B6">
        <w:rPr>
          <w:rFonts w:cs="Myriad Pro"/>
          <w:spacing w:val="18"/>
          <w:w w:val="105"/>
        </w:rPr>
        <w:t xml:space="preserve"> </w:t>
      </w:r>
      <w:r w:rsidRPr="003753B6">
        <w:rPr>
          <w:rFonts w:cs="Myriad Pro"/>
          <w:w w:val="105"/>
        </w:rPr>
        <w:t>k</w:t>
      </w:r>
      <w:r w:rsidRPr="003753B6">
        <w:rPr>
          <w:rFonts w:cs="Myriad Pro"/>
          <w:spacing w:val="-7"/>
          <w:w w:val="105"/>
        </w:rPr>
        <w:t xml:space="preserve"> </w:t>
      </w:r>
      <w:r w:rsidRPr="003753B6">
        <w:rPr>
          <w:rFonts w:cs="Myriad Pro"/>
          <w:spacing w:val="-1"/>
          <w:w w:val="105"/>
        </w:rPr>
        <w:t>řá</w:t>
      </w:r>
      <w:r w:rsidRPr="003753B6">
        <w:rPr>
          <w:rFonts w:cs="Myriad Pro"/>
          <w:spacing w:val="1"/>
          <w:w w:val="105"/>
        </w:rPr>
        <w:t>d</w:t>
      </w:r>
      <w:r w:rsidRPr="003753B6">
        <w:rPr>
          <w:rFonts w:cs="Myriad Pro"/>
          <w:w w:val="105"/>
        </w:rPr>
        <w:t>n</w:t>
      </w:r>
      <w:r w:rsidRPr="003753B6">
        <w:rPr>
          <w:rFonts w:cs="Myriad Pro"/>
          <w:spacing w:val="2"/>
          <w:w w:val="105"/>
        </w:rPr>
        <w:t>é</w:t>
      </w:r>
      <w:r w:rsidRPr="003753B6">
        <w:rPr>
          <w:rFonts w:cs="Myriad Pro"/>
          <w:spacing w:val="-2"/>
          <w:w w:val="105"/>
        </w:rPr>
        <w:t>m</w:t>
      </w:r>
      <w:r w:rsidRPr="003753B6">
        <w:rPr>
          <w:rFonts w:cs="Myriad Pro"/>
          <w:w w:val="105"/>
        </w:rPr>
        <w:t>u</w:t>
      </w:r>
      <w:r w:rsidRPr="003753B6">
        <w:rPr>
          <w:rFonts w:cs="Myriad Pro"/>
          <w:spacing w:val="17"/>
          <w:w w:val="105"/>
        </w:rPr>
        <w:t xml:space="preserve"> </w:t>
      </w:r>
      <w:r w:rsidRPr="003753B6">
        <w:rPr>
          <w:rFonts w:cs="Myriad Pro"/>
          <w:w w:val="105"/>
        </w:rPr>
        <w:t>a</w:t>
      </w:r>
      <w:r w:rsidRPr="003753B6">
        <w:rPr>
          <w:rFonts w:cs="Myriad Pro"/>
          <w:spacing w:val="16"/>
          <w:w w:val="105"/>
        </w:rPr>
        <w:t xml:space="preserve"> </w:t>
      </w:r>
      <w:r w:rsidRPr="003753B6">
        <w:rPr>
          <w:rFonts w:cs="Myriad Pro"/>
          <w:spacing w:val="1"/>
          <w:w w:val="105"/>
        </w:rPr>
        <w:t>vča</w:t>
      </w:r>
      <w:r w:rsidRPr="003753B6">
        <w:rPr>
          <w:rFonts w:cs="Myriad Pro"/>
          <w:spacing w:val="-1"/>
          <w:w w:val="105"/>
        </w:rPr>
        <w:t>s</w:t>
      </w:r>
      <w:r w:rsidRPr="003753B6">
        <w:rPr>
          <w:rFonts w:cs="Myriad Pro"/>
          <w:w w:val="105"/>
        </w:rPr>
        <w:t>n</w:t>
      </w:r>
      <w:r w:rsidRPr="003753B6">
        <w:rPr>
          <w:rFonts w:cs="Myriad Pro"/>
          <w:spacing w:val="-1"/>
          <w:w w:val="105"/>
        </w:rPr>
        <w:t>é</w:t>
      </w:r>
      <w:r w:rsidRPr="003753B6">
        <w:rPr>
          <w:rFonts w:cs="Myriad Pro"/>
          <w:spacing w:val="1"/>
          <w:w w:val="105"/>
        </w:rPr>
        <w:t>m</w:t>
      </w:r>
      <w:r w:rsidRPr="003753B6">
        <w:rPr>
          <w:rFonts w:cs="Myriad Pro"/>
          <w:w w:val="105"/>
        </w:rPr>
        <w:t>u</w:t>
      </w:r>
      <w:r w:rsidRPr="003753B6">
        <w:rPr>
          <w:rFonts w:cs="Myriad Pro"/>
          <w:spacing w:val="16"/>
          <w:w w:val="105"/>
        </w:rPr>
        <w:t xml:space="preserve"> </w:t>
      </w:r>
      <w:r w:rsidRPr="003753B6">
        <w:rPr>
          <w:rFonts w:cs="Myriad Pro"/>
          <w:spacing w:val="-1"/>
          <w:w w:val="105"/>
        </w:rPr>
        <w:t>p</w:t>
      </w:r>
      <w:r w:rsidRPr="003753B6">
        <w:rPr>
          <w:rFonts w:cs="Myriad Pro"/>
          <w:spacing w:val="1"/>
          <w:w w:val="105"/>
        </w:rPr>
        <w:t>r</w:t>
      </w:r>
      <w:r w:rsidRPr="003753B6">
        <w:rPr>
          <w:rFonts w:cs="Myriad Pro"/>
          <w:spacing w:val="-1"/>
          <w:w w:val="105"/>
        </w:rPr>
        <w:t>o</w:t>
      </w:r>
      <w:r w:rsidRPr="003753B6">
        <w:rPr>
          <w:rFonts w:cs="Myriad Pro"/>
          <w:spacing w:val="1"/>
          <w:w w:val="105"/>
        </w:rPr>
        <w:t>v</w:t>
      </w:r>
      <w:r w:rsidRPr="003753B6">
        <w:rPr>
          <w:rFonts w:cs="Myriad Pro"/>
          <w:spacing w:val="-1"/>
          <w:w w:val="105"/>
        </w:rPr>
        <w:t>e</w:t>
      </w:r>
      <w:r w:rsidRPr="003753B6">
        <w:rPr>
          <w:rFonts w:cs="Myriad Pro"/>
          <w:spacing w:val="1"/>
          <w:w w:val="105"/>
        </w:rPr>
        <w:t>d</w:t>
      </w:r>
      <w:r w:rsidRPr="003753B6">
        <w:rPr>
          <w:rFonts w:cs="Myriad Pro"/>
          <w:spacing w:val="-1"/>
          <w:w w:val="105"/>
        </w:rPr>
        <w:t>e</w:t>
      </w:r>
      <w:r w:rsidRPr="003753B6">
        <w:rPr>
          <w:rFonts w:cs="Myriad Pro"/>
          <w:w w:val="105"/>
        </w:rPr>
        <w:t>ní</w:t>
      </w:r>
      <w:r w:rsidRPr="003753B6">
        <w:rPr>
          <w:rFonts w:cs="Myriad Pro"/>
          <w:spacing w:val="16"/>
          <w:w w:val="105"/>
        </w:rPr>
        <w:t xml:space="preserve"> </w:t>
      </w:r>
      <w:r w:rsidR="00F722FF">
        <w:rPr>
          <w:rFonts w:cs="Myriad Pro"/>
          <w:spacing w:val="1"/>
          <w:w w:val="105"/>
        </w:rPr>
        <w:t>Díla</w:t>
      </w:r>
      <w:r w:rsidRPr="003753B6">
        <w:rPr>
          <w:rFonts w:cs="Myriad Pro"/>
          <w:spacing w:val="16"/>
          <w:w w:val="105"/>
        </w:rPr>
        <w:t xml:space="preserve"> </w:t>
      </w:r>
      <w:r w:rsidRPr="003753B6">
        <w:rPr>
          <w:rFonts w:cs="Myriad Pro"/>
          <w:spacing w:val="1"/>
          <w:w w:val="105"/>
        </w:rPr>
        <w:t>d</w:t>
      </w:r>
      <w:r w:rsidRPr="003753B6">
        <w:rPr>
          <w:rFonts w:cs="Myriad Pro"/>
          <w:spacing w:val="-2"/>
          <w:w w:val="105"/>
        </w:rPr>
        <w:t>l</w:t>
      </w:r>
      <w:r w:rsidRPr="003753B6">
        <w:rPr>
          <w:rFonts w:cs="Myriad Pro"/>
          <w:w w:val="105"/>
        </w:rPr>
        <w:t>e</w:t>
      </w:r>
      <w:r w:rsidRPr="003753B6">
        <w:rPr>
          <w:rFonts w:cs="Myriad Pro"/>
          <w:spacing w:val="16"/>
          <w:w w:val="105"/>
        </w:rPr>
        <w:t xml:space="preserve"> </w:t>
      </w:r>
      <w:r w:rsidRPr="003753B6">
        <w:rPr>
          <w:rFonts w:cs="Myriad Pro"/>
          <w:spacing w:val="1"/>
          <w:w w:val="105"/>
        </w:rPr>
        <w:t>t</w:t>
      </w:r>
      <w:r w:rsidRPr="003753B6">
        <w:rPr>
          <w:rFonts w:cs="Myriad Pro"/>
          <w:spacing w:val="-1"/>
          <w:w w:val="105"/>
        </w:rPr>
        <w:t>é</w:t>
      </w:r>
      <w:r w:rsidRPr="003753B6">
        <w:rPr>
          <w:rFonts w:cs="Myriad Pro"/>
          <w:spacing w:val="-2"/>
          <w:w w:val="105"/>
        </w:rPr>
        <w:t>t</w:t>
      </w:r>
      <w:r w:rsidRPr="003753B6">
        <w:rPr>
          <w:rFonts w:cs="Myriad Pro"/>
          <w:w w:val="105"/>
        </w:rPr>
        <w:t>o</w:t>
      </w:r>
      <w:r w:rsidRPr="003753B6">
        <w:rPr>
          <w:rFonts w:cs="Myriad Pro"/>
          <w:spacing w:val="16"/>
          <w:w w:val="105"/>
        </w:rPr>
        <w:t xml:space="preserve"> </w:t>
      </w:r>
      <w:r w:rsidRPr="003753B6">
        <w:rPr>
          <w:rFonts w:cs="Myriad Pro"/>
          <w:spacing w:val="2"/>
          <w:w w:val="105"/>
        </w:rPr>
        <w:t>s</w:t>
      </w:r>
      <w:r w:rsidRPr="003753B6">
        <w:rPr>
          <w:rFonts w:cs="Myriad Pro"/>
          <w:spacing w:val="-2"/>
          <w:w w:val="105"/>
        </w:rPr>
        <w:t>m</w:t>
      </w:r>
      <w:r w:rsidRPr="003753B6">
        <w:rPr>
          <w:rFonts w:cs="Myriad Pro"/>
          <w:spacing w:val="2"/>
          <w:w w:val="105"/>
        </w:rPr>
        <w:t>l</w:t>
      </w:r>
      <w:r w:rsidRPr="003753B6">
        <w:rPr>
          <w:rFonts w:cs="Myriad Pro"/>
          <w:spacing w:val="-1"/>
          <w:w w:val="105"/>
        </w:rPr>
        <w:t>ou</w:t>
      </w:r>
      <w:r w:rsidRPr="003753B6">
        <w:rPr>
          <w:rFonts w:cs="Myriad Pro"/>
          <w:spacing w:val="1"/>
          <w:w w:val="105"/>
        </w:rPr>
        <w:t>v</w:t>
      </w:r>
      <w:r w:rsidRPr="003753B6">
        <w:rPr>
          <w:rFonts w:cs="Myriad Pro"/>
          <w:w w:val="105"/>
        </w:rPr>
        <w:t>y</w:t>
      </w:r>
      <w:r w:rsidR="001A1F0C" w:rsidRPr="003753B6">
        <w:rPr>
          <w:rFonts w:cs="Myriad Pro"/>
          <w:w w:val="105"/>
        </w:rPr>
        <w:t>,</w:t>
      </w:r>
      <w:r w:rsidRPr="003753B6">
        <w:rPr>
          <w:rFonts w:cs="Myriad Pro"/>
          <w:spacing w:val="18"/>
          <w:w w:val="105"/>
        </w:rPr>
        <w:t xml:space="preserve"> </w:t>
      </w:r>
      <w:r w:rsidRPr="003753B6">
        <w:rPr>
          <w:rFonts w:cs="Myriad Pro"/>
          <w:w w:val="105"/>
        </w:rPr>
        <w:t>že</w:t>
      </w:r>
      <w:r w:rsidRPr="003753B6">
        <w:rPr>
          <w:rFonts w:cs="Myriad Pro"/>
          <w:w w:val="103"/>
        </w:rPr>
        <w:t xml:space="preserve"> </w:t>
      </w:r>
      <w:r w:rsidRPr="003753B6">
        <w:rPr>
          <w:rFonts w:cs="Myriad Pro"/>
          <w:spacing w:val="1"/>
          <w:w w:val="105"/>
        </w:rPr>
        <w:t>d</w:t>
      </w:r>
      <w:r w:rsidRPr="003753B6">
        <w:rPr>
          <w:rFonts w:cs="Myriad Pro"/>
          <w:spacing w:val="-2"/>
          <w:w w:val="105"/>
        </w:rPr>
        <w:t>i</w:t>
      </w:r>
      <w:r w:rsidRPr="003753B6">
        <w:rPr>
          <w:rFonts w:cs="Myriad Pro"/>
          <w:spacing w:val="-1"/>
          <w:w w:val="105"/>
        </w:rPr>
        <w:t>spo</w:t>
      </w:r>
      <w:r w:rsidRPr="003753B6">
        <w:rPr>
          <w:rFonts w:cs="Myriad Pro"/>
          <w:w w:val="105"/>
        </w:rPr>
        <w:t>n</w:t>
      </w:r>
      <w:r w:rsidRPr="003753B6">
        <w:rPr>
          <w:rFonts w:cs="Myriad Pro"/>
          <w:spacing w:val="-1"/>
          <w:w w:val="105"/>
        </w:rPr>
        <w:t>u</w:t>
      </w:r>
      <w:r w:rsidRPr="003753B6">
        <w:rPr>
          <w:rFonts w:cs="Myriad Pro"/>
          <w:spacing w:val="2"/>
          <w:w w:val="105"/>
        </w:rPr>
        <w:t>j</w:t>
      </w:r>
      <w:r w:rsidRPr="003753B6">
        <w:rPr>
          <w:rFonts w:cs="Myriad Pro"/>
          <w:w w:val="105"/>
        </w:rPr>
        <w:t>e</w:t>
      </w:r>
      <w:r w:rsidRPr="003753B6">
        <w:rPr>
          <w:rFonts w:cs="Myriad Pro"/>
          <w:spacing w:val="14"/>
          <w:w w:val="105"/>
        </w:rPr>
        <w:t xml:space="preserve"> </w:t>
      </w:r>
      <w:r w:rsidRPr="003753B6">
        <w:rPr>
          <w:rFonts w:cs="Myriad Pro"/>
          <w:spacing w:val="-2"/>
          <w:w w:val="105"/>
        </w:rPr>
        <w:t>t</w:t>
      </w:r>
      <w:r w:rsidRPr="003753B6">
        <w:rPr>
          <w:rFonts w:cs="Myriad Pro"/>
          <w:spacing w:val="1"/>
          <w:w w:val="105"/>
        </w:rPr>
        <w:t>a</w:t>
      </w:r>
      <w:r w:rsidRPr="003753B6">
        <w:rPr>
          <w:rFonts w:cs="Myriad Pro"/>
          <w:spacing w:val="-1"/>
          <w:w w:val="105"/>
        </w:rPr>
        <w:t>ko</w:t>
      </w:r>
      <w:r w:rsidRPr="003753B6">
        <w:rPr>
          <w:rFonts w:cs="Myriad Pro"/>
          <w:spacing w:val="1"/>
          <w:w w:val="105"/>
        </w:rPr>
        <w:t>vým</w:t>
      </w:r>
      <w:r w:rsidRPr="003753B6">
        <w:rPr>
          <w:rFonts w:cs="Myriad Pro"/>
          <w:w w:val="105"/>
        </w:rPr>
        <w:t>i</w:t>
      </w:r>
      <w:r w:rsidRPr="003753B6">
        <w:rPr>
          <w:rFonts w:cs="Myriad Pro"/>
          <w:spacing w:val="15"/>
          <w:w w:val="105"/>
        </w:rPr>
        <w:t xml:space="preserve"> </w:t>
      </w:r>
      <w:r w:rsidRPr="003753B6">
        <w:rPr>
          <w:rFonts w:cs="Myriad Pro"/>
          <w:spacing w:val="-1"/>
          <w:w w:val="105"/>
        </w:rPr>
        <w:t>ka</w:t>
      </w:r>
      <w:r w:rsidRPr="003753B6">
        <w:rPr>
          <w:rFonts w:cs="Myriad Pro"/>
          <w:spacing w:val="2"/>
          <w:w w:val="105"/>
        </w:rPr>
        <w:t>p</w:t>
      </w:r>
      <w:r w:rsidRPr="003753B6">
        <w:rPr>
          <w:rFonts w:cs="Myriad Pro"/>
          <w:spacing w:val="-1"/>
          <w:w w:val="105"/>
        </w:rPr>
        <w:t>a</w:t>
      </w:r>
      <w:r w:rsidRPr="003753B6">
        <w:rPr>
          <w:rFonts w:cs="Myriad Pro"/>
          <w:spacing w:val="1"/>
          <w:w w:val="105"/>
        </w:rPr>
        <w:t>c</w:t>
      </w:r>
      <w:r w:rsidRPr="003753B6">
        <w:rPr>
          <w:rFonts w:cs="Myriad Pro"/>
          <w:spacing w:val="-2"/>
          <w:w w:val="105"/>
        </w:rPr>
        <w:t>i</w:t>
      </w:r>
      <w:r w:rsidRPr="003753B6">
        <w:rPr>
          <w:rFonts w:cs="Myriad Pro"/>
          <w:spacing w:val="1"/>
          <w:w w:val="105"/>
        </w:rPr>
        <w:t>t</w:t>
      </w:r>
      <w:r w:rsidRPr="003753B6">
        <w:rPr>
          <w:rFonts w:cs="Myriad Pro"/>
          <w:spacing w:val="-1"/>
          <w:w w:val="105"/>
        </w:rPr>
        <w:t>a</w:t>
      </w:r>
      <w:r w:rsidRPr="003753B6">
        <w:rPr>
          <w:rFonts w:cs="Myriad Pro"/>
          <w:spacing w:val="1"/>
          <w:w w:val="105"/>
        </w:rPr>
        <w:t>m</w:t>
      </w:r>
      <w:r w:rsidRPr="003753B6">
        <w:rPr>
          <w:rFonts w:cs="Myriad Pro"/>
          <w:w w:val="105"/>
        </w:rPr>
        <w:t>i</w:t>
      </w:r>
      <w:r w:rsidRPr="003753B6">
        <w:rPr>
          <w:rFonts w:cs="Myriad Pro"/>
          <w:spacing w:val="13"/>
          <w:w w:val="105"/>
        </w:rPr>
        <w:t xml:space="preserve"> </w:t>
      </w:r>
      <w:r w:rsidRPr="003753B6">
        <w:rPr>
          <w:rFonts w:cs="Myriad Pro"/>
          <w:w w:val="105"/>
        </w:rPr>
        <w:t>a</w:t>
      </w:r>
      <w:r w:rsidRPr="003753B6">
        <w:rPr>
          <w:rFonts w:cs="Myriad Pro"/>
          <w:spacing w:val="13"/>
          <w:w w:val="105"/>
        </w:rPr>
        <w:t xml:space="preserve"> </w:t>
      </w:r>
      <w:r w:rsidRPr="003753B6">
        <w:rPr>
          <w:rFonts w:cs="Myriad Pro"/>
          <w:spacing w:val="-1"/>
          <w:w w:val="105"/>
        </w:rPr>
        <w:t>o</w:t>
      </w:r>
      <w:r w:rsidRPr="003753B6">
        <w:rPr>
          <w:rFonts w:cs="Myriad Pro"/>
          <w:spacing w:val="1"/>
          <w:w w:val="105"/>
        </w:rPr>
        <w:t>d</w:t>
      </w:r>
      <w:r w:rsidRPr="003753B6">
        <w:rPr>
          <w:rFonts w:cs="Myriad Pro"/>
          <w:spacing w:val="2"/>
          <w:w w:val="105"/>
        </w:rPr>
        <w:t>b</w:t>
      </w:r>
      <w:r w:rsidRPr="003753B6">
        <w:rPr>
          <w:rFonts w:cs="Myriad Pro"/>
          <w:spacing w:val="-1"/>
          <w:w w:val="105"/>
        </w:rPr>
        <w:t>or</w:t>
      </w:r>
      <w:r w:rsidRPr="003753B6">
        <w:rPr>
          <w:rFonts w:cs="Myriad Pro"/>
          <w:w w:val="105"/>
        </w:rPr>
        <w:t>n</w:t>
      </w:r>
      <w:r w:rsidRPr="003753B6">
        <w:rPr>
          <w:rFonts w:cs="Myriad Pro"/>
          <w:spacing w:val="3"/>
          <w:w w:val="105"/>
        </w:rPr>
        <w:t>ý</w:t>
      </w:r>
      <w:r w:rsidRPr="003753B6">
        <w:rPr>
          <w:rFonts w:cs="Myriad Pro"/>
          <w:spacing w:val="-2"/>
          <w:w w:val="105"/>
        </w:rPr>
        <w:t>m</w:t>
      </w:r>
      <w:r w:rsidRPr="003753B6">
        <w:rPr>
          <w:rFonts w:cs="Myriad Pro"/>
          <w:w w:val="105"/>
        </w:rPr>
        <w:t>i</w:t>
      </w:r>
      <w:r w:rsidRPr="003753B6">
        <w:rPr>
          <w:rFonts w:cs="Myriad Pro"/>
          <w:spacing w:val="13"/>
          <w:w w:val="105"/>
        </w:rPr>
        <w:t xml:space="preserve"> </w:t>
      </w:r>
      <w:r w:rsidRPr="003753B6">
        <w:rPr>
          <w:rFonts w:cs="Myriad Pro"/>
          <w:w w:val="105"/>
        </w:rPr>
        <w:t>z</w:t>
      </w:r>
      <w:r w:rsidRPr="003753B6">
        <w:rPr>
          <w:rFonts w:cs="Myriad Pro"/>
          <w:spacing w:val="3"/>
          <w:w w:val="105"/>
        </w:rPr>
        <w:t>n</w:t>
      </w:r>
      <w:r w:rsidRPr="003753B6">
        <w:rPr>
          <w:rFonts w:cs="Myriad Pro"/>
          <w:spacing w:val="-1"/>
          <w:w w:val="105"/>
        </w:rPr>
        <w:t>a</w:t>
      </w:r>
      <w:r w:rsidRPr="003753B6">
        <w:rPr>
          <w:rFonts w:cs="Myriad Pro"/>
          <w:spacing w:val="-2"/>
          <w:w w:val="105"/>
        </w:rPr>
        <w:t>l</w:t>
      </w:r>
      <w:r w:rsidRPr="003753B6">
        <w:rPr>
          <w:rFonts w:cs="Myriad Pro"/>
          <w:spacing w:val="1"/>
          <w:w w:val="105"/>
        </w:rPr>
        <w:t>o</w:t>
      </w:r>
      <w:r w:rsidRPr="003753B6">
        <w:rPr>
          <w:rFonts w:cs="Myriad Pro"/>
          <w:spacing w:val="-1"/>
          <w:w w:val="105"/>
        </w:rPr>
        <w:t>s</w:t>
      </w:r>
      <w:r w:rsidRPr="003753B6">
        <w:rPr>
          <w:rFonts w:cs="Myriad Pro"/>
          <w:spacing w:val="1"/>
          <w:w w:val="105"/>
        </w:rPr>
        <w:t>t</w:t>
      </w:r>
      <w:r w:rsidRPr="003753B6">
        <w:rPr>
          <w:rFonts w:cs="Myriad Pro"/>
          <w:spacing w:val="-2"/>
          <w:w w:val="105"/>
        </w:rPr>
        <w:t>m</w:t>
      </w:r>
      <w:r w:rsidRPr="003753B6">
        <w:rPr>
          <w:rFonts w:cs="Myriad Pro"/>
          <w:spacing w:val="2"/>
          <w:w w:val="105"/>
        </w:rPr>
        <w:t>i</w:t>
      </w:r>
      <w:r w:rsidRPr="003753B6">
        <w:rPr>
          <w:rFonts w:cs="Myriad Pro"/>
          <w:w w:val="105"/>
        </w:rPr>
        <w:t>,</w:t>
      </w:r>
      <w:r w:rsidRPr="003753B6">
        <w:rPr>
          <w:rFonts w:cs="Myriad Pro"/>
          <w:spacing w:val="14"/>
          <w:w w:val="105"/>
        </w:rPr>
        <w:t xml:space="preserve"> </w:t>
      </w:r>
      <w:r w:rsidRPr="003753B6">
        <w:rPr>
          <w:rFonts w:cs="Myriad Pro"/>
          <w:spacing w:val="-1"/>
          <w:w w:val="105"/>
        </w:rPr>
        <w:t>k</w:t>
      </w:r>
      <w:r w:rsidRPr="003753B6">
        <w:rPr>
          <w:rFonts w:cs="Myriad Pro"/>
          <w:spacing w:val="-2"/>
          <w:w w:val="105"/>
        </w:rPr>
        <w:t>t</w:t>
      </w:r>
      <w:r w:rsidRPr="003753B6">
        <w:rPr>
          <w:rFonts w:cs="Myriad Pro"/>
          <w:spacing w:val="2"/>
          <w:w w:val="105"/>
        </w:rPr>
        <w:t>e</w:t>
      </w:r>
      <w:r w:rsidRPr="003753B6">
        <w:rPr>
          <w:rFonts w:cs="Myriad Pro"/>
          <w:spacing w:val="-1"/>
          <w:w w:val="105"/>
        </w:rPr>
        <w:t>r</w:t>
      </w:r>
      <w:r w:rsidRPr="003753B6">
        <w:rPr>
          <w:rFonts w:cs="Myriad Pro"/>
          <w:w w:val="105"/>
        </w:rPr>
        <w:t>é</w:t>
      </w:r>
      <w:r w:rsidRPr="003753B6">
        <w:rPr>
          <w:rFonts w:cs="Myriad Pro"/>
          <w:spacing w:val="12"/>
          <w:w w:val="105"/>
        </w:rPr>
        <w:t xml:space="preserve"> </w:t>
      </w:r>
      <w:r w:rsidRPr="003753B6">
        <w:rPr>
          <w:rFonts w:cs="Myriad Pro"/>
          <w:spacing w:val="2"/>
          <w:w w:val="105"/>
        </w:rPr>
        <w:t>j</w:t>
      </w:r>
      <w:r w:rsidRPr="003753B6">
        <w:rPr>
          <w:rFonts w:cs="Myriad Pro"/>
          <w:spacing w:val="-1"/>
          <w:w w:val="105"/>
        </w:rPr>
        <w:t>s</w:t>
      </w:r>
      <w:r w:rsidRPr="003753B6">
        <w:rPr>
          <w:rFonts w:cs="Myriad Pro"/>
          <w:spacing w:val="1"/>
          <w:w w:val="105"/>
        </w:rPr>
        <w:t>o</w:t>
      </w:r>
      <w:r w:rsidRPr="003753B6">
        <w:rPr>
          <w:rFonts w:cs="Myriad Pro"/>
          <w:w w:val="105"/>
        </w:rPr>
        <w:t>u</w:t>
      </w:r>
      <w:r w:rsidRPr="003753B6">
        <w:rPr>
          <w:rFonts w:cs="Myriad Pro"/>
          <w:spacing w:val="14"/>
          <w:w w:val="105"/>
        </w:rPr>
        <w:t xml:space="preserve"> </w:t>
      </w:r>
      <w:r w:rsidRPr="003753B6">
        <w:rPr>
          <w:rFonts w:cs="Myriad Pro"/>
          <w:spacing w:val="-2"/>
          <w:w w:val="105"/>
        </w:rPr>
        <w:t>t</w:t>
      </w:r>
      <w:r w:rsidRPr="003753B6">
        <w:rPr>
          <w:rFonts w:cs="Myriad Pro"/>
          <w:spacing w:val="-1"/>
          <w:w w:val="105"/>
        </w:rPr>
        <w:t>ř</w:t>
      </w:r>
      <w:r w:rsidRPr="003753B6">
        <w:rPr>
          <w:rFonts w:cs="Myriad Pro"/>
          <w:spacing w:val="2"/>
          <w:w w:val="105"/>
        </w:rPr>
        <w:t>e</w:t>
      </w:r>
      <w:r w:rsidRPr="003753B6">
        <w:rPr>
          <w:rFonts w:cs="Myriad Pro"/>
          <w:spacing w:val="-1"/>
          <w:w w:val="105"/>
        </w:rPr>
        <w:t>b</w:t>
      </w:r>
      <w:r w:rsidRPr="003753B6">
        <w:rPr>
          <w:rFonts w:cs="Myriad Pro"/>
          <w:w w:val="105"/>
        </w:rPr>
        <w:t>a</w:t>
      </w:r>
      <w:r w:rsidRPr="003753B6">
        <w:rPr>
          <w:rFonts w:cs="Myriad Pro"/>
          <w:spacing w:val="14"/>
          <w:w w:val="105"/>
        </w:rPr>
        <w:t xml:space="preserve"> </w:t>
      </w:r>
      <w:r w:rsidRPr="003753B6">
        <w:rPr>
          <w:rFonts w:cs="Myriad Pro"/>
          <w:w w:val="105"/>
        </w:rPr>
        <w:t>k</w:t>
      </w:r>
      <w:r w:rsidRPr="003753B6">
        <w:rPr>
          <w:rFonts w:cs="Myriad Pro"/>
          <w:spacing w:val="-9"/>
          <w:w w:val="105"/>
        </w:rPr>
        <w:t xml:space="preserve"> </w:t>
      </w:r>
      <w:r w:rsidRPr="003753B6">
        <w:rPr>
          <w:rFonts w:cs="Myriad Pro"/>
          <w:spacing w:val="-1"/>
          <w:w w:val="105"/>
        </w:rPr>
        <w:t>řá</w:t>
      </w:r>
      <w:r w:rsidRPr="003753B6">
        <w:rPr>
          <w:rFonts w:cs="Myriad Pro"/>
          <w:spacing w:val="1"/>
          <w:w w:val="105"/>
        </w:rPr>
        <w:t>d</w:t>
      </w:r>
      <w:r w:rsidRPr="003753B6">
        <w:rPr>
          <w:rFonts w:cs="Myriad Pro"/>
          <w:w w:val="105"/>
        </w:rPr>
        <w:t>n</w:t>
      </w:r>
      <w:r w:rsidRPr="003753B6">
        <w:rPr>
          <w:rFonts w:cs="Myriad Pro"/>
          <w:spacing w:val="2"/>
          <w:w w:val="105"/>
        </w:rPr>
        <w:t>é</w:t>
      </w:r>
      <w:r w:rsidRPr="003753B6">
        <w:rPr>
          <w:rFonts w:cs="Myriad Pro"/>
          <w:spacing w:val="1"/>
          <w:w w:val="105"/>
        </w:rPr>
        <w:t>m</w:t>
      </w:r>
      <w:r w:rsidRPr="003753B6">
        <w:rPr>
          <w:rFonts w:cs="Myriad Pro"/>
          <w:w w:val="105"/>
        </w:rPr>
        <w:t>u</w:t>
      </w:r>
      <w:r w:rsidRPr="003753B6">
        <w:rPr>
          <w:rFonts w:cs="Myriad Pro"/>
          <w:spacing w:val="12"/>
          <w:w w:val="105"/>
        </w:rPr>
        <w:t xml:space="preserve"> </w:t>
      </w:r>
      <w:r w:rsidRPr="003753B6">
        <w:rPr>
          <w:rFonts w:cs="Myriad Pro"/>
          <w:spacing w:val="2"/>
          <w:w w:val="105"/>
        </w:rPr>
        <w:t>p</w:t>
      </w:r>
      <w:r w:rsidRPr="003753B6">
        <w:rPr>
          <w:rFonts w:cs="Myriad Pro"/>
          <w:spacing w:val="-1"/>
          <w:w w:val="105"/>
        </w:rPr>
        <w:t>ro</w:t>
      </w:r>
      <w:r w:rsidRPr="003753B6">
        <w:rPr>
          <w:rFonts w:cs="Myriad Pro"/>
          <w:spacing w:val="1"/>
          <w:w w:val="105"/>
        </w:rPr>
        <w:t>v</w:t>
      </w:r>
      <w:r w:rsidRPr="003753B6">
        <w:rPr>
          <w:rFonts w:cs="Myriad Pro"/>
          <w:spacing w:val="-1"/>
          <w:w w:val="105"/>
        </w:rPr>
        <w:t>e</w:t>
      </w:r>
      <w:r w:rsidRPr="003753B6">
        <w:rPr>
          <w:rFonts w:cs="Myriad Pro"/>
          <w:spacing w:val="1"/>
          <w:w w:val="105"/>
        </w:rPr>
        <w:t>d</w:t>
      </w:r>
      <w:r w:rsidRPr="003753B6">
        <w:rPr>
          <w:rFonts w:cs="Myriad Pro"/>
          <w:spacing w:val="-1"/>
          <w:w w:val="105"/>
        </w:rPr>
        <w:t>e</w:t>
      </w:r>
      <w:r w:rsidRPr="003753B6">
        <w:rPr>
          <w:rFonts w:cs="Myriad Pro"/>
          <w:w w:val="105"/>
        </w:rPr>
        <w:t>ní</w:t>
      </w:r>
      <w:r w:rsidRPr="003753B6">
        <w:rPr>
          <w:rFonts w:cs="Myriad Pro"/>
          <w:spacing w:val="13"/>
          <w:w w:val="105"/>
        </w:rPr>
        <w:t xml:space="preserve"> </w:t>
      </w:r>
      <w:r w:rsidR="00F722FF">
        <w:rPr>
          <w:rFonts w:cs="Myriad Pro"/>
          <w:spacing w:val="1"/>
          <w:w w:val="105"/>
        </w:rPr>
        <w:t>Díla</w:t>
      </w:r>
      <w:r w:rsidR="003753B6" w:rsidRPr="003753B6">
        <w:rPr>
          <w:rFonts w:cs="Myriad Pro"/>
          <w:w w:val="105"/>
        </w:rPr>
        <w:t>.</w:t>
      </w:r>
      <w:r w:rsidR="003753B6">
        <w:rPr>
          <w:rFonts w:cs="Myriad Pro"/>
          <w:w w:val="105"/>
        </w:rPr>
        <w:t xml:space="preserve"> </w:t>
      </w:r>
      <w:r w:rsidRPr="003753B6">
        <w:rPr>
          <w:rFonts w:cs="Myriad Pro"/>
          <w:w w:val="105"/>
        </w:rPr>
        <w:t>P</w:t>
      </w:r>
      <w:r w:rsidRPr="003753B6">
        <w:rPr>
          <w:rFonts w:cs="Myriad Pro"/>
          <w:spacing w:val="-1"/>
          <w:w w:val="105"/>
        </w:rPr>
        <w:t>o</w:t>
      </w:r>
      <w:r w:rsidRPr="003753B6">
        <w:rPr>
          <w:rFonts w:cs="Myriad Pro"/>
          <w:spacing w:val="1"/>
          <w:w w:val="105"/>
        </w:rPr>
        <w:t>k</w:t>
      </w:r>
      <w:r w:rsidRPr="003753B6">
        <w:rPr>
          <w:rFonts w:cs="Myriad Pro"/>
          <w:spacing w:val="-1"/>
          <w:w w:val="105"/>
        </w:rPr>
        <w:t>u</w:t>
      </w:r>
      <w:r w:rsidRPr="003753B6">
        <w:rPr>
          <w:rFonts w:cs="Myriad Pro"/>
          <w:w w:val="105"/>
        </w:rPr>
        <w:t>d</w:t>
      </w:r>
      <w:r w:rsidRPr="003753B6">
        <w:rPr>
          <w:rFonts w:cs="Myriad Pro"/>
          <w:spacing w:val="41"/>
          <w:w w:val="105"/>
        </w:rPr>
        <w:t xml:space="preserve"> </w:t>
      </w:r>
      <w:r w:rsidRPr="003753B6">
        <w:rPr>
          <w:rFonts w:cs="Myriad Pro"/>
          <w:w w:val="105"/>
        </w:rPr>
        <w:t>n</w:t>
      </w:r>
      <w:r w:rsidRPr="003753B6">
        <w:rPr>
          <w:rFonts w:cs="Myriad Pro"/>
          <w:spacing w:val="-1"/>
          <w:w w:val="105"/>
        </w:rPr>
        <w:t>ěk</w:t>
      </w:r>
      <w:r w:rsidRPr="003753B6">
        <w:rPr>
          <w:rFonts w:cs="Myriad Pro"/>
          <w:spacing w:val="-2"/>
          <w:w w:val="105"/>
        </w:rPr>
        <w:t>t</w:t>
      </w:r>
      <w:r w:rsidRPr="003753B6">
        <w:rPr>
          <w:rFonts w:cs="Myriad Pro"/>
          <w:spacing w:val="2"/>
          <w:w w:val="105"/>
        </w:rPr>
        <w:t>e</w:t>
      </w:r>
      <w:r w:rsidRPr="003753B6">
        <w:rPr>
          <w:rFonts w:cs="Myriad Pro"/>
          <w:spacing w:val="-1"/>
          <w:w w:val="105"/>
        </w:rPr>
        <w:t>r</w:t>
      </w:r>
      <w:r w:rsidRPr="003753B6">
        <w:rPr>
          <w:rFonts w:cs="Myriad Pro"/>
          <w:w w:val="105"/>
        </w:rPr>
        <w:t>é</w:t>
      </w:r>
      <w:r w:rsidRPr="003753B6">
        <w:rPr>
          <w:rFonts w:cs="Myriad Pro"/>
          <w:spacing w:val="40"/>
          <w:w w:val="105"/>
        </w:rPr>
        <w:t xml:space="preserve"> </w:t>
      </w:r>
      <w:r w:rsidRPr="003753B6">
        <w:rPr>
          <w:rFonts w:cs="Myriad Pro"/>
          <w:spacing w:val="-1"/>
          <w:w w:val="105"/>
        </w:rPr>
        <w:t>p</w:t>
      </w:r>
      <w:r w:rsidRPr="003753B6">
        <w:rPr>
          <w:rFonts w:cs="Myriad Pro"/>
          <w:spacing w:val="1"/>
          <w:w w:val="105"/>
        </w:rPr>
        <w:t>r</w:t>
      </w:r>
      <w:r w:rsidRPr="003753B6">
        <w:rPr>
          <w:rFonts w:cs="Myriad Pro"/>
          <w:spacing w:val="-1"/>
          <w:w w:val="105"/>
        </w:rPr>
        <w:t>á</w:t>
      </w:r>
      <w:r w:rsidRPr="003753B6">
        <w:rPr>
          <w:rFonts w:cs="Myriad Pro"/>
          <w:spacing w:val="1"/>
          <w:w w:val="105"/>
        </w:rPr>
        <w:t>c</w:t>
      </w:r>
      <w:r w:rsidRPr="003753B6">
        <w:rPr>
          <w:rFonts w:cs="Myriad Pro"/>
          <w:w w:val="105"/>
        </w:rPr>
        <w:t>e</w:t>
      </w:r>
      <w:r w:rsidRPr="003753B6">
        <w:rPr>
          <w:rFonts w:cs="Myriad Pro"/>
          <w:spacing w:val="40"/>
          <w:w w:val="105"/>
        </w:rPr>
        <w:t xml:space="preserve"> </w:t>
      </w:r>
      <w:r w:rsidRPr="003753B6">
        <w:rPr>
          <w:rFonts w:cs="Myriad Pro"/>
          <w:w w:val="105"/>
        </w:rPr>
        <w:t>na</w:t>
      </w:r>
      <w:r w:rsidRPr="003753B6">
        <w:rPr>
          <w:rFonts w:cs="Myriad Pro"/>
          <w:spacing w:val="39"/>
          <w:w w:val="105"/>
        </w:rPr>
        <w:t xml:space="preserve"> </w:t>
      </w:r>
      <w:r w:rsidRPr="003753B6">
        <w:rPr>
          <w:rFonts w:cs="Myriad Pro"/>
          <w:spacing w:val="-1"/>
          <w:w w:val="105"/>
        </w:rPr>
        <w:t>s</w:t>
      </w:r>
      <w:r w:rsidRPr="003753B6">
        <w:rPr>
          <w:rFonts w:cs="Myriad Pro"/>
          <w:spacing w:val="2"/>
          <w:w w:val="105"/>
        </w:rPr>
        <w:t>j</w:t>
      </w:r>
      <w:r w:rsidRPr="003753B6">
        <w:rPr>
          <w:rFonts w:cs="Myriad Pro"/>
          <w:spacing w:val="-1"/>
          <w:w w:val="105"/>
        </w:rPr>
        <w:t>e</w:t>
      </w:r>
      <w:r w:rsidRPr="003753B6">
        <w:rPr>
          <w:rFonts w:cs="Myriad Pro"/>
          <w:spacing w:val="1"/>
          <w:w w:val="105"/>
        </w:rPr>
        <w:t>d</w:t>
      </w:r>
      <w:r w:rsidRPr="003753B6">
        <w:rPr>
          <w:rFonts w:cs="Myriad Pro"/>
          <w:w w:val="105"/>
        </w:rPr>
        <w:t>n</w:t>
      </w:r>
      <w:r w:rsidRPr="003753B6">
        <w:rPr>
          <w:rFonts w:cs="Myriad Pro"/>
          <w:spacing w:val="-1"/>
          <w:w w:val="105"/>
        </w:rPr>
        <w:t>a</w:t>
      </w:r>
      <w:r w:rsidRPr="003753B6">
        <w:rPr>
          <w:rFonts w:cs="Myriad Pro"/>
          <w:w w:val="105"/>
        </w:rPr>
        <w:t>n</w:t>
      </w:r>
      <w:r w:rsidRPr="003753B6">
        <w:rPr>
          <w:rFonts w:cs="Myriad Pro"/>
          <w:spacing w:val="-1"/>
          <w:w w:val="105"/>
        </w:rPr>
        <w:t>é</w:t>
      </w:r>
      <w:r w:rsidRPr="003753B6">
        <w:rPr>
          <w:rFonts w:cs="Myriad Pro"/>
          <w:w w:val="105"/>
        </w:rPr>
        <w:t>m</w:t>
      </w:r>
      <w:r w:rsidRPr="003753B6">
        <w:rPr>
          <w:rFonts w:cs="Myriad Pro"/>
          <w:spacing w:val="40"/>
          <w:w w:val="105"/>
        </w:rPr>
        <w:t xml:space="preserve"> </w:t>
      </w:r>
      <w:r w:rsidRPr="003753B6">
        <w:rPr>
          <w:rFonts w:cs="Myriad Pro"/>
          <w:spacing w:val="1"/>
          <w:w w:val="105"/>
        </w:rPr>
        <w:t>d</w:t>
      </w:r>
      <w:r w:rsidRPr="003753B6">
        <w:rPr>
          <w:rFonts w:cs="Myriad Pro"/>
          <w:spacing w:val="-2"/>
          <w:w w:val="105"/>
        </w:rPr>
        <w:t>íl</w:t>
      </w:r>
      <w:r w:rsidRPr="003753B6">
        <w:rPr>
          <w:rFonts w:cs="Myriad Pro"/>
          <w:w w:val="105"/>
        </w:rPr>
        <w:t>e</w:t>
      </w:r>
      <w:r w:rsidRPr="003753B6">
        <w:rPr>
          <w:rFonts w:cs="Myriad Pro"/>
          <w:spacing w:val="40"/>
          <w:w w:val="105"/>
        </w:rPr>
        <w:t xml:space="preserve"> </w:t>
      </w:r>
      <w:r w:rsidRPr="003753B6">
        <w:rPr>
          <w:rFonts w:cs="Myriad Pro"/>
          <w:spacing w:val="1"/>
          <w:w w:val="105"/>
        </w:rPr>
        <w:t xml:space="preserve">zajistí </w:t>
      </w:r>
      <w:r w:rsidR="001A1F0C" w:rsidRPr="003753B6">
        <w:rPr>
          <w:rFonts w:cs="Myriad Pro"/>
          <w:spacing w:val="1"/>
          <w:w w:val="105"/>
        </w:rPr>
        <w:t>zhotovitel</w:t>
      </w:r>
      <w:r w:rsidR="001A1F0C" w:rsidRPr="003753B6">
        <w:rPr>
          <w:rFonts w:cs="Myriad Pro"/>
          <w:spacing w:val="40"/>
          <w:w w:val="105"/>
        </w:rPr>
        <w:t xml:space="preserve"> </w:t>
      </w:r>
      <w:r w:rsidRPr="003753B6">
        <w:rPr>
          <w:rFonts w:cs="Myriad Pro"/>
          <w:spacing w:val="-1"/>
          <w:w w:val="105"/>
        </w:rPr>
        <w:t>p</w:t>
      </w:r>
      <w:r w:rsidRPr="003753B6">
        <w:rPr>
          <w:rFonts w:cs="Myriad Pro"/>
          <w:spacing w:val="1"/>
          <w:w w:val="105"/>
        </w:rPr>
        <w:t>r</w:t>
      </w:r>
      <w:r w:rsidRPr="003753B6">
        <w:rPr>
          <w:rFonts w:cs="Myriad Pro"/>
          <w:spacing w:val="-1"/>
          <w:w w:val="105"/>
        </w:rPr>
        <w:t>os</w:t>
      </w:r>
      <w:r w:rsidRPr="003753B6">
        <w:rPr>
          <w:rFonts w:cs="Myriad Pro"/>
          <w:spacing w:val="1"/>
          <w:w w:val="105"/>
        </w:rPr>
        <w:t>tř</w:t>
      </w:r>
      <w:r w:rsidRPr="003753B6">
        <w:rPr>
          <w:rFonts w:cs="Myriad Pro"/>
          <w:spacing w:val="-1"/>
          <w:w w:val="105"/>
        </w:rPr>
        <w:t>e</w:t>
      </w:r>
      <w:r w:rsidRPr="003753B6">
        <w:rPr>
          <w:rFonts w:cs="Myriad Pro"/>
          <w:spacing w:val="1"/>
          <w:w w:val="105"/>
        </w:rPr>
        <w:t>d</w:t>
      </w:r>
      <w:r w:rsidRPr="003753B6">
        <w:rPr>
          <w:rFonts w:cs="Myriad Pro"/>
          <w:w w:val="105"/>
        </w:rPr>
        <w:t>n</w:t>
      </w:r>
      <w:r w:rsidRPr="003753B6">
        <w:rPr>
          <w:rFonts w:cs="Myriad Pro"/>
          <w:spacing w:val="-2"/>
          <w:w w:val="105"/>
        </w:rPr>
        <w:t>i</w:t>
      </w:r>
      <w:r w:rsidRPr="003753B6">
        <w:rPr>
          <w:rFonts w:cs="Myriad Pro"/>
          <w:spacing w:val="1"/>
          <w:w w:val="105"/>
        </w:rPr>
        <w:t>c</w:t>
      </w:r>
      <w:r w:rsidRPr="003753B6">
        <w:rPr>
          <w:rFonts w:cs="Myriad Pro"/>
          <w:spacing w:val="-2"/>
          <w:w w:val="105"/>
        </w:rPr>
        <w:t>t</w:t>
      </w:r>
      <w:r w:rsidRPr="003753B6">
        <w:rPr>
          <w:rFonts w:cs="Myriad Pro"/>
          <w:spacing w:val="1"/>
          <w:w w:val="105"/>
        </w:rPr>
        <w:t>v</w:t>
      </w:r>
      <w:r w:rsidRPr="003753B6">
        <w:rPr>
          <w:rFonts w:cs="Myriad Pro"/>
          <w:spacing w:val="-2"/>
          <w:w w:val="105"/>
        </w:rPr>
        <w:t>í</w:t>
      </w:r>
      <w:r w:rsidRPr="003753B6">
        <w:rPr>
          <w:rFonts w:cs="Myriad Pro"/>
          <w:w w:val="105"/>
        </w:rPr>
        <w:t>m</w:t>
      </w:r>
      <w:r w:rsidRPr="003753B6">
        <w:rPr>
          <w:rFonts w:cs="Myriad Pro"/>
          <w:spacing w:val="39"/>
          <w:w w:val="105"/>
        </w:rPr>
        <w:t xml:space="preserve"> </w:t>
      </w:r>
      <w:r w:rsidRPr="003753B6">
        <w:rPr>
          <w:rFonts w:cs="Myriad Pro"/>
          <w:spacing w:val="-2"/>
          <w:w w:val="105"/>
        </w:rPr>
        <w:t>t</w:t>
      </w:r>
      <w:r w:rsidRPr="003753B6">
        <w:rPr>
          <w:rFonts w:cs="Myriad Pro"/>
          <w:spacing w:val="1"/>
          <w:w w:val="105"/>
        </w:rPr>
        <w:t>ř</w:t>
      </w:r>
      <w:r w:rsidRPr="003753B6">
        <w:rPr>
          <w:rFonts w:cs="Myriad Pro"/>
          <w:spacing w:val="-1"/>
          <w:w w:val="105"/>
        </w:rPr>
        <w:t>e</w:t>
      </w:r>
      <w:r w:rsidRPr="003753B6">
        <w:rPr>
          <w:rFonts w:cs="Myriad Pro"/>
          <w:spacing w:val="-2"/>
          <w:w w:val="105"/>
        </w:rPr>
        <w:t>tí</w:t>
      </w:r>
      <w:r w:rsidRPr="003753B6">
        <w:rPr>
          <w:rFonts w:cs="Myriad Pro"/>
          <w:spacing w:val="1"/>
          <w:w w:val="105"/>
        </w:rPr>
        <w:t>c</w:t>
      </w:r>
      <w:r w:rsidRPr="003753B6">
        <w:rPr>
          <w:rFonts w:cs="Myriad Pro"/>
          <w:w w:val="105"/>
        </w:rPr>
        <w:t>h</w:t>
      </w:r>
      <w:r w:rsidRPr="003753B6">
        <w:rPr>
          <w:rFonts w:cs="Myriad Pro"/>
          <w:spacing w:val="41"/>
          <w:w w:val="105"/>
        </w:rPr>
        <w:t xml:space="preserve"> </w:t>
      </w:r>
      <w:r w:rsidRPr="003753B6">
        <w:rPr>
          <w:rFonts w:cs="Myriad Pro"/>
          <w:spacing w:val="-1"/>
          <w:w w:val="105"/>
        </w:rPr>
        <w:t>o</w:t>
      </w:r>
      <w:r w:rsidRPr="003753B6">
        <w:rPr>
          <w:rFonts w:cs="Myriad Pro"/>
          <w:spacing w:val="2"/>
          <w:w w:val="105"/>
        </w:rPr>
        <w:t>s</w:t>
      </w:r>
      <w:r w:rsidRPr="003753B6">
        <w:rPr>
          <w:rFonts w:cs="Myriad Pro"/>
          <w:spacing w:val="-1"/>
          <w:w w:val="105"/>
        </w:rPr>
        <w:t>o</w:t>
      </w:r>
      <w:r w:rsidRPr="003753B6">
        <w:rPr>
          <w:rFonts w:cs="Myriad Pro"/>
          <w:w w:val="105"/>
        </w:rPr>
        <w:t>b</w:t>
      </w:r>
      <w:r w:rsidRPr="003753B6">
        <w:rPr>
          <w:rFonts w:cs="Myriad Pro"/>
          <w:spacing w:val="40"/>
          <w:w w:val="105"/>
        </w:rPr>
        <w:t xml:space="preserve"> </w:t>
      </w:r>
      <w:r w:rsidRPr="003753B6">
        <w:rPr>
          <w:rFonts w:cs="Myriad Pro"/>
          <w:spacing w:val="2"/>
          <w:w w:val="105"/>
        </w:rPr>
        <w:t>p</w:t>
      </w:r>
      <w:r w:rsidRPr="003753B6">
        <w:rPr>
          <w:rFonts w:cs="Myriad Pro"/>
          <w:spacing w:val="1"/>
          <w:w w:val="105"/>
        </w:rPr>
        <w:t>o</w:t>
      </w:r>
      <w:r w:rsidRPr="003753B6">
        <w:rPr>
          <w:rFonts w:cs="Myriad Pro"/>
          <w:w w:val="105"/>
        </w:rPr>
        <w:t>d</w:t>
      </w:r>
      <w:r w:rsidRPr="003753B6">
        <w:rPr>
          <w:rFonts w:cs="Myriad Pro"/>
          <w:spacing w:val="41"/>
          <w:w w:val="105"/>
        </w:rPr>
        <w:t xml:space="preserve"> </w:t>
      </w:r>
      <w:r w:rsidRPr="003753B6">
        <w:rPr>
          <w:rFonts w:cs="Myriad Pro"/>
          <w:spacing w:val="-1"/>
          <w:w w:val="105"/>
        </w:rPr>
        <w:t>s</w:t>
      </w:r>
      <w:r w:rsidRPr="003753B6">
        <w:rPr>
          <w:rFonts w:cs="Myriad Pro"/>
          <w:spacing w:val="1"/>
          <w:w w:val="105"/>
        </w:rPr>
        <w:t>vý</w:t>
      </w:r>
      <w:r w:rsidRPr="003753B6">
        <w:rPr>
          <w:rFonts w:cs="Myriad Pro"/>
          <w:w w:val="105"/>
        </w:rPr>
        <w:t>m</w:t>
      </w:r>
      <w:r w:rsidRPr="003753B6">
        <w:rPr>
          <w:rFonts w:cs="Myriad Pro"/>
          <w:spacing w:val="40"/>
          <w:w w:val="105"/>
        </w:rPr>
        <w:t xml:space="preserve"> </w:t>
      </w:r>
      <w:r w:rsidRPr="003753B6">
        <w:rPr>
          <w:rFonts w:cs="Myriad Pro"/>
          <w:spacing w:val="-1"/>
          <w:w w:val="105"/>
        </w:rPr>
        <w:t>osob</w:t>
      </w:r>
      <w:r w:rsidRPr="003753B6">
        <w:rPr>
          <w:rFonts w:cs="Myriad Pro"/>
          <w:w w:val="105"/>
        </w:rPr>
        <w:t>n</w:t>
      </w:r>
      <w:r w:rsidRPr="003753B6">
        <w:rPr>
          <w:rFonts w:cs="Myriad Pro"/>
          <w:spacing w:val="2"/>
          <w:w w:val="105"/>
        </w:rPr>
        <w:t>í</w:t>
      </w:r>
      <w:r w:rsidRPr="003753B6">
        <w:rPr>
          <w:rFonts w:cs="Myriad Pro"/>
          <w:w w:val="105"/>
        </w:rPr>
        <w:t>m</w:t>
      </w:r>
      <w:r w:rsidRPr="003753B6">
        <w:rPr>
          <w:rFonts w:cs="Myriad Pro"/>
          <w:w w:val="102"/>
        </w:rPr>
        <w:t xml:space="preserve"> </w:t>
      </w:r>
      <w:r w:rsidRPr="003753B6">
        <w:rPr>
          <w:rFonts w:cs="Myriad Pro"/>
          <w:spacing w:val="1"/>
          <w:w w:val="105"/>
        </w:rPr>
        <w:t>v</w:t>
      </w:r>
      <w:r w:rsidRPr="003753B6">
        <w:rPr>
          <w:rFonts w:cs="Myriad Pro"/>
          <w:spacing w:val="-1"/>
          <w:w w:val="105"/>
        </w:rPr>
        <w:t>e</w:t>
      </w:r>
      <w:r w:rsidRPr="003753B6">
        <w:rPr>
          <w:rFonts w:cs="Myriad Pro"/>
          <w:spacing w:val="1"/>
          <w:w w:val="105"/>
        </w:rPr>
        <w:t>d</w:t>
      </w:r>
      <w:r w:rsidRPr="003753B6">
        <w:rPr>
          <w:rFonts w:cs="Myriad Pro"/>
          <w:spacing w:val="-1"/>
          <w:w w:val="105"/>
        </w:rPr>
        <w:t>e</w:t>
      </w:r>
      <w:r w:rsidRPr="003753B6">
        <w:rPr>
          <w:rFonts w:cs="Myriad Pro"/>
          <w:w w:val="105"/>
        </w:rPr>
        <w:t>n</w:t>
      </w:r>
      <w:r w:rsidRPr="003753B6">
        <w:rPr>
          <w:rFonts w:cs="Myriad Pro"/>
          <w:spacing w:val="-2"/>
          <w:w w:val="105"/>
        </w:rPr>
        <w:t>ím</w:t>
      </w:r>
      <w:r w:rsidRPr="003753B6">
        <w:rPr>
          <w:rFonts w:cs="Myriad Pro"/>
          <w:w w:val="105"/>
        </w:rPr>
        <w:t>,</w:t>
      </w:r>
      <w:r w:rsidRPr="003753B6">
        <w:rPr>
          <w:rFonts w:cs="Myriad Pro"/>
          <w:spacing w:val="-12"/>
          <w:w w:val="105"/>
        </w:rPr>
        <w:t xml:space="preserve"> </w:t>
      </w:r>
      <w:r w:rsidRPr="003753B6">
        <w:rPr>
          <w:rFonts w:cs="Myriad Pro"/>
          <w:spacing w:val="-1"/>
          <w:w w:val="105"/>
        </w:rPr>
        <w:t>o</w:t>
      </w:r>
      <w:r w:rsidRPr="003753B6">
        <w:rPr>
          <w:rFonts w:cs="Myriad Pro"/>
          <w:spacing w:val="1"/>
          <w:w w:val="105"/>
        </w:rPr>
        <w:t>d</w:t>
      </w:r>
      <w:r w:rsidRPr="003753B6">
        <w:rPr>
          <w:rFonts w:cs="Myriad Pro"/>
          <w:spacing w:val="2"/>
          <w:w w:val="105"/>
        </w:rPr>
        <w:t>p</w:t>
      </w:r>
      <w:r w:rsidRPr="003753B6">
        <w:rPr>
          <w:rFonts w:cs="Myriad Pro"/>
          <w:spacing w:val="-1"/>
          <w:w w:val="105"/>
        </w:rPr>
        <w:t>o</w:t>
      </w:r>
      <w:r w:rsidRPr="003753B6">
        <w:rPr>
          <w:rFonts w:cs="Myriad Pro"/>
          <w:spacing w:val="1"/>
          <w:w w:val="105"/>
        </w:rPr>
        <w:t>v</w:t>
      </w:r>
      <w:r w:rsidRPr="003753B6">
        <w:rPr>
          <w:rFonts w:cs="Myriad Pro"/>
          <w:spacing w:val="-2"/>
          <w:w w:val="105"/>
        </w:rPr>
        <w:t>í</w:t>
      </w:r>
      <w:r w:rsidRPr="003753B6">
        <w:rPr>
          <w:rFonts w:cs="Myriad Pro"/>
          <w:spacing w:val="1"/>
          <w:w w:val="105"/>
        </w:rPr>
        <w:t>d</w:t>
      </w:r>
      <w:r w:rsidRPr="003753B6">
        <w:rPr>
          <w:rFonts w:cs="Myriad Pro"/>
          <w:w w:val="105"/>
        </w:rPr>
        <w:t>á</w:t>
      </w:r>
      <w:r w:rsidRPr="003753B6">
        <w:rPr>
          <w:rFonts w:cs="Myriad Pro"/>
          <w:spacing w:val="-13"/>
          <w:w w:val="105"/>
        </w:rPr>
        <w:t xml:space="preserve"> </w:t>
      </w:r>
      <w:r w:rsidRPr="003753B6">
        <w:rPr>
          <w:rFonts w:cs="Myriad Pro"/>
          <w:w w:val="105"/>
        </w:rPr>
        <w:t>za</w:t>
      </w:r>
      <w:r w:rsidRPr="003753B6">
        <w:rPr>
          <w:rFonts w:cs="Myriad Pro"/>
          <w:spacing w:val="-11"/>
          <w:w w:val="105"/>
        </w:rPr>
        <w:t xml:space="preserve"> </w:t>
      </w:r>
      <w:r w:rsidRPr="003753B6">
        <w:rPr>
          <w:rFonts w:cs="Myriad Pro"/>
          <w:spacing w:val="-1"/>
          <w:w w:val="105"/>
        </w:rPr>
        <w:t>k</w:t>
      </w:r>
      <w:r w:rsidRPr="003753B6">
        <w:rPr>
          <w:rFonts w:cs="Myriad Pro"/>
          <w:spacing w:val="1"/>
          <w:w w:val="105"/>
        </w:rPr>
        <w:t>va</w:t>
      </w:r>
      <w:r w:rsidRPr="003753B6">
        <w:rPr>
          <w:rFonts w:cs="Myriad Pro"/>
          <w:spacing w:val="-2"/>
          <w:w w:val="105"/>
        </w:rPr>
        <w:t>li</w:t>
      </w:r>
      <w:r w:rsidRPr="003753B6">
        <w:rPr>
          <w:rFonts w:cs="Myriad Pro"/>
          <w:spacing w:val="1"/>
          <w:w w:val="105"/>
        </w:rPr>
        <w:t>t</w:t>
      </w:r>
      <w:r w:rsidRPr="003753B6">
        <w:rPr>
          <w:rFonts w:cs="Myriad Pro"/>
          <w:w w:val="105"/>
        </w:rPr>
        <w:t>u</w:t>
      </w:r>
      <w:r w:rsidRPr="003753B6">
        <w:rPr>
          <w:rFonts w:cs="Myriad Pro"/>
          <w:spacing w:val="-14"/>
          <w:w w:val="105"/>
        </w:rPr>
        <w:t xml:space="preserve"> </w:t>
      </w:r>
      <w:r w:rsidRPr="003753B6">
        <w:rPr>
          <w:rFonts w:cs="Myriad Pro"/>
          <w:spacing w:val="-1"/>
          <w:w w:val="105"/>
        </w:rPr>
        <w:t>p</w:t>
      </w:r>
      <w:r w:rsidRPr="003753B6">
        <w:rPr>
          <w:rFonts w:cs="Myriad Pro"/>
          <w:spacing w:val="1"/>
          <w:w w:val="105"/>
        </w:rPr>
        <w:t>r</w:t>
      </w:r>
      <w:r w:rsidRPr="003753B6">
        <w:rPr>
          <w:rFonts w:cs="Myriad Pro"/>
          <w:spacing w:val="-1"/>
          <w:w w:val="105"/>
        </w:rPr>
        <w:t>a</w:t>
      </w:r>
      <w:r w:rsidRPr="003753B6">
        <w:rPr>
          <w:rFonts w:cs="Myriad Pro"/>
          <w:spacing w:val="1"/>
          <w:w w:val="105"/>
        </w:rPr>
        <w:t>c</w:t>
      </w:r>
      <w:r w:rsidRPr="003753B6">
        <w:rPr>
          <w:rFonts w:cs="Myriad Pro"/>
          <w:w w:val="105"/>
        </w:rPr>
        <w:t>í</w:t>
      </w:r>
      <w:r w:rsidRPr="003753B6">
        <w:rPr>
          <w:rFonts w:cs="Myriad Pro"/>
          <w:spacing w:val="-10"/>
          <w:w w:val="105"/>
        </w:rPr>
        <w:t xml:space="preserve"> </w:t>
      </w:r>
      <w:r w:rsidRPr="003753B6">
        <w:rPr>
          <w:rFonts w:cs="Myriad Pro"/>
          <w:w w:val="105"/>
        </w:rPr>
        <w:t>a</w:t>
      </w:r>
      <w:r w:rsidRPr="003753B6">
        <w:rPr>
          <w:rFonts w:cs="Myriad Pro"/>
          <w:spacing w:val="-13"/>
          <w:w w:val="105"/>
        </w:rPr>
        <w:t xml:space="preserve"> </w:t>
      </w:r>
      <w:r w:rsidRPr="003753B6">
        <w:rPr>
          <w:rFonts w:cs="Myriad Pro"/>
          <w:spacing w:val="1"/>
          <w:w w:val="105"/>
        </w:rPr>
        <w:t>d</w:t>
      </w:r>
      <w:r w:rsidRPr="003753B6">
        <w:rPr>
          <w:rFonts w:cs="Myriad Pro"/>
          <w:spacing w:val="-1"/>
          <w:w w:val="105"/>
        </w:rPr>
        <w:t>o</w:t>
      </w:r>
      <w:r w:rsidRPr="003753B6">
        <w:rPr>
          <w:rFonts w:cs="Myriad Pro"/>
          <w:spacing w:val="1"/>
          <w:w w:val="105"/>
        </w:rPr>
        <w:t>d</w:t>
      </w:r>
      <w:r w:rsidRPr="003753B6">
        <w:rPr>
          <w:rFonts w:cs="Myriad Pro"/>
          <w:spacing w:val="-1"/>
          <w:w w:val="105"/>
        </w:rPr>
        <w:t>á</w:t>
      </w:r>
      <w:r w:rsidRPr="003753B6">
        <w:rPr>
          <w:rFonts w:cs="Myriad Pro"/>
          <w:spacing w:val="3"/>
          <w:w w:val="105"/>
        </w:rPr>
        <w:t>v</w:t>
      </w:r>
      <w:r w:rsidRPr="003753B6">
        <w:rPr>
          <w:rFonts w:cs="Myriad Pro"/>
          <w:spacing w:val="-1"/>
          <w:w w:val="105"/>
        </w:rPr>
        <w:t>k</w:t>
      </w:r>
      <w:r w:rsidRPr="003753B6">
        <w:rPr>
          <w:rFonts w:cs="Myriad Pro"/>
          <w:spacing w:val="1"/>
          <w:w w:val="105"/>
        </w:rPr>
        <w:t>y</w:t>
      </w:r>
      <w:r w:rsidRPr="003753B6">
        <w:rPr>
          <w:rFonts w:cs="Myriad Pro"/>
          <w:w w:val="105"/>
        </w:rPr>
        <w:t>,</w:t>
      </w:r>
      <w:r w:rsidRPr="003753B6">
        <w:rPr>
          <w:rFonts w:cs="Myriad Pro"/>
          <w:spacing w:val="-12"/>
          <w:w w:val="105"/>
        </w:rPr>
        <w:t xml:space="preserve"> </w:t>
      </w:r>
      <w:r w:rsidRPr="003753B6">
        <w:rPr>
          <w:rFonts w:cs="Myriad Pro"/>
          <w:w w:val="105"/>
        </w:rPr>
        <w:t>j</w:t>
      </w:r>
      <w:r w:rsidRPr="003753B6">
        <w:rPr>
          <w:rFonts w:cs="Myriad Pro"/>
          <w:spacing w:val="-1"/>
          <w:w w:val="105"/>
        </w:rPr>
        <w:t>a</w:t>
      </w:r>
      <w:r w:rsidRPr="003753B6">
        <w:rPr>
          <w:rFonts w:cs="Myriad Pro"/>
          <w:spacing w:val="1"/>
          <w:w w:val="105"/>
        </w:rPr>
        <w:t>k</w:t>
      </w:r>
      <w:r w:rsidRPr="003753B6">
        <w:rPr>
          <w:rFonts w:cs="Myriad Pro"/>
          <w:w w:val="105"/>
        </w:rPr>
        <w:t>o</w:t>
      </w:r>
      <w:r w:rsidRPr="003753B6">
        <w:rPr>
          <w:rFonts w:cs="Myriad Pro"/>
          <w:spacing w:val="-12"/>
          <w:w w:val="105"/>
        </w:rPr>
        <w:t xml:space="preserve"> </w:t>
      </w:r>
      <w:r w:rsidRPr="003753B6">
        <w:rPr>
          <w:rFonts w:cs="Myriad Pro"/>
          <w:spacing w:val="-1"/>
          <w:w w:val="105"/>
        </w:rPr>
        <w:t>b</w:t>
      </w:r>
      <w:r w:rsidRPr="003753B6">
        <w:rPr>
          <w:rFonts w:cs="Myriad Pro"/>
          <w:w w:val="105"/>
        </w:rPr>
        <w:t>y</w:t>
      </w:r>
      <w:r w:rsidRPr="003753B6">
        <w:rPr>
          <w:rFonts w:cs="Myriad Pro"/>
          <w:spacing w:val="-12"/>
          <w:w w:val="105"/>
        </w:rPr>
        <w:t xml:space="preserve"> </w:t>
      </w:r>
      <w:r w:rsidR="00807490">
        <w:rPr>
          <w:rFonts w:cs="Myriad Pro"/>
          <w:spacing w:val="1"/>
          <w:w w:val="105"/>
        </w:rPr>
        <w:t>Dílo</w:t>
      </w:r>
      <w:r w:rsidRPr="003753B6">
        <w:rPr>
          <w:rFonts w:cs="Myriad Pro"/>
          <w:spacing w:val="-12"/>
          <w:w w:val="105"/>
        </w:rPr>
        <w:t xml:space="preserve"> </w:t>
      </w:r>
      <w:r w:rsidRPr="003753B6">
        <w:rPr>
          <w:rFonts w:cs="Myriad Pro"/>
          <w:spacing w:val="-1"/>
          <w:w w:val="105"/>
        </w:rPr>
        <w:t>p</w:t>
      </w:r>
      <w:r w:rsidRPr="003753B6">
        <w:rPr>
          <w:rFonts w:cs="Myriad Pro"/>
          <w:spacing w:val="1"/>
          <w:w w:val="105"/>
        </w:rPr>
        <w:t>r</w:t>
      </w:r>
      <w:r w:rsidRPr="003753B6">
        <w:rPr>
          <w:rFonts w:cs="Myriad Pro"/>
          <w:spacing w:val="-1"/>
          <w:w w:val="105"/>
        </w:rPr>
        <w:t>o</w:t>
      </w:r>
      <w:r w:rsidRPr="003753B6">
        <w:rPr>
          <w:rFonts w:cs="Myriad Pro"/>
          <w:spacing w:val="1"/>
          <w:w w:val="105"/>
        </w:rPr>
        <w:t>v</w:t>
      </w:r>
      <w:r w:rsidRPr="003753B6">
        <w:rPr>
          <w:rFonts w:cs="Myriad Pro"/>
          <w:spacing w:val="-1"/>
          <w:w w:val="105"/>
        </w:rPr>
        <w:t>á</w:t>
      </w:r>
      <w:r w:rsidRPr="003753B6">
        <w:rPr>
          <w:rFonts w:cs="Myriad Pro"/>
          <w:spacing w:val="1"/>
          <w:w w:val="105"/>
        </w:rPr>
        <w:t>d</w:t>
      </w:r>
      <w:r w:rsidRPr="003753B6">
        <w:rPr>
          <w:rFonts w:cs="Myriad Pro"/>
          <w:spacing w:val="-1"/>
          <w:w w:val="105"/>
        </w:rPr>
        <w:t>ě</w:t>
      </w:r>
      <w:r w:rsidRPr="003753B6">
        <w:rPr>
          <w:rFonts w:cs="Myriad Pro"/>
          <w:w w:val="105"/>
        </w:rPr>
        <w:t>l</w:t>
      </w:r>
      <w:r w:rsidRPr="003753B6">
        <w:rPr>
          <w:rFonts w:cs="Myriad Pro"/>
          <w:spacing w:val="-11"/>
          <w:w w:val="105"/>
        </w:rPr>
        <w:t xml:space="preserve"> </w:t>
      </w:r>
      <w:r w:rsidRPr="003753B6">
        <w:rPr>
          <w:rFonts w:cs="Myriad Pro"/>
          <w:spacing w:val="-1"/>
          <w:w w:val="105"/>
        </w:rPr>
        <w:t>s</w:t>
      </w:r>
      <w:r w:rsidRPr="003753B6">
        <w:rPr>
          <w:rFonts w:cs="Myriad Pro"/>
          <w:spacing w:val="1"/>
          <w:w w:val="105"/>
        </w:rPr>
        <w:t>á</w:t>
      </w:r>
      <w:r w:rsidRPr="003753B6">
        <w:rPr>
          <w:rFonts w:cs="Myriad Pro"/>
          <w:spacing w:val="-2"/>
          <w:w w:val="105"/>
        </w:rPr>
        <w:t>m</w:t>
      </w:r>
      <w:r w:rsidRPr="003753B6">
        <w:rPr>
          <w:rFonts w:cs="Myriad Pro"/>
          <w:w w:val="105"/>
        </w:rPr>
        <w:t>.</w:t>
      </w:r>
    </w:p>
    <w:p w14:paraId="4271642F" w14:textId="77777777" w:rsidR="008855E6" w:rsidRPr="008855E6" w:rsidRDefault="00255C59" w:rsidP="008855E6">
      <w:pPr>
        <w:numPr>
          <w:ilvl w:val="0"/>
          <w:numId w:val="12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399" w:right="115"/>
        <w:jc w:val="both"/>
        <w:rPr>
          <w:rFonts w:cs="Myriad Pro"/>
        </w:rPr>
      </w:pPr>
      <w:r w:rsidRPr="008855E6">
        <w:rPr>
          <w:rFonts w:cs="Myriad Pro"/>
          <w:w w:val="105"/>
        </w:rPr>
        <w:t>Zh</w:t>
      </w:r>
      <w:r w:rsidRPr="008855E6">
        <w:rPr>
          <w:rFonts w:cs="Myriad Pro"/>
          <w:spacing w:val="-1"/>
          <w:w w:val="105"/>
        </w:rPr>
        <w:t>o</w:t>
      </w:r>
      <w:r w:rsidRPr="008855E6">
        <w:rPr>
          <w:rFonts w:cs="Myriad Pro"/>
          <w:spacing w:val="1"/>
          <w:w w:val="105"/>
        </w:rPr>
        <w:t>t</w:t>
      </w:r>
      <w:r w:rsidRPr="008855E6">
        <w:rPr>
          <w:rFonts w:cs="Myriad Pro"/>
          <w:spacing w:val="-1"/>
          <w:w w:val="105"/>
        </w:rPr>
        <w:t>o</w:t>
      </w:r>
      <w:r w:rsidRPr="008855E6">
        <w:rPr>
          <w:rFonts w:cs="Myriad Pro"/>
          <w:spacing w:val="1"/>
          <w:w w:val="105"/>
        </w:rPr>
        <w:t>v</w:t>
      </w:r>
      <w:r w:rsidRPr="008855E6">
        <w:rPr>
          <w:rFonts w:cs="Myriad Pro"/>
          <w:spacing w:val="-2"/>
          <w:w w:val="105"/>
        </w:rPr>
        <w:t>it</w:t>
      </w:r>
      <w:r w:rsidRPr="008855E6">
        <w:rPr>
          <w:rFonts w:cs="Myriad Pro"/>
          <w:spacing w:val="-1"/>
          <w:w w:val="105"/>
        </w:rPr>
        <w:t>e</w:t>
      </w:r>
      <w:r w:rsidRPr="008855E6">
        <w:rPr>
          <w:rFonts w:cs="Myriad Pro"/>
          <w:w w:val="105"/>
        </w:rPr>
        <w:t>l</w:t>
      </w:r>
      <w:r w:rsidRPr="008855E6">
        <w:rPr>
          <w:rFonts w:cs="Myriad Pro"/>
          <w:spacing w:val="14"/>
          <w:w w:val="105"/>
        </w:rPr>
        <w:t xml:space="preserve"> </w:t>
      </w:r>
      <w:r w:rsidRPr="008855E6">
        <w:rPr>
          <w:rFonts w:cs="Myriad Pro"/>
          <w:spacing w:val="-1"/>
          <w:w w:val="105"/>
        </w:rPr>
        <w:t>p</w:t>
      </w:r>
      <w:r w:rsidRPr="008855E6">
        <w:rPr>
          <w:rFonts w:cs="Myriad Pro"/>
          <w:spacing w:val="1"/>
          <w:w w:val="105"/>
        </w:rPr>
        <w:t>r</w:t>
      </w:r>
      <w:r w:rsidRPr="008855E6">
        <w:rPr>
          <w:rFonts w:cs="Myriad Pro"/>
          <w:spacing w:val="-1"/>
          <w:w w:val="105"/>
        </w:rPr>
        <w:t>o</w:t>
      </w:r>
      <w:r w:rsidRPr="008855E6">
        <w:rPr>
          <w:rFonts w:cs="Myriad Pro"/>
          <w:w w:val="105"/>
        </w:rPr>
        <w:t>h</w:t>
      </w:r>
      <w:r w:rsidRPr="008855E6">
        <w:rPr>
          <w:rFonts w:cs="Myriad Pro"/>
          <w:spacing w:val="-2"/>
          <w:w w:val="105"/>
        </w:rPr>
        <w:t>l</w:t>
      </w:r>
      <w:r w:rsidRPr="008855E6">
        <w:rPr>
          <w:rFonts w:cs="Myriad Pro"/>
          <w:spacing w:val="1"/>
          <w:w w:val="105"/>
        </w:rPr>
        <w:t>a</w:t>
      </w:r>
      <w:r w:rsidRPr="008855E6">
        <w:rPr>
          <w:rFonts w:cs="Myriad Pro"/>
          <w:spacing w:val="-1"/>
          <w:w w:val="105"/>
        </w:rPr>
        <w:t>šu</w:t>
      </w:r>
      <w:r w:rsidRPr="008855E6">
        <w:rPr>
          <w:rFonts w:cs="Myriad Pro"/>
          <w:spacing w:val="2"/>
          <w:w w:val="105"/>
        </w:rPr>
        <w:t>j</w:t>
      </w:r>
      <w:r w:rsidRPr="008855E6">
        <w:rPr>
          <w:rFonts w:cs="Myriad Pro"/>
          <w:spacing w:val="-1"/>
          <w:w w:val="105"/>
        </w:rPr>
        <w:t>e</w:t>
      </w:r>
      <w:r w:rsidRPr="008855E6">
        <w:rPr>
          <w:rFonts w:cs="Myriad Pro"/>
          <w:w w:val="105"/>
        </w:rPr>
        <w:t>,</w:t>
      </w:r>
      <w:r w:rsidRPr="008855E6">
        <w:rPr>
          <w:rFonts w:cs="Myriad Pro"/>
          <w:spacing w:val="15"/>
          <w:w w:val="105"/>
        </w:rPr>
        <w:t xml:space="preserve"> </w:t>
      </w:r>
      <w:r w:rsidRPr="008855E6">
        <w:rPr>
          <w:rFonts w:cs="Myriad Pro"/>
          <w:w w:val="105"/>
        </w:rPr>
        <w:t>že</w:t>
      </w:r>
      <w:r w:rsidRPr="008855E6">
        <w:rPr>
          <w:rFonts w:cs="Myriad Pro"/>
          <w:spacing w:val="13"/>
          <w:w w:val="105"/>
        </w:rPr>
        <w:t xml:space="preserve"> </w:t>
      </w:r>
      <w:r w:rsidRPr="008855E6">
        <w:rPr>
          <w:rFonts w:cs="Myriad Pro"/>
          <w:w w:val="105"/>
        </w:rPr>
        <w:t>n</w:t>
      </w:r>
      <w:r w:rsidRPr="008855E6">
        <w:rPr>
          <w:rFonts w:cs="Myriad Pro"/>
          <w:spacing w:val="-1"/>
          <w:w w:val="105"/>
        </w:rPr>
        <w:t>e</w:t>
      </w:r>
      <w:r w:rsidRPr="008855E6">
        <w:rPr>
          <w:rFonts w:cs="Myriad Pro"/>
          <w:w w:val="105"/>
        </w:rPr>
        <w:t>ní</w:t>
      </w:r>
      <w:r w:rsidRPr="008855E6">
        <w:rPr>
          <w:rFonts w:cs="Myriad Pro"/>
          <w:spacing w:val="13"/>
          <w:w w:val="105"/>
        </w:rPr>
        <w:t xml:space="preserve"> </w:t>
      </w:r>
      <w:r w:rsidRPr="008855E6">
        <w:rPr>
          <w:rFonts w:cs="Myriad Pro"/>
          <w:spacing w:val="2"/>
          <w:w w:val="105"/>
        </w:rPr>
        <w:t>p</w:t>
      </w:r>
      <w:r w:rsidRPr="008855E6">
        <w:rPr>
          <w:rFonts w:cs="Myriad Pro"/>
          <w:spacing w:val="-1"/>
          <w:w w:val="105"/>
        </w:rPr>
        <w:t>ře</w:t>
      </w:r>
      <w:r w:rsidRPr="008855E6">
        <w:rPr>
          <w:rFonts w:cs="Myriad Pro"/>
          <w:spacing w:val="1"/>
          <w:w w:val="105"/>
        </w:rPr>
        <w:t>d</w:t>
      </w:r>
      <w:r w:rsidRPr="008855E6">
        <w:rPr>
          <w:rFonts w:cs="Myriad Pro"/>
          <w:spacing w:val="-2"/>
          <w:w w:val="105"/>
        </w:rPr>
        <w:t>l</w:t>
      </w:r>
      <w:r w:rsidRPr="008855E6">
        <w:rPr>
          <w:rFonts w:cs="Myriad Pro"/>
          <w:spacing w:val="-1"/>
          <w:w w:val="105"/>
        </w:rPr>
        <w:t>u</w:t>
      </w:r>
      <w:r w:rsidRPr="008855E6">
        <w:rPr>
          <w:rFonts w:cs="Myriad Pro"/>
          <w:spacing w:val="2"/>
          <w:w w:val="105"/>
        </w:rPr>
        <w:t>ž</w:t>
      </w:r>
      <w:r w:rsidRPr="008855E6">
        <w:rPr>
          <w:rFonts w:cs="Myriad Pro"/>
          <w:spacing w:val="-1"/>
          <w:w w:val="105"/>
        </w:rPr>
        <w:t>e</w:t>
      </w:r>
      <w:r w:rsidRPr="008855E6">
        <w:rPr>
          <w:rFonts w:cs="Myriad Pro"/>
          <w:w w:val="105"/>
        </w:rPr>
        <w:t>n</w:t>
      </w:r>
      <w:r w:rsidR="001A1F0C" w:rsidRPr="008855E6">
        <w:rPr>
          <w:rFonts w:cs="Myriad Pro"/>
          <w:w w:val="105"/>
        </w:rPr>
        <w:t>,</w:t>
      </w:r>
      <w:r w:rsidR="002D50A8" w:rsidRPr="008855E6">
        <w:rPr>
          <w:rFonts w:cs="Myriad Pro"/>
          <w:spacing w:val="14"/>
          <w:w w:val="105"/>
        </w:rPr>
        <w:t xml:space="preserve"> </w:t>
      </w:r>
      <w:r w:rsidRPr="008855E6">
        <w:rPr>
          <w:rFonts w:cs="Myriad Pro"/>
          <w:w w:val="105"/>
        </w:rPr>
        <w:t>že</w:t>
      </w:r>
      <w:r w:rsidRPr="008855E6">
        <w:rPr>
          <w:rFonts w:cs="Myriad Pro"/>
          <w:spacing w:val="14"/>
          <w:w w:val="105"/>
        </w:rPr>
        <w:t xml:space="preserve"> </w:t>
      </w:r>
      <w:r w:rsidRPr="008855E6">
        <w:rPr>
          <w:rFonts w:cs="Myriad Pro"/>
          <w:spacing w:val="1"/>
          <w:w w:val="105"/>
        </w:rPr>
        <w:t>m</w:t>
      </w:r>
      <w:r w:rsidRPr="008855E6">
        <w:rPr>
          <w:rFonts w:cs="Myriad Pro"/>
          <w:w w:val="105"/>
        </w:rPr>
        <w:t>u</w:t>
      </w:r>
      <w:r w:rsidRPr="008855E6">
        <w:rPr>
          <w:rFonts w:cs="Myriad Pro"/>
          <w:spacing w:val="14"/>
          <w:w w:val="105"/>
        </w:rPr>
        <w:t xml:space="preserve"> </w:t>
      </w:r>
      <w:r w:rsidRPr="008855E6">
        <w:rPr>
          <w:rFonts w:cs="Myriad Pro"/>
          <w:w w:val="105"/>
        </w:rPr>
        <w:t>n</w:t>
      </w:r>
      <w:r w:rsidRPr="008855E6">
        <w:rPr>
          <w:rFonts w:cs="Myriad Pro"/>
          <w:spacing w:val="-1"/>
          <w:w w:val="105"/>
        </w:rPr>
        <w:t>e</w:t>
      </w:r>
      <w:r w:rsidRPr="008855E6">
        <w:rPr>
          <w:rFonts w:cs="Myriad Pro"/>
          <w:w w:val="105"/>
        </w:rPr>
        <w:t>ní</w:t>
      </w:r>
      <w:r w:rsidRPr="008855E6">
        <w:rPr>
          <w:rFonts w:cs="Myriad Pro"/>
          <w:spacing w:val="13"/>
          <w:w w:val="105"/>
        </w:rPr>
        <w:t xml:space="preserve"> </w:t>
      </w:r>
      <w:r w:rsidRPr="008855E6">
        <w:rPr>
          <w:rFonts w:cs="Myriad Pro"/>
          <w:w w:val="105"/>
        </w:rPr>
        <w:t>zn</w:t>
      </w:r>
      <w:r w:rsidRPr="008855E6">
        <w:rPr>
          <w:rFonts w:cs="Myriad Pro"/>
          <w:spacing w:val="1"/>
          <w:w w:val="105"/>
        </w:rPr>
        <w:t>á</w:t>
      </w:r>
      <w:r w:rsidRPr="008855E6">
        <w:rPr>
          <w:rFonts w:cs="Myriad Pro"/>
          <w:spacing w:val="-2"/>
          <w:w w:val="105"/>
        </w:rPr>
        <w:t>m</w:t>
      </w:r>
      <w:r w:rsidRPr="008855E6">
        <w:rPr>
          <w:rFonts w:cs="Myriad Pro"/>
          <w:spacing w:val="-1"/>
          <w:w w:val="105"/>
        </w:rPr>
        <w:t>o</w:t>
      </w:r>
      <w:r w:rsidRPr="008855E6">
        <w:rPr>
          <w:rFonts w:cs="Myriad Pro"/>
          <w:w w:val="105"/>
        </w:rPr>
        <w:t>,</w:t>
      </w:r>
      <w:r w:rsidRPr="008855E6">
        <w:rPr>
          <w:rFonts w:cs="Myriad Pro"/>
          <w:spacing w:val="14"/>
          <w:w w:val="105"/>
        </w:rPr>
        <w:t xml:space="preserve"> </w:t>
      </w:r>
      <w:r w:rsidRPr="008855E6">
        <w:rPr>
          <w:rFonts w:cs="Myriad Pro"/>
          <w:w w:val="105"/>
        </w:rPr>
        <w:t>že</w:t>
      </w:r>
      <w:r w:rsidRPr="008855E6">
        <w:rPr>
          <w:rFonts w:cs="Myriad Pro"/>
          <w:spacing w:val="15"/>
          <w:w w:val="105"/>
        </w:rPr>
        <w:t xml:space="preserve"> </w:t>
      </w:r>
      <w:r w:rsidRPr="008855E6">
        <w:rPr>
          <w:rFonts w:cs="Myriad Pro"/>
          <w:spacing w:val="-1"/>
          <w:w w:val="105"/>
        </w:rPr>
        <w:t>b</w:t>
      </w:r>
      <w:r w:rsidRPr="008855E6">
        <w:rPr>
          <w:rFonts w:cs="Myriad Pro"/>
          <w:w w:val="105"/>
        </w:rPr>
        <w:t>y</w:t>
      </w:r>
      <w:r w:rsidRPr="008855E6">
        <w:rPr>
          <w:rFonts w:cs="Myriad Pro"/>
          <w:spacing w:val="13"/>
          <w:w w:val="105"/>
        </w:rPr>
        <w:t xml:space="preserve"> </w:t>
      </w:r>
      <w:r w:rsidRPr="008855E6">
        <w:rPr>
          <w:rFonts w:cs="Myriad Pro"/>
          <w:spacing w:val="1"/>
          <w:w w:val="105"/>
        </w:rPr>
        <w:t>v</w:t>
      </w:r>
      <w:r w:rsidRPr="008855E6">
        <w:rPr>
          <w:rFonts w:cs="Myriad Pro"/>
          <w:spacing w:val="-1"/>
          <w:w w:val="105"/>
        </w:rPr>
        <w:t>ů</w:t>
      </w:r>
      <w:r w:rsidRPr="008855E6">
        <w:rPr>
          <w:rFonts w:cs="Myriad Pro"/>
          <w:spacing w:val="1"/>
          <w:w w:val="105"/>
        </w:rPr>
        <w:t>č</w:t>
      </w:r>
      <w:r w:rsidRPr="008855E6">
        <w:rPr>
          <w:rFonts w:cs="Myriad Pro"/>
          <w:w w:val="105"/>
        </w:rPr>
        <w:t>i</w:t>
      </w:r>
      <w:r w:rsidRPr="008855E6">
        <w:rPr>
          <w:rFonts w:cs="Myriad Pro"/>
          <w:spacing w:val="15"/>
          <w:w w:val="105"/>
        </w:rPr>
        <w:t xml:space="preserve"> </w:t>
      </w:r>
      <w:r w:rsidRPr="008855E6">
        <w:rPr>
          <w:rFonts w:cs="Myriad Pro"/>
          <w:w w:val="105"/>
        </w:rPr>
        <w:t>n</w:t>
      </w:r>
      <w:r w:rsidRPr="008855E6">
        <w:rPr>
          <w:rFonts w:cs="Myriad Pro"/>
          <w:spacing w:val="2"/>
          <w:w w:val="105"/>
        </w:rPr>
        <w:t>ě</w:t>
      </w:r>
      <w:r w:rsidRPr="008855E6">
        <w:rPr>
          <w:rFonts w:cs="Myriad Pro"/>
          <w:spacing w:val="-2"/>
          <w:w w:val="105"/>
        </w:rPr>
        <w:t>m</w:t>
      </w:r>
      <w:r w:rsidRPr="008855E6">
        <w:rPr>
          <w:rFonts w:cs="Myriad Pro"/>
          <w:w w:val="105"/>
        </w:rPr>
        <w:t>u</w:t>
      </w:r>
      <w:r w:rsidRPr="008855E6">
        <w:rPr>
          <w:rFonts w:cs="Myriad Pro"/>
          <w:spacing w:val="14"/>
          <w:w w:val="105"/>
        </w:rPr>
        <w:t xml:space="preserve"> </w:t>
      </w:r>
      <w:r w:rsidRPr="008855E6">
        <w:rPr>
          <w:rFonts w:cs="Myriad Pro"/>
          <w:spacing w:val="-1"/>
          <w:w w:val="105"/>
        </w:rPr>
        <w:t>b</w:t>
      </w:r>
      <w:r w:rsidRPr="008855E6">
        <w:rPr>
          <w:rFonts w:cs="Myriad Pro"/>
          <w:spacing w:val="1"/>
          <w:w w:val="105"/>
        </w:rPr>
        <w:t>y</w:t>
      </w:r>
      <w:r w:rsidRPr="008855E6">
        <w:rPr>
          <w:rFonts w:cs="Myriad Pro"/>
          <w:spacing w:val="-2"/>
          <w:w w:val="105"/>
        </w:rPr>
        <w:t>l</w:t>
      </w:r>
      <w:r w:rsidRPr="008855E6">
        <w:rPr>
          <w:rFonts w:cs="Myriad Pro"/>
          <w:w w:val="105"/>
        </w:rPr>
        <w:t>o</w:t>
      </w:r>
      <w:r w:rsidRPr="008855E6">
        <w:rPr>
          <w:rFonts w:cs="Myriad Pro"/>
          <w:spacing w:val="14"/>
          <w:w w:val="105"/>
        </w:rPr>
        <w:t xml:space="preserve"> </w:t>
      </w:r>
      <w:r w:rsidRPr="008855E6">
        <w:rPr>
          <w:rFonts w:cs="Myriad Pro"/>
          <w:w w:val="105"/>
        </w:rPr>
        <w:t>z</w:t>
      </w:r>
      <w:r w:rsidRPr="008855E6">
        <w:rPr>
          <w:rFonts w:cs="Myriad Pro"/>
          <w:spacing w:val="-1"/>
          <w:w w:val="105"/>
        </w:rPr>
        <w:t>a</w:t>
      </w:r>
      <w:r w:rsidRPr="008855E6">
        <w:rPr>
          <w:rFonts w:cs="Myriad Pro"/>
          <w:spacing w:val="3"/>
          <w:w w:val="105"/>
        </w:rPr>
        <w:t>h</w:t>
      </w:r>
      <w:r w:rsidRPr="008855E6">
        <w:rPr>
          <w:rFonts w:cs="Myriad Pro"/>
          <w:spacing w:val="-3"/>
          <w:w w:val="105"/>
        </w:rPr>
        <w:t>á</w:t>
      </w:r>
      <w:r w:rsidRPr="008855E6">
        <w:rPr>
          <w:rFonts w:cs="Myriad Pro"/>
          <w:w w:val="105"/>
        </w:rPr>
        <w:t>j</w:t>
      </w:r>
      <w:r w:rsidRPr="008855E6">
        <w:rPr>
          <w:rFonts w:cs="Myriad Pro"/>
          <w:spacing w:val="-1"/>
          <w:w w:val="105"/>
        </w:rPr>
        <w:t>e</w:t>
      </w:r>
      <w:r w:rsidRPr="008855E6">
        <w:rPr>
          <w:rFonts w:cs="Myriad Pro"/>
          <w:w w:val="105"/>
        </w:rPr>
        <w:t>no</w:t>
      </w:r>
      <w:r w:rsidRPr="008855E6">
        <w:rPr>
          <w:rFonts w:cs="Myriad Pro"/>
          <w:w w:val="103"/>
        </w:rPr>
        <w:t xml:space="preserve"> </w:t>
      </w:r>
      <w:r w:rsidRPr="008855E6">
        <w:rPr>
          <w:rFonts w:cs="Myriad Pro"/>
          <w:spacing w:val="-2"/>
          <w:w w:val="105"/>
        </w:rPr>
        <w:t>i</w:t>
      </w:r>
      <w:r w:rsidRPr="008855E6">
        <w:rPr>
          <w:rFonts w:cs="Myriad Pro"/>
          <w:w w:val="105"/>
        </w:rPr>
        <w:t>n</w:t>
      </w:r>
      <w:r w:rsidRPr="008855E6">
        <w:rPr>
          <w:rFonts w:cs="Myriad Pro"/>
          <w:spacing w:val="-1"/>
          <w:w w:val="105"/>
        </w:rPr>
        <w:t>so</w:t>
      </w:r>
      <w:r w:rsidRPr="008855E6">
        <w:rPr>
          <w:rFonts w:cs="Myriad Pro"/>
          <w:spacing w:val="-2"/>
          <w:w w:val="105"/>
        </w:rPr>
        <w:t>l</w:t>
      </w:r>
      <w:r w:rsidRPr="008855E6">
        <w:rPr>
          <w:rFonts w:cs="Myriad Pro"/>
          <w:spacing w:val="1"/>
          <w:w w:val="105"/>
        </w:rPr>
        <w:t>v</w:t>
      </w:r>
      <w:r w:rsidRPr="008855E6">
        <w:rPr>
          <w:rFonts w:cs="Myriad Pro"/>
          <w:spacing w:val="-1"/>
          <w:w w:val="105"/>
        </w:rPr>
        <w:t>e</w:t>
      </w:r>
      <w:r w:rsidRPr="008855E6">
        <w:rPr>
          <w:rFonts w:cs="Myriad Pro"/>
          <w:w w:val="105"/>
        </w:rPr>
        <w:t>n</w:t>
      </w:r>
      <w:r w:rsidRPr="008855E6">
        <w:rPr>
          <w:rFonts w:cs="Myriad Pro"/>
          <w:spacing w:val="1"/>
          <w:w w:val="105"/>
        </w:rPr>
        <w:t>č</w:t>
      </w:r>
      <w:r w:rsidRPr="008855E6">
        <w:rPr>
          <w:rFonts w:cs="Myriad Pro"/>
          <w:w w:val="105"/>
        </w:rPr>
        <w:t>ní</w:t>
      </w:r>
      <w:r w:rsidRPr="008855E6">
        <w:rPr>
          <w:rFonts w:cs="Myriad Pro"/>
          <w:spacing w:val="28"/>
          <w:w w:val="105"/>
        </w:rPr>
        <w:t xml:space="preserve"> </w:t>
      </w:r>
      <w:r w:rsidRPr="008855E6">
        <w:rPr>
          <w:rFonts w:cs="Myriad Pro"/>
          <w:spacing w:val="-1"/>
          <w:w w:val="105"/>
        </w:rPr>
        <w:t>ř</w:t>
      </w:r>
      <w:r w:rsidRPr="008855E6">
        <w:rPr>
          <w:rFonts w:cs="Myriad Pro"/>
          <w:spacing w:val="-2"/>
          <w:w w:val="105"/>
        </w:rPr>
        <w:t>í</w:t>
      </w:r>
      <w:r w:rsidRPr="008855E6">
        <w:rPr>
          <w:rFonts w:cs="Myriad Pro"/>
          <w:w w:val="105"/>
        </w:rPr>
        <w:t>z</w:t>
      </w:r>
      <w:r w:rsidRPr="008855E6">
        <w:rPr>
          <w:rFonts w:cs="Myriad Pro"/>
          <w:spacing w:val="-1"/>
          <w:w w:val="105"/>
        </w:rPr>
        <w:t>e</w:t>
      </w:r>
      <w:r w:rsidRPr="008855E6">
        <w:rPr>
          <w:rFonts w:cs="Myriad Pro"/>
          <w:w w:val="105"/>
        </w:rPr>
        <w:t>n</w:t>
      </w:r>
      <w:r w:rsidRPr="008855E6">
        <w:rPr>
          <w:rFonts w:cs="Myriad Pro"/>
          <w:spacing w:val="-2"/>
          <w:w w:val="105"/>
        </w:rPr>
        <w:t>í</w:t>
      </w:r>
      <w:r w:rsidRPr="008855E6">
        <w:rPr>
          <w:rFonts w:cs="Myriad Pro"/>
          <w:w w:val="105"/>
        </w:rPr>
        <w:t>.</w:t>
      </w:r>
      <w:r w:rsidRPr="008855E6">
        <w:rPr>
          <w:rFonts w:cs="Myriad Pro"/>
          <w:spacing w:val="30"/>
          <w:w w:val="105"/>
        </w:rPr>
        <w:t xml:space="preserve"> </w:t>
      </w:r>
      <w:r w:rsidRPr="008855E6">
        <w:rPr>
          <w:rFonts w:cs="Myriad Pro"/>
          <w:spacing w:val="-1"/>
          <w:w w:val="105"/>
        </w:rPr>
        <w:t>Ro</w:t>
      </w:r>
      <w:r w:rsidRPr="008855E6">
        <w:rPr>
          <w:rFonts w:cs="Myriad Pro"/>
          <w:spacing w:val="1"/>
          <w:w w:val="105"/>
        </w:rPr>
        <w:t>v</w:t>
      </w:r>
      <w:r w:rsidRPr="008855E6">
        <w:rPr>
          <w:rFonts w:cs="Myriad Pro"/>
          <w:w w:val="105"/>
        </w:rPr>
        <w:t>n</w:t>
      </w:r>
      <w:r w:rsidRPr="008855E6">
        <w:rPr>
          <w:rFonts w:cs="Myriad Pro"/>
          <w:spacing w:val="-1"/>
          <w:w w:val="105"/>
        </w:rPr>
        <w:t>ě</w:t>
      </w:r>
      <w:r w:rsidRPr="008855E6">
        <w:rPr>
          <w:rFonts w:cs="Myriad Pro"/>
          <w:w w:val="105"/>
        </w:rPr>
        <w:t>ž</w:t>
      </w:r>
      <w:r w:rsidRPr="008855E6">
        <w:rPr>
          <w:rFonts w:cs="Myriad Pro"/>
          <w:spacing w:val="31"/>
          <w:w w:val="105"/>
        </w:rPr>
        <w:t xml:space="preserve"> </w:t>
      </w:r>
      <w:r w:rsidRPr="008855E6">
        <w:rPr>
          <w:rFonts w:cs="Myriad Pro"/>
          <w:spacing w:val="-1"/>
          <w:w w:val="105"/>
        </w:rPr>
        <w:t>pro</w:t>
      </w:r>
      <w:r w:rsidRPr="008855E6">
        <w:rPr>
          <w:rFonts w:cs="Myriad Pro"/>
          <w:w w:val="105"/>
        </w:rPr>
        <w:t>h</w:t>
      </w:r>
      <w:r w:rsidRPr="008855E6">
        <w:rPr>
          <w:rFonts w:cs="Myriad Pro"/>
          <w:spacing w:val="2"/>
          <w:w w:val="105"/>
        </w:rPr>
        <w:t>l</w:t>
      </w:r>
      <w:r w:rsidRPr="008855E6">
        <w:rPr>
          <w:rFonts w:cs="Myriad Pro"/>
          <w:spacing w:val="-1"/>
          <w:w w:val="105"/>
        </w:rPr>
        <w:t>a</w:t>
      </w:r>
      <w:r w:rsidRPr="008855E6">
        <w:rPr>
          <w:rFonts w:cs="Myriad Pro"/>
          <w:spacing w:val="2"/>
          <w:w w:val="105"/>
        </w:rPr>
        <w:t>š</w:t>
      </w:r>
      <w:r w:rsidRPr="008855E6">
        <w:rPr>
          <w:rFonts w:cs="Myriad Pro"/>
          <w:spacing w:val="-1"/>
          <w:w w:val="105"/>
        </w:rPr>
        <w:t>u</w:t>
      </w:r>
      <w:r w:rsidRPr="008855E6">
        <w:rPr>
          <w:rFonts w:cs="Myriad Pro"/>
          <w:w w:val="105"/>
        </w:rPr>
        <w:t>j</w:t>
      </w:r>
      <w:r w:rsidRPr="008855E6">
        <w:rPr>
          <w:rFonts w:cs="Myriad Pro"/>
          <w:spacing w:val="-1"/>
          <w:w w:val="105"/>
        </w:rPr>
        <w:t>e</w:t>
      </w:r>
      <w:r w:rsidRPr="008855E6">
        <w:rPr>
          <w:rFonts w:cs="Myriad Pro"/>
          <w:w w:val="105"/>
        </w:rPr>
        <w:t>,</w:t>
      </w:r>
      <w:r w:rsidRPr="008855E6">
        <w:rPr>
          <w:rFonts w:cs="Myriad Pro"/>
          <w:spacing w:val="30"/>
          <w:w w:val="105"/>
        </w:rPr>
        <w:t xml:space="preserve"> </w:t>
      </w:r>
      <w:r w:rsidRPr="008855E6">
        <w:rPr>
          <w:rFonts w:cs="Myriad Pro"/>
          <w:w w:val="105"/>
        </w:rPr>
        <w:t>že</w:t>
      </w:r>
      <w:r w:rsidRPr="008855E6">
        <w:rPr>
          <w:rFonts w:cs="Myriad Pro"/>
          <w:spacing w:val="28"/>
          <w:w w:val="105"/>
        </w:rPr>
        <w:t xml:space="preserve"> </w:t>
      </w:r>
      <w:r w:rsidRPr="008855E6">
        <w:rPr>
          <w:rFonts w:cs="Myriad Pro"/>
          <w:spacing w:val="1"/>
          <w:w w:val="105"/>
        </w:rPr>
        <w:t>v</w:t>
      </w:r>
      <w:r w:rsidRPr="008855E6">
        <w:rPr>
          <w:rFonts w:cs="Myriad Pro"/>
          <w:spacing w:val="-1"/>
          <w:w w:val="105"/>
        </w:rPr>
        <w:t>ů</w:t>
      </w:r>
      <w:r w:rsidRPr="008855E6">
        <w:rPr>
          <w:rFonts w:cs="Myriad Pro"/>
          <w:spacing w:val="1"/>
          <w:w w:val="105"/>
        </w:rPr>
        <w:t>č</w:t>
      </w:r>
      <w:r w:rsidRPr="008855E6">
        <w:rPr>
          <w:rFonts w:cs="Myriad Pro"/>
          <w:w w:val="105"/>
        </w:rPr>
        <w:t>i</w:t>
      </w:r>
      <w:r w:rsidRPr="008855E6">
        <w:rPr>
          <w:rFonts w:cs="Myriad Pro"/>
          <w:spacing w:val="29"/>
          <w:w w:val="105"/>
        </w:rPr>
        <w:t xml:space="preserve"> </w:t>
      </w:r>
      <w:r w:rsidRPr="008855E6">
        <w:rPr>
          <w:rFonts w:cs="Myriad Pro"/>
          <w:w w:val="105"/>
        </w:rPr>
        <w:t>n</w:t>
      </w:r>
      <w:r w:rsidRPr="008855E6">
        <w:rPr>
          <w:rFonts w:cs="Myriad Pro"/>
          <w:spacing w:val="-1"/>
          <w:w w:val="105"/>
        </w:rPr>
        <w:t>ě</w:t>
      </w:r>
      <w:r w:rsidRPr="008855E6">
        <w:rPr>
          <w:rFonts w:cs="Myriad Pro"/>
          <w:spacing w:val="-2"/>
          <w:w w:val="105"/>
        </w:rPr>
        <w:t>m</w:t>
      </w:r>
      <w:r w:rsidRPr="008855E6">
        <w:rPr>
          <w:rFonts w:cs="Myriad Pro"/>
          <w:w w:val="105"/>
        </w:rPr>
        <w:t>u</w:t>
      </w:r>
      <w:r w:rsidRPr="008855E6">
        <w:rPr>
          <w:rFonts w:cs="Myriad Pro"/>
          <w:spacing w:val="30"/>
          <w:w w:val="105"/>
        </w:rPr>
        <w:t xml:space="preserve"> </w:t>
      </w:r>
      <w:r w:rsidRPr="008855E6">
        <w:rPr>
          <w:rFonts w:cs="Myriad Pro"/>
          <w:w w:val="105"/>
        </w:rPr>
        <w:t>n</w:t>
      </w:r>
      <w:r w:rsidRPr="008855E6">
        <w:rPr>
          <w:rFonts w:cs="Myriad Pro"/>
          <w:spacing w:val="-1"/>
          <w:w w:val="105"/>
        </w:rPr>
        <w:t>e</w:t>
      </w:r>
      <w:r w:rsidRPr="008855E6">
        <w:rPr>
          <w:rFonts w:cs="Myriad Pro"/>
          <w:w w:val="105"/>
        </w:rPr>
        <w:t>ní</w:t>
      </w:r>
      <w:r w:rsidRPr="008855E6">
        <w:rPr>
          <w:rFonts w:cs="Myriad Pro"/>
          <w:spacing w:val="29"/>
          <w:w w:val="105"/>
        </w:rPr>
        <w:t xml:space="preserve"> </w:t>
      </w:r>
      <w:r w:rsidRPr="008855E6">
        <w:rPr>
          <w:rFonts w:cs="Myriad Pro"/>
          <w:w w:val="105"/>
        </w:rPr>
        <w:t>v</w:t>
      </w:r>
      <w:r w:rsidRPr="008855E6">
        <w:rPr>
          <w:rFonts w:cs="Myriad Pro"/>
          <w:spacing w:val="-6"/>
          <w:w w:val="105"/>
        </w:rPr>
        <w:t xml:space="preserve"> </w:t>
      </w:r>
      <w:r w:rsidRPr="008855E6">
        <w:rPr>
          <w:rFonts w:cs="Myriad Pro"/>
          <w:spacing w:val="-1"/>
          <w:w w:val="105"/>
        </w:rPr>
        <w:t>prá</w:t>
      </w:r>
      <w:r w:rsidRPr="008855E6">
        <w:rPr>
          <w:rFonts w:cs="Myriad Pro"/>
          <w:spacing w:val="1"/>
          <w:w w:val="105"/>
        </w:rPr>
        <w:t>v</w:t>
      </w:r>
      <w:r w:rsidRPr="008855E6">
        <w:rPr>
          <w:rFonts w:cs="Myriad Pro"/>
          <w:w w:val="105"/>
        </w:rPr>
        <w:t>ní</w:t>
      </w:r>
      <w:r w:rsidRPr="008855E6">
        <w:rPr>
          <w:rFonts w:cs="Myriad Pro"/>
          <w:spacing w:val="28"/>
          <w:w w:val="105"/>
        </w:rPr>
        <w:t xml:space="preserve"> </w:t>
      </w:r>
      <w:r w:rsidRPr="008855E6">
        <w:rPr>
          <w:rFonts w:cs="Myriad Pro"/>
          <w:spacing w:val="-2"/>
          <w:w w:val="105"/>
        </w:rPr>
        <w:t>m</w:t>
      </w:r>
      <w:r w:rsidRPr="008855E6">
        <w:rPr>
          <w:rFonts w:cs="Myriad Pro"/>
          <w:spacing w:val="-1"/>
          <w:w w:val="105"/>
        </w:rPr>
        <w:t>o</w:t>
      </w:r>
      <w:r w:rsidRPr="008855E6">
        <w:rPr>
          <w:rFonts w:cs="Myriad Pro"/>
          <w:spacing w:val="1"/>
          <w:w w:val="105"/>
        </w:rPr>
        <w:t>c</w:t>
      </w:r>
      <w:r w:rsidRPr="008855E6">
        <w:rPr>
          <w:rFonts w:cs="Myriad Pro"/>
          <w:w w:val="105"/>
        </w:rPr>
        <w:t>i</w:t>
      </w:r>
      <w:r w:rsidRPr="008855E6">
        <w:rPr>
          <w:rFonts w:cs="Myriad Pro"/>
          <w:spacing w:val="29"/>
          <w:w w:val="105"/>
        </w:rPr>
        <w:t xml:space="preserve"> </w:t>
      </w:r>
      <w:r w:rsidRPr="008855E6">
        <w:rPr>
          <w:rFonts w:cs="Myriad Pro"/>
          <w:spacing w:val="2"/>
          <w:w w:val="105"/>
        </w:rPr>
        <w:t>ž</w:t>
      </w:r>
      <w:r w:rsidRPr="008855E6">
        <w:rPr>
          <w:rFonts w:cs="Myriad Pro"/>
          <w:spacing w:val="-1"/>
          <w:w w:val="105"/>
        </w:rPr>
        <w:t>á</w:t>
      </w:r>
      <w:r w:rsidRPr="008855E6">
        <w:rPr>
          <w:rFonts w:cs="Myriad Pro"/>
          <w:spacing w:val="1"/>
          <w:w w:val="105"/>
        </w:rPr>
        <w:t>d</w:t>
      </w:r>
      <w:r w:rsidRPr="008855E6">
        <w:rPr>
          <w:rFonts w:cs="Myriad Pro"/>
          <w:w w:val="105"/>
        </w:rPr>
        <w:t>né</w:t>
      </w:r>
      <w:r w:rsidRPr="008855E6">
        <w:rPr>
          <w:rFonts w:cs="Myriad Pro"/>
          <w:spacing w:val="29"/>
          <w:w w:val="105"/>
        </w:rPr>
        <w:t xml:space="preserve"> </w:t>
      </w:r>
      <w:r w:rsidRPr="008855E6">
        <w:rPr>
          <w:rFonts w:cs="Myriad Pro"/>
          <w:spacing w:val="-1"/>
          <w:w w:val="105"/>
        </w:rPr>
        <w:t>sou</w:t>
      </w:r>
      <w:r w:rsidRPr="008855E6">
        <w:rPr>
          <w:rFonts w:cs="Myriad Pro"/>
          <w:spacing w:val="1"/>
          <w:w w:val="105"/>
        </w:rPr>
        <w:t>d</w:t>
      </w:r>
      <w:r w:rsidRPr="008855E6">
        <w:rPr>
          <w:rFonts w:cs="Myriad Pro"/>
          <w:w w:val="105"/>
        </w:rPr>
        <w:t>ní</w:t>
      </w:r>
      <w:r w:rsidRPr="008855E6">
        <w:rPr>
          <w:rFonts w:cs="Myriad Pro"/>
          <w:spacing w:val="28"/>
          <w:w w:val="105"/>
        </w:rPr>
        <w:t xml:space="preserve"> </w:t>
      </w:r>
      <w:r w:rsidRPr="008855E6">
        <w:rPr>
          <w:rFonts w:cs="Myriad Pro"/>
          <w:spacing w:val="-1"/>
          <w:w w:val="105"/>
        </w:rPr>
        <w:t>ro</w:t>
      </w:r>
      <w:r w:rsidRPr="008855E6">
        <w:rPr>
          <w:rFonts w:cs="Myriad Pro"/>
          <w:w w:val="105"/>
        </w:rPr>
        <w:t>z</w:t>
      </w:r>
      <w:r w:rsidRPr="008855E6">
        <w:rPr>
          <w:rFonts w:cs="Myriad Pro"/>
          <w:spacing w:val="3"/>
          <w:w w:val="105"/>
        </w:rPr>
        <w:t>h</w:t>
      </w:r>
      <w:r w:rsidRPr="008855E6">
        <w:rPr>
          <w:rFonts w:cs="Myriad Pro"/>
          <w:spacing w:val="-1"/>
          <w:w w:val="105"/>
        </w:rPr>
        <w:t>o</w:t>
      </w:r>
      <w:r w:rsidRPr="008855E6">
        <w:rPr>
          <w:rFonts w:cs="Myriad Pro"/>
          <w:spacing w:val="1"/>
          <w:w w:val="105"/>
        </w:rPr>
        <w:t>d</w:t>
      </w:r>
      <w:r w:rsidRPr="008855E6">
        <w:rPr>
          <w:rFonts w:cs="Myriad Pro"/>
          <w:w w:val="105"/>
        </w:rPr>
        <w:t>n</w:t>
      </w:r>
      <w:r w:rsidRPr="008855E6">
        <w:rPr>
          <w:rFonts w:cs="Myriad Pro"/>
          <w:spacing w:val="-1"/>
          <w:w w:val="105"/>
        </w:rPr>
        <w:t>u</w:t>
      </w:r>
      <w:r w:rsidRPr="008855E6">
        <w:rPr>
          <w:rFonts w:cs="Myriad Pro"/>
          <w:spacing w:val="1"/>
          <w:w w:val="105"/>
        </w:rPr>
        <w:t>t</w:t>
      </w:r>
      <w:r w:rsidRPr="008855E6">
        <w:rPr>
          <w:rFonts w:cs="Myriad Pro"/>
          <w:spacing w:val="-2"/>
          <w:w w:val="105"/>
        </w:rPr>
        <w:t>í</w:t>
      </w:r>
      <w:r w:rsidRPr="008855E6">
        <w:rPr>
          <w:rFonts w:cs="Myriad Pro"/>
          <w:w w:val="105"/>
        </w:rPr>
        <w:t>,</w:t>
      </w:r>
      <w:r w:rsidRPr="008855E6">
        <w:rPr>
          <w:rFonts w:cs="Myriad Pro"/>
          <w:w w:val="101"/>
        </w:rPr>
        <w:t xml:space="preserve"> </w:t>
      </w:r>
      <w:r w:rsidRPr="008855E6">
        <w:rPr>
          <w:rFonts w:cs="Myriad Pro"/>
          <w:spacing w:val="-1"/>
          <w:w w:val="105"/>
        </w:rPr>
        <w:t>př</w:t>
      </w:r>
      <w:r w:rsidRPr="008855E6">
        <w:rPr>
          <w:rFonts w:cs="Myriad Pro"/>
          <w:spacing w:val="-2"/>
          <w:w w:val="105"/>
        </w:rPr>
        <w:t>í</w:t>
      </w:r>
      <w:r w:rsidRPr="008855E6">
        <w:rPr>
          <w:rFonts w:cs="Myriad Pro"/>
          <w:spacing w:val="2"/>
          <w:w w:val="105"/>
        </w:rPr>
        <w:t>p</w:t>
      </w:r>
      <w:r w:rsidRPr="008855E6">
        <w:rPr>
          <w:rFonts w:cs="Myriad Pro"/>
          <w:spacing w:val="-1"/>
          <w:w w:val="105"/>
        </w:rPr>
        <w:t>a</w:t>
      </w:r>
      <w:r w:rsidRPr="008855E6">
        <w:rPr>
          <w:rFonts w:cs="Myriad Pro"/>
          <w:spacing w:val="1"/>
          <w:w w:val="105"/>
        </w:rPr>
        <w:t>d</w:t>
      </w:r>
      <w:r w:rsidRPr="008855E6">
        <w:rPr>
          <w:rFonts w:cs="Myriad Pro"/>
          <w:w w:val="105"/>
        </w:rPr>
        <w:t>ně</w:t>
      </w:r>
      <w:r w:rsidRPr="008855E6">
        <w:rPr>
          <w:rFonts w:cs="Myriad Pro"/>
          <w:spacing w:val="3"/>
          <w:w w:val="105"/>
        </w:rPr>
        <w:t xml:space="preserve"> </w:t>
      </w:r>
      <w:r w:rsidRPr="008855E6">
        <w:rPr>
          <w:rFonts w:cs="Myriad Pro"/>
          <w:spacing w:val="1"/>
          <w:w w:val="105"/>
        </w:rPr>
        <w:t>r</w:t>
      </w:r>
      <w:r w:rsidRPr="008855E6">
        <w:rPr>
          <w:rFonts w:cs="Myriad Pro"/>
          <w:spacing w:val="-1"/>
          <w:w w:val="105"/>
        </w:rPr>
        <w:t>o</w:t>
      </w:r>
      <w:r w:rsidRPr="008855E6">
        <w:rPr>
          <w:rFonts w:cs="Myriad Pro"/>
          <w:w w:val="105"/>
        </w:rPr>
        <w:t>zh</w:t>
      </w:r>
      <w:r w:rsidRPr="008855E6">
        <w:rPr>
          <w:rFonts w:cs="Myriad Pro"/>
          <w:spacing w:val="-1"/>
          <w:w w:val="105"/>
        </w:rPr>
        <w:t>o</w:t>
      </w:r>
      <w:r w:rsidRPr="008855E6">
        <w:rPr>
          <w:rFonts w:cs="Myriad Pro"/>
          <w:spacing w:val="1"/>
          <w:w w:val="105"/>
        </w:rPr>
        <w:t>d</w:t>
      </w:r>
      <w:r w:rsidRPr="008855E6">
        <w:rPr>
          <w:rFonts w:cs="Myriad Pro"/>
          <w:w w:val="105"/>
        </w:rPr>
        <w:t>n</w:t>
      </w:r>
      <w:r w:rsidRPr="008855E6">
        <w:rPr>
          <w:rFonts w:cs="Myriad Pro"/>
          <w:spacing w:val="1"/>
          <w:w w:val="105"/>
        </w:rPr>
        <w:t>u</w:t>
      </w:r>
      <w:r w:rsidRPr="008855E6">
        <w:rPr>
          <w:rFonts w:cs="Myriad Pro"/>
          <w:spacing w:val="-2"/>
          <w:w w:val="105"/>
        </w:rPr>
        <w:t>t</w:t>
      </w:r>
      <w:r w:rsidRPr="008855E6">
        <w:rPr>
          <w:rFonts w:cs="Myriad Pro"/>
          <w:w w:val="105"/>
        </w:rPr>
        <w:t>í</w:t>
      </w:r>
      <w:r w:rsidRPr="008855E6">
        <w:rPr>
          <w:rFonts w:cs="Myriad Pro"/>
          <w:spacing w:val="4"/>
          <w:w w:val="105"/>
        </w:rPr>
        <w:t xml:space="preserve"> </w:t>
      </w:r>
      <w:r w:rsidRPr="008855E6">
        <w:rPr>
          <w:rFonts w:cs="Myriad Pro"/>
          <w:spacing w:val="-1"/>
          <w:w w:val="105"/>
        </w:rPr>
        <w:t>sp</w:t>
      </w:r>
      <w:r w:rsidRPr="008855E6">
        <w:rPr>
          <w:rFonts w:cs="Myriad Pro"/>
          <w:spacing w:val="1"/>
          <w:w w:val="105"/>
        </w:rPr>
        <w:t>r</w:t>
      </w:r>
      <w:r w:rsidRPr="008855E6">
        <w:rPr>
          <w:rFonts w:cs="Myriad Pro"/>
          <w:spacing w:val="-1"/>
          <w:w w:val="105"/>
        </w:rPr>
        <w:t>á</w:t>
      </w:r>
      <w:r w:rsidRPr="008855E6">
        <w:rPr>
          <w:rFonts w:cs="Myriad Pro"/>
          <w:spacing w:val="1"/>
          <w:w w:val="105"/>
        </w:rPr>
        <w:t>v</w:t>
      </w:r>
      <w:r w:rsidRPr="008855E6">
        <w:rPr>
          <w:rFonts w:cs="Myriad Pro"/>
          <w:w w:val="105"/>
        </w:rPr>
        <w:t>n</w:t>
      </w:r>
      <w:r w:rsidRPr="008855E6">
        <w:rPr>
          <w:rFonts w:cs="Myriad Pro"/>
          <w:spacing w:val="-2"/>
          <w:w w:val="105"/>
        </w:rPr>
        <w:t>í</w:t>
      </w:r>
      <w:r w:rsidRPr="008855E6">
        <w:rPr>
          <w:rFonts w:cs="Myriad Pro"/>
          <w:w w:val="105"/>
        </w:rPr>
        <w:t>h</w:t>
      </w:r>
      <w:r w:rsidRPr="008855E6">
        <w:rPr>
          <w:rFonts w:cs="Myriad Pro"/>
          <w:spacing w:val="-1"/>
          <w:w w:val="105"/>
        </w:rPr>
        <w:t>o</w:t>
      </w:r>
      <w:r w:rsidRPr="008855E6">
        <w:rPr>
          <w:rFonts w:cs="Myriad Pro"/>
          <w:w w:val="105"/>
        </w:rPr>
        <w:t>,</w:t>
      </w:r>
      <w:r w:rsidRPr="008855E6">
        <w:rPr>
          <w:rFonts w:cs="Myriad Pro"/>
          <w:spacing w:val="4"/>
          <w:w w:val="105"/>
        </w:rPr>
        <w:t xml:space="preserve"> </w:t>
      </w:r>
      <w:r w:rsidRPr="008855E6">
        <w:rPr>
          <w:rFonts w:cs="Myriad Pro"/>
          <w:spacing w:val="1"/>
          <w:w w:val="105"/>
        </w:rPr>
        <w:t>d</w:t>
      </w:r>
      <w:r w:rsidRPr="008855E6">
        <w:rPr>
          <w:rFonts w:cs="Myriad Pro"/>
          <w:spacing w:val="-1"/>
          <w:w w:val="105"/>
        </w:rPr>
        <w:t>a</w:t>
      </w:r>
      <w:r w:rsidRPr="008855E6">
        <w:rPr>
          <w:rFonts w:cs="Myriad Pro"/>
          <w:w w:val="105"/>
        </w:rPr>
        <w:t>ň</w:t>
      </w:r>
      <w:r w:rsidRPr="008855E6">
        <w:rPr>
          <w:rFonts w:cs="Myriad Pro"/>
          <w:spacing w:val="-1"/>
          <w:w w:val="105"/>
        </w:rPr>
        <w:t>o</w:t>
      </w:r>
      <w:r w:rsidRPr="008855E6">
        <w:rPr>
          <w:rFonts w:cs="Myriad Pro"/>
          <w:spacing w:val="1"/>
          <w:w w:val="105"/>
        </w:rPr>
        <w:t>v</w:t>
      </w:r>
      <w:r w:rsidRPr="008855E6">
        <w:rPr>
          <w:rFonts w:cs="Myriad Pro"/>
          <w:spacing w:val="-1"/>
          <w:w w:val="105"/>
        </w:rPr>
        <w:t>é</w:t>
      </w:r>
      <w:r w:rsidRPr="008855E6">
        <w:rPr>
          <w:rFonts w:cs="Myriad Pro"/>
          <w:spacing w:val="3"/>
          <w:w w:val="105"/>
        </w:rPr>
        <w:t>h</w:t>
      </w:r>
      <w:r w:rsidRPr="008855E6">
        <w:rPr>
          <w:rFonts w:cs="Myriad Pro"/>
          <w:w w:val="105"/>
        </w:rPr>
        <w:t>o</w:t>
      </w:r>
      <w:r w:rsidRPr="008855E6">
        <w:rPr>
          <w:rFonts w:cs="Myriad Pro"/>
          <w:spacing w:val="2"/>
          <w:w w:val="105"/>
        </w:rPr>
        <w:t xml:space="preserve"> </w:t>
      </w:r>
      <w:r w:rsidRPr="008855E6">
        <w:rPr>
          <w:rFonts w:cs="Myriad Pro"/>
          <w:spacing w:val="1"/>
          <w:w w:val="105"/>
        </w:rPr>
        <w:t>č</w:t>
      </w:r>
      <w:r w:rsidRPr="008855E6">
        <w:rPr>
          <w:rFonts w:cs="Myriad Pro"/>
          <w:w w:val="105"/>
        </w:rPr>
        <w:t>i</w:t>
      </w:r>
      <w:r w:rsidRPr="008855E6">
        <w:rPr>
          <w:rFonts w:cs="Myriad Pro"/>
          <w:spacing w:val="3"/>
          <w:w w:val="105"/>
        </w:rPr>
        <w:t xml:space="preserve"> </w:t>
      </w:r>
      <w:r w:rsidRPr="008855E6">
        <w:rPr>
          <w:rFonts w:cs="Myriad Pro"/>
          <w:spacing w:val="2"/>
          <w:w w:val="105"/>
        </w:rPr>
        <w:t>j</w:t>
      </w:r>
      <w:r w:rsidRPr="008855E6">
        <w:rPr>
          <w:rFonts w:cs="Myriad Pro"/>
          <w:spacing w:val="-2"/>
          <w:w w:val="105"/>
        </w:rPr>
        <w:t>i</w:t>
      </w:r>
      <w:r w:rsidRPr="008855E6">
        <w:rPr>
          <w:rFonts w:cs="Myriad Pro"/>
          <w:w w:val="105"/>
        </w:rPr>
        <w:t>n</w:t>
      </w:r>
      <w:r w:rsidRPr="008855E6">
        <w:rPr>
          <w:rFonts w:cs="Myriad Pro"/>
          <w:spacing w:val="-1"/>
          <w:w w:val="105"/>
        </w:rPr>
        <w:t>é</w:t>
      </w:r>
      <w:r w:rsidRPr="008855E6">
        <w:rPr>
          <w:rFonts w:cs="Myriad Pro"/>
          <w:w w:val="105"/>
        </w:rPr>
        <w:t>ho</w:t>
      </w:r>
      <w:r w:rsidRPr="008855E6">
        <w:rPr>
          <w:rFonts w:cs="Myriad Pro"/>
          <w:spacing w:val="5"/>
          <w:w w:val="105"/>
        </w:rPr>
        <w:t xml:space="preserve"> </w:t>
      </w:r>
      <w:r w:rsidRPr="008855E6">
        <w:rPr>
          <w:rFonts w:cs="Myriad Pro"/>
          <w:spacing w:val="-1"/>
          <w:w w:val="105"/>
        </w:rPr>
        <w:t>o</w:t>
      </w:r>
      <w:r w:rsidRPr="008855E6">
        <w:rPr>
          <w:rFonts w:cs="Myriad Pro"/>
          <w:spacing w:val="1"/>
          <w:w w:val="105"/>
        </w:rPr>
        <w:t>r</w:t>
      </w:r>
      <w:r w:rsidRPr="008855E6">
        <w:rPr>
          <w:rFonts w:cs="Myriad Pro"/>
          <w:spacing w:val="2"/>
          <w:w w:val="105"/>
        </w:rPr>
        <w:t>g</w:t>
      </w:r>
      <w:r w:rsidRPr="008855E6">
        <w:rPr>
          <w:rFonts w:cs="Myriad Pro"/>
          <w:spacing w:val="-1"/>
          <w:w w:val="105"/>
        </w:rPr>
        <w:t>á</w:t>
      </w:r>
      <w:r w:rsidRPr="008855E6">
        <w:rPr>
          <w:rFonts w:cs="Myriad Pro"/>
          <w:w w:val="105"/>
        </w:rPr>
        <w:t>nu</w:t>
      </w:r>
      <w:r w:rsidRPr="008855E6">
        <w:rPr>
          <w:rFonts w:cs="Myriad Pro"/>
          <w:spacing w:val="2"/>
          <w:w w:val="105"/>
        </w:rPr>
        <w:t xml:space="preserve"> </w:t>
      </w:r>
      <w:r w:rsidRPr="008855E6">
        <w:rPr>
          <w:rFonts w:cs="Myriad Pro"/>
          <w:spacing w:val="3"/>
          <w:w w:val="105"/>
        </w:rPr>
        <w:t>n</w:t>
      </w:r>
      <w:r w:rsidRPr="008855E6">
        <w:rPr>
          <w:rFonts w:cs="Myriad Pro"/>
          <w:w w:val="105"/>
        </w:rPr>
        <w:t>a</w:t>
      </w:r>
      <w:r w:rsidRPr="008855E6">
        <w:rPr>
          <w:rFonts w:cs="Myriad Pro"/>
          <w:spacing w:val="5"/>
          <w:w w:val="105"/>
        </w:rPr>
        <w:t xml:space="preserve"> </w:t>
      </w:r>
      <w:r w:rsidRPr="008855E6">
        <w:rPr>
          <w:rFonts w:cs="Myriad Pro"/>
          <w:spacing w:val="-1"/>
          <w:w w:val="105"/>
        </w:rPr>
        <w:t>p</w:t>
      </w:r>
      <w:r w:rsidRPr="008855E6">
        <w:rPr>
          <w:rFonts w:cs="Myriad Pro"/>
          <w:spacing w:val="-2"/>
          <w:w w:val="105"/>
        </w:rPr>
        <w:t>l</w:t>
      </w:r>
      <w:r w:rsidRPr="008855E6">
        <w:rPr>
          <w:rFonts w:cs="Myriad Pro"/>
          <w:w w:val="105"/>
        </w:rPr>
        <w:t>n</w:t>
      </w:r>
      <w:r w:rsidRPr="008855E6">
        <w:rPr>
          <w:rFonts w:cs="Myriad Pro"/>
          <w:spacing w:val="-1"/>
          <w:w w:val="105"/>
        </w:rPr>
        <w:t>ě</w:t>
      </w:r>
      <w:r w:rsidRPr="008855E6">
        <w:rPr>
          <w:rFonts w:cs="Myriad Pro"/>
          <w:w w:val="105"/>
        </w:rPr>
        <w:t>n</w:t>
      </w:r>
      <w:r w:rsidRPr="008855E6">
        <w:rPr>
          <w:rFonts w:cs="Myriad Pro"/>
          <w:spacing w:val="-2"/>
          <w:w w:val="105"/>
        </w:rPr>
        <w:t>í</w:t>
      </w:r>
      <w:r w:rsidRPr="008855E6">
        <w:rPr>
          <w:rFonts w:cs="Myriad Pro"/>
          <w:w w:val="105"/>
        </w:rPr>
        <w:t>,</w:t>
      </w:r>
      <w:r w:rsidRPr="008855E6">
        <w:rPr>
          <w:rFonts w:cs="Myriad Pro"/>
          <w:spacing w:val="3"/>
          <w:w w:val="105"/>
        </w:rPr>
        <w:t xml:space="preserve"> </w:t>
      </w:r>
      <w:r w:rsidRPr="008855E6">
        <w:rPr>
          <w:rFonts w:cs="Myriad Pro"/>
          <w:spacing w:val="1"/>
          <w:w w:val="105"/>
        </w:rPr>
        <w:t>k</w:t>
      </w:r>
      <w:r w:rsidRPr="008855E6">
        <w:rPr>
          <w:rFonts w:cs="Myriad Pro"/>
          <w:spacing w:val="-2"/>
          <w:w w:val="105"/>
        </w:rPr>
        <w:t>t</w:t>
      </w:r>
      <w:r w:rsidRPr="008855E6">
        <w:rPr>
          <w:rFonts w:cs="Myriad Pro"/>
          <w:spacing w:val="2"/>
          <w:w w:val="105"/>
        </w:rPr>
        <w:t>e</w:t>
      </w:r>
      <w:r w:rsidRPr="008855E6">
        <w:rPr>
          <w:rFonts w:cs="Myriad Pro"/>
          <w:spacing w:val="-1"/>
          <w:w w:val="105"/>
        </w:rPr>
        <w:t>r</w:t>
      </w:r>
      <w:r w:rsidRPr="008855E6">
        <w:rPr>
          <w:rFonts w:cs="Myriad Pro"/>
          <w:w w:val="105"/>
        </w:rPr>
        <w:t>é</w:t>
      </w:r>
      <w:r w:rsidRPr="008855E6">
        <w:rPr>
          <w:rFonts w:cs="Myriad Pro"/>
          <w:spacing w:val="5"/>
          <w:w w:val="105"/>
        </w:rPr>
        <w:t xml:space="preserve"> </w:t>
      </w:r>
      <w:r w:rsidRPr="008855E6">
        <w:rPr>
          <w:rFonts w:cs="Myriad Pro"/>
          <w:spacing w:val="-1"/>
          <w:w w:val="105"/>
        </w:rPr>
        <w:t>b</w:t>
      </w:r>
      <w:r w:rsidRPr="008855E6">
        <w:rPr>
          <w:rFonts w:cs="Myriad Pro"/>
          <w:w w:val="105"/>
        </w:rPr>
        <w:t>y</w:t>
      </w:r>
      <w:r w:rsidRPr="008855E6">
        <w:rPr>
          <w:rFonts w:cs="Myriad Pro"/>
          <w:spacing w:val="4"/>
          <w:w w:val="105"/>
        </w:rPr>
        <w:t xml:space="preserve"> </w:t>
      </w:r>
      <w:r w:rsidRPr="008855E6">
        <w:rPr>
          <w:rFonts w:cs="Myriad Pro"/>
          <w:spacing w:val="1"/>
          <w:w w:val="105"/>
        </w:rPr>
        <w:t>mo</w:t>
      </w:r>
      <w:r w:rsidRPr="008855E6">
        <w:rPr>
          <w:rFonts w:cs="Myriad Pro"/>
          <w:w w:val="105"/>
        </w:rPr>
        <w:t>h</w:t>
      </w:r>
      <w:r w:rsidRPr="008855E6">
        <w:rPr>
          <w:rFonts w:cs="Myriad Pro"/>
          <w:spacing w:val="-2"/>
          <w:w w:val="105"/>
        </w:rPr>
        <w:t>l</w:t>
      </w:r>
      <w:r w:rsidRPr="008855E6">
        <w:rPr>
          <w:rFonts w:cs="Myriad Pro"/>
          <w:w w:val="105"/>
        </w:rPr>
        <w:t>o</w:t>
      </w:r>
      <w:r w:rsidRPr="008855E6">
        <w:rPr>
          <w:rFonts w:cs="Myriad Pro"/>
          <w:spacing w:val="2"/>
          <w:w w:val="105"/>
        </w:rPr>
        <w:t xml:space="preserve"> </w:t>
      </w:r>
      <w:r w:rsidRPr="008855E6">
        <w:rPr>
          <w:rFonts w:cs="Myriad Pro"/>
          <w:spacing w:val="-1"/>
          <w:w w:val="105"/>
        </w:rPr>
        <w:t>b</w:t>
      </w:r>
      <w:r w:rsidRPr="008855E6">
        <w:rPr>
          <w:rFonts w:cs="Myriad Pro"/>
          <w:spacing w:val="1"/>
          <w:w w:val="105"/>
        </w:rPr>
        <w:t>ý</w:t>
      </w:r>
      <w:r w:rsidRPr="008855E6">
        <w:rPr>
          <w:rFonts w:cs="Myriad Pro"/>
          <w:w w:val="105"/>
        </w:rPr>
        <w:t>t</w:t>
      </w:r>
      <w:r w:rsidRPr="008855E6">
        <w:rPr>
          <w:rFonts w:cs="Myriad Pro"/>
          <w:spacing w:val="5"/>
          <w:w w:val="105"/>
        </w:rPr>
        <w:t xml:space="preserve"> </w:t>
      </w:r>
      <w:r w:rsidRPr="008855E6">
        <w:rPr>
          <w:rFonts w:cs="Myriad Pro"/>
          <w:spacing w:val="1"/>
          <w:w w:val="105"/>
        </w:rPr>
        <w:t>d</w:t>
      </w:r>
      <w:r w:rsidRPr="008855E6">
        <w:rPr>
          <w:rFonts w:cs="Myriad Pro"/>
          <w:spacing w:val="-1"/>
          <w:w w:val="105"/>
        </w:rPr>
        <w:t>ů</w:t>
      </w:r>
      <w:r w:rsidRPr="008855E6">
        <w:rPr>
          <w:rFonts w:cs="Myriad Pro"/>
          <w:spacing w:val="1"/>
          <w:w w:val="105"/>
        </w:rPr>
        <w:t>v</w:t>
      </w:r>
      <w:r w:rsidRPr="008855E6">
        <w:rPr>
          <w:rFonts w:cs="Myriad Pro"/>
          <w:spacing w:val="-1"/>
          <w:w w:val="105"/>
        </w:rPr>
        <w:t>o</w:t>
      </w:r>
      <w:r w:rsidRPr="008855E6">
        <w:rPr>
          <w:rFonts w:cs="Myriad Pro"/>
          <w:spacing w:val="1"/>
          <w:w w:val="105"/>
        </w:rPr>
        <w:t>d</w:t>
      </w:r>
      <w:r w:rsidRPr="008855E6">
        <w:rPr>
          <w:rFonts w:cs="Myriad Pro"/>
          <w:spacing w:val="2"/>
          <w:w w:val="105"/>
        </w:rPr>
        <w:t>e</w:t>
      </w:r>
      <w:r w:rsidRPr="008855E6">
        <w:rPr>
          <w:rFonts w:cs="Myriad Pro"/>
          <w:w w:val="105"/>
        </w:rPr>
        <w:t>m</w:t>
      </w:r>
      <w:r w:rsidRPr="008855E6">
        <w:rPr>
          <w:rFonts w:cs="Myriad Pro"/>
          <w:w w:val="102"/>
        </w:rPr>
        <w:t xml:space="preserve"> </w:t>
      </w:r>
      <w:r w:rsidRPr="008855E6">
        <w:rPr>
          <w:rFonts w:cs="Myriad Pro"/>
          <w:w w:val="105"/>
        </w:rPr>
        <w:t>z</w:t>
      </w:r>
      <w:r w:rsidRPr="008855E6">
        <w:rPr>
          <w:rFonts w:cs="Myriad Pro"/>
          <w:spacing w:val="-1"/>
          <w:w w:val="105"/>
        </w:rPr>
        <w:t>a</w:t>
      </w:r>
      <w:r w:rsidRPr="008855E6">
        <w:rPr>
          <w:rFonts w:cs="Myriad Pro"/>
          <w:w w:val="105"/>
        </w:rPr>
        <w:t>h</w:t>
      </w:r>
      <w:r w:rsidRPr="008855E6">
        <w:rPr>
          <w:rFonts w:cs="Myriad Pro"/>
          <w:spacing w:val="-3"/>
          <w:w w:val="105"/>
        </w:rPr>
        <w:t>á</w:t>
      </w:r>
      <w:r w:rsidRPr="008855E6">
        <w:rPr>
          <w:rFonts w:cs="Myriad Pro"/>
          <w:w w:val="105"/>
        </w:rPr>
        <w:t>j</w:t>
      </w:r>
      <w:r w:rsidRPr="008855E6">
        <w:rPr>
          <w:rFonts w:cs="Myriad Pro"/>
          <w:spacing w:val="-1"/>
          <w:w w:val="105"/>
        </w:rPr>
        <w:t>e</w:t>
      </w:r>
      <w:r w:rsidRPr="008855E6">
        <w:rPr>
          <w:rFonts w:cs="Myriad Pro"/>
          <w:w w:val="105"/>
        </w:rPr>
        <w:t>ní</w:t>
      </w:r>
      <w:r w:rsidRPr="008855E6">
        <w:rPr>
          <w:rFonts w:cs="Myriad Pro"/>
          <w:spacing w:val="-13"/>
          <w:w w:val="105"/>
        </w:rPr>
        <w:t xml:space="preserve"> </w:t>
      </w:r>
      <w:r w:rsidRPr="008855E6">
        <w:rPr>
          <w:rFonts w:cs="Myriad Pro"/>
          <w:spacing w:val="-1"/>
          <w:w w:val="105"/>
        </w:rPr>
        <w:t>e</w:t>
      </w:r>
      <w:r w:rsidRPr="008855E6">
        <w:rPr>
          <w:rFonts w:cs="Myriad Pro"/>
          <w:w w:val="105"/>
        </w:rPr>
        <w:t>x</w:t>
      </w:r>
      <w:r w:rsidRPr="008855E6">
        <w:rPr>
          <w:rFonts w:cs="Myriad Pro"/>
          <w:spacing w:val="2"/>
          <w:w w:val="105"/>
        </w:rPr>
        <w:t>e</w:t>
      </w:r>
      <w:r w:rsidRPr="008855E6">
        <w:rPr>
          <w:rFonts w:cs="Myriad Pro"/>
          <w:spacing w:val="-1"/>
          <w:w w:val="105"/>
        </w:rPr>
        <w:t>ku</w:t>
      </w:r>
      <w:r w:rsidRPr="008855E6">
        <w:rPr>
          <w:rFonts w:cs="Myriad Pro"/>
          <w:spacing w:val="1"/>
          <w:w w:val="105"/>
        </w:rPr>
        <w:t>č</w:t>
      </w:r>
      <w:r w:rsidRPr="008855E6">
        <w:rPr>
          <w:rFonts w:cs="Myriad Pro"/>
          <w:w w:val="105"/>
        </w:rPr>
        <w:t>n</w:t>
      </w:r>
      <w:r w:rsidRPr="008855E6">
        <w:rPr>
          <w:rFonts w:cs="Myriad Pro"/>
          <w:spacing w:val="-2"/>
          <w:w w:val="105"/>
        </w:rPr>
        <w:t>í</w:t>
      </w:r>
      <w:r w:rsidRPr="008855E6">
        <w:rPr>
          <w:rFonts w:cs="Myriad Pro"/>
          <w:w w:val="105"/>
        </w:rPr>
        <w:t>ho</w:t>
      </w:r>
      <w:r w:rsidRPr="008855E6">
        <w:rPr>
          <w:rFonts w:cs="Myriad Pro"/>
          <w:spacing w:val="-12"/>
          <w:w w:val="105"/>
        </w:rPr>
        <w:t xml:space="preserve"> </w:t>
      </w:r>
      <w:r w:rsidRPr="008855E6">
        <w:rPr>
          <w:rFonts w:cs="Myriad Pro"/>
          <w:spacing w:val="-1"/>
          <w:w w:val="105"/>
        </w:rPr>
        <w:t>ř</w:t>
      </w:r>
      <w:r w:rsidRPr="008855E6">
        <w:rPr>
          <w:rFonts w:cs="Myriad Pro"/>
          <w:spacing w:val="-2"/>
          <w:w w:val="105"/>
        </w:rPr>
        <w:t>í</w:t>
      </w:r>
      <w:r w:rsidRPr="008855E6">
        <w:rPr>
          <w:rFonts w:cs="Myriad Pro"/>
          <w:w w:val="105"/>
        </w:rPr>
        <w:t>z</w:t>
      </w:r>
      <w:r w:rsidRPr="008855E6">
        <w:rPr>
          <w:rFonts w:cs="Myriad Pro"/>
          <w:spacing w:val="-1"/>
          <w:w w:val="105"/>
        </w:rPr>
        <w:t>e</w:t>
      </w:r>
      <w:r w:rsidRPr="008855E6">
        <w:rPr>
          <w:rFonts w:cs="Myriad Pro"/>
          <w:w w:val="105"/>
        </w:rPr>
        <w:t>ní</w:t>
      </w:r>
      <w:r w:rsidRPr="008855E6">
        <w:rPr>
          <w:rFonts w:cs="Myriad Pro"/>
          <w:spacing w:val="-13"/>
          <w:w w:val="105"/>
        </w:rPr>
        <w:t xml:space="preserve"> </w:t>
      </w:r>
      <w:r w:rsidRPr="008855E6">
        <w:rPr>
          <w:rFonts w:cs="Myriad Pro"/>
          <w:w w:val="105"/>
        </w:rPr>
        <w:t>na</w:t>
      </w:r>
      <w:r w:rsidRPr="008855E6">
        <w:rPr>
          <w:rFonts w:cs="Myriad Pro"/>
          <w:spacing w:val="-12"/>
          <w:w w:val="105"/>
        </w:rPr>
        <w:t xml:space="preserve"> </w:t>
      </w:r>
      <w:r w:rsidRPr="008855E6">
        <w:rPr>
          <w:rFonts w:cs="Myriad Pro"/>
          <w:spacing w:val="-2"/>
          <w:w w:val="105"/>
        </w:rPr>
        <w:t>m</w:t>
      </w:r>
      <w:r w:rsidRPr="008855E6">
        <w:rPr>
          <w:rFonts w:cs="Myriad Pro"/>
          <w:spacing w:val="-3"/>
          <w:w w:val="105"/>
        </w:rPr>
        <w:t>a</w:t>
      </w:r>
      <w:r w:rsidRPr="008855E6">
        <w:rPr>
          <w:rFonts w:cs="Myriad Pro"/>
          <w:w w:val="105"/>
        </w:rPr>
        <w:t>j</w:t>
      </w:r>
      <w:r w:rsidRPr="008855E6">
        <w:rPr>
          <w:rFonts w:cs="Myriad Pro"/>
          <w:spacing w:val="2"/>
          <w:w w:val="105"/>
        </w:rPr>
        <w:t>e</w:t>
      </w:r>
      <w:r w:rsidRPr="008855E6">
        <w:rPr>
          <w:rFonts w:cs="Myriad Pro"/>
          <w:spacing w:val="-2"/>
          <w:w w:val="105"/>
        </w:rPr>
        <w:t>t</w:t>
      </w:r>
      <w:r w:rsidRPr="008855E6">
        <w:rPr>
          <w:rFonts w:cs="Myriad Pro"/>
          <w:spacing w:val="2"/>
          <w:w w:val="105"/>
        </w:rPr>
        <w:t>e</w:t>
      </w:r>
      <w:r w:rsidRPr="008855E6">
        <w:rPr>
          <w:rFonts w:cs="Myriad Pro"/>
          <w:w w:val="105"/>
        </w:rPr>
        <w:t>k</w:t>
      </w:r>
      <w:r w:rsidRPr="008855E6">
        <w:rPr>
          <w:rFonts w:cs="Myriad Pro"/>
          <w:spacing w:val="-15"/>
          <w:w w:val="105"/>
        </w:rPr>
        <w:t xml:space="preserve"> </w:t>
      </w:r>
      <w:r w:rsidRPr="008855E6">
        <w:rPr>
          <w:rFonts w:cs="Myriad Pro"/>
          <w:w w:val="105"/>
        </w:rPr>
        <w:t>zh</w:t>
      </w:r>
      <w:r w:rsidRPr="008855E6">
        <w:rPr>
          <w:rFonts w:cs="Myriad Pro"/>
          <w:spacing w:val="1"/>
          <w:w w:val="105"/>
        </w:rPr>
        <w:t>o</w:t>
      </w:r>
      <w:r w:rsidRPr="008855E6">
        <w:rPr>
          <w:rFonts w:cs="Myriad Pro"/>
          <w:spacing w:val="-2"/>
          <w:w w:val="105"/>
        </w:rPr>
        <w:t>t</w:t>
      </w:r>
      <w:r w:rsidRPr="008855E6">
        <w:rPr>
          <w:rFonts w:cs="Myriad Pro"/>
          <w:spacing w:val="-1"/>
          <w:w w:val="105"/>
        </w:rPr>
        <w:t>o</w:t>
      </w:r>
      <w:r w:rsidRPr="008855E6">
        <w:rPr>
          <w:rFonts w:cs="Myriad Pro"/>
          <w:spacing w:val="1"/>
          <w:w w:val="105"/>
        </w:rPr>
        <w:t>v</w:t>
      </w:r>
      <w:r w:rsidRPr="008855E6">
        <w:rPr>
          <w:rFonts w:cs="Myriad Pro"/>
          <w:spacing w:val="2"/>
          <w:w w:val="105"/>
        </w:rPr>
        <w:t>i</w:t>
      </w:r>
      <w:r w:rsidRPr="008855E6">
        <w:rPr>
          <w:rFonts w:cs="Myriad Pro"/>
          <w:spacing w:val="-2"/>
          <w:w w:val="105"/>
        </w:rPr>
        <w:t>t</w:t>
      </w:r>
      <w:r w:rsidRPr="008855E6">
        <w:rPr>
          <w:rFonts w:cs="Myriad Pro"/>
          <w:spacing w:val="-1"/>
          <w:w w:val="105"/>
        </w:rPr>
        <w:t>e</w:t>
      </w:r>
      <w:r w:rsidRPr="008855E6">
        <w:rPr>
          <w:rFonts w:cs="Myriad Pro"/>
          <w:spacing w:val="-2"/>
          <w:w w:val="105"/>
        </w:rPr>
        <w:t>l</w:t>
      </w:r>
      <w:r w:rsidRPr="008855E6">
        <w:rPr>
          <w:rFonts w:cs="Myriad Pro"/>
          <w:w w:val="105"/>
        </w:rPr>
        <w:t>e</w:t>
      </w:r>
      <w:r w:rsidR="001A1F0C" w:rsidRPr="008855E6">
        <w:rPr>
          <w:rFonts w:cs="Myriad Pro"/>
          <w:w w:val="105"/>
        </w:rPr>
        <w:t>,</w:t>
      </w:r>
      <w:r w:rsidRPr="008855E6">
        <w:rPr>
          <w:rFonts w:cs="Myriad Pro"/>
          <w:spacing w:val="-13"/>
          <w:w w:val="105"/>
        </w:rPr>
        <w:t xml:space="preserve"> </w:t>
      </w:r>
      <w:r w:rsidRPr="008855E6">
        <w:rPr>
          <w:rFonts w:cs="Myriad Pro"/>
          <w:w w:val="105"/>
        </w:rPr>
        <w:t>a</w:t>
      </w:r>
      <w:r w:rsidRPr="008855E6">
        <w:rPr>
          <w:rFonts w:cs="Myriad Pro"/>
          <w:spacing w:val="-15"/>
          <w:w w:val="105"/>
        </w:rPr>
        <w:t xml:space="preserve"> </w:t>
      </w:r>
      <w:r w:rsidRPr="008855E6">
        <w:rPr>
          <w:rFonts w:cs="Myriad Pro"/>
          <w:w w:val="105"/>
        </w:rPr>
        <w:t>že</w:t>
      </w:r>
      <w:r w:rsidRPr="008855E6">
        <w:rPr>
          <w:rFonts w:cs="Myriad Pro"/>
          <w:spacing w:val="-12"/>
          <w:w w:val="105"/>
        </w:rPr>
        <w:t xml:space="preserve"> </w:t>
      </w:r>
      <w:r w:rsidRPr="008855E6">
        <w:rPr>
          <w:rFonts w:cs="Myriad Pro"/>
          <w:spacing w:val="1"/>
          <w:w w:val="105"/>
        </w:rPr>
        <w:t>ta</w:t>
      </w:r>
      <w:r w:rsidRPr="008855E6">
        <w:rPr>
          <w:rFonts w:cs="Myriad Pro"/>
          <w:spacing w:val="-1"/>
          <w:w w:val="105"/>
        </w:rPr>
        <w:t>ko</w:t>
      </w:r>
      <w:r w:rsidRPr="008855E6">
        <w:rPr>
          <w:rFonts w:cs="Myriad Pro"/>
          <w:spacing w:val="1"/>
          <w:w w:val="105"/>
        </w:rPr>
        <w:t>v</w:t>
      </w:r>
      <w:r w:rsidRPr="008855E6">
        <w:rPr>
          <w:rFonts w:cs="Myriad Pro"/>
          <w:w w:val="105"/>
        </w:rPr>
        <w:t>é</w:t>
      </w:r>
      <w:r w:rsidRPr="008855E6">
        <w:rPr>
          <w:rFonts w:cs="Myriad Pro"/>
          <w:spacing w:val="-12"/>
          <w:w w:val="105"/>
        </w:rPr>
        <w:t xml:space="preserve"> </w:t>
      </w:r>
      <w:r w:rsidRPr="008855E6">
        <w:rPr>
          <w:rFonts w:cs="Myriad Pro"/>
          <w:spacing w:val="-1"/>
          <w:w w:val="105"/>
        </w:rPr>
        <w:t>ř</w:t>
      </w:r>
      <w:r w:rsidRPr="008855E6">
        <w:rPr>
          <w:rFonts w:cs="Myriad Pro"/>
          <w:spacing w:val="-2"/>
          <w:w w:val="105"/>
        </w:rPr>
        <w:t>í</w:t>
      </w:r>
      <w:r w:rsidRPr="008855E6">
        <w:rPr>
          <w:rFonts w:cs="Myriad Pro"/>
          <w:w w:val="105"/>
        </w:rPr>
        <w:t>z</w:t>
      </w:r>
      <w:r w:rsidRPr="008855E6">
        <w:rPr>
          <w:rFonts w:cs="Myriad Pro"/>
          <w:spacing w:val="-1"/>
          <w:w w:val="105"/>
        </w:rPr>
        <w:t>e</w:t>
      </w:r>
      <w:r w:rsidRPr="008855E6">
        <w:rPr>
          <w:rFonts w:cs="Myriad Pro"/>
          <w:w w:val="105"/>
        </w:rPr>
        <w:t>ní</w:t>
      </w:r>
      <w:r w:rsidRPr="008855E6">
        <w:rPr>
          <w:rFonts w:cs="Myriad Pro"/>
          <w:spacing w:val="-14"/>
          <w:w w:val="105"/>
        </w:rPr>
        <w:t xml:space="preserve"> </w:t>
      </w:r>
      <w:r w:rsidRPr="008855E6">
        <w:rPr>
          <w:rFonts w:cs="Myriad Pro"/>
          <w:w w:val="105"/>
        </w:rPr>
        <w:t>n</w:t>
      </w:r>
      <w:r w:rsidRPr="008855E6">
        <w:rPr>
          <w:rFonts w:cs="Myriad Pro"/>
          <w:spacing w:val="-1"/>
          <w:w w:val="105"/>
        </w:rPr>
        <w:t>eb</w:t>
      </w:r>
      <w:r w:rsidRPr="008855E6">
        <w:rPr>
          <w:rFonts w:cs="Myriad Pro"/>
          <w:spacing w:val="1"/>
          <w:w w:val="105"/>
        </w:rPr>
        <w:t>y</w:t>
      </w:r>
      <w:r w:rsidRPr="008855E6">
        <w:rPr>
          <w:rFonts w:cs="Myriad Pro"/>
          <w:spacing w:val="2"/>
          <w:w w:val="105"/>
        </w:rPr>
        <w:t>l</w:t>
      </w:r>
      <w:r w:rsidRPr="008855E6">
        <w:rPr>
          <w:rFonts w:cs="Myriad Pro"/>
          <w:w w:val="105"/>
        </w:rPr>
        <w:t>o</w:t>
      </w:r>
      <w:r w:rsidRPr="008855E6">
        <w:rPr>
          <w:rFonts w:cs="Myriad Pro"/>
          <w:spacing w:val="-14"/>
          <w:w w:val="105"/>
        </w:rPr>
        <w:t xml:space="preserve"> </w:t>
      </w:r>
      <w:r w:rsidRPr="008855E6">
        <w:rPr>
          <w:rFonts w:cs="Myriad Pro"/>
          <w:spacing w:val="1"/>
          <w:w w:val="105"/>
        </w:rPr>
        <w:t>v</w:t>
      </w:r>
      <w:r w:rsidRPr="008855E6">
        <w:rPr>
          <w:rFonts w:cs="Myriad Pro"/>
          <w:spacing w:val="-1"/>
          <w:w w:val="105"/>
        </w:rPr>
        <w:t>ů</w:t>
      </w:r>
      <w:r w:rsidRPr="008855E6">
        <w:rPr>
          <w:rFonts w:cs="Myriad Pro"/>
          <w:spacing w:val="1"/>
          <w:w w:val="105"/>
        </w:rPr>
        <w:t>č</w:t>
      </w:r>
      <w:r w:rsidRPr="008855E6">
        <w:rPr>
          <w:rFonts w:cs="Myriad Pro"/>
          <w:w w:val="105"/>
        </w:rPr>
        <w:t>i</w:t>
      </w:r>
      <w:r w:rsidRPr="008855E6">
        <w:rPr>
          <w:rFonts w:cs="Myriad Pro"/>
          <w:spacing w:val="-15"/>
          <w:w w:val="105"/>
        </w:rPr>
        <w:t xml:space="preserve"> </w:t>
      </w:r>
      <w:r w:rsidRPr="008855E6">
        <w:rPr>
          <w:rFonts w:cs="Myriad Pro"/>
          <w:w w:val="105"/>
        </w:rPr>
        <w:t>n</w:t>
      </w:r>
      <w:r w:rsidRPr="008855E6">
        <w:rPr>
          <w:rFonts w:cs="Myriad Pro"/>
          <w:spacing w:val="2"/>
          <w:w w:val="105"/>
        </w:rPr>
        <w:t>ě</w:t>
      </w:r>
      <w:r w:rsidRPr="008855E6">
        <w:rPr>
          <w:rFonts w:cs="Myriad Pro"/>
          <w:spacing w:val="1"/>
          <w:w w:val="105"/>
        </w:rPr>
        <w:t>m</w:t>
      </w:r>
      <w:r w:rsidRPr="008855E6">
        <w:rPr>
          <w:rFonts w:cs="Myriad Pro"/>
          <w:w w:val="105"/>
        </w:rPr>
        <w:t>u</w:t>
      </w:r>
      <w:r w:rsidRPr="008855E6">
        <w:rPr>
          <w:rFonts w:cs="Myriad Pro"/>
          <w:spacing w:val="-15"/>
          <w:w w:val="105"/>
        </w:rPr>
        <w:t xml:space="preserve"> </w:t>
      </w:r>
      <w:r w:rsidRPr="008855E6">
        <w:rPr>
          <w:rFonts w:cs="Myriad Pro"/>
          <w:w w:val="105"/>
        </w:rPr>
        <w:t>z</w:t>
      </w:r>
      <w:r w:rsidRPr="008855E6">
        <w:rPr>
          <w:rFonts w:cs="Myriad Pro"/>
          <w:spacing w:val="-1"/>
          <w:w w:val="105"/>
        </w:rPr>
        <w:t>a</w:t>
      </w:r>
      <w:r w:rsidRPr="008855E6">
        <w:rPr>
          <w:rFonts w:cs="Myriad Pro"/>
          <w:spacing w:val="3"/>
          <w:w w:val="105"/>
        </w:rPr>
        <w:t>h</w:t>
      </w:r>
      <w:r w:rsidRPr="008855E6">
        <w:rPr>
          <w:rFonts w:cs="Myriad Pro"/>
          <w:spacing w:val="-3"/>
          <w:w w:val="105"/>
        </w:rPr>
        <w:t>á</w:t>
      </w:r>
      <w:r w:rsidRPr="008855E6">
        <w:rPr>
          <w:rFonts w:cs="Myriad Pro"/>
          <w:w w:val="105"/>
        </w:rPr>
        <w:t>j</w:t>
      </w:r>
      <w:r w:rsidRPr="008855E6">
        <w:rPr>
          <w:rFonts w:cs="Myriad Pro"/>
          <w:spacing w:val="-1"/>
          <w:w w:val="105"/>
        </w:rPr>
        <w:t>e</w:t>
      </w:r>
      <w:r w:rsidRPr="008855E6">
        <w:rPr>
          <w:rFonts w:cs="Myriad Pro"/>
          <w:w w:val="105"/>
        </w:rPr>
        <w:t>n</w:t>
      </w:r>
      <w:r w:rsidRPr="008855E6">
        <w:rPr>
          <w:rFonts w:cs="Myriad Pro"/>
          <w:spacing w:val="-1"/>
          <w:w w:val="105"/>
        </w:rPr>
        <w:t>o</w:t>
      </w:r>
      <w:r w:rsidRPr="008855E6">
        <w:rPr>
          <w:rFonts w:cs="Myriad Pro"/>
          <w:w w:val="105"/>
        </w:rPr>
        <w:t>.</w:t>
      </w:r>
    </w:p>
    <w:p w14:paraId="254B0ED0" w14:textId="687E8196" w:rsidR="00A055FD" w:rsidRPr="008855E6" w:rsidRDefault="00255C59" w:rsidP="00B82C85">
      <w:pPr>
        <w:numPr>
          <w:ilvl w:val="0"/>
          <w:numId w:val="12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399" w:right="115"/>
        <w:jc w:val="both"/>
        <w:rPr>
          <w:rFonts w:cs="Myriad Pro"/>
        </w:rPr>
      </w:pPr>
      <w:r w:rsidRPr="008855E6">
        <w:rPr>
          <w:rFonts w:cs="Myriad Pro"/>
          <w:w w:val="105"/>
        </w:rPr>
        <w:lastRenderedPageBreak/>
        <w:t>V</w:t>
      </w:r>
      <w:r w:rsidRPr="008855E6">
        <w:rPr>
          <w:rFonts w:cs="Myriad Pro"/>
          <w:spacing w:val="6"/>
          <w:w w:val="105"/>
        </w:rPr>
        <w:t xml:space="preserve"> </w:t>
      </w:r>
      <w:r w:rsidRPr="008855E6">
        <w:rPr>
          <w:rFonts w:cs="Myriad Pro"/>
          <w:spacing w:val="-1"/>
          <w:w w:val="105"/>
        </w:rPr>
        <w:t>př</w:t>
      </w:r>
      <w:r w:rsidRPr="008855E6">
        <w:rPr>
          <w:rFonts w:cs="Myriad Pro"/>
          <w:spacing w:val="-2"/>
          <w:w w:val="105"/>
        </w:rPr>
        <w:t>í</w:t>
      </w:r>
      <w:r w:rsidRPr="008855E6">
        <w:rPr>
          <w:rFonts w:cs="Myriad Pro"/>
          <w:spacing w:val="-1"/>
          <w:w w:val="105"/>
        </w:rPr>
        <w:t>pa</w:t>
      </w:r>
      <w:r w:rsidRPr="008855E6">
        <w:rPr>
          <w:rFonts w:cs="Myriad Pro"/>
          <w:spacing w:val="1"/>
          <w:w w:val="105"/>
        </w:rPr>
        <w:t>d</w:t>
      </w:r>
      <w:r w:rsidRPr="008855E6">
        <w:rPr>
          <w:rFonts w:cs="Myriad Pro"/>
          <w:spacing w:val="-1"/>
          <w:w w:val="105"/>
        </w:rPr>
        <w:t>ě</w:t>
      </w:r>
      <w:r w:rsidRPr="008855E6">
        <w:rPr>
          <w:rFonts w:cs="Myriad Pro"/>
          <w:w w:val="105"/>
        </w:rPr>
        <w:t>,</w:t>
      </w:r>
      <w:r w:rsidRPr="008855E6">
        <w:rPr>
          <w:rFonts w:cs="Myriad Pro"/>
          <w:spacing w:val="8"/>
          <w:w w:val="105"/>
        </w:rPr>
        <w:t xml:space="preserve"> </w:t>
      </w:r>
      <w:r w:rsidRPr="008855E6">
        <w:rPr>
          <w:rFonts w:cs="Myriad Pro"/>
          <w:w w:val="105"/>
        </w:rPr>
        <w:t>že</w:t>
      </w:r>
      <w:r w:rsidRPr="008855E6">
        <w:rPr>
          <w:rFonts w:cs="Myriad Pro"/>
          <w:spacing w:val="6"/>
          <w:w w:val="105"/>
        </w:rPr>
        <w:t xml:space="preserve"> </w:t>
      </w:r>
      <w:r w:rsidRPr="008855E6">
        <w:rPr>
          <w:rFonts w:cs="Myriad Pro"/>
          <w:spacing w:val="-1"/>
          <w:w w:val="105"/>
        </w:rPr>
        <w:t>s</w:t>
      </w:r>
      <w:r w:rsidRPr="008855E6">
        <w:rPr>
          <w:rFonts w:cs="Myriad Pro"/>
          <w:w w:val="105"/>
        </w:rPr>
        <w:t>e</w:t>
      </w:r>
      <w:r w:rsidRPr="008855E6">
        <w:rPr>
          <w:rFonts w:cs="Myriad Pro"/>
          <w:spacing w:val="6"/>
          <w:w w:val="105"/>
        </w:rPr>
        <w:t xml:space="preserve"> </w:t>
      </w:r>
      <w:r w:rsidRPr="008855E6">
        <w:rPr>
          <w:rFonts w:cs="Myriad Pro"/>
          <w:spacing w:val="-1"/>
          <w:w w:val="105"/>
        </w:rPr>
        <w:t>p</w:t>
      </w:r>
      <w:r w:rsidRPr="008855E6">
        <w:rPr>
          <w:rFonts w:cs="Myriad Pro"/>
          <w:spacing w:val="1"/>
          <w:w w:val="105"/>
        </w:rPr>
        <w:t>r</w:t>
      </w:r>
      <w:r w:rsidRPr="008855E6">
        <w:rPr>
          <w:rFonts w:cs="Myriad Pro"/>
          <w:spacing w:val="-1"/>
          <w:w w:val="105"/>
        </w:rPr>
        <w:t>o</w:t>
      </w:r>
      <w:r w:rsidRPr="008855E6">
        <w:rPr>
          <w:rFonts w:cs="Myriad Pro"/>
          <w:w w:val="105"/>
        </w:rPr>
        <w:t>h</w:t>
      </w:r>
      <w:r w:rsidRPr="008855E6">
        <w:rPr>
          <w:rFonts w:cs="Myriad Pro"/>
          <w:spacing w:val="-2"/>
          <w:w w:val="105"/>
        </w:rPr>
        <w:t>l</w:t>
      </w:r>
      <w:r w:rsidRPr="008855E6">
        <w:rPr>
          <w:rFonts w:cs="Myriad Pro"/>
          <w:spacing w:val="-1"/>
          <w:w w:val="105"/>
        </w:rPr>
        <w:t>á</w:t>
      </w:r>
      <w:r w:rsidRPr="008855E6">
        <w:rPr>
          <w:rFonts w:cs="Myriad Pro"/>
          <w:spacing w:val="2"/>
          <w:w w:val="105"/>
        </w:rPr>
        <w:t>š</w:t>
      </w:r>
      <w:r w:rsidRPr="008855E6">
        <w:rPr>
          <w:rFonts w:cs="Myriad Pro"/>
          <w:spacing w:val="-1"/>
          <w:w w:val="105"/>
        </w:rPr>
        <w:t>e</w:t>
      </w:r>
      <w:r w:rsidRPr="008855E6">
        <w:rPr>
          <w:rFonts w:cs="Myriad Pro"/>
          <w:w w:val="105"/>
        </w:rPr>
        <w:t>ní</w:t>
      </w:r>
      <w:r w:rsidRPr="008855E6">
        <w:rPr>
          <w:rFonts w:cs="Myriad Pro"/>
          <w:spacing w:val="6"/>
          <w:w w:val="105"/>
        </w:rPr>
        <w:t xml:space="preserve"> </w:t>
      </w:r>
      <w:r w:rsidRPr="008855E6">
        <w:rPr>
          <w:rFonts w:cs="Myriad Pro"/>
          <w:w w:val="105"/>
        </w:rPr>
        <w:t>n</w:t>
      </w:r>
      <w:r w:rsidRPr="008855E6">
        <w:rPr>
          <w:rFonts w:cs="Myriad Pro"/>
          <w:spacing w:val="-1"/>
          <w:w w:val="105"/>
        </w:rPr>
        <w:t>ěk</w:t>
      </w:r>
      <w:r w:rsidRPr="008855E6">
        <w:rPr>
          <w:rFonts w:cs="Myriad Pro"/>
          <w:spacing w:val="-2"/>
          <w:w w:val="105"/>
        </w:rPr>
        <w:t>t</w:t>
      </w:r>
      <w:r w:rsidRPr="008855E6">
        <w:rPr>
          <w:rFonts w:cs="Myriad Pro"/>
          <w:spacing w:val="2"/>
          <w:w w:val="105"/>
        </w:rPr>
        <w:t>e</w:t>
      </w:r>
      <w:r w:rsidRPr="008855E6">
        <w:rPr>
          <w:rFonts w:cs="Myriad Pro"/>
          <w:spacing w:val="-1"/>
          <w:w w:val="105"/>
        </w:rPr>
        <w:t>r</w:t>
      </w:r>
      <w:r w:rsidRPr="008855E6">
        <w:rPr>
          <w:rFonts w:cs="Myriad Pro"/>
          <w:w w:val="105"/>
        </w:rPr>
        <w:t>é</w:t>
      </w:r>
      <w:r w:rsidRPr="008855E6">
        <w:rPr>
          <w:rFonts w:cs="Myriad Pro"/>
          <w:spacing w:val="6"/>
          <w:w w:val="105"/>
        </w:rPr>
        <w:t xml:space="preserve"> </w:t>
      </w:r>
      <w:r w:rsidRPr="008855E6">
        <w:rPr>
          <w:rFonts w:cs="Myriad Pro"/>
          <w:w w:val="105"/>
        </w:rPr>
        <w:t>ze</w:t>
      </w:r>
      <w:r w:rsidRPr="008855E6">
        <w:rPr>
          <w:rFonts w:cs="Myriad Pro"/>
          <w:spacing w:val="6"/>
          <w:w w:val="105"/>
        </w:rPr>
        <w:t xml:space="preserve"> </w:t>
      </w:r>
      <w:r w:rsidRPr="008855E6">
        <w:rPr>
          <w:rFonts w:cs="Myriad Pro"/>
          <w:spacing w:val="-1"/>
          <w:w w:val="105"/>
        </w:rPr>
        <w:t>s</w:t>
      </w:r>
      <w:r w:rsidRPr="008855E6">
        <w:rPr>
          <w:rFonts w:cs="Myriad Pro"/>
          <w:spacing w:val="1"/>
          <w:w w:val="105"/>
        </w:rPr>
        <w:t>m</w:t>
      </w:r>
      <w:r w:rsidRPr="008855E6">
        <w:rPr>
          <w:rFonts w:cs="Myriad Pro"/>
          <w:spacing w:val="-2"/>
          <w:w w:val="105"/>
        </w:rPr>
        <w:t>l</w:t>
      </w:r>
      <w:r w:rsidRPr="008855E6">
        <w:rPr>
          <w:rFonts w:cs="Myriad Pro"/>
          <w:spacing w:val="-1"/>
          <w:w w:val="105"/>
        </w:rPr>
        <w:t>u</w:t>
      </w:r>
      <w:r w:rsidRPr="008855E6">
        <w:rPr>
          <w:rFonts w:cs="Myriad Pro"/>
          <w:spacing w:val="1"/>
          <w:w w:val="105"/>
        </w:rPr>
        <w:t>v</w:t>
      </w:r>
      <w:r w:rsidRPr="008855E6">
        <w:rPr>
          <w:rFonts w:cs="Myriad Pro"/>
          <w:w w:val="105"/>
        </w:rPr>
        <w:t>n</w:t>
      </w:r>
      <w:r w:rsidRPr="008855E6">
        <w:rPr>
          <w:rFonts w:cs="Myriad Pro"/>
          <w:spacing w:val="-2"/>
          <w:w w:val="105"/>
        </w:rPr>
        <w:t>í</w:t>
      </w:r>
      <w:r w:rsidRPr="008855E6">
        <w:rPr>
          <w:rFonts w:cs="Myriad Pro"/>
          <w:spacing w:val="1"/>
          <w:w w:val="105"/>
        </w:rPr>
        <w:t>c</w:t>
      </w:r>
      <w:r w:rsidRPr="008855E6">
        <w:rPr>
          <w:rFonts w:cs="Myriad Pro"/>
          <w:w w:val="105"/>
        </w:rPr>
        <w:t>h</w:t>
      </w:r>
      <w:r w:rsidRPr="008855E6">
        <w:rPr>
          <w:rFonts w:cs="Myriad Pro"/>
          <w:spacing w:val="7"/>
          <w:w w:val="105"/>
        </w:rPr>
        <w:t xml:space="preserve"> </w:t>
      </w:r>
      <w:r w:rsidRPr="008855E6">
        <w:rPr>
          <w:rFonts w:cs="Myriad Pro"/>
          <w:spacing w:val="-1"/>
          <w:w w:val="105"/>
        </w:rPr>
        <w:t>s</w:t>
      </w:r>
      <w:r w:rsidRPr="008855E6">
        <w:rPr>
          <w:rFonts w:cs="Myriad Pro"/>
          <w:spacing w:val="-2"/>
          <w:w w:val="105"/>
        </w:rPr>
        <w:t>t</w:t>
      </w:r>
      <w:r w:rsidRPr="008855E6">
        <w:rPr>
          <w:rFonts w:cs="Myriad Pro"/>
          <w:spacing w:val="1"/>
          <w:w w:val="105"/>
        </w:rPr>
        <w:t>r</w:t>
      </w:r>
      <w:r w:rsidRPr="008855E6">
        <w:rPr>
          <w:rFonts w:cs="Myriad Pro"/>
          <w:spacing w:val="-1"/>
          <w:w w:val="105"/>
        </w:rPr>
        <w:t>a</w:t>
      </w:r>
      <w:r w:rsidRPr="008855E6">
        <w:rPr>
          <w:rFonts w:cs="Myriad Pro"/>
          <w:w w:val="105"/>
        </w:rPr>
        <w:t>n</w:t>
      </w:r>
      <w:r w:rsidRPr="008855E6">
        <w:rPr>
          <w:rFonts w:cs="Myriad Pro"/>
          <w:spacing w:val="7"/>
          <w:w w:val="105"/>
        </w:rPr>
        <w:t xml:space="preserve"> </w:t>
      </w:r>
      <w:r w:rsidRPr="008855E6">
        <w:rPr>
          <w:rFonts w:cs="Myriad Pro"/>
          <w:spacing w:val="-1"/>
          <w:w w:val="105"/>
        </w:rPr>
        <w:t>po</w:t>
      </w:r>
      <w:r w:rsidRPr="008855E6">
        <w:rPr>
          <w:rFonts w:cs="Myriad Pro"/>
          <w:spacing w:val="1"/>
          <w:w w:val="105"/>
        </w:rPr>
        <w:t>d</w:t>
      </w:r>
      <w:r w:rsidRPr="008855E6">
        <w:rPr>
          <w:rFonts w:cs="Myriad Pro"/>
          <w:spacing w:val="-2"/>
          <w:w w:val="105"/>
        </w:rPr>
        <w:t>l</w:t>
      </w:r>
      <w:r w:rsidRPr="008855E6">
        <w:rPr>
          <w:rFonts w:cs="Myriad Pro"/>
          <w:w w:val="105"/>
        </w:rPr>
        <w:t>e</w:t>
      </w:r>
      <w:r w:rsidRPr="008855E6">
        <w:rPr>
          <w:rFonts w:cs="Myriad Pro"/>
          <w:spacing w:val="7"/>
          <w:w w:val="105"/>
        </w:rPr>
        <w:t xml:space="preserve"> </w:t>
      </w:r>
      <w:r w:rsidRPr="008855E6">
        <w:rPr>
          <w:rFonts w:cs="Myriad Pro"/>
          <w:spacing w:val="-2"/>
          <w:w w:val="105"/>
        </w:rPr>
        <w:t>t</w:t>
      </w:r>
      <w:r w:rsidRPr="008855E6">
        <w:rPr>
          <w:rFonts w:cs="Myriad Pro"/>
          <w:spacing w:val="-1"/>
          <w:w w:val="105"/>
        </w:rPr>
        <w:t>o</w:t>
      </w:r>
      <w:r w:rsidRPr="008855E6">
        <w:rPr>
          <w:rFonts w:cs="Myriad Pro"/>
          <w:spacing w:val="3"/>
          <w:w w:val="105"/>
        </w:rPr>
        <w:t>h</w:t>
      </w:r>
      <w:r w:rsidRPr="008855E6">
        <w:rPr>
          <w:rFonts w:cs="Myriad Pro"/>
          <w:spacing w:val="-1"/>
          <w:w w:val="105"/>
        </w:rPr>
        <w:t>o</w:t>
      </w:r>
      <w:r w:rsidRPr="008855E6">
        <w:rPr>
          <w:rFonts w:cs="Myriad Pro"/>
          <w:spacing w:val="1"/>
          <w:w w:val="105"/>
        </w:rPr>
        <w:t>t</w:t>
      </w:r>
      <w:r w:rsidRPr="008855E6">
        <w:rPr>
          <w:rFonts w:cs="Myriad Pro"/>
          <w:w w:val="105"/>
        </w:rPr>
        <w:t>o</w:t>
      </w:r>
      <w:r w:rsidRPr="008855E6">
        <w:rPr>
          <w:rFonts w:cs="Myriad Pro"/>
          <w:spacing w:val="6"/>
          <w:w w:val="105"/>
        </w:rPr>
        <w:t xml:space="preserve"> </w:t>
      </w:r>
      <w:r w:rsidRPr="008855E6">
        <w:rPr>
          <w:rFonts w:cs="Myriad Pro"/>
          <w:spacing w:val="1"/>
          <w:w w:val="105"/>
        </w:rPr>
        <w:t>č</w:t>
      </w:r>
      <w:r w:rsidRPr="008855E6">
        <w:rPr>
          <w:rFonts w:cs="Myriad Pro"/>
          <w:spacing w:val="-2"/>
          <w:w w:val="105"/>
        </w:rPr>
        <w:t>l</w:t>
      </w:r>
      <w:r w:rsidRPr="008855E6">
        <w:rPr>
          <w:rFonts w:cs="Myriad Pro"/>
          <w:spacing w:val="-1"/>
          <w:w w:val="105"/>
        </w:rPr>
        <w:t>á</w:t>
      </w:r>
      <w:r w:rsidRPr="008855E6">
        <w:rPr>
          <w:rFonts w:cs="Myriad Pro"/>
          <w:w w:val="105"/>
        </w:rPr>
        <w:t>n</w:t>
      </w:r>
      <w:r w:rsidRPr="008855E6">
        <w:rPr>
          <w:rFonts w:cs="Myriad Pro"/>
          <w:spacing w:val="1"/>
          <w:w w:val="105"/>
        </w:rPr>
        <w:t>k</w:t>
      </w:r>
      <w:r w:rsidRPr="008855E6">
        <w:rPr>
          <w:rFonts w:cs="Myriad Pro"/>
          <w:w w:val="105"/>
        </w:rPr>
        <w:t>u</w:t>
      </w:r>
      <w:r w:rsidRPr="008855E6">
        <w:rPr>
          <w:rFonts w:cs="Myriad Pro"/>
          <w:spacing w:val="6"/>
          <w:w w:val="105"/>
        </w:rPr>
        <w:t xml:space="preserve"> </w:t>
      </w:r>
      <w:r w:rsidRPr="008855E6">
        <w:rPr>
          <w:rFonts w:cs="Myriad Pro"/>
          <w:spacing w:val="1"/>
          <w:w w:val="105"/>
        </w:rPr>
        <w:t>u</w:t>
      </w:r>
      <w:r w:rsidRPr="008855E6">
        <w:rPr>
          <w:rFonts w:cs="Myriad Pro"/>
          <w:spacing w:val="-1"/>
          <w:w w:val="105"/>
        </w:rPr>
        <w:t>ká</w:t>
      </w:r>
      <w:r w:rsidRPr="008855E6">
        <w:rPr>
          <w:rFonts w:cs="Myriad Pro"/>
          <w:w w:val="105"/>
        </w:rPr>
        <w:t>že</w:t>
      </w:r>
      <w:r w:rsidRPr="008855E6">
        <w:rPr>
          <w:rFonts w:cs="Myriad Pro"/>
          <w:spacing w:val="8"/>
          <w:w w:val="105"/>
        </w:rPr>
        <w:t xml:space="preserve"> </w:t>
      </w:r>
      <w:r w:rsidRPr="008855E6">
        <w:rPr>
          <w:rFonts w:cs="Myriad Pro"/>
          <w:spacing w:val="-1"/>
          <w:w w:val="105"/>
        </w:rPr>
        <w:t>b</w:t>
      </w:r>
      <w:r w:rsidRPr="008855E6">
        <w:rPr>
          <w:rFonts w:cs="Myriad Pro"/>
          <w:spacing w:val="1"/>
          <w:w w:val="105"/>
        </w:rPr>
        <w:t>ý</w:t>
      </w:r>
      <w:r w:rsidRPr="008855E6">
        <w:rPr>
          <w:rFonts w:cs="Myriad Pro"/>
          <w:w w:val="105"/>
        </w:rPr>
        <w:t>t</w:t>
      </w:r>
      <w:r w:rsidRPr="008855E6">
        <w:rPr>
          <w:rFonts w:cs="Myriad Pro"/>
          <w:spacing w:val="6"/>
          <w:w w:val="105"/>
        </w:rPr>
        <w:t xml:space="preserve"> </w:t>
      </w:r>
      <w:r w:rsidRPr="008855E6">
        <w:rPr>
          <w:rFonts w:cs="Myriad Pro"/>
          <w:w w:val="105"/>
        </w:rPr>
        <w:t>n</w:t>
      </w:r>
      <w:r w:rsidRPr="008855E6">
        <w:rPr>
          <w:rFonts w:cs="Myriad Pro"/>
          <w:spacing w:val="-1"/>
          <w:w w:val="105"/>
        </w:rPr>
        <w:t>epra</w:t>
      </w:r>
      <w:r w:rsidRPr="008855E6">
        <w:rPr>
          <w:rFonts w:cs="Myriad Pro"/>
          <w:spacing w:val="1"/>
          <w:w w:val="105"/>
        </w:rPr>
        <w:t>vd</w:t>
      </w:r>
      <w:r w:rsidRPr="008855E6">
        <w:rPr>
          <w:rFonts w:cs="Myriad Pro"/>
          <w:spacing w:val="-2"/>
          <w:w w:val="105"/>
        </w:rPr>
        <w:t>i</w:t>
      </w:r>
      <w:r w:rsidRPr="008855E6">
        <w:rPr>
          <w:rFonts w:cs="Myriad Pro"/>
          <w:spacing w:val="1"/>
          <w:w w:val="105"/>
        </w:rPr>
        <w:t>vý</w:t>
      </w:r>
      <w:r w:rsidRPr="008855E6">
        <w:rPr>
          <w:rFonts w:cs="Myriad Pro"/>
          <w:spacing w:val="-2"/>
          <w:w w:val="105"/>
        </w:rPr>
        <w:t>m</w:t>
      </w:r>
      <w:r w:rsidRPr="008855E6">
        <w:rPr>
          <w:rFonts w:cs="Myriad Pro"/>
          <w:w w:val="105"/>
        </w:rPr>
        <w:t>,</w:t>
      </w:r>
      <w:r w:rsidRPr="008855E6">
        <w:rPr>
          <w:rFonts w:cs="Myriad Pro"/>
          <w:w w:val="101"/>
        </w:rPr>
        <w:t xml:space="preserve"> </w:t>
      </w:r>
      <w:r w:rsidRPr="008855E6">
        <w:rPr>
          <w:rFonts w:cs="Myriad Pro"/>
          <w:spacing w:val="-1"/>
          <w:w w:val="105"/>
        </w:rPr>
        <w:t>o</w:t>
      </w:r>
      <w:r w:rsidRPr="008855E6">
        <w:rPr>
          <w:rFonts w:cs="Myriad Pro"/>
          <w:spacing w:val="1"/>
          <w:w w:val="105"/>
        </w:rPr>
        <w:t>d</w:t>
      </w:r>
      <w:r w:rsidRPr="008855E6">
        <w:rPr>
          <w:rFonts w:cs="Myriad Pro"/>
          <w:spacing w:val="-1"/>
          <w:w w:val="105"/>
        </w:rPr>
        <w:t>po</w:t>
      </w:r>
      <w:r w:rsidRPr="008855E6">
        <w:rPr>
          <w:rFonts w:cs="Myriad Pro"/>
          <w:spacing w:val="1"/>
          <w:w w:val="105"/>
        </w:rPr>
        <w:t>v</w:t>
      </w:r>
      <w:r w:rsidRPr="008855E6">
        <w:rPr>
          <w:rFonts w:cs="Myriad Pro"/>
          <w:spacing w:val="-2"/>
          <w:w w:val="105"/>
        </w:rPr>
        <w:t>í</w:t>
      </w:r>
      <w:r w:rsidRPr="008855E6">
        <w:rPr>
          <w:rFonts w:cs="Myriad Pro"/>
          <w:spacing w:val="1"/>
          <w:w w:val="105"/>
        </w:rPr>
        <w:t>d</w:t>
      </w:r>
      <w:r w:rsidRPr="008855E6">
        <w:rPr>
          <w:rFonts w:cs="Myriad Pro"/>
          <w:w w:val="105"/>
        </w:rPr>
        <w:t>á</w:t>
      </w:r>
      <w:r w:rsidRPr="008855E6">
        <w:rPr>
          <w:rFonts w:cs="Myriad Pro"/>
          <w:spacing w:val="-15"/>
          <w:w w:val="105"/>
        </w:rPr>
        <w:t xml:space="preserve"> </w:t>
      </w:r>
      <w:r w:rsidRPr="008855E6">
        <w:rPr>
          <w:rFonts w:cs="Myriad Pro"/>
          <w:spacing w:val="-2"/>
          <w:w w:val="105"/>
        </w:rPr>
        <w:t>t</w:t>
      </w:r>
      <w:r w:rsidRPr="008855E6">
        <w:rPr>
          <w:rFonts w:cs="Myriad Pro"/>
          <w:spacing w:val="1"/>
          <w:w w:val="105"/>
        </w:rPr>
        <w:t>a</w:t>
      </w:r>
      <w:r w:rsidRPr="008855E6">
        <w:rPr>
          <w:rFonts w:cs="Myriad Pro"/>
          <w:spacing w:val="-2"/>
          <w:w w:val="105"/>
        </w:rPr>
        <w:t>t</w:t>
      </w:r>
      <w:r w:rsidRPr="008855E6">
        <w:rPr>
          <w:rFonts w:cs="Myriad Pro"/>
          <w:w w:val="105"/>
        </w:rPr>
        <w:t>o</w:t>
      </w:r>
      <w:r w:rsidRPr="008855E6">
        <w:rPr>
          <w:rFonts w:cs="Myriad Pro"/>
          <w:spacing w:val="-14"/>
          <w:w w:val="105"/>
        </w:rPr>
        <w:t xml:space="preserve"> </w:t>
      </w:r>
      <w:r w:rsidRPr="008855E6">
        <w:rPr>
          <w:rFonts w:cs="Myriad Pro"/>
          <w:spacing w:val="2"/>
          <w:w w:val="105"/>
        </w:rPr>
        <w:t>s</w:t>
      </w:r>
      <w:r w:rsidRPr="008855E6">
        <w:rPr>
          <w:rFonts w:cs="Myriad Pro"/>
          <w:spacing w:val="-2"/>
          <w:w w:val="105"/>
        </w:rPr>
        <w:t>ml</w:t>
      </w:r>
      <w:r w:rsidRPr="008855E6">
        <w:rPr>
          <w:rFonts w:cs="Myriad Pro"/>
          <w:spacing w:val="-1"/>
          <w:w w:val="105"/>
        </w:rPr>
        <w:t>u</w:t>
      </w:r>
      <w:r w:rsidRPr="008855E6">
        <w:rPr>
          <w:rFonts w:cs="Myriad Pro"/>
          <w:spacing w:val="1"/>
          <w:w w:val="105"/>
        </w:rPr>
        <w:t>v</w:t>
      </w:r>
      <w:r w:rsidRPr="008855E6">
        <w:rPr>
          <w:rFonts w:cs="Myriad Pro"/>
          <w:w w:val="105"/>
        </w:rPr>
        <w:t>ní</w:t>
      </w:r>
      <w:r w:rsidRPr="008855E6">
        <w:rPr>
          <w:rFonts w:cs="Myriad Pro"/>
          <w:spacing w:val="-16"/>
          <w:w w:val="105"/>
        </w:rPr>
        <w:t xml:space="preserve"> </w:t>
      </w:r>
      <w:r w:rsidRPr="008855E6">
        <w:rPr>
          <w:rFonts w:cs="Myriad Pro"/>
          <w:spacing w:val="2"/>
          <w:w w:val="105"/>
        </w:rPr>
        <w:t>s</w:t>
      </w:r>
      <w:r w:rsidRPr="008855E6">
        <w:rPr>
          <w:rFonts w:cs="Myriad Pro"/>
          <w:spacing w:val="-2"/>
          <w:w w:val="105"/>
        </w:rPr>
        <w:t>t</w:t>
      </w:r>
      <w:r w:rsidRPr="008855E6">
        <w:rPr>
          <w:rFonts w:cs="Myriad Pro"/>
          <w:spacing w:val="1"/>
          <w:w w:val="105"/>
        </w:rPr>
        <w:t>r</w:t>
      </w:r>
      <w:r w:rsidRPr="008855E6">
        <w:rPr>
          <w:rFonts w:cs="Myriad Pro"/>
          <w:spacing w:val="-1"/>
          <w:w w:val="105"/>
        </w:rPr>
        <w:t>a</w:t>
      </w:r>
      <w:r w:rsidRPr="008855E6">
        <w:rPr>
          <w:rFonts w:cs="Myriad Pro"/>
          <w:spacing w:val="3"/>
          <w:w w:val="105"/>
        </w:rPr>
        <w:t>n</w:t>
      </w:r>
      <w:r w:rsidRPr="008855E6">
        <w:rPr>
          <w:rFonts w:cs="Myriad Pro"/>
          <w:w w:val="105"/>
        </w:rPr>
        <w:t>a</w:t>
      </w:r>
      <w:r w:rsidRPr="008855E6">
        <w:rPr>
          <w:rFonts w:cs="Myriad Pro"/>
          <w:spacing w:val="-16"/>
          <w:w w:val="105"/>
        </w:rPr>
        <w:t xml:space="preserve"> </w:t>
      </w:r>
      <w:r w:rsidRPr="008855E6">
        <w:rPr>
          <w:rFonts w:cs="Myriad Pro"/>
          <w:w w:val="105"/>
        </w:rPr>
        <w:t>za</w:t>
      </w:r>
      <w:r w:rsidRPr="008855E6">
        <w:rPr>
          <w:rFonts w:cs="Myriad Pro"/>
          <w:spacing w:val="-14"/>
          <w:w w:val="105"/>
        </w:rPr>
        <w:t xml:space="preserve"> </w:t>
      </w:r>
      <w:r w:rsidRPr="008855E6">
        <w:rPr>
          <w:rFonts w:cs="Myriad Pro"/>
          <w:spacing w:val="-1"/>
          <w:w w:val="105"/>
        </w:rPr>
        <w:t>š</w:t>
      </w:r>
      <w:r w:rsidRPr="008855E6">
        <w:rPr>
          <w:rFonts w:cs="Myriad Pro"/>
          <w:spacing w:val="1"/>
          <w:w w:val="105"/>
        </w:rPr>
        <w:t>k</w:t>
      </w:r>
      <w:r w:rsidRPr="008855E6">
        <w:rPr>
          <w:rFonts w:cs="Myriad Pro"/>
          <w:spacing w:val="-1"/>
          <w:w w:val="105"/>
        </w:rPr>
        <w:t>o</w:t>
      </w:r>
      <w:r w:rsidRPr="008855E6">
        <w:rPr>
          <w:rFonts w:cs="Myriad Pro"/>
          <w:spacing w:val="1"/>
          <w:w w:val="105"/>
        </w:rPr>
        <w:t>d</w:t>
      </w:r>
      <w:r w:rsidRPr="008855E6">
        <w:rPr>
          <w:rFonts w:cs="Myriad Pro"/>
          <w:spacing w:val="-1"/>
          <w:w w:val="105"/>
        </w:rPr>
        <w:t>u</w:t>
      </w:r>
      <w:r w:rsidRPr="008855E6">
        <w:rPr>
          <w:rFonts w:cs="Myriad Pro"/>
          <w:w w:val="105"/>
        </w:rPr>
        <w:t>,</w:t>
      </w:r>
      <w:r w:rsidRPr="008855E6">
        <w:rPr>
          <w:rFonts w:cs="Myriad Pro"/>
          <w:spacing w:val="-13"/>
          <w:w w:val="105"/>
        </w:rPr>
        <w:t xml:space="preserve"> </w:t>
      </w:r>
      <w:r w:rsidRPr="008855E6">
        <w:rPr>
          <w:rFonts w:cs="Myriad Pro"/>
          <w:spacing w:val="-1"/>
          <w:w w:val="105"/>
        </w:rPr>
        <w:t>k</w:t>
      </w:r>
      <w:r w:rsidRPr="008855E6">
        <w:rPr>
          <w:rFonts w:cs="Myriad Pro"/>
          <w:spacing w:val="-2"/>
          <w:w w:val="105"/>
        </w:rPr>
        <w:t>t</w:t>
      </w:r>
      <w:r w:rsidRPr="008855E6">
        <w:rPr>
          <w:rFonts w:cs="Myriad Pro"/>
          <w:spacing w:val="2"/>
          <w:w w:val="105"/>
        </w:rPr>
        <w:t>e</w:t>
      </w:r>
      <w:r w:rsidRPr="008855E6">
        <w:rPr>
          <w:rFonts w:cs="Myriad Pro"/>
          <w:spacing w:val="-1"/>
          <w:w w:val="105"/>
        </w:rPr>
        <w:t>r</w:t>
      </w:r>
      <w:r w:rsidRPr="008855E6">
        <w:rPr>
          <w:rFonts w:cs="Myriad Pro"/>
          <w:w w:val="105"/>
        </w:rPr>
        <w:t>á</w:t>
      </w:r>
      <w:r w:rsidRPr="008855E6">
        <w:rPr>
          <w:rFonts w:cs="Myriad Pro"/>
          <w:spacing w:val="-16"/>
          <w:w w:val="105"/>
        </w:rPr>
        <w:t xml:space="preserve"> </w:t>
      </w:r>
      <w:r w:rsidRPr="008855E6">
        <w:rPr>
          <w:rFonts w:cs="Myriad Pro"/>
          <w:spacing w:val="3"/>
          <w:w w:val="105"/>
        </w:rPr>
        <w:t>n</w:t>
      </w:r>
      <w:r w:rsidRPr="008855E6">
        <w:rPr>
          <w:rFonts w:cs="Myriad Pro"/>
          <w:spacing w:val="-1"/>
          <w:w w:val="105"/>
        </w:rPr>
        <w:t>ep</w:t>
      </w:r>
      <w:r w:rsidRPr="008855E6">
        <w:rPr>
          <w:rFonts w:cs="Myriad Pro"/>
          <w:spacing w:val="1"/>
          <w:w w:val="105"/>
        </w:rPr>
        <w:t>r</w:t>
      </w:r>
      <w:r w:rsidRPr="008855E6">
        <w:rPr>
          <w:rFonts w:cs="Myriad Pro"/>
          <w:spacing w:val="-1"/>
          <w:w w:val="105"/>
        </w:rPr>
        <w:t>a</w:t>
      </w:r>
      <w:r w:rsidRPr="008855E6">
        <w:rPr>
          <w:rFonts w:cs="Myriad Pro"/>
          <w:spacing w:val="1"/>
          <w:w w:val="105"/>
        </w:rPr>
        <w:t>vd</w:t>
      </w:r>
      <w:r w:rsidRPr="008855E6">
        <w:rPr>
          <w:rFonts w:cs="Myriad Pro"/>
          <w:spacing w:val="-2"/>
          <w:w w:val="105"/>
        </w:rPr>
        <w:t>i</w:t>
      </w:r>
      <w:r w:rsidRPr="008855E6">
        <w:rPr>
          <w:rFonts w:cs="Myriad Pro"/>
          <w:spacing w:val="1"/>
          <w:w w:val="105"/>
        </w:rPr>
        <w:t>v</w:t>
      </w:r>
      <w:r w:rsidRPr="008855E6">
        <w:rPr>
          <w:rFonts w:cs="Myriad Pro"/>
          <w:spacing w:val="-1"/>
          <w:w w:val="105"/>
        </w:rPr>
        <w:t>os</w:t>
      </w:r>
      <w:r w:rsidRPr="008855E6">
        <w:rPr>
          <w:rFonts w:cs="Myriad Pro"/>
          <w:spacing w:val="-2"/>
          <w:w w:val="105"/>
        </w:rPr>
        <w:t>t</w:t>
      </w:r>
      <w:r w:rsidRPr="008855E6">
        <w:rPr>
          <w:rFonts w:cs="Myriad Pro"/>
          <w:w w:val="105"/>
        </w:rPr>
        <w:t>í</w:t>
      </w:r>
      <w:r w:rsidRPr="008855E6">
        <w:rPr>
          <w:rFonts w:cs="Myriad Pro"/>
          <w:spacing w:val="-16"/>
          <w:w w:val="105"/>
        </w:rPr>
        <w:t xml:space="preserve"> </w:t>
      </w:r>
      <w:r w:rsidRPr="008855E6">
        <w:rPr>
          <w:rFonts w:cs="Myriad Pro"/>
          <w:spacing w:val="2"/>
          <w:w w:val="105"/>
        </w:rPr>
        <w:t>p</w:t>
      </w:r>
      <w:r w:rsidRPr="008855E6">
        <w:rPr>
          <w:rFonts w:cs="Myriad Pro"/>
          <w:spacing w:val="-1"/>
          <w:w w:val="105"/>
        </w:rPr>
        <w:t>ro</w:t>
      </w:r>
      <w:r w:rsidRPr="008855E6">
        <w:rPr>
          <w:rFonts w:cs="Myriad Pro"/>
          <w:w w:val="105"/>
        </w:rPr>
        <w:t>h</w:t>
      </w:r>
      <w:r w:rsidRPr="008855E6">
        <w:rPr>
          <w:rFonts w:cs="Myriad Pro"/>
          <w:spacing w:val="2"/>
          <w:w w:val="105"/>
        </w:rPr>
        <w:t>l</w:t>
      </w:r>
      <w:r w:rsidRPr="008855E6">
        <w:rPr>
          <w:rFonts w:cs="Myriad Pro"/>
          <w:spacing w:val="-1"/>
          <w:w w:val="105"/>
        </w:rPr>
        <w:t>áše</w:t>
      </w:r>
      <w:r w:rsidRPr="008855E6">
        <w:rPr>
          <w:rFonts w:cs="Myriad Pro"/>
          <w:w w:val="105"/>
        </w:rPr>
        <w:t>ní</w:t>
      </w:r>
      <w:r w:rsidRPr="008855E6">
        <w:rPr>
          <w:rFonts w:cs="Myriad Pro"/>
          <w:spacing w:val="-16"/>
          <w:w w:val="105"/>
        </w:rPr>
        <w:t xml:space="preserve"> </w:t>
      </w:r>
      <w:r w:rsidRPr="008855E6">
        <w:rPr>
          <w:rFonts w:cs="Myriad Pro"/>
          <w:spacing w:val="3"/>
          <w:w w:val="105"/>
        </w:rPr>
        <w:t>d</w:t>
      </w:r>
      <w:r w:rsidRPr="008855E6">
        <w:rPr>
          <w:rFonts w:cs="Myriad Pro"/>
          <w:spacing w:val="-1"/>
          <w:w w:val="105"/>
        </w:rPr>
        <w:t>ru</w:t>
      </w:r>
      <w:r w:rsidRPr="008855E6">
        <w:rPr>
          <w:rFonts w:cs="Myriad Pro"/>
          <w:w w:val="105"/>
        </w:rPr>
        <w:t>hé</w:t>
      </w:r>
      <w:r w:rsidRPr="008855E6">
        <w:rPr>
          <w:rFonts w:cs="Myriad Pro"/>
          <w:spacing w:val="-13"/>
          <w:w w:val="105"/>
        </w:rPr>
        <w:t xml:space="preserve"> </w:t>
      </w:r>
      <w:r w:rsidRPr="008855E6">
        <w:rPr>
          <w:rFonts w:cs="Myriad Pro"/>
          <w:spacing w:val="-1"/>
          <w:w w:val="105"/>
        </w:rPr>
        <w:t>s</w:t>
      </w:r>
      <w:r w:rsidRPr="008855E6">
        <w:rPr>
          <w:rFonts w:cs="Myriad Pro"/>
          <w:spacing w:val="1"/>
          <w:w w:val="105"/>
        </w:rPr>
        <w:t>m</w:t>
      </w:r>
      <w:r w:rsidRPr="008855E6">
        <w:rPr>
          <w:rFonts w:cs="Myriad Pro"/>
          <w:spacing w:val="-2"/>
          <w:w w:val="105"/>
        </w:rPr>
        <w:t>l</w:t>
      </w:r>
      <w:r w:rsidRPr="008855E6">
        <w:rPr>
          <w:rFonts w:cs="Myriad Pro"/>
          <w:spacing w:val="-1"/>
          <w:w w:val="105"/>
        </w:rPr>
        <w:t>u</w:t>
      </w:r>
      <w:r w:rsidRPr="008855E6">
        <w:rPr>
          <w:rFonts w:cs="Myriad Pro"/>
          <w:spacing w:val="1"/>
          <w:w w:val="105"/>
        </w:rPr>
        <w:t>v</w:t>
      </w:r>
      <w:r w:rsidRPr="008855E6">
        <w:rPr>
          <w:rFonts w:cs="Myriad Pro"/>
          <w:w w:val="105"/>
        </w:rPr>
        <w:t>ní</w:t>
      </w:r>
      <w:r w:rsidRPr="008855E6">
        <w:rPr>
          <w:rFonts w:cs="Myriad Pro"/>
          <w:spacing w:val="-14"/>
          <w:w w:val="105"/>
        </w:rPr>
        <w:t xml:space="preserve"> </w:t>
      </w:r>
      <w:r w:rsidRPr="008855E6">
        <w:rPr>
          <w:rFonts w:cs="Myriad Pro"/>
          <w:spacing w:val="-1"/>
          <w:w w:val="105"/>
        </w:rPr>
        <w:t>s</w:t>
      </w:r>
      <w:r w:rsidRPr="008855E6">
        <w:rPr>
          <w:rFonts w:cs="Myriad Pro"/>
          <w:spacing w:val="-2"/>
          <w:w w:val="105"/>
        </w:rPr>
        <w:t>t</w:t>
      </w:r>
      <w:r w:rsidRPr="008855E6">
        <w:rPr>
          <w:rFonts w:cs="Myriad Pro"/>
          <w:spacing w:val="1"/>
          <w:w w:val="105"/>
        </w:rPr>
        <w:t>r</w:t>
      </w:r>
      <w:r w:rsidRPr="008855E6">
        <w:rPr>
          <w:rFonts w:cs="Myriad Pro"/>
          <w:spacing w:val="-1"/>
          <w:w w:val="105"/>
        </w:rPr>
        <w:t>a</w:t>
      </w:r>
      <w:r w:rsidRPr="008855E6">
        <w:rPr>
          <w:rFonts w:cs="Myriad Pro"/>
          <w:w w:val="105"/>
        </w:rPr>
        <w:t>ně</w:t>
      </w:r>
      <w:r w:rsidRPr="008855E6">
        <w:rPr>
          <w:rFonts w:cs="Myriad Pro"/>
          <w:spacing w:val="-16"/>
          <w:w w:val="105"/>
        </w:rPr>
        <w:t xml:space="preserve"> </w:t>
      </w:r>
      <w:r w:rsidRPr="008855E6">
        <w:rPr>
          <w:rFonts w:cs="Myriad Pro"/>
          <w:spacing w:val="1"/>
          <w:w w:val="105"/>
        </w:rPr>
        <w:t>v</w:t>
      </w:r>
      <w:r w:rsidRPr="008855E6">
        <w:rPr>
          <w:rFonts w:cs="Myriad Pro"/>
          <w:w w:val="105"/>
        </w:rPr>
        <w:t>zn</w:t>
      </w:r>
      <w:r w:rsidRPr="008855E6">
        <w:rPr>
          <w:rFonts w:cs="Myriad Pro"/>
          <w:spacing w:val="-2"/>
          <w:w w:val="105"/>
        </w:rPr>
        <w:t>i</w:t>
      </w:r>
      <w:r w:rsidRPr="008855E6">
        <w:rPr>
          <w:rFonts w:cs="Myriad Pro"/>
          <w:spacing w:val="1"/>
          <w:w w:val="105"/>
        </w:rPr>
        <w:t>k</w:t>
      </w:r>
      <w:r w:rsidRPr="008855E6">
        <w:rPr>
          <w:rFonts w:cs="Myriad Pro"/>
          <w:spacing w:val="-2"/>
          <w:w w:val="105"/>
        </w:rPr>
        <w:t>l</w:t>
      </w:r>
      <w:r w:rsidRPr="008855E6">
        <w:rPr>
          <w:rFonts w:cs="Myriad Pro"/>
          <w:spacing w:val="-1"/>
          <w:w w:val="105"/>
        </w:rPr>
        <w:t>a</w:t>
      </w:r>
      <w:r w:rsidRPr="008855E6">
        <w:rPr>
          <w:rFonts w:cs="Myriad Pro"/>
          <w:w w:val="105"/>
        </w:rPr>
        <w:t>.</w:t>
      </w:r>
    </w:p>
    <w:p w14:paraId="4B841435" w14:textId="77777777" w:rsidR="000D5826" w:rsidRPr="0004491B" w:rsidRDefault="000D5826" w:rsidP="00B82C85">
      <w:pPr>
        <w:kinsoku w:val="0"/>
        <w:overflowPunct w:val="0"/>
        <w:autoSpaceDE w:val="0"/>
        <w:autoSpaceDN w:val="0"/>
        <w:adjustRightInd w:val="0"/>
        <w:contextualSpacing/>
        <w:jc w:val="both"/>
        <w:rPr>
          <w:rFonts w:cs="Times New Roman"/>
        </w:rPr>
      </w:pPr>
    </w:p>
    <w:p w14:paraId="25081C82" w14:textId="77777777" w:rsidR="00255C59" w:rsidRPr="0004491B" w:rsidRDefault="00043402" w:rsidP="00D30987">
      <w:pPr>
        <w:kinsoku w:val="0"/>
        <w:overflowPunct w:val="0"/>
        <w:autoSpaceDE w:val="0"/>
        <w:autoSpaceDN w:val="0"/>
        <w:adjustRightInd w:val="0"/>
        <w:spacing w:after="240"/>
        <w:ind w:right="1"/>
        <w:jc w:val="center"/>
        <w:outlineLvl w:val="0"/>
        <w:rPr>
          <w:rFonts w:cs="Myriad Pro"/>
        </w:rPr>
      </w:pPr>
      <w:r>
        <w:rPr>
          <w:rFonts w:cs="Myriad Pro"/>
          <w:b/>
          <w:bCs/>
          <w:spacing w:val="1"/>
        </w:rPr>
        <w:t xml:space="preserve">II. </w:t>
      </w:r>
      <w:r w:rsidR="00575C9A" w:rsidRPr="0004491B">
        <w:rPr>
          <w:rFonts w:cs="Myriad Pro"/>
          <w:b/>
          <w:bCs/>
          <w:spacing w:val="1"/>
        </w:rPr>
        <w:t>P</w:t>
      </w:r>
      <w:r w:rsidR="00575C9A" w:rsidRPr="0004491B">
        <w:rPr>
          <w:rFonts w:cs="Myriad Pro"/>
          <w:b/>
          <w:bCs/>
          <w:spacing w:val="-2"/>
        </w:rPr>
        <w:t>Ř</w:t>
      </w:r>
      <w:r w:rsidR="00575C9A" w:rsidRPr="0004491B">
        <w:rPr>
          <w:rFonts w:cs="Myriad Pro"/>
          <w:b/>
          <w:bCs/>
        </w:rPr>
        <w:t>ED</w:t>
      </w:r>
      <w:r w:rsidR="00575C9A" w:rsidRPr="0004491B">
        <w:rPr>
          <w:rFonts w:cs="Myriad Pro"/>
          <w:b/>
          <w:bCs/>
          <w:spacing w:val="-1"/>
        </w:rPr>
        <w:t>M</w:t>
      </w:r>
      <w:r w:rsidR="00575C9A" w:rsidRPr="0004491B">
        <w:rPr>
          <w:rFonts w:cs="Myriad Pro"/>
          <w:b/>
          <w:bCs/>
        </w:rPr>
        <w:t>ĚT SMLOUVY</w:t>
      </w:r>
    </w:p>
    <w:p w14:paraId="1B170A06" w14:textId="66C7B3D9" w:rsidR="00A811A1" w:rsidRPr="00A811A1" w:rsidRDefault="00255C59" w:rsidP="00D30987">
      <w:pPr>
        <w:kinsoku w:val="0"/>
        <w:overflowPunct w:val="0"/>
        <w:autoSpaceDE w:val="0"/>
        <w:autoSpaceDN w:val="0"/>
        <w:adjustRightInd w:val="0"/>
        <w:spacing w:after="240"/>
        <w:ind w:left="399" w:right="113" w:hanging="284"/>
        <w:jc w:val="both"/>
        <w:rPr>
          <w:rFonts w:ascii="Tahoma" w:eastAsia="Times New Roman" w:hAnsi="Tahoma" w:cs="Tahoma"/>
          <w:kern w:val="1"/>
          <w:sz w:val="20"/>
          <w:szCs w:val="20"/>
          <w:lang w:eastAsia="ar-SA"/>
        </w:rPr>
      </w:pPr>
      <w:r w:rsidRPr="0004491B">
        <w:rPr>
          <w:rFonts w:cs="Myriad Pro"/>
          <w:spacing w:val="-1"/>
          <w:w w:val="105"/>
        </w:rPr>
        <w:t>1</w:t>
      </w:r>
      <w:r w:rsidRPr="0004491B">
        <w:rPr>
          <w:rFonts w:cs="Myriad Pro"/>
          <w:w w:val="105"/>
        </w:rPr>
        <w:t>.</w:t>
      </w:r>
      <w:r w:rsidRPr="0004491B">
        <w:rPr>
          <w:rFonts w:cs="Myriad Pro"/>
          <w:spacing w:val="31"/>
          <w:w w:val="105"/>
        </w:rPr>
        <w:t xml:space="preserve"> </w:t>
      </w:r>
      <w:r w:rsidRPr="00FE72FE">
        <w:rPr>
          <w:rFonts w:cs="Myriad Pro"/>
          <w:spacing w:val="1"/>
          <w:w w:val="105"/>
        </w:rPr>
        <w:t>Pře</w:t>
      </w:r>
      <w:r w:rsidRPr="0004491B">
        <w:rPr>
          <w:rFonts w:cs="Myriad Pro"/>
          <w:spacing w:val="1"/>
          <w:w w:val="105"/>
        </w:rPr>
        <w:t>d</w:t>
      </w:r>
      <w:r w:rsidRPr="00FE72FE">
        <w:rPr>
          <w:rFonts w:cs="Myriad Pro"/>
          <w:spacing w:val="1"/>
          <w:w w:val="105"/>
        </w:rPr>
        <w:t>mětem této smlou</w:t>
      </w:r>
      <w:r w:rsidRPr="0004491B">
        <w:rPr>
          <w:rFonts w:cs="Myriad Pro"/>
          <w:spacing w:val="1"/>
          <w:w w:val="105"/>
        </w:rPr>
        <w:t>v</w:t>
      </w:r>
      <w:r w:rsidRPr="00FE72FE">
        <w:rPr>
          <w:rFonts w:cs="Myriad Pro"/>
          <w:spacing w:val="1"/>
          <w:w w:val="105"/>
        </w:rPr>
        <w:t xml:space="preserve">y o </w:t>
      </w:r>
      <w:r w:rsidR="00807490">
        <w:rPr>
          <w:rFonts w:cs="Myriad Pro"/>
          <w:spacing w:val="1"/>
          <w:w w:val="105"/>
        </w:rPr>
        <w:t>Dílo</w:t>
      </w:r>
      <w:r w:rsidRPr="00FE72FE">
        <w:rPr>
          <w:rFonts w:cs="Myriad Pro"/>
          <w:spacing w:val="1"/>
          <w:w w:val="105"/>
        </w:rPr>
        <w:t xml:space="preserve"> je závazek zho</w:t>
      </w:r>
      <w:r w:rsidRPr="0004491B">
        <w:rPr>
          <w:rFonts w:cs="Myriad Pro"/>
          <w:spacing w:val="1"/>
          <w:w w:val="105"/>
        </w:rPr>
        <w:t>t</w:t>
      </w:r>
      <w:r w:rsidRPr="00FE72FE">
        <w:rPr>
          <w:rFonts w:cs="Myriad Pro"/>
          <w:spacing w:val="1"/>
          <w:w w:val="105"/>
        </w:rPr>
        <w:t>o</w:t>
      </w:r>
      <w:r w:rsidRPr="0004491B">
        <w:rPr>
          <w:rFonts w:cs="Myriad Pro"/>
          <w:spacing w:val="1"/>
          <w:w w:val="105"/>
        </w:rPr>
        <w:t>v</w:t>
      </w:r>
      <w:r w:rsidRPr="00FE72FE">
        <w:rPr>
          <w:rFonts w:cs="Myriad Pro"/>
          <w:spacing w:val="1"/>
          <w:w w:val="105"/>
        </w:rPr>
        <w:t>itele pro</w:t>
      </w:r>
      <w:r w:rsidRPr="0004491B">
        <w:rPr>
          <w:rFonts w:cs="Myriad Pro"/>
          <w:spacing w:val="1"/>
          <w:w w:val="105"/>
        </w:rPr>
        <w:t>v</w:t>
      </w:r>
      <w:r w:rsidRPr="00FE72FE">
        <w:rPr>
          <w:rFonts w:cs="Myriad Pro"/>
          <w:spacing w:val="1"/>
          <w:w w:val="105"/>
        </w:rPr>
        <w:t>ést p</w:t>
      </w:r>
      <w:r w:rsidRPr="0004491B">
        <w:rPr>
          <w:rFonts w:cs="Myriad Pro"/>
          <w:spacing w:val="1"/>
          <w:w w:val="105"/>
        </w:rPr>
        <w:t>r</w:t>
      </w:r>
      <w:r w:rsidRPr="00FE72FE">
        <w:rPr>
          <w:rFonts w:cs="Myriad Pro"/>
          <w:spacing w:val="1"/>
          <w:w w:val="105"/>
        </w:rPr>
        <w:t>o obje</w:t>
      </w:r>
      <w:r w:rsidRPr="0004491B">
        <w:rPr>
          <w:rFonts w:cs="Myriad Pro"/>
          <w:spacing w:val="1"/>
          <w:w w:val="105"/>
        </w:rPr>
        <w:t>d</w:t>
      </w:r>
      <w:r w:rsidRPr="00FE72FE">
        <w:rPr>
          <w:rFonts w:cs="Myriad Pro"/>
          <w:spacing w:val="1"/>
          <w:w w:val="105"/>
        </w:rPr>
        <w:t>na</w:t>
      </w:r>
      <w:r w:rsidRPr="0004491B">
        <w:rPr>
          <w:rFonts w:cs="Myriad Pro"/>
          <w:spacing w:val="1"/>
          <w:w w:val="105"/>
        </w:rPr>
        <w:t>t</w:t>
      </w:r>
      <w:r w:rsidRPr="00FE72FE">
        <w:rPr>
          <w:rFonts w:cs="Myriad Pro"/>
          <w:spacing w:val="1"/>
          <w:w w:val="105"/>
        </w:rPr>
        <w:t xml:space="preserve">ele </w:t>
      </w:r>
      <w:r w:rsidR="00A811A1" w:rsidRPr="00FE72FE">
        <w:rPr>
          <w:rFonts w:cs="Myriad Pro"/>
          <w:spacing w:val="1"/>
          <w:w w:val="105"/>
        </w:rPr>
        <w:t xml:space="preserve">svým jménem a na vlastní odpovědnost </w:t>
      </w:r>
      <w:r w:rsidRPr="0004491B">
        <w:rPr>
          <w:rFonts w:cs="Myriad Pro"/>
          <w:spacing w:val="1"/>
          <w:w w:val="105"/>
        </w:rPr>
        <w:t>v</w:t>
      </w:r>
      <w:r w:rsidRPr="00FE72FE">
        <w:rPr>
          <w:rFonts w:cs="Myriad Pro"/>
          <w:spacing w:val="1"/>
          <w:w w:val="105"/>
        </w:rPr>
        <w:t>e sje</w:t>
      </w:r>
      <w:r w:rsidRPr="0004491B">
        <w:rPr>
          <w:rFonts w:cs="Myriad Pro"/>
          <w:spacing w:val="1"/>
          <w:w w:val="105"/>
        </w:rPr>
        <w:t>d</w:t>
      </w:r>
      <w:r w:rsidRPr="00FE72FE">
        <w:rPr>
          <w:rFonts w:cs="Myriad Pro"/>
          <w:spacing w:val="1"/>
          <w:w w:val="105"/>
        </w:rPr>
        <w:t>naném termínu</w:t>
      </w:r>
      <w:r w:rsidR="00A811A1" w:rsidRPr="00FE72FE">
        <w:rPr>
          <w:rFonts w:cs="Myriad Pro"/>
          <w:spacing w:val="1"/>
          <w:w w:val="105"/>
        </w:rPr>
        <w:t>, rozsahu a za podmínek sjednaných v této smlouvě</w:t>
      </w:r>
      <w:r w:rsidRPr="00FE72FE">
        <w:rPr>
          <w:rFonts w:cs="Myriad Pro"/>
          <w:spacing w:val="1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d</w:t>
      </w:r>
      <w:r w:rsidRPr="00FE72FE">
        <w:rPr>
          <w:rFonts w:cs="Myriad Pro"/>
          <w:spacing w:val="1"/>
          <w:w w:val="105"/>
        </w:rPr>
        <w:t>ále spe</w:t>
      </w:r>
      <w:r w:rsidRPr="0004491B">
        <w:rPr>
          <w:rFonts w:cs="Myriad Pro"/>
          <w:spacing w:val="1"/>
          <w:w w:val="105"/>
        </w:rPr>
        <w:t>c</w:t>
      </w:r>
      <w:r w:rsidRPr="00FE72FE">
        <w:rPr>
          <w:rFonts w:cs="Myriad Pro"/>
          <w:spacing w:val="1"/>
          <w:w w:val="105"/>
        </w:rPr>
        <w:t>ifi</w:t>
      </w:r>
      <w:r w:rsidRPr="0004491B">
        <w:rPr>
          <w:rFonts w:cs="Myriad Pro"/>
          <w:spacing w:val="1"/>
          <w:w w:val="105"/>
        </w:rPr>
        <w:t>k</w:t>
      </w:r>
      <w:r w:rsidRPr="00FE72FE">
        <w:rPr>
          <w:rFonts w:cs="Myriad Pro"/>
          <w:spacing w:val="1"/>
          <w:w w:val="105"/>
        </w:rPr>
        <w:t>o</w:t>
      </w:r>
      <w:r w:rsidRPr="0004491B">
        <w:rPr>
          <w:rFonts w:cs="Myriad Pro"/>
          <w:spacing w:val="1"/>
          <w:w w:val="105"/>
        </w:rPr>
        <w:t>v</w:t>
      </w:r>
      <w:r w:rsidRPr="00FE72FE">
        <w:rPr>
          <w:rFonts w:cs="Myriad Pro"/>
          <w:spacing w:val="1"/>
          <w:w w:val="105"/>
        </w:rPr>
        <w:t xml:space="preserve">ané </w:t>
      </w:r>
      <w:r w:rsidR="00807490">
        <w:rPr>
          <w:rFonts w:cs="Myriad Pro"/>
          <w:spacing w:val="1"/>
          <w:w w:val="105"/>
        </w:rPr>
        <w:t>Dílo</w:t>
      </w:r>
      <w:r w:rsidR="00FA000C" w:rsidRPr="00FE72FE">
        <w:rPr>
          <w:rFonts w:cs="Myriad Pro"/>
          <w:spacing w:val="1"/>
          <w:w w:val="105"/>
        </w:rPr>
        <w:t>,</w:t>
      </w:r>
      <w:r w:rsidRPr="00FE72FE">
        <w:rPr>
          <w:rFonts w:cs="Myriad Pro"/>
          <w:spacing w:val="1"/>
          <w:w w:val="105"/>
        </w:rPr>
        <w:t xml:space="preserve"> a zho</w:t>
      </w:r>
      <w:r w:rsidRPr="0004491B">
        <w:rPr>
          <w:rFonts w:cs="Myriad Pro"/>
          <w:spacing w:val="1"/>
          <w:w w:val="105"/>
        </w:rPr>
        <w:t>t</w:t>
      </w:r>
      <w:r w:rsidRPr="00FE72FE">
        <w:rPr>
          <w:rFonts w:cs="Myriad Pro"/>
          <w:spacing w:val="1"/>
          <w:w w:val="105"/>
        </w:rPr>
        <w:t>o</w:t>
      </w:r>
      <w:r w:rsidRPr="0004491B">
        <w:rPr>
          <w:rFonts w:cs="Myriad Pro"/>
          <w:spacing w:val="1"/>
          <w:w w:val="105"/>
        </w:rPr>
        <w:t>v</w:t>
      </w:r>
      <w:r w:rsidRPr="00FE72FE">
        <w:rPr>
          <w:rFonts w:cs="Myriad Pro"/>
          <w:spacing w:val="1"/>
          <w:w w:val="105"/>
        </w:rPr>
        <w:t xml:space="preserve">ené </w:t>
      </w:r>
      <w:r w:rsidR="00807490">
        <w:rPr>
          <w:rFonts w:cs="Myriad Pro"/>
          <w:spacing w:val="1"/>
          <w:w w:val="105"/>
        </w:rPr>
        <w:t>Dílo</w:t>
      </w:r>
      <w:r w:rsidRPr="00FE72FE">
        <w:rPr>
          <w:rFonts w:cs="Myriad Pro"/>
          <w:spacing w:val="1"/>
          <w:w w:val="105"/>
        </w:rPr>
        <w:t xml:space="preserve"> p</w:t>
      </w:r>
      <w:r w:rsidRPr="0004491B">
        <w:rPr>
          <w:rFonts w:cs="Myriad Pro"/>
          <w:spacing w:val="1"/>
          <w:w w:val="105"/>
        </w:rPr>
        <w:t>r</w:t>
      </w:r>
      <w:r w:rsidRPr="00FE72FE">
        <w:rPr>
          <w:rFonts w:cs="Myriad Pro"/>
          <w:spacing w:val="1"/>
          <w:w w:val="105"/>
        </w:rPr>
        <w:t xml:space="preserve">osté </w:t>
      </w:r>
      <w:r w:rsidRPr="0004491B">
        <w:rPr>
          <w:rFonts w:cs="Myriad Pro"/>
          <w:spacing w:val="1"/>
          <w:w w:val="105"/>
        </w:rPr>
        <w:t>v</w:t>
      </w:r>
      <w:r w:rsidRPr="00FE72FE">
        <w:rPr>
          <w:rFonts w:cs="Myriad Pro"/>
          <w:spacing w:val="1"/>
          <w:w w:val="105"/>
        </w:rPr>
        <w:t>ad a ne</w:t>
      </w:r>
      <w:r w:rsidRPr="0004491B">
        <w:rPr>
          <w:rFonts w:cs="Myriad Pro"/>
          <w:spacing w:val="1"/>
          <w:w w:val="105"/>
        </w:rPr>
        <w:t>d</w:t>
      </w:r>
      <w:r w:rsidRPr="00FE72FE">
        <w:rPr>
          <w:rFonts w:cs="Myriad Pro"/>
          <w:spacing w:val="1"/>
          <w:w w:val="105"/>
        </w:rPr>
        <w:t>o</w:t>
      </w:r>
      <w:r w:rsidRPr="0004491B">
        <w:rPr>
          <w:rFonts w:cs="Myriad Pro"/>
          <w:spacing w:val="1"/>
          <w:w w:val="105"/>
        </w:rPr>
        <w:t>d</w:t>
      </w:r>
      <w:r w:rsidRPr="00FE72FE">
        <w:rPr>
          <w:rFonts w:cs="Myriad Pro"/>
          <w:spacing w:val="1"/>
          <w:w w:val="105"/>
        </w:rPr>
        <w:t>ěl</w:t>
      </w:r>
      <w:r w:rsidRPr="0004491B">
        <w:rPr>
          <w:rFonts w:cs="Myriad Pro"/>
          <w:spacing w:val="1"/>
          <w:w w:val="105"/>
        </w:rPr>
        <w:t>k</w:t>
      </w:r>
      <w:r w:rsidRPr="00FE72FE">
        <w:rPr>
          <w:rFonts w:cs="Myriad Pro"/>
          <w:spacing w:val="1"/>
          <w:w w:val="105"/>
        </w:rPr>
        <w:t>ů brání</w:t>
      </w:r>
      <w:r w:rsidRPr="0004491B">
        <w:rPr>
          <w:rFonts w:cs="Myriad Pro"/>
          <w:spacing w:val="1"/>
          <w:w w:val="105"/>
        </w:rPr>
        <w:t>c</w:t>
      </w:r>
      <w:r w:rsidRPr="00FE72FE">
        <w:rPr>
          <w:rFonts w:cs="Myriad Pro"/>
          <w:spacing w:val="1"/>
          <w:w w:val="105"/>
        </w:rPr>
        <w:t>í</w:t>
      </w:r>
      <w:r w:rsidRPr="0004491B">
        <w:rPr>
          <w:rFonts w:cs="Myriad Pro"/>
          <w:spacing w:val="1"/>
          <w:w w:val="105"/>
        </w:rPr>
        <w:t>c</w:t>
      </w:r>
      <w:r w:rsidRPr="00FE72FE">
        <w:rPr>
          <w:rFonts w:cs="Myriad Pro"/>
          <w:spacing w:val="1"/>
          <w:w w:val="105"/>
        </w:rPr>
        <w:t xml:space="preserve">h jeho </w:t>
      </w:r>
      <w:r w:rsidRPr="0004491B">
        <w:rPr>
          <w:rFonts w:cs="Myriad Pro"/>
          <w:spacing w:val="1"/>
          <w:w w:val="105"/>
        </w:rPr>
        <w:t>ř</w:t>
      </w:r>
      <w:r w:rsidRPr="00FE72FE">
        <w:rPr>
          <w:rFonts w:cs="Myriad Pro"/>
          <w:spacing w:val="1"/>
          <w:w w:val="105"/>
        </w:rPr>
        <w:t>á</w:t>
      </w:r>
      <w:r w:rsidRPr="0004491B">
        <w:rPr>
          <w:rFonts w:cs="Myriad Pro"/>
          <w:spacing w:val="1"/>
          <w:w w:val="105"/>
        </w:rPr>
        <w:t>d</w:t>
      </w:r>
      <w:r w:rsidRPr="00FE72FE">
        <w:rPr>
          <w:rFonts w:cs="Myriad Pro"/>
          <w:spacing w:val="1"/>
          <w:w w:val="105"/>
        </w:rPr>
        <w:t>né</w:t>
      </w:r>
      <w:r w:rsidRPr="0004491B">
        <w:rPr>
          <w:rFonts w:cs="Myriad Pro"/>
          <w:spacing w:val="1"/>
          <w:w w:val="105"/>
        </w:rPr>
        <w:t>m</w:t>
      </w:r>
      <w:r w:rsidRPr="00FE72FE">
        <w:rPr>
          <w:rFonts w:cs="Myriad Pro"/>
          <w:spacing w:val="1"/>
          <w:w w:val="105"/>
        </w:rPr>
        <w:t>u</w:t>
      </w:r>
      <w:r w:rsidRPr="0004491B">
        <w:rPr>
          <w:rFonts w:cs="Myriad Pro"/>
          <w:spacing w:val="1"/>
          <w:w w:val="105"/>
        </w:rPr>
        <w:t xml:space="preserve"> </w:t>
      </w:r>
      <w:r w:rsidRPr="00FE72FE">
        <w:rPr>
          <w:rFonts w:cs="Myriad Pro"/>
          <w:spacing w:val="1"/>
          <w:w w:val="105"/>
        </w:rPr>
        <w:t>uží</w:t>
      </w:r>
      <w:r w:rsidRPr="0004491B">
        <w:rPr>
          <w:rFonts w:cs="Myriad Pro"/>
          <w:spacing w:val="1"/>
          <w:w w:val="105"/>
        </w:rPr>
        <w:t>v</w:t>
      </w:r>
      <w:r w:rsidRPr="00FE72FE">
        <w:rPr>
          <w:rFonts w:cs="Myriad Pro"/>
          <w:spacing w:val="1"/>
          <w:w w:val="105"/>
        </w:rPr>
        <w:t>ání předat obje</w:t>
      </w:r>
      <w:r w:rsidRPr="0004491B">
        <w:rPr>
          <w:rFonts w:cs="Myriad Pro"/>
          <w:spacing w:val="1"/>
          <w:w w:val="105"/>
        </w:rPr>
        <w:t>d</w:t>
      </w:r>
      <w:r w:rsidRPr="00FE72FE">
        <w:rPr>
          <w:rFonts w:cs="Myriad Pro"/>
          <w:spacing w:val="1"/>
          <w:w w:val="105"/>
        </w:rPr>
        <w:t>n</w:t>
      </w:r>
      <w:r w:rsidRPr="0004491B">
        <w:rPr>
          <w:rFonts w:cs="Myriad Pro"/>
          <w:spacing w:val="1"/>
          <w:w w:val="105"/>
        </w:rPr>
        <w:t>a</w:t>
      </w:r>
      <w:r w:rsidRPr="00FE72FE">
        <w:rPr>
          <w:rFonts w:cs="Myriad Pro"/>
          <w:spacing w:val="1"/>
          <w:w w:val="105"/>
        </w:rPr>
        <w:t>teli sje</w:t>
      </w:r>
      <w:r w:rsidRPr="0004491B">
        <w:rPr>
          <w:rFonts w:cs="Myriad Pro"/>
          <w:spacing w:val="1"/>
          <w:w w:val="105"/>
        </w:rPr>
        <w:t>d</w:t>
      </w:r>
      <w:r w:rsidRPr="00FE72FE">
        <w:rPr>
          <w:rFonts w:cs="Myriad Pro"/>
          <w:spacing w:val="1"/>
          <w:w w:val="105"/>
        </w:rPr>
        <w:t>nan</w:t>
      </w:r>
      <w:r w:rsidRPr="0004491B">
        <w:rPr>
          <w:rFonts w:cs="Myriad Pro"/>
          <w:spacing w:val="1"/>
          <w:w w:val="105"/>
        </w:rPr>
        <w:t>ý</w:t>
      </w:r>
      <w:r w:rsidRPr="00FE72FE">
        <w:rPr>
          <w:rFonts w:cs="Myriad Pro"/>
          <w:spacing w:val="1"/>
          <w:w w:val="105"/>
        </w:rPr>
        <w:t>m</w:t>
      </w:r>
      <w:r w:rsidRPr="0004491B">
        <w:rPr>
          <w:rFonts w:cs="Myriad Pro"/>
          <w:spacing w:val="1"/>
          <w:w w:val="105"/>
        </w:rPr>
        <w:t xml:space="preserve"> </w:t>
      </w:r>
      <w:r w:rsidRPr="00FE72FE">
        <w:rPr>
          <w:rFonts w:cs="Myriad Pro"/>
          <w:spacing w:val="1"/>
          <w:w w:val="105"/>
        </w:rPr>
        <w:t>zp</w:t>
      </w:r>
      <w:r w:rsidRPr="0004491B">
        <w:rPr>
          <w:rFonts w:cs="Myriad Pro"/>
          <w:spacing w:val="1"/>
          <w:w w:val="105"/>
        </w:rPr>
        <w:t>ů</w:t>
      </w:r>
      <w:r w:rsidRPr="00FE72FE">
        <w:rPr>
          <w:rFonts w:cs="Myriad Pro"/>
          <w:spacing w:val="1"/>
          <w:w w:val="105"/>
        </w:rPr>
        <w:t>sobem a</w:t>
      </w:r>
      <w:r w:rsidRPr="0004491B">
        <w:rPr>
          <w:rFonts w:cs="Myriad Pro"/>
          <w:spacing w:val="1"/>
          <w:w w:val="105"/>
        </w:rPr>
        <w:t xml:space="preserve"> v</w:t>
      </w:r>
      <w:r w:rsidRPr="00FE72FE">
        <w:rPr>
          <w:rFonts w:cs="Myriad Pro"/>
          <w:spacing w:val="1"/>
          <w:w w:val="105"/>
        </w:rPr>
        <w:t>e sje</w:t>
      </w:r>
      <w:r w:rsidRPr="0004491B">
        <w:rPr>
          <w:rFonts w:cs="Myriad Pro"/>
          <w:spacing w:val="1"/>
          <w:w w:val="105"/>
        </w:rPr>
        <w:t>d</w:t>
      </w:r>
      <w:r w:rsidRPr="00FE72FE">
        <w:rPr>
          <w:rFonts w:cs="Myriad Pro"/>
          <w:spacing w:val="1"/>
          <w:w w:val="105"/>
        </w:rPr>
        <w:t>naném te</w:t>
      </w:r>
      <w:r w:rsidRPr="0004491B">
        <w:rPr>
          <w:rFonts w:cs="Myriad Pro"/>
          <w:spacing w:val="1"/>
          <w:w w:val="105"/>
        </w:rPr>
        <w:t>r</w:t>
      </w:r>
      <w:r w:rsidRPr="00FE72FE">
        <w:rPr>
          <w:rFonts w:cs="Myriad Pro"/>
          <w:spacing w:val="1"/>
          <w:w w:val="105"/>
        </w:rPr>
        <w:t>mínu</w:t>
      </w:r>
      <w:r w:rsidR="007D020A" w:rsidRPr="00FE72FE">
        <w:rPr>
          <w:rFonts w:cs="Myriad Pro"/>
          <w:spacing w:val="1"/>
          <w:w w:val="105"/>
        </w:rPr>
        <w:t>,</w:t>
      </w:r>
      <w:r w:rsidRPr="0004491B">
        <w:rPr>
          <w:rFonts w:cs="Myriad Pro"/>
          <w:spacing w:val="1"/>
          <w:w w:val="105"/>
        </w:rPr>
        <w:t xml:space="preserve"> </w:t>
      </w:r>
      <w:r w:rsidRPr="00FE72FE">
        <w:rPr>
          <w:rFonts w:cs="Myriad Pro"/>
          <w:spacing w:val="1"/>
          <w:w w:val="105"/>
        </w:rPr>
        <w:t xml:space="preserve">a </w:t>
      </w:r>
      <w:r w:rsidRPr="0004491B">
        <w:rPr>
          <w:rFonts w:cs="Myriad Pro"/>
          <w:spacing w:val="1"/>
          <w:w w:val="105"/>
        </w:rPr>
        <w:t>d</w:t>
      </w:r>
      <w:r w:rsidRPr="00FE72FE">
        <w:rPr>
          <w:rFonts w:cs="Myriad Pro"/>
          <w:spacing w:val="1"/>
          <w:w w:val="105"/>
        </w:rPr>
        <w:t>ále zá</w:t>
      </w:r>
      <w:r w:rsidRPr="0004491B">
        <w:rPr>
          <w:rFonts w:cs="Myriad Pro"/>
          <w:spacing w:val="1"/>
          <w:w w:val="105"/>
        </w:rPr>
        <w:t>v</w:t>
      </w:r>
      <w:r w:rsidRPr="00FE72FE">
        <w:rPr>
          <w:rFonts w:cs="Myriad Pro"/>
          <w:spacing w:val="1"/>
          <w:w w:val="105"/>
        </w:rPr>
        <w:t>azek zh</w:t>
      </w:r>
      <w:r w:rsidRPr="0004491B">
        <w:rPr>
          <w:rFonts w:cs="Myriad Pro"/>
          <w:spacing w:val="1"/>
          <w:w w:val="105"/>
        </w:rPr>
        <w:t>o</w:t>
      </w:r>
      <w:r w:rsidRPr="00FE72FE">
        <w:rPr>
          <w:rFonts w:cs="Myriad Pro"/>
          <w:spacing w:val="1"/>
          <w:w w:val="105"/>
        </w:rPr>
        <w:t>to</w:t>
      </w:r>
      <w:r w:rsidRPr="0004491B">
        <w:rPr>
          <w:rFonts w:cs="Myriad Pro"/>
          <w:spacing w:val="1"/>
          <w:w w:val="105"/>
        </w:rPr>
        <w:t>v</w:t>
      </w:r>
      <w:r w:rsidRPr="00FE72FE">
        <w:rPr>
          <w:rFonts w:cs="Myriad Pro"/>
          <w:spacing w:val="1"/>
          <w:w w:val="105"/>
        </w:rPr>
        <w:t>itele odst</w:t>
      </w:r>
      <w:r w:rsidRPr="0004491B">
        <w:rPr>
          <w:rFonts w:cs="Myriad Pro"/>
          <w:spacing w:val="1"/>
          <w:w w:val="105"/>
        </w:rPr>
        <w:t>r</w:t>
      </w:r>
      <w:r w:rsidRPr="00FE72FE">
        <w:rPr>
          <w:rFonts w:cs="Myriad Pro"/>
          <w:spacing w:val="1"/>
          <w:w w:val="105"/>
        </w:rPr>
        <w:t>anit přípa</w:t>
      </w:r>
      <w:r w:rsidRPr="0004491B">
        <w:rPr>
          <w:rFonts w:cs="Myriad Pro"/>
          <w:spacing w:val="1"/>
          <w:w w:val="105"/>
        </w:rPr>
        <w:t>d</w:t>
      </w:r>
      <w:r w:rsidRPr="00FE72FE">
        <w:rPr>
          <w:rFonts w:cs="Myriad Pro"/>
          <w:spacing w:val="1"/>
          <w:w w:val="105"/>
        </w:rPr>
        <w:t xml:space="preserve">né </w:t>
      </w:r>
      <w:r w:rsidRPr="0004491B">
        <w:rPr>
          <w:rFonts w:cs="Myriad Pro"/>
          <w:spacing w:val="1"/>
          <w:w w:val="105"/>
        </w:rPr>
        <w:t>v</w:t>
      </w:r>
      <w:r w:rsidRPr="00FE72FE">
        <w:rPr>
          <w:rFonts w:cs="Myriad Pro"/>
          <w:spacing w:val="1"/>
          <w:w w:val="105"/>
        </w:rPr>
        <w:t>a</w:t>
      </w:r>
      <w:r w:rsidRPr="0004491B">
        <w:rPr>
          <w:rFonts w:cs="Myriad Pro"/>
          <w:spacing w:val="1"/>
          <w:w w:val="105"/>
        </w:rPr>
        <w:t>d</w:t>
      </w:r>
      <w:r w:rsidRPr="00FE72FE">
        <w:rPr>
          <w:rFonts w:cs="Myriad Pro"/>
          <w:spacing w:val="1"/>
          <w:w w:val="105"/>
        </w:rPr>
        <w:t>y a ne</w:t>
      </w:r>
      <w:r w:rsidRPr="0004491B">
        <w:rPr>
          <w:rFonts w:cs="Myriad Pro"/>
          <w:spacing w:val="1"/>
          <w:w w:val="105"/>
        </w:rPr>
        <w:t>d</w:t>
      </w:r>
      <w:r w:rsidRPr="00FE72FE">
        <w:rPr>
          <w:rFonts w:cs="Myriad Pro"/>
          <w:spacing w:val="1"/>
          <w:w w:val="105"/>
        </w:rPr>
        <w:t>o</w:t>
      </w:r>
      <w:r w:rsidRPr="0004491B">
        <w:rPr>
          <w:rFonts w:cs="Myriad Pro"/>
          <w:spacing w:val="1"/>
          <w:w w:val="105"/>
        </w:rPr>
        <w:t>d</w:t>
      </w:r>
      <w:r w:rsidRPr="00FE72FE">
        <w:rPr>
          <w:rFonts w:cs="Myriad Pro"/>
          <w:spacing w:val="1"/>
          <w:w w:val="105"/>
        </w:rPr>
        <w:t>ělky b</w:t>
      </w:r>
      <w:r w:rsidRPr="0004491B">
        <w:rPr>
          <w:rFonts w:cs="Myriad Pro"/>
          <w:spacing w:val="1"/>
          <w:w w:val="105"/>
        </w:rPr>
        <w:t>r</w:t>
      </w:r>
      <w:r w:rsidRPr="00FE72FE">
        <w:rPr>
          <w:rFonts w:cs="Myriad Pro"/>
          <w:spacing w:val="1"/>
          <w:w w:val="105"/>
        </w:rPr>
        <w:t>ání</w:t>
      </w:r>
      <w:r w:rsidRPr="0004491B">
        <w:rPr>
          <w:rFonts w:cs="Myriad Pro"/>
          <w:spacing w:val="1"/>
          <w:w w:val="105"/>
        </w:rPr>
        <w:t>c</w:t>
      </w:r>
      <w:r w:rsidRPr="00FE72FE">
        <w:rPr>
          <w:rFonts w:cs="Myriad Pro"/>
          <w:spacing w:val="1"/>
          <w:w w:val="105"/>
        </w:rPr>
        <w:t xml:space="preserve">í </w:t>
      </w:r>
      <w:r w:rsidRPr="0004491B">
        <w:rPr>
          <w:rFonts w:cs="Myriad Pro"/>
          <w:spacing w:val="1"/>
          <w:w w:val="105"/>
        </w:rPr>
        <w:t>ř</w:t>
      </w:r>
      <w:r w:rsidRPr="00FE72FE">
        <w:rPr>
          <w:rFonts w:cs="Myriad Pro"/>
          <w:spacing w:val="1"/>
          <w:w w:val="105"/>
        </w:rPr>
        <w:t>á</w:t>
      </w:r>
      <w:r w:rsidRPr="0004491B">
        <w:rPr>
          <w:rFonts w:cs="Myriad Pro"/>
          <w:spacing w:val="1"/>
          <w:w w:val="105"/>
        </w:rPr>
        <w:t>d</w:t>
      </w:r>
      <w:r w:rsidRPr="00FE72FE">
        <w:rPr>
          <w:rFonts w:cs="Myriad Pro"/>
          <w:spacing w:val="1"/>
          <w:w w:val="105"/>
        </w:rPr>
        <w:t>né</w:t>
      </w:r>
      <w:r w:rsidRPr="0004491B">
        <w:rPr>
          <w:rFonts w:cs="Myriad Pro"/>
          <w:spacing w:val="1"/>
          <w:w w:val="105"/>
        </w:rPr>
        <w:t>m</w:t>
      </w:r>
      <w:r w:rsidRPr="00FE72FE">
        <w:rPr>
          <w:rFonts w:cs="Myriad Pro"/>
          <w:spacing w:val="1"/>
          <w:w w:val="105"/>
        </w:rPr>
        <w:t>u uží</w:t>
      </w:r>
      <w:r w:rsidRPr="0004491B">
        <w:rPr>
          <w:rFonts w:cs="Myriad Pro"/>
          <w:spacing w:val="1"/>
          <w:w w:val="105"/>
        </w:rPr>
        <w:t>v</w:t>
      </w:r>
      <w:r w:rsidRPr="00FE72FE">
        <w:rPr>
          <w:rFonts w:cs="Myriad Pro"/>
          <w:spacing w:val="1"/>
          <w:w w:val="105"/>
        </w:rPr>
        <w:t xml:space="preserve">ání </w:t>
      </w:r>
      <w:r w:rsidR="00F722FF">
        <w:rPr>
          <w:rFonts w:cs="Myriad Pro"/>
          <w:spacing w:val="1"/>
          <w:w w:val="105"/>
        </w:rPr>
        <w:t>Díla</w:t>
      </w:r>
      <w:r w:rsidRPr="00FE72FE">
        <w:rPr>
          <w:rFonts w:cs="Myriad Pro"/>
          <w:spacing w:val="1"/>
          <w:w w:val="105"/>
        </w:rPr>
        <w:t xml:space="preserve"> zjištěné při předání </w:t>
      </w:r>
      <w:r w:rsidR="00F722FF">
        <w:rPr>
          <w:rFonts w:cs="Myriad Pro"/>
          <w:spacing w:val="1"/>
          <w:w w:val="105"/>
        </w:rPr>
        <w:t>Díla</w:t>
      </w:r>
      <w:r w:rsidRPr="00FE72FE">
        <w:rPr>
          <w:rFonts w:cs="Myriad Pro"/>
          <w:spacing w:val="1"/>
          <w:w w:val="105"/>
        </w:rPr>
        <w:t xml:space="preserve"> nebo poz</w:t>
      </w:r>
      <w:r w:rsidRPr="0004491B">
        <w:rPr>
          <w:rFonts w:cs="Myriad Pro"/>
          <w:spacing w:val="1"/>
          <w:w w:val="105"/>
        </w:rPr>
        <w:t>d</w:t>
      </w:r>
      <w:r w:rsidRPr="00FE72FE">
        <w:rPr>
          <w:rFonts w:cs="Myriad Pro"/>
          <w:spacing w:val="1"/>
          <w:w w:val="105"/>
        </w:rPr>
        <w:t xml:space="preserve">ěji </w:t>
      </w:r>
      <w:r w:rsidRPr="0004491B">
        <w:rPr>
          <w:rFonts w:cs="Myriad Pro"/>
          <w:spacing w:val="1"/>
          <w:w w:val="105"/>
        </w:rPr>
        <w:t>v</w:t>
      </w:r>
      <w:r w:rsidRPr="00FE72FE">
        <w:rPr>
          <w:rFonts w:cs="Myriad Pro"/>
          <w:spacing w:val="1"/>
          <w:w w:val="105"/>
        </w:rPr>
        <w:t>e sje</w:t>
      </w:r>
      <w:r w:rsidRPr="0004491B">
        <w:rPr>
          <w:rFonts w:cs="Myriad Pro"/>
          <w:spacing w:val="1"/>
          <w:w w:val="105"/>
        </w:rPr>
        <w:t>d</w:t>
      </w:r>
      <w:r w:rsidRPr="00FE72FE">
        <w:rPr>
          <w:rFonts w:cs="Myriad Pro"/>
          <w:spacing w:val="1"/>
          <w:w w:val="105"/>
        </w:rPr>
        <w:t>nané zá</w:t>
      </w:r>
      <w:r w:rsidRPr="0004491B">
        <w:rPr>
          <w:rFonts w:cs="Myriad Pro"/>
          <w:spacing w:val="1"/>
          <w:w w:val="105"/>
        </w:rPr>
        <w:t>r</w:t>
      </w:r>
      <w:r w:rsidRPr="00FE72FE">
        <w:rPr>
          <w:rFonts w:cs="Myriad Pro"/>
          <w:spacing w:val="1"/>
          <w:w w:val="105"/>
        </w:rPr>
        <w:t>u</w:t>
      </w:r>
      <w:r w:rsidRPr="0004491B">
        <w:rPr>
          <w:rFonts w:cs="Myriad Pro"/>
          <w:spacing w:val="1"/>
          <w:w w:val="105"/>
        </w:rPr>
        <w:t>č</w:t>
      </w:r>
      <w:r w:rsidRPr="00FE72FE">
        <w:rPr>
          <w:rFonts w:cs="Myriad Pro"/>
          <w:spacing w:val="1"/>
          <w:w w:val="105"/>
        </w:rPr>
        <w:t xml:space="preserve">ní </w:t>
      </w:r>
      <w:r w:rsidRPr="0004491B">
        <w:rPr>
          <w:rFonts w:cs="Myriad Pro"/>
          <w:spacing w:val="1"/>
          <w:w w:val="105"/>
        </w:rPr>
        <w:t>d</w:t>
      </w:r>
      <w:r w:rsidRPr="00FE72FE">
        <w:rPr>
          <w:rFonts w:cs="Myriad Pro"/>
          <w:spacing w:val="1"/>
          <w:w w:val="105"/>
        </w:rPr>
        <w:t>obě a zá</w:t>
      </w:r>
      <w:r w:rsidRPr="0004491B">
        <w:rPr>
          <w:rFonts w:cs="Myriad Pro"/>
          <w:spacing w:val="1"/>
          <w:w w:val="105"/>
        </w:rPr>
        <w:t>v</w:t>
      </w:r>
      <w:r w:rsidRPr="00FE72FE">
        <w:rPr>
          <w:rFonts w:cs="Myriad Pro"/>
          <w:spacing w:val="1"/>
          <w:w w:val="105"/>
        </w:rPr>
        <w:t>azek obje</w:t>
      </w:r>
      <w:r w:rsidRPr="0004491B">
        <w:rPr>
          <w:rFonts w:cs="Myriad Pro"/>
          <w:spacing w:val="1"/>
          <w:w w:val="105"/>
        </w:rPr>
        <w:t>d</w:t>
      </w:r>
      <w:r w:rsidRPr="00FE72FE">
        <w:rPr>
          <w:rFonts w:cs="Myriad Pro"/>
          <w:spacing w:val="1"/>
          <w:w w:val="105"/>
        </w:rPr>
        <w:t>na</w:t>
      </w:r>
      <w:r w:rsidRPr="0004491B">
        <w:rPr>
          <w:rFonts w:cs="Myriad Pro"/>
          <w:spacing w:val="1"/>
          <w:w w:val="105"/>
        </w:rPr>
        <w:t>t</w:t>
      </w:r>
      <w:r w:rsidRPr="00FE72FE">
        <w:rPr>
          <w:rFonts w:cs="Myriad Pro"/>
          <w:spacing w:val="1"/>
          <w:w w:val="105"/>
        </w:rPr>
        <w:t xml:space="preserve">ele </w:t>
      </w:r>
      <w:r w:rsidRPr="0004491B">
        <w:rPr>
          <w:rFonts w:cs="Myriad Pro"/>
          <w:spacing w:val="1"/>
          <w:w w:val="105"/>
        </w:rPr>
        <w:t>ř</w:t>
      </w:r>
      <w:r w:rsidRPr="00FE72FE">
        <w:rPr>
          <w:rFonts w:cs="Myriad Pro"/>
          <w:spacing w:val="1"/>
          <w:w w:val="105"/>
        </w:rPr>
        <w:t>ádně zhoto</w:t>
      </w:r>
      <w:r w:rsidRPr="0004491B">
        <w:rPr>
          <w:rFonts w:cs="Myriad Pro"/>
          <w:spacing w:val="1"/>
          <w:w w:val="105"/>
        </w:rPr>
        <w:t>v</w:t>
      </w:r>
      <w:r w:rsidRPr="00FE72FE">
        <w:rPr>
          <w:rFonts w:cs="Myriad Pro"/>
          <w:spacing w:val="1"/>
          <w:w w:val="105"/>
        </w:rPr>
        <w:t xml:space="preserve">ené </w:t>
      </w:r>
      <w:r w:rsidR="00807490">
        <w:rPr>
          <w:rFonts w:cs="Myriad Pro"/>
          <w:spacing w:val="1"/>
          <w:w w:val="105"/>
        </w:rPr>
        <w:t>Dílo</w:t>
      </w:r>
      <w:r w:rsidRPr="00FE72FE">
        <w:rPr>
          <w:rFonts w:cs="Myriad Pro"/>
          <w:spacing w:val="1"/>
          <w:w w:val="105"/>
        </w:rPr>
        <w:t xml:space="preserve"> pře</w:t>
      </w:r>
      <w:r w:rsidRPr="0004491B">
        <w:rPr>
          <w:rFonts w:cs="Myriad Pro"/>
          <w:spacing w:val="1"/>
          <w:w w:val="105"/>
        </w:rPr>
        <w:t>v</w:t>
      </w:r>
      <w:r w:rsidRPr="00FE72FE">
        <w:rPr>
          <w:rFonts w:cs="Myriad Pro"/>
          <w:spacing w:val="1"/>
          <w:w w:val="105"/>
        </w:rPr>
        <w:t>zít a zaplatit za ně sje</w:t>
      </w:r>
      <w:r w:rsidRPr="0004491B">
        <w:rPr>
          <w:rFonts w:cs="Myriad Pro"/>
          <w:spacing w:val="1"/>
          <w:w w:val="105"/>
        </w:rPr>
        <w:t>d</w:t>
      </w:r>
      <w:r w:rsidRPr="00FE72FE">
        <w:rPr>
          <w:rFonts w:cs="Myriad Pro"/>
          <w:spacing w:val="1"/>
          <w:w w:val="105"/>
        </w:rPr>
        <w:t>nan</w:t>
      </w:r>
      <w:r w:rsidRPr="0004491B">
        <w:rPr>
          <w:rFonts w:cs="Myriad Pro"/>
          <w:spacing w:val="1"/>
          <w:w w:val="105"/>
        </w:rPr>
        <w:t>ý</w:t>
      </w:r>
      <w:r w:rsidRPr="00FE72FE">
        <w:rPr>
          <w:rFonts w:cs="Myriad Pro"/>
          <w:spacing w:val="1"/>
          <w:w w:val="105"/>
        </w:rPr>
        <w:t>m způsobem sje</w:t>
      </w:r>
      <w:r w:rsidRPr="0004491B">
        <w:rPr>
          <w:rFonts w:cs="Myriad Pro"/>
          <w:spacing w:val="1"/>
          <w:w w:val="105"/>
        </w:rPr>
        <w:t>d</w:t>
      </w:r>
      <w:r w:rsidRPr="00FE72FE">
        <w:rPr>
          <w:rFonts w:cs="Myriad Pro"/>
          <w:spacing w:val="1"/>
          <w:w w:val="105"/>
        </w:rPr>
        <w:t>nan</w:t>
      </w:r>
      <w:r w:rsidRPr="0004491B">
        <w:rPr>
          <w:rFonts w:cs="Myriad Pro"/>
          <w:spacing w:val="1"/>
          <w:w w:val="105"/>
        </w:rPr>
        <w:t>o</w:t>
      </w:r>
      <w:r w:rsidRPr="00FE72FE">
        <w:rPr>
          <w:rFonts w:cs="Myriad Pro"/>
          <w:spacing w:val="1"/>
          <w:w w:val="105"/>
        </w:rPr>
        <w:t xml:space="preserve">u </w:t>
      </w:r>
      <w:r w:rsidRPr="0004491B">
        <w:rPr>
          <w:rFonts w:cs="Myriad Pro"/>
          <w:spacing w:val="1"/>
          <w:w w:val="105"/>
        </w:rPr>
        <w:t>c</w:t>
      </w:r>
      <w:r w:rsidRPr="00FE72FE">
        <w:rPr>
          <w:rFonts w:cs="Myriad Pro"/>
          <w:spacing w:val="1"/>
          <w:w w:val="105"/>
        </w:rPr>
        <w:t>enu.</w:t>
      </w:r>
      <w:r w:rsidR="00A811A1" w:rsidRPr="00A811A1">
        <w:rPr>
          <w:rFonts w:ascii="Tahoma" w:eastAsia="Times New Roman" w:hAnsi="Tahoma" w:cs="Tahoma"/>
          <w:kern w:val="1"/>
          <w:sz w:val="20"/>
          <w:szCs w:val="20"/>
          <w:lang w:eastAsia="ar-SA"/>
        </w:rPr>
        <w:t xml:space="preserve"> </w:t>
      </w:r>
    </w:p>
    <w:p w14:paraId="0AB8567B" w14:textId="4B401F9E" w:rsidR="00255C59" w:rsidRPr="009A486B" w:rsidRDefault="00501996" w:rsidP="008855E6">
      <w:pPr>
        <w:kinsoku w:val="0"/>
        <w:overflowPunct w:val="0"/>
        <w:autoSpaceDE w:val="0"/>
        <w:autoSpaceDN w:val="0"/>
        <w:adjustRightInd w:val="0"/>
        <w:spacing w:after="240"/>
        <w:ind w:left="399" w:right="113" w:hanging="284"/>
        <w:jc w:val="both"/>
        <w:rPr>
          <w:rFonts w:cs="Myriad Pro"/>
          <w:w w:val="105"/>
        </w:rPr>
      </w:pPr>
      <w:r>
        <w:rPr>
          <w:rFonts w:cs="Myriad Pro"/>
          <w:w w:val="105"/>
        </w:rPr>
        <w:t xml:space="preserve">2.  </w:t>
      </w:r>
      <w:r w:rsidR="00513BE9">
        <w:rPr>
          <w:rFonts w:cs="Myriad Pro"/>
          <w:w w:val="105"/>
        </w:rPr>
        <w:t xml:space="preserve">Součástí předmětu </w:t>
      </w:r>
      <w:r w:rsidR="00F722FF">
        <w:rPr>
          <w:rFonts w:cs="Myriad Pro"/>
          <w:w w:val="105"/>
        </w:rPr>
        <w:t>Díla</w:t>
      </w:r>
      <w:r w:rsidRPr="00501996">
        <w:rPr>
          <w:rFonts w:cs="Myriad Pro"/>
          <w:w w:val="105"/>
        </w:rPr>
        <w:t xml:space="preserve"> je veškerá činnost zhotovitele nezbytná k provádění předmětu </w:t>
      </w:r>
      <w:r w:rsidR="00F722FF">
        <w:rPr>
          <w:rFonts w:cs="Myriad Pro"/>
          <w:w w:val="105"/>
        </w:rPr>
        <w:t>Díla</w:t>
      </w:r>
      <w:r w:rsidRPr="00501996">
        <w:rPr>
          <w:rFonts w:cs="Myriad Pro"/>
          <w:w w:val="105"/>
        </w:rPr>
        <w:t xml:space="preserve"> </w:t>
      </w:r>
      <w:r w:rsidR="00580570">
        <w:rPr>
          <w:rFonts w:cs="Myriad Pro"/>
          <w:w w:val="105"/>
        </w:rPr>
        <w:br/>
      </w:r>
      <w:r w:rsidRPr="00501996">
        <w:rPr>
          <w:rFonts w:cs="Myriad Pro"/>
          <w:w w:val="105"/>
        </w:rPr>
        <w:t xml:space="preserve">a ke zdárnému a kompletnímu dokončení </w:t>
      </w:r>
      <w:r w:rsidR="00F722FF">
        <w:rPr>
          <w:rFonts w:cs="Myriad Pro"/>
          <w:w w:val="105"/>
        </w:rPr>
        <w:t>Díla</w:t>
      </w:r>
      <w:r w:rsidR="006A7395">
        <w:rPr>
          <w:rFonts w:cs="Myriad Pro"/>
          <w:w w:val="105"/>
        </w:rPr>
        <w:t>, tzn. prezentace</w:t>
      </w:r>
      <w:r w:rsidR="00711F65">
        <w:rPr>
          <w:rFonts w:cs="Myriad Pro"/>
          <w:w w:val="105"/>
        </w:rPr>
        <w:t xml:space="preserve"> a konzultace</w:t>
      </w:r>
      <w:r w:rsidR="006A7395">
        <w:rPr>
          <w:rFonts w:cs="Myriad Pro"/>
          <w:w w:val="105"/>
        </w:rPr>
        <w:t xml:space="preserve"> návrhu </w:t>
      </w:r>
      <w:r w:rsidR="00711F65">
        <w:rPr>
          <w:rFonts w:cs="Myriad Pro"/>
          <w:w w:val="105"/>
        </w:rPr>
        <w:t xml:space="preserve">v </w:t>
      </w:r>
      <w:r w:rsidR="006A7395">
        <w:rPr>
          <w:rFonts w:cs="Myriad Pro"/>
          <w:w w:val="105"/>
        </w:rPr>
        <w:t>p</w:t>
      </w:r>
      <w:r w:rsidR="003753B6">
        <w:rPr>
          <w:rFonts w:cs="Myriad Pro"/>
          <w:w w:val="105"/>
        </w:rPr>
        <w:t xml:space="preserve">racovní skupině na </w:t>
      </w:r>
      <w:r w:rsidR="006A7395" w:rsidRPr="009A486B">
        <w:rPr>
          <w:rFonts w:cs="Myriad Pro"/>
          <w:w w:val="105"/>
        </w:rPr>
        <w:t>kontrolní</w:t>
      </w:r>
      <w:r w:rsidR="003753B6" w:rsidRPr="009A486B">
        <w:rPr>
          <w:rFonts w:cs="Myriad Pro"/>
          <w:w w:val="105"/>
        </w:rPr>
        <w:t>ch dnech.</w:t>
      </w:r>
    </w:p>
    <w:p w14:paraId="236B9A39" w14:textId="646C3C0A" w:rsidR="000D5826" w:rsidRPr="009A486B" w:rsidRDefault="000D5826" w:rsidP="00B82C85">
      <w:pPr>
        <w:kinsoku w:val="0"/>
        <w:overflowPunct w:val="0"/>
        <w:autoSpaceDE w:val="0"/>
        <w:autoSpaceDN w:val="0"/>
        <w:adjustRightInd w:val="0"/>
        <w:contextualSpacing/>
        <w:jc w:val="both"/>
        <w:rPr>
          <w:rFonts w:cs="Times New Roman"/>
        </w:rPr>
      </w:pPr>
    </w:p>
    <w:p w14:paraId="72083CB1" w14:textId="71567848" w:rsidR="00043402" w:rsidRPr="009A486B" w:rsidRDefault="00043402" w:rsidP="00D30987">
      <w:pPr>
        <w:kinsoku w:val="0"/>
        <w:overflowPunct w:val="0"/>
        <w:autoSpaceDE w:val="0"/>
        <w:autoSpaceDN w:val="0"/>
        <w:adjustRightInd w:val="0"/>
        <w:spacing w:after="240"/>
        <w:ind w:right="1"/>
        <w:jc w:val="center"/>
        <w:outlineLvl w:val="0"/>
        <w:rPr>
          <w:rFonts w:cs="Myriad Pro"/>
        </w:rPr>
      </w:pPr>
      <w:r w:rsidRPr="009A486B">
        <w:rPr>
          <w:rFonts w:cs="Myriad Pro"/>
          <w:b/>
          <w:bCs/>
          <w:spacing w:val="1"/>
        </w:rPr>
        <w:t>I</w:t>
      </w:r>
      <w:r w:rsidR="00EB3811" w:rsidRPr="009A486B">
        <w:rPr>
          <w:rFonts w:cs="Myriad Pro"/>
          <w:b/>
          <w:bCs/>
          <w:spacing w:val="1"/>
        </w:rPr>
        <w:t>I</w:t>
      </w:r>
      <w:r w:rsidRPr="009A486B">
        <w:rPr>
          <w:rFonts w:cs="Myriad Pro"/>
          <w:b/>
          <w:bCs/>
          <w:spacing w:val="1"/>
        </w:rPr>
        <w:t xml:space="preserve">I. </w:t>
      </w:r>
      <w:r w:rsidR="00807490" w:rsidRPr="009A486B">
        <w:rPr>
          <w:rFonts w:cs="Myriad Pro"/>
          <w:b/>
          <w:bCs/>
          <w:spacing w:val="1"/>
        </w:rPr>
        <w:t>DÍLO</w:t>
      </w:r>
    </w:p>
    <w:p w14:paraId="10B67BBF" w14:textId="5421CEA8" w:rsidR="009968C9" w:rsidRPr="00A00A19" w:rsidRDefault="00255C59" w:rsidP="00A00A19">
      <w:pPr>
        <w:numPr>
          <w:ilvl w:val="0"/>
          <w:numId w:val="11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399" w:right="111" w:hanging="257"/>
        <w:jc w:val="both"/>
        <w:rPr>
          <w:rFonts w:ascii="Calibri" w:hAnsi="Calibri"/>
          <w:u w:val="single"/>
        </w:rPr>
      </w:pPr>
      <w:r w:rsidRPr="009968C9">
        <w:rPr>
          <w:rFonts w:cs="Myriad Pro"/>
          <w:w w:val="105"/>
        </w:rPr>
        <w:t>P</w:t>
      </w:r>
      <w:r w:rsidRPr="009968C9">
        <w:rPr>
          <w:rFonts w:cs="Myriad Pro"/>
          <w:spacing w:val="-1"/>
          <w:w w:val="105"/>
        </w:rPr>
        <w:t>ře</w:t>
      </w:r>
      <w:r w:rsidRPr="009968C9">
        <w:rPr>
          <w:rFonts w:cs="Myriad Pro"/>
          <w:spacing w:val="1"/>
          <w:w w:val="105"/>
        </w:rPr>
        <w:t>d</w:t>
      </w:r>
      <w:r w:rsidRPr="009968C9">
        <w:rPr>
          <w:rFonts w:cs="Myriad Pro"/>
          <w:spacing w:val="-2"/>
          <w:w w:val="105"/>
        </w:rPr>
        <w:t>m</w:t>
      </w:r>
      <w:r w:rsidRPr="009968C9">
        <w:rPr>
          <w:rFonts w:cs="Myriad Pro"/>
          <w:spacing w:val="2"/>
          <w:w w:val="105"/>
        </w:rPr>
        <w:t>ě</w:t>
      </w:r>
      <w:r w:rsidRPr="009968C9">
        <w:rPr>
          <w:rFonts w:cs="Myriad Pro"/>
          <w:spacing w:val="-2"/>
          <w:w w:val="105"/>
        </w:rPr>
        <w:t>t</w:t>
      </w:r>
      <w:r w:rsidRPr="009968C9">
        <w:rPr>
          <w:rFonts w:cs="Myriad Pro"/>
          <w:spacing w:val="2"/>
          <w:w w:val="105"/>
        </w:rPr>
        <w:t>e</w:t>
      </w:r>
      <w:r w:rsidRPr="009968C9">
        <w:rPr>
          <w:rFonts w:cs="Myriad Pro"/>
          <w:w w:val="105"/>
        </w:rPr>
        <w:t>m</w:t>
      </w:r>
      <w:r w:rsidRPr="009968C9">
        <w:rPr>
          <w:rFonts w:cs="Myriad Pro"/>
          <w:spacing w:val="13"/>
          <w:w w:val="105"/>
        </w:rPr>
        <w:t xml:space="preserve"> </w:t>
      </w:r>
      <w:r w:rsidR="00685488">
        <w:rPr>
          <w:rFonts w:cs="Myriad Pro"/>
          <w:spacing w:val="1"/>
          <w:w w:val="105"/>
        </w:rPr>
        <w:t>díla dle této smlouvy</w:t>
      </w:r>
      <w:r w:rsidR="00F613A3" w:rsidRPr="009968C9">
        <w:rPr>
          <w:rFonts w:cs="Myriad Pro"/>
          <w:w w:val="105"/>
        </w:rPr>
        <w:t xml:space="preserve"> </w:t>
      </w:r>
      <w:r w:rsidR="00404678" w:rsidRPr="009968C9">
        <w:rPr>
          <w:rFonts w:cs="Myriad Pro"/>
          <w:w w:val="105"/>
        </w:rPr>
        <w:t>je</w:t>
      </w:r>
      <w:r w:rsidR="00F722FF" w:rsidRPr="009968C9">
        <w:rPr>
          <w:rFonts w:cs="Myriad Pro"/>
          <w:w w:val="105"/>
        </w:rPr>
        <w:t xml:space="preserve"> </w:t>
      </w:r>
      <w:r w:rsidR="006E5561" w:rsidRPr="009968C9">
        <w:rPr>
          <w:rFonts w:cs="Myriad Pro"/>
          <w:w w:val="105"/>
        </w:rPr>
        <w:t>vypracování návrhu stavby (studie)</w:t>
      </w:r>
      <w:r w:rsidR="00F722FF" w:rsidRPr="009968C9">
        <w:rPr>
          <w:rFonts w:cs="Myriad Pro"/>
          <w:w w:val="105"/>
        </w:rPr>
        <w:t xml:space="preserve"> </w:t>
      </w:r>
      <w:r w:rsidR="007D739F" w:rsidRPr="009968C9">
        <w:rPr>
          <w:rFonts w:cs="Myriad Pro"/>
          <w:w w:val="105"/>
        </w:rPr>
        <w:t>„</w:t>
      </w:r>
      <w:r w:rsidR="00B17B26">
        <w:rPr>
          <w:rFonts w:ascii="Calibri" w:eastAsia="Times New Roman" w:hAnsi="Calibri"/>
          <w:b/>
          <w:lang w:eastAsia="cs-CZ"/>
        </w:rPr>
        <w:t>Centrum sociálních služeb Bělehradská 389</w:t>
      </w:r>
      <w:r w:rsidR="001E7226">
        <w:rPr>
          <w:rFonts w:ascii="Calibri" w:eastAsia="Times New Roman" w:hAnsi="Calibri"/>
          <w:b/>
          <w:lang w:eastAsia="cs-CZ"/>
        </w:rPr>
        <w:t xml:space="preserve"> – návrh stavby</w:t>
      </w:r>
      <w:r w:rsidR="007D739F" w:rsidRPr="009968C9">
        <w:rPr>
          <w:rFonts w:cs="Myriad Pro"/>
          <w:b/>
          <w:w w:val="105"/>
        </w:rPr>
        <w:t>“</w:t>
      </w:r>
      <w:r w:rsidR="009968C9" w:rsidRPr="009968C9">
        <w:rPr>
          <w:rFonts w:cs="Myriad Pro"/>
          <w:b/>
          <w:w w:val="105"/>
        </w:rPr>
        <w:t xml:space="preserve"> </w:t>
      </w:r>
      <w:r w:rsidR="009968C9" w:rsidRPr="00A00A19">
        <w:rPr>
          <w:rFonts w:cs="Myriad Pro"/>
          <w:bCs/>
          <w:w w:val="105"/>
        </w:rPr>
        <w:t>v Pardubicích</w:t>
      </w:r>
      <w:r w:rsidR="009968C9" w:rsidRPr="00A00A19">
        <w:rPr>
          <w:rFonts w:ascii="Calibri" w:hAnsi="Calibri"/>
          <w:bCs/>
        </w:rPr>
        <w:t>.</w:t>
      </w:r>
      <w:r w:rsidR="00D05740">
        <w:rPr>
          <w:rFonts w:ascii="Calibri" w:hAnsi="Calibri"/>
          <w:b/>
          <w:bCs/>
        </w:rPr>
        <w:t xml:space="preserve"> </w:t>
      </w:r>
    </w:p>
    <w:p w14:paraId="7A9F46C0" w14:textId="49BD7876" w:rsidR="009968C9" w:rsidRDefault="009968C9" w:rsidP="00A00A19">
      <w:p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240"/>
        <w:ind w:left="399" w:right="111"/>
        <w:jc w:val="both"/>
        <w:rPr>
          <w:rFonts w:ascii="Calibri" w:hAnsi="Calibri"/>
        </w:rPr>
      </w:pPr>
      <w:r>
        <w:rPr>
          <w:rFonts w:ascii="Calibri" w:hAnsi="Calibri"/>
          <w:b/>
          <w:bCs/>
          <w:u w:val="single"/>
        </w:rPr>
        <w:tab/>
      </w:r>
      <w:r w:rsidR="0053005C" w:rsidRPr="009A7C05">
        <w:rPr>
          <w:rFonts w:ascii="Calibri" w:hAnsi="Calibri"/>
        </w:rPr>
        <w:t>Dílo bude provedeno v rozsahu a se stanovenými parametry dle Výzvy k podání nabídky, dále dle „Zadání návrhu stavby“, kter</w:t>
      </w:r>
      <w:r w:rsidR="00BB5BF4">
        <w:rPr>
          <w:rFonts w:ascii="Calibri" w:hAnsi="Calibri"/>
        </w:rPr>
        <w:t>é</w:t>
      </w:r>
      <w:r w:rsidR="0053005C" w:rsidRPr="009A7C05">
        <w:rPr>
          <w:rFonts w:ascii="Calibri" w:hAnsi="Calibri"/>
        </w:rPr>
        <w:t xml:space="preserve"> j</w:t>
      </w:r>
      <w:r w:rsidR="00BB5BF4">
        <w:rPr>
          <w:rFonts w:ascii="Calibri" w:hAnsi="Calibri"/>
        </w:rPr>
        <w:t>sou</w:t>
      </w:r>
      <w:r w:rsidR="0053005C" w:rsidRPr="009A7C05">
        <w:rPr>
          <w:rFonts w:ascii="Calibri" w:hAnsi="Calibri"/>
        </w:rPr>
        <w:t xml:space="preserve"> nedílnou součástí této smlouvy (viz příloha č. 1)</w:t>
      </w:r>
      <w:r>
        <w:rPr>
          <w:rFonts w:ascii="Calibri" w:hAnsi="Calibri"/>
        </w:rPr>
        <w:t>.</w:t>
      </w:r>
    </w:p>
    <w:p w14:paraId="4AF97695" w14:textId="34A1ED06" w:rsidR="00255C59" w:rsidRPr="0004491B" w:rsidRDefault="00255C59" w:rsidP="008855E6">
      <w:pPr>
        <w:numPr>
          <w:ilvl w:val="0"/>
          <w:numId w:val="11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399" w:right="113"/>
        <w:jc w:val="both"/>
        <w:rPr>
          <w:rFonts w:cs="Myriad Pro"/>
        </w:rPr>
      </w:pPr>
      <w:r w:rsidRPr="0004491B">
        <w:rPr>
          <w:rFonts w:cs="Myriad Pro"/>
          <w:spacing w:val="-1"/>
          <w:w w:val="105"/>
        </w:rPr>
        <w:t>Ro</w:t>
      </w:r>
      <w:r w:rsidRPr="0004491B">
        <w:rPr>
          <w:rFonts w:cs="Myriad Pro"/>
          <w:w w:val="105"/>
        </w:rPr>
        <w:t>z</w:t>
      </w:r>
      <w:r w:rsidRPr="0004491B">
        <w:rPr>
          <w:rFonts w:cs="Myriad Pro"/>
          <w:spacing w:val="2"/>
          <w:w w:val="105"/>
        </w:rPr>
        <w:t>s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w w:val="105"/>
        </w:rPr>
        <w:t>h</w:t>
      </w:r>
      <w:r w:rsidRPr="0004491B">
        <w:rPr>
          <w:rFonts w:cs="Myriad Pro"/>
          <w:spacing w:val="15"/>
          <w:w w:val="105"/>
        </w:rPr>
        <w:t xml:space="preserve"> </w:t>
      </w:r>
      <w:r w:rsidRPr="0004491B">
        <w:rPr>
          <w:rFonts w:cs="Myriad Pro"/>
          <w:w w:val="105"/>
        </w:rPr>
        <w:t>a</w:t>
      </w:r>
      <w:r w:rsidRPr="0004491B">
        <w:rPr>
          <w:rFonts w:cs="Myriad Pro"/>
          <w:spacing w:val="13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k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spacing w:val="2"/>
          <w:w w:val="105"/>
        </w:rPr>
        <w:t>l</w:t>
      </w:r>
      <w:r w:rsidRPr="0004491B">
        <w:rPr>
          <w:rFonts w:cs="Myriad Pro"/>
          <w:spacing w:val="-2"/>
          <w:w w:val="105"/>
        </w:rPr>
        <w:t>i</w:t>
      </w:r>
      <w:r w:rsidRPr="0004491B">
        <w:rPr>
          <w:rFonts w:cs="Myriad Pro"/>
          <w:spacing w:val="1"/>
          <w:w w:val="105"/>
        </w:rPr>
        <w:t>t</w:t>
      </w:r>
      <w:r w:rsidRPr="0004491B">
        <w:rPr>
          <w:rFonts w:cs="Myriad Pro"/>
          <w:w w:val="105"/>
        </w:rPr>
        <w:t>a</w:t>
      </w:r>
      <w:r w:rsidRPr="0004491B">
        <w:rPr>
          <w:rFonts w:cs="Myriad Pro"/>
          <w:spacing w:val="14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pře</w:t>
      </w:r>
      <w:r w:rsidRPr="0004491B">
        <w:rPr>
          <w:rFonts w:cs="Myriad Pro"/>
          <w:spacing w:val="3"/>
          <w:w w:val="105"/>
        </w:rPr>
        <w:t>d</w:t>
      </w:r>
      <w:r w:rsidRPr="0004491B">
        <w:rPr>
          <w:rFonts w:cs="Myriad Pro"/>
          <w:spacing w:val="-2"/>
          <w:w w:val="105"/>
        </w:rPr>
        <w:t>m</w:t>
      </w:r>
      <w:r w:rsidRPr="0004491B">
        <w:rPr>
          <w:rFonts w:cs="Myriad Pro"/>
          <w:spacing w:val="-1"/>
          <w:w w:val="105"/>
        </w:rPr>
        <w:t>ě</w:t>
      </w:r>
      <w:r w:rsidRPr="0004491B">
        <w:rPr>
          <w:rFonts w:cs="Myriad Pro"/>
          <w:spacing w:val="1"/>
          <w:w w:val="105"/>
        </w:rPr>
        <w:t>t</w:t>
      </w:r>
      <w:r w:rsidRPr="0004491B">
        <w:rPr>
          <w:rFonts w:cs="Myriad Pro"/>
          <w:w w:val="105"/>
        </w:rPr>
        <w:t>u</w:t>
      </w:r>
      <w:r w:rsidRPr="0004491B">
        <w:rPr>
          <w:rFonts w:cs="Myriad Pro"/>
          <w:spacing w:val="16"/>
          <w:w w:val="105"/>
        </w:rPr>
        <w:t xml:space="preserve"> </w:t>
      </w:r>
      <w:r w:rsidR="00F722FF">
        <w:rPr>
          <w:rFonts w:cs="Myriad Pro"/>
          <w:spacing w:val="1"/>
          <w:w w:val="105"/>
        </w:rPr>
        <w:t>Díla</w:t>
      </w:r>
      <w:r w:rsidRPr="0004491B">
        <w:rPr>
          <w:rFonts w:cs="Myriad Pro"/>
          <w:spacing w:val="13"/>
          <w:w w:val="105"/>
        </w:rPr>
        <w:t xml:space="preserve"> </w:t>
      </w:r>
      <w:r w:rsidRPr="0004491B">
        <w:rPr>
          <w:rFonts w:cs="Myriad Pro"/>
          <w:w w:val="105"/>
        </w:rPr>
        <w:t>je</w:t>
      </w:r>
      <w:r w:rsidRPr="0004491B">
        <w:rPr>
          <w:rFonts w:cs="Myriad Pro"/>
          <w:spacing w:val="15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spacing w:val="-1"/>
          <w:w w:val="105"/>
        </w:rPr>
        <w:t>á</w:t>
      </w:r>
      <w:r w:rsidRPr="0004491B">
        <w:rPr>
          <w:rFonts w:cs="Myriad Pro"/>
          <w:w w:val="105"/>
        </w:rPr>
        <w:t>na</w:t>
      </w:r>
      <w:r w:rsidRPr="0004491B">
        <w:rPr>
          <w:rFonts w:cs="Myriad Pro"/>
          <w:spacing w:val="13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př</w:t>
      </w:r>
      <w:r w:rsidRPr="0004491B">
        <w:rPr>
          <w:rFonts w:cs="Myriad Pro"/>
          <w:spacing w:val="2"/>
          <w:w w:val="105"/>
        </w:rPr>
        <w:t>í</w:t>
      </w:r>
      <w:r w:rsidRPr="0004491B">
        <w:rPr>
          <w:rFonts w:cs="Myriad Pro"/>
          <w:spacing w:val="-1"/>
          <w:w w:val="105"/>
        </w:rPr>
        <w:t>s</w:t>
      </w:r>
      <w:r w:rsidRPr="0004491B">
        <w:rPr>
          <w:rFonts w:cs="Myriad Pro"/>
          <w:spacing w:val="-2"/>
          <w:w w:val="105"/>
        </w:rPr>
        <w:t>l</w:t>
      </w:r>
      <w:r w:rsidRPr="0004491B">
        <w:rPr>
          <w:rFonts w:cs="Myriad Pro"/>
          <w:spacing w:val="1"/>
          <w:w w:val="105"/>
        </w:rPr>
        <w:t>u</w:t>
      </w:r>
      <w:r w:rsidRPr="0004491B">
        <w:rPr>
          <w:rFonts w:cs="Myriad Pro"/>
          <w:spacing w:val="-1"/>
          <w:w w:val="105"/>
        </w:rPr>
        <w:t>š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1"/>
          <w:w w:val="105"/>
        </w:rPr>
        <w:t>ý</w:t>
      </w:r>
      <w:r w:rsidRPr="0004491B">
        <w:rPr>
          <w:rFonts w:cs="Myriad Pro"/>
          <w:spacing w:val="-2"/>
          <w:w w:val="105"/>
        </w:rPr>
        <w:t>m</w:t>
      </w:r>
      <w:r w:rsidRPr="0004491B">
        <w:rPr>
          <w:rFonts w:cs="Myriad Pro"/>
          <w:w w:val="105"/>
        </w:rPr>
        <w:t>i</w:t>
      </w:r>
      <w:r w:rsidRPr="0004491B">
        <w:rPr>
          <w:rFonts w:cs="Myriad Pro"/>
          <w:spacing w:val="15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Č</w:t>
      </w:r>
      <w:r w:rsidRPr="0004491B">
        <w:rPr>
          <w:rFonts w:cs="Myriad Pro"/>
          <w:spacing w:val="3"/>
          <w:w w:val="105"/>
        </w:rPr>
        <w:t>S</w:t>
      </w:r>
      <w:r w:rsidRPr="0004491B">
        <w:rPr>
          <w:rFonts w:cs="Myriad Pro"/>
          <w:w w:val="105"/>
        </w:rPr>
        <w:t>N,</w:t>
      </w:r>
      <w:r w:rsidRPr="0004491B">
        <w:rPr>
          <w:rFonts w:cs="Myriad Pro"/>
          <w:spacing w:val="15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Č</w:t>
      </w:r>
      <w:r w:rsidRPr="0004491B">
        <w:rPr>
          <w:rFonts w:cs="Myriad Pro"/>
          <w:spacing w:val="1"/>
          <w:w w:val="105"/>
        </w:rPr>
        <w:t>S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15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w w:val="105"/>
        </w:rPr>
        <w:t>N,</w:t>
      </w:r>
      <w:r w:rsidRPr="0004491B">
        <w:rPr>
          <w:rFonts w:cs="Myriad Pro"/>
          <w:spacing w:val="14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vy</w:t>
      </w:r>
      <w:r w:rsidRPr="0004491B">
        <w:rPr>
          <w:rFonts w:cs="Myriad Pro"/>
          <w:w w:val="105"/>
        </w:rPr>
        <w:t>h</w:t>
      </w:r>
      <w:r w:rsidRPr="0004491B">
        <w:rPr>
          <w:rFonts w:cs="Myriad Pro"/>
          <w:spacing w:val="-2"/>
          <w:w w:val="105"/>
        </w:rPr>
        <w:t>l</w:t>
      </w:r>
      <w:r w:rsidRPr="0004491B">
        <w:rPr>
          <w:rFonts w:cs="Myriad Pro"/>
          <w:spacing w:val="-1"/>
          <w:w w:val="105"/>
        </w:rPr>
        <w:t>ášk</w:t>
      </w:r>
      <w:r w:rsidRPr="0004491B">
        <w:rPr>
          <w:rFonts w:cs="Myriad Pro"/>
          <w:spacing w:val="1"/>
          <w:w w:val="105"/>
        </w:rPr>
        <w:t>a</w:t>
      </w:r>
      <w:r w:rsidRPr="0004491B">
        <w:rPr>
          <w:rFonts w:cs="Myriad Pro"/>
          <w:spacing w:val="-2"/>
          <w:w w:val="105"/>
        </w:rPr>
        <w:t>m</w:t>
      </w:r>
      <w:r w:rsidRPr="0004491B">
        <w:rPr>
          <w:rFonts w:cs="Myriad Pro"/>
          <w:w w:val="105"/>
        </w:rPr>
        <w:t>i</w:t>
      </w:r>
      <w:r w:rsidRPr="0004491B">
        <w:rPr>
          <w:rFonts w:cs="Myriad Pro"/>
          <w:spacing w:val="14"/>
          <w:w w:val="105"/>
        </w:rPr>
        <w:t xml:space="preserve"> </w:t>
      </w:r>
      <w:r w:rsidRPr="0004491B">
        <w:rPr>
          <w:rFonts w:cs="Myriad Pro"/>
          <w:w w:val="105"/>
        </w:rPr>
        <w:t>a</w:t>
      </w:r>
      <w:r w:rsidRPr="0004491B">
        <w:rPr>
          <w:rFonts w:cs="Myriad Pro"/>
          <w:spacing w:val="14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p</w:t>
      </w:r>
      <w:r w:rsidRPr="0004491B">
        <w:rPr>
          <w:rFonts w:cs="Myriad Pro"/>
          <w:spacing w:val="1"/>
          <w:w w:val="105"/>
        </w:rPr>
        <w:t>ř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spacing w:val="-1"/>
          <w:w w:val="105"/>
        </w:rPr>
        <w:t>p</w:t>
      </w:r>
      <w:r w:rsidRPr="0004491B">
        <w:rPr>
          <w:rFonts w:cs="Myriad Pro"/>
          <w:spacing w:val="-2"/>
          <w:w w:val="105"/>
        </w:rPr>
        <w:t>i</w:t>
      </w:r>
      <w:r w:rsidRPr="0004491B">
        <w:rPr>
          <w:rFonts w:cs="Myriad Pro"/>
          <w:spacing w:val="-1"/>
          <w:w w:val="105"/>
        </w:rPr>
        <w:t>s</w:t>
      </w:r>
      <w:r w:rsidRPr="0004491B">
        <w:rPr>
          <w:rFonts w:cs="Myriad Pro"/>
          <w:w w:val="105"/>
        </w:rPr>
        <w:t>y</w:t>
      </w:r>
      <w:r w:rsidRPr="0004491B">
        <w:rPr>
          <w:rFonts w:cs="Myriad Pro"/>
          <w:spacing w:val="15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p</w:t>
      </w:r>
      <w:r w:rsidRPr="0004491B">
        <w:rPr>
          <w:rFonts w:cs="Myriad Pro"/>
          <w:spacing w:val="-2"/>
          <w:w w:val="105"/>
        </w:rPr>
        <w:t>l</w:t>
      </w:r>
      <w:r w:rsidRPr="0004491B">
        <w:rPr>
          <w:rFonts w:cs="Myriad Pro"/>
          <w:spacing w:val="1"/>
          <w:w w:val="105"/>
        </w:rPr>
        <w:t>a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1"/>
          <w:w w:val="105"/>
        </w:rPr>
        <w:t>ý</w:t>
      </w:r>
      <w:r w:rsidRPr="0004491B">
        <w:rPr>
          <w:rFonts w:cs="Myriad Pro"/>
          <w:spacing w:val="-2"/>
          <w:w w:val="105"/>
        </w:rPr>
        <w:t>m</w:t>
      </w:r>
      <w:r w:rsidRPr="0004491B">
        <w:rPr>
          <w:rFonts w:cs="Myriad Pro"/>
          <w:w w:val="105"/>
        </w:rPr>
        <w:t>i</w:t>
      </w:r>
      <w:r w:rsidRPr="0004491B">
        <w:rPr>
          <w:rFonts w:cs="Myriad Pro"/>
          <w:spacing w:val="14"/>
          <w:w w:val="105"/>
        </w:rPr>
        <w:t xml:space="preserve"> </w:t>
      </w:r>
      <w:r w:rsidRPr="0004491B">
        <w:rPr>
          <w:rFonts w:cs="Myriad Pro"/>
          <w:w w:val="105"/>
        </w:rPr>
        <w:t>a</w:t>
      </w:r>
      <w:r w:rsidRPr="0004491B">
        <w:rPr>
          <w:rFonts w:cs="Myriad Pro"/>
          <w:w w:val="103"/>
        </w:rPr>
        <w:t xml:space="preserve"> </w:t>
      </w:r>
      <w:r w:rsidRPr="0004491B">
        <w:rPr>
          <w:rFonts w:cs="Myriad Pro"/>
          <w:spacing w:val="-1"/>
          <w:w w:val="105"/>
        </w:rPr>
        <w:t>ú</w:t>
      </w:r>
      <w:r w:rsidRPr="0004491B">
        <w:rPr>
          <w:rFonts w:cs="Myriad Pro"/>
          <w:spacing w:val="1"/>
          <w:w w:val="105"/>
        </w:rPr>
        <w:t>č</w:t>
      </w:r>
      <w:r w:rsidRPr="0004491B">
        <w:rPr>
          <w:rFonts w:cs="Myriad Pro"/>
          <w:spacing w:val="-2"/>
          <w:w w:val="105"/>
        </w:rPr>
        <w:t>i</w:t>
      </w:r>
      <w:r w:rsidRPr="0004491B">
        <w:rPr>
          <w:rFonts w:cs="Myriad Pro"/>
          <w:w w:val="105"/>
        </w:rPr>
        <w:t>nn</w:t>
      </w:r>
      <w:r w:rsidRPr="0004491B">
        <w:rPr>
          <w:rFonts w:cs="Myriad Pro"/>
          <w:spacing w:val="1"/>
          <w:w w:val="105"/>
        </w:rPr>
        <w:t>ý</w:t>
      </w:r>
      <w:r w:rsidRPr="0004491B">
        <w:rPr>
          <w:rFonts w:cs="Myriad Pro"/>
          <w:spacing w:val="-2"/>
          <w:w w:val="105"/>
        </w:rPr>
        <w:t>m</w:t>
      </w:r>
      <w:r w:rsidRPr="0004491B">
        <w:rPr>
          <w:rFonts w:cs="Myriad Pro"/>
          <w:w w:val="105"/>
        </w:rPr>
        <w:t>i</w:t>
      </w:r>
      <w:r w:rsidRPr="0004491B">
        <w:rPr>
          <w:rFonts w:cs="Myriad Pro"/>
          <w:spacing w:val="-15"/>
          <w:w w:val="105"/>
        </w:rPr>
        <w:t xml:space="preserve"> </w:t>
      </w:r>
      <w:r w:rsidRPr="0004491B">
        <w:rPr>
          <w:rFonts w:cs="Myriad Pro"/>
          <w:w w:val="105"/>
        </w:rPr>
        <w:t>v</w:t>
      </w:r>
      <w:r w:rsidRPr="0004491B">
        <w:rPr>
          <w:rFonts w:cs="Myriad Pro"/>
          <w:spacing w:val="-14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2"/>
          <w:w w:val="105"/>
        </w:rPr>
        <w:t>b</w:t>
      </w:r>
      <w:r w:rsidRPr="0004491B">
        <w:rPr>
          <w:rFonts w:cs="Myriad Pro"/>
          <w:w w:val="105"/>
        </w:rPr>
        <w:t>ě</w:t>
      </w:r>
      <w:r w:rsidRPr="0004491B">
        <w:rPr>
          <w:rFonts w:cs="Myriad Pro"/>
          <w:spacing w:val="-15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p</w:t>
      </w:r>
      <w:r w:rsidRPr="0004491B">
        <w:rPr>
          <w:rFonts w:cs="Myriad Pro"/>
          <w:spacing w:val="1"/>
          <w:w w:val="105"/>
        </w:rPr>
        <w:t>r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spacing w:val="-1"/>
          <w:w w:val="105"/>
        </w:rPr>
        <w:t>á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spacing w:val="-1"/>
          <w:w w:val="105"/>
        </w:rPr>
        <w:t>ě</w:t>
      </w:r>
      <w:r w:rsidRPr="0004491B">
        <w:rPr>
          <w:rFonts w:cs="Myriad Pro"/>
          <w:w w:val="105"/>
        </w:rPr>
        <w:t>ní</w:t>
      </w:r>
      <w:r w:rsidRPr="0004491B">
        <w:rPr>
          <w:rFonts w:cs="Myriad Pro"/>
          <w:spacing w:val="-13"/>
          <w:w w:val="105"/>
        </w:rPr>
        <w:t xml:space="preserve"> </w:t>
      </w:r>
      <w:r w:rsidR="00F722FF">
        <w:rPr>
          <w:rFonts w:cs="Myriad Pro"/>
          <w:spacing w:val="1"/>
          <w:w w:val="105"/>
        </w:rPr>
        <w:t>Díla</w:t>
      </w:r>
      <w:r w:rsidRPr="0004491B">
        <w:rPr>
          <w:rFonts w:cs="Myriad Pro"/>
          <w:spacing w:val="-16"/>
          <w:w w:val="105"/>
        </w:rPr>
        <w:t xml:space="preserve"> </w:t>
      </w:r>
      <w:r w:rsidRPr="0004491B">
        <w:rPr>
          <w:rFonts w:cs="Myriad Pro"/>
          <w:w w:val="105"/>
        </w:rPr>
        <w:t>a</w:t>
      </w:r>
      <w:r w:rsidRPr="0004491B">
        <w:rPr>
          <w:rFonts w:cs="Myriad Pro"/>
          <w:spacing w:val="-13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spacing w:val="-2"/>
          <w:w w:val="105"/>
        </w:rPr>
        <w:t>l</w:t>
      </w:r>
      <w:r w:rsidRPr="0004491B">
        <w:rPr>
          <w:rFonts w:cs="Myriad Pro"/>
          <w:spacing w:val="2"/>
          <w:w w:val="105"/>
        </w:rPr>
        <w:t>š</w:t>
      </w:r>
      <w:r w:rsidRPr="0004491B">
        <w:rPr>
          <w:rFonts w:cs="Myriad Pro"/>
          <w:spacing w:val="-2"/>
          <w:w w:val="105"/>
        </w:rPr>
        <w:t>ím</w:t>
      </w:r>
      <w:r w:rsidRPr="0004491B">
        <w:rPr>
          <w:rFonts w:cs="Myriad Pro"/>
          <w:w w:val="105"/>
        </w:rPr>
        <w:t>i</w:t>
      </w:r>
      <w:r w:rsidRPr="0004491B">
        <w:rPr>
          <w:rFonts w:cs="Myriad Pro"/>
          <w:spacing w:val="-13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po</w:t>
      </w:r>
      <w:r w:rsidRPr="0004491B">
        <w:rPr>
          <w:rFonts w:cs="Myriad Pro"/>
          <w:spacing w:val="3"/>
          <w:w w:val="105"/>
        </w:rPr>
        <w:t>d</w:t>
      </w:r>
      <w:r w:rsidRPr="0004491B">
        <w:rPr>
          <w:rFonts w:cs="Myriad Pro"/>
          <w:spacing w:val="-2"/>
          <w:w w:val="105"/>
        </w:rPr>
        <w:t>mí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1"/>
          <w:w w:val="105"/>
        </w:rPr>
        <w:t>ka</w:t>
      </w:r>
      <w:r w:rsidRPr="0004491B">
        <w:rPr>
          <w:rFonts w:cs="Myriad Pro"/>
          <w:spacing w:val="-2"/>
          <w:w w:val="105"/>
        </w:rPr>
        <w:t>m</w:t>
      </w:r>
      <w:r w:rsidRPr="0004491B">
        <w:rPr>
          <w:rFonts w:cs="Myriad Pro"/>
          <w:w w:val="105"/>
        </w:rPr>
        <w:t>i</w:t>
      </w:r>
      <w:r w:rsidRPr="0004491B">
        <w:rPr>
          <w:rFonts w:cs="Myriad Pro"/>
          <w:spacing w:val="-13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o</w:t>
      </w:r>
      <w:r w:rsidRPr="0004491B">
        <w:rPr>
          <w:rFonts w:cs="Myriad Pro"/>
          <w:spacing w:val="-1"/>
          <w:w w:val="105"/>
        </w:rPr>
        <w:t>b</w:t>
      </w:r>
      <w:r w:rsidRPr="0004491B">
        <w:rPr>
          <w:rFonts w:cs="Myriad Pro"/>
          <w:w w:val="105"/>
        </w:rPr>
        <w:t>j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spacing w:val="1"/>
          <w:w w:val="105"/>
        </w:rPr>
        <w:t>t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spacing w:val="-2"/>
          <w:w w:val="105"/>
        </w:rPr>
        <w:t>l</w:t>
      </w:r>
      <w:r w:rsidRPr="0004491B">
        <w:rPr>
          <w:rFonts w:cs="Myriad Pro"/>
          <w:w w:val="105"/>
        </w:rPr>
        <w:t>e</w:t>
      </w:r>
      <w:r w:rsidRPr="0004491B">
        <w:rPr>
          <w:rFonts w:cs="Myriad Pro"/>
          <w:spacing w:val="-15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s</w:t>
      </w:r>
      <w:r w:rsidRPr="0004491B">
        <w:rPr>
          <w:rFonts w:cs="Myriad Pro"/>
          <w:spacing w:val="2"/>
          <w:w w:val="105"/>
        </w:rPr>
        <w:t>j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1"/>
          <w:w w:val="105"/>
        </w:rPr>
        <w:t>ý</w:t>
      </w:r>
      <w:r w:rsidRPr="0004491B">
        <w:rPr>
          <w:rFonts w:cs="Myriad Pro"/>
          <w:spacing w:val="-2"/>
          <w:w w:val="105"/>
        </w:rPr>
        <w:t>m</w:t>
      </w:r>
      <w:r w:rsidRPr="0004491B">
        <w:rPr>
          <w:rFonts w:cs="Myriad Pro"/>
          <w:w w:val="105"/>
        </w:rPr>
        <w:t>i</w:t>
      </w:r>
      <w:r w:rsidRPr="0004491B">
        <w:rPr>
          <w:rFonts w:cs="Myriad Pro"/>
          <w:spacing w:val="-13"/>
          <w:w w:val="105"/>
        </w:rPr>
        <w:t xml:space="preserve"> </w:t>
      </w:r>
      <w:r w:rsidRPr="0004491B">
        <w:rPr>
          <w:rFonts w:cs="Myriad Pro"/>
          <w:w w:val="105"/>
        </w:rPr>
        <w:t>v</w:t>
      </w:r>
      <w:r w:rsidRPr="0004491B">
        <w:rPr>
          <w:rFonts w:cs="Myriad Pro"/>
          <w:spacing w:val="-13"/>
          <w:w w:val="105"/>
        </w:rPr>
        <w:t xml:space="preserve"> 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spacing w:val="2"/>
          <w:w w:val="105"/>
        </w:rPr>
        <w:t>é</w:t>
      </w:r>
      <w:r w:rsidRPr="0004491B">
        <w:rPr>
          <w:rFonts w:cs="Myriad Pro"/>
          <w:spacing w:val="1"/>
          <w:w w:val="105"/>
        </w:rPr>
        <w:t>t</w:t>
      </w:r>
      <w:r w:rsidRPr="0004491B">
        <w:rPr>
          <w:rFonts w:cs="Myriad Pro"/>
          <w:w w:val="105"/>
        </w:rPr>
        <w:t>o</w:t>
      </w:r>
      <w:r w:rsidRPr="0004491B">
        <w:rPr>
          <w:rFonts w:cs="Myriad Pro"/>
          <w:spacing w:val="-15"/>
          <w:w w:val="105"/>
        </w:rPr>
        <w:t xml:space="preserve"> </w:t>
      </w:r>
      <w:r w:rsidRPr="0004491B">
        <w:rPr>
          <w:rFonts w:cs="Myriad Pro"/>
          <w:spacing w:val="2"/>
          <w:w w:val="105"/>
        </w:rPr>
        <w:t>s</w:t>
      </w:r>
      <w:r w:rsidRPr="0004491B">
        <w:rPr>
          <w:rFonts w:cs="Myriad Pro"/>
          <w:spacing w:val="-2"/>
          <w:w w:val="105"/>
        </w:rPr>
        <w:t>ml</w:t>
      </w:r>
      <w:r w:rsidRPr="0004491B">
        <w:rPr>
          <w:rFonts w:cs="Myriad Pro"/>
          <w:spacing w:val="1"/>
          <w:w w:val="105"/>
        </w:rPr>
        <w:t>o</w:t>
      </w:r>
      <w:r w:rsidRPr="0004491B">
        <w:rPr>
          <w:rFonts w:cs="Myriad Pro"/>
          <w:spacing w:val="-1"/>
          <w:w w:val="105"/>
        </w:rPr>
        <w:t>u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spacing w:val="-1"/>
          <w:w w:val="105"/>
        </w:rPr>
        <w:t>ě</w:t>
      </w:r>
      <w:r w:rsidRPr="0004491B">
        <w:rPr>
          <w:rFonts w:cs="Myriad Pro"/>
          <w:w w:val="105"/>
        </w:rPr>
        <w:t>.</w:t>
      </w:r>
    </w:p>
    <w:p w14:paraId="435B1E00" w14:textId="239946FB" w:rsidR="00255C59" w:rsidRPr="0004491B" w:rsidRDefault="00255C59" w:rsidP="008855E6">
      <w:pPr>
        <w:numPr>
          <w:ilvl w:val="0"/>
          <w:numId w:val="11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399" w:right="113"/>
        <w:jc w:val="both"/>
        <w:rPr>
          <w:rFonts w:cs="Myriad Pro"/>
        </w:rPr>
      </w:pPr>
      <w:r w:rsidRPr="0004491B">
        <w:rPr>
          <w:rFonts w:cs="Myriad Pro"/>
          <w:w w:val="105"/>
        </w:rPr>
        <w:t>Zh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t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spacing w:val="-2"/>
          <w:w w:val="105"/>
        </w:rPr>
        <w:t>it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w w:val="105"/>
        </w:rPr>
        <w:t>l</w:t>
      </w:r>
      <w:r w:rsidRPr="0004491B">
        <w:rPr>
          <w:rFonts w:cs="Myriad Pro"/>
          <w:spacing w:val="41"/>
          <w:w w:val="105"/>
        </w:rPr>
        <w:t xml:space="preserve"> </w:t>
      </w:r>
      <w:r w:rsidRPr="0004491B">
        <w:rPr>
          <w:rFonts w:cs="Myriad Pro"/>
          <w:spacing w:val="2"/>
          <w:w w:val="105"/>
        </w:rPr>
        <w:t>p</w:t>
      </w:r>
      <w:r w:rsidRPr="0004491B">
        <w:rPr>
          <w:rFonts w:cs="Myriad Pro"/>
          <w:spacing w:val="-1"/>
          <w:w w:val="105"/>
        </w:rPr>
        <w:t>ro</w:t>
      </w:r>
      <w:r w:rsidRPr="0004491B">
        <w:rPr>
          <w:rFonts w:cs="Myriad Pro"/>
          <w:w w:val="105"/>
        </w:rPr>
        <w:t>h</w:t>
      </w:r>
      <w:r w:rsidRPr="0004491B">
        <w:rPr>
          <w:rFonts w:cs="Myriad Pro"/>
          <w:spacing w:val="2"/>
          <w:w w:val="105"/>
        </w:rPr>
        <w:t>l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spacing w:val="2"/>
          <w:w w:val="105"/>
        </w:rPr>
        <w:t>š</w:t>
      </w:r>
      <w:r w:rsidRPr="0004491B">
        <w:rPr>
          <w:rFonts w:cs="Myriad Pro"/>
          <w:spacing w:val="-1"/>
          <w:w w:val="105"/>
        </w:rPr>
        <w:t>u</w:t>
      </w:r>
      <w:r w:rsidRPr="0004491B">
        <w:rPr>
          <w:rFonts w:cs="Myriad Pro"/>
          <w:w w:val="105"/>
        </w:rPr>
        <w:t>j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w w:val="105"/>
        </w:rPr>
        <w:t>,</w:t>
      </w:r>
      <w:r w:rsidRPr="0004491B">
        <w:rPr>
          <w:rFonts w:cs="Myriad Pro"/>
          <w:spacing w:val="42"/>
          <w:w w:val="105"/>
        </w:rPr>
        <w:t xml:space="preserve"> </w:t>
      </w:r>
      <w:r w:rsidRPr="0004491B">
        <w:rPr>
          <w:rFonts w:cs="Myriad Pro"/>
          <w:w w:val="105"/>
        </w:rPr>
        <w:t>že</w:t>
      </w:r>
      <w:r w:rsidRPr="0004491B">
        <w:rPr>
          <w:rFonts w:cs="Myriad Pro"/>
          <w:spacing w:val="43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s</w:t>
      </w:r>
      <w:r w:rsidRPr="0004491B">
        <w:rPr>
          <w:rFonts w:cs="Myriad Pro"/>
          <w:w w:val="105"/>
        </w:rPr>
        <w:t>e</w:t>
      </w:r>
      <w:r w:rsidRPr="0004491B">
        <w:rPr>
          <w:rFonts w:cs="Myriad Pro"/>
          <w:spacing w:val="41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pře</w:t>
      </w:r>
      <w:r w:rsidRPr="0004491B">
        <w:rPr>
          <w:rFonts w:cs="Myriad Pro"/>
          <w:w w:val="105"/>
        </w:rPr>
        <w:t>d</w:t>
      </w:r>
      <w:r w:rsidRPr="0004491B">
        <w:rPr>
          <w:rFonts w:cs="Myriad Pro"/>
          <w:spacing w:val="42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po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spacing w:val="-1"/>
          <w:w w:val="105"/>
        </w:rPr>
        <w:t>p</w:t>
      </w:r>
      <w:r w:rsidRPr="0004491B">
        <w:rPr>
          <w:rFonts w:cs="Myriad Pro"/>
          <w:spacing w:val="2"/>
          <w:w w:val="105"/>
        </w:rPr>
        <w:t>i</w:t>
      </w:r>
      <w:r w:rsidRPr="0004491B">
        <w:rPr>
          <w:rFonts w:cs="Myriad Pro"/>
          <w:spacing w:val="-1"/>
          <w:w w:val="105"/>
        </w:rPr>
        <w:t>s</w:t>
      </w:r>
      <w:r w:rsidRPr="0004491B">
        <w:rPr>
          <w:rFonts w:cs="Myriad Pro"/>
          <w:spacing w:val="2"/>
          <w:w w:val="105"/>
        </w:rPr>
        <w:t>e</w:t>
      </w:r>
      <w:r w:rsidRPr="0004491B">
        <w:rPr>
          <w:rFonts w:cs="Myriad Pro"/>
          <w:w w:val="105"/>
        </w:rPr>
        <w:t>m</w:t>
      </w:r>
      <w:r w:rsidRPr="0004491B">
        <w:rPr>
          <w:rFonts w:cs="Myriad Pro"/>
          <w:spacing w:val="41"/>
          <w:w w:val="105"/>
        </w:rPr>
        <w:t xml:space="preserve"> 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spacing w:val="2"/>
          <w:w w:val="105"/>
        </w:rPr>
        <w:t>é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w w:val="105"/>
        </w:rPr>
        <w:t>o</w:t>
      </w:r>
      <w:r w:rsidRPr="0004491B">
        <w:rPr>
          <w:rFonts w:cs="Myriad Pro"/>
          <w:spacing w:val="43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s</w:t>
      </w:r>
      <w:r w:rsidRPr="0004491B">
        <w:rPr>
          <w:rFonts w:cs="Myriad Pro"/>
          <w:spacing w:val="-2"/>
          <w:w w:val="105"/>
        </w:rPr>
        <w:t>ml</w:t>
      </w:r>
      <w:r w:rsidRPr="0004491B">
        <w:rPr>
          <w:rFonts w:cs="Myriad Pro"/>
          <w:spacing w:val="1"/>
          <w:w w:val="105"/>
        </w:rPr>
        <w:t>o</w:t>
      </w:r>
      <w:r w:rsidRPr="0004491B">
        <w:rPr>
          <w:rFonts w:cs="Myriad Pro"/>
          <w:spacing w:val="-1"/>
          <w:w w:val="105"/>
        </w:rPr>
        <w:t>u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w w:val="105"/>
        </w:rPr>
        <w:t>y</w:t>
      </w:r>
      <w:r w:rsidRPr="0004491B">
        <w:rPr>
          <w:rFonts w:cs="Myriad Pro"/>
          <w:spacing w:val="42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po</w:t>
      </w:r>
      <w:r w:rsidRPr="0004491B">
        <w:rPr>
          <w:rFonts w:cs="Myriad Pro"/>
          <w:spacing w:val="1"/>
          <w:w w:val="105"/>
        </w:rPr>
        <w:t>dr</w:t>
      </w:r>
      <w:r w:rsidRPr="0004491B">
        <w:rPr>
          <w:rFonts w:cs="Myriad Pro"/>
          <w:spacing w:val="-1"/>
          <w:w w:val="105"/>
        </w:rPr>
        <w:t>ob</w:t>
      </w:r>
      <w:r w:rsidRPr="0004491B">
        <w:rPr>
          <w:rFonts w:cs="Myriad Pro"/>
          <w:w w:val="105"/>
        </w:rPr>
        <w:t>ně</w:t>
      </w:r>
      <w:r w:rsidRPr="0004491B">
        <w:rPr>
          <w:rFonts w:cs="Myriad Pro"/>
          <w:spacing w:val="41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se</w:t>
      </w:r>
      <w:r w:rsidRPr="0004491B">
        <w:rPr>
          <w:rFonts w:cs="Myriad Pro"/>
          <w:w w:val="105"/>
        </w:rPr>
        <w:t>z</w:t>
      </w:r>
      <w:r w:rsidRPr="0004491B">
        <w:rPr>
          <w:rFonts w:cs="Myriad Pro"/>
          <w:spacing w:val="3"/>
          <w:w w:val="105"/>
        </w:rPr>
        <w:t>n</w:t>
      </w:r>
      <w:r w:rsidRPr="0004491B">
        <w:rPr>
          <w:rFonts w:cs="Myriad Pro"/>
          <w:spacing w:val="-1"/>
          <w:w w:val="105"/>
        </w:rPr>
        <w:t>á</w:t>
      </w:r>
      <w:r w:rsidRPr="0004491B">
        <w:rPr>
          <w:rFonts w:cs="Myriad Pro"/>
          <w:spacing w:val="1"/>
          <w:w w:val="105"/>
        </w:rPr>
        <w:t>m</w:t>
      </w:r>
      <w:r w:rsidRPr="0004491B">
        <w:rPr>
          <w:rFonts w:cs="Myriad Pro"/>
          <w:spacing w:val="-2"/>
          <w:w w:val="105"/>
        </w:rPr>
        <w:t>i</w:t>
      </w:r>
      <w:r w:rsidRPr="0004491B">
        <w:rPr>
          <w:rFonts w:cs="Myriad Pro"/>
          <w:w w:val="105"/>
        </w:rPr>
        <w:t>l</w:t>
      </w:r>
      <w:r w:rsidRPr="0004491B">
        <w:rPr>
          <w:rFonts w:cs="Myriad Pro"/>
          <w:spacing w:val="41"/>
          <w:w w:val="105"/>
        </w:rPr>
        <w:t xml:space="preserve"> </w:t>
      </w:r>
      <w:r w:rsidRPr="0004491B">
        <w:rPr>
          <w:rFonts w:cs="Myriad Pro"/>
          <w:w w:val="105"/>
        </w:rPr>
        <w:t>s</w:t>
      </w:r>
      <w:r w:rsidRPr="0004491B">
        <w:rPr>
          <w:rFonts w:cs="Myriad Pro"/>
          <w:spacing w:val="41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po</w:t>
      </w:r>
      <w:r w:rsidRPr="0004491B">
        <w:rPr>
          <w:rFonts w:cs="Myriad Pro"/>
          <w:spacing w:val="2"/>
          <w:w w:val="105"/>
        </w:rPr>
        <w:t>ž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spacing w:val="-1"/>
          <w:w w:val="105"/>
        </w:rPr>
        <w:t>k</w:t>
      </w:r>
      <w:r w:rsidRPr="0004491B">
        <w:rPr>
          <w:rFonts w:cs="Myriad Pro"/>
          <w:w w:val="105"/>
        </w:rPr>
        <w:t>y</w:t>
      </w:r>
      <w:r w:rsidRPr="0004491B">
        <w:rPr>
          <w:rFonts w:cs="Myriad Pro"/>
          <w:w w:val="103"/>
        </w:rPr>
        <w:t xml:space="preserve"> </w:t>
      </w:r>
      <w:r w:rsidRPr="0004491B">
        <w:rPr>
          <w:rFonts w:cs="Myriad Pro"/>
          <w:spacing w:val="-1"/>
          <w:w w:val="105"/>
        </w:rPr>
        <w:t>ob</w:t>
      </w:r>
      <w:r w:rsidRPr="0004491B">
        <w:rPr>
          <w:rFonts w:cs="Myriad Pro"/>
          <w:w w:val="105"/>
        </w:rPr>
        <w:t>j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1"/>
          <w:w w:val="105"/>
        </w:rPr>
        <w:t>a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spacing w:val="-2"/>
          <w:w w:val="105"/>
        </w:rPr>
        <w:t>l</w:t>
      </w:r>
      <w:r w:rsidRPr="0004491B">
        <w:rPr>
          <w:rFonts w:cs="Myriad Pro"/>
          <w:w w:val="105"/>
        </w:rPr>
        <w:t>e</w:t>
      </w:r>
      <w:r w:rsidRPr="0004491B">
        <w:rPr>
          <w:rFonts w:cs="Myriad Pro"/>
          <w:spacing w:val="37"/>
          <w:w w:val="105"/>
        </w:rPr>
        <w:t xml:space="preserve"> </w:t>
      </w:r>
      <w:r w:rsidRPr="0004491B">
        <w:rPr>
          <w:rFonts w:cs="Myriad Pro"/>
          <w:w w:val="105"/>
        </w:rPr>
        <w:t>na</w:t>
      </w:r>
      <w:r w:rsidRPr="0004491B">
        <w:rPr>
          <w:rFonts w:cs="Myriad Pro"/>
          <w:spacing w:val="37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ro</w:t>
      </w:r>
      <w:r w:rsidRPr="0004491B">
        <w:rPr>
          <w:rFonts w:cs="Myriad Pro"/>
          <w:w w:val="105"/>
        </w:rPr>
        <w:t>z</w:t>
      </w:r>
      <w:r w:rsidRPr="0004491B">
        <w:rPr>
          <w:rFonts w:cs="Myriad Pro"/>
          <w:spacing w:val="2"/>
          <w:w w:val="105"/>
        </w:rPr>
        <w:t>s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w w:val="105"/>
        </w:rPr>
        <w:t>h</w:t>
      </w:r>
      <w:r w:rsidRPr="0004491B">
        <w:rPr>
          <w:rFonts w:cs="Myriad Pro"/>
          <w:spacing w:val="38"/>
          <w:w w:val="105"/>
        </w:rPr>
        <w:t xml:space="preserve"> </w:t>
      </w:r>
      <w:r w:rsidRPr="0004491B">
        <w:rPr>
          <w:rFonts w:cs="Myriad Pro"/>
          <w:w w:val="105"/>
        </w:rPr>
        <w:t>a</w:t>
      </w:r>
      <w:r w:rsidRPr="0004491B">
        <w:rPr>
          <w:rFonts w:cs="Myriad Pro"/>
          <w:spacing w:val="36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kv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spacing w:val="-2"/>
          <w:w w:val="105"/>
        </w:rPr>
        <w:t>li</w:t>
      </w:r>
      <w:r w:rsidRPr="0004491B">
        <w:rPr>
          <w:rFonts w:cs="Myriad Pro"/>
          <w:spacing w:val="1"/>
          <w:w w:val="105"/>
        </w:rPr>
        <w:t>t</w:t>
      </w:r>
      <w:r w:rsidRPr="0004491B">
        <w:rPr>
          <w:rFonts w:cs="Myriad Pro"/>
          <w:w w:val="105"/>
        </w:rPr>
        <w:t>u</w:t>
      </w:r>
      <w:r w:rsidRPr="0004491B">
        <w:rPr>
          <w:rFonts w:cs="Myriad Pro"/>
          <w:spacing w:val="35"/>
          <w:w w:val="105"/>
        </w:rPr>
        <w:t xml:space="preserve"> </w:t>
      </w:r>
      <w:r w:rsidR="00F722FF">
        <w:rPr>
          <w:rFonts w:cs="Myriad Pro"/>
          <w:spacing w:val="1"/>
          <w:w w:val="105"/>
        </w:rPr>
        <w:t>Díla</w:t>
      </w:r>
      <w:r w:rsidRPr="0004491B">
        <w:rPr>
          <w:rFonts w:cs="Myriad Pro"/>
          <w:w w:val="105"/>
        </w:rPr>
        <w:t>.</w:t>
      </w:r>
      <w:r w:rsidRPr="0004491B">
        <w:rPr>
          <w:rFonts w:cs="Myriad Pro"/>
          <w:spacing w:val="37"/>
          <w:w w:val="105"/>
        </w:rPr>
        <w:t xml:space="preserve"> </w:t>
      </w:r>
      <w:r w:rsidRPr="0004491B">
        <w:rPr>
          <w:rFonts w:cs="Myriad Pro"/>
          <w:w w:val="105"/>
        </w:rPr>
        <w:t>Zh</w:t>
      </w:r>
      <w:r w:rsidRPr="0004491B">
        <w:rPr>
          <w:rFonts w:cs="Myriad Pro"/>
          <w:spacing w:val="1"/>
          <w:w w:val="105"/>
        </w:rPr>
        <w:t>o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spacing w:val="-2"/>
          <w:w w:val="105"/>
        </w:rPr>
        <w:t>i</w:t>
      </w:r>
      <w:r w:rsidRPr="0004491B">
        <w:rPr>
          <w:rFonts w:cs="Myriad Pro"/>
          <w:spacing w:val="1"/>
          <w:w w:val="105"/>
        </w:rPr>
        <w:t>t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w w:val="105"/>
        </w:rPr>
        <w:t>l</w:t>
      </w:r>
      <w:r w:rsidRPr="0004491B">
        <w:rPr>
          <w:rFonts w:cs="Myriad Pro"/>
          <w:spacing w:val="34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dá</w:t>
      </w:r>
      <w:r w:rsidRPr="0004491B">
        <w:rPr>
          <w:rFonts w:cs="Myriad Pro"/>
          <w:spacing w:val="-2"/>
          <w:w w:val="105"/>
        </w:rPr>
        <w:t>l</w:t>
      </w:r>
      <w:r w:rsidRPr="0004491B">
        <w:rPr>
          <w:rFonts w:cs="Myriad Pro"/>
          <w:w w:val="105"/>
        </w:rPr>
        <w:t>e</w:t>
      </w:r>
      <w:r w:rsidRPr="0004491B">
        <w:rPr>
          <w:rFonts w:cs="Myriad Pro"/>
          <w:spacing w:val="38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pro</w:t>
      </w:r>
      <w:r w:rsidRPr="0004491B">
        <w:rPr>
          <w:rFonts w:cs="Myriad Pro"/>
          <w:w w:val="105"/>
        </w:rPr>
        <w:t>h</w:t>
      </w:r>
      <w:r w:rsidRPr="0004491B">
        <w:rPr>
          <w:rFonts w:cs="Myriad Pro"/>
          <w:spacing w:val="2"/>
          <w:w w:val="105"/>
        </w:rPr>
        <w:t>l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spacing w:val="2"/>
          <w:w w:val="105"/>
        </w:rPr>
        <w:t>š</w:t>
      </w:r>
      <w:r w:rsidRPr="0004491B">
        <w:rPr>
          <w:rFonts w:cs="Myriad Pro"/>
          <w:spacing w:val="-1"/>
          <w:w w:val="105"/>
        </w:rPr>
        <w:t>u</w:t>
      </w:r>
      <w:r w:rsidRPr="0004491B">
        <w:rPr>
          <w:rFonts w:cs="Myriad Pro"/>
          <w:w w:val="105"/>
        </w:rPr>
        <w:t>j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w w:val="105"/>
        </w:rPr>
        <w:t>,</w:t>
      </w:r>
      <w:r w:rsidRPr="0004491B">
        <w:rPr>
          <w:rFonts w:cs="Myriad Pro"/>
          <w:spacing w:val="36"/>
          <w:w w:val="105"/>
        </w:rPr>
        <w:t xml:space="preserve"> </w:t>
      </w:r>
      <w:r w:rsidRPr="0004491B">
        <w:rPr>
          <w:rFonts w:cs="Myriad Pro"/>
          <w:w w:val="105"/>
        </w:rPr>
        <w:t>že</w:t>
      </w:r>
      <w:r w:rsidRPr="0004491B">
        <w:rPr>
          <w:rFonts w:cs="Myriad Pro"/>
          <w:spacing w:val="38"/>
          <w:w w:val="105"/>
        </w:rPr>
        <w:t xml:space="preserve"> </w:t>
      </w:r>
      <w:r w:rsidRPr="0004491B">
        <w:rPr>
          <w:rFonts w:cs="Myriad Pro"/>
          <w:w w:val="105"/>
        </w:rPr>
        <w:t>je</w:t>
      </w:r>
      <w:r w:rsidRPr="0004491B">
        <w:rPr>
          <w:rFonts w:cs="Myriad Pro"/>
          <w:spacing w:val="35"/>
          <w:w w:val="105"/>
        </w:rPr>
        <w:t xml:space="preserve"> </w:t>
      </w:r>
      <w:r w:rsidRPr="0004491B">
        <w:rPr>
          <w:rFonts w:cs="Myriad Pro"/>
          <w:w w:val="105"/>
        </w:rPr>
        <w:t>s</w:t>
      </w:r>
      <w:r w:rsidRPr="0004491B">
        <w:rPr>
          <w:rFonts w:cs="Myriad Pro"/>
          <w:spacing w:val="37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w w:val="105"/>
        </w:rPr>
        <w:t>h</w:t>
      </w:r>
      <w:r w:rsidRPr="0004491B">
        <w:rPr>
          <w:rFonts w:cs="Myriad Pro"/>
          <w:spacing w:val="-2"/>
          <w:w w:val="105"/>
        </w:rPr>
        <w:t>l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spacing w:val="2"/>
          <w:w w:val="105"/>
        </w:rPr>
        <w:t>e</w:t>
      </w:r>
      <w:r w:rsidRPr="0004491B">
        <w:rPr>
          <w:rFonts w:cs="Myriad Pro"/>
          <w:w w:val="105"/>
        </w:rPr>
        <w:t>m</w:t>
      </w:r>
      <w:r w:rsidRPr="0004491B">
        <w:rPr>
          <w:rFonts w:cs="Myriad Pro"/>
          <w:spacing w:val="35"/>
          <w:w w:val="105"/>
        </w:rPr>
        <w:t xml:space="preserve"> </w:t>
      </w:r>
      <w:r w:rsidRPr="0004491B">
        <w:rPr>
          <w:rFonts w:cs="Myriad Pro"/>
          <w:w w:val="105"/>
        </w:rPr>
        <w:t>na</w:t>
      </w:r>
      <w:r w:rsidRPr="0004491B">
        <w:rPr>
          <w:rFonts w:cs="Myriad Pro"/>
          <w:spacing w:val="36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s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w w:val="105"/>
        </w:rPr>
        <w:t>é</w:t>
      </w:r>
      <w:r w:rsidRPr="0004491B">
        <w:rPr>
          <w:rFonts w:cs="Myriad Pro"/>
          <w:spacing w:val="35"/>
          <w:w w:val="105"/>
        </w:rPr>
        <w:t xml:space="preserve"> </w:t>
      </w:r>
      <w:r w:rsidRPr="0004491B">
        <w:rPr>
          <w:rFonts w:cs="Myriad Pro"/>
          <w:w w:val="105"/>
        </w:rPr>
        <w:t>z</w:t>
      </w:r>
      <w:r w:rsidRPr="0004491B">
        <w:rPr>
          <w:rFonts w:cs="Myriad Pro"/>
          <w:spacing w:val="3"/>
          <w:w w:val="105"/>
        </w:rPr>
        <w:t>n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spacing w:val="-2"/>
          <w:w w:val="105"/>
        </w:rPr>
        <w:t>l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2"/>
          <w:w w:val="105"/>
        </w:rPr>
        <w:t>s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w w:val="105"/>
        </w:rPr>
        <w:t>i</w:t>
      </w:r>
      <w:r w:rsidRPr="0004491B">
        <w:rPr>
          <w:rFonts w:cs="Myriad Pro"/>
          <w:spacing w:val="-5"/>
          <w:w w:val="105"/>
        </w:rPr>
        <w:t xml:space="preserve"> </w:t>
      </w:r>
      <w:r w:rsidRPr="0004491B">
        <w:rPr>
          <w:rFonts w:cs="Myriad Pro"/>
          <w:w w:val="105"/>
        </w:rPr>
        <w:t>a</w:t>
      </w:r>
      <w:r w:rsidRPr="0004491B">
        <w:rPr>
          <w:rFonts w:cs="Myriad Pro"/>
          <w:spacing w:val="-1"/>
        </w:rPr>
        <w:t xml:space="preserve"> </w:t>
      </w:r>
      <w:r w:rsidRPr="0004491B">
        <w:rPr>
          <w:rFonts w:cs="Myriad Pro"/>
          <w:w w:val="105"/>
        </w:rPr>
        <w:t>z</w:t>
      </w:r>
      <w:r w:rsidRPr="0004491B">
        <w:rPr>
          <w:rFonts w:cs="Myriad Pro"/>
          <w:spacing w:val="1"/>
          <w:w w:val="105"/>
        </w:rPr>
        <w:t>k</w:t>
      </w:r>
      <w:r w:rsidRPr="0004491B">
        <w:rPr>
          <w:rFonts w:cs="Myriad Pro"/>
          <w:spacing w:val="-1"/>
          <w:w w:val="105"/>
        </w:rPr>
        <w:t>uše</w:t>
      </w:r>
      <w:r w:rsidRPr="0004491B">
        <w:rPr>
          <w:rFonts w:cs="Myriad Pro"/>
          <w:spacing w:val="3"/>
          <w:w w:val="105"/>
        </w:rPr>
        <w:t>n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2"/>
          <w:w w:val="105"/>
        </w:rPr>
        <w:t>s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w w:val="105"/>
        </w:rPr>
        <w:t>i</w:t>
      </w:r>
      <w:r w:rsidRPr="0004491B">
        <w:rPr>
          <w:rFonts w:cs="Myriad Pro"/>
          <w:spacing w:val="-4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s</w:t>
      </w:r>
      <w:r w:rsidRPr="0004491B">
        <w:rPr>
          <w:rFonts w:cs="Myriad Pro"/>
          <w:spacing w:val="1"/>
          <w:w w:val="105"/>
        </w:rPr>
        <w:t>c</w:t>
      </w:r>
      <w:r w:rsidRPr="0004491B">
        <w:rPr>
          <w:rFonts w:cs="Myriad Pro"/>
          <w:w w:val="105"/>
        </w:rPr>
        <w:t>h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2"/>
          <w:w w:val="105"/>
        </w:rPr>
        <w:t>p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-2"/>
          <w:w w:val="105"/>
        </w:rPr>
        <w:t xml:space="preserve"> </w:t>
      </w:r>
      <w:r w:rsidR="00807490">
        <w:rPr>
          <w:rFonts w:cs="Myriad Pro"/>
          <w:spacing w:val="1"/>
          <w:w w:val="105"/>
        </w:rPr>
        <w:t>Dílo</w:t>
      </w:r>
      <w:r w:rsidRPr="0004491B">
        <w:rPr>
          <w:rFonts w:cs="Myriad Pro"/>
          <w:spacing w:val="-4"/>
          <w:w w:val="105"/>
        </w:rPr>
        <w:t xml:space="preserve"> </w:t>
      </w:r>
      <w:r w:rsidRPr="0004491B">
        <w:rPr>
          <w:rFonts w:cs="Myriad Pro"/>
          <w:spacing w:val="2"/>
          <w:w w:val="105"/>
        </w:rPr>
        <w:t>z</w:t>
      </w:r>
      <w:r w:rsidRPr="0004491B">
        <w:rPr>
          <w:rFonts w:cs="Myriad Pro"/>
          <w:w w:val="105"/>
        </w:rPr>
        <w:t>h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spacing w:val="2"/>
          <w:w w:val="105"/>
        </w:rPr>
        <w:t>i</w:t>
      </w:r>
      <w:r w:rsidRPr="0004491B">
        <w:rPr>
          <w:rFonts w:cs="Myriad Pro"/>
          <w:w w:val="105"/>
        </w:rPr>
        <w:t>t</w:t>
      </w:r>
      <w:r w:rsidRPr="0004491B">
        <w:rPr>
          <w:rFonts w:cs="Myriad Pro"/>
          <w:spacing w:val="-4"/>
          <w:w w:val="105"/>
        </w:rPr>
        <w:t xml:space="preserve"> </w:t>
      </w:r>
      <w:r w:rsidRPr="0004491B">
        <w:rPr>
          <w:rFonts w:cs="Myriad Pro"/>
          <w:spacing w:val="2"/>
          <w:w w:val="105"/>
        </w:rPr>
        <w:t>p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spacing w:val="-2"/>
          <w:w w:val="105"/>
        </w:rPr>
        <w:t>l</w:t>
      </w:r>
      <w:r w:rsidRPr="0004491B">
        <w:rPr>
          <w:rFonts w:cs="Myriad Pro"/>
          <w:w w:val="105"/>
        </w:rPr>
        <w:t>e</w:t>
      </w:r>
      <w:r w:rsidRPr="0004491B">
        <w:rPr>
          <w:rFonts w:cs="Myriad Pro"/>
          <w:spacing w:val="-3"/>
          <w:w w:val="105"/>
        </w:rPr>
        <w:t xml:space="preserve"> </w:t>
      </w:r>
      <w:r w:rsidRPr="0004491B">
        <w:rPr>
          <w:rFonts w:cs="Myriad Pro"/>
          <w:spacing w:val="2"/>
          <w:w w:val="105"/>
        </w:rPr>
        <w:t>p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w w:val="105"/>
        </w:rPr>
        <w:t>ž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spacing w:val="3"/>
          <w:w w:val="105"/>
        </w:rPr>
        <w:t>d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spacing w:val="-1"/>
          <w:w w:val="105"/>
        </w:rPr>
        <w:t>k</w:t>
      </w:r>
      <w:r w:rsidRPr="0004491B">
        <w:rPr>
          <w:rFonts w:cs="Myriad Pro"/>
          <w:w w:val="105"/>
        </w:rPr>
        <w:t>ů</w:t>
      </w:r>
      <w:r w:rsidRPr="0004491B">
        <w:rPr>
          <w:rFonts w:cs="Myriad Pro"/>
          <w:spacing w:val="-2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o</w:t>
      </w:r>
      <w:r w:rsidRPr="0004491B">
        <w:rPr>
          <w:rFonts w:cs="Myriad Pro"/>
          <w:spacing w:val="-1"/>
          <w:w w:val="105"/>
        </w:rPr>
        <w:t>b</w:t>
      </w:r>
      <w:r w:rsidRPr="0004491B">
        <w:rPr>
          <w:rFonts w:cs="Myriad Pro"/>
          <w:w w:val="105"/>
        </w:rPr>
        <w:t>j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spacing w:val="1"/>
          <w:w w:val="105"/>
        </w:rPr>
        <w:t>t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spacing w:val="-2"/>
          <w:w w:val="105"/>
        </w:rPr>
        <w:t>l</w:t>
      </w:r>
      <w:r w:rsidRPr="0004491B">
        <w:rPr>
          <w:rFonts w:cs="Myriad Pro"/>
          <w:w w:val="105"/>
        </w:rPr>
        <w:t>e</w:t>
      </w:r>
      <w:r w:rsidRPr="0004491B">
        <w:rPr>
          <w:rFonts w:cs="Myriad Pro"/>
          <w:spacing w:val="-2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u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1"/>
          <w:w w:val="105"/>
        </w:rPr>
        <w:t>ýc</w:t>
      </w:r>
      <w:r w:rsidRPr="0004491B">
        <w:rPr>
          <w:rFonts w:cs="Myriad Pro"/>
          <w:w w:val="105"/>
        </w:rPr>
        <w:t>h</w:t>
      </w:r>
      <w:r w:rsidRPr="0004491B">
        <w:rPr>
          <w:rFonts w:cs="Myriad Pro"/>
          <w:spacing w:val="-2"/>
          <w:w w:val="105"/>
        </w:rPr>
        <w:t xml:space="preserve"> </w:t>
      </w:r>
      <w:r w:rsidRPr="0004491B">
        <w:rPr>
          <w:rFonts w:cs="Myriad Pro"/>
          <w:w w:val="105"/>
        </w:rPr>
        <w:t>v</w:t>
      </w:r>
      <w:r w:rsidRPr="0004491B">
        <w:rPr>
          <w:rFonts w:cs="Myriad Pro"/>
          <w:spacing w:val="-3"/>
          <w:w w:val="105"/>
        </w:rPr>
        <w:t xml:space="preserve"> 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spacing w:val="-1"/>
          <w:w w:val="105"/>
        </w:rPr>
        <w:t>é</w:t>
      </w:r>
      <w:r w:rsidRPr="0004491B">
        <w:rPr>
          <w:rFonts w:cs="Myriad Pro"/>
          <w:spacing w:val="1"/>
          <w:w w:val="105"/>
        </w:rPr>
        <w:t>t</w:t>
      </w:r>
      <w:r w:rsidRPr="0004491B">
        <w:rPr>
          <w:rFonts w:cs="Myriad Pro"/>
          <w:w w:val="105"/>
        </w:rPr>
        <w:t>o</w:t>
      </w:r>
      <w:r w:rsidRPr="0004491B">
        <w:rPr>
          <w:rFonts w:cs="Myriad Pro"/>
          <w:spacing w:val="-3"/>
          <w:w w:val="105"/>
        </w:rPr>
        <w:t xml:space="preserve"> </w:t>
      </w:r>
      <w:r w:rsidRPr="0004491B">
        <w:rPr>
          <w:rFonts w:cs="Myriad Pro"/>
          <w:spacing w:val="2"/>
          <w:w w:val="105"/>
        </w:rPr>
        <w:t>s</w:t>
      </w:r>
      <w:r w:rsidRPr="0004491B">
        <w:rPr>
          <w:rFonts w:cs="Myriad Pro"/>
          <w:spacing w:val="-2"/>
          <w:w w:val="105"/>
        </w:rPr>
        <w:t>ml</w:t>
      </w:r>
      <w:r w:rsidRPr="0004491B">
        <w:rPr>
          <w:rFonts w:cs="Myriad Pro"/>
          <w:spacing w:val="1"/>
          <w:w w:val="105"/>
        </w:rPr>
        <w:t>o</w:t>
      </w:r>
      <w:r w:rsidRPr="0004491B">
        <w:rPr>
          <w:rFonts w:cs="Myriad Pro"/>
          <w:spacing w:val="-1"/>
          <w:w w:val="105"/>
        </w:rPr>
        <w:t>u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spacing w:val="-1"/>
          <w:w w:val="105"/>
        </w:rPr>
        <w:t>ě</w:t>
      </w:r>
      <w:r w:rsidRPr="0004491B">
        <w:rPr>
          <w:rFonts w:cs="Myriad Pro"/>
          <w:w w:val="105"/>
        </w:rPr>
        <w:t>,</w:t>
      </w:r>
      <w:r w:rsidRPr="0004491B">
        <w:rPr>
          <w:rFonts w:cs="Myriad Pro"/>
          <w:spacing w:val="-3"/>
          <w:w w:val="105"/>
        </w:rPr>
        <w:t xml:space="preserve"> 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w w:val="105"/>
        </w:rPr>
        <w:t>zn.</w:t>
      </w:r>
      <w:r w:rsidRPr="0004491B">
        <w:rPr>
          <w:rFonts w:cs="Myriad Pro"/>
          <w:spacing w:val="-2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ta</w:t>
      </w:r>
      <w:r w:rsidRPr="0004491B">
        <w:rPr>
          <w:rFonts w:cs="Myriad Pro"/>
          <w:spacing w:val="-1"/>
          <w:w w:val="105"/>
        </w:rPr>
        <w:t>k</w:t>
      </w:r>
      <w:r w:rsidRPr="0004491B">
        <w:rPr>
          <w:rFonts w:cs="Myriad Pro"/>
          <w:w w:val="105"/>
        </w:rPr>
        <w:t>,</w:t>
      </w:r>
      <w:r w:rsidRPr="0004491B">
        <w:rPr>
          <w:rFonts w:cs="Myriad Pro"/>
          <w:spacing w:val="-11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ab</w:t>
      </w:r>
      <w:r w:rsidRPr="0004491B">
        <w:rPr>
          <w:rFonts w:cs="Myriad Pro"/>
          <w:w w:val="105"/>
        </w:rPr>
        <w:t>y</w:t>
      </w:r>
      <w:r w:rsidRPr="0004491B">
        <w:rPr>
          <w:rFonts w:cs="Myriad Pro"/>
          <w:spacing w:val="9"/>
        </w:rPr>
        <w:t xml:space="preserve"> </w:t>
      </w:r>
      <w:r w:rsidR="00807490">
        <w:rPr>
          <w:rFonts w:cs="Myriad Pro"/>
          <w:spacing w:val="1"/>
          <w:w w:val="105"/>
        </w:rPr>
        <w:t>Dílo</w:t>
      </w:r>
      <w:r w:rsidRPr="0004491B">
        <w:rPr>
          <w:rFonts w:cs="Myriad Pro"/>
          <w:spacing w:val="-1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m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w w:val="105"/>
        </w:rPr>
        <w:t>h</w:t>
      </w:r>
      <w:r w:rsidRPr="0004491B">
        <w:rPr>
          <w:rFonts w:cs="Myriad Pro"/>
          <w:spacing w:val="-2"/>
          <w:w w:val="105"/>
        </w:rPr>
        <w:t>l</w:t>
      </w:r>
      <w:r w:rsidRPr="0004491B">
        <w:rPr>
          <w:rFonts w:cs="Myriad Pro"/>
          <w:w w:val="105"/>
        </w:rPr>
        <w:t>o</w:t>
      </w:r>
      <w:r w:rsidRPr="0004491B">
        <w:rPr>
          <w:rFonts w:cs="Myriad Pro"/>
          <w:spacing w:val="-3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b</w:t>
      </w:r>
      <w:r w:rsidRPr="0004491B">
        <w:rPr>
          <w:rFonts w:cs="Myriad Pro"/>
          <w:spacing w:val="3"/>
          <w:w w:val="105"/>
        </w:rPr>
        <w:t>ý</w:t>
      </w:r>
      <w:r w:rsidRPr="0004491B">
        <w:rPr>
          <w:rFonts w:cs="Myriad Pro"/>
          <w:w w:val="105"/>
        </w:rPr>
        <w:t>t</w:t>
      </w:r>
      <w:r w:rsidRPr="0004491B">
        <w:rPr>
          <w:rFonts w:cs="Myriad Pro"/>
          <w:spacing w:val="-2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ř</w:t>
      </w:r>
      <w:r w:rsidRPr="0004491B">
        <w:rPr>
          <w:rFonts w:cs="Myriad Pro"/>
          <w:spacing w:val="-1"/>
          <w:w w:val="105"/>
        </w:rPr>
        <w:t>á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w w:val="105"/>
        </w:rPr>
        <w:t>ně</w:t>
      </w:r>
      <w:r w:rsidRPr="0004491B">
        <w:rPr>
          <w:rFonts w:cs="Myriad Pro"/>
          <w:spacing w:val="-2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u</w:t>
      </w:r>
      <w:r w:rsidRPr="0004491B">
        <w:rPr>
          <w:rFonts w:cs="Myriad Pro"/>
          <w:spacing w:val="2"/>
          <w:w w:val="105"/>
        </w:rPr>
        <w:t>ž</w:t>
      </w:r>
      <w:r w:rsidRPr="0004491B">
        <w:rPr>
          <w:rFonts w:cs="Myriad Pro"/>
          <w:spacing w:val="-2"/>
          <w:w w:val="105"/>
        </w:rPr>
        <w:t>í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spacing w:val="-1"/>
          <w:w w:val="105"/>
        </w:rPr>
        <w:t>á</w:t>
      </w:r>
      <w:r w:rsidRPr="0004491B">
        <w:rPr>
          <w:rFonts w:cs="Myriad Pro"/>
          <w:w w:val="105"/>
        </w:rPr>
        <w:t>no</w:t>
      </w:r>
      <w:r w:rsidRPr="0004491B">
        <w:rPr>
          <w:rFonts w:cs="Myriad Pro"/>
          <w:spacing w:val="-3"/>
          <w:w w:val="105"/>
        </w:rPr>
        <w:t xml:space="preserve"> </w:t>
      </w:r>
      <w:r w:rsidRPr="0004491B">
        <w:rPr>
          <w:rFonts w:cs="Myriad Pro"/>
          <w:w w:val="105"/>
        </w:rPr>
        <w:t>k</w:t>
      </w:r>
      <w:r w:rsidRPr="0004491B">
        <w:rPr>
          <w:rFonts w:cs="Myriad Pro"/>
          <w:spacing w:val="-6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ú</w:t>
      </w:r>
      <w:r w:rsidRPr="0004491B">
        <w:rPr>
          <w:rFonts w:cs="Myriad Pro"/>
          <w:spacing w:val="1"/>
          <w:w w:val="105"/>
        </w:rPr>
        <w:t>č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spacing w:val="2"/>
          <w:w w:val="105"/>
        </w:rPr>
        <w:t>l</w:t>
      </w:r>
      <w:r w:rsidRPr="0004491B">
        <w:rPr>
          <w:rFonts w:cs="Myriad Pro"/>
          <w:spacing w:val="-1"/>
          <w:w w:val="105"/>
        </w:rPr>
        <w:t>u</w:t>
      </w:r>
      <w:r w:rsidRPr="0004491B">
        <w:rPr>
          <w:rFonts w:cs="Myriad Pro"/>
          <w:w w:val="105"/>
        </w:rPr>
        <w:t>,</w:t>
      </w:r>
      <w:r w:rsidRPr="0004491B">
        <w:rPr>
          <w:rFonts w:cs="Myriad Pro"/>
          <w:spacing w:val="-1"/>
          <w:w w:val="105"/>
        </w:rPr>
        <w:t xml:space="preserve"> </w:t>
      </w:r>
      <w:r w:rsidRPr="0004491B">
        <w:rPr>
          <w:rFonts w:cs="Myriad Pro"/>
          <w:w w:val="105"/>
        </w:rPr>
        <w:t>k</w:t>
      </w:r>
      <w:r w:rsidRPr="0004491B">
        <w:rPr>
          <w:rFonts w:cs="Myriad Pro"/>
          <w:spacing w:val="-9"/>
          <w:w w:val="105"/>
        </w:rPr>
        <w:t xml:space="preserve"> </w:t>
      </w:r>
      <w:r w:rsidRPr="0004491B">
        <w:rPr>
          <w:rFonts w:cs="Myriad Pro"/>
          <w:spacing w:val="3"/>
          <w:w w:val="105"/>
        </w:rPr>
        <w:t>n</w:t>
      </w:r>
      <w:r w:rsidRPr="0004491B">
        <w:rPr>
          <w:rFonts w:cs="Myriad Pro"/>
          <w:spacing w:val="-1"/>
          <w:w w:val="105"/>
        </w:rPr>
        <w:t>ě</w:t>
      </w:r>
      <w:r w:rsidRPr="0004491B">
        <w:rPr>
          <w:rFonts w:cs="Myriad Pro"/>
          <w:spacing w:val="1"/>
          <w:w w:val="105"/>
        </w:rPr>
        <w:t>m</w:t>
      </w:r>
      <w:r w:rsidRPr="0004491B">
        <w:rPr>
          <w:rFonts w:cs="Myriad Pro"/>
          <w:spacing w:val="-1"/>
          <w:w w:val="105"/>
        </w:rPr>
        <w:t>u</w:t>
      </w:r>
      <w:r w:rsidRPr="0004491B">
        <w:rPr>
          <w:rFonts w:cs="Myriad Pro"/>
          <w:w w:val="105"/>
        </w:rPr>
        <w:t xml:space="preserve">ž </w:t>
      </w:r>
      <w:r w:rsidRPr="0004491B">
        <w:rPr>
          <w:rFonts w:cs="Myriad Pro"/>
          <w:spacing w:val="-2"/>
          <w:w w:val="105"/>
        </w:rPr>
        <w:t>m</w:t>
      </w:r>
      <w:r w:rsidRPr="0004491B">
        <w:rPr>
          <w:rFonts w:cs="Myriad Pro"/>
          <w:w w:val="105"/>
        </w:rPr>
        <w:t>á</w:t>
      </w:r>
      <w:r w:rsidRPr="0004491B">
        <w:rPr>
          <w:rFonts w:cs="Myriad Pro"/>
          <w:spacing w:val="-1"/>
          <w:w w:val="105"/>
        </w:rPr>
        <w:t xml:space="preserve"> b</w:t>
      </w:r>
      <w:r w:rsidRPr="0004491B">
        <w:rPr>
          <w:rFonts w:cs="Myriad Pro"/>
          <w:spacing w:val="1"/>
          <w:w w:val="105"/>
        </w:rPr>
        <w:t>ý</w:t>
      </w:r>
      <w:r w:rsidRPr="0004491B">
        <w:rPr>
          <w:rFonts w:cs="Myriad Pro"/>
          <w:w w:val="105"/>
        </w:rPr>
        <w:t>t</w:t>
      </w:r>
      <w:r w:rsidRPr="0004491B">
        <w:rPr>
          <w:rFonts w:cs="Myriad Pro"/>
          <w:spacing w:val="-2"/>
          <w:w w:val="105"/>
        </w:rPr>
        <w:t xml:space="preserve"> </w:t>
      </w:r>
      <w:r w:rsidRPr="0004491B">
        <w:rPr>
          <w:rFonts w:cs="Myriad Pro"/>
          <w:w w:val="105"/>
        </w:rPr>
        <w:t>zh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t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w w:val="105"/>
        </w:rPr>
        <w:t>.</w:t>
      </w:r>
      <w:r w:rsidRPr="0004491B">
        <w:rPr>
          <w:rFonts w:cs="Myriad Pro"/>
          <w:spacing w:val="-1"/>
          <w:w w:val="105"/>
        </w:rPr>
        <w:t xml:space="preserve"> </w:t>
      </w:r>
      <w:r w:rsidRPr="0004491B">
        <w:rPr>
          <w:rFonts w:cs="Myriad Pro"/>
          <w:w w:val="105"/>
        </w:rPr>
        <w:t>Zh</w:t>
      </w:r>
      <w:r w:rsidRPr="0004491B">
        <w:rPr>
          <w:rFonts w:cs="Myriad Pro"/>
          <w:spacing w:val="1"/>
          <w:w w:val="105"/>
        </w:rPr>
        <w:t>o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spacing w:val="2"/>
          <w:w w:val="105"/>
        </w:rPr>
        <w:t>i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w w:val="105"/>
        </w:rPr>
        <w:t xml:space="preserve">l </w:t>
      </w:r>
      <w:r w:rsidRPr="0004491B">
        <w:rPr>
          <w:rFonts w:cs="Myriad Pro"/>
          <w:spacing w:val="2"/>
          <w:w w:val="105"/>
        </w:rPr>
        <w:t>s</w:t>
      </w:r>
      <w:r w:rsidRPr="0004491B">
        <w:rPr>
          <w:rFonts w:cs="Myriad Pro"/>
          <w:w w:val="105"/>
        </w:rPr>
        <w:t>e</w:t>
      </w:r>
      <w:r w:rsidRPr="0004491B">
        <w:rPr>
          <w:rFonts w:cs="Myriad Pro"/>
          <w:spacing w:val="-2"/>
          <w:w w:val="105"/>
        </w:rPr>
        <w:t xml:space="preserve"> </w:t>
      </w:r>
      <w:r w:rsidRPr="0004491B">
        <w:rPr>
          <w:rFonts w:cs="Myriad Pro"/>
          <w:w w:val="105"/>
        </w:rPr>
        <w:t>z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spacing w:val="2"/>
          <w:w w:val="105"/>
        </w:rPr>
        <w:t>z</w:t>
      </w:r>
      <w:r w:rsidRPr="0004491B">
        <w:rPr>
          <w:rFonts w:cs="Myriad Pro"/>
          <w:spacing w:val="-1"/>
          <w:w w:val="105"/>
        </w:rPr>
        <w:t>u</w:t>
      </w:r>
      <w:r w:rsidRPr="0004491B">
        <w:rPr>
          <w:rFonts w:cs="Myriad Pro"/>
          <w:w w:val="105"/>
        </w:rPr>
        <w:t>je</w:t>
      </w:r>
      <w:r w:rsidRPr="0004491B">
        <w:rPr>
          <w:rFonts w:cs="Myriad Pro"/>
          <w:spacing w:val="-3"/>
          <w:w w:val="105"/>
        </w:rPr>
        <w:t xml:space="preserve"> </w:t>
      </w:r>
      <w:r w:rsidRPr="0004491B">
        <w:rPr>
          <w:rFonts w:cs="Myriad Pro"/>
          <w:spacing w:val="2"/>
          <w:w w:val="105"/>
        </w:rPr>
        <w:t>p</w:t>
      </w:r>
      <w:r w:rsidRPr="0004491B">
        <w:rPr>
          <w:rFonts w:cs="Myriad Pro"/>
          <w:spacing w:val="-1"/>
          <w:w w:val="105"/>
        </w:rPr>
        <w:t>ro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spacing w:val="-1"/>
          <w:w w:val="105"/>
        </w:rPr>
        <w:t>é</w:t>
      </w:r>
      <w:r w:rsidRPr="0004491B">
        <w:rPr>
          <w:rFonts w:cs="Myriad Pro"/>
          <w:spacing w:val="2"/>
          <w:w w:val="105"/>
        </w:rPr>
        <w:t>s</w:t>
      </w:r>
      <w:r w:rsidRPr="0004491B">
        <w:rPr>
          <w:rFonts w:cs="Myriad Pro"/>
          <w:w w:val="105"/>
        </w:rPr>
        <w:t>t</w:t>
      </w:r>
      <w:r w:rsidRPr="0004491B">
        <w:rPr>
          <w:rFonts w:cs="Myriad Pro"/>
          <w:spacing w:val="-7"/>
          <w:w w:val="105"/>
        </w:rPr>
        <w:t xml:space="preserve"> </w:t>
      </w:r>
      <w:r w:rsidR="00807490">
        <w:rPr>
          <w:rFonts w:cs="Myriad Pro"/>
          <w:spacing w:val="1"/>
          <w:w w:val="105"/>
        </w:rPr>
        <w:t>Dílo</w:t>
      </w:r>
      <w:r w:rsidRPr="0004491B">
        <w:rPr>
          <w:rFonts w:cs="Myriad Pro"/>
        </w:rPr>
        <w:t xml:space="preserve"> </w:t>
      </w:r>
      <w:r w:rsidRPr="0004491B">
        <w:rPr>
          <w:rFonts w:cs="Myriad Pro"/>
          <w:spacing w:val="2"/>
          <w:w w:val="105"/>
        </w:rPr>
        <w:t>p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spacing w:val="-2"/>
          <w:w w:val="105"/>
        </w:rPr>
        <w:t>l</w:t>
      </w:r>
      <w:r w:rsidRPr="0004491B">
        <w:rPr>
          <w:rFonts w:cs="Myriad Pro"/>
          <w:w w:val="105"/>
        </w:rPr>
        <w:t>e</w:t>
      </w:r>
      <w:r w:rsidRPr="0004491B">
        <w:rPr>
          <w:rFonts w:cs="Myriad Pro"/>
          <w:spacing w:val="-15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t</w:t>
      </w:r>
      <w:r w:rsidRPr="0004491B">
        <w:rPr>
          <w:rFonts w:cs="Myriad Pro"/>
          <w:spacing w:val="-1"/>
          <w:w w:val="105"/>
        </w:rPr>
        <w:t>é</w:t>
      </w:r>
      <w:r w:rsidRPr="0004491B">
        <w:rPr>
          <w:rFonts w:cs="Myriad Pro"/>
          <w:spacing w:val="1"/>
          <w:w w:val="105"/>
        </w:rPr>
        <w:t>t</w:t>
      </w:r>
      <w:r w:rsidRPr="0004491B">
        <w:rPr>
          <w:rFonts w:cs="Myriad Pro"/>
          <w:w w:val="105"/>
        </w:rPr>
        <w:t>o</w:t>
      </w:r>
      <w:r w:rsidRPr="0004491B">
        <w:rPr>
          <w:rFonts w:cs="Myriad Pro"/>
          <w:spacing w:val="-14"/>
          <w:w w:val="105"/>
        </w:rPr>
        <w:t xml:space="preserve"> </w:t>
      </w:r>
      <w:r w:rsidRPr="0004491B">
        <w:rPr>
          <w:rFonts w:cs="Myriad Pro"/>
          <w:spacing w:val="2"/>
          <w:w w:val="105"/>
        </w:rPr>
        <w:t>s</w:t>
      </w:r>
      <w:r w:rsidRPr="0004491B">
        <w:rPr>
          <w:rFonts w:cs="Myriad Pro"/>
          <w:spacing w:val="-2"/>
          <w:w w:val="105"/>
        </w:rPr>
        <w:t>ml</w:t>
      </w:r>
      <w:r w:rsidRPr="0004491B">
        <w:rPr>
          <w:rFonts w:cs="Myriad Pro"/>
          <w:spacing w:val="1"/>
          <w:w w:val="105"/>
        </w:rPr>
        <w:t>o</w:t>
      </w:r>
      <w:r w:rsidRPr="0004491B">
        <w:rPr>
          <w:rFonts w:cs="Myriad Pro"/>
          <w:spacing w:val="-1"/>
          <w:w w:val="105"/>
        </w:rPr>
        <w:t>u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w w:val="105"/>
        </w:rPr>
        <w:t>y</w:t>
      </w:r>
      <w:r w:rsidRPr="0004491B">
        <w:rPr>
          <w:rFonts w:cs="Myriad Pro"/>
          <w:spacing w:val="-14"/>
          <w:w w:val="105"/>
        </w:rPr>
        <w:t xml:space="preserve"> </w:t>
      </w:r>
      <w:r w:rsidRPr="0004491B">
        <w:rPr>
          <w:rFonts w:cs="Myriad Pro"/>
          <w:w w:val="105"/>
        </w:rPr>
        <w:t>na</w:t>
      </w:r>
      <w:r w:rsidRPr="0004491B">
        <w:rPr>
          <w:rFonts w:cs="Myriad Pro"/>
          <w:spacing w:val="-15"/>
          <w:w w:val="105"/>
        </w:rPr>
        <w:t xml:space="preserve"> </w:t>
      </w:r>
      <w:r w:rsidRPr="0004491B">
        <w:rPr>
          <w:rFonts w:cs="Myriad Pro"/>
          <w:spacing w:val="2"/>
          <w:w w:val="105"/>
        </w:rPr>
        <w:t>z</w:t>
      </w:r>
      <w:r w:rsidRPr="0004491B">
        <w:rPr>
          <w:rFonts w:cs="Myriad Pro"/>
          <w:spacing w:val="-1"/>
          <w:w w:val="105"/>
        </w:rPr>
        <w:t>ák</w:t>
      </w:r>
      <w:r w:rsidRPr="0004491B">
        <w:rPr>
          <w:rFonts w:cs="Myriad Pro"/>
          <w:spacing w:val="2"/>
          <w:w w:val="105"/>
        </w:rPr>
        <w:t>l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w w:val="105"/>
        </w:rPr>
        <w:t>ě</w:t>
      </w:r>
      <w:r w:rsidRPr="0004491B">
        <w:rPr>
          <w:rFonts w:cs="Myriad Pro"/>
          <w:spacing w:val="-15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s</w:t>
      </w:r>
      <w:r w:rsidRPr="0004491B">
        <w:rPr>
          <w:rFonts w:cs="Myriad Pro"/>
          <w:spacing w:val="1"/>
          <w:w w:val="105"/>
        </w:rPr>
        <w:t>výc</w:t>
      </w:r>
      <w:r w:rsidRPr="0004491B">
        <w:rPr>
          <w:rFonts w:cs="Myriad Pro"/>
          <w:w w:val="105"/>
        </w:rPr>
        <w:t>h</w:t>
      </w:r>
      <w:r w:rsidRPr="0004491B">
        <w:rPr>
          <w:rFonts w:cs="Myriad Pro"/>
          <w:spacing w:val="-14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spacing w:val="2"/>
          <w:w w:val="105"/>
        </w:rPr>
        <w:t>b</w:t>
      </w:r>
      <w:r w:rsidRPr="0004491B">
        <w:rPr>
          <w:rFonts w:cs="Myriad Pro"/>
          <w:spacing w:val="-1"/>
          <w:w w:val="105"/>
        </w:rPr>
        <w:t>or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1"/>
          <w:w w:val="105"/>
        </w:rPr>
        <w:t>ýc</w:t>
      </w:r>
      <w:r w:rsidRPr="0004491B">
        <w:rPr>
          <w:rFonts w:cs="Myriad Pro"/>
          <w:w w:val="105"/>
        </w:rPr>
        <w:t>h</w:t>
      </w:r>
      <w:r w:rsidRPr="0004491B">
        <w:rPr>
          <w:rFonts w:cs="Myriad Pro"/>
          <w:spacing w:val="-14"/>
          <w:w w:val="105"/>
        </w:rPr>
        <w:t xml:space="preserve"> </w:t>
      </w:r>
      <w:r w:rsidR="00580570">
        <w:rPr>
          <w:rFonts w:cs="Myriad Pro"/>
          <w:spacing w:val="-14"/>
          <w:w w:val="105"/>
        </w:rPr>
        <w:br/>
      </w:r>
      <w:r w:rsidRPr="0004491B">
        <w:rPr>
          <w:rFonts w:cs="Myriad Pro"/>
          <w:w w:val="105"/>
        </w:rPr>
        <w:t>a</w:t>
      </w:r>
      <w:r w:rsidRPr="0004491B">
        <w:rPr>
          <w:rFonts w:cs="Myriad Pro"/>
          <w:spacing w:val="-15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t</w:t>
      </w:r>
      <w:r w:rsidRPr="0004491B">
        <w:rPr>
          <w:rFonts w:cs="Myriad Pro"/>
          <w:spacing w:val="2"/>
          <w:w w:val="105"/>
        </w:rPr>
        <w:t>e</w:t>
      </w:r>
      <w:r w:rsidRPr="0004491B">
        <w:rPr>
          <w:rFonts w:cs="Myriad Pro"/>
          <w:spacing w:val="1"/>
          <w:w w:val="105"/>
        </w:rPr>
        <w:t>c</w:t>
      </w:r>
      <w:r w:rsidRPr="0004491B">
        <w:rPr>
          <w:rFonts w:cs="Myriad Pro"/>
          <w:w w:val="105"/>
        </w:rPr>
        <w:t>hn</w:t>
      </w:r>
      <w:r w:rsidRPr="0004491B">
        <w:rPr>
          <w:rFonts w:cs="Myriad Pro"/>
          <w:spacing w:val="-2"/>
          <w:w w:val="105"/>
        </w:rPr>
        <w:t>i</w:t>
      </w:r>
      <w:r w:rsidRPr="0004491B">
        <w:rPr>
          <w:rFonts w:cs="Myriad Pro"/>
          <w:spacing w:val="1"/>
          <w:w w:val="105"/>
        </w:rPr>
        <w:t>c</w:t>
      </w:r>
      <w:r w:rsidRPr="0004491B">
        <w:rPr>
          <w:rFonts w:cs="Myriad Pro"/>
          <w:spacing w:val="-1"/>
          <w:w w:val="105"/>
        </w:rPr>
        <w:t>k</w:t>
      </w:r>
      <w:r w:rsidRPr="0004491B">
        <w:rPr>
          <w:rFonts w:cs="Myriad Pro"/>
          <w:spacing w:val="1"/>
          <w:w w:val="105"/>
        </w:rPr>
        <w:t>ýc</w:t>
      </w:r>
      <w:r w:rsidRPr="0004491B">
        <w:rPr>
          <w:rFonts w:cs="Myriad Pro"/>
          <w:w w:val="105"/>
        </w:rPr>
        <w:t>h</w:t>
      </w:r>
      <w:r w:rsidRPr="0004491B">
        <w:rPr>
          <w:rFonts w:cs="Myriad Pro"/>
          <w:spacing w:val="-14"/>
          <w:w w:val="105"/>
        </w:rPr>
        <w:t xml:space="preserve"> </w:t>
      </w:r>
      <w:r w:rsidRPr="0004491B">
        <w:rPr>
          <w:rFonts w:cs="Myriad Pro"/>
          <w:w w:val="105"/>
        </w:rPr>
        <w:t>zn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spacing w:val="-2"/>
          <w:w w:val="105"/>
        </w:rPr>
        <w:t>l</w:t>
      </w:r>
      <w:r w:rsidRPr="0004491B">
        <w:rPr>
          <w:rFonts w:cs="Myriad Pro"/>
          <w:spacing w:val="-1"/>
          <w:w w:val="105"/>
        </w:rPr>
        <w:t>os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w w:val="105"/>
        </w:rPr>
        <w:t>í</w:t>
      </w:r>
      <w:r w:rsidRPr="0004491B">
        <w:rPr>
          <w:rFonts w:cs="Myriad Pro"/>
          <w:spacing w:val="-12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př</w:t>
      </w:r>
      <w:r w:rsidRPr="0004491B">
        <w:rPr>
          <w:rFonts w:cs="Myriad Pro"/>
          <w:w w:val="105"/>
        </w:rPr>
        <w:t>i</w:t>
      </w:r>
      <w:r w:rsidRPr="0004491B">
        <w:rPr>
          <w:rFonts w:cs="Myriad Pro"/>
          <w:spacing w:val="-12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u</w:t>
      </w:r>
      <w:r w:rsidRPr="0004491B">
        <w:rPr>
          <w:rFonts w:cs="Myriad Pro"/>
          <w:spacing w:val="2"/>
          <w:w w:val="105"/>
        </w:rPr>
        <w:t>z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spacing w:val="1"/>
          <w:w w:val="105"/>
        </w:rPr>
        <w:t>vř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w w:val="105"/>
        </w:rPr>
        <w:t>ní</w:t>
      </w:r>
      <w:r w:rsidRPr="0004491B">
        <w:rPr>
          <w:rFonts w:cs="Myriad Pro"/>
          <w:spacing w:val="-15"/>
          <w:w w:val="105"/>
        </w:rPr>
        <w:t xml:space="preserve"> 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spacing w:val="2"/>
          <w:w w:val="105"/>
        </w:rPr>
        <w:t>é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w w:val="105"/>
        </w:rPr>
        <w:t>o</w:t>
      </w:r>
      <w:r w:rsidRPr="0004491B">
        <w:rPr>
          <w:rFonts w:cs="Myriad Pro"/>
          <w:spacing w:val="-13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s</w:t>
      </w:r>
      <w:r w:rsidRPr="0004491B">
        <w:rPr>
          <w:rFonts w:cs="Myriad Pro"/>
          <w:spacing w:val="1"/>
          <w:w w:val="105"/>
        </w:rPr>
        <w:t>m</w:t>
      </w:r>
      <w:r w:rsidRPr="0004491B">
        <w:rPr>
          <w:rFonts w:cs="Myriad Pro"/>
          <w:spacing w:val="-2"/>
          <w:w w:val="105"/>
        </w:rPr>
        <w:t>l</w:t>
      </w:r>
      <w:r w:rsidRPr="0004491B">
        <w:rPr>
          <w:rFonts w:cs="Myriad Pro"/>
          <w:spacing w:val="1"/>
          <w:w w:val="105"/>
        </w:rPr>
        <w:t>o</w:t>
      </w:r>
      <w:r w:rsidRPr="0004491B">
        <w:rPr>
          <w:rFonts w:cs="Myriad Pro"/>
          <w:spacing w:val="-1"/>
          <w:w w:val="105"/>
        </w:rPr>
        <w:t>u</w:t>
      </w:r>
      <w:r w:rsidRPr="0004491B">
        <w:rPr>
          <w:rFonts w:cs="Myriad Pro"/>
          <w:spacing w:val="1"/>
          <w:w w:val="105"/>
        </w:rPr>
        <w:t>vy</w:t>
      </w:r>
      <w:r w:rsidRPr="0004491B">
        <w:rPr>
          <w:rFonts w:cs="Myriad Pro"/>
          <w:w w:val="105"/>
        </w:rPr>
        <w:t>.</w:t>
      </w:r>
    </w:p>
    <w:p w14:paraId="477FA0F0" w14:textId="6C36D2DA" w:rsidR="006B7D7B" w:rsidRPr="00ED0130" w:rsidRDefault="00FA000C" w:rsidP="008855E6">
      <w:pPr>
        <w:numPr>
          <w:ilvl w:val="0"/>
          <w:numId w:val="11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399" w:right="113"/>
        <w:jc w:val="both"/>
        <w:rPr>
          <w:rFonts w:cs="Myriad Pro"/>
          <w:spacing w:val="2"/>
          <w:w w:val="105"/>
        </w:rPr>
      </w:pPr>
      <w:r w:rsidRPr="00ED0130">
        <w:rPr>
          <w:rFonts w:cs="Myriad Pro"/>
          <w:spacing w:val="2"/>
          <w:w w:val="105"/>
        </w:rPr>
        <w:t xml:space="preserve">Objednatel se zavazuje poskytnout veškerou nezbytnou součinnost zhotoviteli při provádění </w:t>
      </w:r>
      <w:r w:rsidR="00F722FF" w:rsidRPr="00ED0130">
        <w:rPr>
          <w:rFonts w:cs="Myriad Pro"/>
          <w:spacing w:val="2"/>
          <w:w w:val="105"/>
        </w:rPr>
        <w:t>Díla</w:t>
      </w:r>
      <w:r w:rsidRPr="00ED0130">
        <w:rPr>
          <w:rFonts w:cs="Myriad Pro"/>
          <w:spacing w:val="2"/>
          <w:w w:val="105"/>
        </w:rPr>
        <w:t>, a to zejména při projednávání a zajištění podkladů.</w:t>
      </w:r>
      <w:r w:rsidR="006B7D7B" w:rsidRPr="00ED0130">
        <w:rPr>
          <w:rFonts w:cs="Myriad Pro"/>
          <w:spacing w:val="2"/>
          <w:w w:val="105"/>
        </w:rPr>
        <w:t xml:space="preserve"> </w:t>
      </w:r>
    </w:p>
    <w:p w14:paraId="76EDCDAB" w14:textId="77777777" w:rsidR="006B7D7B" w:rsidRPr="006B7D7B" w:rsidRDefault="006B7D7B" w:rsidP="008855E6">
      <w:pPr>
        <w:numPr>
          <w:ilvl w:val="0"/>
          <w:numId w:val="11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399" w:right="113"/>
        <w:jc w:val="both"/>
        <w:rPr>
          <w:rFonts w:cs="Myriad Pro"/>
          <w:w w:val="105"/>
        </w:rPr>
      </w:pPr>
      <w:r w:rsidRPr="006B7D7B">
        <w:rPr>
          <w:rFonts w:cs="Myriad Pro"/>
          <w:w w:val="105"/>
        </w:rPr>
        <w:t>Objednatel a zhotovitel se dohodli, že aplikace ustanovení § 2591 a § 2595 zákona č. 89/2012 Sb., občanský zákoník, ve znění pozdějších předpisů, se vylučuje.</w:t>
      </w:r>
    </w:p>
    <w:p w14:paraId="7065AA24" w14:textId="2D80540D" w:rsidR="006B7D7B" w:rsidRDefault="00255C59" w:rsidP="008855E6">
      <w:pPr>
        <w:numPr>
          <w:ilvl w:val="0"/>
          <w:numId w:val="11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399" w:right="113"/>
        <w:jc w:val="both"/>
        <w:rPr>
          <w:rFonts w:cs="Myriad Pro"/>
          <w:w w:val="105"/>
        </w:rPr>
      </w:pPr>
      <w:r w:rsidRPr="0004491B">
        <w:rPr>
          <w:rFonts w:cs="Myriad Pro"/>
          <w:w w:val="105"/>
        </w:rPr>
        <w:t>P</w:t>
      </w:r>
      <w:r w:rsidRPr="00807490">
        <w:rPr>
          <w:rFonts w:cs="Myriad Pro"/>
          <w:w w:val="105"/>
        </w:rPr>
        <w:t>řípad</w:t>
      </w:r>
      <w:r w:rsidRPr="0004491B">
        <w:rPr>
          <w:rFonts w:cs="Myriad Pro"/>
          <w:w w:val="105"/>
        </w:rPr>
        <w:t>né</w:t>
      </w:r>
      <w:r w:rsidRPr="00807490">
        <w:rPr>
          <w:rFonts w:cs="Myriad Pro"/>
          <w:w w:val="105"/>
        </w:rPr>
        <w:t xml:space="preserve"> do</w:t>
      </w:r>
      <w:r w:rsidRPr="0004491B">
        <w:rPr>
          <w:rFonts w:cs="Myriad Pro"/>
          <w:w w:val="105"/>
        </w:rPr>
        <w:t>h</w:t>
      </w:r>
      <w:r w:rsidRPr="00807490">
        <w:rPr>
          <w:rFonts w:cs="Myriad Pro"/>
          <w:w w:val="105"/>
        </w:rPr>
        <w:t>odnut</w:t>
      </w:r>
      <w:r w:rsidRPr="0004491B">
        <w:rPr>
          <w:rFonts w:cs="Myriad Pro"/>
          <w:w w:val="105"/>
        </w:rPr>
        <w:t>é</w:t>
      </w:r>
      <w:r w:rsidRPr="00807490">
        <w:rPr>
          <w:rFonts w:cs="Myriad Pro"/>
          <w:w w:val="105"/>
        </w:rPr>
        <w:t xml:space="preserve"> změn</w:t>
      </w:r>
      <w:r w:rsidRPr="0004491B">
        <w:rPr>
          <w:rFonts w:cs="Myriad Pro"/>
          <w:w w:val="105"/>
        </w:rPr>
        <w:t>y</w:t>
      </w:r>
      <w:r w:rsidRPr="00807490">
        <w:rPr>
          <w:rFonts w:cs="Myriad Pro"/>
          <w:w w:val="105"/>
        </w:rPr>
        <w:t xml:space="preserve"> </w:t>
      </w:r>
      <w:r w:rsidR="00F722FF">
        <w:rPr>
          <w:rFonts w:cs="Myriad Pro"/>
          <w:w w:val="105"/>
        </w:rPr>
        <w:t>Díla</w:t>
      </w:r>
      <w:r w:rsidRPr="00807490">
        <w:rPr>
          <w:rFonts w:cs="Myriad Pro"/>
          <w:w w:val="105"/>
        </w:rPr>
        <w:t xml:space="preserve"> oprot</w:t>
      </w:r>
      <w:r w:rsidRPr="0004491B">
        <w:rPr>
          <w:rFonts w:cs="Myriad Pro"/>
          <w:w w:val="105"/>
        </w:rPr>
        <w:t>i</w:t>
      </w:r>
      <w:r w:rsidRPr="00807490">
        <w:rPr>
          <w:rFonts w:cs="Myriad Pro"/>
          <w:w w:val="105"/>
        </w:rPr>
        <w:t xml:space="preserve"> </w:t>
      </w:r>
      <w:r w:rsidRPr="0004491B">
        <w:rPr>
          <w:rFonts w:cs="Myriad Pro"/>
          <w:w w:val="105"/>
        </w:rPr>
        <w:t>j</w:t>
      </w:r>
      <w:r w:rsidRPr="00807490">
        <w:rPr>
          <w:rFonts w:cs="Myriad Pro"/>
          <w:w w:val="105"/>
        </w:rPr>
        <w:t>eh</w:t>
      </w:r>
      <w:r w:rsidRPr="0004491B">
        <w:rPr>
          <w:rFonts w:cs="Myriad Pro"/>
          <w:w w:val="105"/>
        </w:rPr>
        <w:t>o</w:t>
      </w:r>
      <w:r w:rsidRPr="00807490">
        <w:rPr>
          <w:rFonts w:cs="Myriad Pro"/>
          <w:w w:val="105"/>
        </w:rPr>
        <w:t xml:space="preserve"> ro</w:t>
      </w:r>
      <w:r w:rsidRPr="0004491B">
        <w:rPr>
          <w:rFonts w:cs="Myriad Pro"/>
          <w:w w:val="105"/>
        </w:rPr>
        <w:t>z</w:t>
      </w:r>
      <w:r w:rsidRPr="00807490">
        <w:rPr>
          <w:rFonts w:cs="Myriad Pro"/>
          <w:w w:val="105"/>
        </w:rPr>
        <w:t>sa</w:t>
      </w:r>
      <w:r w:rsidRPr="0004491B">
        <w:rPr>
          <w:rFonts w:cs="Myriad Pro"/>
          <w:w w:val="105"/>
        </w:rPr>
        <w:t>h</w:t>
      </w:r>
      <w:r w:rsidRPr="00807490">
        <w:rPr>
          <w:rFonts w:cs="Myriad Pro"/>
          <w:w w:val="105"/>
        </w:rPr>
        <w:t>u</w:t>
      </w:r>
      <w:r w:rsidRPr="0004491B">
        <w:rPr>
          <w:rFonts w:cs="Myriad Pro"/>
          <w:w w:val="105"/>
        </w:rPr>
        <w:t>,</w:t>
      </w:r>
      <w:r w:rsidRPr="00807490">
        <w:rPr>
          <w:rFonts w:cs="Myriad Pro"/>
          <w:w w:val="105"/>
        </w:rPr>
        <w:t xml:space="preserve"> kter</w:t>
      </w:r>
      <w:r w:rsidRPr="0004491B">
        <w:rPr>
          <w:rFonts w:cs="Myriad Pro"/>
          <w:w w:val="105"/>
        </w:rPr>
        <w:t>ý</w:t>
      </w:r>
      <w:r w:rsidRPr="00807490">
        <w:rPr>
          <w:rFonts w:cs="Myriad Pro"/>
          <w:w w:val="105"/>
        </w:rPr>
        <w:t xml:space="preserve"> </w:t>
      </w:r>
      <w:r w:rsidRPr="0004491B">
        <w:rPr>
          <w:rFonts w:cs="Myriad Pro"/>
          <w:w w:val="105"/>
        </w:rPr>
        <w:t>je</w:t>
      </w:r>
      <w:r w:rsidRPr="00807490">
        <w:rPr>
          <w:rFonts w:cs="Myriad Pro"/>
          <w:w w:val="105"/>
        </w:rPr>
        <w:t xml:space="preserve"> sjed</w:t>
      </w:r>
      <w:r w:rsidRPr="0004491B">
        <w:rPr>
          <w:rFonts w:cs="Myriad Pro"/>
          <w:w w:val="105"/>
        </w:rPr>
        <w:t>n</w:t>
      </w:r>
      <w:r w:rsidRPr="00807490">
        <w:rPr>
          <w:rFonts w:cs="Myriad Pro"/>
          <w:w w:val="105"/>
        </w:rPr>
        <w:t>á</w:t>
      </w:r>
      <w:r w:rsidRPr="0004491B">
        <w:rPr>
          <w:rFonts w:cs="Myriad Pro"/>
          <w:w w:val="105"/>
        </w:rPr>
        <w:t>n</w:t>
      </w:r>
      <w:r w:rsidRPr="00807490">
        <w:rPr>
          <w:rFonts w:cs="Myriad Pro"/>
          <w:w w:val="105"/>
        </w:rPr>
        <w:t xml:space="preserve"> tout</w:t>
      </w:r>
      <w:r w:rsidRPr="0004491B">
        <w:rPr>
          <w:rFonts w:cs="Myriad Pro"/>
          <w:w w:val="105"/>
        </w:rPr>
        <w:t>o</w:t>
      </w:r>
      <w:r w:rsidRPr="00807490">
        <w:rPr>
          <w:rFonts w:cs="Myriad Pro"/>
          <w:w w:val="105"/>
        </w:rPr>
        <w:t xml:space="preserve"> smlouvou</w:t>
      </w:r>
      <w:r w:rsidRPr="0004491B">
        <w:rPr>
          <w:rFonts w:cs="Myriad Pro"/>
          <w:w w:val="105"/>
        </w:rPr>
        <w:t>,</w:t>
      </w:r>
      <w:r w:rsidRPr="00807490">
        <w:rPr>
          <w:rFonts w:cs="Myriad Pro"/>
          <w:w w:val="105"/>
        </w:rPr>
        <w:t xml:space="preserve"> mus</w:t>
      </w:r>
      <w:r w:rsidRPr="0004491B">
        <w:rPr>
          <w:rFonts w:cs="Myriad Pro"/>
          <w:w w:val="105"/>
        </w:rPr>
        <w:t>í</w:t>
      </w:r>
      <w:r w:rsidRPr="00807490">
        <w:rPr>
          <w:rFonts w:cs="Myriad Pro"/>
          <w:w w:val="105"/>
        </w:rPr>
        <w:t xml:space="preserve"> bý</w:t>
      </w:r>
      <w:r w:rsidRPr="0004491B">
        <w:rPr>
          <w:rFonts w:cs="Myriad Pro"/>
          <w:w w:val="105"/>
        </w:rPr>
        <w:t>t</w:t>
      </w:r>
      <w:r w:rsidRPr="00807490">
        <w:rPr>
          <w:rFonts w:cs="Myriad Pro"/>
          <w:w w:val="105"/>
        </w:rPr>
        <w:t xml:space="preserve"> smluv</w:t>
      </w:r>
      <w:r w:rsidRPr="0004491B">
        <w:rPr>
          <w:rFonts w:cs="Myriad Pro"/>
          <w:w w:val="105"/>
        </w:rPr>
        <w:t>n</w:t>
      </w:r>
      <w:r w:rsidRPr="00807490">
        <w:rPr>
          <w:rFonts w:cs="Myriad Pro"/>
          <w:w w:val="105"/>
        </w:rPr>
        <w:t>ím</w:t>
      </w:r>
      <w:r w:rsidRPr="0004491B">
        <w:rPr>
          <w:rFonts w:cs="Myriad Pro"/>
          <w:w w:val="105"/>
        </w:rPr>
        <w:t>i</w:t>
      </w:r>
      <w:r w:rsidRPr="00807490">
        <w:rPr>
          <w:rFonts w:cs="Myriad Pro"/>
          <w:w w:val="105"/>
        </w:rPr>
        <w:t xml:space="preserve"> stra</w:t>
      </w:r>
      <w:r w:rsidRPr="0004491B">
        <w:rPr>
          <w:rFonts w:cs="Myriad Pro"/>
          <w:w w:val="105"/>
        </w:rPr>
        <w:t>n</w:t>
      </w:r>
      <w:r w:rsidRPr="00807490">
        <w:rPr>
          <w:rFonts w:cs="Myriad Pro"/>
          <w:w w:val="105"/>
        </w:rPr>
        <w:t>am</w:t>
      </w:r>
      <w:r w:rsidRPr="0004491B">
        <w:rPr>
          <w:rFonts w:cs="Myriad Pro"/>
          <w:w w:val="105"/>
        </w:rPr>
        <w:t xml:space="preserve">i </w:t>
      </w:r>
      <w:r w:rsidRPr="00807490">
        <w:rPr>
          <w:rFonts w:cs="Myriad Pro"/>
          <w:w w:val="105"/>
        </w:rPr>
        <w:t>s</w:t>
      </w:r>
      <w:r w:rsidRPr="0004491B">
        <w:rPr>
          <w:rFonts w:cs="Myriad Pro"/>
          <w:w w:val="105"/>
        </w:rPr>
        <w:t>j</w:t>
      </w:r>
      <w:r w:rsidRPr="00807490">
        <w:rPr>
          <w:rFonts w:cs="Myriad Pro"/>
          <w:w w:val="105"/>
        </w:rPr>
        <w:t>edná</w:t>
      </w:r>
      <w:r w:rsidRPr="0004491B">
        <w:rPr>
          <w:rFonts w:cs="Myriad Pro"/>
          <w:w w:val="105"/>
        </w:rPr>
        <w:t>ny</w:t>
      </w:r>
      <w:r w:rsidRPr="00807490">
        <w:rPr>
          <w:rFonts w:cs="Myriad Pro"/>
          <w:w w:val="105"/>
        </w:rPr>
        <w:t xml:space="preserve"> přede</w:t>
      </w:r>
      <w:r w:rsidRPr="0004491B">
        <w:rPr>
          <w:rFonts w:cs="Myriad Pro"/>
          <w:w w:val="105"/>
        </w:rPr>
        <w:t>m</w:t>
      </w:r>
      <w:r w:rsidRPr="00807490">
        <w:rPr>
          <w:rFonts w:cs="Myriad Pro"/>
          <w:w w:val="105"/>
        </w:rPr>
        <w:t xml:space="preserve"> v</w:t>
      </w:r>
      <w:r w:rsidRPr="0004491B">
        <w:rPr>
          <w:rFonts w:cs="Myriad Pro"/>
          <w:w w:val="105"/>
        </w:rPr>
        <w:t xml:space="preserve">e </w:t>
      </w:r>
      <w:r w:rsidRPr="00807490">
        <w:rPr>
          <w:rFonts w:cs="Myriad Pro"/>
          <w:w w:val="105"/>
        </w:rPr>
        <w:t>form</w:t>
      </w:r>
      <w:r w:rsidRPr="0004491B">
        <w:rPr>
          <w:rFonts w:cs="Myriad Pro"/>
          <w:w w:val="105"/>
        </w:rPr>
        <w:t xml:space="preserve">ě </w:t>
      </w:r>
      <w:r w:rsidRPr="00807490">
        <w:rPr>
          <w:rFonts w:cs="Myriad Pro"/>
          <w:w w:val="105"/>
        </w:rPr>
        <w:t>písemné</w:t>
      </w:r>
      <w:r w:rsidRPr="0004491B">
        <w:rPr>
          <w:rFonts w:cs="Myriad Pro"/>
          <w:w w:val="105"/>
        </w:rPr>
        <w:t>ho</w:t>
      </w:r>
      <w:r w:rsidRPr="00807490">
        <w:rPr>
          <w:rFonts w:cs="Myriad Pro"/>
          <w:w w:val="105"/>
        </w:rPr>
        <w:t xml:space="preserve"> dodatk</w:t>
      </w:r>
      <w:r w:rsidRPr="0004491B">
        <w:rPr>
          <w:rFonts w:cs="Myriad Pro"/>
          <w:w w:val="105"/>
        </w:rPr>
        <w:t>u</w:t>
      </w:r>
      <w:r w:rsidRPr="00807490">
        <w:rPr>
          <w:rFonts w:cs="Myriad Pro"/>
          <w:w w:val="105"/>
        </w:rPr>
        <w:t xml:space="preserve"> </w:t>
      </w:r>
      <w:r w:rsidRPr="0004491B">
        <w:rPr>
          <w:rFonts w:cs="Myriad Pro"/>
          <w:w w:val="105"/>
        </w:rPr>
        <w:t>k</w:t>
      </w:r>
      <w:r w:rsidRPr="00807490">
        <w:rPr>
          <w:rFonts w:cs="Myriad Pro"/>
          <w:w w:val="105"/>
        </w:rPr>
        <w:t xml:space="preserve"> tét</w:t>
      </w:r>
      <w:r w:rsidRPr="0004491B">
        <w:rPr>
          <w:rFonts w:cs="Myriad Pro"/>
          <w:w w:val="105"/>
        </w:rPr>
        <w:t>o</w:t>
      </w:r>
      <w:r w:rsidRPr="00807490">
        <w:rPr>
          <w:rFonts w:cs="Myriad Pro"/>
          <w:w w:val="105"/>
        </w:rPr>
        <w:t xml:space="preserve"> smlouv</w:t>
      </w:r>
      <w:r w:rsidRPr="0004491B">
        <w:rPr>
          <w:rFonts w:cs="Myriad Pro"/>
          <w:w w:val="105"/>
        </w:rPr>
        <w:t xml:space="preserve">ě </w:t>
      </w:r>
      <w:r w:rsidRPr="00807490">
        <w:rPr>
          <w:rFonts w:cs="Myriad Pro"/>
          <w:w w:val="105"/>
        </w:rPr>
        <w:t>včet</w:t>
      </w:r>
      <w:r w:rsidRPr="0004491B">
        <w:rPr>
          <w:rFonts w:cs="Myriad Pro"/>
          <w:w w:val="105"/>
        </w:rPr>
        <w:t xml:space="preserve">ně </w:t>
      </w:r>
      <w:r w:rsidRPr="00807490">
        <w:rPr>
          <w:rFonts w:cs="Myriad Pro"/>
          <w:w w:val="105"/>
        </w:rPr>
        <w:t>důsledk</w:t>
      </w:r>
      <w:r w:rsidRPr="0004491B">
        <w:rPr>
          <w:rFonts w:cs="Myriad Pro"/>
          <w:w w:val="105"/>
        </w:rPr>
        <w:t>ů</w:t>
      </w:r>
      <w:r w:rsidRPr="00807490">
        <w:rPr>
          <w:rFonts w:cs="Myriad Pro"/>
          <w:w w:val="105"/>
        </w:rPr>
        <w:t xml:space="preserve"> těc</w:t>
      </w:r>
      <w:r w:rsidRPr="0004491B">
        <w:rPr>
          <w:rFonts w:cs="Myriad Pro"/>
          <w:w w:val="105"/>
        </w:rPr>
        <w:t>h</w:t>
      </w:r>
      <w:r w:rsidRPr="00807490">
        <w:rPr>
          <w:rFonts w:cs="Myriad Pro"/>
          <w:w w:val="105"/>
        </w:rPr>
        <w:t>t</w:t>
      </w:r>
      <w:r w:rsidRPr="0004491B">
        <w:rPr>
          <w:rFonts w:cs="Myriad Pro"/>
          <w:w w:val="105"/>
        </w:rPr>
        <w:t>o</w:t>
      </w:r>
      <w:r w:rsidRPr="00807490">
        <w:rPr>
          <w:rFonts w:cs="Myriad Pro"/>
          <w:w w:val="105"/>
        </w:rPr>
        <w:t xml:space="preserve"> </w:t>
      </w:r>
      <w:r w:rsidRPr="0004491B">
        <w:rPr>
          <w:rFonts w:cs="Myriad Pro"/>
          <w:w w:val="105"/>
        </w:rPr>
        <w:t>z</w:t>
      </w:r>
      <w:r w:rsidRPr="00807490">
        <w:rPr>
          <w:rFonts w:cs="Myriad Pro"/>
          <w:w w:val="105"/>
        </w:rPr>
        <w:t>mě</w:t>
      </w:r>
      <w:r w:rsidRPr="0004491B">
        <w:rPr>
          <w:rFonts w:cs="Myriad Pro"/>
          <w:w w:val="105"/>
        </w:rPr>
        <w:t>n</w:t>
      </w:r>
      <w:r w:rsidRPr="00807490">
        <w:rPr>
          <w:rFonts w:cs="Myriad Pro"/>
          <w:w w:val="105"/>
        </w:rPr>
        <w:t xml:space="preserve"> </w:t>
      </w:r>
      <w:r w:rsidRPr="0004491B">
        <w:rPr>
          <w:rFonts w:cs="Myriad Pro"/>
          <w:w w:val="105"/>
        </w:rPr>
        <w:t>na</w:t>
      </w:r>
      <w:r w:rsidRPr="00807490">
        <w:rPr>
          <w:rFonts w:cs="Myriad Pro"/>
          <w:w w:val="105"/>
        </w:rPr>
        <w:t xml:space="preserve"> výš</w:t>
      </w:r>
      <w:r w:rsidRPr="0004491B">
        <w:rPr>
          <w:rFonts w:cs="Myriad Pro"/>
          <w:w w:val="105"/>
        </w:rPr>
        <w:t>i</w:t>
      </w:r>
      <w:r w:rsidRPr="00807490">
        <w:rPr>
          <w:rFonts w:cs="Myriad Pro"/>
          <w:w w:val="105"/>
        </w:rPr>
        <w:t xml:space="preserve"> sjed</w:t>
      </w:r>
      <w:r w:rsidRPr="0004491B">
        <w:rPr>
          <w:rFonts w:cs="Myriad Pro"/>
          <w:w w:val="105"/>
        </w:rPr>
        <w:t>n</w:t>
      </w:r>
      <w:r w:rsidRPr="00807490">
        <w:rPr>
          <w:rFonts w:cs="Myriad Pro"/>
          <w:w w:val="105"/>
        </w:rPr>
        <w:t>an</w:t>
      </w:r>
      <w:r w:rsidRPr="0004491B">
        <w:rPr>
          <w:rFonts w:cs="Myriad Pro"/>
          <w:w w:val="105"/>
        </w:rPr>
        <w:t>é</w:t>
      </w:r>
      <w:r w:rsidRPr="00807490">
        <w:rPr>
          <w:rFonts w:cs="Myriad Pro"/>
          <w:w w:val="105"/>
        </w:rPr>
        <w:t xml:space="preserve"> ce</w:t>
      </w:r>
      <w:r w:rsidRPr="0004491B">
        <w:rPr>
          <w:rFonts w:cs="Myriad Pro"/>
          <w:w w:val="105"/>
        </w:rPr>
        <w:t>ny</w:t>
      </w:r>
      <w:r w:rsidRPr="00807490">
        <w:rPr>
          <w:rFonts w:cs="Myriad Pro"/>
          <w:w w:val="105"/>
        </w:rPr>
        <w:t xml:space="preserve"> </w:t>
      </w:r>
      <w:r w:rsidR="00F722FF">
        <w:rPr>
          <w:rFonts w:cs="Myriad Pro"/>
          <w:w w:val="105"/>
        </w:rPr>
        <w:t>Díla</w:t>
      </w:r>
      <w:r w:rsidRPr="0004491B">
        <w:rPr>
          <w:rFonts w:cs="Myriad Pro"/>
          <w:w w:val="105"/>
        </w:rPr>
        <w:t>;</w:t>
      </w:r>
      <w:r w:rsidRPr="00807490">
        <w:rPr>
          <w:rFonts w:cs="Myriad Pro"/>
          <w:w w:val="105"/>
        </w:rPr>
        <w:t xml:space="preserve"> </w:t>
      </w:r>
      <w:r w:rsidRPr="0004491B">
        <w:rPr>
          <w:rFonts w:cs="Myriad Pro"/>
          <w:w w:val="105"/>
        </w:rPr>
        <w:t>j</w:t>
      </w:r>
      <w:r w:rsidRPr="00807490">
        <w:rPr>
          <w:rFonts w:cs="Myriad Pro"/>
          <w:w w:val="105"/>
        </w:rPr>
        <w:t>i</w:t>
      </w:r>
      <w:r w:rsidRPr="0004491B">
        <w:rPr>
          <w:rFonts w:cs="Myriad Pro"/>
          <w:w w:val="105"/>
        </w:rPr>
        <w:t>n</w:t>
      </w:r>
      <w:r w:rsidRPr="00807490">
        <w:rPr>
          <w:rFonts w:cs="Myriad Pro"/>
          <w:w w:val="105"/>
        </w:rPr>
        <w:t>a</w:t>
      </w:r>
      <w:r w:rsidRPr="0004491B">
        <w:rPr>
          <w:rFonts w:cs="Myriad Pro"/>
          <w:w w:val="105"/>
        </w:rPr>
        <w:t>k</w:t>
      </w:r>
      <w:r w:rsidRPr="00807490">
        <w:rPr>
          <w:rFonts w:cs="Myriad Pro"/>
          <w:w w:val="105"/>
        </w:rPr>
        <w:t xml:space="preserve"> platí</w:t>
      </w:r>
      <w:r w:rsidRPr="0004491B">
        <w:rPr>
          <w:rFonts w:cs="Myriad Pro"/>
          <w:w w:val="105"/>
        </w:rPr>
        <w:t>,</w:t>
      </w:r>
      <w:r w:rsidRPr="00807490">
        <w:rPr>
          <w:rFonts w:cs="Myriad Pro"/>
          <w:w w:val="105"/>
        </w:rPr>
        <w:t xml:space="preserve"> </w:t>
      </w:r>
      <w:r w:rsidRPr="0004491B">
        <w:rPr>
          <w:rFonts w:cs="Myriad Pro"/>
          <w:w w:val="105"/>
        </w:rPr>
        <w:t>že</w:t>
      </w:r>
      <w:r w:rsidRPr="00807490">
        <w:rPr>
          <w:rFonts w:cs="Myriad Pro"/>
          <w:w w:val="105"/>
        </w:rPr>
        <w:t xml:space="preserve"> </w:t>
      </w:r>
      <w:r w:rsidRPr="0004491B">
        <w:rPr>
          <w:rFonts w:cs="Myriad Pro"/>
          <w:w w:val="105"/>
        </w:rPr>
        <w:t>j</w:t>
      </w:r>
      <w:r w:rsidRPr="00807490">
        <w:rPr>
          <w:rFonts w:cs="Myriad Pro"/>
          <w:w w:val="105"/>
        </w:rPr>
        <w:t>d</w:t>
      </w:r>
      <w:r w:rsidRPr="0004491B">
        <w:rPr>
          <w:rFonts w:cs="Myriad Pro"/>
          <w:w w:val="105"/>
        </w:rPr>
        <w:t>e</w:t>
      </w:r>
      <w:r w:rsidRPr="00807490">
        <w:rPr>
          <w:rFonts w:cs="Myriad Pro"/>
          <w:w w:val="105"/>
        </w:rPr>
        <w:t xml:space="preserve"> </w:t>
      </w:r>
      <w:r w:rsidRPr="0004491B">
        <w:rPr>
          <w:rFonts w:cs="Myriad Pro"/>
          <w:w w:val="105"/>
        </w:rPr>
        <w:t>o</w:t>
      </w:r>
      <w:r w:rsidRPr="00807490">
        <w:rPr>
          <w:rFonts w:cs="Myriad Pro"/>
          <w:w w:val="105"/>
        </w:rPr>
        <w:t xml:space="preserve"> pl</w:t>
      </w:r>
      <w:r w:rsidRPr="0004491B">
        <w:rPr>
          <w:rFonts w:cs="Myriad Pro"/>
          <w:w w:val="105"/>
        </w:rPr>
        <w:t>n</w:t>
      </w:r>
      <w:r w:rsidRPr="00807490">
        <w:rPr>
          <w:rFonts w:cs="Myriad Pro"/>
          <w:w w:val="105"/>
        </w:rPr>
        <w:t>ě</w:t>
      </w:r>
      <w:r w:rsidRPr="0004491B">
        <w:rPr>
          <w:rFonts w:cs="Myriad Pro"/>
          <w:w w:val="105"/>
        </w:rPr>
        <w:t>ní</w:t>
      </w:r>
      <w:r w:rsidRPr="00807490">
        <w:rPr>
          <w:rFonts w:cs="Myriad Pro"/>
          <w:w w:val="105"/>
        </w:rPr>
        <w:t xml:space="preserve"> </w:t>
      </w:r>
      <w:r w:rsidRPr="0004491B">
        <w:rPr>
          <w:rFonts w:cs="Myriad Pro"/>
          <w:w w:val="105"/>
        </w:rPr>
        <w:t>v</w:t>
      </w:r>
      <w:r w:rsidRPr="00807490">
        <w:rPr>
          <w:rFonts w:cs="Myriad Pro"/>
          <w:w w:val="105"/>
        </w:rPr>
        <w:t xml:space="preserve"> rámc</w:t>
      </w:r>
      <w:r w:rsidRPr="0004491B">
        <w:rPr>
          <w:rFonts w:cs="Myriad Pro"/>
          <w:w w:val="105"/>
        </w:rPr>
        <w:t>i</w:t>
      </w:r>
      <w:r w:rsidRPr="00807490">
        <w:rPr>
          <w:rFonts w:cs="Myriad Pro"/>
          <w:w w:val="105"/>
        </w:rPr>
        <w:t xml:space="preserve"> tét</w:t>
      </w:r>
      <w:r w:rsidRPr="0004491B">
        <w:rPr>
          <w:rFonts w:cs="Myriad Pro"/>
          <w:w w:val="105"/>
        </w:rPr>
        <w:t>o</w:t>
      </w:r>
      <w:r w:rsidRPr="00807490">
        <w:rPr>
          <w:rFonts w:cs="Myriad Pro"/>
          <w:w w:val="105"/>
        </w:rPr>
        <w:t xml:space="preserve"> smlouv</w:t>
      </w:r>
      <w:r w:rsidRPr="0004491B">
        <w:rPr>
          <w:rFonts w:cs="Myriad Pro"/>
          <w:w w:val="105"/>
        </w:rPr>
        <w:t>y</w:t>
      </w:r>
      <w:r w:rsidRPr="00807490">
        <w:rPr>
          <w:rFonts w:cs="Myriad Pro"/>
          <w:w w:val="105"/>
        </w:rPr>
        <w:t xml:space="preserve"> </w:t>
      </w:r>
      <w:r w:rsidRPr="0004491B">
        <w:rPr>
          <w:rFonts w:cs="Myriad Pro"/>
          <w:w w:val="105"/>
        </w:rPr>
        <w:t>o</w:t>
      </w:r>
      <w:r w:rsidRPr="00807490">
        <w:rPr>
          <w:rFonts w:cs="Myriad Pro"/>
          <w:w w:val="105"/>
        </w:rPr>
        <w:t xml:space="preserve"> </w:t>
      </w:r>
      <w:r w:rsidR="00807490">
        <w:rPr>
          <w:rFonts w:cs="Myriad Pro"/>
          <w:w w:val="105"/>
        </w:rPr>
        <w:t>Dílo</w:t>
      </w:r>
      <w:r w:rsidRPr="0004491B">
        <w:rPr>
          <w:rFonts w:cs="Myriad Pro"/>
          <w:w w:val="105"/>
        </w:rPr>
        <w:t>.</w:t>
      </w:r>
      <w:r w:rsidR="006B7D7B" w:rsidRPr="00807490">
        <w:rPr>
          <w:rFonts w:cs="Myriad Pro"/>
          <w:w w:val="105"/>
        </w:rPr>
        <w:t xml:space="preserve"> </w:t>
      </w:r>
    </w:p>
    <w:p w14:paraId="4DF69F79" w14:textId="4A44D8E2" w:rsidR="00255C59" w:rsidRPr="006B7D7B" w:rsidRDefault="006B7D7B" w:rsidP="008855E6">
      <w:pPr>
        <w:numPr>
          <w:ilvl w:val="0"/>
          <w:numId w:val="11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399" w:right="113"/>
        <w:jc w:val="both"/>
        <w:rPr>
          <w:rFonts w:cs="Myriad Pro"/>
          <w:w w:val="105"/>
        </w:rPr>
      </w:pPr>
      <w:r w:rsidRPr="006B7D7B">
        <w:rPr>
          <w:rFonts w:cs="Myriad Pro"/>
          <w:w w:val="105"/>
        </w:rPr>
        <w:t xml:space="preserve">Zadávání případných víceprací bude realizováno v souladu se zákonem č. 134/2016 Sb., </w:t>
      </w:r>
      <w:r w:rsidR="00580570">
        <w:rPr>
          <w:rFonts w:cs="Myriad Pro"/>
          <w:w w:val="105"/>
        </w:rPr>
        <w:br/>
      </w:r>
      <w:r w:rsidRPr="006B7D7B">
        <w:rPr>
          <w:rFonts w:cs="Myriad Pro"/>
          <w:w w:val="105"/>
        </w:rPr>
        <w:t>o zadávání veřejných zakázek, v platném znění.</w:t>
      </w:r>
    </w:p>
    <w:p w14:paraId="7D0A235E" w14:textId="4E413DCD" w:rsidR="00255C59" w:rsidRPr="001B077C" w:rsidRDefault="00255C59" w:rsidP="008855E6">
      <w:pPr>
        <w:numPr>
          <w:ilvl w:val="0"/>
          <w:numId w:val="11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399" w:right="114"/>
        <w:jc w:val="both"/>
        <w:rPr>
          <w:rFonts w:cs="Myriad Pro"/>
        </w:rPr>
      </w:pPr>
      <w:r w:rsidRPr="0004491B">
        <w:rPr>
          <w:rFonts w:cs="Myriad Pro"/>
          <w:w w:val="105"/>
        </w:rPr>
        <w:t>Zh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t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spacing w:val="-2"/>
          <w:w w:val="105"/>
        </w:rPr>
        <w:t>it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w w:val="105"/>
        </w:rPr>
        <w:t>l</w:t>
      </w:r>
      <w:r w:rsidRPr="0004491B">
        <w:rPr>
          <w:rFonts w:cs="Myriad Pro"/>
          <w:spacing w:val="11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s</w:t>
      </w:r>
      <w:r w:rsidRPr="0004491B">
        <w:rPr>
          <w:rFonts w:cs="Myriad Pro"/>
          <w:w w:val="105"/>
        </w:rPr>
        <w:t>e</w:t>
      </w:r>
      <w:r w:rsidRPr="0004491B">
        <w:rPr>
          <w:rFonts w:cs="Myriad Pro"/>
          <w:spacing w:val="12"/>
          <w:w w:val="105"/>
        </w:rPr>
        <w:t xml:space="preserve"> </w:t>
      </w:r>
      <w:r w:rsidRPr="0004491B">
        <w:rPr>
          <w:rFonts w:cs="Myriad Pro"/>
          <w:spacing w:val="2"/>
          <w:w w:val="105"/>
        </w:rPr>
        <w:t>z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w w:val="105"/>
        </w:rPr>
        <w:t>z</w:t>
      </w:r>
      <w:r w:rsidRPr="0004491B">
        <w:rPr>
          <w:rFonts w:cs="Myriad Pro"/>
          <w:spacing w:val="1"/>
          <w:w w:val="105"/>
        </w:rPr>
        <w:t>u</w:t>
      </w:r>
      <w:r w:rsidRPr="0004491B">
        <w:rPr>
          <w:rFonts w:cs="Myriad Pro"/>
          <w:w w:val="105"/>
        </w:rPr>
        <w:t>je</w:t>
      </w:r>
      <w:r w:rsidRPr="0004491B">
        <w:rPr>
          <w:rFonts w:cs="Myriad Pro"/>
          <w:spacing w:val="12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po</w:t>
      </w:r>
      <w:r w:rsidRPr="0004491B">
        <w:rPr>
          <w:rFonts w:cs="Myriad Pro"/>
          <w:spacing w:val="2"/>
          <w:w w:val="105"/>
        </w:rPr>
        <w:t>s</w:t>
      </w:r>
      <w:r w:rsidRPr="0004491B">
        <w:rPr>
          <w:rFonts w:cs="Myriad Pro"/>
          <w:spacing w:val="1"/>
          <w:w w:val="105"/>
        </w:rPr>
        <w:t>t</w:t>
      </w:r>
      <w:r w:rsidRPr="0004491B">
        <w:rPr>
          <w:rFonts w:cs="Myriad Pro"/>
          <w:spacing w:val="-1"/>
          <w:w w:val="105"/>
        </w:rPr>
        <w:t>upo</w:t>
      </w:r>
      <w:r w:rsidRPr="0004491B">
        <w:rPr>
          <w:rFonts w:cs="Myriad Pro"/>
          <w:spacing w:val="3"/>
          <w:w w:val="105"/>
        </w:rPr>
        <w:t>v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w w:val="105"/>
        </w:rPr>
        <w:t>t</w:t>
      </w:r>
      <w:r w:rsidRPr="0004491B">
        <w:rPr>
          <w:rFonts w:cs="Myriad Pro"/>
          <w:spacing w:val="11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po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spacing w:val="2"/>
          <w:w w:val="105"/>
        </w:rPr>
        <w:t>l</w:t>
      </w:r>
      <w:r w:rsidRPr="0004491B">
        <w:rPr>
          <w:rFonts w:cs="Myriad Pro"/>
          <w:w w:val="105"/>
        </w:rPr>
        <w:t>e</w:t>
      </w:r>
      <w:r w:rsidRPr="0004491B">
        <w:rPr>
          <w:rFonts w:cs="Myriad Pro"/>
          <w:spacing w:val="11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p</w:t>
      </w:r>
      <w:r w:rsidRPr="0004491B">
        <w:rPr>
          <w:rFonts w:cs="Myriad Pro"/>
          <w:spacing w:val="1"/>
          <w:w w:val="105"/>
        </w:rPr>
        <w:t>o</w:t>
      </w:r>
      <w:r w:rsidRPr="0004491B">
        <w:rPr>
          <w:rFonts w:cs="Myriad Pro"/>
          <w:spacing w:val="-1"/>
          <w:w w:val="105"/>
        </w:rPr>
        <w:t>k</w:t>
      </w:r>
      <w:r w:rsidRPr="0004491B">
        <w:rPr>
          <w:rFonts w:cs="Myriad Pro"/>
          <w:spacing w:val="1"/>
          <w:w w:val="105"/>
        </w:rPr>
        <w:t>y</w:t>
      </w:r>
      <w:r w:rsidRPr="0004491B">
        <w:rPr>
          <w:rFonts w:cs="Myriad Pro"/>
          <w:w w:val="105"/>
        </w:rPr>
        <w:t>nů</w:t>
      </w:r>
      <w:r w:rsidRPr="0004491B">
        <w:rPr>
          <w:rFonts w:cs="Myriad Pro"/>
          <w:spacing w:val="11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ob</w:t>
      </w:r>
      <w:r w:rsidRPr="0004491B">
        <w:rPr>
          <w:rFonts w:cs="Myriad Pro"/>
          <w:w w:val="105"/>
        </w:rPr>
        <w:t>j</w:t>
      </w:r>
      <w:r w:rsidRPr="0004491B">
        <w:rPr>
          <w:rFonts w:cs="Myriad Pro"/>
          <w:spacing w:val="2"/>
          <w:w w:val="105"/>
        </w:rPr>
        <w:t>e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spacing w:val="-2"/>
          <w:w w:val="105"/>
        </w:rPr>
        <w:t>l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w w:val="105"/>
        </w:rPr>
        <w:t>,</w:t>
      </w:r>
      <w:r w:rsidRPr="0004491B">
        <w:rPr>
          <w:rFonts w:cs="Myriad Pro"/>
          <w:spacing w:val="13"/>
          <w:w w:val="105"/>
        </w:rPr>
        <w:t xml:space="preserve"> </w:t>
      </w:r>
      <w:r w:rsidRPr="0004491B">
        <w:rPr>
          <w:rFonts w:cs="Myriad Pro"/>
          <w:w w:val="105"/>
        </w:rPr>
        <w:t>a</w:t>
      </w:r>
      <w:r w:rsidRPr="0004491B">
        <w:rPr>
          <w:rFonts w:cs="Myriad Pro"/>
          <w:spacing w:val="11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t</w:t>
      </w:r>
      <w:r w:rsidRPr="0004491B">
        <w:rPr>
          <w:rFonts w:cs="Myriad Pro"/>
          <w:w w:val="105"/>
        </w:rPr>
        <w:t>o</w:t>
      </w:r>
      <w:r w:rsidRPr="0004491B">
        <w:rPr>
          <w:rFonts w:cs="Myriad Pro"/>
          <w:spacing w:val="11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př</w:t>
      </w:r>
      <w:r w:rsidRPr="0004491B">
        <w:rPr>
          <w:rFonts w:cs="Myriad Pro"/>
          <w:w w:val="105"/>
        </w:rPr>
        <w:t>i</w:t>
      </w:r>
      <w:r w:rsidRPr="0004491B">
        <w:rPr>
          <w:rFonts w:cs="Myriad Pro"/>
          <w:spacing w:val="12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spacing w:val="-1"/>
          <w:w w:val="105"/>
        </w:rPr>
        <w:t>r</w:t>
      </w:r>
      <w:r w:rsidRPr="0004491B">
        <w:rPr>
          <w:rFonts w:cs="Myriad Pro"/>
          <w:w w:val="105"/>
        </w:rPr>
        <w:t>ž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w w:val="105"/>
        </w:rPr>
        <w:t>ní</w:t>
      </w:r>
      <w:r w:rsidRPr="0004491B">
        <w:rPr>
          <w:rFonts w:cs="Myriad Pro"/>
          <w:spacing w:val="14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u</w:t>
      </w:r>
      <w:r w:rsidRPr="0004491B">
        <w:rPr>
          <w:rFonts w:cs="Myriad Pro"/>
          <w:spacing w:val="-1"/>
          <w:w w:val="105"/>
        </w:rPr>
        <w:t>s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spacing w:val="3"/>
          <w:w w:val="105"/>
        </w:rPr>
        <w:t>n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w w:val="105"/>
        </w:rPr>
        <w:t>ní</w:t>
      </w:r>
      <w:r w:rsidRPr="0004491B">
        <w:rPr>
          <w:rFonts w:cs="Myriad Pro"/>
          <w:spacing w:val="12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obe</w:t>
      </w:r>
      <w:r w:rsidRPr="0004491B">
        <w:rPr>
          <w:rFonts w:cs="Myriad Pro"/>
          <w:spacing w:val="1"/>
          <w:w w:val="105"/>
        </w:rPr>
        <w:t>c</w:t>
      </w:r>
      <w:r w:rsidRPr="0004491B">
        <w:rPr>
          <w:rFonts w:cs="Myriad Pro"/>
          <w:w w:val="105"/>
        </w:rPr>
        <w:t>ně</w:t>
      </w:r>
      <w:r w:rsidRPr="0004491B">
        <w:rPr>
          <w:rFonts w:cs="Myriad Pro"/>
          <w:w w:val="103"/>
        </w:rPr>
        <w:t xml:space="preserve"> </w:t>
      </w:r>
      <w:r w:rsidRPr="0004491B">
        <w:rPr>
          <w:rFonts w:cs="Myriad Pro"/>
          <w:w w:val="105"/>
        </w:rPr>
        <w:t>z</w:t>
      </w:r>
      <w:r w:rsidRPr="0004491B">
        <w:rPr>
          <w:rFonts w:cs="Myriad Pro"/>
          <w:spacing w:val="-1"/>
          <w:w w:val="105"/>
        </w:rPr>
        <w:t>á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w w:val="105"/>
        </w:rPr>
        <w:t>zn</w:t>
      </w:r>
      <w:r w:rsidRPr="0004491B">
        <w:rPr>
          <w:rFonts w:cs="Myriad Pro"/>
          <w:spacing w:val="1"/>
          <w:w w:val="105"/>
        </w:rPr>
        <w:t>ýc</w:t>
      </w:r>
      <w:r w:rsidRPr="0004491B">
        <w:rPr>
          <w:rFonts w:cs="Myriad Pro"/>
          <w:w w:val="105"/>
        </w:rPr>
        <w:t>h</w:t>
      </w:r>
      <w:r w:rsidRPr="0004491B">
        <w:rPr>
          <w:rFonts w:cs="Myriad Pro"/>
          <w:spacing w:val="3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prá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-2"/>
          <w:w w:val="105"/>
        </w:rPr>
        <w:t>í</w:t>
      </w:r>
      <w:r w:rsidRPr="0004491B">
        <w:rPr>
          <w:rFonts w:cs="Myriad Pro"/>
          <w:spacing w:val="1"/>
          <w:w w:val="105"/>
        </w:rPr>
        <w:t>c</w:t>
      </w:r>
      <w:r w:rsidRPr="0004491B">
        <w:rPr>
          <w:rFonts w:cs="Myriad Pro"/>
          <w:w w:val="105"/>
        </w:rPr>
        <w:t>h</w:t>
      </w:r>
      <w:r w:rsidRPr="0004491B">
        <w:rPr>
          <w:rFonts w:cs="Myriad Pro"/>
          <w:spacing w:val="3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pře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spacing w:val="-1"/>
          <w:w w:val="105"/>
        </w:rPr>
        <w:t>p</w:t>
      </w:r>
      <w:r w:rsidRPr="0004491B">
        <w:rPr>
          <w:rFonts w:cs="Myriad Pro"/>
          <w:spacing w:val="2"/>
          <w:w w:val="105"/>
        </w:rPr>
        <w:t>i</w:t>
      </w:r>
      <w:r w:rsidRPr="0004491B">
        <w:rPr>
          <w:rFonts w:cs="Myriad Pro"/>
          <w:spacing w:val="-1"/>
          <w:w w:val="105"/>
        </w:rPr>
        <w:t>sů</w:t>
      </w:r>
      <w:r w:rsidRPr="0004491B">
        <w:rPr>
          <w:rFonts w:cs="Myriad Pro"/>
          <w:w w:val="105"/>
        </w:rPr>
        <w:t>,</w:t>
      </w:r>
      <w:r w:rsidRPr="0004491B">
        <w:rPr>
          <w:rFonts w:cs="Myriad Pro"/>
          <w:spacing w:val="3"/>
          <w:w w:val="105"/>
        </w:rPr>
        <w:t xml:space="preserve"> </w:t>
      </w:r>
      <w:r w:rsidRPr="0004491B">
        <w:rPr>
          <w:rFonts w:cs="Myriad Pro"/>
          <w:w w:val="105"/>
        </w:rPr>
        <w:t>z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spacing w:val="2"/>
          <w:w w:val="105"/>
        </w:rPr>
        <w:t>j</w:t>
      </w:r>
      <w:r w:rsidRPr="0004491B">
        <w:rPr>
          <w:rFonts w:cs="Myriad Pro"/>
          <w:spacing w:val="-2"/>
          <w:w w:val="105"/>
        </w:rPr>
        <w:t>m</w:t>
      </w:r>
      <w:r w:rsidRPr="0004491B">
        <w:rPr>
          <w:rFonts w:cs="Myriad Pro"/>
          <w:spacing w:val="-1"/>
          <w:w w:val="105"/>
        </w:rPr>
        <w:t>é</w:t>
      </w:r>
      <w:r w:rsidRPr="0004491B">
        <w:rPr>
          <w:rFonts w:cs="Myriad Pro"/>
          <w:w w:val="105"/>
        </w:rPr>
        <w:t>na</w:t>
      </w:r>
      <w:r w:rsidRPr="0004491B">
        <w:rPr>
          <w:rFonts w:cs="Myriad Pro"/>
          <w:spacing w:val="3"/>
          <w:w w:val="105"/>
        </w:rPr>
        <w:t xml:space="preserve"> </w:t>
      </w:r>
      <w:r w:rsidRPr="0004491B">
        <w:rPr>
          <w:rFonts w:cs="Myriad Pro"/>
          <w:spacing w:val="2"/>
          <w:w w:val="105"/>
        </w:rPr>
        <w:t>z</w:t>
      </w:r>
      <w:r w:rsidRPr="0004491B">
        <w:rPr>
          <w:rFonts w:cs="Myriad Pro"/>
          <w:spacing w:val="-1"/>
          <w:w w:val="105"/>
        </w:rPr>
        <w:t>á</w:t>
      </w:r>
      <w:r w:rsidRPr="0004491B">
        <w:rPr>
          <w:rFonts w:cs="Myriad Pro"/>
          <w:spacing w:val="1"/>
          <w:w w:val="105"/>
        </w:rPr>
        <w:t>k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w w:val="105"/>
        </w:rPr>
        <w:t>na</w:t>
      </w:r>
      <w:r w:rsidRPr="0004491B">
        <w:rPr>
          <w:rFonts w:cs="Myriad Pro"/>
          <w:spacing w:val="3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č</w:t>
      </w:r>
      <w:r w:rsidRPr="0004491B">
        <w:rPr>
          <w:rFonts w:cs="Myriad Pro"/>
          <w:w w:val="105"/>
        </w:rPr>
        <w:t>.</w:t>
      </w:r>
      <w:r w:rsidRPr="0004491B">
        <w:rPr>
          <w:rFonts w:cs="Myriad Pro"/>
          <w:spacing w:val="3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89</w:t>
      </w:r>
      <w:r w:rsidRPr="0004491B">
        <w:rPr>
          <w:rFonts w:cs="Myriad Pro"/>
          <w:spacing w:val="-2"/>
          <w:w w:val="105"/>
        </w:rPr>
        <w:t>/</w:t>
      </w:r>
      <w:r w:rsidRPr="0004491B">
        <w:rPr>
          <w:rFonts w:cs="Myriad Pro"/>
          <w:spacing w:val="-1"/>
          <w:w w:val="105"/>
        </w:rPr>
        <w:t>201</w:t>
      </w:r>
      <w:r w:rsidRPr="0004491B">
        <w:rPr>
          <w:rFonts w:cs="Myriad Pro"/>
          <w:w w:val="105"/>
        </w:rPr>
        <w:t>2</w:t>
      </w:r>
      <w:r w:rsidRPr="0004491B">
        <w:rPr>
          <w:rFonts w:cs="Myriad Pro"/>
          <w:spacing w:val="2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S</w:t>
      </w:r>
      <w:r w:rsidRPr="0004491B">
        <w:rPr>
          <w:rFonts w:cs="Myriad Pro"/>
          <w:spacing w:val="-1"/>
          <w:w w:val="105"/>
        </w:rPr>
        <w:t>b</w:t>
      </w:r>
      <w:r w:rsidRPr="0004491B">
        <w:rPr>
          <w:rFonts w:cs="Myriad Pro"/>
          <w:spacing w:val="1"/>
          <w:w w:val="105"/>
        </w:rPr>
        <w:t>.</w:t>
      </w:r>
      <w:r w:rsidRPr="0004491B">
        <w:rPr>
          <w:rFonts w:cs="Myriad Pro"/>
          <w:w w:val="105"/>
        </w:rPr>
        <w:t>,</w:t>
      </w:r>
      <w:r w:rsidRPr="0004491B">
        <w:rPr>
          <w:rFonts w:cs="Myriad Pro"/>
          <w:w w:val="101"/>
        </w:rPr>
        <w:t xml:space="preserve"> </w:t>
      </w:r>
      <w:r w:rsidRPr="0004491B">
        <w:rPr>
          <w:rFonts w:cs="Myriad Pro"/>
          <w:spacing w:val="-1"/>
          <w:w w:val="105"/>
        </w:rPr>
        <w:t>ob</w:t>
      </w:r>
      <w:r w:rsidRPr="0004491B">
        <w:rPr>
          <w:rFonts w:cs="Myriad Pro"/>
          <w:spacing w:val="1"/>
          <w:w w:val="105"/>
        </w:rPr>
        <w:t>č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2"/>
          <w:w w:val="105"/>
        </w:rPr>
        <w:t>s</w:t>
      </w:r>
      <w:r w:rsidRPr="0004491B">
        <w:rPr>
          <w:rFonts w:cs="Myriad Pro"/>
          <w:spacing w:val="-1"/>
          <w:w w:val="105"/>
        </w:rPr>
        <w:t>ké</w:t>
      </w:r>
      <w:r w:rsidRPr="0004491B">
        <w:rPr>
          <w:rFonts w:cs="Myriad Pro"/>
          <w:w w:val="105"/>
        </w:rPr>
        <w:t>ho</w:t>
      </w:r>
      <w:r w:rsidRPr="0004491B">
        <w:rPr>
          <w:rFonts w:cs="Myriad Pro"/>
          <w:spacing w:val="-15"/>
          <w:w w:val="105"/>
        </w:rPr>
        <w:t xml:space="preserve"> </w:t>
      </w:r>
      <w:r w:rsidRPr="0004491B">
        <w:rPr>
          <w:rFonts w:cs="Myriad Pro"/>
          <w:w w:val="105"/>
        </w:rPr>
        <w:t>z</w:t>
      </w:r>
      <w:r w:rsidRPr="0004491B">
        <w:rPr>
          <w:rFonts w:cs="Myriad Pro"/>
          <w:spacing w:val="1"/>
          <w:w w:val="105"/>
        </w:rPr>
        <w:t>á</w:t>
      </w:r>
      <w:r w:rsidRPr="0004491B">
        <w:rPr>
          <w:rFonts w:cs="Myriad Pro"/>
          <w:spacing w:val="-1"/>
          <w:w w:val="105"/>
        </w:rPr>
        <w:t>ko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2"/>
          <w:w w:val="105"/>
        </w:rPr>
        <w:t>í</w:t>
      </w:r>
      <w:r w:rsidRPr="0004491B">
        <w:rPr>
          <w:rFonts w:cs="Myriad Pro"/>
          <w:spacing w:val="-1"/>
          <w:w w:val="105"/>
        </w:rPr>
        <w:t>ku</w:t>
      </w:r>
      <w:r w:rsidRPr="0004491B">
        <w:rPr>
          <w:rFonts w:cs="Myriad Pro"/>
          <w:w w:val="105"/>
        </w:rPr>
        <w:t>,</w:t>
      </w:r>
      <w:r w:rsidRPr="0004491B">
        <w:rPr>
          <w:rFonts w:cs="Myriad Pro"/>
          <w:spacing w:val="-15"/>
          <w:w w:val="105"/>
        </w:rPr>
        <w:t xml:space="preserve"> </w:t>
      </w:r>
      <w:r w:rsidR="00580570">
        <w:rPr>
          <w:rFonts w:cs="Myriad Pro"/>
          <w:spacing w:val="-15"/>
          <w:w w:val="105"/>
        </w:rPr>
        <w:br/>
      </w:r>
      <w:r w:rsidRPr="0004491B">
        <w:rPr>
          <w:rFonts w:cs="Myriad Pro"/>
          <w:w w:val="105"/>
        </w:rPr>
        <w:t>v</w:t>
      </w:r>
      <w:r w:rsidRPr="0004491B">
        <w:rPr>
          <w:rFonts w:cs="Myriad Pro"/>
          <w:spacing w:val="-15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p</w:t>
      </w:r>
      <w:r w:rsidRPr="0004491B">
        <w:rPr>
          <w:rFonts w:cs="Myriad Pro"/>
          <w:spacing w:val="2"/>
          <w:w w:val="105"/>
        </w:rPr>
        <w:t>l</w:t>
      </w:r>
      <w:r w:rsidRPr="0004491B">
        <w:rPr>
          <w:rFonts w:cs="Myriad Pro"/>
          <w:spacing w:val="1"/>
          <w:w w:val="105"/>
        </w:rPr>
        <w:t>at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-1"/>
          <w:w w:val="105"/>
        </w:rPr>
        <w:t>é</w:t>
      </w:r>
      <w:r w:rsidRPr="0004491B">
        <w:rPr>
          <w:rFonts w:cs="Myriad Pro"/>
          <w:w w:val="105"/>
        </w:rPr>
        <w:t>m</w:t>
      </w:r>
      <w:r w:rsidRPr="0004491B">
        <w:rPr>
          <w:rFonts w:cs="Myriad Pro"/>
          <w:spacing w:val="-15"/>
          <w:w w:val="105"/>
        </w:rPr>
        <w:t xml:space="preserve"> </w:t>
      </w:r>
      <w:r w:rsidRPr="0004491B">
        <w:rPr>
          <w:rFonts w:cs="Myriad Pro"/>
          <w:w w:val="105"/>
        </w:rPr>
        <w:t>a</w:t>
      </w:r>
      <w:r w:rsidRPr="0004491B">
        <w:rPr>
          <w:rFonts w:cs="Myriad Pro"/>
          <w:spacing w:val="-16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ú</w:t>
      </w:r>
      <w:r w:rsidRPr="0004491B">
        <w:rPr>
          <w:rFonts w:cs="Myriad Pro"/>
          <w:spacing w:val="1"/>
          <w:w w:val="105"/>
        </w:rPr>
        <w:t>č</w:t>
      </w:r>
      <w:r w:rsidRPr="0004491B">
        <w:rPr>
          <w:rFonts w:cs="Myriad Pro"/>
          <w:spacing w:val="-2"/>
          <w:w w:val="105"/>
        </w:rPr>
        <w:t>i</w:t>
      </w:r>
      <w:r w:rsidRPr="0004491B">
        <w:rPr>
          <w:rFonts w:cs="Myriad Pro"/>
          <w:w w:val="105"/>
        </w:rPr>
        <w:t>nn</w:t>
      </w:r>
      <w:r w:rsidRPr="0004491B">
        <w:rPr>
          <w:rFonts w:cs="Myriad Pro"/>
          <w:spacing w:val="2"/>
          <w:w w:val="105"/>
        </w:rPr>
        <w:t>é</w:t>
      </w:r>
      <w:r w:rsidRPr="0004491B">
        <w:rPr>
          <w:rFonts w:cs="Myriad Pro"/>
          <w:w w:val="105"/>
        </w:rPr>
        <w:t>m</w:t>
      </w:r>
      <w:r w:rsidRPr="0004491B">
        <w:rPr>
          <w:rFonts w:cs="Myriad Pro"/>
          <w:spacing w:val="-17"/>
          <w:w w:val="105"/>
        </w:rPr>
        <w:t xml:space="preserve"> </w:t>
      </w:r>
      <w:r w:rsidRPr="0004491B">
        <w:rPr>
          <w:rFonts w:cs="Myriad Pro"/>
          <w:w w:val="105"/>
        </w:rPr>
        <w:t>zn</w:t>
      </w:r>
      <w:r w:rsidRPr="0004491B">
        <w:rPr>
          <w:rFonts w:cs="Myriad Pro"/>
          <w:spacing w:val="-1"/>
          <w:w w:val="105"/>
        </w:rPr>
        <w:t>ě</w:t>
      </w:r>
      <w:r w:rsidRPr="0004491B">
        <w:rPr>
          <w:rFonts w:cs="Myriad Pro"/>
          <w:w w:val="105"/>
        </w:rPr>
        <w:t>ní</w:t>
      </w:r>
      <w:r w:rsidRPr="0004491B">
        <w:rPr>
          <w:rFonts w:cs="Myriad Pro"/>
          <w:spacing w:val="-14"/>
          <w:w w:val="105"/>
        </w:rPr>
        <w:t xml:space="preserve"> </w:t>
      </w:r>
      <w:r w:rsidRPr="0004491B">
        <w:rPr>
          <w:rFonts w:cs="Myriad Pro"/>
          <w:spacing w:val="-2"/>
          <w:w w:val="105"/>
        </w:rPr>
        <w:t>(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spacing w:val="-1"/>
          <w:w w:val="105"/>
        </w:rPr>
        <w:t>á</w:t>
      </w:r>
      <w:r w:rsidRPr="0004491B">
        <w:rPr>
          <w:rFonts w:cs="Myriad Pro"/>
          <w:spacing w:val="-2"/>
          <w:w w:val="105"/>
        </w:rPr>
        <w:t>l</w:t>
      </w:r>
      <w:r w:rsidRPr="0004491B">
        <w:rPr>
          <w:rFonts w:cs="Myriad Pro"/>
          <w:w w:val="105"/>
        </w:rPr>
        <w:t>e</w:t>
      </w:r>
      <w:r w:rsidRPr="0004491B">
        <w:rPr>
          <w:rFonts w:cs="Myriad Pro"/>
          <w:spacing w:val="-15"/>
          <w:w w:val="105"/>
        </w:rPr>
        <w:t xml:space="preserve"> </w:t>
      </w:r>
      <w:r w:rsidRPr="0004491B">
        <w:rPr>
          <w:rFonts w:cs="Myriad Pro"/>
          <w:spacing w:val="2"/>
          <w:w w:val="105"/>
        </w:rPr>
        <w:t>j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-15"/>
          <w:w w:val="105"/>
        </w:rPr>
        <w:t xml:space="preserve"> </w:t>
      </w:r>
      <w:r w:rsidRPr="0004491B">
        <w:rPr>
          <w:rFonts w:cs="Myriad Pro"/>
          <w:w w:val="105"/>
        </w:rPr>
        <w:t>„</w:t>
      </w:r>
      <w:r w:rsidRPr="0004491B">
        <w:rPr>
          <w:rFonts w:cs="Myriad Pro"/>
          <w:spacing w:val="-1"/>
          <w:w w:val="105"/>
        </w:rPr>
        <w:t>ob</w:t>
      </w:r>
      <w:r w:rsidRPr="0004491B">
        <w:rPr>
          <w:rFonts w:cs="Myriad Pro"/>
          <w:spacing w:val="1"/>
          <w:w w:val="105"/>
        </w:rPr>
        <w:t>č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2"/>
          <w:w w:val="105"/>
        </w:rPr>
        <w:t>s</w:t>
      </w:r>
      <w:r w:rsidRPr="0004491B">
        <w:rPr>
          <w:rFonts w:cs="Myriad Pro"/>
          <w:spacing w:val="-1"/>
          <w:w w:val="105"/>
        </w:rPr>
        <w:t>k</w:t>
      </w:r>
      <w:r w:rsidRPr="0004491B">
        <w:rPr>
          <w:rFonts w:cs="Myriad Pro"/>
          <w:w w:val="105"/>
        </w:rPr>
        <w:t>ý</w:t>
      </w:r>
      <w:r w:rsidRPr="0004491B">
        <w:rPr>
          <w:rFonts w:cs="Myriad Pro"/>
          <w:spacing w:val="-15"/>
          <w:w w:val="105"/>
        </w:rPr>
        <w:t xml:space="preserve"> </w:t>
      </w:r>
      <w:r w:rsidRPr="0004491B">
        <w:rPr>
          <w:rFonts w:cs="Myriad Pro"/>
          <w:w w:val="105"/>
        </w:rPr>
        <w:t>z</w:t>
      </w:r>
      <w:r w:rsidRPr="0004491B">
        <w:rPr>
          <w:rFonts w:cs="Myriad Pro"/>
          <w:spacing w:val="1"/>
          <w:w w:val="105"/>
        </w:rPr>
        <w:t>á</w:t>
      </w:r>
      <w:r w:rsidRPr="0004491B">
        <w:rPr>
          <w:rFonts w:cs="Myriad Pro"/>
          <w:spacing w:val="-1"/>
          <w:w w:val="105"/>
        </w:rPr>
        <w:t>ko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2"/>
          <w:w w:val="105"/>
        </w:rPr>
        <w:t>í</w:t>
      </w:r>
      <w:r w:rsidRPr="0004491B">
        <w:rPr>
          <w:rFonts w:cs="Myriad Pro"/>
          <w:spacing w:val="1"/>
          <w:w w:val="105"/>
        </w:rPr>
        <w:t>k</w:t>
      </w:r>
      <w:r w:rsidRPr="0004491B">
        <w:rPr>
          <w:rFonts w:cs="Myriad Pro"/>
          <w:spacing w:val="-3"/>
          <w:w w:val="105"/>
        </w:rPr>
        <w:t>”</w:t>
      </w:r>
      <w:r w:rsidRPr="0004491B">
        <w:rPr>
          <w:rFonts w:cs="Myriad Pro"/>
          <w:spacing w:val="-2"/>
          <w:w w:val="105"/>
        </w:rPr>
        <w:t>)</w:t>
      </w:r>
      <w:r w:rsidRPr="0004491B">
        <w:rPr>
          <w:rFonts w:cs="Myriad Pro"/>
          <w:w w:val="105"/>
        </w:rPr>
        <w:t>.</w:t>
      </w:r>
    </w:p>
    <w:p w14:paraId="3F7D61F5" w14:textId="702E3DF6" w:rsidR="001B077C" w:rsidRPr="00005CC6" w:rsidRDefault="001B077C" w:rsidP="008855E6">
      <w:pPr>
        <w:numPr>
          <w:ilvl w:val="0"/>
          <w:numId w:val="11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120"/>
        <w:ind w:left="399" w:right="114"/>
        <w:jc w:val="both"/>
        <w:rPr>
          <w:rFonts w:cs="Myriad Pro"/>
        </w:rPr>
      </w:pPr>
      <w:r w:rsidRPr="00005CC6">
        <w:rPr>
          <w:rFonts w:ascii="Calibri" w:eastAsia="MS Mincho" w:hAnsi="Calibri" w:cs="Courier New"/>
          <w:bCs/>
        </w:rPr>
        <w:lastRenderedPageBreak/>
        <w:t>Zhotovitel zpracuje a předá objed</w:t>
      </w:r>
      <w:r w:rsidR="004F3BBF" w:rsidRPr="00005CC6">
        <w:rPr>
          <w:rFonts w:ascii="Calibri" w:eastAsia="MS Mincho" w:hAnsi="Calibri" w:cs="Courier New"/>
          <w:bCs/>
        </w:rPr>
        <w:t xml:space="preserve">nateli </w:t>
      </w:r>
      <w:r w:rsidR="00807490" w:rsidRPr="00005CC6">
        <w:rPr>
          <w:rFonts w:ascii="Calibri" w:eastAsia="MS Mincho" w:hAnsi="Calibri" w:cs="Courier New"/>
          <w:bCs/>
        </w:rPr>
        <w:t>Dílo</w:t>
      </w:r>
      <w:r w:rsidR="004F3BBF" w:rsidRPr="00771DC6">
        <w:rPr>
          <w:rFonts w:ascii="Calibri" w:eastAsia="MS Mincho" w:hAnsi="Calibri" w:cs="Courier New"/>
          <w:bCs/>
        </w:rPr>
        <w:t xml:space="preserve"> v tištěné formě ve 4</w:t>
      </w:r>
      <w:r w:rsidRPr="00771DC6">
        <w:rPr>
          <w:rFonts w:ascii="Calibri" w:eastAsia="MS Mincho" w:hAnsi="Calibri" w:cs="Courier New"/>
          <w:bCs/>
        </w:rPr>
        <w:t xml:space="preserve"> vyhotoveních v českém jazyce. Dále bude </w:t>
      </w:r>
      <w:r w:rsidR="00807490" w:rsidRPr="009A486B">
        <w:rPr>
          <w:rFonts w:ascii="Calibri" w:eastAsia="MS Mincho" w:hAnsi="Calibri" w:cs="Courier New"/>
          <w:bCs/>
        </w:rPr>
        <w:t>Dílo</w:t>
      </w:r>
      <w:r w:rsidRPr="00005CC6">
        <w:rPr>
          <w:rFonts w:ascii="Calibri" w:eastAsia="MS Mincho" w:hAnsi="Calibri" w:cs="Courier New"/>
          <w:bCs/>
        </w:rPr>
        <w:t xml:space="preserve"> zároveň předáno v digitální formě na nosiči CD nebo DVD </w:t>
      </w:r>
      <w:r w:rsidR="00366EDD">
        <w:rPr>
          <w:rFonts w:ascii="Calibri" w:eastAsia="MS Mincho" w:hAnsi="Calibri" w:cs="Courier New"/>
          <w:bCs/>
        </w:rPr>
        <w:t xml:space="preserve">s daty </w:t>
      </w:r>
      <w:r w:rsidRPr="00005CC6">
        <w:rPr>
          <w:rFonts w:ascii="Calibri" w:eastAsia="MS Mincho" w:hAnsi="Calibri" w:cs="Courier New"/>
          <w:bCs/>
        </w:rPr>
        <w:t>v</w:t>
      </w:r>
      <w:r w:rsidR="00366EDD">
        <w:rPr>
          <w:rFonts w:ascii="Calibri" w:eastAsia="MS Mincho" w:hAnsi="Calibri" w:cs="Courier New"/>
          <w:bCs/>
        </w:rPr>
        <w:t xml:space="preserve"> těchto</w:t>
      </w:r>
      <w:r w:rsidRPr="00005CC6">
        <w:rPr>
          <w:rFonts w:ascii="Calibri" w:eastAsia="MS Mincho" w:hAnsi="Calibri" w:cs="Courier New"/>
          <w:bCs/>
        </w:rPr>
        <w:t xml:space="preserve"> formát</w:t>
      </w:r>
      <w:r w:rsidR="00366EDD">
        <w:rPr>
          <w:rFonts w:ascii="Calibri" w:eastAsia="MS Mincho" w:hAnsi="Calibri" w:cs="Courier New"/>
          <w:bCs/>
        </w:rPr>
        <w:t>ech</w:t>
      </w:r>
      <w:r w:rsidRPr="00005CC6">
        <w:rPr>
          <w:rFonts w:ascii="Calibri" w:eastAsia="MS Mincho" w:hAnsi="Calibri" w:cs="Courier New"/>
          <w:bCs/>
        </w:rPr>
        <w:t>:</w:t>
      </w:r>
    </w:p>
    <w:p w14:paraId="3C78A4EB" w14:textId="77777777" w:rsidR="009A486B" w:rsidRPr="007A6E7A" w:rsidRDefault="009A486B" w:rsidP="00A00A19">
      <w:pPr>
        <w:numPr>
          <w:ilvl w:val="0"/>
          <w:numId w:val="21"/>
        </w:numPr>
        <w:spacing w:before="60"/>
        <w:ind w:left="782" w:hanging="357"/>
        <w:jc w:val="both"/>
        <w:rPr>
          <w:rFonts w:ascii="Calibri" w:hAnsi="Calibri" w:cs="Arial"/>
          <w:bCs/>
        </w:rPr>
      </w:pPr>
      <w:r w:rsidRPr="007A6E7A">
        <w:rPr>
          <w:rFonts w:ascii="Calibri" w:hAnsi="Calibri" w:cs="Arial"/>
          <w:bCs/>
        </w:rPr>
        <w:t>vektorová data v CAD formátech *.dwg nebo *.dgn (případně GIS *.shp)</w:t>
      </w:r>
    </w:p>
    <w:p w14:paraId="7B5BA80E" w14:textId="77777777" w:rsidR="009A486B" w:rsidRPr="007A6E7A" w:rsidRDefault="009A486B" w:rsidP="00A00A19">
      <w:pPr>
        <w:numPr>
          <w:ilvl w:val="0"/>
          <w:numId w:val="21"/>
        </w:numPr>
        <w:spacing w:before="60"/>
        <w:ind w:left="782" w:hanging="357"/>
        <w:jc w:val="both"/>
        <w:rPr>
          <w:rFonts w:ascii="Calibri" w:hAnsi="Calibri" w:cs="Arial"/>
          <w:bCs/>
        </w:rPr>
      </w:pPr>
      <w:r w:rsidRPr="007A6E7A">
        <w:rPr>
          <w:rFonts w:ascii="Calibri" w:hAnsi="Calibri" w:cs="Arial"/>
          <w:bCs/>
        </w:rPr>
        <w:t xml:space="preserve">rastrová data ve formátech *.jpg, *.tif apod. </w:t>
      </w:r>
    </w:p>
    <w:p w14:paraId="064B1561" w14:textId="77777777" w:rsidR="009A486B" w:rsidRPr="007A6E7A" w:rsidRDefault="009A486B" w:rsidP="00A00A19">
      <w:pPr>
        <w:numPr>
          <w:ilvl w:val="0"/>
          <w:numId w:val="21"/>
        </w:numPr>
        <w:spacing w:before="60"/>
        <w:ind w:left="782" w:hanging="357"/>
        <w:rPr>
          <w:rFonts w:ascii="Calibri" w:hAnsi="Calibri" w:cs="Arial"/>
          <w:bCs/>
        </w:rPr>
      </w:pPr>
      <w:r w:rsidRPr="007A6E7A">
        <w:rPr>
          <w:rFonts w:ascii="Calibri" w:hAnsi="Calibri" w:cs="Arial"/>
          <w:bCs/>
        </w:rPr>
        <w:t>textová a tabulková část ve formátech *.doc(x), *.xls(x)</w:t>
      </w:r>
    </w:p>
    <w:p w14:paraId="097FDA1F" w14:textId="390C00F3" w:rsidR="009A486B" w:rsidRDefault="00366EDD">
      <w:pPr>
        <w:numPr>
          <w:ilvl w:val="0"/>
          <w:numId w:val="21"/>
        </w:numPr>
        <w:spacing w:before="60"/>
        <w:ind w:left="782" w:hanging="357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vše</w:t>
      </w:r>
      <w:r w:rsidR="00C577F4">
        <w:rPr>
          <w:rFonts w:ascii="Calibri" w:hAnsi="Calibri" w:cs="Arial"/>
          <w:bCs/>
        </w:rPr>
        <w:t>chna data</w:t>
      </w:r>
      <w:r>
        <w:rPr>
          <w:rFonts w:ascii="Calibri" w:hAnsi="Calibri" w:cs="Arial"/>
          <w:bCs/>
        </w:rPr>
        <w:t xml:space="preserve"> navíc vyexportován</w:t>
      </w:r>
      <w:r w:rsidR="00C577F4">
        <w:rPr>
          <w:rFonts w:ascii="Calibri" w:hAnsi="Calibri" w:cs="Arial"/>
          <w:bCs/>
        </w:rPr>
        <w:t>a</w:t>
      </w:r>
      <w:r>
        <w:rPr>
          <w:rFonts w:ascii="Calibri" w:hAnsi="Calibri" w:cs="Arial"/>
          <w:bCs/>
        </w:rPr>
        <w:t xml:space="preserve"> do</w:t>
      </w:r>
      <w:r w:rsidR="009A486B" w:rsidRPr="007A6E7A">
        <w:rPr>
          <w:rFonts w:ascii="Calibri" w:hAnsi="Calibri" w:cs="Arial"/>
          <w:bCs/>
        </w:rPr>
        <w:t xml:space="preserve"> formátu *.pdf</w:t>
      </w:r>
    </w:p>
    <w:p w14:paraId="7D49B51A" w14:textId="77777777" w:rsidR="00E95B85" w:rsidRPr="007A6E7A" w:rsidRDefault="00E95B85" w:rsidP="00A00A19">
      <w:pPr>
        <w:spacing w:before="60"/>
        <w:ind w:left="782"/>
        <w:rPr>
          <w:rFonts w:ascii="Calibri" w:hAnsi="Calibri" w:cs="Arial"/>
          <w:bCs/>
        </w:rPr>
      </w:pPr>
    </w:p>
    <w:p w14:paraId="73C257CA" w14:textId="63EB514B" w:rsidR="00A055FD" w:rsidRPr="00807490" w:rsidRDefault="001B077C" w:rsidP="005071AD">
      <w:p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399"/>
        <w:jc w:val="both"/>
        <w:rPr>
          <w:rFonts w:cs="Myriad Pro"/>
          <w:spacing w:val="-1"/>
          <w:w w:val="105"/>
        </w:rPr>
      </w:pPr>
      <w:r w:rsidRPr="00807490">
        <w:rPr>
          <w:rFonts w:cs="Myriad Pro"/>
          <w:spacing w:val="-1"/>
          <w:w w:val="105"/>
        </w:rPr>
        <w:t xml:space="preserve">V případě potřeby dalších vícetisků se zhotovitel zavazuje tyto vícetisky zhotovit bezplatně pouze za cenu nákladů na zhotovení kopií za ceny obvyklé v planografických centrech včetně kompletace. </w:t>
      </w:r>
    </w:p>
    <w:p w14:paraId="01AECD2F" w14:textId="77777777" w:rsidR="000D5826" w:rsidRPr="0004491B" w:rsidRDefault="000D5826" w:rsidP="00B82C85">
      <w:pPr>
        <w:kinsoku w:val="0"/>
        <w:overflowPunct w:val="0"/>
        <w:autoSpaceDE w:val="0"/>
        <w:autoSpaceDN w:val="0"/>
        <w:adjustRightInd w:val="0"/>
        <w:contextualSpacing/>
        <w:jc w:val="both"/>
        <w:rPr>
          <w:rFonts w:cs="Times New Roman"/>
        </w:rPr>
      </w:pPr>
    </w:p>
    <w:p w14:paraId="2A022DA9" w14:textId="0DD34078" w:rsidR="00255C59" w:rsidRDefault="001D384D" w:rsidP="00D30987">
      <w:pPr>
        <w:kinsoku w:val="0"/>
        <w:overflowPunct w:val="0"/>
        <w:autoSpaceDE w:val="0"/>
        <w:autoSpaceDN w:val="0"/>
        <w:adjustRightInd w:val="0"/>
        <w:spacing w:after="240"/>
        <w:jc w:val="center"/>
        <w:outlineLvl w:val="0"/>
        <w:rPr>
          <w:rFonts w:cs="Myriad Pro"/>
          <w:b/>
          <w:bCs/>
        </w:rPr>
      </w:pPr>
      <w:r>
        <w:rPr>
          <w:rFonts w:cs="Myriad Pro"/>
          <w:b/>
          <w:bCs/>
        </w:rPr>
        <w:t xml:space="preserve">IV. </w:t>
      </w:r>
      <w:r w:rsidR="00255C59" w:rsidRPr="0004491B">
        <w:rPr>
          <w:rFonts w:cs="Myriad Pro"/>
          <w:b/>
          <w:bCs/>
        </w:rPr>
        <w:t>TE</w:t>
      </w:r>
      <w:r w:rsidR="00255C59" w:rsidRPr="0004491B">
        <w:rPr>
          <w:rFonts w:cs="Myriad Pro"/>
          <w:b/>
          <w:bCs/>
          <w:spacing w:val="-2"/>
        </w:rPr>
        <w:t>R</w:t>
      </w:r>
      <w:r w:rsidR="00255C59" w:rsidRPr="0004491B">
        <w:rPr>
          <w:rFonts w:cs="Myriad Pro"/>
          <w:b/>
          <w:bCs/>
          <w:spacing w:val="-1"/>
        </w:rPr>
        <w:t>M</w:t>
      </w:r>
      <w:r w:rsidR="00255C59" w:rsidRPr="0004491B">
        <w:rPr>
          <w:rFonts w:cs="Myriad Pro"/>
          <w:b/>
          <w:bCs/>
          <w:spacing w:val="2"/>
        </w:rPr>
        <w:t>Í</w:t>
      </w:r>
      <w:r w:rsidR="00255C59" w:rsidRPr="0004491B">
        <w:rPr>
          <w:rFonts w:cs="Myriad Pro"/>
          <w:b/>
          <w:bCs/>
        </w:rPr>
        <w:t>NY</w:t>
      </w:r>
      <w:r w:rsidR="00255C59" w:rsidRPr="0004491B">
        <w:rPr>
          <w:rFonts w:cs="Myriad Pro"/>
          <w:b/>
          <w:bCs/>
          <w:spacing w:val="17"/>
        </w:rPr>
        <w:t xml:space="preserve"> </w:t>
      </w:r>
      <w:r w:rsidR="00255C59" w:rsidRPr="0004491B">
        <w:rPr>
          <w:rFonts w:cs="Myriad Pro"/>
          <w:b/>
          <w:bCs/>
        </w:rPr>
        <w:t>A</w:t>
      </w:r>
      <w:r w:rsidR="00255C59" w:rsidRPr="0004491B">
        <w:rPr>
          <w:rFonts w:cs="Myriad Pro"/>
          <w:b/>
          <w:bCs/>
          <w:spacing w:val="13"/>
        </w:rPr>
        <w:t xml:space="preserve"> </w:t>
      </w:r>
      <w:r w:rsidR="00255C59" w:rsidRPr="0004491B">
        <w:rPr>
          <w:rFonts w:cs="Myriad Pro"/>
          <w:b/>
          <w:bCs/>
        </w:rPr>
        <w:t>MÍ</w:t>
      </w:r>
      <w:r w:rsidR="00255C59" w:rsidRPr="0004491B">
        <w:rPr>
          <w:rFonts w:cs="Myriad Pro"/>
          <w:b/>
          <w:bCs/>
          <w:spacing w:val="-1"/>
        </w:rPr>
        <w:t>S</w:t>
      </w:r>
      <w:r w:rsidR="00255C59" w:rsidRPr="0004491B">
        <w:rPr>
          <w:rFonts w:cs="Myriad Pro"/>
          <w:b/>
          <w:bCs/>
          <w:spacing w:val="1"/>
        </w:rPr>
        <w:t>T</w:t>
      </w:r>
      <w:r w:rsidR="00255C59" w:rsidRPr="0004491B">
        <w:rPr>
          <w:rFonts w:cs="Myriad Pro"/>
          <w:b/>
          <w:bCs/>
        </w:rPr>
        <w:t>A</w:t>
      </w:r>
      <w:r w:rsidR="00255C59" w:rsidRPr="0004491B">
        <w:rPr>
          <w:rFonts w:cs="Myriad Pro"/>
          <w:b/>
          <w:bCs/>
          <w:spacing w:val="17"/>
        </w:rPr>
        <w:t xml:space="preserve"> </w:t>
      </w:r>
      <w:r w:rsidR="00255C59" w:rsidRPr="0004491B">
        <w:rPr>
          <w:rFonts w:cs="Myriad Pro"/>
          <w:b/>
          <w:bCs/>
          <w:spacing w:val="-1"/>
        </w:rPr>
        <w:t>P</w:t>
      </w:r>
      <w:r w:rsidR="00255C59" w:rsidRPr="0004491B">
        <w:rPr>
          <w:rFonts w:cs="Myriad Pro"/>
          <w:b/>
          <w:bCs/>
        </w:rPr>
        <w:t>LNĚNÍ</w:t>
      </w:r>
    </w:p>
    <w:p w14:paraId="6A289BA1" w14:textId="3998AD60" w:rsidR="00280249" w:rsidRPr="009A7C05" w:rsidRDefault="00280249" w:rsidP="009A7C05">
      <w:pPr>
        <w:numPr>
          <w:ilvl w:val="0"/>
          <w:numId w:val="10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399"/>
        <w:rPr>
          <w:rFonts w:cs="Myriad Pro"/>
        </w:rPr>
      </w:pPr>
      <w:r w:rsidRPr="009A7C05">
        <w:rPr>
          <w:rFonts w:ascii="Calibri" w:hAnsi="Calibri"/>
          <w:u w:val="single"/>
        </w:rPr>
        <w:t>Termín zahájení prací</w:t>
      </w:r>
      <w:r w:rsidRPr="009A7C05">
        <w:rPr>
          <w:rFonts w:ascii="Calibri" w:hAnsi="Calibri"/>
        </w:rPr>
        <w:t xml:space="preserve">:   </w:t>
      </w:r>
      <w:r w:rsidRPr="009A7C05">
        <w:rPr>
          <w:rFonts w:ascii="Calibri" w:hAnsi="Calibri"/>
          <w:b/>
          <w:bCs/>
        </w:rPr>
        <w:t xml:space="preserve">vstupním jednáním </w:t>
      </w:r>
      <w:r w:rsidRPr="009A7C05">
        <w:rPr>
          <w:rFonts w:ascii="Calibri" w:eastAsia="MS Mincho" w:hAnsi="Calibri"/>
          <w:b/>
          <w:bCs/>
        </w:rPr>
        <w:t>po nabytí účinnosti smlouvy o dílo</w:t>
      </w:r>
      <w:r w:rsidRPr="009A7C05">
        <w:rPr>
          <w:rFonts w:ascii="Calibri" w:eastAsia="MS Mincho" w:hAnsi="Calibri"/>
          <w:b/>
        </w:rPr>
        <w:t>.</w:t>
      </w:r>
    </w:p>
    <w:p w14:paraId="32E766A0" w14:textId="6EA86C5A" w:rsidR="00280249" w:rsidRPr="00A00A19" w:rsidRDefault="00280249" w:rsidP="00280249">
      <w:pPr>
        <w:pStyle w:val="Odstavecseseznamem"/>
        <w:ind w:left="426"/>
        <w:jc w:val="both"/>
        <w:rPr>
          <w:rFonts w:ascii="Calibri" w:hAnsi="Calibri"/>
          <w:sz w:val="22"/>
          <w:szCs w:val="22"/>
        </w:rPr>
      </w:pPr>
      <w:r w:rsidRPr="00A00A19">
        <w:rPr>
          <w:rFonts w:ascii="Calibri" w:hAnsi="Calibri"/>
          <w:sz w:val="22"/>
          <w:szCs w:val="22"/>
        </w:rPr>
        <w:t xml:space="preserve">Výzva k účasti na vstupním jednání bude </w:t>
      </w:r>
      <w:r w:rsidR="00E95B85">
        <w:rPr>
          <w:rFonts w:ascii="Calibri" w:hAnsi="Calibri"/>
          <w:sz w:val="22"/>
          <w:szCs w:val="22"/>
        </w:rPr>
        <w:t>objednatelem</w:t>
      </w:r>
      <w:r w:rsidR="00BB5BF4" w:rsidRPr="00A00A19">
        <w:rPr>
          <w:rFonts w:ascii="Calibri" w:hAnsi="Calibri"/>
          <w:sz w:val="22"/>
          <w:szCs w:val="22"/>
        </w:rPr>
        <w:t xml:space="preserve"> </w:t>
      </w:r>
      <w:r w:rsidRPr="00A00A19">
        <w:rPr>
          <w:rFonts w:ascii="Calibri" w:hAnsi="Calibri"/>
          <w:sz w:val="22"/>
          <w:szCs w:val="22"/>
        </w:rPr>
        <w:t xml:space="preserve">odeslána ihned po nabytí účinnosti smlouvy o dílo a </w:t>
      </w:r>
      <w:r w:rsidR="00E95B85">
        <w:rPr>
          <w:rFonts w:ascii="Calibri" w:hAnsi="Calibri"/>
          <w:sz w:val="22"/>
          <w:szCs w:val="22"/>
        </w:rPr>
        <w:t>zhotoviteli</w:t>
      </w:r>
      <w:r w:rsidR="00E95B85" w:rsidRPr="00A00A19">
        <w:rPr>
          <w:rFonts w:ascii="Calibri" w:hAnsi="Calibri"/>
          <w:sz w:val="22"/>
          <w:szCs w:val="22"/>
        </w:rPr>
        <w:t xml:space="preserve"> </w:t>
      </w:r>
      <w:r w:rsidRPr="00A00A19">
        <w:rPr>
          <w:rFonts w:ascii="Calibri" w:hAnsi="Calibri"/>
          <w:sz w:val="22"/>
          <w:szCs w:val="22"/>
        </w:rPr>
        <w:t xml:space="preserve">musí být prokazatelně doručena, a to minimálně 3 pracovní dny před </w:t>
      </w:r>
      <w:r w:rsidRPr="00A00A19">
        <w:rPr>
          <w:rFonts w:ascii="Calibri" w:eastAsia="MS Mincho" w:hAnsi="Calibri"/>
          <w:sz w:val="22"/>
          <w:szCs w:val="22"/>
        </w:rPr>
        <w:t>požadovaným termínem konání vstupního jednání</w:t>
      </w:r>
      <w:r w:rsidRPr="00A00A19">
        <w:rPr>
          <w:rFonts w:ascii="Calibri" w:hAnsi="Calibri"/>
          <w:sz w:val="22"/>
          <w:szCs w:val="22"/>
        </w:rPr>
        <w:t>, nedohodnou-li se smluvní strany jinak.</w:t>
      </w:r>
    </w:p>
    <w:p w14:paraId="7258DA9E" w14:textId="77777777" w:rsidR="00280249" w:rsidRPr="009A7C05" w:rsidRDefault="00280249" w:rsidP="009A7C05">
      <w:pPr>
        <w:pStyle w:val="Odstavecseseznamem"/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</w:tabs>
        <w:suppressAutoHyphens/>
        <w:ind w:right="-1"/>
        <w:rPr>
          <w:rFonts w:ascii="Calibri" w:hAnsi="Calibri"/>
          <w:u w:val="single"/>
        </w:rPr>
      </w:pPr>
    </w:p>
    <w:p w14:paraId="5D7FCEC6" w14:textId="4E519AC7" w:rsidR="00280249" w:rsidRPr="00A00A19" w:rsidRDefault="00280249" w:rsidP="00280249">
      <w:pPr>
        <w:pStyle w:val="Odstavecseseznamem"/>
        <w:numPr>
          <w:ilvl w:val="0"/>
          <w:numId w:val="10"/>
        </w:numPr>
        <w:tabs>
          <w:tab w:val="left" w:pos="426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</w:tabs>
        <w:suppressAutoHyphens/>
        <w:ind w:right="-1" w:firstLine="142"/>
        <w:rPr>
          <w:rFonts w:ascii="Calibri" w:hAnsi="Calibri"/>
          <w:b/>
          <w:snapToGrid w:val="0"/>
          <w:sz w:val="22"/>
          <w:szCs w:val="22"/>
        </w:rPr>
      </w:pPr>
      <w:r w:rsidRPr="00A00A19">
        <w:rPr>
          <w:rFonts w:ascii="Calibri" w:hAnsi="Calibri"/>
          <w:sz w:val="22"/>
          <w:szCs w:val="22"/>
          <w:u w:val="single"/>
        </w:rPr>
        <w:t xml:space="preserve">Termín dokončení a protokolárního předání </w:t>
      </w:r>
      <w:r w:rsidR="009A7C05" w:rsidRPr="00A00A19">
        <w:rPr>
          <w:rFonts w:ascii="Calibri" w:hAnsi="Calibri"/>
          <w:sz w:val="22"/>
          <w:szCs w:val="22"/>
          <w:u w:val="single"/>
        </w:rPr>
        <w:t xml:space="preserve">kompletního </w:t>
      </w:r>
      <w:r w:rsidRPr="00A00A19">
        <w:rPr>
          <w:rFonts w:ascii="Calibri" w:hAnsi="Calibri"/>
          <w:sz w:val="22"/>
          <w:szCs w:val="22"/>
          <w:u w:val="single"/>
        </w:rPr>
        <w:t>Díla</w:t>
      </w:r>
      <w:r w:rsidRPr="00A00A19">
        <w:rPr>
          <w:rFonts w:ascii="Calibri" w:hAnsi="Calibri"/>
          <w:sz w:val="22"/>
          <w:szCs w:val="22"/>
        </w:rPr>
        <w:t xml:space="preserve">:  </w:t>
      </w:r>
    </w:p>
    <w:p w14:paraId="55C7DF13" w14:textId="243C0079" w:rsidR="00280249" w:rsidRPr="00A00A19" w:rsidRDefault="00280249" w:rsidP="00A00A19">
      <w:pPr>
        <w:pStyle w:val="Odstavecseseznamem"/>
        <w:tabs>
          <w:tab w:val="left" w:pos="284"/>
          <w:tab w:val="left" w:pos="426"/>
          <w:tab w:val="left" w:pos="1440"/>
          <w:tab w:val="left" w:pos="2160"/>
          <w:tab w:val="left" w:pos="4320"/>
          <w:tab w:val="left" w:pos="504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</w:tabs>
        <w:suppressAutoHyphens/>
        <w:ind w:left="142" w:right="-1"/>
        <w:rPr>
          <w:rFonts w:ascii="Calibri" w:hAnsi="Calibri"/>
          <w:b/>
          <w:snapToGrid w:val="0"/>
          <w:sz w:val="22"/>
          <w:szCs w:val="22"/>
        </w:rPr>
      </w:pPr>
      <w:r w:rsidRPr="00A00A19">
        <w:rPr>
          <w:rFonts w:ascii="Calibri" w:hAnsi="Calibri"/>
          <w:sz w:val="22"/>
          <w:szCs w:val="22"/>
        </w:rPr>
        <w:t xml:space="preserve">      </w:t>
      </w:r>
      <w:r w:rsidRPr="00A00A19">
        <w:rPr>
          <w:rFonts w:ascii="Calibri" w:hAnsi="Calibri" w:cs="Calibri"/>
          <w:b/>
          <w:sz w:val="22"/>
          <w:szCs w:val="22"/>
        </w:rPr>
        <w:t xml:space="preserve">do </w:t>
      </w:r>
      <w:r w:rsidR="005D0B99" w:rsidRPr="00A00A19">
        <w:rPr>
          <w:rFonts w:ascii="Calibri" w:hAnsi="Calibri" w:cs="Calibri"/>
          <w:b/>
          <w:sz w:val="22"/>
          <w:szCs w:val="22"/>
        </w:rPr>
        <w:t>10</w:t>
      </w:r>
      <w:r w:rsidR="00005CC6" w:rsidRPr="00A00A19">
        <w:rPr>
          <w:rFonts w:ascii="Calibri" w:hAnsi="Calibri" w:cs="Calibri"/>
          <w:b/>
          <w:sz w:val="22"/>
          <w:szCs w:val="22"/>
        </w:rPr>
        <w:t xml:space="preserve"> </w:t>
      </w:r>
      <w:r w:rsidR="005D0B99" w:rsidRPr="00A00A19">
        <w:rPr>
          <w:rFonts w:ascii="Calibri" w:hAnsi="Calibri" w:cs="Calibri"/>
          <w:b/>
          <w:sz w:val="22"/>
          <w:szCs w:val="22"/>
        </w:rPr>
        <w:t>kalendářních týdnů</w:t>
      </w:r>
      <w:r w:rsidR="00005CC6" w:rsidRPr="00A00A19">
        <w:rPr>
          <w:rFonts w:ascii="Calibri" w:hAnsi="Calibri" w:cs="Calibri"/>
          <w:b/>
          <w:sz w:val="22"/>
          <w:szCs w:val="22"/>
        </w:rPr>
        <w:t xml:space="preserve"> </w:t>
      </w:r>
      <w:r w:rsidRPr="00A00A19">
        <w:rPr>
          <w:rFonts w:ascii="Calibri" w:hAnsi="Calibri" w:cs="Calibri"/>
          <w:b/>
          <w:sz w:val="22"/>
          <w:szCs w:val="22"/>
        </w:rPr>
        <w:t>ode dne uskutečněn</w:t>
      </w:r>
      <w:r w:rsidR="00005CC6" w:rsidRPr="00A00A19">
        <w:rPr>
          <w:rFonts w:ascii="Calibri" w:hAnsi="Calibri" w:cs="Calibri"/>
          <w:b/>
          <w:sz w:val="22"/>
          <w:szCs w:val="22"/>
        </w:rPr>
        <w:t>ého</w:t>
      </w:r>
      <w:r w:rsidRPr="00A00A19">
        <w:rPr>
          <w:rFonts w:ascii="Calibri" w:hAnsi="Calibri" w:cs="Calibri"/>
          <w:b/>
          <w:sz w:val="22"/>
          <w:szCs w:val="22"/>
        </w:rPr>
        <w:t xml:space="preserve"> vstupního jednání.</w:t>
      </w:r>
    </w:p>
    <w:p w14:paraId="7C73D9C0" w14:textId="77777777" w:rsidR="00280249" w:rsidRPr="009A7C05" w:rsidRDefault="00280249" w:rsidP="009A7C05">
      <w:pPr>
        <w:pStyle w:val="Odstavecseseznamem"/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</w:tabs>
        <w:suppressAutoHyphens/>
        <w:ind w:left="142" w:right="-1"/>
        <w:rPr>
          <w:rFonts w:ascii="Calibri" w:hAnsi="Calibri"/>
          <w:b/>
          <w:snapToGrid w:val="0"/>
        </w:rPr>
      </w:pPr>
    </w:p>
    <w:p w14:paraId="26C6FAAC" w14:textId="0E7BA139" w:rsidR="00613589" w:rsidRPr="00B530CF" w:rsidRDefault="00255C59" w:rsidP="008855E6">
      <w:pPr>
        <w:numPr>
          <w:ilvl w:val="0"/>
          <w:numId w:val="10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399" w:right="113"/>
        <w:jc w:val="both"/>
        <w:rPr>
          <w:rFonts w:cs="Myriad Pro"/>
          <w:w w:val="105"/>
        </w:rPr>
      </w:pPr>
      <w:r w:rsidRPr="009A7C05">
        <w:rPr>
          <w:rFonts w:cs="Myriad Pro"/>
          <w:w w:val="105"/>
        </w:rPr>
        <w:t>N</w:t>
      </w:r>
      <w:r w:rsidRPr="009A7C05">
        <w:rPr>
          <w:rFonts w:cs="Myriad Pro"/>
          <w:spacing w:val="-1"/>
          <w:w w:val="105"/>
        </w:rPr>
        <w:t>e</w:t>
      </w:r>
      <w:r w:rsidRPr="009A7C05">
        <w:rPr>
          <w:rFonts w:cs="Myriad Pro"/>
          <w:spacing w:val="1"/>
          <w:w w:val="105"/>
        </w:rPr>
        <w:t>d</w:t>
      </w:r>
      <w:r w:rsidRPr="009A7C05">
        <w:rPr>
          <w:rFonts w:cs="Myriad Pro"/>
          <w:spacing w:val="-1"/>
          <w:w w:val="105"/>
        </w:rPr>
        <w:t>o</w:t>
      </w:r>
      <w:r w:rsidRPr="009A7C05">
        <w:rPr>
          <w:rFonts w:cs="Myriad Pro"/>
          <w:w w:val="105"/>
        </w:rPr>
        <w:t>j</w:t>
      </w:r>
      <w:r w:rsidRPr="009A7C05">
        <w:rPr>
          <w:rFonts w:cs="Myriad Pro"/>
          <w:spacing w:val="1"/>
          <w:w w:val="105"/>
        </w:rPr>
        <w:t>d</w:t>
      </w:r>
      <w:r w:rsidRPr="009A7C05">
        <w:rPr>
          <w:rFonts w:cs="Myriad Pro"/>
          <w:spacing w:val="-1"/>
          <w:w w:val="105"/>
        </w:rPr>
        <w:t>e</w:t>
      </w:r>
      <w:r w:rsidRPr="009A7C05">
        <w:rPr>
          <w:rFonts w:cs="Myriad Pro"/>
          <w:w w:val="105"/>
        </w:rPr>
        <w:t>-</w:t>
      </w:r>
      <w:r w:rsidRPr="009A7C05">
        <w:rPr>
          <w:rFonts w:cs="Myriad Pro"/>
          <w:spacing w:val="-2"/>
          <w:w w:val="105"/>
        </w:rPr>
        <w:t>l</w:t>
      </w:r>
      <w:r w:rsidRPr="009A7C05">
        <w:rPr>
          <w:rFonts w:cs="Myriad Pro"/>
          <w:w w:val="105"/>
        </w:rPr>
        <w:t>i</w:t>
      </w:r>
      <w:r w:rsidRPr="009A7C05">
        <w:rPr>
          <w:rFonts w:cs="Myriad Pro"/>
          <w:spacing w:val="17"/>
          <w:w w:val="105"/>
        </w:rPr>
        <w:t xml:space="preserve"> </w:t>
      </w:r>
      <w:r w:rsidRPr="009A7C05">
        <w:rPr>
          <w:rFonts w:cs="Myriad Pro"/>
          <w:spacing w:val="-2"/>
          <w:w w:val="105"/>
        </w:rPr>
        <w:t>m</w:t>
      </w:r>
      <w:r w:rsidRPr="009A7C05">
        <w:rPr>
          <w:rFonts w:cs="Myriad Pro"/>
          <w:spacing w:val="-1"/>
          <w:w w:val="105"/>
        </w:rPr>
        <w:t>e</w:t>
      </w:r>
      <w:r w:rsidRPr="009A7C05">
        <w:rPr>
          <w:rFonts w:cs="Myriad Pro"/>
          <w:w w:val="105"/>
        </w:rPr>
        <w:t>zi</w:t>
      </w:r>
      <w:r w:rsidRPr="009A7C05">
        <w:rPr>
          <w:rFonts w:cs="Myriad Pro"/>
          <w:spacing w:val="18"/>
          <w:w w:val="105"/>
        </w:rPr>
        <w:t xml:space="preserve"> </w:t>
      </w:r>
      <w:r w:rsidRPr="009A7C05">
        <w:rPr>
          <w:rFonts w:cs="Myriad Pro"/>
          <w:spacing w:val="-1"/>
          <w:w w:val="105"/>
        </w:rPr>
        <w:t>s</w:t>
      </w:r>
      <w:r w:rsidRPr="009A7C05">
        <w:rPr>
          <w:rFonts w:cs="Myriad Pro"/>
          <w:spacing w:val="1"/>
          <w:w w:val="105"/>
        </w:rPr>
        <w:t>m</w:t>
      </w:r>
      <w:r w:rsidRPr="009A7C05">
        <w:rPr>
          <w:rFonts w:cs="Myriad Pro"/>
          <w:spacing w:val="-2"/>
          <w:w w:val="105"/>
        </w:rPr>
        <w:t>l</w:t>
      </w:r>
      <w:r w:rsidRPr="009A7C05">
        <w:rPr>
          <w:rFonts w:cs="Myriad Pro"/>
          <w:spacing w:val="-1"/>
          <w:w w:val="105"/>
        </w:rPr>
        <w:t>u</w:t>
      </w:r>
      <w:r w:rsidRPr="009A7C05">
        <w:rPr>
          <w:rFonts w:cs="Myriad Pro"/>
          <w:spacing w:val="1"/>
          <w:w w:val="105"/>
        </w:rPr>
        <w:t>v</w:t>
      </w:r>
      <w:r w:rsidRPr="009A7C05">
        <w:rPr>
          <w:rFonts w:cs="Myriad Pro"/>
          <w:w w:val="105"/>
        </w:rPr>
        <w:t>n</w:t>
      </w:r>
      <w:r w:rsidRPr="009A7C05">
        <w:rPr>
          <w:rFonts w:cs="Myriad Pro"/>
          <w:spacing w:val="2"/>
          <w:w w:val="105"/>
        </w:rPr>
        <w:t>í</w:t>
      </w:r>
      <w:r w:rsidRPr="009A7C05">
        <w:rPr>
          <w:rFonts w:cs="Myriad Pro"/>
          <w:spacing w:val="-2"/>
          <w:w w:val="105"/>
        </w:rPr>
        <w:t>m</w:t>
      </w:r>
      <w:r w:rsidRPr="009A7C05">
        <w:rPr>
          <w:rFonts w:cs="Myriad Pro"/>
          <w:w w:val="105"/>
        </w:rPr>
        <w:t>i</w:t>
      </w:r>
      <w:r w:rsidRPr="009A7C05">
        <w:rPr>
          <w:rFonts w:cs="Myriad Pro"/>
          <w:spacing w:val="18"/>
          <w:w w:val="105"/>
        </w:rPr>
        <w:t xml:space="preserve"> </w:t>
      </w:r>
      <w:r w:rsidRPr="009A7C05">
        <w:rPr>
          <w:rFonts w:cs="Myriad Pro"/>
          <w:spacing w:val="-1"/>
          <w:w w:val="105"/>
        </w:rPr>
        <w:t>s</w:t>
      </w:r>
      <w:r w:rsidRPr="009A7C05">
        <w:rPr>
          <w:rFonts w:cs="Myriad Pro"/>
          <w:spacing w:val="-2"/>
          <w:w w:val="105"/>
        </w:rPr>
        <w:t>t</w:t>
      </w:r>
      <w:r w:rsidRPr="009A7C05">
        <w:rPr>
          <w:rFonts w:cs="Myriad Pro"/>
          <w:spacing w:val="1"/>
          <w:w w:val="105"/>
        </w:rPr>
        <w:t>r</w:t>
      </w:r>
      <w:r w:rsidRPr="009A7C05">
        <w:rPr>
          <w:rFonts w:cs="Myriad Pro"/>
          <w:spacing w:val="-1"/>
          <w:w w:val="105"/>
        </w:rPr>
        <w:t>a</w:t>
      </w:r>
      <w:r w:rsidRPr="009A7C05">
        <w:rPr>
          <w:rFonts w:cs="Myriad Pro"/>
          <w:w w:val="105"/>
        </w:rPr>
        <w:t>n</w:t>
      </w:r>
      <w:r w:rsidRPr="009A7C05">
        <w:rPr>
          <w:rFonts w:cs="Myriad Pro"/>
          <w:spacing w:val="1"/>
          <w:w w:val="105"/>
        </w:rPr>
        <w:t>a</w:t>
      </w:r>
      <w:r w:rsidRPr="009A7C05">
        <w:rPr>
          <w:rFonts w:cs="Myriad Pro"/>
          <w:spacing w:val="-2"/>
          <w:w w:val="105"/>
        </w:rPr>
        <w:t>m</w:t>
      </w:r>
      <w:r w:rsidRPr="009A7C05">
        <w:rPr>
          <w:rFonts w:cs="Myriad Pro"/>
          <w:w w:val="105"/>
        </w:rPr>
        <w:t>i</w:t>
      </w:r>
      <w:r w:rsidRPr="009A7C05">
        <w:rPr>
          <w:rFonts w:cs="Myriad Pro"/>
          <w:spacing w:val="18"/>
          <w:w w:val="105"/>
        </w:rPr>
        <w:t xml:space="preserve"> </w:t>
      </w:r>
      <w:r w:rsidRPr="009A7C05">
        <w:rPr>
          <w:rFonts w:cs="Myriad Pro"/>
          <w:w w:val="105"/>
        </w:rPr>
        <w:t>k</w:t>
      </w:r>
      <w:r w:rsidRPr="009A7C05">
        <w:rPr>
          <w:rFonts w:cs="Myriad Pro"/>
          <w:spacing w:val="14"/>
          <w:w w:val="105"/>
        </w:rPr>
        <w:t xml:space="preserve"> </w:t>
      </w:r>
      <w:r w:rsidRPr="009A7C05">
        <w:rPr>
          <w:rFonts w:cs="Myriad Pro"/>
          <w:w w:val="105"/>
        </w:rPr>
        <w:t>j</w:t>
      </w:r>
      <w:r w:rsidRPr="009A7C05">
        <w:rPr>
          <w:rFonts w:cs="Myriad Pro"/>
          <w:spacing w:val="-2"/>
          <w:w w:val="105"/>
        </w:rPr>
        <w:t>i</w:t>
      </w:r>
      <w:r w:rsidRPr="009A7C05">
        <w:rPr>
          <w:rFonts w:cs="Myriad Pro"/>
          <w:w w:val="105"/>
        </w:rPr>
        <w:t>né</w:t>
      </w:r>
      <w:r w:rsidRPr="009A7C05">
        <w:rPr>
          <w:rFonts w:cs="Myriad Pro"/>
          <w:spacing w:val="18"/>
          <w:w w:val="105"/>
        </w:rPr>
        <w:t xml:space="preserve"> </w:t>
      </w:r>
      <w:r w:rsidRPr="009A7C05">
        <w:rPr>
          <w:rFonts w:cs="Myriad Pro"/>
          <w:spacing w:val="1"/>
          <w:w w:val="105"/>
        </w:rPr>
        <w:t>d</w:t>
      </w:r>
      <w:r w:rsidRPr="009A7C05">
        <w:rPr>
          <w:rFonts w:cs="Myriad Pro"/>
          <w:spacing w:val="-1"/>
          <w:w w:val="105"/>
        </w:rPr>
        <w:t>o</w:t>
      </w:r>
      <w:r w:rsidRPr="009A7C05">
        <w:rPr>
          <w:rFonts w:cs="Myriad Pro"/>
          <w:w w:val="105"/>
        </w:rPr>
        <w:t>h</w:t>
      </w:r>
      <w:r w:rsidRPr="009A7C05">
        <w:rPr>
          <w:rFonts w:cs="Myriad Pro"/>
          <w:spacing w:val="-1"/>
          <w:w w:val="105"/>
        </w:rPr>
        <w:t>o</w:t>
      </w:r>
      <w:r w:rsidRPr="009A7C05">
        <w:rPr>
          <w:rFonts w:cs="Myriad Pro"/>
          <w:spacing w:val="1"/>
          <w:w w:val="105"/>
        </w:rPr>
        <w:t>d</w:t>
      </w:r>
      <w:r w:rsidRPr="009A7C05">
        <w:rPr>
          <w:rFonts w:cs="Myriad Pro"/>
          <w:spacing w:val="-1"/>
          <w:w w:val="105"/>
        </w:rPr>
        <w:t>ě</w:t>
      </w:r>
      <w:r w:rsidRPr="009A7C05">
        <w:rPr>
          <w:rFonts w:cs="Myriad Pro"/>
          <w:w w:val="105"/>
        </w:rPr>
        <w:t>,</w:t>
      </w:r>
      <w:r w:rsidRPr="009A7C05">
        <w:rPr>
          <w:rFonts w:cs="Myriad Pro"/>
          <w:spacing w:val="16"/>
          <w:w w:val="105"/>
        </w:rPr>
        <w:t xml:space="preserve"> </w:t>
      </w:r>
      <w:r w:rsidRPr="009A7C05">
        <w:rPr>
          <w:rFonts w:cs="Myriad Pro"/>
          <w:w w:val="105"/>
        </w:rPr>
        <w:t>z</w:t>
      </w:r>
      <w:r w:rsidRPr="009A7C05">
        <w:rPr>
          <w:rFonts w:cs="Myriad Pro"/>
          <w:spacing w:val="3"/>
          <w:w w:val="105"/>
        </w:rPr>
        <w:t>h</w:t>
      </w:r>
      <w:r w:rsidRPr="009A7C05">
        <w:rPr>
          <w:rFonts w:cs="Myriad Pro"/>
          <w:spacing w:val="-1"/>
          <w:w w:val="105"/>
        </w:rPr>
        <w:t>o</w:t>
      </w:r>
      <w:r w:rsidRPr="009A7C05">
        <w:rPr>
          <w:rFonts w:cs="Myriad Pro"/>
          <w:spacing w:val="1"/>
          <w:w w:val="105"/>
        </w:rPr>
        <w:t>t</w:t>
      </w:r>
      <w:r w:rsidRPr="009A7C05">
        <w:rPr>
          <w:rFonts w:cs="Myriad Pro"/>
          <w:spacing w:val="-1"/>
          <w:w w:val="105"/>
        </w:rPr>
        <w:t>o</w:t>
      </w:r>
      <w:r w:rsidRPr="009A7C05">
        <w:rPr>
          <w:rFonts w:cs="Myriad Pro"/>
          <w:spacing w:val="1"/>
          <w:w w:val="105"/>
        </w:rPr>
        <w:t>v</w:t>
      </w:r>
      <w:r w:rsidRPr="009A7C05">
        <w:rPr>
          <w:rFonts w:cs="Myriad Pro"/>
          <w:spacing w:val="-2"/>
          <w:w w:val="105"/>
        </w:rPr>
        <w:t>it</w:t>
      </w:r>
      <w:r w:rsidRPr="009A7C05">
        <w:rPr>
          <w:rFonts w:cs="Myriad Pro"/>
          <w:spacing w:val="-1"/>
          <w:w w:val="105"/>
        </w:rPr>
        <w:t>e</w:t>
      </w:r>
      <w:r w:rsidRPr="009A7C05">
        <w:rPr>
          <w:rFonts w:cs="Myriad Pro"/>
          <w:w w:val="105"/>
        </w:rPr>
        <w:t>l</w:t>
      </w:r>
      <w:r w:rsidRPr="009A7C05">
        <w:rPr>
          <w:rFonts w:cs="Myriad Pro"/>
          <w:spacing w:val="18"/>
          <w:w w:val="105"/>
        </w:rPr>
        <w:t xml:space="preserve"> </w:t>
      </w:r>
      <w:r w:rsidRPr="009A7C05">
        <w:rPr>
          <w:rFonts w:cs="Myriad Pro"/>
          <w:spacing w:val="-1"/>
          <w:w w:val="105"/>
        </w:rPr>
        <w:t>s</w:t>
      </w:r>
      <w:r w:rsidRPr="009A7C05">
        <w:rPr>
          <w:rFonts w:cs="Myriad Pro"/>
          <w:w w:val="105"/>
        </w:rPr>
        <w:t>e</w:t>
      </w:r>
      <w:r w:rsidRPr="009A7C05">
        <w:rPr>
          <w:rFonts w:cs="Myriad Pro"/>
          <w:spacing w:val="15"/>
          <w:w w:val="105"/>
        </w:rPr>
        <w:t xml:space="preserve"> </w:t>
      </w:r>
      <w:r w:rsidRPr="009A7C05">
        <w:rPr>
          <w:rFonts w:cs="Myriad Pro"/>
          <w:spacing w:val="2"/>
          <w:w w:val="105"/>
        </w:rPr>
        <w:t>z</w:t>
      </w:r>
      <w:r w:rsidRPr="009A7C05">
        <w:rPr>
          <w:rFonts w:cs="Myriad Pro"/>
          <w:spacing w:val="-1"/>
          <w:w w:val="105"/>
        </w:rPr>
        <w:t>a</w:t>
      </w:r>
      <w:r w:rsidRPr="009A7C05">
        <w:rPr>
          <w:rFonts w:cs="Myriad Pro"/>
          <w:spacing w:val="1"/>
          <w:w w:val="105"/>
        </w:rPr>
        <w:t>v</w:t>
      </w:r>
      <w:r w:rsidRPr="009A7C05">
        <w:rPr>
          <w:rFonts w:cs="Myriad Pro"/>
          <w:spacing w:val="-1"/>
          <w:w w:val="105"/>
        </w:rPr>
        <w:t>a</w:t>
      </w:r>
      <w:r w:rsidRPr="009A7C05">
        <w:rPr>
          <w:rFonts w:cs="Myriad Pro"/>
          <w:spacing w:val="2"/>
          <w:w w:val="105"/>
        </w:rPr>
        <w:t>z</w:t>
      </w:r>
      <w:r w:rsidRPr="009A7C05">
        <w:rPr>
          <w:rFonts w:cs="Myriad Pro"/>
          <w:spacing w:val="-1"/>
          <w:w w:val="105"/>
        </w:rPr>
        <w:t>u</w:t>
      </w:r>
      <w:r w:rsidRPr="009A7C05">
        <w:rPr>
          <w:rFonts w:cs="Myriad Pro"/>
          <w:w w:val="105"/>
        </w:rPr>
        <w:t>je</w:t>
      </w:r>
      <w:r w:rsidRPr="009A7C05">
        <w:rPr>
          <w:rFonts w:cs="Myriad Pro"/>
          <w:spacing w:val="17"/>
          <w:w w:val="105"/>
        </w:rPr>
        <w:t xml:space="preserve"> </w:t>
      </w:r>
      <w:r w:rsidRPr="009A7C05">
        <w:rPr>
          <w:rFonts w:cs="Myriad Pro"/>
          <w:spacing w:val="-1"/>
          <w:w w:val="105"/>
        </w:rPr>
        <w:t>pře</w:t>
      </w:r>
      <w:r w:rsidRPr="009A7C05">
        <w:rPr>
          <w:rFonts w:cs="Myriad Pro"/>
          <w:spacing w:val="1"/>
          <w:w w:val="105"/>
        </w:rPr>
        <w:t>da</w:t>
      </w:r>
      <w:r w:rsidRPr="009A7C05">
        <w:rPr>
          <w:rFonts w:cs="Myriad Pro"/>
          <w:w w:val="105"/>
        </w:rPr>
        <w:t>t</w:t>
      </w:r>
      <w:r w:rsidRPr="009A7C05">
        <w:rPr>
          <w:rFonts w:cs="Myriad Pro"/>
          <w:spacing w:val="17"/>
          <w:w w:val="105"/>
        </w:rPr>
        <w:t xml:space="preserve"> </w:t>
      </w:r>
      <w:r w:rsidRPr="009A7C05">
        <w:rPr>
          <w:rFonts w:cs="Myriad Pro"/>
          <w:spacing w:val="-1"/>
          <w:w w:val="105"/>
        </w:rPr>
        <w:t>pře</w:t>
      </w:r>
      <w:r w:rsidRPr="009A7C05">
        <w:rPr>
          <w:rFonts w:cs="Myriad Pro"/>
          <w:spacing w:val="1"/>
          <w:w w:val="105"/>
        </w:rPr>
        <w:t>dm</w:t>
      </w:r>
      <w:r w:rsidRPr="009A7C05">
        <w:rPr>
          <w:rFonts w:cs="Myriad Pro"/>
          <w:spacing w:val="-1"/>
          <w:w w:val="105"/>
        </w:rPr>
        <w:t>ě</w:t>
      </w:r>
      <w:r w:rsidRPr="009A7C05">
        <w:rPr>
          <w:rFonts w:cs="Myriad Pro"/>
          <w:w w:val="105"/>
        </w:rPr>
        <w:t>t</w:t>
      </w:r>
      <w:r w:rsidRPr="009A7C05">
        <w:rPr>
          <w:rFonts w:cs="Myriad Pro"/>
          <w:spacing w:val="15"/>
          <w:w w:val="105"/>
        </w:rPr>
        <w:t xml:space="preserve"> </w:t>
      </w:r>
      <w:r w:rsidR="00F722FF">
        <w:rPr>
          <w:rFonts w:cs="Myriad Pro"/>
          <w:spacing w:val="1"/>
          <w:w w:val="105"/>
        </w:rPr>
        <w:t>Díla</w:t>
      </w:r>
      <w:r w:rsidRPr="0004491B">
        <w:rPr>
          <w:rFonts w:cs="Myriad Pro"/>
          <w:spacing w:val="14"/>
          <w:w w:val="105"/>
        </w:rPr>
        <w:t xml:space="preserve"> </w:t>
      </w:r>
      <w:r w:rsidRPr="0004491B">
        <w:rPr>
          <w:rFonts w:cs="Myriad Pro"/>
          <w:spacing w:val="-2"/>
          <w:w w:val="105"/>
        </w:rPr>
        <w:t>(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spacing w:val="2"/>
          <w:w w:val="105"/>
        </w:rPr>
        <w:t>l</w:t>
      </w:r>
      <w:r w:rsidRPr="0004491B">
        <w:rPr>
          <w:rFonts w:cs="Myriad Pro"/>
          <w:w w:val="105"/>
        </w:rPr>
        <w:t>e</w:t>
      </w:r>
      <w:r w:rsidRPr="0004491B">
        <w:rPr>
          <w:rFonts w:cs="Myriad Pro"/>
          <w:w w:val="103"/>
        </w:rPr>
        <w:t xml:space="preserve"> </w:t>
      </w:r>
      <w:r w:rsidRPr="0004491B">
        <w:rPr>
          <w:rFonts w:cs="Myriad Pro"/>
          <w:spacing w:val="-1"/>
          <w:w w:val="105"/>
        </w:rPr>
        <w:t>pře</w:t>
      </w:r>
      <w:r w:rsidRPr="0004491B">
        <w:rPr>
          <w:rFonts w:cs="Myriad Pro"/>
          <w:spacing w:val="1"/>
          <w:w w:val="105"/>
        </w:rPr>
        <w:t>dc</w:t>
      </w:r>
      <w:r w:rsidRPr="0004491B">
        <w:rPr>
          <w:rFonts w:cs="Myriad Pro"/>
          <w:w w:val="105"/>
        </w:rPr>
        <w:t>h</w:t>
      </w:r>
      <w:r w:rsidRPr="0004491B">
        <w:rPr>
          <w:rFonts w:cs="Myriad Pro"/>
          <w:spacing w:val="-1"/>
          <w:w w:val="105"/>
        </w:rPr>
        <w:t>á</w:t>
      </w:r>
      <w:r w:rsidRPr="0004491B">
        <w:rPr>
          <w:rFonts w:cs="Myriad Pro"/>
          <w:w w:val="105"/>
        </w:rPr>
        <w:t>z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w w:val="105"/>
        </w:rPr>
        <w:t>j</w:t>
      </w:r>
      <w:r w:rsidRPr="0004491B">
        <w:rPr>
          <w:rFonts w:cs="Myriad Pro"/>
          <w:spacing w:val="-2"/>
          <w:w w:val="105"/>
        </w:rPr>
        <w:t>í</w:t>
      </w:r>
      <w:r w:rsidRPr="0004491B">
        <w:rPr>
          <w:rFonts w:cs="Myriad Pro"/>
          <w:spacing w:val="1"/>
          <w:w w:val="105"/>
        </w:rPr>
        <w:t>c</w:t>
      </w:r>
      <w:r w:rsidRPr="0004491B">
        <w:rPr>
          <w:rFonts w:cs="Myriad Pro"/>
          <w:spacing w:val="-2"/>
          <w:w w:val="105"/>
        </w:rPr>
        <w:t>í</w:t>
      </w:r>
      <w:r w:rsidRPr="0004491B">
        <w:rPr>
          <w:rFonts w:cs="Myriad Pro"/>
          <w:spacing w:val="3"/>
          <w:w w:val="105"/>
        </w:rPr>
        <w:t>h</w:t>
      </w:r>
      <w:r w:rsidRPr="0004491B">
        <w:rPr>
          <w:rFonts w:cs="Myriad Pro"/>
          <w:w w:val="105"/>
        </w:rPr>
        <w:t>o</w:t>
      </w:r>
      <w:r w:rsidRPr="0004491B">
        <w:rPr>
          <w:rFonts w:cs="Myriad Pro"/>
          <w:spacing w:val="-4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spacing w:val="2"/>
          <w:w w:val="105"/>
        </w:rPr>
        <w:t>s</w:t>
      </w:r>
      <w:r w:rsidRPr="0004491B">
        <w:rPr>
          <w:rFonts w:cs="Myriad Pro"/>
          <w:spacing w:val="1"/>
          <w:w w:val="105"/>
        </w:rPr>
        <w:t>t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spacing w:val="1"/>
          <w:w w:val="105"/>
        </w:rPr>
        <w:t>vc</w:t>
      </w:r>
      <w:r w:rsidRPr="0004491B">
        <w:rPr>
          <w:rFonts w:cs="Myriad Pro"/>
          <w:w w:val="105"/>
        </w:rPr>
        <w:t>e</w:t>
      </w:r>
      <w:r w:rsidRPr="0004491B">
        <w:rPr>
          <w:rFonts w:cs="Myriad Pro"/>
          <w:spacing w:val="-3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to</w:t>
      </w:r>
      <w:r w:rsidRPr="0004491B">
        <w:rPr>
          <w:rFonts w:cs="Myriad Pro"/>
          <w:w w:val="105"/>
        </w:rPr>
        <w:t>h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w w:val="105"/>
        </w:rPr>
        <w:t>o</w:t>
      </w:r>
      <w:r w:rsidRPr="0004491B">
        <w:rPr>
          <w:rFonts w:cs="Myriad Pro"/>
          <w:spacing w:val="-1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č</w:t>
      </w:r>
      <w:r w:rsidRPr="0004491B">
        <w:rPr>
          <w:rFonts w:cs="Myriad Pro"/>
          <w:spacing w:val="-2"/>
          <w:w w:val="105"/>
        </w:rPr>
        <w:t>l</w:t>
      </w:r>
      <w:r w:rsidRPr="0004491B">
        <w:rPr>
          <w:rFonts w:cs="Myriad Pro"/>
          <w:spacing w:val="-1"/>
          <w:w w:val="105"/>
        </w:rPr>
        <w:t>á</w:t>
      </w:r>
      <w:r w:rsidRPr="0004491B">
        <w:rPr>
          <w:rFonts w:cs="Myriad Pro"/>
          <w:spacing w:val="3"/>
          <w:w w:val="105"/>
        </w:rPr>
        <w:t>n</w:t>
      </w:r>
      <w:r w:rsidRPr="0004491B">
        <w:rPr>
          <w:rFonts w:cs="Myriad Pro"/>
          <w:spacing w:val="-1"/>
          <w:w w:val="105"/>
        </w:rPr>
        <w:t>k</w:t>
      </w:r>
      <w:r w:rsidRPr="0004491B">
        <w:rPr>
          <w:rFonts w:cs="Myriad Pro"/>
          <w:w w:val="105"/>
        </w:rPr>
        <w:t>u</w:t>
      </w:r>
      <w:r w:rsidRPr="0004491B">
        <w:rPr>
          <w:rFonts w:cs="Myriad Pro"/>
          <w:spacing w:val="-2"/>
          <w:w w:val="105"/>
        </w:rPr>
        <w:t xml:space="preserve"> </w:t>
      </w:r>
      <w:r w:rsidRPr="0004491B">
        <w:rPr>
          <w:rFonts w:cs="Myriad Pro"/>
          <w:spacing w:val="2"/>
          <w:w w:val="105"/>
        </w:rPr>
        <w:t>s</w:t>
      </w:r>
      <w:r w:rsidRPr="0004491B">
        <w:rPr>
          <w:rFonts w:cs="Myriad Pro"/>
          <w:spacing w:val="-2"/>
          <w:w w:val="105"/>
        </w:rPr>
        <w:t>ml</w:t>
      </w:r>
      <w:r w:rsidRPr="0004491B">
        <w:rPr>
          <w:rFonts w:cs="Myriad Pro"/>
          <w:spacing w:val="1"/>
          <w:w w:val="105"/>
        </w:rPr>
        <w:t>o</w:t>
      </w:r>
      <w:r w:rsidRPr="0004491B">
        <w:rPr>
          <w:rFonts w:cs="Myriad Pro"/>
          <w:spacing w:val="-1"/>
          <w:w w:val="105"/>
        </w:rPr>
        <w:t>u</w:t>
      </w:r>
      <w:r w:rsidRPr="0004491B">
        <w:rPr>
          <w:rFonts w:cs="Myriad Pro"/>
          <w:spacing w:val="1"/>
          <w:w w:val="105"/>
        </w:rPr>
        <w:t>vy</w:t>
      </w:r>
      <w:r w:rsidRPr="0004491B">
        <w:rPr>
          <w:rFonts w:cs="Myriad Pro"/>
          <w:spacing w:val="-2"/>
          <w:w w:val="105"/>
        </w:rPr>
        <w:t>)</w:t>
      </w:r>
      <w:r w:rsidR="005D0B99">
        <w:rPr>
          <w:rFonts w:cs="Myriad Pro"/>
          <w:w w:val="105"/>
        </w:rPr>
        <w:t xml:space="preserve"> </w:t>
      </w:r>
      <w:r w:rsidRPr="0004491B">
        <w:rPr>
          <w:rFonts w:cs="Myriad Pro"/>
          <w:w w:val="105"/>
        </w:rPr>
        <w:t>v</w:t>
      </w:r>
      <w:r w:rsidRPr="0004491B">
        <w:rPr>
          <w:rFonts w:cs="Myriad Pro"/>
          <w:spacing w:val="-9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s</w:t>
      </w:r>
      <w:r w:rsidRPr="0004491B">
        <w:rPr>
          <w:rFonts w:cs="Myriad Pro"/>
          <w:spacing w:val="-2"/>
          <w:w w:val="105"/>
        </w:rPr>
        <w:t>í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spacing w:val="-2"/>
          <w:w w:val="105"/>
        </w:rPr>
        <w:t>l</w:t>
      </w:r>
      <w:r w:rsidRPr="0004491B">
        <w:rPr>
          <w:rFonts w:cs="Myriad Pro"/>
          <w:w w:val="105"/>
        </w:rPr>
        <w:t>e</w:t>
      </w:r>
      <w:r w:rsidRPr="0004491B">
        <w:rPr>
          <w:rFonts w:cs="Myriad Pro"/>
          <w:spacing w:val="-1"/>
          <w:w w:val="105"/>
        </w:rPr>
        <w:t xml:space="preserve"> ob</w:t>
      </w:r>
      <w:r w:rsidRPr="0004491B">
        <w:rPr>
          <w:rFonts w:cs="Myriad Pro"/>
          <w:w w:val="105"/>
        </w:rPr>
        <w:t>j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spacing w:val="3"/>
          <w:w w:val="105"/>
        </w:rPr>
        <w:t>d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spacing w:val="2"/>
          <w:w w:val="105"/>
        </w:rPr>
        <w:t>l</w:t>
      </w:r>
      <w:r w:rsidRPr="0004491B">
        <w:rPr>
          <w:rFonts w:cs="Myriad Pro"/>
          <w:w w:val="105"/>
        </w:rPr>
        <w:t>e</w:t>
      </w:r>
      <w:r w:rsidRPr="0004491B">
        <w:rPr>
          <w:rFonts w:cs="Myriad Pro"/>
          <w:spacing w:val="-2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u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-1"/>
          <w:w w:val="105"/>
        </w:rPr>
        <w:t>é</w:t>
      </w:r>
      <w:r w:rsidRPr="0004491B">
        <w:rPr>
          <w:rFonts w:cs="Myriad Pro"/>
          <w:w w:val="105"/>
        </w:rPr>
        <w:t>m</w:t>
      </w:r>
      <w:r w:rsidRPr="0004491B">
        <w:rPr>
          <w:rFonts w:cs="Myriad Pro"/>
          <w:spacing w:val="-10"/>
          <w:w w:val="105"/>
        </w:rPr>
        <w:t xml:space="preserve"> </w:t>
      </w:r>
      <w:r w:rsidRPr="0004491B">
        <w:rPr>
          <w:rFonts w:cs="Myriad Pro"/>
          <w:w w:val="105"/>
        </w:rPr>
        <w:t>v</w:t>
      </w:r>
      <w:r w:rsidRPr="0004491B">
        <w:rPr>
          <w:rFonts w:cs="Myriad Pro"/>
          <w:spacing w:val="2"/>
        </w:rPr>
        <w:t xml:space="preserve"> </w:t>
      </w:r>
      <w:r w:rsidRPr="0004491B">
        <w:rPr>
          <w:rFonts w:cs="Myriad Pro"/>
          <w:w w:val="105"/>
        </w:rPr>
        <w:t>z</w:t>
      </w:r>
      <w:r w:rsidRPr="0004491B">
        <w:rPr>
          <w:rFonts w:cs="Myriad Pro"/>
          <w:spacing w:val="-1"/>
          <w:w w:val="105"/>
        </w:rPr>
        <w:t>á</w:t>
      </w:r>
      <w:r w:rsidRPr="0004491B">
        <w:rPr>
          <w:rFonts w:cs="Myriad Pro"/>
          <w:w w:val="105"/>
        </w:rPr>
        <w:t>h</w:t>
      </w:r>
      <w:r w:rsidRPr="0004491B">
        <w:rPr>
          <w:rFonts w:cs="Myriad Pro"/>
          <w:spacing w:val="-2"/>
          <w:w w:val="105"/>
        </w:rPr>
        <w:t>l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w w:val="105"/>
        </w:rPr>
        <w:t>í</w:t>
      </w:r>
      <w:r w:rsidRPr="0004491B">
        <w:rPr>
          <w:rFonts w:cs="Myriad Pro"/>
          <w:spacing w:val="-19"/>
          <w:w w:val="105"/>
        </w:rPr>
        <w:t xml:space="preserve"> 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spacing w:val="-1"/>
          <w:w w:val="105"/>
        </w:rPr>
        <w:t>é</w:t>
      </w:r>
      <w:r w:rsidRPr="0004491B">
        <w:rPr>
          <w:rFonts w:cs="Myriad Pro"/>
          <w:spacing w:val="1"/>
          <w:w w:val="105"/>
        </w:rPr>
        <w:t>t</w:t>
      </w:r>
      <w:r w:rsidRPr="0004491B">
        <w:rPr>
          <w:rFonts w:cs="Myriad Pro"/>
          <w:w w:val="105"/>
        </w:rPr>
        <w:t>o</w:t>
      </w:r>
      <w:r w:rsidRPr="0004491B">
        <w:rPr>
          <w:rFonts w:cs="Myriad Pro"/>
          <w:spacing w:val="-19"/>
          <w:w w:val="105"/>
        </w:rPr>
        <w:t xml:space="preserve"> </w:t>
      </w:r>
      <w:r w:rsidRPr="0004491B">
        <w:rPr>
          <w:rFonts w:cs="Myriad Pro"/>
          <w:spacing w:val="2"/>
          <w:w w:val="105"/>
        </w:rPr>
        <w:t>s</w:t>
      </w:r>
      <w:r w:rsidRPr="0004491B">
        <w:rPr>
          <w:rFonts w:cs="Myriad Pro"/>
          <w:spacing w:val="-2"/>
          <w:w w:val="105"/>
        </w:rPr>
        <w:t>m</w:t>
      </w:r>
      <w:r w:rsidRPr="0004491B">
        <w:rPr>
          <w:rFonts w:cs="Myriad Pro"/>
          <w:spacing w:val="2"/>
          <w:w w:val="105"/>
        </w:rPr>
        <w:t>l</w:t>
      </w:r>
      <w:r w:rsidRPr="0004491B">
        <w:rPr>
          <w:rFonts w:cs="Myriad Pro"/>
          <w:spacing w:val="-1"/>
          <w:w w:val="105"/>
        </w:rPr>
        <w:t>ou</w:t>
      </w:r>
      <w:r w:rsidRPr="0004491B">
        <w:rPr>
          <w:rFonts w:cs="Myriad Pro"/>
          <w:spacing w:val="1"/>
          <w:w w:val="105"/>
        </w:rPr>
        <w:t>vy</w:t>
      </w:r>
      <w:r w:rsidRPr="0004491B">
        <w:rPr>
          <w:rFonts w:cs="Myriad Pro"/>
          <w:w w:val="105"/>
        </w:rPr>
        <w:t>.</w:t>
      </w:r>
      <w:r w:rsidR="00613589" w:rsidRPr="00613589">
        <w:rPr>
          <w:rFonts w:ascii="Tahoma" w:eastAsia="Calibri" w:hAnsi="Tahoma" w:cs="Tahoma"/>
          <w:kern w:val="1"/>
          <w:sz w:val="20"/>
          <w:szCs w:val="20"/>
          <w:lang w:eastAsia="ar-SA"/>
        </w:rPr>
        <w:t xml:space="preserve"> </w:t>
      </w:r>
    </w:p>
    <w:p w14:paraId="123DC6B9" w14:textId="7CB068D1" w:rsidR="00FE72FE" w:rsidRDefault="00613589" w:rsidP="008855E6">
      <w:pPr>
        <w:numPr>
          <w:ilvl w:val="0"/>
          <w:numId w:val="10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399" w:right="113"/>
        <w:jc w:val="both"/>
        <w:rPr>
          <w:rFonts w:cs="Myriad Pro"/>
          <w:w w:val="105"/>
        </w:rPr>
      </w:pPr>
      <w:r w:rsidRPr="00FE72FE">
        <w:rPr>
          <w:rFonts w:cs="Myriad Pro"/>
          <w:w w:val="105"/>
        </w:rPr>
        <w:t xml:space="preserve">Strany smlouvy se dále dohodly, že pokud by v průběhu realizace </w:t>
      </w:r>
      <w:r w:rsidR="00F722FF">
        <w:rPr>
          <w:rFonts w:cs="Myriad Pro"/>
          <w:w w:val="105"/>
        </w:rPr>
        <w:t>Díla</w:t>
      </w:r>
      <w:r w:rsidRPr="00FE72FE">
        <w:rPr>
          <w:rFonts w:cs="Myriad Pro"/>
          <w:w w:val="105"/>
        </w:rPr>
        <w:t xml:space="preserve"> došlo k prodlení </w:t>
      </w:r>
      <w:r w:rsidR="00580570">
        <w:rPr>
          <w:rFonts w:cs="Myriad Pro"/>
          <w:w w:val="105"/>
        </w:rPr>
        <w:br/>
      </w:r>
      <w:r w:rsidRPr="00FE72FE">
        <w:rPr>
          <w:rFonts w:cs="Myriad Pro"/>
          <w:w w:val="105"/>
        </w:rPr>
        <w:t xml:space="preserve">s plněním z důvodu neočekávaných okolností, které nastaly bez zavinění některého z účastníků ve smyslu § 2913 odst. 2 občanského zákoníku (vyšší moc), prodlužuje se termín plnění </w:t>
      </w:r>
      <w:r w:rsidR="00F722FF">
        <w:rPr>
          <w:rFonts w:cs="Myriad Pro"/>
          <w:w w:val="105"/>
        </w:rPr>
        <w:t>Díla</w:t>
      </w:r>
      <w:r w:rsidRPr="00FE72FE">
        <w:rPr>
          <w:rFonts w:cs="Myriad Pro"/>
          <w:w w:val="105"/>
        </w:rPr>
        <w:t xml:space="preserve"> </w:t>
      </w:r>
      <w:r w:rsidR="00580570">
        <w:rPr>
          <w:rFonts w:cs="Myriad Pro"/>
          <w:w w:val="105"/>
        </w:rPr>
        <w:br/>
      </w:r>
      <w:r w:rsidRPr="00FE72FE">
        <w:rPr>
          <w:rFonts w:cs="Myriad Pro"/>
          <w:w w:val="105"/>
        </w:rPr>
        <w:t xml:space="preserve">o stejný počet dní trvání těchto okolností. Smluvní strana, která se o takových okolnostech dozví, je povinna neprodleně informovat druhou smluvní stranu. Nesplní-li tuto povinnost, není oprávněna se těchto okolností dovolávat. Přesáhne-li doba trvání prodlení na straně zhotovitele z těchto důvodů 15 dnů, je objednatel oprávněn od této smlouvy odstoupit.  Zhotovitel je povinen pokračovat v provádění </w:t>
      </w:r>
      <w:r w:rsidR="00F722FF">
        <w:rPr>
          <w:rFonts w:cs="Myriad Pro"/>
          <w:w w:val="105"/>
        </w:rPr>
        <w:t>Díla</w:t>
      </w:r>
      <w:r w:rsidRPr="00FE72FE">
        <w:rPr>
          <w:rFonts w:cs="Myriad Pro"/>
          <w:w w:val="105"/>
        </w:rPr>
        <w:t xml:space="preserve"> bezodkladně pot</w:t>
      </w:r>
      <w:r w:rsidR="00FE72FE" w:rsidRPr="00FE72FE">
        <w:rPr>
          <w:rFonts w:cs="Myriad Pro"/>
          <w:w w:val="105"/>
        </w:rPr>
        <w:t>é, co důvod přerušení odpadne.</w:t>
      </w:r>
    </w:p>
    <w:p w14:paraId="756BBC65" w14:textId="26771461" w:rsidR="00613589" w:rsidRPr="00613589" w:rsidRDefault="00613589" w:rsidP="008855E6">
      <w:pPr>
        <w:numPr>
          <w:ilvl w:val="0"/>
          <w:numId w:val="10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399" w:right="113"/>
        <w:jc w:val="both"/>
        <w:rPr>
          <w:rFonts w:cs="Myriad Pro"/>
          <w:w w:val="105"/>
        </w:rPr>
      </w:pPr>
      <w:r w:rsidRPr="00613589">
        <w:rPr>
          <w:rFonts w:cs="Myriad Pro"/>
          <w:w w:val="105"/>
        </w:rPr>
        <w:t xml:space="preserve">Po dobu prodlení jedné smluvní strany s plněním jejích povinností stanovených touto smlouvou, není druhá strana v prodlení s plněním svých povinností, pokud jejich realizace je podmíněna splněním povinností, s jejichž plněním je druhá strana v prodlení. </w:t>
      </w:r>
    </w:p>
    <w:p w14:paraId="10D49D24" w14:textId="75BB6EE3" w:rsidR="00C0597D" w:rsidRPr="008855E6" w:rsidRDefault="00613589" w:rsidP="00B82C85">
      <w:pPr>
        <w:numPr>
          <w:ilvl w:val="0"/>
          <w:numId w:val="10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399" w:right="113"/>
        <w:jc w:val="both"/>
        <w:rPr>
          <w:rFonts w:cs="Myriad Pro"/>
          <w:w w:val="105"/>
        </w:rPr>
      </w:pPr>
      <w:r>
        <w:rPr>
          <w:rFonts w:cs="Myriad Pro"/>
          <w:w w:val="105"/>
        </w:rPr>
        <w:t xml:space="preserve">Zhotovitel je oprávněn provést </w:t>
      </w:r>
      <w:r w:rsidR="00807490">
        <w:rPr>
          <w:rFonts w:cs="Myriad Pro"/>
          <w:w w:val="105"/>
        </w:rPr>
        <w:t>Dílo</w:t>
      </w:r>
      <w:r w:rsidRPr="00613589">
        <w:rPr>
          <w:rFonts w:cs="Myriad Pro"/>
          <w:w w:val="105"/>
        </w:rPr>
        <w:t xml:space="preserve"> i před sjednaným termínem. V tomto případě se objednatel zavazuje poskytnout zhot</w:t>
      </w:r>
      <w:r>
        <w:rPr>
          <w:rFonts w:cs="Myriad Pro"/>
          <w:w w:val="105"/>
        </w:rPr>
        <w:t xml:space="preserve">oviteli potřebnou součinnost a </w:t>
      </w:r>
      <w:r w:rsidR="00807490">
        <w:rPr>
          <w:rFonts w:cs="Myriad Pro"/>
          <w:w w:val="105"/>
        </w:rPr>
        <w:t>Dílo</w:t>
      </w:r>
      <w:r w:rsidRPr="00613589">
        <w:rPr>
          <w:rFonts w:cs="Myriad Pro"/>
          <w:w w:val="105"/>
        </w:rPr>
        <w:t xml:space="preserve"> provedené ve zkráceném termínu převzít, pokud nevykazuje vady a žádné nedodělky.</w:t>
      </w:r>
      <w:r w:rsidR="00A811A1" w:rsidRPr="00A811A1">
        <w:rPr>
          <w:rFonts w:ascii="Tahoma" w:eastAsia="Calibri" w:hAnsi="Tahoma" w:cs="Tahoma"/>
          <w:kern w:val="1"/>
          <w:sz w:val="20"/>
          <w:szCs w:val="20"/>
          <w:lang w:eastAsia="ar-SA"/>
        </w:rPr>
        <w:t xml:space="preserve"> </w:t>
      </w:r>
    </w:p>
    <w:p w14:paraId="21AD8F95" w14:textId="2E5A805D" w:rsidR="00D448B7" w:rsidRDefault="00D448B7" w:rsidP="00B82C85">
      <w:pPr>
        <w:kinsoku w:val="0"/>
        <w:overflowPunct w:val="0"/>
        <w:autoSpaceDE w:val="0"/>
        <w:autoSpaceDN w:val="0"/>
        <w:adjustRightInd w:val="0"/>
        <w:contextualSpacing/>
        <w:jc w:val="both"/>
        <w:rPr>
          <w:rFonts w:cs="Myriad Pro"/>
        </w:rPr>
      </w:pPr>
    </w:p>
    <w:p w14:paraId="50A9B947" w14:textId="77777777" w:rsidR="00280249" w:rsidRDefault="00280249" w:rsidP="00B82C85">
      <w:pPr>
        <w:kinsoku w:val="0"/>
        <w:overflowPunct w:val="0"/>
        <w:autoSpaceDE w:val="0"/>
        <w:autoSpaceDN w:val="0"/>
        <w:adjustRightInd w:val="0"/>
        <w:contextualSpacing/>
        <w:jc w:val="both"/>
        <w:rPr>
          <w:rFonts w:cs="Myriad Pro"/>
        </w:rPr>
      </w:pPr>
    </w:p>
    <w:p w14:paraId="254F9E35" w14:textId="785C7784" w:rsidR="00255C59" w:rsidRPr="00D861EB" w:rsidRDefault="00077C0D" w:rsidP="00D30987">
      <w:pPr>
        <w:kinsoku w:val="0"/>
        <w:overflowPunct w:val="0"/>
        <w:autoSpaceDE w:val="0"/>
        <w:autoSpaceDN w:val="0"/>
        <w:adjustRightInd w:val="0"/>
        <w:spacing w:after="240"/>
        <w:jc w:val="center"/>
        <w:outlineLvl w:val="0"/>
        <w:rPr>
          <w:rFonts w:cs="Myriad Pro"/>
          <w:b/>
          <w:bCs/>
        </w:rPr>
      </w:pPr>
      <w:r w:rsidRPr="00D861EB">
        <w:rPr>
          <w:rFonts w:cs="Myriad Pro"/>
          <w:b/>
          <w:bCs/>
          <w:spacing w:val="-1"/>
        </w:rPr>
        <w:t xml:space="preserve">V. </w:t>
      </w:r>
      <w:r w:rsidR="00255C59" w:rsidRPr="00D861EB">
        <w:rPr>
          <w:rFonts w:cs="Myriad Pro"/>
          <w:b/>
          <w:bCs/>
          <w:spacing w:val="-1"/>
        </w:rPr>
        <w:t>P</w:t>
      </w:r>
      <w:r w:rsidR="00255C59" w:rsidRPr="00D861EB">
        <w:rPr>
          <w:rFonts w:cs="Myriad Pro"/>
          <w:b/>
          <w:bCs/>
        </w:rPr>
        <w:t>R</w:t>
      </w:r>
      <w:r w:rsidR="00255C59" w:rsidRPr="005F0493">
        <w:rPr>
          <w:rFonts w:cs="Myriad Pro"/>
          <w:b/>
          <w:bCs/>
          <w:spacing w:val="-1"/>
        </w:rPr>
        <w:t>ŮB</w:t>
      </w:r>
      <w:r w:rsidR="00255C59" w:rsidRPr="005F0493">
        <w:rPr>
          <w:rFonts w:cs="Myriad Pro"/>
          <w:b/>
          <w:bCs/>
        </w:rPr>
        <w:t>ĚŽ</w:t>
      </w:r>
      <w:r w:rsidR="00255C59" w:rsidRPr="005F0493">
        <w:rPr>
          <w:rFonts w:cs="Myriad Pro"/>
          <w:b/>
          <w:bCs/>
          <w:spacing w:val="1"/>
        </w:rPr>
        <w:t>N</w:t>
      </w:r>
      <w:r w:rsidR="00255C59" w:rsidRPr="005F0493">
        <w:rPr>
          <w:rFonts w:cs="Myriad Pro"/>
          <w:b/>
          <w:bCs/>
        </w:rPr>
        <w:t>Á</w:t>
      </w:r>
      <w:r w:rsidR="00255C59" w:rsidRPr="005F0493">
        <w:rPr>
          <w:rFonts w:cs="Myriad Pro"/>
          <w:b/>
          <w:bCs/>
          <w:spacing w:val="29"/>
        </w:rPr>
        <w:t xml:space="preserve"> </w:t>
      </w:r>
      <w:r w:rsidR="00255C59" w:rsidRPr="005F0493">
        <w:rPr>
          <w:rFonts w:cs="Myriad Pro"/>
          <w:b/>
          <w:bCs/>
          <w:spacing w:val="-1"/>
        </w:rPr>
        <w:t>K</w:t>
      </w:r>
      <w:r w:rsidR="00255C59" w:rsidRPr="005F0493">
        <w:rPr>
          <w:rFonts w:cs="Myriad Pro"/>
          <w:b/>
          <w:bCs/>
        </w:rPr>
        <w:t>ON</w:t>
      </w:r>
      <w:r w:rsidR="00255C59" w:rsidRPr="005F0493">
        <w:rPr>
          <w:rFonts w:cs="Myriad Pro"/>
          <w:b/>
          <w:bCs/>
          <w:spacing w:val="1"/>
        </w:rPr>
        <w:t>T</w:t>
      </w:r>
      <w:r w:rsidR="00255C59" w:rsidRPr="005F0493">
        <w:rPr>
          <w:rFonts w:cs="Myriad Pro"/>
          <w:b/>
          <w:bCs/>
          <w:spacing w:val="-2"/>
        </w:rPr>
        <w:t>R</w:t>
      </w:r>
      <w:r w:rsidR="00255C59" w:rsidRPr="00A064EC">
        <w:rPr>
          <w:rFonts w:cs="Myriad Pro"/>
          <w:b/>
          <w:bCs/>
        </w:rPr>
        <w:t>O</w:t>
      </w:r>
      <w:r w:rsidR="00255C59" w:rsidRPr="00A064EC">
        <w:rPr>
          <w:rFonts w:cs="Myriad Pro"/>
          <w:b/>
          <w:bCs/>
          <w:spacing w:val="2"/>
        </w:rPr>
        <w:t>L</w:t>
      </w:r>
      <w:r w:rsidR="00255C59" w:rsidRPr="00A064EC">
        <w:rPr>
          <w:rFonts w:cs="Myriad Pro"/>
          <w:b/>
          <w:bCs/>
        </w:rPr>
        <w:t>A</w:t>
      </w:r>
      <w:r w:rsidR="00255C59" w:rsidRPr="00D861EB">
        <w:rPr>
          <w:rFonts w:cs="Myriad Pro"/>
          <w:b/>
          <w:bCs/>
          <w:spacing w:val="29"/>
        </w:rPr>
        <w:t xml:space="preserve"> </w:t>
      </w:r>
      <w:r w:rsidR="00255C59" w:rsidRPr="00D861EB">
        <w:rPr>
          <w:rFonts w:cs="Myriad Pro"/>
          <w:b/>
          <w:bCs/>
          <w:spacing w:val="-1"/>
        </w:rPr>
        <w:t>P</w:t>
      </w:r>
      <w:r w:rsidR="00255C59" w:rsidRPr="00D861EB">
        <w:rPr>
          <w:rFonts w:cs="Myriad Pro"/>
          <w:b/>
          <w:bCs/>
          <w:spacing w:val="-2"/>
        </w:rPr>
        <w:t>R</w:t>
      </w:r>
      <w:r w:rsidR="00255C59" w:rsidRPr="00D861EB">
        <w:rPr>
          <w:rFonts w:cs="Myriad Pro"/>
          <w:b/>
          <w:bCs/>
        </w:rPr>
        <w:t>O</w:t>
      </w:r>
      <w:r w:rsidR="00255C59" w:rsidRPr="00D861EB">
        <w:rPr>
          <w:rFonts w:cs="Myriad Pro"/>
          <w:b/>
          <w:bCs/>
          <w:spacing w:val="2"/>
        </w:rPr>
        <w:t>V</w:t>
      </w:r>
      <w:r w:rsidR="00255C59" w:rsidRPr="00D861EB">
        <w:rPr>
          <w:rFonts w:cs="Myriad Pro"/>
          <w:b/>
          <w:bCs/>
          <w:spacing w:val="-1"/>
        </w:rPr>
        <w:t>Á</w:t>
      </w:r>
      <w:r w:rsidR="00255C59" w:rsidRPr="00D861EB">
        <w:rPr>
          <w:rFonts w:cs="Myriad Pro"/>
          <w:b/>
          <w:bCs/>
        </w:rPr>
        <w:t>DĚNÍ</w:t>
      </w:r>
      <w:r w:rsidR="00255C59" w:rsidRPr="00D861EB">
        <w:rPr>
          <w:rFonts w:cs="Myriad Pro"/>
          <w:b/>
          <w:bCs/>
          <w:spacing w:val="26"/>
        </w:rPr>
        <w:t xml:space="preserve"> </w:t>
      </w:r>
      <w:r w:rsidR="00F722FF" w:rsidRPr="00D861EB">
        <w:rPr>
          <w:rFonts w:cs="Myriad Pro"/>
          <w:b/>
          <w:bCs/>
        </w:rPr>
        <w:t>DÍLA</w:t>
      </w:r>
    </w:p>
    <w:p w14:paraId="6345C067" w14:textId="6809FB67" w:rsidR="00B8501C" w:rsidRPr="00D861EB" w:rsidRDefault="00255C59" w:rsidP="00D30987">
      <w:pPr>
        <w:numPr>
          <w:ilvl w:val="0"/>
          <w:numId w:val="9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399" w:right="110"/>
        <w:jc w:val="both"/>
        <w:rPr>
          <w:rFonts w:cs="Times New Roman"/>
        </w:rPr>
      </w:pPr>
      <w:r w:rsidRPr="00D861EB">
        <w:rPr>
          <w:rFonts w:cs="Myriad Pro"/>
          <w:w w:val="105"/>
        </w:rPr>
        <w:t>O</w:t>
      </w:r>
      <w:r w:rsidRPr="00D861EB">
        <w:rPr>
          <w:rFonts w:cs="Myriad Pro"/>
          <w:spacing w:val="-1"/>
          <w:w w:val="105"/>
        </w:rPr>
        <w:t>b</w:t>
      </w:r>
      <w:r w:rsidRPr="00D861EB">
        <w:rPr>
          <w:rFonts w:cs="Myriad Pro"/>
          <w:w w:val="105"/>
        </w:rPr>
        <w:t>j</w:t>
      </w:r>
      <w:r w:rsidRPr="00D861EB">
        <w:rPr>
          <w:rFonts w:cs="Myriad Pro"/>
          <w:spacing w:val="-1"/>
          <w:w w:val="105"/>
        </w:rPr>
        <w:t>e</w:t>
      </w:r>
      <w:r w:rsidRPr="00D861EB">
        <w:rPr>
          <w:rFonts w:cs="Myriad Pro"/>
          <w:spacing w:val="1"/>
          <w:w w:val="105"/>
        </w:rPr>
        <w:t>d</w:t>
      </w:r>
      <w:r w:rsidRPr="00D861EB">
        <w:rPr>
          <w:rFonts w:cs="Myriad Pro"/>
          <w:w w:val="105"/>
        </w:rPr>
        <w:t>n</w:t>
      </w:r>
      <w:r w:rsidRPr="00D861EB">
        <w:rPr>
          <w:rFonts w:cs="Myriad Pro"/>
          <w:spacing w:val="-1"/>
          <w:w w:val="105"/>
        </w:rPr>
        <w:t>a</w:t>
      </w:r>
      <w:r w:rsidRPr="00D861EB">
        <w:rPr>
          <w:rFonts w:cs="Myriad Pro"/>
          <w:spacing w:val="-2"/>
          <w:w w:val="105"/>
        </w:rPr>
        <w:t>t</w:t>
      </w:r>
      <w:r w:rsidRPr="00D861EB">
        <w:rPr>
          <w:rFonts w:cs="Myriad Pro"/>
          <w:spacing w:val="2"/>
          <w:w w:val="105"/>
        </w:rPr>
        <w:t>e</w:t>
      </w:r>
      <w:r w:rsidRPr="00D861EB">
        <w:rPr>
          <w:rFonts w:cs="Myriad Pro"/>
          <w:w w:val="105"/>
        </w:rPr>
        <w:t>l</w:t>
      </w:r>
      <w:r w:rsidRPr="00D861EB">
        <w:rPr>
          <w:rFonts w:cs="Myriad Pro"/>
          <w:spacing w:val="16"/>
          <w:w w:val="105"/>
        </w:rPr>
        <w:t xml:space="preserve"> </w:t>
      </w:r>
      <w:r w:rsidRPr="00D861EB">
        <w:rPr>
          <w:rFonts w:cs="Myriad Pro"/>
          <w:w w:val="105"/>
        </w:rPr>
        <w:t>je</w:t>
      </w:r>
      <w:r w:rsidRPr="00D861EB">
        <w:rPr>
          <w:rFonts w:cs="Myriad Pro"/>
          <w:spacing w:val="19"/>
          <w:w w:val="105"/>
        </w:rPr>
        <w:t xml:space="preserve"> </w:t>
      </w:r>
      <w:r w:rsidRPr="00D861EB">
        <w:rPr>
          <w:rFonts w:cs="Myriad Pro"/>
          <w:spacing w:val="-1"/>
          <w:w w:val="105"/>
        </w:rPr>
        <w:t>op</w:t>
      </w:r>
      <w:r w:rsidRPr="00D861EB">
        <w:rPr>
          <w:rFonts w:cs="Myriad Pro"/>
          <w:spacing w:val="1"/>
          <w:w w:val="105"/>
        </w:rPr>
        <w:t>r</w:t>
      </w:r>
      <w:r w:rsidRPr="00D861EB">
        <w:rPr>
          <w:rFonts w:cs="Myriad Pro"/>
          <w:spacing w:val="-1"/>
          <w:w w:val="105"/>
        </w:rPr>
        <w:t>á</w:t>
      </w:r>
      <w:r w:rsidRPr="00D861EB">
        <w:rPr>
          <w:rFonts w:cs="Myriad Pro"/>
          <w:spacing w:val="1"/>
          <w:w w:val="105"/>
        </w:rPr>
        <w:t>v</w:t>
      </w:r>
      <w:r w:rsidRPr="00D861EB">
        <w:rPr>
          <w:rFonts w:cs="Myriad Pro"/>
          <w:w w:val="105"/>
        </w:rPr>
        <w:t>n</w:t>
      </w:r>
      <w:r w:rsidRPr="00D861EB">
        <w:rPr>
          <w:rFonts w:cs="Myriad Pro"/>
          <w:spacing w:val="-1"/>
          <w:w w:val="105"/>
        </w:rPr>
        <w:t>ě</w:t>
      </w:r>
      <w:r w:rsidRPr="00D861EB">
        <w:rPr>
          <w:rFonts w:cs="Myriad Pro"/>
          <w:w w:val="105"/>
        </w:rPr>
        <w:t>n</w:t>
      </w:r>
      <w:r w:rsidRPr="00D861EB">
        <w:rPr>
          <w:rFonts w:cs="Myriad Pro"/>
          <w:spacing w:val="18"/>
          <w:w w:val="105"/>
        </w:rPr>
        <w:t xml:space="preserve"> </w:t>
      </w:r>
      <w:r w:rsidRPr="00D861EB">
        <w:rPr>
          <w:rFonts w:cs="Myriad Pro"/>
          <w:spacing w:val="1"/>
          <w:w w:val="105"/>
        </w:rPr>
        <w:t>ko</w:t>
      </w:r>
      <w:r w:rsidRPr="00D861EB">
        <w:rPr>
          <w:rFonts w:cs="Myriad Pro"/>
          <w:w w:val="105"/>
        </w:rPr>
        <w:t>n</w:t>
      </w:r>
      <w:r w:rsidRPr="00D861EB">
        <w:rPr>
          <w:rFonts w:cs="Myriad Pro"/>
          <w:spacing w:val="-2"/>
          <w:w w:val="105"/>
        </w:rPr>
        <w:t>t</w:t>
      </w:r>
      <w:r w:rsidRPr="00D861EB">
        <w:rPr>
          <w:rFonts w:cs="Myriad Pro"/>
          <w:spacing w:val="-1"/>
          <w:w w:val="105"/>
        </w:rPr>
        <w:t>ro</w:t>
      </w:r>
      <w:r w:rsidRPr="00D861EB">
        <w:rPr>
          <w:rFonts w:cs="Myriad Pro"/>
          <w:spacing w:val="2"/>
          <w:w w:val="105"/>
        </w:rPr>
        <w:t>l</w:t>
      </w:r>
      <w:r w:rsidRPr="00D861EB">
        <w:rPr>
          <w:rFonts w:cs="Myriad Pro"/>
          <w:spacing w:val="-1"/>
          <w:w w:val="105"/>
        </w:rPr>
        <w:t>o</w:t>
      </w:r>
      <w:r w:rsidRPr="00D861EB">
        <w:rPr>
          <w:rFonts w:cs="Myriad Pro"/>
          <w:spacing w:val="1"/>
          <w:w w:val="105"/>
        </w:rPr>
        <w:t>va</w:t>
      </w:r>
      <w:r w:rsidRPr="00D861EB">
        <w:rPr>
          <w:rFonts w:cs="Myriad Pro"/>
          <w:w w:val="105"/>
        </w:rPr>
        <w:t>t</w:t>
      </w:r>
      <w:r w:rsidRPr="00D861EB">
        <w:rPr>
          <w:rFonts w:cs="Myriad Pro"/>
          <w:spacing w:val="16"/>
          <w:w w:val="105"/>
        </w:rPr>
        <w:t xml:space="preserve"> </w:t>
      </w:r>
      <w:r w:rsidRPr="00D861EB">
        <w:rPr>
          <w:rFonts w:cs="Myriad Pro"/>
          <w:spacing w:val="-1"/>
          <w:w w:val="105"/>
        </w:rPr>
        <w:t>p</w:t>
      </w:r>
      <w:r w:rsidRPr="00D861EB">
        <w:rPr>
          <w:rFonts w:cs="Myriad Pro"/>
          <w:spacing w:val="1"/>
          <w:w w:val="105"/>
        </w:rPr>
        <w:t>r</w:t>
      </w:r>
      <w:r w:rsidRPr="00D861EB">
        <w:rPr>
          <w:rFonts w:cs="Myriad Pro"/>
          <w:spacing w:val="-1"/>
          <w:w w:val="105"/>
        </w:rPr>
        <w:t>ůbě</w:t>
      </w:r>
      <w:r w:rsidRPr="00D861EB">
        <w:rPr>
          <w:rFonts w:cs="Myriad Pro"/>
          <w:w w:val="105"/>
        </w:rPr>
        <w:t>ž</w:t>
      </w:r>
      <w:r w:rsidRPr="00D861EB">
        <w:rPr>
          <w:rFonts w:cs="Myriad Pro"/>
          <w:spacing w:val="3"/>
          <w:w w:val="105"/>
        </w:rPr>
        <w:t>n</w:t>
      </w:r>
      <w:r w:rsidRPr="00D861EB">
        <w:rPr>
          <w:rFonts w:cs="Myriad Pro"/>
          <w:w w:val="105"/>
        </w:rPr>
        <w:t>é</w:t>
      </w:r>
      <w:r w:rsidRPr="00D861EB">
        <w:rPr>
          <w:rFonts w:cs="Myriad Pro"/>
          <w:spacing w:val="17"/>
          <w:w w:val="105"/>
        </w:rPr>
        <w:t xml:space="preserve"> </w:t>
      </w:r>
      <w:r w:rsidRPr="00D861EB">
        <w:rPr>
          <w:rFonts w:cs="Myriad Pro"/>
          <w:spacing w:val="-1"/>
          <w:w w:val="105"/>
        </w:rPr>
        <w:t>p</w:t>
      </w:r>
      <w:r w:rsidRPr="00D861EB">
        <w:rPr>
          <w:rFonts w:cs="Myriad Pro"/>
          <w:spacing w:val="1"/>
          <w:w w:val="105"/>
        </w:rPr>
        <w:t>r</w:t>
      </w:r>
      <w:r w:rsidRPr="00D861EB">
        <w:rPr>
          <w:rFonts w:cs="Myriad Pro"/>
          <w:spacing w:val="-1"/>
          <w:w w:val="105"/>
        </w:rPr>
        <w:t>o</w:t>
      </w:r>
      <w:r w:rsidRPr="00D861EB">
        <w:rPr>
          <w:rFonts w:cs="Myriad Pro"/>
          <w:spacing w:val="1"/>
          <w:w w:val="105"/>
        </w:rPr>
        <w:t>v</w:t>
      </w:r>
      <w:r w:rsidRPr="00D861EB">
        <w:rPr>
          <w:rFonts w:cs="Myriad Pro"/>
          <w:spacing w:val="-1"/>
          <w:w w:val="105"/>
        </w:rPr>
        <w:t>á</w:t>
      </w:r>
      <w:r w:rsidRPr="00D861EB">
        <w:rPr>
          <w:rFonts w:cs="Myriad Pro"/>
          <w:spacing w:val="3"/>
          <w:w w:val="105"/>
        </w:rPr>
        <w:t>d</w:t>
      </w:r>
      <w:r w:rsidRPr="00D861EB">
        <w:rPr>
          <w:rFonts w:cs="Myriad Pro"/>
          <w:spacing w:val="-1"/>
          <w:w w:val="105"/>
        </w:rPr>
        <w:t>ě</w:t>
      </w:r>
      <w:r w:rsidRPr="00D861EB">
        <w:rPr>
          <w:rFonts w:cs="Myriad Pro"/>
          <w:w w:val="105"/>
        </w:rPr>
        <w:t>ní</w:t>
      </w:r>
      <w:r w:rsidRPr="00D861EB">
        <w:rPr>
          <w:rFonts w:cs="Myriad Pro"/>
          <w:spacing w:val="17"/>
          <w:w w:val="105"/>
        </w:rPr>
        <w:t xml:space="preserve"> </w:t>
      </w:r>
      <w:r w:rsidR="00F722FF" w:rsidRPr="00D861EB">
        <w:rPr>
          <w:rFonts w:cs="Myriad Pro"/>
          <w:spacing w:val="1"/>
          <w:w w:val="105"/>
        </w:rPr>
        <w:t>Díla</w:t>
      </w:r>
      <w:r w:rsidRPr="00D861EB">
        <w:rPr>
          <w:rFonts w:cs="Myriad Pro"/>
          <w:w w:val="105"/>
        </w:rPr>
        <w:t>.</w:t>
      </w:r>
      <w:r w:rsidRPr="00D861EB">
        <w:rPr>
          <w:rFonts w:cs="Myriad Pro"/>
          <w:spacing w:val="18"/>
          <w:w w:val="105"/>
        </w:rPr>
        <w:t xml:space="preserve"> </w:t>
      </w:r>
      <w:r w:rsidRPr="00D861EB">
        <w:rPr>
          <w:rFonts w:cs="Myriad Pro"/>
          <w:w w:val="105"/>
        </w:rPr>
        <w:t>V</w:t>
      </w:r>
      <w:r w:rsidRPr="00D861EB">
        <w:rPr>
          <w:rFonts w:cs="Myriad Pro"/>
          <w:spacing w:val="16"/>
          <w:w w:val="105"/>
        </w:rPr>
        <w:t xml:space="preserve"> </w:t>
      </w:r>
      <w:r w:rsidRPr="00D861EB">
        <w:rPr>
          <w:rFonts w:cs="Myriad Pro"/>
          <w:spacing w:val="-1"/>
          <w:w w:val="105"/>
        </w:rPr>
        <w:t>pr</w:t>
      </w:r>
      <w:r w:rsidRPr="00D861EB">
        <w:rPr>
          <w:rFonts w:cs="Myriad Pro"/>
          <w:spacing w:val="1"/>
          <w:w w:val="105"/>
        </w:rPr>
        <w:t>ů</w:t>
      </w:r>
      <w:r w:rsidRPr="00D861EB">
        <w:rPr>
          <w:rFonts w:cs="Myriad Pro"/>
          <w:spacing w:val="-1"/>
          <w:w w:val="105"/>
        </w:rPr>
        <w:t>bě</w:t>
      </w:r>
      <w:r w:rsidRPr="00D861EB">
        <w:rPr>
          <w:rFonts w:cs="Myriad Pro"/>
          <w:w w:val="105"/>
        </w:rPr>
        <w:t>hu</w:t>
      </w:r>
      <w:r w:rsidRPr="00D861EB">
        <w:rPr>
          <w:rFonts w:cs="Myriad Pro"/>
          <w:spacing w:val="19"/>
          <w:w w:val="105"/>
        </w:rPr>
        <w:t xml:space="preserve"> </w:t>
      </w:r>
      <w:r w:rsidRPr="00D861EB">
        <w:rPr>
          <w:rFonts w:cs="Myriad Pro"/>
          <w:spacing w:val="-1"/>
          <w:w w:val="105"/>
        </w:rPr>
        <w:t>p</w:t>
      </w:r>
      <w:r w:rsidRPr="00D861EB">
        <w:rPr>
          <w:rFonts w:cs="Myriad Pro"/>
          <w:spacing w:val="1"/>
          <w:w w:val="105"/>
        </w:rPr>
        <w:t>r</w:t>
      </w:r>
      <w:r w:rsidRPr="00D861EB">
        <w:rPr>
          <w:rFonts w:cs="Myriad Pro"/>
          <w:spacing w:val="-1"/>
          <w:w w:val="105"/>
        </w:rPr>
        <w:t>a</w:t>
      </w:r>
      <w:r w:rsidRPr="00D861EB">
        <w:rPr>
          <w:rFonts w:cs="Myriad Pro"/>
          <w:spacing w:val="1"/>
          <w:w w:val="105"/>
        </w:rPr>
        <w:t>c</w:t>
      </w:r>
      <w:r w:rsidRPr="00D861EB">
        <w:rPr>
          <w:rFonts w:cs="Myriad Pro"/>
          <w:w w:val="105"/>
        </w:rPr>
        <w:t>í</w:t>
      </w:r>
      <w:r w:rsidRPr="00D861EB">
        <w:rPr>
          <w:rFonts w:cs="Myriad Pro"/>
          <w:w w:val="102"/>
        </w:rPr>
        <w:t xml:space="preserve"> </w:t>
      </w:r>
      <w:r w:rsidRPr="00D861EB">
        <w:rPr>
          <w:rFonts w:cs="Myriad Pro"/>
          <w:spacing w:val="-1"/>
          <w:w w:val="105"/>
        </w:rPr>
        <w:t>s</w:t>
      </w:r>
      <w:r w:rsidRPr="00D861EB">
        <w:rPr>
          <w:rFonts w:cs="Myriad Pro"/>
          <w:spacing w:val="-2"/>
          <w:w w:val="105"/>
        </w:rPr>
        <w:t>m</w:t>
      </w:r>
      <w:r w:rsidRPr="00D861EB">
        <w:rPr>
          <w:rFonts w:cs="Myriad Pro"/>
          <w:spacing w:val="2"/>
          <w:w w:val="105"/>
        </w:rPr>
        <w:t>ě</w:t>
      </w:r>
      <w:r w:rsidRPr="00D861EB">
        <w:rPr>
          <w:rFonts w:cs="Myriad Pro"/>
          <w:spacing w:val="-1"/>
          <w:w w:val="105"/>
        </w:rPr>
        <w:t>řu</w:t>
      </w:r>
      <w:r w:rsidRPr="00D861EB">
        <w:rPr>
          <w:rFonts w:cs="Myriad Pro"/>
          <w:w w:val="105"/>
        </w:rPr>
        <w:t>j</w:t>
      </w:r>
      <w:r w:rsidRPr="00D861EB">
        <w:rPr>
          <w:rFonts w:cs="Myriad Pro"/>
          <w:spacing w:val="-2"/>
          <w:w w:val="105"/>
        </w:rPr>
        <w:t>í</w:t>
      </w:r>
      <w:r w:rsidRPr="00D861EB">
        <w:rPr>
          <w:rFonts w:cs="Myriad Pro"/>
          <w:spacing w:val="1"/>
          <w:w w:val="105"/>
        </w:rPr>
        <w:t>c</w:t>
      </w:r>
      <w:r w:rsidRPr="00D861EB">
        <w:rPr>
          <w:rFonts w:cs="Myriad Pro"/>
          <w:spacing w:val="-2"/>
          <w:w w:val="105"/>
        </w:rPr>
        <w:t>í</w:t>
      </w:r>
      <w:r w:rsidRPr="00D861EB">
        <w:rPr>
          <w:rFonts w:cs="Myriad Pro"/>
          <w:spacing w:val="1"/>
          <w:w w:val="105"/>
        </w:rPr>
        <w:t>c</w:t>
      </w:r>
      <w:r w:rsidRPr="00D861EB">
        <w:rPr>
          <w:rFonts w:cs="Myriad Pro"/>
          <w:w w:val="105"/>
        </w:rPr>
        <w:t>h</w:t>
      </w:r>
      <w:r w:rsidRPr="00D861EB">
        <w:rPr>
          <w:rFonts w:cs="Myriad Pro"/>
          <w:spacing w:val="-3"/>
          <w:w w:val="105"/>
        </w:rPr>
        <w:t xml:space="preserve"> </w:t>
      </w:r>
      <w:r w:rsidRPr="00D861EB">
        <w:rPr>
          <w:rFonts w:cs="Myriad Pro"/>
          <w:spacing w:val="1"/>
          <w:w w:val="105"/>
        </w:rPr>
        <w:t>k</w:t>
      </w:r>
      <w:r w:rsidRPr="00D861EB">
        <w:rPr>
          <w:rFonts w:cs="Myriad Pro"/>
          <w:w w:val="105"/>
        </w:rPr>
        <w:t>e</w:t>
      </w:r>
      <w:r w:rsidRPr="00D861EB">
        <w:rPr>
          <w:rFonts w:cs="Myriad Pro"/>
          <w:spacing w:val="-4"/>
          <w:w w:val="105"/>
        </w:rPr>
        <w:t xml:space="preserve"> </w:t>
      </w:r>
      <w:r w:rsidRPr="00D861EB">
        <w:rPr>
          <w:rFonts w:cs="Myriad Pro"/>
          <w:w w:val="105"/>
        </w:rPr>
        <w:t>zh</w:t>
      </w:r>
      <w:r w:rsidRPr="00D861EB">
        <w:rPr>
          <w:rFonts w:cs="Myriad Pro"/>
          <w:spacing w:val="-1"/>
          <w:w w:val="105"/>
        </w:rPr>
        <w:t>o</w:t>
      </w:r>
      <w:r w:rsidRPr="00D861EB">
        <w:rPr>
          <w:rFonts w:cs="Myriad Pro"/>
          <w:spacing w:val="1"/>
          <w:w w:val="105"/>
        </w:rPr>
        <w:t>t</w:t>
      </w:r>
      <w:r w:rsidRPr="00D861EB">
        <w:rPr>
          <w:rFonts w:cs="Myriad Pro"/>
          <w:spacing w:val="-1"/>
          <w:w w:val="105"/>
        </w:rPr>
        <w:t>o</w:t>
      </w:r>
      <w:r w:rsidRPr="00D861EB">
        <w:rPr>
          <w:rFonts w:cs="Myriad Pro"/>
          <w:spacing w:val="1"/>
          <w:w w:val="105"/>
        </w:rPr>
        <w:t>v</w:t>
      </w:r>
      <w:r w:rsidRPr="00D861EB">
        <w:rPr>
          <w:rFonts w:cs="Myriad Pro"/>
          <w:spacing w:val="-1"/>
          <w:w w:val="105"/>
        </w:rPr>
        <w:t>e</w:t>
      </w:r>
      <w:r w:rsidRPr="00D861EB">
        <w:rPr>
          <w:rFonts w:cs="Myriad Pro"/>
          <w:w w:val="105"/>
        </w:rPr>
        <w:t>ní</w:t>
      </w:r>
      <w:r w:rsidRPr="00D861EB">
        <w:rPr>
          <w:rFonts w:cs="Myriad Pro"/>
          <w:spacing w:val="-4"/>
          <w:w w:val="105"/>
        </w:rPr>
        <w:t xml:space="preserve"> </w:t>
      </w:r>
      <w:r w:rsidRPr="00D861EB">
        <w:rPr>
          <w:rFonts w:cs="Myriad Pro"/>
          <w:spacing w:val="1"/>
          <w:w w:val="105"/>
        </w:rPr>
        <w:t xml:space="preserve">předmětu </w:t>
      </w:r>
      <w:r w:rsidR="00F722FF" w:rsidRPr="00D861EB">
        <w:rPr>
          <w:rFonts w:cs="Myriad Pro"/>
          <w:spacing w:val="1"/>
          <w:w w:val="105"/>
        </w:rPr>
        <w:t>Díla</w:t>
      </w:r>
      <w:r w:rsidRPr="00D861EB">
        <w:rPr>
          <w:rFonts w:cs="Myriad Pro"/>
          <w:spacing w:val="1"/>
          <w:w w:val="105"/>
        </w:rPr>
        <w:t xml:space="preserve"> je zhotovitel povinen podrobit se konzultacím</w:t>
      </w:r>
      <w:r w:rsidR="00580570" w:rsidRPr="00D861EB">
        <w:rPr>
          <w:rFonts w:cs="Myriad Pro"/>
          <w:spacing w:val="1"/>
          <w:w w:val="105"/>
        </w:rPr>
        <w:br/>
      </w:r>
      <w:r w:rsidRPr="00D861EB">
        <w:rPr>
          <w:rFonts w:cs="Myriad Pro"/>
          <w:spacing w:val="1"/>
          <w:w w:val="105"/>
        </w:rPr>
        <w:t xml:space="preserve">s objednatelem zastoupeným ve věcech technických nebo jeho pověřeným zástupcem (dále </w:t>
      </w:r>
      <w:r w:rsidRPr="009A7C05">
        <w:rPr>
          <w:rFonts w:ascii="Calibri" w:hAnsi="Calibri" w:cs="Calibri"/>
          <w:spacing w:val="1"/>
          <w:w w:val="105"/>
        </w:rPr>
        <w:t xml:space="preserve">také „kontrolní den”). </w:t>
      </w:r>
      <w:r w:rsidR="00AF1C7E" w:rsidRPr="009A7C05">
        <w:rPr>
          <w:rFonts w:ascii="Calibri" w:hAnsi="Calibri" w:cs="Calibri"/>
          <w:spacing w:val="1"/>
          <w:w w:val="105"/>
        </w:rPr>
        <w:t xml:space="preserve"> </w:t>
      </w:r>
      <w:r w:rsidR="00A325CA" w:rsidRPr="009A7C05">
        <w:rPr>
          <w:rFonts w:ascii="Calibri" w:hAnsi="Calibri" w:cs="Calibri"/>
          <w:spacing w:val="1"/>
          <w:w w:val="105"/>
        </w:rPr>
        <w:t>Konzultace budou probíhat dle aktuálních potřeb a časových možností objednatele a zhotovitele, a to vždy na základě jejich společné dohody.</w:t>
      </w:r>
      <w:r w:rsidR="002A2390" w:rsidRPr="009A7C05">
        <w:rPr>
          <w:rFonts w:ascii="Calibri" w:hAnsi="Calibri" w:cs="Calibri"/>
          <w:spacing w:val="1"/>
          <w:w w:val="105"/>
        </w:rPr>
        <w:t xml:space="preserve"> Předpokládají se </w:t>
      </w:r>
      <w:r w:rsidR="00771DC6" w:rsidRPr="009A7C05">
        <w:rPr>
          <w:rFonts w:ascii="Calibri" w:hAnsi="Calibri" w:cs="Calibri"/>
          <w:spacing w:val="1"/>
          <w:w w:val="105"/>
        </w:rPr>
        <w:lastRenderedPageBreak/>
        <w:t xml:space="preserve">minimálně 2 </w:t>
      </w:r>
      <w:r w:rsidR="00771DC6">
        <w:rPr>
          <w:rFonts w:ascii="Calibri" w:hAnsi="Calibri" w:cs="Calibri"/>
          <w:spacing w:val="1"/>
          <w:w w:val="105"/>
        </w:rPr>
        <w:t>kontrolní dny</w:t>
      </w:r>
      <w:r w:rsidR="00771DC6" w:rsidRPr="009A7C05">
        <w:rPr>
          <w:rFonts w:ascii="Calibri" w:hAnsi="Calibri" w:cs="Calibri"/>
          <w:spacing w:val="1"/>
          <w:w w:val="105"/>
        </w:rPr>
        <w:t xml:space="preserve"> v průběhu plnění Díla </w:t>
      </w:r>
      <w:r w:rsidR="00771DC6" w:rsidRPr="009A7C05">
        <w:rPr>
          <w:rFonts w:ascii="Calibri" w:hAnsi="Calibri" w:cs="Calibri"/>
        </w:rPr>
        <w:t>s</w:t>
      </w:r>
      <w:r w:rsidR="00531263">
        <w:rPr>
          <w:rFonts w:ascii="Calibri" w:hAnsi="Calibri" w:cs="Calibri"/>
        </w:rPr>
        <w:t xml:space="preserve"> objednatelem </w:t>
      </w:r>
      <w:r w:rsidR="00771DC6" w:rsidRPr="009A7C05">
        <w:rPr>
          <w:rFonts w:ascii="Calibri" w:hAnsi="Calibri" w:cs="Calibri"/>
        </w:rPr>
        <w:t>a budoucím provozovatelem</w:t>
      </w:r>
      <w:r w:rsidR="005D0B99">
        <w:rPr>
          <w:rFonts w:ascii="Calibri" w:hAnsi="Calibri" w:cs="Calibri"/>
        </w:rPr>
        <w:t xml:space="preserve"> objektu</w:t>
      </w:r>
      <w:r w:rsidR="00FD15AF" w:rsidRPr="009A7C05">
        <w:rPr>
          <w:rFonts w:ascii="Calibri" w:hAnsi="Calibri" w:cs="Calibri"/>
          <w:spacing w:val="1"/>
          <w:w w:val="105"/>
        </w:rPr>
        <w:t>.</w:t>
      </w:r>
    </w:p>
    <w:p w14:paraId="78ECFB5A" w14:textId="55A5D83A" w:rsidR="00255C59" w:rsidRPr="007B4E5A" w:rsidRDefault="00255C59" w:rsidP="008855E6">
      <w:pPr>
        <w:numPr>
          <w:ilvl w:val="0"/>
          <w:numId w:val="9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399" w:right="110"/>
        <w:jc w:val="both"/>
        <w:rPr>
          <w:rFonts w:cs="Myriad Pro"/>
          <w:spacing w:val="1"/>
          <w:w w:val="105"/>
        </w:rPr>
      </w:pPr>
      <w:r w:rsidRPr="00FE72FE">
        <w:rPr>
          <w:rFonts w:cs="Myriad Pro"/>
          <w:spacing w:val="1"/>
          <w:w w:val="105"/>
        </w:rPr>
        <w:t>Zjistí-li obje</w:t>
      </w:r>
      <w:r w:rsidRPr="0004491B">
        <w:rPr>
          <w:rFonts w:cs="Myriad Pro"/>
          <w:spacing w:val="1"/>
          <w:w w:val="105"/>
        </w:rPr>
        <w:t>d</w:t>
      </w:r>
      <w:r w:rsidRPr="00FE72FE">
        <w:rPr>
          <w:rFonts w:cs="Myriad Pro"/>
          <w:spacing w:val="1"/>
          <w:w w:val="105"/>
        </w:rPr>
        <w:t>na</w:t>
      </w:r>
      <w:r w:rsidRPr="0004491B">
        <w:rPr>
          <w:rFonts w:cs="Myriad Pro"/>
          <w:spacing w:val="1"/>
          <w:w w:val="105"/>
        </w:rPr>
        <w:t>t</w:t>
      </w:r>
      <w:r w:rsidRPr="00FE72FE">
        <w:rPr>
          <w:rFonts w:cs="Myriad Pro"/>
          <w:spacing w:val="1"/>
          <w:w w:val="105"/>
        </w:rPr>
        <w:t>el při kont</w:t>
      </w:r>
      <w:r w:rsidRPr="0004491B">
        <w:rPr>
          <w:rFonts w:cs="Myriad Pro"/>
          <w:spacing w:val="1"/>
          <w:w w:val="105"/>
        </w:rPr>
        <w:t>r</w:t>
      </w:r>
      <w:r w:rsidRPr="00FE72FE">
        <w:rPr>
          <w:rFonts w:cs="Myriad Pro"/>
          <w:spacing w:val="1"/>
          <w:w w:val="105"/>
        </w:rPr>
        <w:t xml:space="preserve">olním </w:t>
      </w:r>
      <w:r w:rsidRPr="0004491B">
        <w:rPr>
          <w:rFonts w:cs="Myriad Pro"/>
          <w:spacing w:val="1"/>
          <w:w w:val="105"/>
        </w:rPr>
        <w:t>d</w:t>
      </w:r>
      <w:r w:rsidRPr="00FE72FE">
        <w:rPr>
          <w:rFonts w:cs="Myriad Pro"/>
          <w:spacing w:val="1"/>
          <w:w w:val="105"/>
        </w:rPr>
        <w:t>nu, že zho</w:t>
      </w:r>
      <w:r w:rsidRPr="0004491B">
        <w:rPr>
          <w:rFonts w:cs="Myriad Pro"/>
          <w:spacing w:val="1"/>
          <w:w w:val="105"/>
        </w:rPr>
        <w:t>t</w:t>
      </w:r>
      <w:r w:rsidRPr="00FE72FE">
        <w:rPr>
          <w:rFonts w:cs="Myriad Pro"/>
          <w:spacing w:val="1"/>
          <w:w w:val="105"/>
        </w:rPr>
        <w:t>o</w:t>
      </w:r>
      <w:r w:rsidRPr="0004491B">
        <w:rPr>
          <w:rFonts w:cs="Myriad Pro"/>
          <w:spacing w:val="1"/>
          <w:w w:val="105"/>
        </w:rPr>
        <w:t>v</w:t>
      </w:r>
      <w:r w:rsidRPr="00FE72FE">
        <w:rPr>
          <w:rFonts w:cs="Myriad Pro"/>
          <w:spacing w:val="1"/>
          <w:w w:val="105"/>
        </w:rPr>
        <w:t>itel p</w:t>
      </w:r>
      <w:r w:rsidRPr="0004491B">
        <w:rPr>
          <w:rFonts w:cs="Myriad Pro"/>
          <w:spacing w:val="1"/>
          <w:w w:val="105"/>
        </w:rPr>
        <w:t>r</w:t>
      </w:r>
      <w:r w:rsidRPr="00FE72FE">
        <w:rPr>
          <w:rFonts w:cs="Myriad Pro"/>
          <w:spacing w:val="1"/>
          <w:w w:val="105"/>
        </w:rPr>
        <w:t>o</w:t>
      </w:r>
      <w:r w:rsidRPr="0004491B">
        <w:rPr>
          <w:rFonts w:cs="Myriad Pro"/>
          <w:spacing w:val="1"/>
          <w:w w:val="105"/>
        </w:rPr>
        <w:t>v</w:t>
      </w:r>
      <w:r w:rsidRPr="00FE72FE">
        <w:rPr>
          <w:rFonts w:cs="Myriad Pro"/>
          <w:spacing w:val="1"/>
          <w:w w:val="105"/>
        </w:rPr>
        <w:t>á</w:t>
      </w:r>
      <w:r w:rsidRPr="0004491B">
        <w:rPr>
          <w:rFonts w:cs="Myriad Pro"/>
          <w:spacing w:val="1"/>
          <w:w w:val="105"/>
        </w:rPr>
        <w:t>d</w:t>
      </w:r>
      <w:r w:rsidRPr="00FE72FE">
        <w:rPr>
          <w:rFonts w:cs="Myriad Pro"/>
          <w:spacing w:val="1"/>
          <w:w w:val="105"/>
        </w:rPr>
        <w:t xml:space="preserve">í </w:t>
      </w:r>
      <w:r w:rsidR="00807490">
        <w:rPr>
          <w:rFonts w:cs="Myriad Pro"/>
          <w:spacing w:val="1"/>
          <w:w w:val="105"/>
        </w:rPr>
        <w:t>Dílo</w:t>
      </w:r>
      <w:r w:rsidRPr="00FE72FE">
        <w:rPr>
          <w:rFonts w:cs="Myriad Pro"/>
          <w:spacing w:val="1"/>
          <w:w w:val="105"/>
        </w:rPr>
        <w:t xml:space="preserve"> v </w:t>
      </w:r>
      <w:r w:rsidRPr="0004491B">
        <w:rPr>
          <w:rFonts w:cs="Myriad Pro"/>
          <w:spacing w:val="1"/>
          <w:w w:val="105"/>
        </w:rPr>
        <w:t>r</w:t>
      </w:r>
      <w:r w:rsidRPr="00FE72FE">
        <w:rPr>
          <w:rFonts w:cs="Myriad Pro"/>
          <w:spacing w:val="1"/>
          <w:w w:val="105"/>
        </w:rPr>
        <w:t>ozp</w:t>
      </w:r>
      <w:r w:rsidRPr="0004491B">
        <w:rPr>
          <w:rFonts w:cs="Myriad Pro"/>
          <w:spacing w:val="1"/>
          <w:w w:val="105"/>
        </w:rPr>
        <w:t>o</w:t>
      </w:r>
      <w:r w:rsidRPr="00FE72FE">
        <w:rPr>
          <w:rFonts w:cs="Myriad Pro"/>
          <w:spacing w:val="1"/>
          <w:w w:val="105"/>
        </w:rPr>
        <w:t>ru se s</w:t>
      </w:r>
      <w:r w:rsidRPr="0004491B">
        <w:rPr>
          <w:rFonts w:cs="Myriad Pro"/>
          <w:spacing w:val="1"/>
          <w:w w:val="105"/>
        </w:rPr>
        <w:t>vý</w:t>
      </w:r>
      <w:r w:rsidRPr="00FE72FE">
        <w:rPr>
          <w:rFonts w:cs="Myriad Pro"/>
          <w:spacing w:val="1"/>
          <w:w w:val="105"/>
        </w:rPr>
        <w:t>mi po</w:t>
      </w:r>
      <w:r w:rsidRPr="0004491B">
        <w:rPr>
          <w:rFonts w:cs="Myriad Pro"/>
          <w:spacing w:val="1"/>
          <w:w w:val="105"/>
        </w:rPr>
        <w:t>v</w:t>
      </w:r>
      <w:r w:rsidRPr="00FE72FE">
        <w:rPr>
          <w:rFonts w:cs="Myriad Pro"/>
          <w:spacing w:val="1"/>
          <w:w w:val="105"/>
        </w:rPr>
        <w:t>innos</w:t>
      </w:r>
      <w:r w:rsidRPr="0004491B">
        <w:rPr>
          <w:rFonts w:cs="Myriad Pro"/>
          <w:spacing w:val="1"/>
          <w:w w:val="105"/>
        </w:rPr>
        <w:t>t</w:t>
      </w:r>
      <w:r w:rsidRPr="00FE72FE">
        <w:rPr>
          <w:rFonts w:cs="Myriad Pro"/>
          <w:spacing w:val="1"/>
          <w:w w:val="105"/>
        </w:rPr>
        <w:t>mi a pok</w:t>
      </w:r>
      <w:r w:rsidRPr="0004491B">
        <w:rPr>
          <w:rFonts w:cs="Myriad Pro"/>
          <w:spacing w:val="1"/>
          <w:w w:val="105"/>
        </w:rPr>
        <w:t>y</w:t>
      </w:r>
      <w:r w:rsidRPr="00FE72FE">
        <w:rPr>
          <w:rFonts w:cs="Myriad Pro"/>
          <w:spacing w:val="1"/>
          <w:w w:val="105"/>
        </w:rPr>
        <w:t xml:space="preserve">ny </w:t>
      </w:r>
      <w:r w:rsidRPr="0004491B">
        <w:rPr>
          <w:rFonts w:cs="Myriad Pro"/>
          <w:spacing w:val="1"/>
          <w:w w:val="105"/>
        </w:rPr>
        <w:t>o</w:t>
      </w:r>
      <w:r w:rsidRPr="00FE72FE">
        <w:rPr>
          <w:rFonts w:cs="Myriad Pro"/>
          <w:spacing w:val="1"/>
          <w:w w:val="105"/>
        </w:rPr>
        <w:t>bje</w:t>
      </w:r>
      <w:r w:rsidRPr="0004491B">
        <w:rPr>
          <w:rFonts w:cs="Myriad Pro"/>
          <w:spacing w:val="1"/>
          <w:w w:val="105"/>
        </w:rPr>
        <w:t>d</w:t>
      </w:r>
      <w:r w:rsidRPr="00FE72FE">
        <w:rPr>
          <w:rFonts w:cs="Myriad Pro"/>
          <w:spacing w:val="1"/>
          <w:w w:val="105"/>
        </w:rPr>
        <w:t>n</w:t>
      </w:r>
      <w:r w:rsidRPr="0004491B">
        <w:rPr>
          <w:rFonts w:cs="Myriad Pro"/>
          <w:spacing w:val="1"/>
          <w:w w:val="105"/>
        </w:rPr>
        <w:t>a</w:t>
      </w:r>
      <w:r w:rsidRPr="00FE72FE">
        <w:rPr>
          <w:rFonts w:cs="Myriad Pro"/>
          <w:spacing w:val="1"/>
          <w:w w:val="105"/>
        </w:rPr>
        <w:t>tele, je op</w:t>
      </w:r>
      <w:r w:rsidRPr="0004491B">
        <w:rPr>
          <w:rFonts w:cs="Myriad Pro"/>
          <w:spacing w:val="1"/>
          <w:w w:val="105"/>
        </w:rPr>
        <w:t>r</w:t>
      </w:r>
      <w:r w:rsidRPr="00FE72FE">
        <w:rPr>
          <w:rFonts w:cs="Myriad Pro"/>
          <w:spacing w:val="1"/>
          <w:w w:val="105"/>
        </w:rPr>
        <w:t>á</w:t>
      </w:r>
      <w:r w:rsidRPr="0004491B">
        <w:rPr>
          <w:rFonts w:cs="Myriad Pro"/>
          <w:spacing w:val="1"/>
          <w:w w:val="105"/>
        </w:rPr>
        <w:t>v</w:t>
      </w:r>
      <w:r w:rsidRPr="00FE72FE">
        <w:rPr>
          <w:rFonts w:cs="Myriad Pro"/>
          <w:spacing w:val="1"/>
          <w:w w:val="105"/>
        </w:rPr>
        <w:t xml:space="preserve">něn </w:t>
      </w:r>
      <w:r w:rsidRPr="0004491B">
        <w:rPr>
          <w:rFonts w:cs="Myriad Pro"/>
          <w:spacing w:val="1"/>
          <w:w w:val="105"/>
        </w:rPr>
        <w:t>d</w:t>
      </w:r>
      <w:r w:rsidRPr="00FE72FE">
        <w:rPr>
          <w:rFonts w:cs="Myriad Pro"/>
          <w:spacing w:val="1"/>
          <w:w w:val="105"/>
        </w:rPr>
        <w:t>oža</w:t>
      </w:r>
      <w:r w:rsidRPr="0004491B">
        <w:rPr>
          <w:rFonts w:cs="Myriad Pro"/>
          <w:spacing w:val="1"/>
          <w:w w:val="105"/>
        </w:rPr>
        <w:t>d</w:t>
      </w:r>
      <w:r w:rsidRPr="00FE72FE">
        <w:rPr>
          <w:rFonts w:cs="Myriad Pro"/>
          <w:spacing w:val="1"/>
          <w:w w:val="105"/>
        </w:rPr>
        <w:t>ovat se n</w:t>
      </w:r>
      <w:r w:rsidRPr="0004491B">
        <w:rPr>
          <w:rFonts w:cs="Myriad Pro"/>
          <w:spacing w:val="1"/>
          <w:w w:val="105"/>
        </w:rPr>
        <w:t>á</w:t>
      </w:r>
      <w:r w:rsidRPr="00FE72FE">
        <w:rPr>
          <w:rFonts w:cs="Myriad Pro"/>
          <w:spacing w:val="1"/>
          <w:w w:val="105"/>
        </w:rPr>
        <w:t>p</w:t>
      </w:r>
      <w:r w:rsidRPr="0004491B">
        <w:rPr>
          <w:rFonts w:cs="Myriad Pro"/>
          <w:spacing w:val="1"/>
          <w:w w:val="105"/>
        </w:rPr>
        <w:t>rav</w:t>
      </w:r>
      <w:r w:rsidRPr="00FE72FE">
        <w:rPr>
          <w:rFonts w:cs="Myriad Pro"/>
          <w:spacing w:val="1"/>
          <w:w w:val="105"/>
        </w:rPr>
        <w:t xml:space="preserve">y </w:t>
      </w:r>
      <w:r w:rsidRPr="0004491B">
        <w:rPr>
          <w:rFonts w:cs="Myriad Pro"/>
          <w:spacing w:val="1"/>
          <w:w w:val="105"/>
        </w:rPr>
        <w:t>v</w:t>
      </w:r>
      <w:r w:rsidRPr="00FE72FE">
        <w:rPr>
          <w:rFonts w:cs="Myriad Pro"/>
          <w:spacing w:val="1"/>
          <w:w w:val="105"/>
        </w:rPr>
        <w:t>e sm</w:t>
      </w:r>
      <w:r w:rsidRPr="0004491B">
        <w:rPr>
          <w:rFonts w:cs="Myriad Pro"/>
          <w:spacing w:val="1"/>
          <w:w w:val="105"/>
        </w:rPr>
        <w:t>y</w:t>
      </w:r>
      <w:r w:rsidRPr="00FE72FE">
        <w:rPr>
          <w:rFonts w:cs="Myriad Pro"/>
          <w:spacing w:val="1"/>
          <w:w w:val="105"/>
        </w:rPr>
        <w:t>slu § 2593 obč</w:t>
      </w:r>
      <w:r w:rsidRPr="0004491B">
        <w:rPr>
          <w:rFonts w:cs="Myriad Pro"/>
          <w:spacing w:val="1"/>
          <w:w w:val="105"/>
        </w:rPr>
        <w:t>a</w:t>
      </w:r>
      <w:r w:rsidRPr="00FE72FE">
        <w:rPr>
          <w:rFonts w:cs="Myriad Pro"/>
          <w:spacing w:val="1"/>
          <w:w w:val="105"/>
        </w:rPr>
        <w:t>nského z</w:t>
      </w:r>
      <w:r w:rsidRPr="0004491B">
        <w:rPr>
          <w:rFonts w:cs="Myriad Pro"/>
          <w:spacing w:val="1"/>
          <w:w w:val="105"/>
        </w:rPr>
        <w:t>á</w:t>
      </w:r>
      <w:r w:rsidRPr="00FE72FE">
        <w:rPr>
          <w:rFonts w:cs="Myriad Pro"/>
          <w:spacing w:val="1"/>
          <w:w w:val="105"/>
        </w:rPr>
        <w:t xml:space="preserve">koníku. Z </w:t>
      </w:r>
      <w:r w:rsidRPr="0004491B">
        <w:rPr>
          <w:rFonts w:cs="Myriad Pro"/>
          <w:spacing w:val="1"/>
          <w:w w:val="105"/>
        </w:rPr>
        <w:t>k</w:t>
      </w:r>
      <w:r w:rsidRPr="00FE72FE">
        <w:rPr>
          <w:rFonts w:cs="Myriad Pro"/>
          <w:spacing w:val="1"/>
          <w:w w:val="105"/>
        </w:rPr>
        <w:t>až</w:t>
      </w:r>
      <w:r w:rsidRPr="0004491B">
        <w:rPr>
          <w:rFonts w:cs="Myriad Pro"/>
          <w:spacing w:val="1"/>
          <w:w w:val="105"/>
        </w:rPr>
        <w:t>d</w:t>
      </w:r>
      <w:r w:rsidRPr="00FE72FE">
        <w:rPr>
          <w:rFonts w:cs="Myriad Pro"/>
          <w:spacing w:val="1"/>
          <w:w w:val="105"/>
        </w:rPr>
        <w:t>ého kon</w:t>
      </w:r>
      <w:r w:rsidRPr="0004491B">
        <w:rPr>
          <w:rFonts w:cs="Myriad Pro"/>
          <w:spacing w:val="1"/>
          <w:w w:val="105"/>
        </w:rPr>
        <w:t>t</w:t>
      </w:r>
      <w:r w:rsidRPr="00FE72FE">
        <w:rPr>
          <w:rFonts w:cs="Myriad Pro"/>
          <w:spacing w:val="1"/>
          <w:w w:val="105"/>
        </w:rPr>
        <w:t xml:space="preserve">rolního </w:t>
      </w:r>
      <w:r w:rsidRPr="0004491B">
        <w:rPr>
          <w:rFonts w:cs="Myriad Pro"/>
          <w:spacing w:val="1"/>
          <w:w w:val="105"/>
        </w:rPr>
        <w:t>d</w:t>
      </w:r>
      <w:r w:rsidRPr="00FE72FE">
        <w:rPr>
          <w:rFonts w:cs="Myriad Pro"/>
          <w:spacing w:val="1"/>
          <w:w w:val="105"/>
        </w:rPr>
        <w:t xml:space="preserve">ne </w:t>
      </w:r>
      <w:r w:rsidR="00FD15AF">
        <w:rPr>
          <w:rFonts w:cs="Myriad Pro"/>
          <w:spacing w:val="1"/>
          <w:w w:val="105"/>
        </w:rPr>
        <w:t>zhotovitel</w:t>
      </w:r>
      <w:r w:rsidRPr="00FE72FE">
        <w:rPr>
          <w:rFonts w:cs="Myriad Pro"/>
          <w:spacing w:val="1"/>
          <w:w w:val="105"/>
        </w:rPr>
        <w:t xml:space="preserve"> </w:t>
      </w:r>
      <w:r w:rsidR="00FD15AF">
        <w:rPr>
          <w:rFonts w:cs="Myriad Pro"/>
          <w:spacing w:val="1"/>
          <w:w w:val="105"/>
        </w:rPr>
        <w:t xml:space="preserve">vždy </w:t>
      </w:r>
      <w:r w:rsidRPr="00FE72FE">
        <w:rPr>
          <w:rFonts w:cs="Myriad Pro"/>
          <w:spacing w:val="1"/>
          <w:w w:val="105"/>
        </w:rPr>
        <w:t>p</w:t>
      </w:r>
      <w:r w:rsidRPr="0004491B">
        <w:rPr>
          <w:rFonts w:cs="Myriad Pro"/>
          <w:spacing w:val="1"/>
          <w:w w:val="105"/>
        </w:rPr>
        <w:t>o</w:t>
      </w:r>
      <w:r w:rsidR="00FD15AF">
        <w:rPr>
          <w:rFonts w:cs="Myriad Pro"/>
          <w:spacing w:val="1"/>
          <w:w w:val="105"/>
        </w:rPr>
        <w:t xml:space="preserve">řídí </w:t>
      </w:r>
      <w:r w:rsidRPr="00FE72FE">
        <w:rPr>
          <w:rFonts w:cs="Myriad Pro"/>
          <w:spacing w:val="1"/>
          <w:w w:val="105"/>
        </w:rPr>
        <w:t>píse</w:t>
      </w:r>
      <w:r w:rsidRPr="0004491B">
        <w:rPr>
          <w:rFonts w:cs="Myriad Pro"/>
          <w:spacing w:val="1"/>
          <w:w w:val="105"/>
        </w:rPr>
        <w:t>m</w:t>
      </w:r>
      <w:r w:rsidRPr="00FE72FE">
        <w:rPr>
          <w:rFonts w:cs="Myriad Pro"/>
          <w:spacing w:val="1"/>
          <w:w w:val="105"/>
        </w:rPr>
        <w:t>ný zápis p</w:t>
      </w:r>
      <w:r w:rsidRPr="0004491B">
        <w:rPr>
          <w:rFonts w:cs="Myriad Pro"/>
          <w:spacing w:val="1"/>
          <w:w w:val="105"/>
        </w:rPr>
        <w:t>o</w:t>
      </w:r>
      <w:r w:rsidRPr="00FE72FE">
        <w:rPr>
          <w:rFonts w:cs="Myriad Pro"/>
          <w:spacing w:val="1"/>
          <w:w w:val="105"/>
        </w:rPr>
        <w:t>t</w:t>
      </w:r>
      <w:r w:rsidRPr="0004491B">
        <w:rPr>
          <w:rFonts w:cs="Myriad Pro"/>
          <w:spacing w:val="1"/>
          <w:w w:val="105"/>
        </w:rPr>
        <w:t>v</w:t>
      </w:r>
      <w:r w:rsidRPr="00FE72FE">
        <w:rPr>
          <w:rFonts w:cs="Myriad Pro"/>
          <w:spacing w:val="1"/>
          <w:w w:val="105"/>
        </w:rPr>
        <w:t>rzený zástupci obou smlu</w:t>
      </w:r>
      <w:r w:rsidRPr="0004491B">
        <w:rPr>
          <w:rFonts w:cs="Myriad Pro"/>
          <w:spacing w:val="1"/>
          <w:w w:val="105"/>
        </w:rPr>
        <w:t>v</w:t>
      </w:r>
      <w:r w:rsidRPr="00FE72FE">
        <w:rPr>
          <w:rFonts w:cs="Myriad Pro"/>
          <w:spacing w:val="1"/>
          <w:w w:val="105"/>
        </w:rPr>
        <w:t>ní</w:t>
      </w:r>
      <w:r w:rsidRPr="0004491B">
        <w:rPr>
          <w:rFonts w:cs="Myriad Pro"/>
          <w:spacing w:val="1"/>
          <w:w w:val="105"/>
        </w:rPr>
        <w:t>c</w:t>
      </w:r>
      <w:r w:rsidRPr="00FE72FE">
        <w:rPr>
          <w:rFonts w:cs="Myriad Pro"/>
          <w:spacing w:val="1"/>
          <w:w w:val="105"/>
        </w:rPr>
        <w:t>h st</w:t>
      </w:r>
      <w:r w:rsidRPr="0004491B">
        <w:rPr>
          <w:rFonts w:cs="Myriad Pro"/>
          <w:spacing w:val="1"/>
          <w:w w:val="105"/>
        </w:rPr>
        <w:t>r</w:t>
      </w:r>
      <w:r w:rsidRPr="00FE72FE">
        <w:rPr>
          <w:rFonts w:cs="Myriad Pro"/>
          <w:spacing w:val="1"/>
          <w:w w:val="105"/>
        </w:rPr>
        <w:t>an.</w:t>
      </w:r>
    </w:p>
    <w:p w14:paraId="0DA2135F" w14:textId="13D99CD0" w:rsidR="00C0597D" w:rsidRPr="00807490" w:rsidRDefault="00255C59" w:rsidP="008855E6">
      <w:pPr>
        <w:numPr>
          <w:ilvl w:val="0"/>
          <w:numId w:val="9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399" w:right="110"/>
        <w:jc w:val="both"/>
        <w:rPr>
          <w:rFonts w:cs="Times New Roman"/>
        </w:rPr>
      </w:pPr>
      <w:r w:rsidRPr="00807490">
        <w:rPr>
          <w:rFonts w:cs="Times New Roman"/>
        </w:rPr>
        <w:t xml:space="preserve">Pokud bude zhotovitel nebo objednatel požadovat kontrolní den, vyzve k účasti zástupce </w:t>
      </w:r>
      <w:r w:rsidR="00C0597D" w:rsidRPr="00807490">
        <w:rPr>
          <w:rFonts w:cs="Times New Roman"/>
        </w:rPr>
        <w:t>d</w:t>
      </w:r>
      <w:r w:rsidRPr="00807490">
        <w:rPr>
          <w:rFonts w:cs="Times New Roman"/>
        </w:rPr>
        <w:t xml:space="preserve">ruhé smluvní strany telefonicky, faxem nebo emailem nejméně </w:t>
      </w:r>
      <w:r w:rsidR="00404678" w:rsidRPr="00807490">
        <w:rPr>
          <w:rFonts w:cs="Times New Roman"/>
        </w:rPr>
        <w:t>7</w:t>
      </w:r>
      <w:r w:rsidRPr="00807490">
        <w:rPr>
          <w:rFonts w:cs="Times New Roman"/>
        </w:rPr>
        <w:t xml:space="preserve"> pracovní</w:t>
      </w:r>
      <w:r w:rsidR="00404678" w:rsidRPr="00807490">
        <w:rPr>
          <w:rFonts w:cs="Times New Roman"/>
        </w:rPr>
        <w:t>ch</w:t>
      </w:r>
      <w:r w:rsidRPr="00807490">
        <w:rPr>
          <w:rFonts w:cs="Times New Roman"/>
        </w:rPr>
        <w:t xml:space="preserve"> dn</w:t>
      </w:r>
      <w:r w:rsidR="00404678" w:rsidRPr="00807490">
        <w:rPr>
          <w:rFonts w:cs="Times New Roman"/>
        </w:rPr>
        <w:t>ů</w:t>
      </w:r>
      <w:r w:rsidRPr="00807490">
        <w:rPr>
          <w:rFonts w:cs="Times New Roman"/>
        </w:rPr>
        <w:t xml:space="preserve"> předem.</w:t>
      </w:r>
    </w:p>
    <w:p w14:paraId="7F8379A3" w14:textId="43A0960A" w:rsidR="00255C59" w:rsidRPr="008855E6" w:rsidRDefault="00255C59" w:rsidP="00B82C85">
      <w:pPr>
        <w:numPr>
          <w:ilvl w:val="0"/>
          <w:numId w:val="9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399" w:right="110"/>
        <w:jc w:val="both"/>
        <w:rPr>
          <w:rFonts w:cs="Times New Roman"/>
        </w:rPr>
      </w:pPr>
      <w:r w:rsidRPr="00FE72FE">
        <w:rPr>
          <w:rFonts w:cs="Times New Roman"/>
        </w:rPr>
        <w:t>Objednatel se zavazuje, že na základě kontroly provedené dle předcházejících odstavců (dále jen</w:t>
      </w:r>
      <w:r w:rsidR="00C0597D" w:rsidRPr="00FE72FE">
        <w:rPr>
          <w:rFonts w:cs="Times New Roman"/>
        </w:rPr>
        <w:t xml:space="preserve"> </w:t>
      </w:r>
      <w:r w:rsidRPr="00FE72FE">
        <w:rPr>
          <w:rFonts w:cs="Times New Roman"/>
        </w:rPr>
        <w:t xml:space="preserve">„kontrola”) předá zhotoviteli písemný soupis vad a nedodělků, a to ve lhůtě 10 pracovních dnů </w:t>
      </w:r>
      <w:r w:rsidR="00580570">
        <w:rPr>
          <w:rFonts w:cs="Times New Roman"/>
        </w:rPr>
        <w:br/>
      </w:r>
      <w:r w:rsidRPr="00FE72FE">
        <w:rPr>
          <w:rFonts w:cs="Times New Roman"/>
        </w:rPr>
        <w:t>od</w:t>
      </w:r>
      <w:r w:rsidR="00C0597D" w:rsidRPr="00FE72FE">
        <w:rPr>
          <w:rFonts w:cs="Times New Roman"/>
        </w:rPr>
        <w:t xml:space="preserve"> </w:t>
      </w:r>
      <w:r w:rsidRPr="00FE72FE">
        <w:rPr>
          <w:rFonts w:cs="Times New Roman"/>
        </w:rPr>
        <w:t xml:space="preserve">předání </w:t>
      </w:r>
      <w:r w:rsidR="005F0493">
        <w:rPr>
          <w:rFonts w:cs="Times New Roman"/>
        </w:rPr>
        <w:t xml:space="preserve">Díla </w:t>
      </w:r>
      <w:r w:rsidRPr="00FE72FE">
        <w:rPr>
          <w:rFonts w:cs="Times New Roman"/>
        </w:rPr>
        <w:t>ke kontrole, aby zhotovitel mohl tyto vady a nedodělky odstranit před</w:t>
      </w:r>
      <w:r w:rsidR="00C0597D" w:rsidRPr="00FE72FE">
        <w:rPr>
          <w:rFonts w:cs="Times New Roman"/>
        </w:rPr>
        <w:t xml:space="preserve"> </w:t>
      </w:r>
      <w:r w:rsidRPr="00FE72FE">
        <w:rPr>
          <w:rFonts w:cs="Times New Roman"/>
        </w:rPr>
        <w:t>protokolárním předáním</w:t>
      </w:r>
      <w:r w:rsidR="007B574F">
        <w:rPr>
          <w:rFonts w:cs="Times New Roman"/>
        </w:rPr>
        <w:t xml:space="preserve"> </w:t>
      </w:r>
      <w:r w:rsidR="00F722FF">
        <w:rPr>
          <w:rFonts w:cs="Times New Roman"/>
        </w:rPr>
        <w:t>Díla</w:t>
      </w:r>
      <w:r w:rsidRPr="00FE72FE">
        <w:rPr>
          <w:rFonts w:cs="Times New Roman"/>
        </w:rPr>
        <w:t>.</w:t>
      </w:r>
    </w:p>
    <w:p w14:paraId="71DE4D82" w14:textId="77777777" w:rsidR="000D5826" w:rsidRDefault="000D5826" w:rsidP="00B82C85">
      <w:pPr>
        <w:kinsoku w:val="0"/>
        <w:overflowPunct w:val="0"/>
        <w:autoSpaceDE w:val="0"/>
        <w:autoSpaceDN w:val="0"/>
        <w:adjustRightInd w:val="0"/>
        <w:contextualSpacing/>
        <w:jc w:val="both"/>
        <w:rPr>
          <w:rFonts w:cs="Times New Roman"/>
        </w:rPr>
      </w:pPr>
    </w:p>
    <w:p w14:paraId="7850789F" w14:textId="6D6357C5" w:rsidR="00255C59" w:rsidRPr="0004491B" w:rsidRDefault="00077C0D" w:rsidP="00D30987">
      <w:pPr>
        <w:kinsoku w:val="0"/>
        <w:overflowPunct w:val="0"/>
        <w:autoSpaceDE w:val="0"/>
        <w:autoSpaceDN w:val="0"/>
        <w:adjustRightInd w:val="0"/>
        <w:spacing w:after="240"/>
        <w:ind w:right="1"/>
        <w:jc w:val="center"/>
        <w:outlineLvl w:val="0"/>
        <w:rPr>
          <w:rFonts w:cs="Myriad Pro"/>
        </w:rPr>
      </w:pPr>
      <w:r>
        <w:rPr>
          <w:rFonts w:cs="Myriad Pro"/>
          <w:b/>
          <w:bCs/>
          <w:spacing w:val="-1"/>
        </w:rPr>
        <w:t xml:space="preserve">VI. </w:t>
      </w:r>
      <w:r w:rsidR="00255C59" w:rsidRPr="0004491B">
        <w:rPr>
          <w:rFonts w:cs="Myriad Pro"/>
          <w:b/>
          <w:bCs/>
          <w:spacing w:val="-1"/>
        </w:rPr>
        <w:t>C</w:t>
      </w:r>
      <w:r w:rsidR="00255C59" w:rsidRPr="0004491B">
        <w:rPr>
          <w:rFonts w:cs="Myriad Pro"/>
          <w:b/>
          <w:bCs/>
        </w:rPr>
        <w:t>ENA</w:t>
      </w:r>
      <w:r w:rsidR="00255C59" w:rsidRPr="0004491B">
        <w:rPr>
          <w:rFonts w:cs="Myriad Pro"/>
          <w:b/>
          <w:bCs/>
          <w:spacing w:val="21"/>
        </w:rPr>
        <w:t xml:space="preserve"> </w:t>
      </w:r>
      <w:r w:rsidR="00F722FF">
        <w:rPr>
          <w:rFonts w:cs="Myriad Pro"/>
          <w:b/>
          <w:bCs/>
        </w:rPr>
        <w:t>DÍLA</w:t>
      </w:r>
      <w:r w:rsidR="00255C59" w:rsidRPr="0004491B">
        <w:rPr>
          <w:rFonts w:cs="Myriad Pro"/>
          <w:b/>
          <w:bCs/>
        </w:rPr>
        <w:t>,</w:t>
      </w:r>
      <w:r w:rsidR="00255C59" w:rsidRPr="0004491B">
        <w:rPr>
          <w:rFonts w:cs="Myriad Pro"/>
          <w:b/>
          <w:bCs/>
          <w:spacing w:val="22"/>
        </w:rPr>
        <w:t xml:space="preserve"> </w:t>
      </w:r>
      <w:r w:rsidR="00255C59" w:rsidRPr="0004491B">
        <w:rPr>
          <w:rFonts w:cs="Myriad Pro"/>
          <w:b/>
          <w:bCs/>
          <w:spacing w:val="-1"/>
        </w:rPr>
        <w:t>P</w:t>
      </w:r>
      <w:r w:rsidR="00255C59" w:rsidRPr="0004491B">
        <w:rPr>
          <w:rFonts w:cs="Myriad Pro"/>
          <w:b/>
          <w:bCs/>
        </w:rPr>
        <w:t>LATE</w:t>
      </w:r>
      <w:r w:rsidR="00255C59" w:rsidRPr="0004491B">
        <w:rPr>
          <w:rFonts w:cs="Myriad Pro"/>
          <w:b/>
          <w:bCs/>
          <w:spacing w:val="-1"/>
        </w:rPr>
        <w:t>B</w:t>
      </w:r>
      <w:r w:rsidR="00255C59" w:rsidRPr="0004491B">
        <w:rPr>
          <w:rFonts w:cs="Myriad Pro"/>
          <w:b/>
          <w:bCs/>
        </w:rPr>
        <w:t>NÍ</w:t>
      </w:r>
      <w:r w:rsidR="00255C59" w:rsidRPr="0004491B">
        <w:rPr>
          <w:rFonts w:cs="Myriad Pro"/>
          <w:b/>
          <w:bCs/>
          <w:spacing w:val="22"/>
        </w:rPr>
        <w:t xml:space="preserve"> </w:t>
      </w:r>
      <w:r w:rsidR="00255C59" w:rsidRPr="0004491B">
        <w:rPr>
          <w:rFonts w:cs="Myriad Pro"/>
          <w:b/>
          <w:bCs/>
          <w:spacing w:val="-1"/>
        </w:rPr>
        <w:t>P</w:t>
      </w:r>
      <w:r w:rsidR="00255C59" w:rsidRPr="0004491B">
        <w:rPr>
          <w:rFonts w:cs="Myriad Pro"/>
          <w:b/>
          <w:bCs/>
        </w:rPr>
        <w:t>OD</w:t>
      </w:r>
      <w:r w:rsidR="00255C59" w:rsidRPr="0004491B">
        <w:rPr>
          <w:rFonts w:cs="Myriad Pro"/>
          <w:b/>
          <w:bCs/>
          <w:spacing w:val="-1"/>
        </w:rPr>
        <w:t>M</w:t>
      </w:r>
      <w:r w:rsidR="00255C59" w:rsidRPr="0004491B">
        <w:rPr>
          <w:rFonts w:cs="Myriad Pro"/>
          <w:b/>
          <w:bCs/>
          <w:spacing w:val="2"/>
        </w:rPr>
        <w:t>Í</w:t>
      </w:r>
      <w:r w:rsidR="00255C59" w:rsidRPr="0004491B">
        <w:rPr>
          <w:rFonts w:cs="Myriad Pro"/>
          <w:b/>
          <w:bCs/>
        </w:rPr>
        <w:t>N</w:t>
      </w:r>
      <w:r w:rsidR="00255C59" w:rsidRPr="0004491B">
        <w:rPr>
          <w:rFonts w:cs="Myriad Pro"/>
          <w:b/>
          <w:bCs/>
          <w:spacing w:val="-1"/>
        </w:rPr>
        <w:t>K</w:t>
      </w:r>
      <w:r w:rsidR="00255C59" w:rsidRPr="0004491B">
        <w:rPr>
          <w:rFonts w:cs="Myriad Pro"/>
          <w:b/>
          <w:bCs/>
        </w:rPr>
        <w:t>Y</w:t>
      </w:r>
    </w:p>
    <w:p w14:paraId="74897AE6" w14:textId="6B95D40D" w:rsidR="00E52386" w:rsidRPr="009A7C05" w:rsidRDefault="00457014" w:rsidP="009A7C05">
      <w:pPr>
        <w:numPr>
          <w:ilvl w:val="0"/>
          <w:numId w:val="8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399" w:right="111"/>
        <w:jc w:val="both"/>
        <w:rPr>
          <w:rFonts w:cs="Myriad Pro"/>
        </w:rPr>
      </w:pPr>
      <w:r w:rsidRPr="009A7C05">
        <w:rPr>
          <w:rFonts w:cs="Myriad Pro"/>
          <w:spacing w:val="1"/>
          <w:w w:val="105"/>
        </w:rPr>
        <w:t>S</w:t>
      </w:r>
      <w:r w:rsidRPr="009A7C05">
        <w:rPr>
          <w:rFonts w:cs="Myriad Pro"/>
          <w:spacing w:val="-2"/>
          <w:w w:val="105"/>
        </w:rPr>
        <w:t>ml</w:t>
      </w:r>
      <w:r w:rsidRPr="009A7C05">
        <w:rPr>
          <w:rFonts w:cs="Myriad Pro"/>
          <w:spacing w:val="-1"/>
          <w:w w:val="105"/>
        </w:rPr>
        <w:t>u</w:t>
      </w:r>
      <w:r w:rsidRPr="009A7C05">
        <w:rPr>
          <w:rFonts w:cs="Myriad Pro"/>
          <w:spacing w:val="1"/>
          <w:w w:val="105"/>
        </w:rPr>
        <w:t>v</w:t>
      </w:r>
      <w:r w:rsidRPr="009A7C05">
        <w:rPr>
          <w:rFonts w:cs="Myriad Pro"/>
          <w:w w:val="105"/>
        </w:rPr>
        <w:t>ní</w:t>
      </w:r>
      <w:r w:rsidRPr="009A7C05">
        <w:rPr>
          <w:rFonts w:cs="Myriad Pro"/>
          <w:spacing w:val="1"/>
          <w:w w:val="105"/>
        </w:rPr>
        <w:t xml:space="preserve"> </w:t>
      </w:r>
      <w:r w:rsidRPr="009A7C05">
        <w:rPr>
          <w:rFonts w:cs="Myriad Pro"/>
          <w:spacing w:val="-1"/>
          <w:w w:val="105"/>
        </w:rPr>
        <w:t>s</w:t>
      </w:r>
      <w:r w:rsidRPr="009A7C05">
        <w:rPr>
          <w:rFonts w:cs="Myriad Pro"/>
          <w:spacing w:val="1"/>
          <w:w w:val="105"/>
        </w:rPr>
        <w:t>t</w:t>
      </w:r>
      <w:r w:rsidRPr="009A7C05">
        <w:rPr>
          <w:rFonts w:cs="Myriad Pro"/>
          <w:spacing w:val="-1"/>
          <w:w w:val="105"/>
        </w:rPr>
        <w:t>ra</w:t>
      </w:r>
      <w:r w:rsidRPr="009A7C05">
        <w:rPr>
          <w:rFonts w:cs="Myriad Pro"/>
          <w:w w:val="105"/>
        </w:rPr>
        <w:t>ny</w:t>
      </w:r>
      <w:r w:rsidRPr="009A7C05">
        <w:rPr>
          <w:rFonts w:cs="Myriad Pro"/>
          <w:spacing w:val="2"/>
          <w:w w:val="105"/>
        </w:rPr>
        <w:t xml:space="preserve"> </w:t>
      </w:r>
      <w:r w:rsidRPr="009A7C05">
        <w:rPr>
          <w:rFonts w:cs="Myriad Pro"/>
          <w:spacing w:val="-1"/>
          <w:w w:val="105"/>
        </w:rPr>
        <w:t>s</w:t>
      </w:r>
      <w:r w:rsidRPr="009A7C05">
        <w:rPr>
          <w:rFonts w:cs="Myriad Pro"/>
          <w:w w:val="105"/>
        </w:rPr>
        <w:t>e</w:t>
      </w:r>
      <w:r w:rsidRPr="009A7C05">
        <w:rPr>
          <w:rFonts w:cs="Myriad Pro"/>
          <w:spacing w:val="1"/>
          <w:w w:val="105"/>
        </w:rPr>
        <w:t xml:space="preserve"> d</w:t>
      </w:r>
      <w:r w:rsidRPr="009A7C05">
        <w:rPr>
          <w:rFonts w:cs="Myriad Pro"/>
          <w:spacing w:val="-1"/>
          <w:w w:val="105"/>
        </w:rPr>
        <w:t>o</w:t>
      </w:r>
      <w:r w:rsidRPr="009A7C05">
        <w:rPr>
          <w:rFonts w:cs="Myriad Pro"/>
          <w:w w:val="105"/>
        </w:rPr>
        <w:t>h</w:t>
      </w:r>
      <w:r w:rsidRPr="009A7C05">
        <w:rPr>
          <w:rFonts w:cs="Myriad Pro"/>
          <w:spacing w:val="-1"/>
          <w:w w:val="105"/>
        </w:rPr>
        <w:t>o</w:t>
      </w:r>
      <w:r w:rsidRPr="009A7C05">
        <w:rPr>
          <w:rFonts w:cs="Myriad Pro"/>
          <w:spacing w:val="1"/>
          <w:w w:val="105"/>
        </w:rPr>
        <w:t>d</w:t>
      </w:r>
      <w:r w:rsidRPr="009A7C05">
        <w:rPr>
          <w:rFonts w:cs="Myriad Pro"/>
          <w:spacing w:val="-2"/>
          <w:w w:val="105"/>
        </w:rPr>
        <w:t>l</w:t>
      </w:r>
      <w:r w:rsidRPr="009A7C05">
        <w:rPr>
          <w:rFonts w:cs="Myriad Pro"/>
          <w:spacing w:val="1"/>
          <w:w w:val="105"/>
        </w:rPr>
        <w:t>y</w:t>
      </w:r>
      <w:r w:rsidRPr="009A7C05">
        <w:rPr>
          <w:rFonts w:cs="Myriad Pro"/>
          <w:w w:val="105"/>
        </w:rPr>
        <w:t>,</w:t>
      </w:r>
      <w:r w:rsidRPr="009A7C05">
        <w:rPr>
          <w:rFonts w:cs="Myriad Pro"/>
          <w:spacing w:val="2"/>
          <w:w w:val="105"/>
        </w:rPr>
        <w:t xml:space="preserve"> </w:t>
      </w:r>
      <w:r w:rsidRPr="009A7C05">
        <w:rPr>
          <w:rFonts w:cs="Myriad Pro"/>
          <w:w w:val="105"/>
        </w:rPr>
        <w:t>že</w:t>
      </w:r>
      <w:r w:rsidRPr="009A7C05">
        <w:rPr>
          <w:rFonts w:cs="Myriad Pro"/>
          <w:spacing w:val="1"/>
          <w:w w:val="105"/>
        </w:rPr>
        <w:t xml:space="preserve"> </w:t>
      </w:r>
      <w:r w:rsidRPr="009A7C05">
        <w:rPr>
          <w:rFonts w:cs="Myriad Pro"/>
          <w:bCs/>
          <w:w w:val="105"/>
        </w:rPr>
        <w:t>ce</w:t>
      </w:r>
      <w:r w:rsidRPr="009A7C05">
        <w:rPr>
          <w:rFonts w:cs="Myriad Pro"/>
          <w:bCs/>
          <w:spacing w:val="-2"/>
          <w:w w:val="105"/>
        </w:rPr>
        <w:t>lko</w:t>
      </w:r>
      <w:r w:rsidRPr="009A7C05">
        <w:rPr>
          <w:rFonts w:cs="Myriad Pro"/>
          <w:bCs/>
          <w:spacing w:val="1"/>
          <w:w w:val="105"/>
        </w:rPr>
        <w:t>v</w:t>
      </w:r>
      <w:r w:rsidRPr="009A7C05">
        <w:rPr>
          <w:rFonts w:cs="Myriad Pro"/>
          <w:bCs/>
          <w:w w:val="105"/>
        </w:rPr>
        <w:t>á</w:t>
      </w:r>
      <w:r w:rsidRPr="009A7C05">
        <w:rPr>
          <w:rFonts w:cs="Myriad Pro"/>
          <w:bCs/>
          <w:spacing w:val="2"/>
          <w:w w:val="105"/>
        </w:rPr>
        <w:t xml:space="preserve"> </w:t>
      </w:r>
      <w:r w:rsidRPr="009A7C05">
        <w:rPr>
          <w:rFonts w:cs="Myriad Pro"/>
          <w:bCs/>
          <w:w w:val="105"/>
        </w:rPr>
        <w:t>cena</w:t>
      </w:r>
      <w:r w:rsidRPr="009A7C05">
        <w:rPr>
          <w:rFonts w:cs="Myriad Pro"/>
          <w:bCs/>
          <w:spacing w:val="4"/>
          <w:w w:val="105"/>
        </w:rPr>
        <w:t xml:space="preserve"> </w:t>
      </w:r>
      <w:r w:rsidRPr="009A7C05">
        <w:rPr>
          <w:rFonts w:cs="Myriad Pro"/>
          <w:w w:val="105"/>
        </w:rPr>
        <w:t xml:space="preserve">za </w:t>
      </w:r>
      <w:r w:rsidRPr="009A7C05">
        <w:rPr>
          <w:rFonts w:cs="Myriad Pro"/>
          <w:spacing w:val="1"/>
          <w:w w:val="105"/>
        </w:rPr>
        <w:t xml:space="preserve">Dílo </w:t>
      </w:r>
      <w:r w:rsidRPr="009A7C05">
        <w:rPr>
          <w:rFonts w:cs="Myriad Pro"/>
          <w:bCs/>
          <w:spacing w:val="1"/>
          <w:w w:val="105"/>
        </w:rPr>
        <w:t>č</w:t>
      </w:r>
      <w:r w:rsidRPr="009A7C05">
        <w:rPr>
          <w:rFonts w:cs="Myriad Pro"/>
          <w:bCs/>
          <w:spacing w:val="-2"/>
          <w:w w:val="105"/>
        </w:rPr>
        <w:t>i</w:t>
      </w:r>
      <w:r w:rsidRPr="009A7C05">
        <w:rPr>
          <w:rFonts w:cs="Myriad Pro"/>
          <w:bCs/>
          <w:w w:val="105"/>
        </w:rPr>
        <w:t>ní</w:t>
      </w:r>
      <w:r w:rsidRPr="009A7C05">
        <w:rPr>
          <w:rFonts w:cs="Myriad Pro"/>
          <w:bCs/>
          <w:spacing w:val="1"/>
          <w:w w:val="105"/>
        </w:rPr>
        <w:t xml:space="preserve"> č</w:t>
      </w:r>
      <w:r w:rsidRPr="009A7C05">
        <w:rPr>
          <w:rFonts w:cs="Myriad Pro"/>
          <w:bCs/>
          <w:spacing w:val="-1"/>
          <w:w w:val="105"/>
        </w:rPr>
        <w:t>ás</w:t>
      </w:r>
      <w:r w:rsidRPr="009A7C05">
        <w:rPr>
          <w:rFonts w:cs="Myriad Pro"/>
          <w:bCs/>
          <w:spacing w:val="-2"/>
          <w:w w:val="105"/>
        </w:rPr>
        <w:t>t</w:t>
      </w:r>
      <w:r w:rsidRPr="009A7C05">
        <w:rPr>
          <w:rFonts w:cs="Myriad Pro"/>
          <w:bCs/>
          <w:spacing w:val="1"/>
          <w:w w:val="105"/>
        </w:rPr>
        <w:t>k</w:t>
      </w:r>
      <w:r w:rsidRPr="009A7C05">
        <w:rPr>
          <w:rFonts w:cs="Myriad Pro"/>
          <w:bCs/>
          <w:w w:val="105"/>
        </w:rPr>
        <w:t>u</w:t>
      </w:r>
      <w:r w:rsidRPr="009A7C05">
        <w:rPr>
          <w:rFonts w:cs="Myriad Pro"/>
          <w:bCs/>
          <w:spacing w:val="1"/>
          <w:w w:val="105"/>
        </w:rPr>
        <w:t xml:space="preserve"> v</w:t>
      </w:r>
      <w:r w:rsidRPr="009A7C05">
        <w:rPr>
          <w:rFonts w:cs="Myriad Pro"/>
          <w:bCs/>
          <w:w w:val="105"/>
        </w:rPr>
        <w:t>e</w:t>
      </w:r>
      <w:r w:rsidRPr="009A7C05">
        <w:rPr>
          <w:rFonts w:cs="Myriad Pro"/>
          <w:bCs/>
          <w:spacing w:val="1"/>
          <w:w w:val="105"/>
        </w:rPr>
        <w:t xml:space="preserve"> vý</w:t>
      </w:r>
      <w:r w:rsidRPr="009A7C05">
        <w:rPr>
          <w:rFonts w:cs="Myriad Pro"/>
          <w:bCs/>
          <w:spacing w:val="-1"/>
          <w:w w:val="105"/>
        </w:rPr>
        <w:t>š</w:t>
      </w:r>
      <w:r w:rsidRPr="009A7C05">
        <w:rPr>
          <w:rFonts w:cs="Myriad Pro"/>
          <w:bCs/>
          <w:w w:val="105"/>
        </w:rPr>
        <w:t>i</w:t>
      </w:r>
      <w:r w:rsidR="00E52386" w:rsidRPr="009A7C05">
        <w:rPr>
          <w:rFonts w:ascii="Calibri" w:hAnsi="Calibri"/>
        </w:rPr>
        <w:t>:</w:t>
      </w:r>
    </w:p>
    <w:p w14:paraId="4A83ED28" w14:textId="390FE70F" w:rsidR="00E52386" w:rsidRPr="001F0EAA" w:rsidRDefault="00E52386" w:rsidP="009A7C05">
      <w:pPr>
        <w:pStyle w:val="Odstavecseseznamem"/>
        <w:widowControl w:val="0"/>
        <w:tabs>
          <w:tab w:val="left" w:pos="8731"/>
        </w:tabs>
        <w:spacing w:line="360" w:lineRule="auto"/>
        <w:ind w:left="426"/>
        <w:jc w:val="both"/>
        <w:rPr>
          <w:rFonts w:ascii="Calibri" w:hAnsi="Calibri"/>
          <w:b/>
          <w:iCs/>
          <w:sz w:val="22"/>
          <w:szCs w:val="22"/>
        </w:rPr>
      </w:pPr>
      <w:r w:rsidRPr="0083125F">
        <w:rPr>
          <w:rFonts w:ascii="Calibri" w:hAnsi="Calibri" w:cs="Calibri"/>
          <w:b/>
          <w:sz w:val="22"/>
          <w:szCs w:val="22"/>
        </w:rPr>
        <w:t xml:space="preserve">Celková nabídková cena předmětu plnění (bez DPH) </w:t>
      </w:r>
      <w:r w:rsidR="00D638F8" w:rsidRPr="001F0EAA">
        <w:rPr>
          <w:rFonts w:ascii="Calibri" w:hAnsi="Calibri" w:cs="Calibri"/>
          <w:b/>
          <w:sz w:val="22"/>
          <w:szCs w:val="22"/>
        </w:rPr>
        <w:t xml:space="preserve">                                     250.000,-- </w:t>
      </w:r>
      <w:r w:rsidRPr="001F0EAA">
        <w:rPr>
          <w:rFonts w:ascii="Calibri" w:hAnsi="Calibri" w:cs="Calibri"/>
          <w:b/>
          <w:sz w:val="22"/>
          <w:szCs w:val="22"/>
        </w:rPr>
        <w:t>Kč</w:t>
      </w:r>
    </w:p>
    <w:p w14:paraId="422E0441" w14:textId="4ACB3131" w:rsidR="00E52386" w:rsidRPr="009A7C05" w:rsidRDefault="00E52386" w:rsidP="009A7C05">
      <w:pPr>
        <w:pStyle w:val="Odstavecseseznamem"/>
        <w:widowControl w:val="0"/>
        <w:tabs>
          <w:tab w:val="left" w:pos="8731"/>
        </w:tabs>
        <w:spacing w:line="360" w:lineRule="auto"/>
        <w:ind w:left="426"/>
        <w:rPr>
          <w:rFonts w:ascii="Calibri" w:hAnsi="Calibri" w:cs="Calibri"/>
          <w:b/>
          <w:sz w:val="22"/>
          <w:szCs w:val="22"/>
          <w:u w:val="single"/>
        </w:rPr>
      </w:pPr>
      <w:r w:rsidRPr="001F0EAA">
        <w:rPr>
          <w:rFonts w:ascii="Calibri" w:hAnsi="Calibri" w:cs="Calibri"/>
          <w:b/>
          <w:sz w:val="22"/>
          <w:szCs w:val="22"/>
          <w:u w:val="single"/>
        </w:rPr>
        <w:t xml:space="preserve">DPH 21% </w:t>
      </w:r>
      <w:r w:rsidR="00D638F8" w:rsidRPr="001F0EAA">
        <w:rPr>
          <w:rFonts w:ascii="Calibri" w:hAnsi="Calibri" w:cs="Calibri"/>
          <w:b/>
          <w:sz w:val="22"/>
          <w:szCs w:val="22"/>
          <w:u w:val="single"/>
        </w:rPr>
        <w:t xml:space="preserve">                                                                                                                     52.500,--</w:t>
      </w:r>
      <w:r w:rsidRPr="0083125F">
        <w:rPr>
          <w:rFonts w:ascii="Calibri" w:hAnsi="Calibri" w:cs="Calibri"/>
          <w:b/>
          <w:sz w:val="22"/>
          <w:szCs w:val="22"/>
          <w:u w:val="single"/>
        </w:rPr>
        <w:t xml:space="preserve"> Kč</w:t>
      </w:r>
    </w:p>
    <w:p w14:paraId="7A65FA97" w14:textId="3E2C9798" w:rsidR="00E52386" w:rsidRPr="009A7C05" w:rsidRDefault="00E52386" w:rsidP="009A7C05">
      <w:pPr>
        <w:pStyle w:val="Odstavecseseznamem"/>
        <w:widowControl w:val="0"/>
        <w:tabs>
          <w:tab w:val="left" w:pos="8731"/>
        </w:tabs>
        <w:spacing w:line="360" w:lineRule="auto"/>
        <w:ind w:left="426"/>
        <w:rPr>
          <w:rFonts w:ascii="Calibri" w:hAnsi="Calibri" w:cs="Calibri"/>
          <w:b/>
          <w:sz w:val="22"/>
          <w:szCs w:val="22"/>
        </w:rPr>
      </w:pPr>
      <w:r w:rsidRPr="009A7C05">
        <w:rPr>
          <w:rFonts w:ascii="Calibri" w:hAnsi="Calibri" w:cs="Calibri"/>
          <w:b/>
          <w:sz w:val="22"/>
          <w:szCs w:val="22"/>
        </w:rPr>
        <w:t xml:space="preserve">Celková nabídková cena předmětu plnění vč. DPH </w:t>
      </w:r>
      <w:r w:rsidR="00D638F8">
        <w:rPr>
          <w:rFonts w:ascii="Calibri" w:hAnsi="Calibri" w:cs="Calibri"/>
          <w:b/>
          <w:sz w:val="22"/>
          <w:szCs w:val="22"/>
        </w:rPr>
        <w:t xml:space="preserve">                                        302.500,-- </w:t>
      </w:r>
      <w:r w:rsidRPr="009A7C05">
        <w:rPr>
          <w:rFonts w:ascii="Calibri" w:hAnsi="Calibri" w:cs="Calibri"/>
          <w:b/>
          <w:sz w:val="22"/>
          <w:szCs w:val="22"/>
        </w:rPr>
        <w:t>Kč</w:t>
      </w:r>
    </w:p>
    <w:p w14:paraId="354B6FE9" w14:textId="77777777" w:rsidR="00E52386" w:rsidRPr="009A7C05" w:rsidRDefault="00E52386" w:rsidP="009A7C05">
      <w:pPr>
        <w:pStyle w:val="Bezmezer"/>
        <w:spacing w:line="360" w:lineRule="auto"/>
        <w:rPr>
          <w:bCs/>
        </w:rPr>
      </w:pPr>
    </w:p>
    <w:p w14:paraId="385BCAF9" w14:textId="02F27D05" w:rsidR="00E52386" w:rsidRPr="009A7C05" w:rsidRDefault="00E52386" w:rsidP="00E52386">
      <w:pPr>
        <w:pStyle w:val="Bezmezer"/>
        <w:ind w:firstLine="426"/>
        <w:rPr>
          <w:bCs/>
          <w:i/>
          <w:iCs/>
        </w:rPr>
      </w:pPr>
      <w:r w:rsidRPr="009A7C05">
        <w:rPr>
          <w:bCs/>
          <w:i/>
          <w:iCs/>
        </w:rPr>
        <w:t xml:space="preserve">(slovy: </w:t>
      </w:r>
      <w:r w:rsidR="00D638F8">
        <w:rPr>
          <w:bCs/>
          <w:i/>
          <w:iCs/>
        </w:rPr>
        <w:t>Třistadvatisícepětset</w:t>
      </w:r>
      <w:r w:rsidR="00D638F8" w:rsidRPr="009A7C05">
        <w:rPr>
          <w:bCs/>
          <w:i/>
          <w:iCs/>
        </w:rPr>
        <w:t xml:space="preserve"> </w:t>
      </w:r>
      <w:r w:rsidRPr="009A7C05">
        <w:rPr>
          <w:bCs/>
          <w:i/>
          <w:iCs/>
        </w:rPr>
        <w:t>korun českých)</w:t>
      </w:r>
    </w:p>
    <w:p w14:paraId="2890337B" w14:textId="77777777" w:rsidR="00E52386" w:rsidRDefault="00E52386" w:rsidP="00E52386">
      <w:pPr>
        <w:pStyle w:val="Bezmezer"/>
        <w:ind w:firstLine="426"/>
        <w:rPr>
          <w:bCs/>
        </w:rPr>
      </w:pPr>
    </w:p>
    <w:p w14:paraId="7F35B69E" w14:textId="77777777" w:rsidR="00E52386" w:rsidRPr="009A7C05" w:rsidRDefault="00E52386" w:rsidP="00E52386">
      <w:pPr>
        <w:pStyle w:val="Bezmezer"/>
        <w:ind w:firstLine="426"/>
        <w:rPr>
          <w:bCs/>
        </w:rPr>
      </w:pPr>
    </w:p>
    <w:p w14:paraId="623FECB9" w14:textId="681FCABA" w:rsidR="00237BD2" w:rsidRDefault="00255C59" w:rsidP="008855E6">
      <w:pPr>
        <w:numPr>
          <w:ilvl w:val="0"/>
          <w:numId w:val="8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399" w:right="112"/>
        <w:jc w:val="both"/>
        <w:rPr>
          <w:rFonts w:cs="Myriad Pro"/>
          <w:spacing w:val="-3"/>
          <w:w w:val="105"/>
        </w:rPr>
      </w:pPr>
      <w:r w:rsidRPr="000766E8">
        <w:rPr>
          <w:rFonts w:cs="Myriad Pro"/>
          <w:spacing w:val="-3"/>
          <w:w w:val="105"/>
        </w:rPr>
        <w:t>Cena je stanovena jako závazná, nejvýše přípustná</w:t>
      </w:r>
      <w:r w:rsidR="00613589" w:rsidRPr="000766E8">
        <w:rPr>
          <w:rFonts w:cs="Myriad Pro"/>
          <w:spacing w:val="-3"/>
          <w:w w:val="105"/>
        </w:rPr>
        <w:t xml:space="preserve">, platná po celou dobu realizace a obsahuje veškeré práce, dodávky, činnosti a náklady související s realizací </w:t>
      </w:r>
      <w:r w:rsidR="00F722FF">
        <w:rPr>
          <w:rFonts w:cs="Myriad Pro"/>
          <w:spacing w:val="-3"/>
          <w:w w:val="105"/>
        </w:rPr>
        <w:t>Díla</w:t>
      </w:r>
      <w:r w:rsidR="00613589" w:rsidRPr="000766E8">
        <w:rPr>
          <w:rFonts w:cs="Myriad Pro"/>
          <w:spacing w:val="-3"/>
          <w:w w:val="105"/>
        </w:rPr>
        <w:t xml:space="preserve">, </w:t>
      </w:r>
      <w:r w:rsidRPr="000766E8">
        <w:rPr>
          <w:rFonts w:cs="Myriad Pro"/>
          <w:spacing w:val="-3"/>
          <w:w w:val="105"/>
        </w:rPr>
        <w:t>s výjimkou změny daňových právních předpisů týk</w:t>
      </w:r>
      <w:r w:rsidRPr="0004491B">
        <w:rPr>
          <w:rFonts w:cs="Myriad Pro"/>
          <w:spacing w:val="-3"/>
          <w:w w:val="105"/>
        </w:rPr>
        <w:t>a</w:t>
      </w:r>
      <w:r w:rsidRPr="000766E8">
        <w:rPr>
          <w:rFonts w:cs="Myriad Pro"/>
          <w:spacing w:val="-3"/>
          <w:w w:val="105"/>
        </w:rPr>
        <w:t>jících se DPH.</w:t>
      </w:r>
      <w:r w:rsidRPr="0004491B">
        <w:rPr>
          <w:rFonts w:cs="Myriad Pro"/>
          <w:spacing w:val="-3"/>
          <w:w w:val="105"/>
        </w:rPr>
        <w:t xml:space="preserve"> </w:t>
      </w:r>
    </w:p>
    <w:p w14:paraId="4FF4E7AF" w14:textId="58D66302" w:rsidR="00613589" w:rsidRPr="003107DF" w:rsidRDefault="00237BD2" w:rsidP="008855E6">
      <w:pPr>
        <w:numPr>
          <w:ilvl w:val="0"/>
          <w:numId w:val="8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399" w:right="112"/>
        <w:jc w:val="both"/>
        <w:rPr>
          <w:rFonts w:cs="Myriad Pro"/>
          <w:spacing w:val="-3"/>
          <w:w w:val="105"/>
        </w:rPr>
      </w:pPr>
      <w:r w:rsidRPr="00237BD2">
        <w:rPr>
          <w:rFonts w:cs="Myriad Pro"/>
          <w:spacing w:val="-3"/>
          <w:w w:val="105"/>
        </w:rPr>
        <w:t xml:space="preserve">Nárok na úhradu sjednané ceny za </w:t>
      </w:r>
      <w:r w:rsidR="00807490">
        <w:rPr>
          <w:rFonts w:cs="Myriad Pro"/>
          <w:spacing w:val="-3"/>
          <w:w w:val="105"/>
        </w:rPr>
        <w:t>Dílo</w:t>
      </w:r>
      <w:r w:rsidR="007B574F">
        <w:rPr>
          <w:rFonts w:cs="Myriad Pro"/>
          <w:spacing w:val="-3"/>
          <w:w w:val="105"/>
        </w:rPr>
        <w:t xml:space="preserve"> </w:t>
      </w:r>
      <w:r w:rsidRPr="00237BD2">
        <w:rPr>
          <w:rFonts w:cs="Myriad Pro"/>
          <w:spacing w:val="-3"/>
          <w:w w:val="105"/>
        </w:rPr>
        <w:t xml:space="preserve">vzniká zhotoviteli provedením </w:t>
      </w:r>
      <w:r w:rsidR="00F722FF">
        <w:rPr>
          <w:rFonts w:cs="Myriad Pro"/>
          <w:spacing w:val="-3"/>
          <w:w w:val="105"/>
        </w:rPr>
        <w:t>Díla</w:t>
      </w:r>
      <w:r w:rsidR="00BE703C">
        <w:rPr>
          <w:rFonts w:cs="Myriad Pro"/>
          <w:spacing w:val="-3"/>
          <w:w w:val="105"/>
        </w:rPr>
        <w:t>, tj. je</w:t>
      </w:r>
      <w:r w:rsidR="007B574F">
        <w:rPr>
          <w:rFonts w:cs="Myriad Pro"/>
          <w:spacing w:val="-3"/>
          <w:w w:val="105"/>
        </w:rPr>
        <w:t>ho</w:t>
      </w:r>
      <w:r w:rsidR="00BE703C">
        <w:rPr>
          <w:rFonts w:cs="Myriad Pro"/>
          <w:spacing w:val="-3"/>
          <w:w w:val="105"/>
        </w:rPr>
        <w:t xml:space="preserve"> dokončením b</w:t>
      </w:r>
      <w:r w:rsidRPr="00237BD2">
        <w:rPr>
          <w:rFonts w:cs="Myriad Pro"/>
          <w:spacing w:val="-3"/>
          <w:w w:val="105"/>
        </w:rPr>
        <w:t>ez vad a nedodělků, protokolárním předání</w:t>
      </w:r>
      <w:r w:rsidR="00814FB3">
        <w:rPr>
          <w:rFonts w:cs="Myriad Pro"/>
          <w:spacing w:val="-3"/>
          <w:w w:val="105"/>
        </w:rPr>
        <w:t>m</w:t>
      </w:r>
      <w:r w:rsidRPr="00237BD2">
        <w:rPr>
          <w:rFonts w:cs="Myriad Pro"/>
          <w:spacing w:val="-3"/>
          <w:w w:val="105"/>
        </w:rPr>
        <w:t xml:space="preserve"> objednateli a </w:t>
      </w:r>
      <w:r w:rsidR="00D52D55">
        <w:rPr>
          <w:rFonts w:cs="Myriad Pro"/>
          <w:spacing w:val="-3"/>
          <w:w w:val="105"/>
        </w:rPr>
        <w:t xml:space="preserve">jeho </w:t>
      </w:r>
      <w:r w:rsidRPr="00237BD2">
        <w:rPr>
          <w:rFonts w:cs="Myriad Pro"/>
          <w:spacing w:val="-3"/>
          <w:w w:val="105"/>
        </w:rPr>
        <w:t>odsouhlasení</w:t>
      </w:r>
      <w:r w:rsidR="00D52D55">
        <w:rPr>
          <w:rFonts w:cs="Myriad Pro"/>
          <w:spacing w:val="-3"/>
          <w:w w:val="105"/>
        </w:rPr>
        <w:t>m</w:t>
      </w:r>
      <w:r w:rsidRPr="00237BD2">
        <w:rPr>
          <w:rFonts w:cs="Myriad Pro"/>
          <w:spacing w:val="-3"/>
          <w:w w:val="105"/>
        </w:rPr>
        <w:t xml:space="preserve"> objednatelem podle této smlouvy.</w:t>
      </w:r>
    </w:p>
    <w:p w14:paraId="61F1927B" w14:textId="32E871F3" w:rsidR="00613589" w:rsidRPr="00613589" w:rsidRDefault="00613589" w:rsidP="008855E6">
      <w:pPr>
        <w:numPr>
          <w:ilvl w:val="0"/>
          <w:numId w:val="8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399" w:right="112"/>
        <w:jc w:val="both"/>
        <w:rPr>
          <w:rFonts w:cs="Myriad Pro"/>
          <w:w w:val="105"/>
        </w:rPr>
      </w:pPr>
      <w:r>
        <w:rPr>
          <w:rFonts w:cs="Myriad Pro"/>
          <w:w w:val="105"/>
        </w:rPr>
        <w:t xml:space="preserve">Veškeré možné změny ceny </w:t>
      </w:r>
      <w:r w:rsidR="00F722FF">
        <w:rPr>
          <w:rFonts w:cs="Myriad Pro"/>
          <w:w w:val="105"/>
        </w:rPr>
        <w:t>Díla</w:t>
      </w:r>
      <w:r w:rsidRPr="00613589">
        <w:rPr>
          <w:rFonts w:cs="Myriad Pro"/>
          <w:w w:val="105"/>
        </w:rPr>
        <w:t xml:space="preserve"> v návaznosti na možné změny nebo doplňky rozsahu předmětu smlouvy musí bý</w:t>
      </w:r>
      <w:r>
        <w:rPr>
          <w:rFonts w:cs="Myriad Pro"/>
          <w:w w:val="105"/>
        </w:rPr>
        <w:t xml:space="preserve">t před realizací změn předmětu </w:t>
      </w:r>
      <w:r w:rsidR="00F722FF">
        <w:rPr>
          <w:rFonts w:cs="Myriad Pro"/>
          <w:w w:val="105"/>
        </w:rPr>
        <w:t>Díla</w:t>
      </w:r>
      <w:r w:rsidRPr="00613589">
        <w:rPr>
          <w:rFonts w:cs="Myriad Pro"/>
          <w:w w:val="105"/>
        </w:rPr>
        <w:t xml:space="preserve"> písemně odsouhlaseny oprávněným pracovníkem objednatele a následně potvrzeny formou písemného Dodatku </w:t>
      </w:r>
      <w:r w:rsidR="00580570">
        <w:rPr>
          <w:rFonts w:cs="Myriad Pro"/>
          <w:w w:val="105"/>
        </w:rPr>
        <w:br/>
      </w:r>
      <w:r w:rsidRPr="00613589">
        <w:rPr>
          <w:rFonts w:cs="Myriad Pro"/>
          <w:w w:val="105"/>
        </w:rPr>
        <w:t>ke smlouvě. Veškeré práce, kter</w:t>
      </w:r>
      <w:r w:rsidR="00006F7D">
        <w:rPr>
          <w:rFonts w:cs="Myriad Pro"/>
          <w:w w:val="105"/>
        </w:rPr>
        <w:t>é</w:t>
      </w:r>
      <w:r w:rsidRPr="00613589">
        <w:rPr>
          <w:rFonts w:cs="Myriad Pro"/>
          <w:w w:val="105"/>
        </w:rPr>
        <w:t xml:space="preserve"> by zhotovitel provedl nad rámec předmětu smlouvy, aniž by byl uzavřen </w:t>
      </w:r>
      <w:r w:rsidR="008855E6">
        <w:rPr>
          <w:rFonts w:cs="Myriad Pro"/>
          <w:w w:val="105"/>
        </w:rPr>
        <w:t>t</w:t>
      </w:r>
      <w:r w:rsidRPr="00613589">
        <w:rPr>
          <w:rFonts w:cs="Myriad Pro"/>
          <w:w w:val="105"/>
        </w:rPr>
        <w:t xml:space="preserve">ento dodatek, není objednatel povinen zhotoviteli uhradit. </w:t>
      </w:r>
    </w:p>
    <w:p w14:paraId="111D7644" w14:textId="10B6A66F" w:rsidR="00721913" w:rsidRPr="008855E6" w:rsidRDefault="00255C59" w:rsidP="008855E6">
      <w:pPr>
        <w:numPr>
          <w:ilvl w:val="0"/>
          <w:numId w:val="8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399" w:right="114"/>
        <w:jc w:val="both"/>
        <w:rPr>
          <w:rFonts w:cs="Myriad Pro"/>
        </w:rPr>
      </w:pPr>
      <w:r w:rsidRPr="008855E6">
        <w:rPr>
          <w:rFonts w:cs="Myriad Pro"/>
          <w:spacing w:val="1"/>
          <w:w w:val="105"/>
        </w:rPr>
        <w:t>S</w:t>
      </w:r>
      <w:r w:rsidRPr="008855E6">
        <w:rPr>
          <w:rFonts w:cs="Myriad Pro"/>
          <w:spacing w:val="-2"/>
          <w:w w:val="105"/>
        </w:rPr>
        <w:t>ml</w:t>
      </w:r>
      <w:r w:rsidRPr="008855E6">
        <w:rPr>
          <w:rFonts w:cs="Myriad Pro"/>
          <w:spacing w:val="-1"/>
          <w:w w:val="105"/>
        </w:rPr>
        <w:t>u</w:t>
      </w:r>
      <w:r w:rsidRPr="008855E6">
        <w:rPr>
          <w:rFonts w:cs="Myriad Pro"/>
          <w:spacing w:val="1"/>
          <w:w w:val="105"/>
        </w:rPr>
        <w:t>v</w:t>
      </w:r>
      <w:r w:rsidRPr="008855E6">
        <w:rPr>
          <w:rFonts w:cs="Myriad Pro"/>
          <w:w w:val="105"/>
        </w:rPr>
        <w:t>ní</w:t>
      </w:r>
      <w:r w:rsidRPr="008855E6">
        <w:rPr>
          <w:rFonts w:cs="Myriad Pro"/>
          <w:spacing w:val="6"/>
          <w:w w:val="105"/>
        </w:rPr>
        <w:t xml:space="preserve"> </w:t>
      </w:r>
      <w:r w:rsidRPr="008855E6">
        <w:rPr>
          <w:rFonts w:cs="Myriad Pro"/>
          <w:spacing w:val="-1"/>
          <w:w w:val="105"/>
        </w:rPr>
        <w:t>s</w:t>
      </w:r>
      <w:r w:rsidRPr="008855E6">
        <w:rPr>
          <w:rFonts w:cs="Myriad Pro"/>
          <w:spacing w:val="1"/>
          <w:w w:val="105"/>
        </w:rPr>
        <w:t>t</w:t>
      </w:r>
      <w:r w:rsidRPr="008855E6">
        <w:rPr>
          <w:rFonts w:cs="Myriad Pro"/>
          <w:spacing w:val="-1"/>
          <w:w w:val="105"/>
        </w:rPr>
        <w:t>ra</w:t>
      </w:r>
      <w:r w:rsidRPr="008855E6">
        <w:rPr>
          <w:rFonts w:cs="Myriad Pro"/>
          <w:w w:val="105"/>
        </w:rPr>
        <w:t>ny</w:t>
      </w:r>
      <w:r w:rsidRPr="008855E6">
        <w:rPr>
          <w:rFonts w:cs="Myriad Pro"/>
          <w:spacing w:val="7"/>
          <w:w w:val="105"/>
        </w:rPr>
        <w:t xml:space="preserve"> </w:t>
      </w:r>
      <w:r w:rsidRPr="008855E6">
        <w:rPr>
          <w:rFonts w:cs="Myriad Pro"/>
          <w:spacing w:val="-1"/>
          <w:w w:val="105"/>
        </w:rPr>
        <w:t>s</w:t>
      </w:r>
      <w:r w:rsidRPr="008855E6">
        <w:rPr>
          <w:rFonts w:cs="Myriad Pro"/>
          <w:w w:val="105"/>
        </w:rPr>
        <w:t>e</w:t>
      </w:r>
      <w:r w:rsidRPr="008855E6">
        <w:rPr>
          <w:rFonts w:cs="Myriad Pro"/>
          <w:spacing w:val="6"/>
          <w:w w:val="105"/>
        </w:rPr>
        <w:t xml:space="preserve"> </w:t>
      </w:r>
      <w:r w:rsidRPr="008855E6">
        <w:rPr>
          <w:rFonts w:cs="Myriad Pro"/>
          <w:spacing w:val="1"/>
          <w:w w:val="105"/>
        </w:rPr>
        <w:t>d</w:t>
      </w:r>
      <w:r w:rsidRPr="008855E6">
        <w:rPr>
          <w:rFonts w:cs="Myriad Pro"/>
          <w:spacing w:val="-1"/>
          <w:w w:val="105"/>
        </w:rPr>
        <w:t>o</w:t>
      </w:r>
      <w:r w:rsidRPr="008855E6">
        <w:rPr>
          <w:rFonts w:cs="Myriad Pro"/>
          <w:w w:val="105"/>
        </w:rPr>
        <w:t>h</w:t>
      </w:r>
      <w:r w:rsidRPr="008855E6">
        <w:rPr>
          <w:rFonts w:cs="Myriad Pro"/>
          <w:spacing w:val="-1"/>
          <w:w w:val="105"/>
        </w:rPr>
        <w:t>o</w:t>
      </w:r>
      <w:r w:rsidRPr="008855E6">
        <w:rPr>
          <w:rFonts w:cs="Myriad Pro"/>
          <w:spacing w:val="1"/>
          <w:w w:val="105"/>
        </w:rPr>
        <w:t>d</w:t>
      </w:r>
      <w:r w:rsidRPr="008855E6">
        <w:rPr>
          <w:rFonts w:cs="Myriad Pro"/>
          <w:spacing w:val="-2"/>
          <w:w w:val="105"/>
        </w:rPr>
        <w:t>l</w:t>
      </w:r>
      <w:r w:rsidRPr="008855E6">
        <w:rPr>
          <w:rFonts w:cs="Myriad Pro"/>
          <w:spacing w:val="1"/>
          <w:w w:val="105"/>
        </w:rPr>
        <w:t>y</w:t>
      </w:r>
      <w:r w:rsidRPr="008855E6">
        <w:rPr>
          <w:rFonts w:cs="Myriad Pro"/>
          <w:w w:val="105"/>
        </w:rPr>
        <w:t>,</w:t>
      </w:r>
      <w:r w:rsidRPr="008855E6">
        <w:rPr>
          <w:rFonts w:cs="Myriad Pro"/>
          <w:spacing w:val="8"/>
          <w:w w:val="105"/>
        </w:rPr>
        <w:t xml:space="preserve"> </w:t>
      </w:r>
      <w:r w:rsidRPr="008855E6">
        <w:rPr>
          <w:rFonts w:cs="Myriad Pro"/>
          <w:w w:val="105"/>
        </w:rPr>
        <w:t>že</w:t>
      </w:r>
      <w:r w:rsidRPr="008855E6">
        <w:rPr>
          <w:rFonts w:cs="Myriad Pro"/>
          <w:spacing w:val="6"/>
          <w:w w:val="105"/>
        </w:rPr>
        <w:t xml:space="preserve"> </w:t>
      </w:r>
      <w:r w:rsidRPr="008855E6">
        <w:rPr>
          <w:rFonts w:cs="Myriad Pro"/>
          <w:spacing w:val="1"/>
          <w:w w:val="105"/>
        </w:rPr>
        <w:t>c</w:t>
      </w:r>
      <w:r w:rsidRPr="008855E6">
        <w:rPr>
          <w:rFonts w:cs="Myriad Pro"/>
          <w:spacing w:val="-1"/>
          <w:w w:val="105"/>
        </w:rPr>
        <w:t>e</w:t>
      </w:r>
      <w:r w:rsidRPr="008855E6">
        <w:rPr>
          <w:rFonts w:cs="Myriad Pro"/>
          <w:w w:val="105"/>
        </w:rPr>
        <w:t>na</w:t>
      </w:r>
      <w:r w:rsidRPr="008855E6">
        <w:rPr>
          <w:rFonts w:cs="Myriad Pro"/>
          <w:spacing w:val="6"/>
          <w:w w:val="105"/>
        </w:rPr>
        <w:t xml:space="preserve"> </w:t>
      </w:r>
      <w:r w:rsidRPr="008855E6">
        <w:rPr>
          <w:rFonts w:cs="Myriad Pro"/>
          <w:w w:val="105"/>
        </w:rPr>
        <w:t>za</w:t>
      </w:r>
      <w:r w:rsidRPr="008855E6">
        <w:rPr>
          <w:rFonts w:cs="Myriad Pro"/>
          <w:spacing w:val="6"/>
          <w:w w:val="105"/>
        </w:rPr>
        <w:t xml:space="preserve"> </w:t>
      </w:r>
      <w:r w:rsidR="00807490">
        <w:rPr>
          <w:rFonts w:cs="Myriad Pro"/>
          <w:spacing w:val="1"/>
          <w:w w:val="105"/>
        </w:rPr>
        <w:t>Dílo</w:t>
      </w:r>
      <w:r w:rsidRPr="008855E6">
        <w:rPr>
          <w:rFonts w:cs="Myriad Pro"/>
          <w:spacing w:val="6"/>
          <w:w w:val="105"/>
        </w:rPr>
        <w:t xml:space="preserve"> </w:t>
      </w:r>
      <w:r w:rsidRPr="008855E6">
        <w:rPr>
          <w:rFonts w:cs="Myriad Pro"/>
          <w:spacing w:val="-1"/>
          <w:w w:val="105"/>
        </w:rPr>
        <w:t>bu</w:t>
      </w:r>
      <w:r w:rsidRPr="008855E6">
        <w:rPr>
          <w:rFonts w:cs="Myriad Pro"/>
          <w:spacing w:val="1"/>
          <w:w w:val="105"/>
        </w:rPr>
        <w:t>d</w:t>
      </w:r>
      <w:r w:rsidRPr="008855E6">
        <w:rPr>
          <w:rFonts w:cs="Myriad Pro"/>
          <w:w w:val="105"/>
        </w:rPr>
        <w:t>e</w:t>
      </w:r>
      <w:r w:rsidRPr="008855E6">
        <w:rPr>
          <w:rFonts w:cs="Myriad Pro"/>
          <w:spacing w:val="6"/>
          <w:w w:val="105"/>
        </w:rPr>
        <w:t xml:space="preserve"> </w:t>
      </w:r>
      <w:r w:rsidRPr="008855E6">
        <w:rPr>
          <w:rFonts w:cs="Myriad Pro"/>
          <w:spacing w:val="-1"/>
          <w:w w:val="105"/>
        </w:rPr>
        <w:t>u</w:t>
      </w:r>
      <w:r w:rsidRPr="008855E6">
        <w:rPr>
          <w:rFonts w:cs="Myriad Pro"/>
          <w:w w:val="105"/>
        </w:rPr>
        <w:t>h</w:t>
      </w:r>
      <w:r w:rsidRPr="008855E6">
        <w:rPr>
          <w:rFonts w:cs="Myriad Pro"/>
          <w:spacing w:val="1"/>
          <w:w w:val="105"/>
        </w:rPr>
        <w:t>r</w:t>
      </w:r>
      <w:r w:rsidRPr="008855E6">
        <w:rPr>
          <w:rFonts w:cs="Myriad Pro"/>
          <w:spacing w:val="-1"/>
          <w:w w:val="105"/>
        </w:rPr>
        <w:t>a</w:t>
      </w:r>
      <w:r w:rsidRPr="008855E6">
        <w:rPr>
          <w:rFonts w:cs="Myriad Pro"/>
          <w:spacing w:val="2"/>
          <w:w w:val="105"/>
        </w:rPr>
        <w:t>z</w:t>
      </w:r>
      <w:r w:rsidRPr="008855E6">
        <w:rPr>
          <w:rFonts w:cs="Myriad Pro"/>
          <w:spacing w:val="-1"/>
          <w:w w:val="105"/>
        </w:rPr>
        <w:t>e</w:t>
      </w:r>
      <w:r w:rsidRPr="008855E6">
        <w:rPr>
          <w:rFonts w:cs="Myriad Pro"/>
          <w:w w:val="105"/>
        </w:rPr>
        <w:t>na</w:t>
      </w:r>
      <w:r w:rsidRPr="008855E6">
        <w:rPr>
          <w:rFonts w:cs="Myriad Pro"/>
          <w:spacing w:val="6"/>
          <w:w w:val="105"/>
        </w:rPr>
        <w:t xml:space="preserve"> </w:t>
      </w:r>
      <w:r w:rsidRPr="008855E6">
        <w:rPr>
          <w:rFonts w:cs="Myriad Pro"/>
          <w:w w:val="105"/>
        </w:rPr>
        <w:t>zh</w:t>
      </w:r>
      <w:r w:rsidRPr="008855E6">
        <w:rPr>
          <w:rFonts w:cs="Myriad Pro"/>
          <w:spacing w:val="-1"/>
          <w:w w:val="105"/>
        </w:rPr>
        <w:t>o</w:t>
      </w:r>
      <w:r w:rsidRPr="008855E6">
        <w:rPr>
          <w:rFonts w:cs="Myriad Pro"/>
          <w:spacing w:val="1"/>
          <w:w w:val="105"/>
        </w:rPr>
        <w:t>t</w:t>
      </w:r>
      <w:r w:rsidRPr="008855E6">
        <w:rPr>
          <w:rFonts w:cs="Myriad Pro"/>
          <w:spacing w:val="-1"/>
          <w:w w:val="105"/>
        </w:rPr>
        <w:t>o</w:t>
      </w:r>
      <w:r w:rsidRPr="008855E6">
        <w:rPr>
          <w:rFonts w:cs="Myriad Pro"/>
          <w:spacing w:val="1"/>
          <w:w w:val="105"/>
        </w:rPr>
        <w:t>v</w:t>
      </w:r>
      <w:r w:rsidRPr="008855E6">
        <w:rPr>
          <w:rFonts w:cs="Myriad Pro"/>
          <w:spacing w:val="-2"/>
          <w:w w:val="105"/>
        </w:rPr>
        <w:t>it</w:t>
      </w:r>
      <w:r w:rsidRPr="008855E6">
        <w:rPr>
          <w:rFonts w:cs="Myriad Pro"/>
          <w:spacing w:val="-1"/>
          <w:w w:val="105"/>
        </w:rPr>
        <w:t>e</w:t>
      </w:r>
      <w:r w:rsidRPr="008855E6">
        <w:rPr>
          <w:rFonts w:cs="Myriad Pro"/>
          <w:spacing w:val="2"/>
          <w:w w:val="105"/>
        </w:rPr>
        <w:t>l</w:t>
      </w:r>
      <w:r w:rsidRPr="008855E6">
        <w:rPr>
          <w:rFonts w:cs="Myriad Pro"/>
          <w:w w:val="105"/>
        </w:rPr>
        <w:t>i</w:t>
      </w:r>
      <w:r w:rsidRPr="008855E6">
        <w:rPr>
          <w:rFonts w:cs="Myriad Pro"/>
          <w:spacing w:val="6"/>
          <w:w w:val="105"/>
        </w:rPr>
        <w:t xml:space="preserve"> </w:t>
      </w:r>
      <w:r w:rsidRPr="008855E6">
        <w:rPr>
          <w:rFonts w:cs="Myriad Pro"/>
          <w:w w:val="105"/>
        </w:rPr>
        <w:t>na</w:t>
      </w:r>
      <w:r w:rsidRPr="008855E6">
        <w:rPr>
          <w:rFonts w:cs="Myriad Pro"/>
          <w:spacing w:val="6"/>
          <w:w w:val="105"/>
        </w:rPr>
        <w:t xml:space="preserve"> </w:t>
      </w:r>
      <w:r w:rsidRPr="008855E6">
        <w:rPr>
          <w:rFonts w:cs="Myriad Pro"/>
          <w:w w:val="105"/>
        </w:rPr>
        <w:t>z</w:t>
      </w:r>
      <w:r w:rsidRPr="008855E6">
        <w:rPr>
          <w:rFonts w:cs="Myriad Pro"/>
          <w:spacing w:val="-1"/>
          <w:w w:val="105"/>
        </w:rPr>
        <w:t>ák</w:t>
      </w:r>
      <w:r w:rsidRPr="008855E6">
        <w:rPr>
          <w:rFonts w:cs="Myriad Pro"/>
          <w:spacing w:val="2"/>
          <w:w w:val="105"/>
        </w:rPr>
        <w:t>l</w:t>
      </w:r>
      <w:r w:rsidRPr="008855E6">
        <w:rPr>
          <w:rFonts w:cs="Myriad Pro"/>
          <w:spacing w:val="-1"/>
          <w:w w:val="105"/>
        </w:rPr>
        <w:t>a</w:t>
      </w:r>
      <w:r w:rsidRPr="008855E6">
        <w:rPr>
          <w:rFonts w:cs="Myriad Pro"/>
          <w:spacing w:val="1"/>
          <w:w w:val="105"/>
        </w:rPr>
        <w:t>d</w:t>
      </w:r>
      <w:r w:rsidRPr="008855E6">
        <w:rPr>
          <w:rFonts w:cs="Myriad Pro"/>
          <w:w w:val="105"/>
        </w:rPr>
        <w:t>ě</w:t>
      </w:r>
      <w:r w:rsidRPr="008855E6">
        <w:rPr>
          <w:rFonts w:cs="Myriad Pro"/>
          <w:spacing w:val="6"/>
          <w:w w:val="105"/>
        </w:rPr>
        <w:t xml:space="preserve"> </w:t>
      </w:r>
      <w:r w:rsidRPr="008855E6">
        <w:rPr>
          <w:rFonts w:cs="Myriad Pro"/>
          <w:spacing w:val="2"/>
          <w:w w:val="105"/>
        </w:rPr>
        <w:t>f</w:t>
      </w:r>
      <w:r w:rsidRPr="008855E6">
        <w:rPr>
          <w:rFonts w:cs="Myriad Pro"/>
          <w:spacing w:val="-1"/>
          <w:w w:val="105"/>
        </w:rPr>
        <w:t>a</w:t>
      </w:r>
      <w:r w:rsidRPr="008855E6">
        <w:rPr>
          <w:rFonts w:cs="Myriad Pro"/>
          <w:spacing w:val="1"/>
          <w:w w:val="105"/>
        </w:rPr>
        <w:t>k</w:t>
      </w:r>
      <w:r w:rsidRPr="008855E6">
        <w:rPr>
          <w:rFonts w:cs="Myriad Pro"/>
          <w:spacing w:val="-2"/>
          <w:w w:val="105"/>
        </w:rPr>
        <w:t>t</w:t>
      </w:r>
      <w:r w:rsidRPr="008855E6">
        <w:rPr>
          <w:rFonts w:cs="Myriad Pro"/>
          <w:spacing w:val="1"/>
          <w:w w:val="105"/>
        </w:rPr>
        <w:t>u</w:t>
      </w:r>
      <w:r w:rsidRPr="008855E6">
        <w:rPr>
          <w:rFonts w:cs="Myriad Pro"/>
          <w:w w:val="105"/>
        </w:rPr>
        <w:t>r</w:t>
      </w:r>
      <w:r w:rsidR="007B574F" w:rsidRPr="008855E6">
        <w:rPr>
          <w:rFonts w:cs="Myriad Pro"/>
          <w:w w:val="105"/>
        </w:rPr>
        <w:t>y</w:t>
      </w:r>
      <w:r w:rsidRPr="008855E6">
        <w:rPr>
          <w:rFonts w:cs="Myriad Pro"/>
          <w:spacing w:val="6"/>
          <w:w w:val="105"/>
        </w:rPr>
        <w:t xml:space="preserve"> </w:t>
      </w:r>
      <w:r w:rsidRPr="008855E6">
        <w:rPr>
          <w:rFonts w:cs="Myriad Pro"/>
          <w:spacing w:val="1"/>
          <w:w w:val="105"/>
        </w:rPr>
        <w:t>vy</w:t>
      </w:r>
      <w:r w:rsidRPr="008855E6">
        <w:rPr>
          <w:rFonts w:cs="Myriad Pro"/>
          <w:spacing w:val="-1"/>
          <w:w w:val="105"/>
        </w:rPr>
        <w:t>s</w:t>
      </w:r>
      <w:r w:rsidRPr="008855E6">
        <w:rPr>
          <w:rFonts w:cs="Myriad Pro"/>
          <w:spacing w:val="-2"/>
          <w:w w:val="105"/>
        </w:rPr>
        <w:t>t</w:t>
      </w:r>
      <w:r w:rsidRPr="008855E6">
        <w:rPr>
          <w:rFonts w:cs="Myriad Pro"/>
          <w:spacing w:val="-1"/>
          <w:w w:val="105"/>
        </w:rPr>
        <w:t>a</w:t>
      </w:r>
      <w:r w:rsidRPr="008855E6">
        <w:rPr>
          <w:rFonts w:cs="Myriad Pro"/>
          <w:spacing w:val="1"/>
          <w:w w:val="105"/>
        </w:rPr>
        <w:t>v</w:t>
      </w:r>
      <w:r w:rsidRPr="008855E6">
        <w:rPr>
          <w:rFonts w:cs="Myriad Pro"/>
          <w:spacing w:val="-1"/>
          <w:w w:val="105"/>
        </w:rPr>
        <w:t>e</w:t>
      </w:r>
      <w:r w:rsidR="003F7459" w:rsidRPr="008855E6">
        <w:rPr>
          <w:rFonts w:cs="Myriad Pro"/>
          <w:w w:val="105"/>
        </w:rPr>
        <w:t>né</w:t>
      </w:r>
      <w:r w:rsidRPr="008855E6">
        <w:rPr>
          <w:rFonts w:cs="Myriad Pro"/>
          <w:w w:val="102"/>
        </w:rPr>
        <w:t xml:space="preserve"> </w:t>
      </w:r>
      <w:r w:rsidRPr="008855E6">
        <w:rPr>
          <w:rFonts w:cs="Myriad Pro"/>
          <w:w w:val="105"/>
        </w:rPr>
        <w:t>zh</w:t>
      </w:r>
      <w:r w:rsidRPr="008855E6">
        <w:rPr>
          <w:rFonts w:cs="Myriad Pro"/>
          <w:spacing w:val="-1"/>
          <w:w w:val="105"/>
        </w:rPr>
        <w:t>o</w:t>
      </w:r>
      <w:r w:rsidRPr="008855E6">
        <w:rPr>
          <w:rFonts w:cs="Myriad Pro"/>
          <w:spacing w:val="-2"/>
          <w:w w:val="105"/>
        </w:rPr>
        <w:t>t</w:t>
      </w:r>
      <w:r w:rsidRPr="008855E6">
        <w:rPr>
          <w:rFonts w:cs="Myriad Pro"/>
          <w:spacing w:val="-1"/>
          <w:w w:val="105"/>
        </w:rPr>
        <w:t>o</w:t>
      </w:r>
      <w:r w:rsidRPr="008855E6">
        <w:rPr>
          <w:rFonts w:cs="Myriad Pro"/>
          <w:spacing w:val="1"/>
          <w:w w:val="105"/>
        </w:rPr>
        <w:t>v</w:t>
      </w:r>
      <w:r w:rsidRPr="008855E6">
        <w:rPr>
          <w:rFonts w:cs="Myriad Pro"/>
          <w:spacing w:val="2"/>
          <w:w w:val="105"/>
        </w:rPr>
        <w:t>i</w:t>
      </w:r>
      <w:r w:rsidRPr="008855E6">
        <w:rPr>
          <w:rFonts w:cs="Myriad Pro"/>
          <w:spacing w:val="-2"/>
          <w:w w:val="105"/>
        </w:rPr>
        <w:t>t</w:t>
      </w:r>
      <w:r w:rsidRPr="008855E6">
        <w:rPr>
          <w:rFonts w:cs="Myriad Pro"/>
          <w:spacing w:val="-1"/>
          <w:w w:val="105"/>
        </w:rPr>
        <w:t>e</w:t>
      </w:r>
      <w:r w:rsidRPr="008855E6">
        <w:rPr>
          <w:rFonts w:cs="Myriad Pro"/>
          <w:spacing w:val="-2"/>
          <w:w w:val="105"/>
        </w:rPr>
        <w:t>l</w:t>
      </w:r>
      <w:r w:rsidRPr="008855E6">
        <w:rPr>
          <w:rFonts w:cs="Myriad Pro"/>
          <w:spacing w:val="2"/>
          <w:w w:val="105"/>
        </w:rPr>
        <w:t>e</w:t>
      </w:r>
      <w:r w:rsidRPr="008855E6">
        <w:rPr>
          <w:rFonts w:cs="Myriad Pro"/>
          <w:w w:val="105"/>
        </w:rPr>
        <w:t>m</w:t>
      </w:r>
      <w:r w:rsidRPr="008855E6">
        <w:rPr>
          <w:rFonts w:cs="Myriad Pro"/>
          <w:spacing w:val="29"/>
          <w:w w:val="105"/>
        </w:rPr>
        <w:t xml:space="preserve"> </w:t>
      </w:r>
      <w:r w:rsidRPr="008855E6">
        <w:rPr>
          <w:rFonts w:cs="Myriad Pro"/>
          <w:spacing w:val="-1"/>
          <w:w w:val="105"/>
        </w:rPr>
        <w:t>k</w:t>
      </w:r>
      <w:r w:rsidRPr="008855E6">
        <w:rPr>
          <w:rFonts w:cs="Myriad Pro"/>
          <w:w w:val="105"/>
        </w:rPr>
        <w:t>e</w:t>
      </w:r>
      <w:r w:rsidRPr="008855E6">
        <w:rPr>
          <w:rFonts w:cs="Myriad Pro"/>
          <w:spacing w:val="30"/>
          <w:w w:val="105"/>
        </w:rPr>
        <w:t xml:space="preserve"> </w:t>
      </w:r>
      <w:r w:rsidRPr="008855E6">
        <w:rPr>
          <w:rFonts w:cs="Myriad Pro"/>
          <w:spacing w:val="1"/>
          <w:w w:val="105"/>
        </w:rPr>
        <w:t>d</w:t>
      </w:r>
      <w:r w:rsidRPr="008855E6">
        <w:rPr>
          <w:rFonts w:cs="Myriad Pro"/>
          <w:w w:val="105"/>
        </w:rPr>
        <w:t>ni</w:t>
      </w:r>
      <w:r w:rsidRPr="008855E6">
        <w:rPr>
          <w:rFonts w:cs="Myriad Pro"/>
          <w:spacing w:val="30"/>
          <w:w w:val="105"/>
        </w:rPr>
        <w:t xml:space="preserve"> </w:t>
      </w:r>
      <w:r w:rsidRPr="008855E6">
        <w:rPr>
          <w:rFonts w:cs="Myriad Pro"/>
          <w:spacing w:val="-1"/>
          <w:w w:val="105"/>
        </w:rPr>
        <w:t>pře</w:t>
      </w:r>
      <w:r w:rsidRPr="008855E6">
        <w:rPr>
          <w:rFonts w:cs="Myriad Pro"/>
          <w:spacing w:val="3"/>
          <w:w w:val="105"/>
        </w:rPr>
        <w:t>d</w:t>
      </w:r>
      <w:r w:rsidRPr="008855E6">
        <w:rPr>
          <w:rFonts w:cs="Myriad Pro"/>
          <w:spacing w:val="-1"/>
          <w:w w:val="105"/>
        </w:rPr>
        <w:t>á</w:t>
      </w:r>
      <w:r w:rsidRPr="008855E6">
        <w:rPr>
          <w:rFonts w:cs="Myriad Pro"/>
          <w:w w:val="105"/>
        </w:rPr>
        <w:t>ní</w:t>
      </w:r>
      <w:r w:rsidRPr="008855E6">
        <w:rPr>
          <w:rFonts w:cs="Myriad Pro"/>
          <w:spacing w:val="31"/>
          <w:w w:val="105"/>
        </w:rPr>
        <w:t xml:space="preserve"> </w:t>
      </w:r>
      <w:r w:rsidRPr="008855E6">
        <w:rPr>
          <w:rFonts w:cs="Myriad Pro"/>
          <w:spacing w:val="-1"/>
          <w:w w:val="105"/>
        </w:rPr>
        <w:t>pře</w:t>
      </w:r>
      <w:r w:rsidRPr="008855E6">
        <w:rPr>
          <w:rFonts w:cs="Myriad Pro"/>
          <w:spacing w:val="1"/>
          <w:w w:val="105"/>
        </w:rPr>
        <w:t>dm</w:t>
      </w:r>
      <w:r w:rsidRPr="008855E6">
        <w:rPr>
          <w:rFonts w:cs="Myriad Pro"/>
          <w:spacing w:val="-1"/>
          <w:w w:val="105"/>
        </w:rPr>
        <w:t>ě</w:t>
      </w:r>
      <w:r w:rsidRPr="008855E6">
        <w:rPr>
          <w:rFonts w:cs="Myriad Pro"/>
          <w:spacing w:val="1"/>
          <w:w w:val="105"/>
        </w:rPr>
        <w:t>t</w:t>
      </w:r>
      <w:r w:rsidRPr="008855E6">
        <w:rPr>
          <w:rFonts w:cs="Myriad Pro"/>
          <w:w w:val="105"/>
        </w:rPr>
        <w:t>u</w:t>
      </w:r>
      <w:r w:rsidRPr="008855E6">
        <w:rPr>
          <w:rFonts w:cs="Myriad Pro"/>
          <w:spacing w:val="29"/>
          <w:w w:val="105"/>
        </w:rPr>
        <w:t xml:space="preserve"> </w:t>
      </w:r>
      <w:r w:rsidR="00F722FF">
        <w:rPr>
          <w:rFonts w:cs="Myriad Pro"/>
          <w:spacing w:val="1"/>
          <w:w w:val="105"/>
        </w:rPr>
        <w:t>Díla</w:t>
      </w:r>
      <w:r w:rsidRPr="008855E6">
        <w:rPr>
          <w:rFonts w:cs="Myriad Pro"/>
          <w:w w:val="105"/>
        </w:rPr>
        <w:t>,</w:t>
      </w:r>
      <w:r w:rsidRPr="008855E6">
        <w:rPr>
          <w:rFonts w:cs="Myriad Pro"/>
          <w:spacing w:val="31"/>
          <w:w w:val="105"/>
        </w:rPr>
        <w:t xml:space="preserve"> </w:t>
      </w:r>
      <w:r w:rsidRPr="008855E6">
        <w:rPr>
          <w:rFonts w:cs="Myriad Pro"/>
          <w:w w:val="105"/>
        </w:rPr>
        <w:t>s</w:t>
      </w:r>
      <w:r w:rsidRPr="008855E6">
        <w:rPr>
          <w:rFonts w:cs="Myriad Pro"/>
          <w:spacing w:val="-6"/>
          <w:w w:val="105"/>
        </w:rPr>
        <w:t xml:space="preserve"> </w:t>
      </w:r>
      <w:r w:rsidRPr="008855E6">
        <w:rPr>
          <w:rFonts w:cs="Myriad Pro"/>
          <w:spacing w:val="1"/>
          <w:w w:val="105"/>
        </w:rPr>
        <w:t>d</w:t>
      </w:r>
      <w:r w:rsidRPr="008855E6">
        <w:rPr>
          <w:rFonts w:cs="Myriad Pro"/>
          <w:spacing w:val="-1"/>
          <w:w w:val="105"/>
        </w:rPr>
        <w:t>a</w:t>
      </w:r>
      <w:r w:rsidRPr="008855E6">
        <w:rPr>
          <w:rFonts w:cs="Myriad Pro"/>
          <w:spacing w:val="1"/>
          <w:w w:val="105"/>
        </w:rPr>
        <w:t>t</w:t>
      </w:r>
      <w:r w:rsidRPr="008855E6">
        <w:rPr>
          <w:rFonts w:cs="Myriad Pro"/>
          <w:spacing w:val="2"/>
          <w:w w:val="105"/>
        </w:rPr>
        <w:t>e</w:t>
      </w:r>
      <w:r w:rsidRPr="008855E6">
        <w:rPr>
          <w:rFonts w:cs="Myriad Pro"/>
          <w:w w:val="105"/>
        </w:rPr>
        <w:t>m</w:t>
      </w:r>
      <w:r w:rsidRPr="008855E6">
        <w:rPr>
          <w:rFonts w:cs="Myriad Pro"/>
          <w:spacing w:val="30"/>
          <w:w w:val="105"/>
        </w:rPr>
        <w:t xml:space="preserve"> </w:t>
      </w:r>
      <w:r w:rsidRPr="008855E6">
        <w:rPr>
          <w:rFonts w:cs="Myriad Pro"/>
          <w:spacing w:val="-1"/>
          <w:w w:val="105"/>
        </w:rPr>
        <w:t>sp</w:t>
      </w:r>
      <w:r w:rsidRPr="008855E6">
        <w:rPr>
          <w:rFonts w:cs="Myriad Pro"/>
          <w:spacing w:val="2"/>
          <w:w w:val="105"/>
        </w:rPr>
        <w:t>l</w:t>
      </w:r>
      <w:r w:rsidRPr="008855E6">
        <w:rPr>
          <w:rFonts w:cs="Myriad Pro"/>
          <w:spacing w:val="-1"/>
          <w:w w:val="105"/>
        </w:rPr>
        <w:t>a</w:t>
      </w:r>
      <w:r w:rsidRPr="008855E6">
        <w:rPr>
          <w:rFonts w:cs="Myriad Pro"/>
          <w:spacing w:val="-2"/>
          <w:w w:val="105"/>
        </w:rPr>
        <w:t>t</w:t>
      </w:r>
      <w:r w:rsidRPr="008855E6">
        <w:rPr>
          <w:rFonts w:cs="Myriad Pro"/>
          <w:w w:val="105"/>
        </w:rPr>
        <w:t>n</w:t>
      </w:r>
      <w:r w:rsidRPr="008855E6">
        <w:rPr>
          <w:rFonts w:cs="Myriad Pro"/>
          <w:spacing w:val="1"/>
          <w:w w:val="105"/>
        </w:rPr>
        <w:t>o</w:t>
      </w:r>
      <w:r w:rsidRPr="008855E6">
        <w:rPr>
          <w:rFonts w:cs="Myriad Pro"/>
          <w:spacing w:val="-1"/>
          <w:w w:val="105"/>
        </w:rPr>
        <w:t>s</w:t>
      </w:r>
      <w:r w:rsidRPr="008855E6">
        <w:rPr>
          <w:rFonts w:cs="Myriad Pro"/>
          <w:spacing w:val="-2"/>
          <w:w w:val="105"/>
        </w:rPr>
        <w:t>t</w:t>
      </w:r>
      <w:r w:rsidRPr="008855E6">
        <w:rPr>
          <w:rFonts w:cs="Myriad Pro"/>
          <w:w w:val="105"/>
        </w:rPr>
        <w:t>i</w:t>
      </w:r>
      <w:r w:rsidRPr="008855E6">
        <w:rPr>
          <w:rFonts w:cs="Myriad Pro"/>
          <w:spacing w:val="30"/>
          <w:w w:val="105"/>
        </w:rPr>
        <w:t xml:space="preserve"> </w:t>
      </w:r>
      <w:r w:rsidRPr="008855E6">
        <w:rPr>
          <w:rFonts w:cs="Myriad Pro"/>
          <w:spacing w:val="-1"/>
          <w:w w:val="105"/>
        </w:rPr>
        <w:t>3</w:t>
      </w:r>
      <w:r w:rsidRPr="008855E6">
        <w:rPr>
          <w:rFonts w:cs="Myriad Pro"/>
          <w:w w:val="105"/>
        </w:rPr>
        <w:t>0</w:t>
      </w:r>
      <w:r w:rsidRPr="008855E6">
        <w:rPr>
          <w:rFonts w:cs="Myriad Pro"/>
          <w:spacing w:val="30"/>
          <w:w w:val="105"/>
        </w:rPr>
        <w:t xml:space="preserve"> </w:t>
      </w:r>
      <w:r w:rsidRPr="008855E6">
        <w:rPr>
          <w:rFonts w:cs="Myriad Pro"/>
          <w:spacing w:val="1"/>
          <w:w w:val="105"/>
        </w:rPr>
        <w:t>d</w:t>
      </w:r>
      <w:r w:rsidRPr="008855E6">
        <w:rPr>
          <w:rFonts w:cs="Myriad Pro"/>
          <w:w w:val="105"/>
        </w:rPr>
        <w:t>nů</w:t>
      </w:r>
      <w:r w:rsidRPr="008855E6">
        <w:rPr>
          <w:rFonts w:cs="Myriad Pro"/>
          <w:spacing w:val="29"/>
          <w:w w:val="105"/>
        </w:rPr>
        <w:t xml:space="preserve"> </w:t>
      </w:r>
      <w:r w:rsidRPr="008855E6">
        <w:rPr>
          <w:rFonts w:cs="Myriad Pro"/>
          <w:spacing w:val="-1"/>
          <w:w w:val="105"/>
        </w:rPr>
        <w:t>o</w:t>
      </w:r>
      <w:r w:rsidRPr="008855E6">
        <w:rPr>
          <w:rFonts w:cs="Myriad Pro"/>
          <w:w w:val="105"/>
        </w:rPr>
        <w:t>d</w:t>
      </w:r>
      <w:r w:rsidR="00AF49BB">
        <w:rPr>
          <w:rFonts w:cs="Myriad Pro"/>
          <w:w w:val="105"/>
        </w:rPr>
        <w:t>e dne</w:t>
      </w:r>
      <w:r w:rsidR="00776BEA" w:rsidRPr="008855E6">
        <w:rPr>
          <w:rFonts w:cs="Myriad Pro"/>
          <w:w w:val="105"/>
        </w:rPr>
        <w:t xml:space="preserve"> prokazatelného</w:t>
      </w:r>
      <w:r w:rsidRPr="008855E6">
        <w:rPr>
          <w:rFonts w:cs="Myriad Pro"/>
          <w:spacing w:val="34"/>
          <w:w w:val="105"/>
        </w:rPr>
        <w:t xml:space="preserve"> </w:t>
      </w:r>
      <w:r w:rsidRPr="008855E6">
        <w:rPr>
          <w:rFonts w:cs="Myriad Pro"/>
          <w:spacing w:val="1"/>
          <w:w w:val="105"/>
        </w:rPr>
        <w:t>d</w:t>
      </w:r>
      <w:r w:rsidRPr="008855E6">
        <w:rPr>
          <w:rFonts w:cs="Myriad Pro"/>
          <w:spacing w:val="-1"/>
          <w:w w:val="105"/>
        </w:rPr>
        <w:t>oru</w:t>
      </w:r>
      <w:r w:rsidRPr="008855E6">
        <w:rPr>
          <w:rFonts w:cs="Myriad Pro"/>
          <w:spacing w:val="1"/>
          <w:w w:val="105"/>
        </w:rPr>
        <w:t>č</w:t>
      </w:r>
      <w:r w:rsidRPr="008855E6">
        <w:rPr>
          <w:rFonts w:cs="Myriad Pro"/>
          <w:spacing w:val="-1"/>
          <w:w w:val="105"/>
        </w:rPr>
        <w:t>e</w:t>
      </w:r>
      <w:r w:rsidRPr="008855E6">
        <w:rPr>
          <w:rFonts w:cs="Myriad Pro"/>
          <w:w w:val="105"/>
        </w:rPr>
        <w:t>ní</w:t>
      </w:r>
      <w:r w:rsidRPr="008855E6">
        <w:rPr>
          <w:rFonts w:cs="Myriad Pro"/>
          <w:spacing w:val="31"/>
          <w:w w:val="105"/>
        </w:rPr>
        <w:t xml:space="preserve"> </w:t>
      </w:r>
      <w:r w:rsidRPr="008855E6">
        <w:rPr>
          <w:rFonts w:cs="Myriad Pro"/>
          <w:spacing w:val="-1"/>
          <w:w w:val="105"/>
        </w:rPr>
        <w:t>f</w:t>
      </w:r>
      <w:r w:rsidRPr="008855E6">
        <w:rPr>
          <w:rFonts w:cs="Myriad Pro"/>
          <w:spacing w:val="1"/>
          <w:w w:val="105"/>
        </w:rPr>
        <w:t>a</w:t>
      </w:r>
      <w:r w:rsidRPr="008855E6">
        <w:rPr>
          <w:rFonts w:cs="Myriad Pro"/>
          <w:spacing w:val="-1"/>
          <w:w w:val="105"/>
        </w:rPr>
        <w:t>k</w:t>
      </w:r>
      <w:r w:rsidRPr="008855E6">
        <w:rPr>
          <w:rFonts w:cs="Myriad Pro"/>
          <w:spacing w:val="1"/>
          <w:w w:val="105"/>
        </w:rPr>
        <w:t>t</w:t>
      </w:r>
      <w:r w:rsidRPr="008855E6">
        <w:rPr>
          <w:rFonts w:cs="Myriad Pro"/>
          <w:spacing w:val="-1"/>
          <w:w w:val="105"/>
        </w:rPr>
        <w:t>ur</w:t>
      </w:r>
      <w:r w:rsidRPr="008855E6">
        <w:rPr>
          <w:rFonts w:cs="Myriad Pro"/>
          <w:w w:val="105"/>
        </w:rPr>
        <w:t>y</w:t>
      </w:r>
      <w:r w:rsidRPr="008855E6">
        <w:rPr>
          <w:rFonts w:cs="Myriad Pro"/>
          <w:w w:val="103"/>
        </w:rPr>
        <w:t xml:space="preserve"> </w:t>
      </w:r>
      <w:r w:rsidRPr="008855E6">
        <w:rPr>
          <w:rFonts w:cs="Myriad Pro"/>
          <w:spacing w:val="-1"/>
          <w:w w:val="105"/>
        </w:rPr>
        <w:t>ob</w:t>
      </w:r>
      <w:r w:rsidRPr="008855E6">
        <w:rPr>
          <w:rFonts w:cs="Myriad Pro"/>
          <w:w w:val="105"/>
        </w:rPr>
        <w:t>j</w:t>
      </w:r>
      <w:r w:rsidRPr="008855E6">
        <w:rPr>
          <w:rFonts w:cs="Myriad Pro"/>
          <w:spacing w:val="-1"/>
          <w:w w:val="105"/>
        </w:rPr>
        <w:t>e</w:t>
      </w:r>
      <w:r w:rsidRPr="008855E6">
        <w:rPr>
          <w:rFonts w:cs="Myriad Pro"/>
          <w:spacing w:val="1"/>
          <w:w w:val="105"/>
        </w:rPr>
        <w:t>d</w:t>
      </w:r>
      <w:r w:rsidRPr="008855E6">
        <w:rPr>
          <w:rFonts w:cs="Myriad Pro"/>
          <w:w w:val="105"/>
        </w:rPr>
        <w:t>n</w:t>
      </w:r>
      <w:r w:rsidRPr="008855E6">
        <w:rPr>
          <w:rFonts w:cs="Myriad Pro"/>
          <w:spacing w:val="1"/>
          <w:w w:val="105"/>
        </w:rPr>
        <w:t>a</w:t>
      </w:r>
      <w:r w:rsidRPr="008855E6">
        <w:rPr>
          <w:rFonts w:cs="Myriad Pro"/>
          <w:spacing w:val="-2"/>
          <w:w w:val="105"/>
        </w:rPr>
        <w:t>t</w:t>
      </w:r>
      <w:r w:rsidRPr="008855E6">
        <w:rPr>
          <w:rFonts w:cs="Myriad Pro"/>
          <w:spacing w:val="-1"/>
          <w:w w:val="105"/>
        </w:rPr>
        <w:t>e</w:t>
      </w:r>
      <w:r w:rsidRPr="008855E6">
        <w:rPr>
          <w:rFonts w:cs="Myriad Pro"/>
          <w:spacing w:val="-2"/>
          <w:w w:val="105"/>
        </w:rPr>
        <w:t>li</w:t>
      </w:r>
      <w:r w:rsidRPr="008855E6">
        <w:rPr>
          <w:rFonts w:cs="Myriad Pro"/>
          <w:w w:val="105"/>
        </w:rPr>
        <w:t>.</w:t>
      </w:r>
      <w:r w:rsidRPr="008855E6">
        <w:rPr>
          <w:rFonts w:cs="Myriad Pro"/>
          <w:spacing w:val="36"/>
          <w:w w:val="105"/>
        </w:rPr>
        <w:t xml:space="preserve"> </w:t>
      </w:r>
      <w:r w:rsidRPr="008855E6">
        <w:rPr>
          <w:rFonts w:cs="Myriad Pro"/>
          <w:w w:val="105"/>
        </w:rPr>
        <w:t>Úh</w:t>
      </w:r>
      <w:r w:rsidRPr="008855E6">
        <w:rPr>
          <w:rFonts w:cs="Myriad Pro"/>
          <w:spacing w:val="-1"/>
          <w:w w:val="105"/>
        </w:rPr>
        <w:t>ra</w:t>
      </w:r>
      <w:r w:rsidRPr="008855E6">
        <w:rPr>
          <w:rFonts w:cs="Myriad Pro"/>
          <w:spacing w:val="3"/>
          <w:w w:val="105"/>
        </w:rPr>
        <w:t>d</w:t>
      </w:r>
      <w:r w:rsidRPr="008855E6">
        <w:rPr>
          <w:rFonts w:cs="Myriad Pro"/>
          <w:w w:val="105"/>
        </w:rPr>
        <w:t>a</w:t>
      </w:r>
      <w:r w:rsidRPr="008855E6">
        <w:rPr>
          <w:rFonts w:cs="Myriad Pro"/>
          <w:spacing w:val="35"/>
          <w:w w:val="105"/>
        </w:rPr>
        <w:t xml:space="preserve"> </w:t>
      </w:r>
      <w:r w:rsidRPr="008855E6">
        <w:rPr>
          <w:rFonts w:cs="Myriad Pro"/>
          <w:spacing w:val="1"/>
          <w:w w:val="105"/>
        </w:rPr>
        <w:t>c</w:t>
      </w:r>
      <w:r w:rsidRPr="008855E6">
        <w:rPr>
          <w:rFonts w:cs="Myriad Pro"/>
          <w:spacing w:val="-1"/>
          <w:w w:val="105"/>
        </w:rPr>
        <w:t>e</w:t>
      </w:r>
      <w:r w:rsidRPr="008855E6">
        <w:rPr>
          <w:rFonts w:cs="Myriad Pro"/>
          <w:w w:val="105"/>
        </w:rPr>
        <w:t>ny</w:t>
      </w:r>
      <w:r w:rsidRPr="008855E6">
        <w:rPr>
          <w:rFonts w:cs="Myriad Pro"/>
          <w:spacing w:val="37"/>
          <w:w w:val="105"/>
        </w:rPr>
        <w:t xml:space="preserve"> </w:t>
      </w:r>
      <w:r w:rsidR="00F722FF">
        <w:rPr>
          <w:rFonts w:cs="Myriad Pro"/>
          <w:spacing w:val="1"/>
          <w:w w:val="105"/>
        </w:rPr>
        <w:t>Díla</w:t>
      </w:r>
      <w:r w:rsidRPr="008855E6">
        <w:rPr>
          <w:rFonts w:cs="Myriad Pro"/>
          <w:spacing w:val="35"/>
          <w:w w:val="105"/>
        </w:rPr>
        <w:t xml:space="preserve"> </w:t>
      </w:r>
      <w:r w:rsidRPr="008855E6">
        <w:rPr>
          <w:rFonts w:cs="Myriad Pro"/>
          <w:spacing w:val="-1"/>
          <w:w w:val="105"/>
        </w:rPr>
        <w:t>bu</w:t>
      </w:r>
      <w:r w:rsidRPr="008855E6">
        <w:rPr>
          <w:rFonts w:cs="Myriad Pro"/>
          <w:spacing w:val="1"/>
          <w:w w:val="105"/>
        </w:rPr>
        <w:t>d</w:t>
      </w:r>
      <w:r w:rsidRPr="008855E6">
        <w:rPr>
          <w:rFonts w:cs="Myriad Pro"/>
          <w:w w:val="105"/>
        </w:rPr>
        <w:t>e</w:t>
      </w:r>
      <w:r w:rsidRPr="008855E6">
        <w:rPr>
          <w:rFonts w:cs="Myriad Pro"/>
          <w:spacing w:val="36"/>
          <w:w w:val="105"/>
        </w:rPr>
        <w:t xml:space="preserve"> </w:t>
      </w:r>
      <w:r w:rsidRPr="008855E6">
        <w:rPr>
          <w:rFonts w:cs="Myriad Pro"/>
          <w:spacing w:val="-1"/>
          <w:w w:val="105"/>
        </w:rPr>
        <w:t>pro</w:t>
      </w:r>
      <w:r w:rsidRPr="008855E6">
        <w:rPr>
          <w:rFonts w:cs="Myriad Pro"/>
          <w:spacing w:val="1"/>
          <w:w w:val="105"/>
        </w:rPr>
        <w:t>v</w:t>
      </w:r>
      <w:r w:rsidRPr="008855E6">
        <w:rPr>
          <w:rFonts w:cs="Myriad Pro"/>
          <w:spacing w:val="-1"/>
          <w:w w:val="105"/>
        </w:rPr>
        <w:t>e</w:t>
      </w:r>
      <w:r w:rsidRPr="008855E6">
        <w:rPr>
          <w:rFonts w:cs="Myriad Pro"/>
          <w:spacing w:val="1"/>
          <w:w w:val="105"/>
        </w:rPr>
        <w:t>d</w:t>
      </w:r>
      <w:r w:rsidRPr="008855E6">
        <w:rPr>
          <w:rFonts w:cs="Myriad Pro"/>
          <w:spacing w:val="-1"/>
          <w:w w:val="105"/>
        </w:rPr>
        <w:t>e</w:t>
      </w:r>
      <w:r w:rsidRPr="008855E6">
        <w:rPr>
          <w:rFonts w:cs="Myriad Pro"/>
          <w:spacing w:val="3"/>
          <w:w w:val="105"/>
        </w:rPr>
        <w:t>n</w:t>
      </w:r>
      <w:r w:rsidRPr="008855E6">
        <w:rPr>
          <w:rFonts w:cs="Myriad Pro"/>
          <w:w w:val="105"/>
        </w:rPr>
        <w:t>a</w:t>
      </w:r>
      <w:r w:rsidRPr="008855E6">
        <w:rPr>
          <w:rFonts w:cs="Myriad Pro"/>
          <w:spacing w:val="35"/>
          <w:w w:val="105"/>
        </w:rPr>
        <w:t xml:space="preserve"> </w:t>
      </w:r>
      <w:r w:rsidRPr="008855E6">
        <w:rPr>
          <w:rFonts w:cs="Myriad Pro"/>
          <w:spacing w:val="-1"/>
          <w:w w:val="105"/>
        </w:rPr>
        <w:t>p</w:t>
      </w:r>
      <w:r w:rsidRPr="008855E6">
        <w:rPr>
          <w:rFonts w:cs="Myriad Pro"/>
          <w:w w:val="105"/>
        </w:rPr>
        <w:t>o</w:t>
      </w:r>
      <w:r w:rsidRPr="008855E6">
        <w:rPr>
          <w:rFonts w:cs="Myriad Pro"/>
          <w:spacing w:val="35"/>
          <w:w w:val="105"/>
        </w:rPr>
        <w:t xml:space="preserve"> </w:t>
      </w:r>
      <w:r w:rsidRPr="008855E6">
        <w:rPr>
          <w:rFonts w:cs="Myriad Pro"/>
          <w:spacing w:val="-1"/>
          <w:w w:val="105"/>
        </w:rPr>
        <w:t>pře</w:t>
      </w:r>
      <w:r w:rsidRPr="008855E6">
        <w:rPr>
          <w:rFonts w:cs="Myriad Pro"/>
          <w:spacing w:val="1"/>
          <w:w w:val="105"/>
        </w:rPr>
        <w:t>v</w:t>
      </w:r>
      <w:r w:rsidRPr="008855E6">
        <w:rPr>
          <w:rFonts w:cs="Myriad Pro"/>
          <w:w w:val="105"/>
        </w:rPr>
        <w:t>z</w:t>
      </w:r>
      <w:r w:rsidRPr="008855E6">
        <w:rPr>
          <w:rFonts w:cs="Myriad Pro"/>
          <w:spacing w:val="-1"/>
          <w:w w:val="105"/>
        </w:rPr>
        <w:t>e</w:t>
      </w:r>
      <w:r w:rsidRPr="008855E6">
        <w:rPr>
          <w:rFonts w:cs="Myriad Pro"/>
          <w:spacing w:val="-2"/>
          <w:w w:val="105"/>
        </w:rPr>
        <w:t>t</w:t>
      </w:r>
      <w:r w:rsidRPr="008855E6">
        <w:rPr>
          <w:rFonts w:cs="Myriad Pro"/>
          <w:w w:val="105"/>
        </w:rPr>
        <w:t>í</w:t>
      </w:r>
      <w:r w:rsidRPr="008855E6">
        <w:rPr>
          <w:rFonts w:cs="Myriad Pro"/>
          <w:spacing w:val="37"/>
          <w:w w:val="105"/>
        </w:rPr>
        <w:t xml:space="preserve"> </w:t>
      </w:r>
      <w:r w:rsidR="00F722FF">
        <w:rPr>
          <w:rFonts w:cs="Myriad Pro"/>
          <w:spacing w:val="1"/>
          <w:w w:val="105"/>
        </w:rPr>
        <w:t>Díla</w:t>
      </w:r>
      <w:r w:rsidRPr="008855E6">
        <w:rPr>
          <w:rFonts w:cs="Myriad Pro"/>
          <w:w w:val="103"/>
        </w:rPr>
        <w:t xml:space="preserve"> </w:t>
      </w:r>
      <w:r w:rsidRPr="008855E6">
        <w:rPr>
          <w:rFonts w:cs="Myriad Pro"/>
          <w:spacing w:val="-1"/>
          <w:w w:val="105"/>
        </w:rPr>
        <w:t>ob</w:t>
      </w:r>
      <w:r w:rsidRPr="008855E6">
        <w:rPr>
          <w:rFonts w:cs="Myriad Pro"/>
          <w:w w:val="105"/>
        </w:rPr>
        <w:t>j</w:t>
      </w:r>
      <w:r w:rsidRPr="008855E6">
        <w:rPr>
          <w:rFonts w:cs="Myriad Pro"/>
          <w:spacing w:val="-1"/>
          <w:w w:val="105"/>
        </w:rPr>
        <w:t>e</w:t>
      </w:r>
      <w:r w:rsidRPr="008855E6">
        <w:rPr>
          <w:rFonts w:cs="Myriad Pro"/>
          <w:spacing w:val="1"/>
          <w:w w:val="105"/>
        </w:rPr>
        <w:t>d</w:t>
      </w:r>
      <w:r w:rsidRPr="008855E6">
        <w:rPr>
          <w:rFonts w:cs="Myriad Pro"/>
          <w:w w:val="105"/>
        </w:rPr>
        <w:t>n</w:t>
      </w:r>
      <w:r w:rsidRPr="008855E6">
        <w:rPr>
          <w:rFonts w:cs="Myriad Pro"/>
          <w:spacing w:val="1"/>
          <w:w w:val="105"/>
        </w:rPr>
        <w:t>a</w:t>
      </w:r>
      <w:r w:rsidRPr="008855E6">
        <w:rPr>
          <w:rFonts w:cs="Myriad Pro"/>
          <w:spacing w:val="-2"/>
          <w:w w:val="105"/>
        </w:rPr>
        <w:t>t</w:t>
      </w:r>
      <w:r w:rsidRPr="008855E6">
        <w:rPr>
          <w:rFonts w:cs="Myriad Pro"/>
          <w:spacing w:val="-1"/>
          <w:w w:val="105"/>
        </w:rPr>
        <w:t>e</w:t>
      </w:r>
      <w:r w:rsidRPr="008855E6">
        <w:rPr>
          <w:rFonts w:cs="Myriad Pro"/>
          <w:spacing w:val="-2"/>
          <w:w w:val="105"/>
        </w:rPr>
        <w:t>l</w:t>
      </w:r>
      <w:r w:rsidRPr="008855E6">
        <w:rPr>
          <w:rFonts w:cs="Myriad Pro"/>
          <w:spacing w:val="2"/>
          <w:w w:val="105"/>
        </w:rPr>
        <w:t>e</w:t>
      </w:r>
      <w:r w:rsidRPr="008855E6">
        <w:rPr>
          <w:rFonts w:cs="Myriad Pro"/>
          <w:spacing w:val="-2"/>
          <w:w w:val="105"/>
        </w:rPr>
        <w:t>m</w:t>
      </w:r>
      <w:r w:rsidRPr="008855E6">
        <w:rPr>
          <w:rFonts w:cs="Myriad Pro"/>
          <w:w w:val="105"/>
        </w:rPr>
        <w:t>,</w:t>
      </w:r>
      <w:r w:rsidRPr="008855E6">
        <w:rPr>
          <w:rFonts w:cs="Myriad Pro"/>
          <w:spacing w:val="5"/>
          <w:w w:val="105"/>
        </w:rPr>
        <w:t xml:space="preserve"> </w:t>
      </w:r>
      <w:r w:rsidRPr="008855E6">
        <w:rPr>
          <w:rFonts w:cs="Myriad Pro"/>
          <w:spacing w:val="-1"/>
          <w:w w:val="105"/>
        </w:rPr>
        <w:t>re</w:t>
      </w:r>
      <w:r w:rsidRPr="008855E6">
        <w:rPr>
          <w:rFonts w:cs="Myriad Pro"/>
          <w:spacing w:val="2"/>
          <w:w w:val="105"/>
        </w:rPr>
        <w:t>s</w:t>
      </w:r>
      <w:r w:rsidRPr="008855E6">
        <w:rPr>
          <w:rFonts w:cs="Myriad Pro"/>
          <w:spacing w:val="-1"/>
          <w:w w:val="105"/>
        </w:rPr>
        <w:t>p</w:t>
      </w:r>
      <w:r w:rsidRPr="008855E6">
        <w:rPr>
          <w:rFonts w:cs="Myriad Pro"/>
          <w:w w:val="105"/>
        </w:rPr>
        <w:t>.</w:t>
      </w:r>
      <w:r w:rsidRPr="008855E6">
        <w:rPr>
          <w:rFonts w:cs="Myriad Pro"/>
          <w:spacing w:val="6"/>
          <w:w w:val="105"/>
        </w:rPr>
        <w:t xml:space="preserve"> </w:t>
      </w:r>
      <w:r w:rsidRPr="008855E6">
        <w:rPr>
          <w:rFonts w:cs="Myriad Pro"/>
          <w:spacing w:val="-1"/>
          <w:w w:val="105"/>
        </w:rPr>
        <w:t>p</w:t>
      </w:r>
      <w:r w:rsidRPr="008855E6">
        <w:rPr>
          <w:rFonts w:cs="Myriad Pro"/>
          <w:w w:val="105"/>
        </w:rPr>
        <w:t>o</w:t>
      </w:r>
      <w:r w:rsidRPr="008855E6">
        <w:rPr>
          <w:rFonts w:cs="Myriad Pro"/>
          <w:spacing w:val="5"/>
          <w:w w:val="105"/>
        </w:rPr>
        <w:t xml:space="preserve"> </w:t>
      </w:r>
      <w:r w:rsidRPr="008855E6">
        <w:rPr>
          <w:rFonts w:cs="Myriad Pro"/>
          <w:spacing w:val="-1"/>
          <w:w w:val="105"/>
        </w:rPr>
        <w:t>o</w:t>
      </w:r>
      <w:r w:rsidRPr="008855E6">
        <w:rPr>
          <w:rFonts w:cs="Myriad Pro"/>
          <w:spacing w:val="1"/>
          <w:w w:val="105"/>
        </w:rPr>
        <w:t>d</w:t>
      </w:r>
      <w:r w:rsidRPr="008855E6">
        <w:rPr>
          <w:rFonts w:cs="Myriad Pro"/>
          <w:spacing w:val="2"/>
          <w:w w:val="105"/>
        </w:rPr>
        <w:t>s</w:t>
      </w:r>
      <w:r w:rsidRPr="008855E6">
        <w:rPr>
          <w:rFonts w:cs="Myriad Pro"/>
          <w:spacing w:val="-2"/>
          <w:w w:val="105"/>
        </w:rPr>
        <w:t>t</w:t>
      </w:r>
      <w:r w:rsidRPr="008855E6">
        <w:rPr>
          <w:rFonts w:cs="Myriad Pro"/>
          <w:spacing w:val="-1"/>
          <w:w w:val="105"/>
        </w:rPr>
        <w:t>ra</w:t>
      </w:r>
      <w:r w:rsidRPr="008855E6">
        <w:rPr>
          <w:rFonts w:cs="Myriad Pro"/>
          <w:spacing w:val="3"/>
          <w:w w:val="105"/>
        </w:rPr>
        <w:t>n</w:t>
      </w:r>
      <w:r w:rsidRPr="008855E6">
        <w:rPr>
          <w:rFonts w:cs="Myriad Pro"/>
          <w:spacing w:val="-1"/>
          <w:w w:val="105"/>
        </w:rPr>
        <w:t>ě</w:t>
      </w:r>
      <w:r w:rsidRPr="008855E6">
        <w:rPr>
          <w:rFonts w:cs="Myriad Pro"/>
          <w:w w:val="105"/>
        </w:rPr>
        <w:t>ní</w:t>
      </w:r>
      <w:r w:rsidRPr="008855E6">
        <w:rPr>
          <w:rFonts w:cs="Myriad Pro"/>
          <w:spacing w:val="4"/>
          <w:w w:val="105"/>
        </w:rPr>
        <w:t xml:space="preserve"> </w:t>
      </w:r>
      <w:r w:rsidRPr="008855E6">
        <w:rPr>
          <w:rFonts w:cs="Myriad Pro"/>
          <w:spacing w:val="-1"/>
          <w:w w:val="105"/>
        </w:rPr>
        <w:t>př</w:t>
      </w:r>
      <w:r w:rsidRPr="008855E6">
        <w:rPr>
          <w:rFonts w:cs="Myriad Pro"/>
          <w:spacing w:val="-2"/>
          <w:w w:val="105"/>
        </w:rPr>
        <w:t>í</w:t>
      </w:r>
      <w:r w:rsidRPr="008855E6">
        <w:rPr>
          <w:rFonts w:cs="Myriad Pro"/>
          <w:spacing w:val="2"/>
          <w:w w:val="105"/>
        </w:rPr>
        <w:t>p</w:t>
      </w:r>
      <w:r w:rsidRPr="008855E6">
        <w:rPr>
          <w:rFonts w:cs="Myriad Pro"/>
          <w:spacing w:val="-1"/>
          <w:w w:val="105"/>
        </w:rPr>
        <w:t>a</w:t>
      </w:r>
      <w:r w:rsidRPr="008855E6">
        <w:rPr>
          <w:rFonts w:cs="Myriad Pro"/>
          <w:spacing w:val="1"/>
          <w:w w:val="105"/>
        </w:rPr>
        <w:t>d</w:t>
      </w:r>
      <w:r w:rsidRPr="008855E6">
        <w:rPr>
          <w:rFonts w:cs="Myriad Pro"/>
          <w:w w:val="105"/>
        </w:rPr>
        <w:t>n</w:t>
      </w:r>
      <w:r w:rsidRPr="008855E6">
        <w:rPr>
          <w:rFonts w:cs="Myriad Pro"/>
          <w:spacing w:val="1"/>
          <w:w w:val="105"/>
        </w:rPr>
        <w:t>ýc</w:t>
      </w:r>
      <w:r w:rsidRPr="008855E6">
        <w:rPr>
          <w:rFonts w:cs="Myriad Pro"/>
          <w:w w:val="105"/>
        </w:rPr>
        <w:t>h</w:t>
      </w:r>
      <w:r w:rsidRPr="008855E6">
        <w:rPr>
          <w:rFonts w:cs="Myriad Pro"/>
          <w:spacing w:val="5"/>
          <w:w w:val="105"/>
        </w:rPr>
        <w:t xml:space="preserve"> </w:t>
      </w:r>
      <w:r w:rsidRPr="008855E6">
        <w:rPr>
          <w:rFonts w:cs="Myriad Pro"/>
          <w:spacing w:val="1"/>
          <w:w w:val="105"/>
        </w:rPr>
        <w:t>v</w:t>
      </w:r>
      <w:r w:rsidRPr="008855E6">
        <w:rPr>
          <w:rFonts w:cs="Myriad Pro"/>
          <w:spacing w:val="-1"/>
          <w:w w:val="105"/>
        </w:rPr>
        <w:t>a</w:t>
      </w:r>
      <w:r w:rsidRPr="008855E6">
        <w:rPr>
          <w:rFonts w:cs="Myriad Pro"/>
          <w:w w:val="105"/>
        </w:rPr>
        <w:t>d</w:t>
      </w:r>
      <w:r w:rsidRPr="008855E6">
        <w:rPr>
          <w:rFonts w:cs="Myriad Pro"/>
          <w:spacing w:val="6"/>
          <w:w w:val="105"/>
        </w:rPr>
        <w:t xml:space="preserve"> </w:t>
      </w:r>
      <w:r w:rsidRPr="008855E6">
        <w:rPr>
          <w:rFonts w:cs="Myriad Pro"/>
          <w:spacing w:val="-1"/>
          <w:w w:val="105"/>
        </w:rPr>
        <w:t>spe</w:t>
      </w:r>
      <w:r w:rsidRPr="008855E6">
        <w:rPr>
          <w:rFonts w:cs="Myriad Pro"/>
          <w:spacing w:val="1"/>
          <w:w w:val="105"/>
        </w:rPr>
        <w:t>c</w:t>
      </w:r>
      <w:r w:rsidRPr="008855E6">
        <w:rPr>
          <w:rFonts w:cs="Myriad Pro"/>
          <w:spacing w:val="-2"/>
          <w:w w:val="105"/>
        </w:rPr>
        <w:t>i</w:t>
      </w:r>
      <w:r w:rsidRPr="008855E6">
        <w:rPr>
          <w:rFonts w:cs="Myriad Pro"/>
          <w:spacing w:val="-1"/>
          <w:w w:val="105"/>
        </w:rPr>
        <w:t>f</w:t>
      </w:r>
      <w:r w:rsidRPr="008855E6">
        <w:rPr>
          <w:rFonts w:cs="Myriad Pro"/>
          <w:spacing w:val="-2"/>
          <w:w w:val="105"/>
        </w:rPr>
        <w:t>i</w:t>
      </w:r>
      <w:r w:rsidRPr="008855E6">
        <w:rPr>
          <w:rFonts w:cs="Myriad Pro"/>
          <w:spacing w:val="-1"/>
          <w:w w:val="105"/>
        </w:rPr>
        <w:t>ko</w:t>
      </w:r>
      <w:r w:rsidRPr="008855E6">
        <w:rPr>
          <w:rFonts w:cs="Myriad Pro"/>
          <w:spacing w:val="3"/>
          <w:w w:val="105"/>
        </w:rPr>
        <w:t>v</w:t>
      </w:r>
      <w:r w:rsidRPr="008855E6">
        <w:rPr>
          <w:rFonts w:cs="Myriad Pro"/>
          <w:spacing w:val="-1"/>
          <w:w w:val="105"/>
        </w:rPr>
        <w:t>a</w:t>
      </w:r>
      <w:r w:rsidRPr="008855E6">
        <w:rPr>
          <w:rFonts w:cs="Myriad Pro"/>
          <w:w w:val="105"/>
        </w:rPr>
        <w:t>n</w:t>
      </w:r>
      <w:r w:rsidRPr="008855E6">
        <w:rPr>
          <w:rFonts w:cs="Myriad Pro"/>
          <w:spacing w:val="1"/>
          <w:w w:val="105"/>
        </w:rPr>
        <w:t>ýc</w:t>
      </w:r>
      <w:r w:rsidRPr="008855E6">
        <w:rPr>
          <w:rFonts w:cs="Myriad Pro"/>
          <w:w w:val="105"/>
        </w:rPr>
        <w:t>h</w:t>
      </w:r>
      <w:r w:rsidRPr="008855E6">
        <w:rPr>
          <w:rFonts w:cs="Myriad Pro"/>
          <w:spacing w:val="5"/>
          <w:w w:val="105"/>
        </w:rPr>
        <w:t xml:space="preserve"> </w:t>
      </w:r>
      <w:r w:rsidRPr="008855E6">
        <w:rPr>
          <w:rFonts w:cs="Myriad Pro"/>
          <w:w w:val="105"/>
        </w:rPr>
        <w:t>v</w:t>
      </w:r>
      <w:r w:rsidRPr="008855E6">
        <w:rPr>
          <w:rFonts w:cs="Myriad Pro"/>
          <w:spacing w:val="-9"/>
          <w:w w:val="105"/>
        </w:rPr>
        <w:t xml:space="preserve"> </w:t>
      </w:r>
      <w:r w:rsidRPr="008855E6">
        <w:rPr>
          <w:rFonts w:cs="Myriad Pro"/>
          <w:spacing w:val="-1"/>
          <w:w w:val="105"/>
        </w:rPr>
        <w:t>pro</w:t>
      </w:r>
      <w:r w:rsidRPr="008855E6">
        <w:rPr>
          <w:rFonts w:cs="Myriad Pro"/>
          <w:spacing w:val="-2"/>
          <w:w w:val="105"/>
        </w:rPr>
        <w:t>t</w:t>
      </w:r>
      <w:r w:rsidRPr="008855E6">
        <w:rPr>
          <w:rFonts w:cs="Myriad Pro"/>
          <w:spacing w:val="1"/>
          <w:w w:val="105"/>
        </w:rPr>
        <w:t>ok</w:t>
      </w:r>
      <w:r w:rsidRPr="008855E6">
        <w:rPr>
          <w:rFonts w:cs="Myriad Pro"/>
          <w:spacing w:val="-1"/>
          <w:w w:val="105"/>
        </w:rPr>
        <w:t>o</w:t>
      </w:r>
      <w:r w:rsidRPr="008855E6">
        <w:rPr>
          <w:rFonts w:cs="Myriad Pro"/>
          <w:spacing w:val="-2"/>
          <w:w w:val="105"/>
        </w:rPr>
        <w:t>l</w:t>
      </w:r>
      <w:r w:rsidRPr="008855E6">
        <w:rPr>
          <w:rFonts w:cs="Myriad Pro"/>
          <w:w w:val="105"/>
        </w:rPr>
        <w:t>u</w:t>
      </w:r>
      <w:r w:rsidRPr="008855E6">
        <w:rPr>
          <w:rFonts w:cs="Myriad Pro"/>
          <w:spacing w:val="4"/>
          <w:w w:val="105"/>
        </w:rPr>
        <w:t xml:space="preserve"> </w:t>
      </w:r>
      <w:r w:rsidRPr="008855E6">
        <w:rPr>
          <w:rFonts w:cs="Myriad Pro"/>
          <w:w w:val="105"/>
        </w:rPr>
        <w:t>o</w:t>
      </w:r>
      <w:r w:rsidRPr="008855E6">
        <w:rPr>
          <w:rFonts w:cs="Myriad Pro"/>
          <w:spacing w:val="7"/>
          <w:w w:val="105"/>
        </w:rPr>
        <w:t xml:space="preserve"> </w:t>
      </w:r>
      <w:r w:rsidRPr="008855E6">
        <w:rPr>
          <w:rFonts w:cs="Myriad Pro"/>
          <w:spacing w:val="-1"/>
          <w:w w:val="105"/>
        </w:rPr>
        <w:t>pře</w:t>
      </w:r>
      <w:r w:rsidRPr="008855E6">
        <w:rPr>
          <w:rFonts w:cs="Myriad Pro"/>
          <w:spacing w:val="1"/>
          <w:w w:val="105"/>
        </w:rPr>
        <w:t>d</w:t>
      </w:r>
      <w:r w:rsidRPr="008855E6">
        <w:rPr>
          <w:rFonts w:cs="Myriad Pro"/>
          <w:spacing w:val="-1"/>
          <w:w w:val="105"/>
        </w:rPr>
        <w:t>á</w:t>
      </w:r>
      <w:r w:rsidRPr="008855E6">
        <w:rPr>
          <w:rFonts w:cs="Myriad Pro"/>
          <w:w w:val="105"/>
        </w:rPr>
        <w:t>ní</w:t>
      </w:r>
      <w:r w:rsidRPr="008855E6">
        <w:rPr>
          <w:rFonts w:cs="Myriad Pro"/>
          <w:spacing w:val="4"/>
          <w:w w:val="105"/>
        </w:rPr>
        <w:t xml:space="preserve"> </w:t>
      </w:r>
      <w:r w:rsidRPr="008855E6">
        <w:rPr>
          <w:rFonts w:cs="Myriad Pro"/>
          <w:w w:val="105"/>
        </w:rPr>
        <w:t>a</w:t>
      </w:r>
      <w:r w:rsidRPr="008855E6">
        <w:rPr>
          <w:rFonts w:cs="Myriad Pro"/>
          <w:spacing w:val="4"/>
          <w:w w:val="105"/>
        </w:rPr>
        <w:t xml:space="preserve"> </w:t>
      </w:r>
      <w:r w:rsidRPr="008855E6">
        <w:rPr>
          <w:rFonts w:cs="Myriad Pro"/>
          <w:spacing w:val="2"/>
          <w:w w:val="105"/>
        </w:rPr>
        <w:t>p</w:t>
      </w:r>
      <w:r w:rsidRPr="008855E6">
        <w:rPr>
          <w:rFonts w:cs="Myriad Pro"/>
          <w:spacing w:val="-1"/>
          <w:w w:val="105"/>
        </w:rPr>
        <w:t>ře</w:t>
      </w:r>
      <w:r w:rsidRPr="008855E6">
        <w:rPr>
          <w:rFonts w:cs="Myriad Pro"/>
          <w:spacing w:val="1"/>
          <w:w w:val="105"/>
        </w:rPr>
        <w:t>v</w:t>
      </w:r>
      <w:r w:rsidRPr="008855E6">
        <w:rPr>
          <w:rFonts w:cs="Myriad Pro"/>
          <w:w w:val="105"/>
        </w:rPr>
        <w:t>z</w:t>
      </w:r>
      <w:r w:rsidRPr="008855E6">
        <w:rPr>
          <w:rFonts w:cs="Myriad Pro"/>
          <w:spacing w:val="-1"/>
          <w:w w:val="105"/>
        </w:rPr>
        <w:t>e</w:t>
      </w:r>
      <w:r w:rsidRPr="008855E6">
        <w:rPr>
          <w:rFonts w:cs="Myriad Pro"/>
          <w:spacing w:val="-2"/>
          <w:w w:val="105"/>
        </w:rPr>
        <w:t>t</w:t>
      </w:r>
      <w:r w:rsidRPr="008855E6">
        <w:rPr>
          <w:rFonts w:cs="Myriad Pro"/>
          <w:w w:val="105"/>
        </w:rPr>
        <w:t>í</w:t>
      </w:r>
      <w:r w:rsidRPr="008855E6">
        <w:rPr>
          <w:rFonts w:cs="Myriad Pro"/>
          <w:w w:val="102"/>
        </w:rPr>
        <w:t xml:space="preserve"> </w:t>
      </w:r>
      <w:r w:rsidR="00F722FF">
        <w:rPr>
          <w:rFonts w:cs="Myriad Pro"/>
          <w:spacing w:val="1"/>
          <w:w w:val="105"/>
        </w:rPr>
        <w:t>Díla</w:t>
      </w:r>
      <w:r w:rsidRPr="008855E6">
        <w:rPr>
          <w:rFonts w:cs="Myriad Pro"/>
          <w:w w:val="105"/>
        </w:rPr>
        <w:t>.</w:t>
      </w:r>
      <w:r w:rsidR="00613589" w:rsidRPr="008855E6">
        <w:rPr>
          <w:rFonts w:ascii="Tahoma" w:eastAsia="Times New Roman" w:hAnsi="Tahoma" w:cs="Tahoma"/>
          <w:kern w:val="1"/>
          <w:sz w:val="20"/>
          <w:szCs w:val="20"/>
          <w:lang w:eastAsia="ar-SA"/>
        </w:rPr>
        <w:t xml:space="preserve"> </w:t>
      </w:r>
      <w:r w:rsidR="00613589" w:rsidRPr="008855E6">
        <w:rPr>
          <w:rFonts w:cs="Myriad Pro"/>
          <w:w w:val="105"/>
        </w:rPr>
        <w:t xml:space="preserve">Přílohou konečné faktury bude oboustranně odsouhlasený a podepsaný protokol o předání a převzetí </w:t>
      </w:r>
      <w:r w:rsidR="00F722FF">
        <w:rPr>
          <w:rFonts w:cs="Myriad Pro"/>
          <w:w w:val="105"/>
        </w:rPr>
        <w:t>Díla</w:t>
      </w:r>
      <w:r w:rsidR="00613589" w:rsidRPr="008855E6">
        <w:rPr>
          <w:rFonts w:cs="Myriad Pro"/>
          <w:w w:val="105"/>
        </w:rPr>
        <w:t>, případně také zápis o odstranění vad a nedodělků.</w:t>
      </w:r>
      <w:r w:rsidR="00721913" w:rsidRPr="008855E6">
        <w:rPr>
          <w:rFonts w:cs="Myriad Pro"/>
          <w:w w:val="105"/>
        </w:rPr>
        <w:t xml:space="preserve"> </w:t>
      </w:r>
    </w:p>
    <w:p w14:paraId="324ECC85" w14:textId="2B1507E1" w:rsidR="00255C59" w:rsidRPr="0004491B" w:rsidRDefault="00255C59" w:rsidP="008855E6">
      <w:pPr>
        <w:numPr>
          <w:ilvl w:val="0"/>
          <w:numId w:val="8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399" w:right="114"/>
        <w:jc w:val="both"/>
        <w:rPr>
          <w:rFonts w:cs="Myriad Pro"/>
        </w:rPr>
      </w:pPr>
      <w:r w:rsidRPr="0004491B">
        <w:rPr>
          <w:rFonts w:cs="Myriad Pro"/>
          <w:w w:val="105"/>
        </w:rPr>
        <w:t>F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spacing w:val="1"/>
          <w:w w:val="105"/>
        </w:rPr>
        <w:t>k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spacing w:val="1"/>
          <w:w w:val="105"/>
        </w:rPr>
        <w:t>u</w:t>
      </w:r>
      <w:r w:rsidRPr="0004491B">
        <w:rPr>
          <w:rFonts w:cs="Myriad Pro"/>
          <w:spacing w:val="-1"/>
          <w:w w:val="105"/>
        </w:rPr>
        <w:t>r</w:t>
      </w:r>
      <w:r w:rsidRPr="0004491B">
        <w:rPr>
          <w:rFonts w:cs="Myriad Pro"/>
          <w:w w:val="105"/>
        </w:rPr>
        <w:t>a</w:t>
      </w:r>
      <w:r w:rsidRPr="0004491B">
        <w:rPr>
          <w:rFonts w:cs="Myriad Pro"/>
          <w:spacing w:val="-13"/>
          <w:w w:val="105"/>
        </w:rPr>
        <w:t xml:space="preserve"> </w:t>
      </w:r>
      <w:r w:rsidRPr="0004491B">
        <w:rPr>
          <w:rFonts w:cs="Myriad Pro"/>
          <w:w w:val="105"/>
        </w:rPr>
        <w:t>–</w:t>
      </w:r>
      <w:r w:rsidRPr="0004491B">
        <w:rPr>
          <w:rFonts w:cs="Myriad Pro"/>
          <w:spacing w:val="-12"/>
          <w:w w:val="105"/>
        </w:rPr>
        <w:t xml:space="preserve"> </w:t>
      </w:r>
      <w:r w:rsidR="002316DB">
        <w:rPr>
          <w:rFonts w:cs="Myriad Pro"/>
          <w:spacing w:val="1"/>
          <w:w w:val="105"/>
        </w:rPr>
        <w:t>účetní</w:t>
      </w:r>
      <w:r w:rsidR="002316DB" w:rsidRPr="0004491B">
        <w:rPr>
          <w:rFonts w:cs="Myriad Pro"/>
          <w:spacing w:val="-13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do</w:t>
      </w:r>
      <w:r w:rsidRPr="0004491B">
        <w:rPr>
          <w:rFonts w:cs="Myriad Pro"/>
          <w:spacing w:val="-1"/>
          <w:w w:val="105"/>
        </w:rPr>
        <w:t>k</w:t>
      </w:r>
      <w:r w:rsidRPr="0004491B">
        <w:rPr>
          <w:rFonts w:cs="Myriad Pro"/>
          <w:spacing w:val="2"/>
          <w:w w:val="105"/>
        </w:rPr>
        <w:t>l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w w:val="105"/>
        </w:rPr>
        <w:t>d</w:t>
      </w:r>
      <w:r w:rsidRPr="0004491B">
        <w:rPr>
          <w:rFonts w:cs="Myriad Pro"/>
          <w:spacing w:val="-13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vy</w:t>
      </w:r>
      <w:r w:rsidRPr="0004491B">
        <w:rPr>
          <w:rFonts w:cs="Myriad Pro"/>
          <w:spacing w:val="-1"/>
          <w:w w:val="105"/>
        </w:rPr>
        <w:t>s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w w:val="105"/>
        </w:rPr>
        <w:t>ný</w:t>
      </w:r>
      <w:r w:rsidRPr="0004491B">
        <w:rPr>
          <w:rFonts w:cs="Myriad Pro"/>
          <w:spacing w:val="-13"/>
          <w:w w:val="105"/>
        </w:rPr>
        <w:t xml:space="preserve"> </w:t>
      </w:r>
      <w:r w:rsidRPr="0004491B">
        <w:rPr>
          <w:rFonts w:cs="Myriad Pro"/>
          <w:w w:val="105"/>
        </w:rPr>
        <w:t>zh</w:t>
      </w:r>
      <w:r w:rsidRPr="0004491B">
        <w:rPr>
          <w:rFonts w:cs="Myriad Pro"/>
          <w:spacing w:val="1"/>
          <w:w w:val="105"/>
        </w:rPr>
        <w:t>o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spacing w:val="2"/>
          <w:w w:val="105"/>
        </w:rPr>
        <w:t>i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spacing w:val="-2"/>
          <w:w w:val="105"/>
        </w:rPr>
        <w:t>l</w:t>
      </w:r>
      <w:r w:rsidRPr="0004491B">
        <w:rPr>
          <w:rFonts w:cs="Myriad Pro"/>
          <w:spacing w:val="2"/>
          <w:w w:val="105"/>
        </w:rPr>
        <w:t>e</w:t>
      </w:r>
      <w:r w:rsidRPr="0004491B">
        <w:rPr>
          <w:rFonts w:cs="Myriad Pro"/>
          <w:w w:val="105"/>
        </w:rPr>
        <w:t>m</w:t>
      </w:r>
      <w:r w:rsidRPr="0004491B">
        <w:rPr>
          <w:rFonts w:cs="Myriad Pro"/>
          <w:spacing w:val="-13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m</w:t>
      </w:r>
      <w:r w:rsidRPr="0004491B">
        <w:rPr>
          <w:rFonts w:cs="Myriad Pro"/>
          <w:spacing w:val="-1"/>
          <w:w w:val="105"/>
        </w:rPr>
        <w:t>us</w:t>
      </w:r>
      <w:r w:rsidRPr="0004491B">
        <w:rPr>
          <w:rFonts w:cs="Myriad Pro"/>
          <w:w w:val="105"/>
        </w:rPr>
        <w:t>í</w:t>
      </w:r>
      <w:r w:rsidRPr="0004491B">
        <w:rPr>
          <w:rFonts w:cs="Myriad Pro"/>
          <w:spacing w:val="-11"/>
          <w:w w:val="105"/>
        </w:rPr>
        <w:t xml:space="preserve"> </w:t>
      </w:r>
      <w:r w:rsidRPr="0004491B">
        <w:rPr>
          <w:rFonts w:cs="Myriad Pro"/>
          <w:spacing w:val="2"/>
          <w:w w:val="105"/>
        </w:rPr>
        <w:t>s</w:t>
      </w:r>
      <w:r w:rsidRPr="0004491B">
        <w:rPr>
          <w:rFonts w:cs="Myriad Pro"/>
          <w:spacing w:val="-1"/>
          <w:w w:val="105"/>
        </w:rPr>
        <w:t>p</w:t>
      </w:r>
      <w:r w:rsidRPr="0004491B">
        <w:rPr>
          <w:rFonts w:cs="Myriad Pro"/>
          <w:spacing w:val="-2"/>
          <w:w w:val="105"/>
        </w:rPr>
        <w:t>l</w:t>
      </w:r>
      <w:r w:rsidRPr="0004491B">
        <w:rPr>
          <w:rFonts w:cs="Myriad Pro"/>
          <w:w w:val="105"/>
        </w:rPr>
        <w:t>ň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va</w:t>
      </w:r>
      <w:r w:rsidRPr="0004491B">
        <w:rPr>
          <w:rFonts w:cs="Myriad Pro"/>
          <w:w w:val="105"/>
        </w:rPr>
        <w:t>t</w:t>
      </w:r>
      <w:r w:rsidRPr="0004491B">
        <w:rPr>
          <w:rFonts w:cs="Myriad Pro"/>
          <w:spacing w:val="-15"/>
          <w:w w:val="105"/>
        </w:rPr>
        <w:t xml:space="preserve"> 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-1"/>
          <w:w w:val="105"/>
        </w:rPr>
        <w:t>á</w:t>
      </w:r>
      <w:r w:rsidRPr="0004491B">
        <w:rPr>
          <w:rFonts w:cs="Myriad Pro"/>
          <w:spacing w:val="2"/>
          <w:w w:val="105"/>
        </w:rPr>
        <w:t>l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w w:val="105"/>
        </w:rPr>
        <w:t>ž</w:t>
      </w:r>
      <w:r w:rsidRPr="0004491B">
        <w:rPr>
          <w:rFonts w:cs="Myriad Pro"/>
          <w:spacing w:val="-2"/>
          <w:w w:val="105"/>
        </w:rPr>
        <w:t>i</w:t>
      </w:r>
      <w:r w:rsidRPr="0004491B">
        <w:rPr>
          <w:rFonts w:cs="Myriad Pro"/>
          <w:spacing w:val="1"/>
          <w:w w:val="105"/>
        </w:rPr>
        <w:t>t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2"/>
          <w:w w:val="105"/>
        </w:rPr>
        <w:t>s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w w:val="105"/>
        </w:rPr>
        <w:t>i</w:t>
      </w:r>
      <w:r w:rsidRPr="0004491B">
        <w:rPr>
          <w:rFonts w:cs="Myriad Pro"/>
          <w:spacing w:val="-13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spacing w:val="3"/>
          <w:w w:val="105"/>
        </w:rPr>
        <w:t>ň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spacing w:val="-1"/>
          <w:w w:val="105"/>
        </w:rPr>
        <w:t>é</w:t>
      </w:r>
      <w:r w:rsidRPr="0004491B">
        <w:rPr>
          <w:rFonts w:cs="Myriad Pro"/>
          <w:w w:val="105"/>
        </w:rPr>
        <w:t>ho</w:t>
      </w:r>
      <w:r w:rsidRPr="0004491B">
        <w:rPr>
          <w:rFonts w:cs="Myriad Pro"/>
          <w:spacing w:val="-14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do</w:t>
      </w:r>
      <w:r w:rsidRPr="0004491B">
        <w:rPr>
          <w:rFonts w:cs="Myriad Pro"/>
          <w:spacing w:val="-1"/>
          <w:w w:val="105"/>
        </w:rPr>
        <w:t>k</w:t>
      </w:r>
      <w:r w:rsidRPr="0004491B">
        <w:rPr>
          <w:rFonts w:cs="Myriad Pro"/>
          <w:spacing w:val="-2"/>
          <w:w w:val="105"/>
        </w:rPr>
        <w:t>l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spacing w:val="3"/>
          <w:w w:val="105"/>
        </w:rPr>
        <w:t>d</w:t>
      </w:r>
      <w:r w:rsidRPr="0004491B">
        <w:rPr>
          <w:rFonts w:cs="Myriad Pro"/>
          <w:w w:val="105"/>
        </w:rPr>
        <w:t>u</w:t>
      </w:r>
      <w:r w:rsidRPr="0004491B">
        <w:rPr>
          <w:rFonts w:cs="Myriad Pro"/>
          <w:spacing w:val="-15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spacing w:val="-2"/>
          <w:w w:val="105"/>
        </w:rPr>
        <w:t>l</w:t>
      </w:r>
      <w:r w:rsidRPr="0004491B">
        <w:rPr>
          <w:rFonts w:cs="Myriad Pro"/>
          <w:w w:val="105"/>
        </w:rPr>
        <w:t>e</w:t>
      </w:r>
      <w:r w:rsidRPr="0004491B">
        <w:rPr>
          <w:rFonts w:cs="Myriad Pro"/>
          <w:spacing w:val="-11"/>
          <w:w w:val="105"/>
        </w:rPr>
        <w:t xml:space="preserve"> </w:t>
      </w:r>
      <w:r w:rsidRPr="0004491B">
        <w:rPr>
          <w:rFonts w:cs="Myriad Pro"/>
          <w:w w:val="105"/>
        </w:rPr>
        <w:t>§</w:t>
      </w:r>
      <w:r w:rsidRPr="0004491B">
        <w:rPr>
          <w:rFonts w:cs="Myriad Pro"/>
          <w:spacing w:val="-13"/>
          <w:w w:val="105"/>
        </w:rPr>
        <w:t xml:space="preserve"> </w:t>
      </w:r>
      <w:r w:rsidR="002316DB">
        <w:rPr>
          <w:rFonts w:cs="Myriad Pro"/>
          <w:spacing w:val="-1"/>
          <w:w w:val="105"/>
        </w:rPr>
        <w:t>11</w:t>
      </w:r>
      <w:r w:rsidR="002316DB" w:rsidRPr="0004491B">
        <w:rPr>
          <w:rFonts w:cs="Myriad Pro"/>
          <w:w w:val="103"/>
        </w:rPr>
        <w:t xml:space="preserve"> </w:t>
      </w:r>
      <w:r w:rsidRPr="0004491B">
        <w:rPr>
          <w:rFonts w:cs="Myriad Pro"/>
          <w:w w:val="105"/>
        </w:rPr>
        <w:t>z</w:t>
      </w:r>
      <w:r w:rsidRPr="0004491B">
        <w:rPr>
          <w:rFonts w:cs="Myriad Pro"/>
          <w:spacing w:val="-1"/>
          <w:w w:val="105"/>
        </w:rPr>
        <w:t>á</w:t>
      </w:r>
      <w:r w:rsidRPr="0004491B">
        <w:rPr>
          <w:rFonts w:cs="Myriad Pro"/>
          <w:spacing w:val="1"/>
          <w:w w:val="105"/>
        </w:rPr>
        <w:t>k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w w:val="105"/>
        </w:rPr>
        <w:t>na</w:t>
      </w:r>
      <w:r w:rsidRPr="0004491B">
        <w:rPr>
          <w:rFonts w:cs="Myriad Pro"/>
          <w:spacing w:val="9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č</w:t>
      </w:r>
      <w:r w:rsidRPr="0004491B">
        <w:rPr>
          <w:rFonts w:cs="Myriad Pro"/>
          <w:w w:val="105"/>
        </w:rPr>
        <w:t>.</w:t>
      </w:r>
      <w:r w:rsidRPr="0004491B">
        <w:rPr>
          <w:rFonts w:cs="Myriad Pro"/>
          <w:spacing w:val="11"/>
          <w:w w:val="105"/>
        </w:rPr>
        <w:t xml:space="preserve"> </w:t>
      </w:r>
      <w:r w:rsidR="002316DB">
        <w:rPr>
          <w:rFonts w:cs="Myriad Pro"/>
          <w:spacing w:val="-1"/>
          <w:w w:val="105"/>
        </w:rPr>
        <w:t>563/1991</w:t>
      </w:r>
      <w:r w:rsidRPr="0004491B">
        <w:rPr>
          <w:rFonts w:cs="Myriad Pro"/>
          <w:spacing w:val="10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S</w:t>
      </w:r>
      <w:r w:rsidRPr="0004491B">
        <w:rPr>
          <w:rFonts w:cs="Myriad Pro"/>
          <w:spacing w:val="-1"/>
          <w:w w:val="105"/>
        </w:rPr>
        <w:t>b</w:t>
      </w:r>
      <w:r w:rsidRPr="0004491B">
        <w:rPr>
          <w:rFonts w:cs="Myriad Pro"/>
          <w:spacing w:val="1"/>
          <w:w w:val="105"/>
        </w:rPr>
        <w:t>.</w:t>
      </w:r>
      <w:r w:rsidRPr="0004491B">
        <w:rPr>
          <w:rFonts w:cs="Myriad Pro"/>
          <w:w w:val="105"/>
        </w:rPr>
        <w:t>,</w:t>
      </w:r>
      <w:r w:rsidRPr="0004491B">
        <w:rPr>
          <w:rFonts w:cs="Myriad Pro"/>
          <w:spacing w:val="11"/>
          <w:w w:val="105"/>
        </w:rPr>
        <w:t xml:space="preserve"> </w:t>
      </w:r>
      <w:r w:rsidRPr="0004491B">
        <w:rPr>
          <w:rFonts w:cs="Myriad Pro"/>
          <w:w w:val="105"/>
        </w:rPr>
        <w:t>o</w:t>
      </w:r>
      <w:r w:rsidRPr="0004491B">
        <w:rPr>
          <w:rFonts w:cs="Myriad Pro"/>
          <w:spacing w:val="9"/>
          <w:w w:val="105"/>
        </w:rPr>
        <w:t xml:space="preserve"> </w:t>
      </w:r>
      <w:r w:rsidR="002316DB">
        <w:rPr>
          <w:rFonts w:cs="Myriad Pro"/>
          <w:spacing w:val="1"/>
          <w:w w:val="105"/>
        </w:rPr>
        <w:t>účetnictví</w:t>
      </w:r>
      <w:r w:rsidRPr="0004491B">
        <w:rPr>
          <w:rFonts w:cs="Myriad Pro"/>
          <w:w w:val="105"/>
        </w:rPr>
        <w:t>,</w:t>
      </w:r>
      <w:r w:rsidRPr="0004491B">
        <w:rPr>
          <w:rFonts w:cs="Myriad Pro"/>
          <w:spacing w:val="11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w w:val="105"/>
        </w:rPr>
        <w:t>e</w:t>
      </w:r>
      <w:r w:rsidRPr="0004491B">
        <w:rPr>
          <w:rFonts w:cs="Myriad Pro"/>
          <w:spacing w:val="10"/>
          <w:w w:val="105"/>
        </w:rPr>
        <w:t xml:space="preserve"> </w:t>
      </w:r>
      <w:r w:rsidRPr="0004491B">
        <w:rPr>
          <w:rFonts w:cs="Myriad Pro"/>
          <w:w w:val="105"/>
        </w:rPr>
        <w:t>zn</w:t>
      </w:r>
      <w:r w:rsidRPr="0004491B">
        <w:rPr>
          <w:rFonts w:cs="Myriad Pro"/>
          <w:spacing w:val="-1"/>
          <w:w w:val="105"/>
        </w:rPr>
        <w:t>ě</w:t>
      </w:r>
      <w:r w:rsidRPr="0004491B">
        <w:rPr>
          <w:rFonts w:cs="Myriad Pro"/>
          <w:w w:val="105"/>
        </w:rPr>
        <w:t>ní</w:t>
      </w:r>
      <w:r w:rsidRPr="0004491B">
        <w:rPr>
          <w:rFonts w:cs="Myriad Pro"/>
          <w:spacing w:val="10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po</w:t>
      </w:r>
      <w:r w:rsidRPr="0004491B">
        <w:rPr>
          <w:rFonts w:cs="Myriad Pro"/>
          <w:w w:val="105"/>
        </w:rPr>
        <w:t>z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spacing w:val="-1"/>
          <w:w w:val="105"/>
        </w:rPr>
        <w:t>ě</w:t>
      </w:r>
      <w:r w:rsidRPr="0004491B">
        <w:rPr>
          <w:rFonts w:cs="Myriad Pro"/>
          <w:w w:val="105"/>
        </w:rPr>
        <w:t>j</w:t>
      </w:r>
      <w:r w:rsidRPr="0004491B">
        <w:rPr>
          <w:rFonts w:cs="Myriad Pro"/>
          <w:spacing w:val="-1"/>
          <w:w w:val="105"/>
        </w:rPr>
        <w:t>š</w:t>
      </w:r>
      <w:r w:rsidRPr="0004491B">
        <w:rPr>
          <w:rFonts w:cs="Myriad Pro"/>
          <w:spacing w:val="-2"/>
          <w:w w:val="105"/>
        </w:rPr>
        <w:t>í</w:t>
      </w:r>
      <w:r w:rsidRPr="0004491B">
        <w:rPr>
          <w:rFonts w:cs="Myriad Pro"/>
          <w:spacing w:val="1"/>
          <w:w w:val="105"/>
        </w:rPr>
        <w:t>c</w:t>
      </w:r>
      <w:r w:rsidRPr="0004491B">
        <w:rPr>
          <w:rFonts w:cs="Myriad Pro"/>
          <w:w w:val="105"/>
        </w:rPr>
        <w:t>h</w:t>
      </w:r>
      <w:r w:rsidRPr="0004491B">
        <w:rPr>
          <w:rFonts w:cs="Myriad Pro"/>
          <w:spacing w:val="11"/>
          <w:w w:val="105"/>
        </w:rPr>
        <w:t xml:space="preserve"> </w:t>
      </w:r>
      <w:r w:rsidRPr="0004491B">
        <w:rPr>
          <w:rFonts w:cs="Myriad Pro"/>
          <w:spacing w:val="2"/>
          <w:w w:val="105"/>
        </w:rPr>
        <w:t>p</w:t>
      </w:r>
      <w:r w:rsidRPr="0004491B">
        <w:rPr>
          <w:rFonts w:cs="Myriad Pro"/>
          <w:spacing w:val="-1"/>
          <w:w w:val="105"/>
        </w:rPr>
        <w:t>ře</w:t>
      </w:r>
      <w:r w:rsidRPr="0004491B">
        <w:rPr>
          <w:rFonts w:cs="Myriad Pro"/>
          <w:spacing w:val="3"/>
          <w:w w:val="105"/>
        </w:rPr>
        <w:t>d</w:t>
      </w:r>
      <w:r w:rsidRPr="0004491B">
        <w:rPr>
          <w:rFonts w:cs="Myriad Pro"/>
          <w:spacing w:val="-1"/>
          <w:w w:val="105"/>
        </w:rPr>
        <w:t>p</w:t>
      </w:r>
      <w:r w:rsidRPr="0004491B">
        <w:rPr>
          <w:rFonts w:cs="Myriad Pro"/>
          <w:spacing w:val="-2"/>
          <w:w w:val="105"/>
        </w:rPr>
        <w:t>i</w:t>
      </w:r>
      <w:r w:rsidRPr="0004491B">
        <w:rPr>
          <w:rFonts w:cs="Myriad Pro"/>
          <w:spacing w:val="-1"/>
          <w:w w:val="105"/>
        </w:rPr>
        <w:t>sů</w:t>
      </w:r>
      <w:r w:rsidRPr="0004491B">
        <w:rPr>
          <w:rFonts w:cs="Myriad Pro"/>
          <w:w w:val="105"/>
        </w:rPr>
        <w:t>,</w:t>
      </w:r>
      <w:r w:rsidRPr="0004491B">
        <w:rPr>
          <w:rFonts w:cs="Myriad Pro"/>
          <w:spacing w:val="13"/>
          <w:w w:val="105"/>
        </w:rPr>
        <w:t xml:space="preserve"> </w:t>
      </w:r>
      <w:r w:rsidRPr="0004491B">
        <w:rPr>
          <w:rFonts w:cs="Myriad Pro"/>
          <w:w w:val="105"/>
        </w:rPr>
        <w:t>a</w:t>
      </w:r>
      <w:r w:rsidRPr="0004491B">
        <w:rPr>
          <w:rFonts w:cs="Myriad Pro"/>
          <w:spacing w:val="9"/>
          <w:w w:val="105"/>
        </w:rPr>
        <w:t xml:space="preserve"> 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-1"/>
          <w:w w:val="105"/>
        </w:rPr>
        <w:t>á</w:t>
      </w:r>
      <w:r w:rsidRPr="0004491B">
        <w:rPr>
          <w:rFonts w:cs="Myriad Pro"/>
          <w:spacing w:val="-2"/>
          <w:w w:val="105"/>
        </w:rPr>
        <w:t>l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spacing w:val="2"/>
          <w:w w:val="105"/>
        </w:rPr>
        <w:t>ž</w:t>
      </w:r>
      <w:r w:rsidRPr="0004491B">
        <w:rPr>
          <w:rFonts w:cs="Myriad Pro"/>
          <w:spacing w:val="-2"/>
          <w:w w:val="105"/>
        </w:rPr>
        <w:t>i</w:t>
      </w:r>
      <w:r w:rsidRPr="0004491B">
        <w:rPr>
          <w:rFonts w:cs="Myriad Pro"/>
          <w:spacing w:val="1"/>
          <w:w w:val="105"/>
        </w:rPr>
        <w:t>t</w:t>
      </w:r>
      <w:r w:rsidRPr="0004491B">
        <w:rPr>
          <w:rFonts w:cs="Myriad Pro"/>
          <w:spacing w:val="-1"/>
          <w:w w:val="105"/>
        </w:rPr>
        <w:t>os</w:t>
      </w:r>
      <w:r w:rsidRPr="0004491B">
        <w:rPr>
          <w:rFonts w:cs="Myriad Pro"/>
          <w:spacing w:val="1"/>
          <w:w w:val="105"/>
        </w:rPr>
        <w:t>t</w:t>
      </w:r>
      <w:r w:rsidRPr="0004491B">
        <w:rPr>
          <w:rFonts w:cs="Myriad Pro"/>
          <w:w w:val="105"/>
        </w:rPr>
        <w:t>i</w:t>
      </w:r>
      <w:r w:rsidRPr="0004491B">
        <w:rPr>
          <w:rFonts w:cs="Myriad Pro"/>
          <w:w w:val="102"/>
        </w:rPr>
        <w:t xml:space="preserve"> </w:t>
      </w:r>
      <w:r w:rsidRPr="0004491B">
        <w:rPr>
          <w:rFonts w:cs="Myriad Pro"/>
          <w:spacing w:val="-1"/>
          <w:w w:val="105"/>
        </w:rPr>
        <w:t>s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spacing w:val="3"/>
          <w:w w:val="105"/>
        </w:rPr>
        <w:t>n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w w:val="105"/>
        </w:rPr>
        <w:t>né</w:t>
      </w:r>
      <w:r w:rsidRPr="0004491B">
        <w:rPr>
          <w:rFonts w:cs="Myriad Pro"/>
          <w:spacing w:val="-18"/>
          <w:w w:val="105"/>
        </w:rPr>
        <w:t xml:space="preserve"> </w:t>
      </w:r>
      <w:r w:rsidRPr="0004491B">
        <w:rPr>
          <w:rFonts w:cs="Myriad Pro"/>
          <w:w w:val="105"/>
        </w:rPr>
        <w:t>§</w:t>
      </w:r>
      <w:r w:rsidRPr="0004491B">
        <w:rPr>
          <w:rFonts w:cs="Myriad Pro"/>
          <w:spacing w:val="-19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43</w:t>
      </w:r>
      <w:r w:rsidRPr="0004491B">
        <w:rPr>
          <w:rFonts w:cs="Myriad Pro"/>
          <w:w w:val="105"/>
        </w:rPr>
        <w:t>5</w:t>
      </w:r>
      <w:r w:rsidRPr="0004491B">
        <w:rPr>
          <w:rFonts w:cs="Myriad Pro"/>
          <w:spacing w:val="-17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ob</w:t>
      </w:r>
      <w:r w:rsidRPr="0004491B">
        <w:rPr>
          <w:rFonts w:cs="Myriad Pro"/>
          <w:spacing w:val="3"/>
          <w:w w:val="105"/>
        </w:rPr>
        <w:t>č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-1"/>
          <w:w w:val="105"/>
        </w:rPr>
        <w:t>s</w:t>
      </w:r>
      <w:r w:rsidRPr="0004491B">
        <w:rPr>
          <w:rFonts w:cs="Myriad Pro"/>
          <w:spacing w:val="1"/>
          <w:w w:val="105"/>
        </w:rPr>
        <w:t>k</w:t>
      </w:r>
      <w:r w:rsidRPr="0004491B">
        <w:rPr>
          <w:rFonts w:cs="Myriad Pro"/>
          <w:spacing w:val="-1"/>
          <w:w w:val="105"/>
        </w:rPr>
        <w:t>é</w:t>
      </w:r>
      <w:r w:rsidRPr="0004491B">
        <w:rPr>
          <w:rFonts w:cs="Myriad Pro"/>
          <w:w w:val="105"/>
        </w:rPr>
        <w:t>ho</w:t>
      </w:r>
      <w:r w:rsidRPr="0004491B">
        <w:rPr>
          <w:rFonts w:cs="Myriad Pro"/>
          <w:spacing w:val="-19"/>
          <w:w w:val="105"/>
        </w:rPr>
        <w:t xml:space="preserve"> </w:t>
      </w:r>
      <w:r w:rsidRPr="0004491B">
        <w:rPr>
          <w:rFonts w:cs="Myriad Pro"/>
          <w:w w:val="105"/>
        </w:rPr>
        <w:t>z</w:t>
      </w:r>
      <w:r w:rsidRPr="0004491B">
        <w:rPr>
          <w:rFonts w:cs="Myriad Pro"/>
          <w:spacing w:val="1"/>
          <w:w w:val="105"/>
        </w:rPr>
        <w:t>á</w:t>
      </w:r>
      <w:r w:rsidRPr="0004491B">
        <w:rPr>
          <w:rFonts w:cs="Myriad Pro"/>
          <w:spacing w:val="-1"/>
          <w:w w:val="105"/>
        </w:rPr>
        <w:t>ko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2"/>
          <w:w w:val="105"/>
        </w:rPr>
        <w:t>í</w:t>
      </w:r>
      <w:r w:rsidRPr="0004491B">
        <w:rPr>
          <w:rFonts w:cs="Myriad Pro"/>
          <w:spacing w:val="1"/>
          <w:w w:val="105"/>
        </w:rPr>
        <w:t>k</w:t>
      </w:r>
      <w:r w:rsidRPr="0004491B">
        <w:rPr>
          <w:rFonts w:cs="Myriad Pro"/>
          <w:spacing w:val="-1"/>
          <w:w w:val="105"/>
        </w:rPr>
        <w:t>u</w:t>
      </w:r>
      <w:r w:rsidRPr="0004491B">
        <w:rPr>
          <w:rFonts w:cs="Myriad Pro"/>
          <w:w w:val="105"/>
        </w:rPr>
        <w:t>.</w:t>
      </w:r>
    </w:p>
    <w:p w14:paraId="417DB117" w14:textId="1A685397" w:rsidR="00776BEA" w:rsidRPr="00776BEA" w:rsidRDefault="00255C59" w:rsidP="008855E6">
      <w:pPr>
        <w:numPr>
          <w:ilvl w:val="0"/>
          <w:numId w:val="8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399" w:right="111"/>
        <w:jc w:val="both"/>
        <w:rPr>
          <w:rFonts w:cs="Myriad Pro"/>
          <w:w w:val="105"/>
        </w:rPr>
      </w:pPr>
      <w:r w:rsidRPr="0004491B">
        <w:rPr>
          <w:rFonts w:cs="Myriad Pro"/>
          <w:w w:val="105"/>
        </w:rPr>
        <w:lastRenderedPageBreak/>
        <w:t>N</w:t>
      </w:r>
      <w:r w:rsidRPr="0004491B">
        <w:rPr>
          <w:rFonts w:cs="Myriad Pro"/>
          <w:spacing w:val="-1"/>
          <w:w w:val="105"/>
        </w:rPr>
        <w:t>ebu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w w:val="105"/>
        </w:rPr>
        <w:t>-</w:t>
      </w:r>
      <w:r w:rsidRPr="0004491B">
        <w:rPr>
          <w:rFonts w:cs="Myriad Pro"/>
          <w:spacing w:val="-2"/>
          <w:w w:val="105"/>
        </w:rPr>
        <w:t>l</w:t>
      </w:r>
      <w:r w:rsidRPr="0004491B">
        <w:rPr>
          <w:rFonts w:cs="Myriad Pro"/>
          <w:w w:val="105"/>
        </w:rPr>
        <w:t>i</w:t>
      </w:r>
      <w:r w:rsidRPr="0004491B">
        <w:rPr>
          <w:rFonts w:cs="Myriad Pro"/>
          <w:spacing w:val="11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f</w:t>
      </w:r>
      <w:r w:rsidRPr="0004491B">
        <w:rPr>
          <w:rFonts w:cs="Myriad Pro"/>
          <w:spacing w:val="1"/>
          <w:w w:val="105"/>
        </w:rPr>
        <w:t>a</w:t>
      </w:r>
      <w:r w:rsidRPr="0004491B">
        <w:rPr>
          <w:rFonts w:cs="Myriad Pro"/>
          <w:spacing w:val="-1"/>
          <w:w w:val="105"/>
        </w:rPr>
        <w:t>k</w:t>
      </w:r>
      <w:r w:rsidRPr="0004491B">
        <w:rPr>
          <w:rFonts w:cs="Myriad Pro"/>
          <w:spacing w:val="1"/>
          <w:w w:val="105"/>
        </w:rPr>
        <w:t>t</w:t>
      </w:r>
      <w:r w:rsidRPr="0004491B">
        <w:rPr>
          <w:rFonts w:cs="Myriad Pro"/>
          <w:spacing w:val="-1"/>
          <w:w w:val="105"/>
        </w:rPr>
        <w:t>u</w:t>
      </w:r>
      <w:r w:rsidRPr="0004491B">
        <w:rPr>
          <w:rFonts w:cs="Myriad Pro"/>
          <w:spacing w:val="1"/>
          <w:w w:val="105"/>
        </w:rPr>
        <w:t>r</w:t>
      </w:r>
      <w:r w:rsidRPr="0004491B">
        <w:rPr>
          <w:rFonts w:cs="Myriad Pro"/>
          <w:w w:val="105"/>
        </w:rPr>
        <w:t>a</w:t>
      </w:r>
      <w:r w:rsidRPr="0004491B">
        <w:rPr>
          <w:rFonts w:cs="Myriad Pro"/>
          <w:spacing w:val="8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o</w:t>
      </w:r>
      <w:r w:rsidRPr="0004491B">
        <w:rPr>
          <w:rFonts w:cs="Myriad Pro"/>
          <w:spacing w:val="-1"/>
          <w:w w:val="105"/>
        </w:rPr>
        <w:t>bsa</w:t>
      </w:r>
      <w:r w:rsidRPr="0004491B">
        <w:rPr>
          <w:rFonts w:cs="Myriad Pro"/>
          <w:spacing w:val="3"/>
          <w:w w:val="105"/>
        </w:rPr>
        <w:t>h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va</w:t>
      </w:r>
      <w:r w:rsidRPr="0004491B">
        <w:rPr>
          <w:rFonts w:cs="Myriad Pro"/>
          <w:w w:val="105"/>
        </w:rPr>
        <w:t>t</w:t>
      </w:r>
      <w:r w:rsidRPr="0004491B">
        <w:rPr>
          <w:rFonts w:cs="Myriad Pro"/>
          <w:spacing w:val="8"/>
          <w:w w:val="105"/>
        </w:rPr>
        <w:t xml:space="preserve"> 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-1"/>
          <w:w w:val="105"/>
        </w:rPr>
        <w:t>ě</w:t>
      </w:r>
      <w:r w:rsidRPr="0004491B">
        <w:rPr>
          <w:rFonts w:cs="Myriad Pro"/>
          <w:spacing w:val="1"/>
          <w:w w:val="105"/>
        </w:rPr>
        <w:t>k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spacing w:val="1"/>
          <w:w w:val="105"/>
        </w:rPr>
        <w:t>r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w w:val="105"/>
        </w:rPr>
        <w:t>u</w:t>
      </w:r>
      <w:r w:rsidRPr="0004491B">
        <w:rPr>
          <w:rFonts w:cs="Myriad Pro"/>
          <w:spacing w:val="10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po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spacing w:val="-2"/>
          <w:w w:val="105"/>
        </w:rPr>
        <w:t>i</w:t>
      </w:r>
      <w:r w:rsidRPr="0004491B">
        <w:rPr>
          <w:rFonts w:cs="Myriad Pro"/>
          <w:w w:val="105"/>
        </w:rPr>
        <w:t>nn</w:t>
      </w:r>
      <w:r w:rsidRPr="0004491B">
        <w:rPr>
          <w:rFonts w:cs="Myriad Pro"/>
          <w:spacing w:val="1"/>
          <w:w w:val="105"/>
        </w:rPr>
        <w:t>o</w:t>
      </w:r>
      <w:r w:rsidRPr="0004491B">
        <w:rPr>
          <w:rFonts w:cs="Myriad Pro"/>
          <w:w w:val="105"/>
        </w:rPr>
        <w:t>u</w:t>
      </w:r>
      <w:r w:rsidRPr="0004491B">
        <w:rPr>
          <w:rFonts w:cs="Myriad Pro"/>
          <w:spacing w:val="8"/>
          <w:w w:val="105"/>
        </w:rPr>
        <w:t xml:space="preserve"> 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spacing w:val="2"/>
          <w:w w:val="105"/>
        </w:rPr>
        <w:t>b</w:t>
      </w:r>
      <w:r w:rsidRPr="0004491B">
        <w:rPr>
          <w:rFonts w:cs="Myriad Pro"/>
          <w:w w:val="105"/>
        </w:rPr>
        <w:t>o</w:t>
      </w:r>
      <w:r w:rsidRPr="0004491B">
        <w:rPr>
          <w:rFonts w:cs="Myriad Pro"/>
          <w:spacing w:val="10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w w:val="105"/>
        </w:rPr>
        <w:t>h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-1"/>
          <w:w w:val="105"/>
        </w:rPr>
        <w:t>u</w:t>
      </w:r>
      <w:r w:rsidRPr="0004491B">
        <w:rPr>
          <w:rFonts w:cs="Myriad Pro"/>
          <w:spacing w:val="1"/>
          <w:w w:val="105"/>
        </w:rPr>
        <w:t>t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w w:val="105"/>
        </w:rPr>
        <w:t>u</w:t>
      </w:r>
      <w:r w:rsidRPr="0004491B">
        <w:rPr>
          <w:rFonts w:cs="Myriad Pro"/>
          <w:spacing w:val="8"/>
          <w:w w:val="105"/>
        </w:rPr>
        <w:t xml:space="preserve"> </w:t>
      </w:r>
      <w:r w:rsidRPr="0004491B">
        <w:rPr>
          <w:rFonts w:cs="Myriad Pro"/>
          <w:spacing w:val="3"/>
          <w:w w:val="105"/>
        </w:rPr>
        <w:t>n</w:t>
      </w:r>
      <w:r w:rsidRPr="0004491B">
        <w:rPr>
          <w:rFonts w:cs="Myriad Pro"/>
          <w:spacing w:val="-1"/>
          <w:w w:val="105"/>
        </w:rPr>
        <w:t>á</w:t>
      </w:r>
      <w:r w:rsidRPr="0004491B">
        <w:rPr>
          <w:rFonts w:cs="Myriad Pro"/>
          <w:spacing w:val="-2"/>
          <w:w w:val="105"/>
        </w:rPr>
        <w:t>l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w w:val="105"/>
        </w:rPr>
        <w:t>ž</w:t>
      </w:r>
      <w:r w:rsidRPr="0004491B">
        <w:rPr>
          <w:rFonts w:cs="Myriad Pro"/>
          <w:spacing w:val="2"/>
          <w:w w:val="105"/>
        </w:rPr>
        <w:t>i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spacing w:val="1"/>
          <w:w w:val="105"/>
        </w:rPr>
        <w:t>o</w:t>
      </w:r>
      <w:r w:rsidRPr="0004491B">
        <w:rPr>
          <w:rFonts w:cs="Myriad Pro"/>
          <w:spacing w:val="-1"/>
          <w:w w:val="105"/>
        </w:rPr>
        <w:t>s</w:t>
      </w:r>
      <w:r w:rsidRPr="0004491B">
        <w:rPr>
          <w:rFonts w:cs="Myriad Pro"/>
          <w:w w:val="105"/>
        </w:rPr>
        <w:t>t</w:t>
      </w:r>
      <w:r w:rsidRPr="0004491B">
        <w:rPr>
          <w:rFonts w:cs="Myriad Pro"/>
          <w:spacing w:val="8"/>
          <w:w w:val="105"/>
        </w:rPr>
        <w:t xml:space="preserve"> 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2"/>
          <w:w w:val="105"/>
        </w:rPr>
        <w:t>eb</w:t>
      </w:r>
      <w:r w:rsidRPr="0004491B">
        <w:rPr>
          <w:rFonts w:cs="Myriad Pro"/>
          <w:w w:val="105"/>
        </w:rPr>
        <w:t>o</w:t>
      </w:r>
      <w:r w:rsidRPr="0004491B">
        <w:rPr>
          <w:rFonts w:cs="Myriad Pro"/>
          <w:spacing w:val="9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bu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spacing w:val="2"/>
          <w:w w:val="105"/>
        </w:rPr>
        <w:t>-</w:t>
      </w:r>
      <w:r w:rsidRPr="0004491B">
        <w:rPr>
          <w:rFonts w:cs="Myriad Pro"/>
          <w:spacing w:val="-2"/>
          <w:w w:val="105"/>
        </w:rPr>
        <w:t>l</w:t>
      </w:r>
      <w:r w:rsidRPr="0004491B">
        <w:rPr>
          <w:rFonts w:cs="Myriad Pro"/>
          <w:w w:val="105"/>
        </w:rPr>
        <w:t>i</w:t>
      </w:r>
      <w:r w:rsidRPr="0004491B">
        <w:rPr>
          <w:rFonts w:cs="Myriad Pro"/>
          <w:spacing w:val="9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c</w:t>
      </w:r>
      <w:r w:rsidRPr="0004491B">
        <w:rPr>
          <w:rFonts w:cs="Myriad Pro"/>
          <w:w w:val="105"/>
        </w:rPr>
        <w:t>h</w:t>
      </w:r>
      <w:r w:rsidRPr="0004491B">
        <w:rPr>
          <w:rFonts w:cs="Myriad Pro"/>
          <w:spacing w:val="1"/>
          <w:w w:val="105"/>
        </w:rPr>
        <w:t>y</w:t>
      </w:r>
      <w:r w:rsidRPr="0004491B">
        <w:rPr>
          <w:rFonts w:cs="Myriad Pro"/>
          <w:spacing w:val="-1"/>
          <w:w w:val="105"/>
        </w:rPr>
        <w:t>b</w:t>
      </w:r>
      <w:r w:rsidRPr="0004491B">
        <w:rPr>
          <w:rFonts w:cs="Myriad Pro"/>
          <w:w w:val="105"/>
        </w:rPr>
        <w:t>ně</w:t>
      </w:r>
      <w:r w:rsidRPr="0004491B">
        <w:rPr>
          <w:rFonts w:cs="Myriad Pro"/>
          <w:w w:val="103"/>
        </w:rPr>
        <w:t xml:space="preserve"> </w:t>
      </w:r>
      <w:r w:rsidRPr="0004491B">
        <w:rPr>
          <w:rFonts w:cs="Myriad Pro"/>
          <w:spacing w:val="-1"/>
          <w:w w:val="105"/>
        </w:rPr>
        <w:t>s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spacing w:val="3"/>
          <w:w w:val="105"/>
        </w:rPr>
        <w:t>n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w w:val="105"/>
        </w:rPr>
        <w:t>na</w:t>
      </w:r>
      <w:r w:rsidRPr="0004491B">
        <w:rPr>
          <w:rFonts w:cs="Myriad Pro"/>
          <w:spacing w:val="-12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c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-1"/>
          <w:w w:val="105"/>
        </w:rPr>
        <w:t>a</w:t>
      </w:r>
      <w:r w:rsidR="002316DB">
        <w:rPr>
          <w:rFonts w:cs="Myriad Pro"/>
          <w:spacing w:val="-11"/>
          <w:w w:val="105"/>
        </w:rPr>
        <w:t xml:space="preserve"> 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-1"/>
          <w:w w:val="105"/>
        </w:rPr>
        <w:t>eb</w:t>
      </w:r>
      <w:r w:rsidRPr="0004491B">
        <w:rPr>
          <w:rFonts w:cs="Myriad Pro"/>
          <w:w w:val="105"/>
        </w:rPr>
        <w:t>o</w:t>
      </w:r>
      <w:r w:rsidRPr="0004491B">
        <w:rPr>
          <w:rFonts w:cs="Myriad Pro"/>
          <w:spacing w:val="-12"/>
          <w:w w:val="105"/>
        </w:rPr>
        <w:t xml:space="preserve"> </w:t>
      </w:r>
      <w:r w:rsidRPr="0004491B">
        <w:rPr>
          <w:rFonts w:cs="Myriad Pro"/>
          <w:spacing w:val="2"/>
          <w:w w:val="105"/>
        </w:rPr>
        <w:t>j</w:t>
      </w:r>
      <w:r w:rsidRPr="0004491B">
        <w:rPr>
          <w:rFonts w:cs="Myriad Pro"/>
          <w:spacing w:val="-2"/>
          <w:w w:val="105"/>
        </w:rPr>
        <w:t>i</w:t>
      </w:r>
      <w:r w:rsidRPr="0004491B">
        <w:rPr>
          <w:rFonts w:cs="Myriad Pro"/>
          <w:w w:val="105"/>
        </w:rPr>
        <w:t>ná</w:t>
      </w:r>
      <w:r w:rsidRPr="0004491B">
        <w:rPr>
          <w:rFonts w:cs="Myriad Pro"/>
          <w:spacing w:val="-11"/>
          <w:w w:val="105"/>
        </w:rPr>
        <w:t xml:space="preserve"> 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-1"/>
          <w:w w:val="105"/>
        </w:rPr>
        <w:t>á</w:t>
      </w:r>
      <w:r w:rsidRPr="0004491B">
        <w:rPr>
          <w:rFonts w:cs="Myriad Pro"/>
          <w:spacing w:val="-2"/>
          <w:w w:val="105"/>
        </w:rPr>
        <w:t>l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w w:val="105"/>
        </w:rPr>
        <w:t>ž</w:t>
      </w:r>
      <w:r w:rsidRPr="0004491B">
        <w:rPr>
          <w:rFonts w:cs="Myriad Pro"/>
          <w:spacing w:val="2"/>
          <w:w w:val="105"/>
        </w:rPr>
        <w:t>i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spacing w:val="1"/>
          <w:w w:val="105"/>
        </w:rPr>
        <w:t>o</w:t>
      </w:r>
      <w:r w:rsidRPr="0004491B">
        <w:rPr>
          <w:rFonts w:cs="Myriad Pro"/>
          <w:spacing w:val="-1"/>
          <w:w w:val="105"/>
        </w:rPr>
        <w:t>s</w:t>
      </w:r>
      <w:r w:rsidRPr="0004491B">
        <w:rPr>
          <w:rFonts w:cs="Myriad Pro"/>
          <w:w w:val="105"/>
        </w:rPr>
        <w:t>t</w:t>
      </w:r>
      <w:r w:rsidRPr="0004491B">
        <w:rPr>
          <w:rFonts w:cs="Myriad Pro"/>
          <w:spacing w:val="-12"/>
          <w:w w:val="105"/>
        </w:rPr>
        <w:t xml:space="preserve"> </w:t>
      </w:r>
      <w:r w:rsidRPr="0004491B">
        <w:rPr>
          <w:rFonts w:cs="Myriad Pro"/>
          <w:spacing w:val="2"/>
          <w:w w:val="105"/>
        </w:rPr>
        <w:t>f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spacing w:val="1"/>
          <w:w w:val="105"/>
        </w:rPr>
        <w:t>k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spacing w:val="1"/>
          <w:w w:val="105"/>
        </w:rPr>
        <w:t>u</w:t>
      </w:r>
      <w:r w:rsidRPr="0004491B">
        <w:rPr>
          <w:rFonts w:cs="Myriad Pro"/>
          <w:spacing w:val="-1"/>
          <w:w w:val="105"/>
        </w:rPr>
        <w:t>r</w:t>
      </w:r>
      <w:r w:rsidRPr="0004491B">
        <w:rPr>
          <w:rFonts w:cs="Myriad Pro"/>
          <w:spacing w:val="1"/>
          <w:w w:val="105"/>
        </w:rPr>
        <w:t>y</w:t>
      </w:r>
      <w:r w:rsidRPr="0004491B">
        <w:rPr>
          <w:rFonts w:cs="Myriad Pro"/>
          <w:w w:val="105"/>
        </w:rPr>
        <w:t>,</w:t>
      </w:r>
      <w:r w:rsidRPr="0004491B">
        <w:rPr>
          <w:rFonts w:cs="Myriad Pro"/>
          <w:spacing w:val="-10"/>
          <w:w w:val="105"/>
        </w:rPr>
        <w:t xml:space="preserve"> </w:t>
      </w:r>
      <w:r w:rsidRPr="0004491B">
        <w:rPr>
          <w:rFonts w:cs="Myriad Pro"/>
          <w:w w:val="105"/>
        </w:rPr>
        <w:t>je</w:t>
      </w:r>
      <w:r w:rsidRPr="0004491B">
        <w:rPr>
          <w:rFonts w:cs="Myriad Pro"/>
          <w:spacing w:val="-10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ob</w:t>
      </w:r>
      <w:r w:rsidRPr="0004491B">
        <w:rPr>
          <w:rFonts w:cs="Myriad Pro"/>
          <w:spacing w:val="2"/>
          <w:w w:val="105"/>
        </w:rPr>
        <w:t>j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w w:val="105"/>
        </w:rPr>
        <w:t>l</w:t>
      </w:r>
      <w:r w:rsidRPr="0004491B">
        <w:rPr>
          <w:rFonts w:cs="Myriad Pro"/>
          <w:spacing w:val="-10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op</w:t>
      </w:r>
      <w:r w:rsidRPr="0004491B">
        <w:rPr>
          <w:rFonts w:cs="Myriad Pro"/>
          <w:spacing w:val="1"/>
          <w:w w:val="105"/>
        </w:rPr>
        <w:t>r</w:t>
      </w:r>
      <w:r w:rsidRPr="0004491B">
        <w:rPr>
          <w:rFonts w:cs="Myriad Pro"/>
          <w:spacing w:val="-1"/>
          <w:w w:val="105"/>
        </w:rPr>
        <w:t>á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-1"/>
          <w:w w:val="105"/>
        </w:rPr>
        <w:t>ě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-10"/>
          <w:w w:val="105"/>
        </w:rPr>
        <w:t xml:space="preserve"> 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spacing w:val="1"/>
          <w:w w:val="105"/>
        </w:rPr>
        <w:t>u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w w:val="105"/>
        </w:rPr>
        <w:t>o</w:t>
      </w:r>
      <w:r w:rsidRPr="0004491B">
        <w:rPr>
          <w:rFonts w:cs="Myriad Pro"/>
          <w:spacing w:val="-11"/>
          <w:w w:val="105"/>
        </w:rPr>
        <w:t xml:space="preserve"> </w:t>
      </w:r>
      <w:r w:rsidRPr="0004491B">
        <w:rPr>
          <w:rFonts w:cs="Myriad Pro"/>
          <w:spacing w:val="2"/>
          <w:w w:val="105"/>
        </w:rPr>
        <w:t>f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spacing w:val="1"/>
          <w:w w:val="105"/>
        </w:rPr>
        <w:t>k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spacing w:val="1"/>
          <w:w w:val="105"/>
        </w:rPr>
        <w:t>u</w:t>
      </w:r>
      <w:r w:rsidRPr="0004491B">
        <w:rPr>
          <w:rFonts w:cs="Myriad Pro"/>
          <w:spacing w:val="-1"/>
          <w:w w:val="105"/>
        </w:rPr>
        <w:t>r</w:t>
      </w:r>
      <w:r w:rsidRPr="0004491B">
        <w:rPr>
          <w:rFonts w:cs="Myriad Pro"/>
          <w:w w:val="105"/>
        </w:rPr>
        <w:t>u</w:t>
      </w:r>
      <w:r w:rsidRPr="0004491B">
        <w:rPr>
          <w:rFonts w:cs="Myriad Pro"/>
          <w:spacing w:val="-12"/>
          <w:w w:val="105"/>
        </w:rPr>
        <w:t xml:space="preserve"> </w:t>
      </w:r>
      <w:r w:rsidR="00580570">
        <w:rPr>
          <w:rFonts w:cs="Myriad Pro"/>
          <w:spacing w:val="-12"/>
          <w:w w:val="105"/>
        </w:rPr>
        <w:br/>
      </w:r>
      <w:r w:rsidRPr="0004491B">
        <w:rPr>
          <w:rFonts w:cs="Myriad Pro"/>
          <w:spacing w:val="-1"/>
          <w:w w:val="105"/>
        </w:rPr>
        <w:t>pře</w:t>
      </w:r>
      <w:r w:rsidRPr="0004491B">
        <w:rPr>
          <w:rFonts w:cs="Myriad Pro"/>
          <w:w w:val="105"/>
        </w:rPr>
        <w:t>d</w:t>
      </w:r>
      <w:r w:rsidRPr="0004491B">
        <w:rPr>
          <w:rFonts w:cs="Myriad Pro"/>
          <w:spacing w:val="-8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up</w:t>
      </w:r>
      <w:r w:rsidRPr="0004491B">
        <w:rPr>
          <w:rFonts w:cs="Myriad Pro"/>
          <w:spacing w:val="-2"/>
          <w:w w:val="105"/>
        </w:rPr>
        <w:t>l</w:t>
      </w:r>
      <w:r w:rsidRPr="0004491B">
        <w:rPr>
          <w:rFonts w:cs="Myriad Pro"/>
          <w:spacing w:val="1"/>
          <w:w w:val="105"/>
        </w:rPr>
        <w:t>y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1"/>
          <w:w w:val="105"/>
        </w:rPr>
        <w:t>u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spacing w:val="2"/>
          <w:w w:val="105"/>
        </w:rPr>
        <w:t>í</w:t>
      </w:r>
      <w:r w:rsidRPr="0004491B">
        <w:rPr>
          <w:rFonts w:cs="Myriad Pro"/>
          <w:w w:val="105"/>
        </w:rPr>
        <w:t>m</w:t>
      </w:r>
      <w:r w:rsidRPr="0004491B">
        <w:rPr>
          <w:rFonts w:cs="Myriad Pro"/>
          <w:w w:val="102"/>
        </w:rPr>
        <w:t xml:space="preserve"> </w:t>
      </w:r>
      <w:r w:rsidRPr="0004491B">
        <w:rPr>
          <w:rFonts w:cs="Myriad Pro"/>
          <w:spacing w:val="-2"/>
          <w:w w:val="105"/>
        </w:rPr>
        <w:t>l</w:t>
      </w:r>
      <w:r w:rsidRPr="0004491B">
        <w:rPr>
          <w:rFonts w:cs="Myriad Pro"/>
          <w:w w:val="105"/>
        </w:rPr>
        <w:t>h</w:t>
      </w:r>
      <w:r w:rsidRPr="0004491B">
        <w:rPr>
          <w:rFonts w:cs="Myriad Pro"/>
          <w:spacing w:val="-1"/>
          <w:w w:val="105"/>
        </w:rPr>
        <w:t>ů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w w:val="105"/>
        </w:rPr>
        <w:t>y</w:t>
      </w:r>
      <w:r w:rsidRPr="0004491B">
        <w:rPr>
          <w:rFonts w:cs="Myriad Pro"/>
          <w:spacing w:val="18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sp</w:t>
      </w:r>
      <w:r w:rsidRPr="0004491B">
        <w:rPr>
          <w:rFonts w:cs="Myriad Pro"/>
          <w:spacing w:val="2"/>
          <w:w w:val="105"/>
        </w:rPr>
        <w:t>l</w:t>
      </w:r>
      <w:r w:rsidRPr="0004491B">
        <w:rPr>
          <w:rFonts w:cs="Myriad Pro"/>
          <w:spacing w:val="1"/>
          <w:w w:val="105"/>
        </w:rPr>
        <w:t>a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2"/>
          <w:w w:val="105"/>
        </w:rPr>
        <w:t>s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w w:val="105"/>
        </w:rPr>
        <w:t>i</w:t>
      </w:r>
      <w:r w:rsidRPr="0004491B">
        <w:rPr>
          <w:rFonts w:cs="Myriad Pro"/>
          <w:spacing w:val="18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spacing w:val="-1"/>
          <w:w w:val="105"/>
        </w:rPr>
        <w:t>r</w:t>
      </w:r>
      <w:r w:rsidRPr="0004491B">
        <w:rPr>
          <w:rFonts w:cs="Myriad Pro"/>
          <w:spacing w:val="1"/>
          <w:w w:val="105"/>
        </w:rPr>
        <w:t>á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spacing w:val="2"/>
          <w:w w:val="105"/>
        </w:rPr>
        <w:t>i</w:t>
      </w:r>
      <w:r w:rsidRPr="0004491B">
        <w:rPr>
          <w:rFonts w:cs="Myriad Pro"/>
          <w:w w:val="105"/>
        </w:rPr>
        <w:t>t</w:t>
      </w:r>
      <w:r w:rsidRPr="0004491B">
        <w:rPr>
          <w:rFonts w:cs="Myriad Pro"/>
          <w:spacing w:val="17"/>
          <w:w w:val="105"/>
        </w:rPr>
        <w:t xml:space="preserve"> </w:t>
      </w:r>
      <w:r w:rsidRPr="0004491B">
        <w:rPr>
          <w:rFonts w:cs="Myriad Pro"/>
          <w:w w:val="105"/>
        </w:rPr>
        <w:t>zh</w:t>
      </w:r>
      <w:r w:rsidRPr="0004491B">
        <w:rPr>
          <w:rFonts w:cs="Myriad Pro"/>
          <w:spacing w:val="1"/>
          <w:w w:val="105"/>
        </w:rPr>
        <w:t>o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spacing w:val="-2"/>
          <w:w w:val="105"/>
        </w:rPr>
        <w:t>i</w:t>
      </w:r>
      <w:r w:rsidRPr="0004491B">
        <w:rPr>
          <w:rFonts w:cs="Myriad Pro"/>
          <w:spacing w:val="1"/>
          <w:w w:val="105"/>
        </w:rPr>
        <w:t>t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spacing w:val="-2"/>
          <w:w w:val="105"/>
        </w:rPr>
        <w:t>l</w:t>
      </w:r>
      <w:r w:rsidRPr="0004491B">
        <w:rPr>
          <w:rFonts w:cs="Myriad Pro"/>
          <w:w w:val="105"/>
        </w:rPr>
        <w:t>i</w:t>
      </w:r>
      <w:r w:rsidRPr="0004491B">
        <w:rPr>
          <w:rFonts w:cs="Myriad Pro"/>
          <w:spacing w:val="18"/>
          <w:w w:val="105"/>
        </w:rPr>
        <w:t xml:space="preserve"> </w:t>
      </w:r>
      <w:r w:rsidRPr="0004491B">
        <w:rPr>
          <w:rFonts w:cs="Myriad Pro"/>
          <w:w w:val="105"/>
        </w:rPr>
        <w:t>k</w:t>
      </w:r>
      <w:r w:rsidRPr="0004491B">
        <w:rPr>
          <w:rFonts w:cs="Myriad Pro"/>
          <w:spacing w:val="-5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p</w:t>
      </w:r>
      <w:r w:rsidRPr="0004491B">
        <w:rPr>
          <w:rFonts w:cs="Myriad Pro"/>
          <w:spacing w:val="1"/>
          <w:w w:val="105"/>
        </w:rPr>
        <w:t>r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w w:val="105"/>
        </w:rPr>
        <w:t>ní</w:t>
      </w:r>
      <w:r w:rsidRPr="0004491B">
        <w:rPr>
          <w:rFonts w:cs="Myriad Pro"/>
          <w:spacing w:val="18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2"/>
          <w:w w:val="105"/>
        </w:rPr>
        <w:t>p</w:t>
      </w:r>
      <w:r w:rsidRPr="0004491B">
        <w:rPr>
          <w:rFonts w:cs="Myriad Pro"/>
          <w:spacing w:val="-1"/>
          <w:w w:val="105"/>
        </w:rPr>
        <w:t>ra</w:t>
      </w:r>
      <w:r w:rsidRPr="0004491B">
        <w:rPr>
          <w:rFonts w:cs="Myriad Pro"/>
          <w:spacing w:val="3"/>
          <w:w w:val="105"/>
        </w:rPr>
        <w:t>v</w:t>
      </w:r>
      <w:r w:rsidRPr="0004491B">
        <w:rPr>
          <w:rFonts w:cs="Myriad Pro"/>
          <w:w w:val="105"/>
        </w:rPr>
        <w:t>y</w:t>
      </w:r>
      <w:r w:rsidRPr="0004491B">
        <w:rPr>
          <w:rFonts w:cs="Myriad Pro"/>
          <w:spacing w:val="19"/>
          <w:w w:val="105"/>
        </w:rPr>
        <w:t xml:space="preserve"> </w:t>
      </w:r>
      <w:r w:rsidRPr="0004491B">
        <w:rPr>
          <w:rFonts w:cs="Myriad Pro"/>
          <w:w w:val="105"/>
        </w:rPr>
        <w:t>s</w:t>
      </w:r>
      <w:r w:rsidRPr="0004491B">
        <w:rPr>
          <w:rFonts w:cs="Myriad Pro"/>
          <w:spacing w:val="-8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vy</w:t>
      </w:r>
      <w:r w:rsidRPr="0004491B">
        <w:rPr>
          <w:rFonts w:cs="Myriad Pro"/>
          <w:w w:val="105"/>
        </w:rPr>
        <w:t>zn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spacing w:val="1"/>
          <w:w w:val="105"/>
        </w:rPr>
        <w:t>č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-2"/>
          <w:w w:val="105"/>
        </w:rPr>
        <w:t>í</w:t>
      </w:r>
      <w:r w:rsidRPr="0004491B">
        <w:rPr>
          <w:rFonts w:cs="Myriad Pro"/>
          <w:w w:val="105"/>
        </w:rPr>
        <w:t>m</w:t>
      </w:r>
      <w:r w:rsidRPr="0004491B">
        <w:rPr>
          <w:rFonts w:cs="Myriad Pro"/>
          <w:spacing w:val="17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spacing w:val="-1"/>
          <w:w w:val="105"/>
        </w:rPr>
        <w:t>ů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3"/>
          <w:w w:val="105"/>
        </w:rPr>
        <w:t>d</w:t>
      </w:r>
      <w:r w:rsidRPr="0004491B">
        <w:rPr>
          <w:rFonts w:cs="Myriad Pro"/>
          <w:w w:val="105"/>
        </w:rPr>
        <w:t>u</w:t>
      </w:r>
      <w:r w:rsidRPr="0004491B">
        <w:rPr>
          <w:rFonts w:cs="Myriad Pro"/>
          <w:spacing w:val="17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spacing w:val="-1"/>
          <w:w w:val="105"/>
        </w:rPr>
        <w:t>rá</w:t>
      </w:r>
      <w:r w:rsidRPr="0004491B">
        <w:rPr>
          <w:rFonts w:cs="Myriad Pro"/>
          <w:spacing w:val="1"/>
          <w:w w:val="105"/>
        </w:rPr>
        <w:t>c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-2"/>
          <w:w w:val="105"/>
        </w:rPr>
        <w:t>í</w:t>
      </w:r>
      <w:r w:rsidRPr="0004491B">
        <w:rPr>
          <w:rFonts w:cs="Myriad Pro"/>
          <w:w w:val="105"/>
        </w:rPr>
        <w:t>.</w:t>
      </w:r>
      <w:r w:rsidRPr="0004491B">
        <w:rPr>
          <w:rFonts w:cs="Myriad Pro"/>
          <w:spacing w:val="19"/>
          <w:w w:val="105"/>
        </w:rPr>
        <w:t xml:space="preserve"> </w:t>
      </w:r>
      <w:r w:rsidRPr="0004491B">
        <w:rPr>
          <w:rFonts w:cs="Myriad Pro"/>
          <w:w w:val="105"/>
        </w:rPr>
        <w:t>Zh</w:t>
      </w:r>
      <w:r w:rsidRPr="0004491B">
        <w:rPr>
          <w:rFonts w:cs="Myriad Pro"/>
          <w:spacing w:val="1"/>
          <w:w w:val="105"/>
        </w:rPr>
        <w:t>o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spacing w:val="-2"/>
          <w:w w:val="105"/>
        </w:rPr>
        <w:t>i</w:t>
      </w:r>
      <w:r w:rsidRPr="0004491B">
        <w:rPr>
          <w:rFonts w:cs="Myriad Pro"/>
          <w:spacing w:val="1"/>
          <w:w w:val="105"/>
        </w:rPr>
        <w:t>t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w w:val="105"/>
        </w:rPr>
        <w:t>l</w:t>
      </w:r>
      <w:r w:rsidRPr="0004491B">
        <w:rPr>
          <w:rFonts w:cs="Myriad Pro"/>
          <w:w w:val="102"/>
        </w:rPr>
        <w:t xml:space="preserve"> </w:t>
      </w:r>
      <w:r w:rsidRPr="0004491B">
        <w:rPr>
          <w:rFonts w:cs="Myriad Pro"/>
          <w:spacing w:val="-1"/>
          <w:w w:val="105"/>
        </w:rPr>
        <w:t>pro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w w:val="105"/>
        </w:rPr>
        <w:t>e</w:t>
      </w:r>
      <w:r w:rsidRPr="0004491B">
        <w:rPr>
          <w:rFonts w:cs="Myriad Pro"/>
          <w:spacing w:val="6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2"/>
          <w:w w:val="105"/>
        </w:rPr>
        <w:t>p</w:t>
      </w:r>
      <w:r w:rsidRPr="0004491B">
        <w:rPr>
          <w:rFonts w:cs="Myriad Pro"/>
          <w:spacing w:val="-1"/>
          <w:w w:val="105"/>
        </w:rPr>
        <w:t>ra</w:t>
      </w:r>
      <w:r w:rsidRPr="0004491B">
        <w:rPr>
          <w:rFonts w:cs="Myriad Pro"/>
          <w:spacing w:val="3"/>
          <w:w w:val="105"/>
        </w:rPr>
        <w:t>v</w:t>
      </w:r>
      <w:r w:rsidRPr="0004491B">
        <w:rPr>
          <w:rFonts w:cs="Myriad Pro"/>
          <w:w w:val="105"/>
        </w:rPr>
        <w:t>u</w:t>
      </w:r>
      <w:r w:rsidRPr="0004491B">
        <w:rPr>
          <w:rFonts w:cs="Myriad Pro"/>
          <w:spacing w:val="7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vy</w:t>
      </w:r>
      <w:r w:rsidRPr="0004491B">
        <w:rPr>
          <w:rFonts w:cs="Myriad Pro"/>
          <w:spacing w:val="-1"/>
          <w:w w:val="105"/>
        </w:rPr>
        <w:t>s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2"/>
          <w:w w:val="105"/>
        </w:rPr>
        <w:t>í</w:t>
      </w:r>
      <w:r w:rsidRPr="0004491B">
        <w:rPr>
          <w:rFonts w:cs="Myriad Pro"/>
          <w:w w:val="105"/>
        </w:rPr>
        <w:t>m</w:t>
      </w:r>
      <w:r w:rsidRPr="0004491B">
        <w:rPr>
          <w:rFonts w:cs="Myriad Pro"/>
          <w:spacing w:val="9"/>
          <w:w w:val="105"/>
        </w:rPr>
        <w:t xml:space="preserve"> 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w w:val="105"/>
        </w:rPr>
        <w:t>é</w:t>
      </w:r>
      <w:r w:rsidRPr="0004491B">
        <w:rPr>
          <w:rFonts w:cs="Myriad Pro"/>
          <w:spacing w:val="7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fak</w:t>
      </w:r>
      <w:r w:rsidRPr="0004491B">
        <w:rPr>
          <w:rFonts w:cs="Myriad Pro"/>
          <w:spacing w:val="1"/>
          <w:w w:val="105"/>
        </w:rPr>
        <w:t>t</w:t>
      </w:r>
      <w:r w:rsidRPr="0004491B">
        <w:rPr>
          <w:rFonts w:cs="Myriad Pro"/>
          <w:spacing w:val="-1"/>
          <w:w w:val="105"/>
        </w:rPr>
        <w:t>ur</w:t>
      </w:r>
      <w:r w:rsidRPr="0004491B">
        <w:rPr>
          <w:rFonts w:cs="Myriad Pro"/>
          <w:spacing w:val="1"/>
          <w:w w:val="105"/>
        </w:rPr>
        <w:t>y</w:t>
      </w:r>
      <w:r w:rsidRPr="0004491B">
        <w:rPr>
          <w:rFonts w:cs="Myriad Pro"/>
          <w:w w:val="105"/>
        </w:rPr>
        <w:t>.</w:t>
      </w:r>
      <w:r w:rsidRPr="0004491B">
        <w:rPr>
          <w:rFonts w:cs="Myriad Pro"/>
          <w:spacing w:val="8"/>
          <w:w w:val="105"/>
        </w:rPr>
        <w:t xml:space="preserve"> </w:t>
      </w:r>
      <w:r w:rsidRPr="0004491B">
        <w:rPr>
          <w:rFonts w:cs="Myriad Pro"/>
          <w:w w:val="105"/>
        </w:rPr>
        <w:t>Od</w:t>
      </w:r>
      <w:r w:rsidRPr="0004491B">
        <w:rPr>
          <w:rFonts w:cs="Myriad Pro"/>
          <w:spacing w:val="9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spacing w:val="-1"/>
          <w:w w:val="105"/>
        </w:rPr>
        <w:t>ob</w:t>
      </w:r>
      <w:r w:rsidRPr="0004491B">
        <w:rPr>
          <w:rFonts w:cs="Myriad Pro"/>
          <w:w w:val="105"/>
        </w:rPr>
        <w:t>y</w:t>
      </w:r>
      <w:r w:rsidRPr="0004491B">
        <w:rPr>
          <w:rFonts w:cs="Myriad Pro"/>
          <w:spacing w:val="8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spacing w:val="-1"/>
          <w:w w:val="105"/>
        </w:rPr>
        <w:t>es</w:t>
      </w:r>
      <w:r w:rsidRPr="0004491B">
        <w:rPr>
          <w:rFonts w:cs="Myriad Pro"/>
          <w:spacing w:val="-2"/>
          <w:w w:val="105"/>
        </w:rPr>
        <w:t>l</w:t>
      </w:r>
      <w:r w:rsidRPr="0004491B">
        <w:rPr>
          <w:rFonts w:cs="Myriad Pro"/>
          <w:spacing w:val="-1"/>
          <w:w w:val="105"/>
        </w:rPr>
        <w:t>á</w:t>
      </w:r>
      <w:r w:rsidRPr="0004491B">
        <w:rPr>
          <w:rFonts w:cs="Myriad Pro"/>
          <w:w w:val="105"/>
        </w:rPr>
        <w:t>ní</w:t>
      </w:r>
      <w:r w:rsidRPr="0004491B">
        <w:rPr>
          <w:rFonts w:cs="Myriad Pro"/>
          <w:spacing w:val="7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w w:val="105"/>
        </w:rPr>
        <w:t>né</w:t>
      </w:r>
      <w:r w:rsidRPr="0004491B">
        <w:rPr>
          <w:rFonts w:cs="Myriad Pro"/>
          <w:spacing w:val="7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f</w:t>
      </w:r>
      <w:r w:rsidRPr="0004491B">
        <w:rPr>
          <w:rFonts w:cs="Myriad Pro"/>
          <w:spacing w:val="1"/>
          <w:w w:val="105"/>
        </w:rPr>
        <w:t>a</w:t>
      </w:r>
      <w:r w:rsidRPr="0004491B">
        <w:rPr>
          <w:rFonts w:cs="Myriad Pro"/>
          <w:spacing w:val="-1"/>
          <w:w w:val="105"/>
        </w:rPr>
        <w:t>k</w:t>
      </w:r>
      <w:r w:rsidRPr="0004491B">
        <w:rPr>
          <w:rFonts w:cs="Myriad Pro"/>
          <w:spacing w:val="1"/>
          <w:w w:val="105"/>
        </w:rPr>
        <w:t>t</w:t>
      </w:r>
      <w:r w:rsidRPr="0004491B">
        <w:rPr>
          <w:rFonts w:cs="Myriad Pro"/>
          <w:spacing w:val="-1"/>
          <w:w w:val="105"/>
        </w:rPr>
        <w:t>ur</w:t>
      </w:r>
      <w:r w:rsidRPr="0004491B">
        <w:rPr>
          <w:rFonts w:cs="Myriad Pro"/>
          <w:w w:val="105"/>
        </w:rPr>
        <w:t>y</w:t>
      </w:r>
      <w:r w:rsidRPr="0004491B">
        <w:rPr>
          <w:rFonts w:cs="Myriad Pro"/>
          <w:spacing w:val="8"/>
          <w:w w:val="105"/>
        </w:rPr>
        <w:t xml:space="preserve"> </w:t>
      </w:r>
      <w:r w:rsidRPr="0004491B">
        <w:rPr>
          <w:rFonts w:cs="Myriad Pro"/>
          <w:w w:val="105"/>
        </w:rPr>
        <w:t>z</w:t>
      </w:r>
      <w:r w:rsidRPr="0004491B">
        <w:rPr>
          <w:rFonts w:cs="Myriad Pro"/>
          <w:spacing w:val="-1"/>
          <w:w w:val="105"/>
        </w:rPr>
        <w:t>p</w:t>
      </w:r>
      <w:r w:rsidRPr="0004491B">
        <w:rPr>
          <w:rFonts w:cs="Myriad Pro"/>
          <w:spacing w:val="2"/>
          <w:w w:val="105"/>
        </w:rPr>
        <w:t>ě</w:t>
      </w:r>
      <w:r w:rsidRPr="0004491B">
        <w:rPr>
          <w:rFonts w:cs="Myriad Pro"/>
          <w:w w:val="105"/>
        </w:rPr>
        <w:t>t</w:t>
      </w:r>
      <w:r w:rsidRPr="0004491B">
        <w:rPr>
          <w:rFonts w:cs="Myriad Pro"/>
          <w:spacing w:val="7"/>
          <w:w w:val="105"/>
        </w:rPr>
        <w:t xml:space="preserve"> </w:t>
      </w:r>
      <w:r w:rsidRPr="0004491B">
        <w:rPr>
          <w:rFonts w:cs="Myriad Pro"/>
          <w:w w:val="105"/>
        </w:rPr>
        <w:t>zh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t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spacing w:val="-2"/>
          <w:w w:val="105"/>
        </w:rPr>
        <w:t>it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spacing w:val="-2"/>
          <w:w w:val="105"/>
        </w:rPr>
        <w:t>l</w:t>
      </w:r>
      <w:r w:rsidRPr="0004491B">
        <w:rPr>
          <w:rFonts w:cs="Myriad Pro"/>
          <w:w w:val="105"/>
        </w:rPr>
        <w:t>i</w:t>
      </w:r>
      <w:r w:rsidRPr="0004491B">
        <w:rPr>
          <w:rFonts w:cs="Myriad Pro"/>
          <w:spacing w:val="7"/>
          <w:w w:val="105"/>
        </w:rPr>
        <w:t xml:space="preserve"> </w:t>
      </w:r>
      <w:r w:rsidRPr="0004491B">
        <w:rPr>
          <w:rFonts w:cs="Myriad Pro"/>
          <w:spacing w:val="2"/>
          <w:w w:val="105"/>
        </w:rPr>
        <w:t>p</w:t>
      </w:r>
      <w:r w:rsidRPr="0004491B">
        <w:rPr>
          <w:rFonts w:cs="Myriad Pro"/>
          <w:spacing w:val="-1"/>
          <w:w w:val="105"/>
        </w:rPr>
        <w:t>ře</w:t>
      </w:r>
      <w:r w:rsidRPr="0004491B">
        <w:rPr>
          <w:rFonts w:cs="Myriad Pro"/>
          <w:spacing w:val="2"/>
          <w:w w:val="105"/>
        </w:rPr>
        <w:t>s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spacing w:val="-1"/>
          <w:w w:val="105"/>
        </w:rPr>
        <w:t>á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w w:val="105"/>
        </w:rPr>
        <w:t>á</w:t>
      </w:r>
      <w:r w:rsidRPr="0004491B">
        <w:rPr>
          <w:rFonts w:cs="Myriad Pro"/>
          <w:w w:val="103"/>
        </w:rPr>
        <w:t xml:space="preserve"> </w:t>
      </w:r>
      <w:r w:rsidRPr="0004491B">
        <w:rPr>
          <w:rFonts w:cs="Myriad Pro"/>
          <w:spacing w:val="-1"/>
          <w:w w:val="105"/>
        </w:rPr>
        <w:t>bě</w:t>
      </w:r>
      <w:r w:rsidRPr="0004491B">
        <w:rPr>
          <w:rFonts w:cs="Myriad Pro"/>
          <w:w w:val="105"/>
        </w:rPr>
        <w:t>ž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w w:val="105"/>
        </w:rPr>
        <w:t>t</w:t>
      </w:r>
      <w:r w:rsidRPr="0004491B">
        <w:rPr>
          <w:rFonts w:cs="Myriad Pro"/>
          <w:spacing w:val="15"/>
          <w:w w:val="105"/>
        </w:rPr>
        <w:t xml:space="preserve"> </w:t>
      </w:r>
      <w:r w:rsidRPr="0004491B">
        <w:rPr>
          <w:rFonts w:cs="Myriad Pro"/>
          <w:spacing w:val="2"/>
          <w:w w:val="105"/>
        </w:rPr>
        <w:t>p</w:t>
      </w:r>
      <w:r w:rsidRPr="0004491B">
        <w:rPr>
          <w:rFonts w:cs="Myriad Pro"/>
          <w:spacing w:val="-1"/>
          <w:w w:val="105"/>
        </w:rPr>
        <w:t>ů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w w:val="105"/>
        </w:rPr>
        <w:t>ní</w:t>
      </w:r>
      <w:r w:rsidRPr="0004491B">
        <w:rPr>
          <w:rFonts w:cs="Myriad Pro"/>
          <w:spacing w:val="17"/>
          <w:w w:val="105"/>
        </w:rPr>
        <w:t xml:space="preserve"> </w:t>
      </w:r>
      <w:r w:rsidRPr="0004491B">
        <w:rPr>
          <w:rFonts w:cs="Myriad Pro"/>
          <w:spacing w:val="-2"/>
          <w:w w:val="105"/>
        </w:rPr>
        <w:t>l</w:t>
      </w:r>
      <w:r w:rsidRPr="0004491B">
        <w:rPr>
          <w:rFonts w:cs="Myriad Pro"/>
          <w:w w:val="105"/>
        </w:rPr>
        <w:t>h</w:t>
      </w:r>
      <w:r w:rsidRPr="0004491B">
        <w:rPr>
          <w:rFonts w:cs="Myriad Pro"/>
          <w:spacing w:val="-1"/>
          <w:w w:val="105"/>
        </w:rPr>
        <w:t>ů</w:t>
      </w:r>
      <w:r w:rsidRPr="0004491B">
        <w:rPr>
          <w:rFonts w:cs="Myriad Pro"/>
          <w:spacing w:val="1"/>
          <w:w w:val="105"/>
        </w:rPr>
        <w:t>t</w:t>
      </w:r>
      <w:r w:rsidRPr="0004491B">
        <w:rPr>
          <w:rFonts w:cs="Myriad Pro"/>
          <w:w w:val="105"/>
        </w:rPr>
        <w:t>a</w:t>
      </w:r>
      <w:r w:rsidRPr="0004491B">
        <w:rPr>
          <w:rFonts w:cs="Myriad Pro"/>
          <w:spacing w:val="16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sp</w:t>
      </w:r>
      <w:r w:rsidRPr="0004491B">
        <w:rPr>
          <w:rFonts w:cs="Myriad Pro"/>
          <w:spacing w:val="2"/>
          <w:w w:val="105"/>
        </w:rPr>
        <w:t>l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spacing w:val="1"/>
          <w:w w:val="105"/>
        </w:rPr>
        <w:t>t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-1"/>
          <w:w w:val="105"/>
        </w:rPr>
        <w:t>os</w:t>
      </w:r>
      <w:r w:rsidRPr="0004491B">
        <w:rPr>
          <w:rFonts w:cs="Myriad Pro"/>
          <w:spacing w:val="-2"/>
          <w:w w:val="105"/>
        </w:rPr>
        <w:t>ti</w:t>
      </w:r>
      <w:r w:rsidRPr="0004491B">
        <w:rPr>
          <w:rFonts w:cs="Myriad Pro"/>
          <w:w w:val="105"/>
        </w:rPr>
        <w:t>.</w:t>
      </w:r>
      <w:r w:rsidRPr="0004491B">
        <w:rPr>
          <w:rFonts w:cs="Myriad Pro"/>
          <w:spacing w:val="18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Ce</w:t>
      </w:r>
      <w:r w:rsidRPr="0004491B">
        <w:rPr>
          <w:rFonts w:cs="Myriad Pro"/>
          <w:spacing w:val="2"/>
          <w:w w:val="105"/>
        </w:rPr>
        <w:t>l</w:t>
      </w:r>
      <w:r w:rsidRPr="0004491B">
        <w:rPr>
          <w:rFonts w:cs="Myriad Pro"/>
          <w:w w:val="105"/>
        </w:rPr>
        <w:t>á</w:t>
      </w:r>
      <w:r w:rsidRPr="0004491B">
        <w:rPr>
          <w:rFonts w:cs="Myriad Pro"/>
          <w:spacing w:val="16"/>
          <w:w w:val="105"/>
        </w:rPr>
        <w:t xml:space="preserve"> 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w w:val="105"/>
        </w:rPr>
        <w:t>á</w:t>
      </w:r>
      <w:r w:rsidRPr="0004491B">
        <w:rPr>
          <w:rFonts w:cs="Myriad Pro"/>
          <w:spacing w:val="16"/>
          <w:w w:val="105"/>
        </w:rPr>
        <w:t xml:space="preserve"> </w:t>
      </w:r>
      <w:r w:rsidRPr="0004491B">
        <w:rPr>
          <w:rFonts w:cs="Myriad Pro"/>
          <w:spacing w:val="-2"/>
          <w:w w:val="105"/>
        </w:rPr>
        <w:t>l</w:t>
      </w:r>
      <w:r w:rsidRPr="0004491B">
        <w:rPr>
          <w:rFonts w:cs="Myriad Pro"/>
          <w:w w:val="105"/>
        </w:rPr>
        <w:t>h</w:t>
      </w:r>
      <w:r w:rsidRPr="0004491B">
        <w:rPr>
          <w:rFonts w:cs="Myriad Pro"/>
          <w:spacing w:val="1"/>
          <w:w w:val="105"/>
        </w:rPr>
        <w:t>ů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w w:val="105"/>
        </w:rPr>
        <w:t>a</w:t>
      </w:r>
      <w:r w:rsidRPr="0004491B">
        <w:rPr>
          <w:rFonts w:cs="Myriad Pro"/>
          <w:spacing w:val="15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sp</w:t>
      </w:r>
      <w:r w:rsidRPr="0004491B">
        <w:rPr>
          <w:rFonts w:cs="Myriad Pro"/>
          <w:spacing w:val="2"/>
          <w:w w:val="105"/>
        </w:rPr>
        <w:t>l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1"/>
          <w:w w:val="105"/>
        </w:rPr>
        <w:t>o</w:t>
      </w:r>
      <w:r w:rsidRPr="0004491B">
        <w:rPr>
          <w:rFonts w:cs="Myriad Pro"/>
          <w:spacing w:val="-1"/>
          <w:w w:val="105"/>
        </w:rPr>
        <w:t>s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w w:val="105"/>
        </w:rPr>
        <w:t>i</w:t>
      </w:r>
      <w:r w:rsidRPr="0004491B">
        <w:rPr>
          <w:rFonts w:cs="Myriad Pro"/>
          <w:spacing w:val="17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bě</w:t>
      </w:r>
      <w:r w:rsidRPr="0004491B">
        <w:rPr>
          <w:rFonts w:cs="Myriad Pro"/>
          <w:spacing w:val="2"/>
          <w:w w:val="105"/>
        </w:rPr>
        <w:t>ž</w:t>
      </w:r>
      <w:r w:rsidRPr="0004491B">
        <w:rPr>
          <w:rFonts w:cs="Myriad Pro"/>
          <w:w w:val="105"/>
        </w:rPr>
        <w:t>í</w:t>
      </w:r>
      <w:r w:rsidRPr="0004491B">
        <w:rPr>
          <w:rFonts w:cs="Myriad Pro"/>
          <w:spacing w:val="17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op</w:t>
      </w:r>
      <w:r w:rsidRPr="0004491B">
        <w:rPr>
          <w:rFonts w:cs="Myriad Pro"/>
          <w:spacing w:val="2"/>
          <w:w w:val="105"/>
        </w:rPr>
        <w:t>ě</w:t>
      </w:r>
      <w:r w:rsidRPr="0004491B">
        <w:rPr>
          <w:rFonts w:cs="Myriad Pro"/>
          <w:w w:val="105"/>
        </w:rPr>
        <w:t>t</w:t>
      </w:r>
      <w:r w:rsidRPr="0004491B">
        <w:rPr>
          <w:rFonts w:cs="Myriad Pro"/>
          <w:spacing w:val="16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w w:val="105"/>
        </w:rPr>
        <w:t>e</w:t>
      </w:r>
      <w:r w:rsidRPr="0004491B">
        <w:rPr>
          <w:rFonts w:cs="Myriad Pro"/>
          <w:spacing w:val="17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w w:val="105"/>
        </w:rPr>
        <w:t>ne</w:t>
      </w:r>
      <w:r w:rsidRPr="0004491B">
        <w:rPr>
          <w:rFonts w:cs="Myriad Pro"/>
          <w:spacing w:val="16"/>
          <w:w w:val="105"/>
        </w:rPr>
        <w:t xml:space="preserve"> </w:t>
      </w:r>
      <w:r w:rsidR="00776BEA">
        <w:rPr>
          <w:rFonts w:cs="Myriad Pro"/>
          <w:spacing w:val="16"/>
          <w:w w:val="105"/>
        </w:rPr>
        <w:t xml:space="preserve">prokazatelného 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spacing w:val="-1"/>
          <w:w w:val="105"/>
        </w:rPr>
        <w:t>oru</w:t>
      </w:r>
      <w:r w:rsidRPr="0004491B">
        <w:rPr>
          <w:rFonts w:cs="Myriad Pro"/>
          <w:spacing w:val="1"/>
          <w:w w:val="105"/>
        </w:rPr>
        <w:t>č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w w:val="105"/>
        </w:rPr>
        <w:t>ní</w:t>
      </w:r>
      <w:r w:rsidRPr="0004491B">
        <w:rPr>
          <w:rFonts w:cs="Myriad Pro"/>
          <w:spacing w:val="17"/>
          <w:w w:val="105"/>
        </w:rPr>
        <w:t xml:space="preserve"> 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w w:val="105"/>
        </w:rPr>
        <w:t>ě</w:t>
      </w:r>
      <w:r w:rsidRPr="0004491B">
        <w:rPr>
          <w:rFonts w:cs="Myriad Pro"/>
          <w:w w:val="103"/>
        </w:rPr>
        <w:t xml:space="preserve"> </w:t>
      </w:r>
      <w:r w:rsidRPr="0004491B">
        <w:rPr>
          <w:rFonts w:cs="Myriad Pro"/>
          <w:spacing w:val="1"/>
          <w:w w:val="105"/>
        </w:rPr>
        <w:t>vy</w:t>
      </w:r>
      <w:r w:rsidRPr="0004491B">
        <w:rPr>
          <w:rFonts w:cs="Myriad Pro"/>
          <w:w w:val="105"/>
        </w:rPr>
        <w:t>h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w w:val="105"/>
        </w:rPr>
        <w:t>né</w:t>
      </w:r>
      <w:r w:rsidRPr="0004491B">
        <w:rPr>
          <w:rFonts w:cs="Myriad Pro"/>
          <w:spacing w:val="-29"/>
          <w:w w:val="105"/>
        </w:rPr>
        <w:t xml:space="preserve"> </w:t>
      </w:r>
      <w:r w:rsidRPr="0004491B">
        <w:rPr>
          <w:rFonts w:cs="Myriad Pro"/>
          <w:spacing w:val="2"/>
          <w:w w:val="105"/>
        </w:rPr>
        <w:t>f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spacing w:val="1"/>
          <w:w w:val="105"/>
        </w:rPr>
        <w:t>k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spacing w:val="1"/>
          <w:w w:val="105"/>
        </w:rPr>
        <w:t>u</w:t>
      </w:r>
      <w:r w:rsidRPr="0004491B">
        <w:rPr>
          <w:rFonts w:cs="Myriad Pro"/>
          <w:spacing w:val="-1"/>
          <w:w w:val="105"/>
        </w:rPr>
        <w:t>r</w:t>
      </w:r>
      <w:r w:rsidRPr="0004491B">
        <w:rPr>
          <w:rFonts w:cs="Myriad Pro"/>
          <w:w w:val="105"/>
        </w:rPr>
        <w:t>y</w:t>
      </w:r>
      <w:r w:rsidRPr="0004491B">
        <w:rPr>
          <w:rFonts w:cs="Myriad Pro"/>
          <w:spacing w:val="-28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2"/>
          <w:w w:val="105"/>
        </w:rPr>
        <w:t>b</w:t>
      </w:r>
      <w:r w:rsidRPr="0004491B">
        <w:rPr>
          <w:rFonts w:cs="Myriad Pro"/>
          <w:w w:val="105"/>
        </w:rPr>
        <w:t>j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1"/>
          <w:w w:val="105"/>
        </w:rPr>
        <w:t>a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spacing w:val="-2"/>
          <w:w w:val="105"/>
        </w:rPr>
        <w:t>li</w:t>
      </w:r>
      <w:r w:rsidRPr="0004491B">
        <w:rPr>
          <w:rFonts w:cs="Myriad Pro"/>
          <w:w w:val="105"/>
        </w:rPr>
        <w:t>.</w:t>
      </w:r>
      <w:r w:rsidR="00776BEA">
        <w:rPr>
          <w:rFonts w:ascii="Tahoma" w:eastAsia="Calibri" w:hAnsi="Tahoma" w:cs="Tahoma"/>
          <w:kern w:val="1"/>
          <w:sz w:val="20"/>
          <w:szCs w:val="20"/>
          <w:lang w:eastAsia="ar-SA"/>
        </w:rPr>
        <w:t xml:space="preserve"> </w:t>
      </w:r>
    </w:p>
    <w:p w14:paraId="3CFAE774" w14:textId="33A11699" w:rsidR="00776BEA" w:rsidRPr="00776BEA" w:rsidRDefault="00776BEA" w:rsidP="008855E6">
      <w:pPr>
        <w:numPr>
          <w:ilvl w:val="0"/>
          <w:numId w:val="8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399" w:right="111"/>
        <w:jc w:val="both"/>
        <w:rPr>
          <w:rFonts w:cs="Myriad Pro"/>
          <w:w w:val="105"/>
        </w:rPr>
      </w:pPr>
      <w:r w:rsidRPr="00776BEA">
        <w:rPr>
          <w:rFonts w:cs="Myriad Pro"/>
          <w:w w:val="105"/>
        </w:rPr>
        <w:t xml:space="preserve">Fakturu lze doručit elektronicky na podatelnu MmP na adresu: </w:t>
      </w:r>
      <w:r w:rsidRPr="000766E8">
        <w:rPr>
          <w:rFonts w:cs="Myriad Pro"/>
          <w:w w:val="105"/>
        </w:rPr>
        <w:t>faktury@mmp.cz</w:t>
      </w:r>
    </w:p>
    <w:p w14:paraId="67FBC28B" w14:textId="588403A3" w:rsidR="00776BEA" w:rsidRPr="00776BEA" w:rsidRDefault="00776BEA" w:rsidP="008855E6">
      <w:pPr>
        <w:numPr>
          <w:ilvl w:val="0"/>
          <w:numId w:val="8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399" w:right="111"/>
        <w:jc w:val="both"/>
        <w:rPr>
          <w:rFonts w:cs="Myriad Pro"/>
          <w:w w:val="105"/>
        </w:rPr>
      </w:pPr>
      <w:r w:rsidRPr="00776BEA">
        <w:rPr>
          <w:rFonts w:cs="Myriad Pro"/>
          <w:w w:val="105"/>
        </w:rPr>
        <w:t>Platba bude provedena formou bezhotovostního bankovního převodu na účet zhotovitele.</w:t>
      </w:r>
    </w:p>
    <w:p w14:paraId="209CABC5" w14:textId="693CE9CE" w:rsidR="00E702E7" w:rsidRPr="008855E6" w:rsidRDefault="00E20D3C" w:rsidP="00E702E7">
      <w:pPr>
        <w:numPr>
          <w:ilvl w:val="0"/>
          <w:numId w:val="8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399" w:right="111"/>
        <w:jc w:val="both"/>
        <w:rPr>
          <w:rFonts w:cs="Myriad Pro"/>
          <w:w w:val="105"/>
        </w:rPr>
      </w:pPr>
      <w:r>
        <w:rPr>
          <w:rFonts w:cs="Myriad Pro"/>
          <w:w w:val="105"/>
        </w:rPr>
        <w:t xml:space="preserve"> </w:t>
      </w:r>
      <w:r w:rsidR="00776BEA" w:rsidRPr="00776BEA">
        <w:rPr>
          <w:rFonts w:cs="Myriad Pro"/>
          <w:w w:val="105"/>
        </w:rPr>
        <w:t>Za okamžik úhrady se považuje okamžik odepsání hrazené částky z účtu objednatele.</w:t>
      </w:r>
    </w:p>
    <w:p w14:paraId="69AD2F9D" w14:textId="1619971A" w:rsidR="00D448B7" w:rsidRDefault="00D448B7" w:rsidP="00F36E3D">
      <w:pPr>
        <w:kinsoku w:val="0"/>
        <w:overflowPunct w:val="0"/>
        <w:autoSpaceDE w:val="0"/>
        <w:autoSpaceDN w:val="0"/>
        <w:adjustRightInd w:val="0"/>
        <w:ind w:right="-56"/>
        <w:contextualSpacing/>
        <w:outlineLvl w:val="0"/>
        <w:rPr>
          <w:rFonts w:cs="Myriad Pro"/>
          <w:b/>
          <w:bCs/>
          <w:spacing w:val="1"/>
        </w:rPr>
      </w:pPr>
    </w:p>
    <w:p w14:paraId="6EC67CFC" w14:textId="77777777" w:rsidR="00F722FF" w:rsidRDefault="00F722FF" w:rsidP="00F36E3D">
      <w:pPr>
        <w:kinsoku w:val="0"/>
        <w:overflowPunct w:val="0"/>
        <w:autoSpaceDE w:val="0"/>
        <w:autoSpaceDN w:val="0"/>
        <w:adjustRightInd w:val="0"/>
        <w:ind w:right="-56"/>
        <w:contextualSpacing/>
        <w:outlineLvl w:val="0"/>
        <w:rPr>
          <w:rFonts w:cs="Myriad Pro"/>
          <w:b/>
          <w:bCs/>
          <w:spacing w:val="1"/>
        </w:rPr>
      </w:pPr>
    </w:p>
    <w:p w14:paraId="7CD80CB6" w14:textId="77777777" w:rsidR="00D30987" w:rsidRDefault="00D30987" w:rsidP="00F36E3D">
      <w:pPr>
        <w:kinsoku w:val="0"/>
        <w:overflowPunct w:val="0"/>
        <w:autoSpaceDE w:val="0"/>
        <w:autoSpaceDN w:val="0"/>
        <w:adjustRightInd w:val="0"/>
        <w:ind w:right="-56"/>
        <w:contextualSpacing/>
        <w:outlineLvl w:val="0"/>
        <w:rPr>
          <w:rFonts w:cs="Myriad Pro"/>
          <w:b/>
          <w:bCs/>
          <w:spacing w:val="1"/>
        </w:rPr>
      </w:pPr>
    </w:p>
    <w:p w14:paraId="774392AD" w14:textId="4E839EF7" w:rsidR="00255C59" w:rsidRPr="00B8265F" w:rsidRDefault="00077C0D" w:rsidP="00D30987">
      <w:pPr>
        <w:kinsoku w:val="0"/>
        <w:overflowPunct w:val="0"/>
        <w:autoSpaceDE w:val="0"/>
        <w:autoSpaceDN w:val="0"/>
        <w:adjustRightInd w:val="0"/>
        <w:spacing w:after="240"/>
        <w:ind w:right="-56"/>
        <w:jc w:val="center"/>
        <w:outlineLvl w:val="0"/>
        <w:rPr>
          <w:rFonts w:cs="Myriad Pro"/>
          <w:b/>
          <w:bCs/>
        </w:rPr>
      </w:pPr>
      <w:r w:rsidRPr="00B8265F">
        <w:rPr>
          <w:rFonts w:cs="Myriad Pro"/>
          <w:b/>
          <w:bCs/>
          <w:spacing w:val="1"/>
        </w:rPr>
        <w:t xml:space="preserve">VII. </w:t>
      </w:r>
      <w:r w:rsidR="00255C59" w:rsidRPr="00B8265F">
        <w:rPr>
          <w:rFonts w:cs="Myriad Pro"/>
          <w:b/>
          <w:bCs/>
          <w:spacing w:val="1"/>
        </w:rPr>
        <w:t>P</w:t>
      </w:r>
      <w:r w:rsidR="00255C59" w:rsidRPr="00B8265F">
        <w:rPr>
          <w:rFonts w:cs="Myriad Pro"/>
          <w:b/>
          <w:bCs/>
          <w:spacing w:val="-2"/>
        </w:rPr>
        <w:t>Ř</w:t>
      </w:r>
      <w:r w:rsidR="00255C59" w:rsidRPr="00B8265F">
        <w:rPr>
          <w:rFonts w:cs="Myriad Pro"/>
          <w:b/>
          <w:bCs/>
        </w:rPr>
        <w:t>E</w:t>
      </w:r>
      <w:r w:rsidR="00255C59" w:rsidRPr="00B8265F">
        <w:rPr>
          <w:rFonts w:cs="Myriad Pro"/>
          <w:b/>
          <w:bCs/>
          <w:spacing w:val="-1"/>
        </w:rPr>
        <w:t>C</w:t>
      </w:r>
      <w:r w:rsidR="00255C59" w:rsidRPr="00B8265F">
        <w:rPr>
          <w:rFonts w:cs="Myriad Pro"/>
          <w:b/>
          <w:bCs/>
        </w:rPr>
        <w:t>HOD</w:t>
      </w:r>
      <w:r w:rsidR="00255C59" w:rsidRPr="00B8265F">
        <w:rPr>
          <w:rFonts w:cs="Myriad Pro"/>
          <w:b/>
          <w:bCs/>
          <w:spacing w:val="36"/>
        </w:rPr>
        <w:t xml:space="preserve"> </w:t>
      </w:r>
      <w:r w:rsidR="00255C59" w:rsidRPr="00B8265F">
        <w:rPr>
          <w:rFonts w:cs="Myriad Pro"/>
          <w:b/>
          <w:bCs/>
        </w:rPr>
        <w:t>V</w:t>
      </w:r>
      <w:r w:rsidR="00255C59" w:rsidRPr="00B8265F">
        <w:rPr>
          <w:rFonts w:cs="Myriad Pro"/>
          <w:b/>
          <w:bCs/>
          <w:spacing w:val="2"/>
        </w:rPr>
        <w:t>L</w:t>
      </w:r>
      <w:r w:rsidR="00255C59" w:rsidRPr="00B8265F">
        <w:rPr>
          <w:rFonts w:cs="Myriad Pro"/>
          <w:b/>
          <w:bCs/>
          <w:spacing w:val="-1"/>
        </w:rPr>
        <w:t>AS</w:t>
      </w:r>
      <w:r w:rsidR="00255C59" w:rsidRPr="00B8265F">
        <w:rPr>
          <w:rFonts w:cs="Myriad Pro"/>
          <w:b/>
          <w:bCs/>
        </w:rPr>
        <w:t>T</w:t>
      </w:r>
      <w:r w:rsidR="00255C59" w:rsidRPr="00B8265F">
        <w:rPr>
          <w:rFonts w:cs="Myriad Pro"/>
          <w:b/>
          <w:bCs/>
          <w:spacing w:val="1"/>
        </w:rPr>
        <w:t>N</w:t>
      </w:r>
      <w:r w:rsidR="00255C59" w:rsidRPr="00B8265F">
        <w:rPr>
          <w:rFonts w:cs="Myriad Pro"/>
          <w:b/>
          <w:bCs/>
        </w:rPr>
        <w:t>ICKÉHO</w:t>
      </w:r>
      <w:r w:rsidR="00255C59" w:rsidRPr="00B8265F">
        <w:rPr>
          <w:rFonts w:cs="Myriad Pro"/>
          <w:b/>
          <w:bCs/>
          <w:spacing w:val="34"/>
        </w:rPr>
        <w:t xml:space="preserve"> </w:t>
      </w:r>
      <w:r w:rsidR="00255C59" w:rsidRPr="00B8265F">
        <w:rPr>
          <w:rFonts w:cs="Myriad Pro"/>
          <w:b/>
          <w:bCs/>
          <w:spacing w:val="1"/>
        </w:rPr>
        <w:t>P</w:t>
      </w:r>
      <w:r w:rsidR="00255C59" w:rsidRPr="00B8265F">
        <w:rPr>
          <w:rFonts w:cs="Myriad Pro"/>
          <w:b/>
          <w:bCs/>
          <w:spacing w:val="-2"/>
        </w:rPr>
        <w:t>R</w:t>
      </w:r>
      <w:r w:rsidR="00255C59" w:rsidRPr="00B8265F">
        <w:rPr>
          <w:rFonts w:cs="Myriad Pro"/>
          <w:b/>
          <w:bCs/>
          <w:spacing w:val="-1"/>
        </w:rPr>
        <w:t>Á</w:t>
      </w:r>
      <w:r w:rsidR="00255C59" w:rsidRPr="00B8265F">
        <w:rPr>
          <w:rFonts w:cs="Myriad Pro"/>
          <w:b/>
          <w:bCs/>
          <w:spacing w:val="2"/>
        </w:rPr>
        <w:t>V</w:t>
      </w:r>
      <w:r w:rsidR="00255C59" w:rsidRPr="00B8265F">
        <w:rPr>
          <w:rFonts w:cs="Myriad Pro"/>
          <w:b/>
          <w:bCs/>
          <w:spacing w:val="-1"/>
        </w:rPr>
        <w:t>A</w:t>
      </w:r>
      <w:r w:rsidR="00255C59" w:rsidRPr="00B8265F">
        <w:rPr>
          <w:rFonts w:cs="Myriad Pro"/>
          <w:b/>
          <w:bCs/>
        </w:rPr>
        <w:t xml:space="preserve">, </w:t>
      </w:r>
      <w:r w:rsidR="00246011" w:rsidRPr="00B8265F">
        <w:rPr>
          <w:rFonts w:cs="Myriad Pro"/>
          <w:b/>
          <w:bCs/>
        </w:rPr>
        <w:t xml:space="preserve">LICENČNÍ UJEDNÁNÍ, </w:t>
      </w:r>
      <w:r w:rsidR="00255C59" w:rsidRPr="00B8265F">
        <w:rPr>
          <w:rFonts w:cs="Myriad Pro"/>
          <w:b/>
          <w:bCs/>
        </w:rPr>
        <w:t>NE</w:t>
      </w:r>
      <w:r w:rsidR="00255C59" w:rsidRPr="00B8265F">
        <w:rPr>
          <w:rFonts w:cs="Myriad Pro"/>
          <w:b/>
          <w:bCs/>
          <w:spacing w:val="-1"/>
        </w:rPr>
        <w:t>B</w:t>
      </w:r>
      <w:r w:rsidR="00255C59" w:rsidRPr="00B8265F">
        <w:rPr>
          <w:rFonts w:cs="Myriad Pro"/>
          <w:b/>
          <w:bCs/>
        </w:rPr>
        <w:t>EZ</w:t>
      </w:r>
      <w:r w:rsidR="00255C59" w:rsidRPr="00B8265F">
        <w:rPr>
          <w:rFonts w:cs="Myriad Pro"/>
          <w:b/>
          <w:bCs/>
          <w:spacing w:val="-1"/>
        </w:rPr>
        <w:t>P</w:t>
      </w:r>
      <w:r w:rsidR="00255C59" w:rsidRPr="00B8265F">
        <w:rPr>
          <w:rFonts w:cs="Myriad Pro"/>
          <w:b/>
          <w:bCs/>
        </w:rPr>
        <w:t>E</w:t>
      </w:r>
      <w:r w:rsidR="00255C59" w:rsidRPr="00B8265F">
        <w:rPr>
          <w:rFonts w:cs="Myriad Pro"/>
          <w:b/>
          <w:bCs/>
          <w:spacing w:val="-1"/>
        </w:rPr>
        <w:t>Č</w:t>
      </w:r>
      <w:r w:rsidR="00255C59" w:rsidRPr="00B8265F">
        <w:rPr>
          <w:rFonts w:cs="Myriad Pro"/>
          <w:b/>
          <w:bCs/>
        </w:rPr>
        <w:t>Í</w:t>
      </w:r>
      <w:r w:rsidR="00255C59" w:rsidRPr="00B8265F">
        <w:rPr>
          <w:rFonts w:cs="Myriad Pro"/>
          <w:b/>
          <w:bCs/>
          <w:spacing w:val="20"/>
        </w:rPr>
        <w:t xml:space="preserve"> </w:t>
      </w:r>
      <w:r w:rsidR="00255C59" w:rsidRPr="00B8265F">
        <w:rPr>
          <w:rFonts w:cs="Myriad Pro"/>
          <w:b/>
          <w:bCs/>
        </w:rPr>
        <w:t>Š</w:t>
      </w:r>
      <w:r w:rsidR="00255C59" w:rsidRPr="00B8265F">
        <w:rPr>
          <w:rFonts w:cs="Myriad Pro"/>
          <w:b/>
          <w:bCs/>
          <w:spacing w:val="-1"/>
        </w:rPr>
        <w:t>K</w:t>
      </w:r>
      <w:r w:rsidR="00255C59" w:rsidRPr="00B8265F">
        <w:rPr>
          <w:rFonts w:cs="Myriad Pro"/>
          <w:b/>
          <w:bCs/>
        </w:rPr>
        <w:t>ODY</w:t>
      </w:r>
      <w:r w:rsidR="00255C59" w:rsidRPr="00B8265F">
        <w:rPr>
          <w:rFonts w:cs="Myriad Pro"/>
          <w:b/>
          <w:bCs/>
          <w:spacing w:val="20"/>
        </w:rPr>
        <w:t xml:space="preserve"> </w:t>
      </w:r>
      <w:r w:rsidR="00255C59" w:rsidRPr="00B8265F">
        <w:rPr>
          <w:rFonts w:cs="Myriad Pro"/>
          <w:b/>
          <w:bCs/>
        </w:rPr>
        <w:t>NA</w:t>
      </w:r>
      <w:r w:rsidR="00255C59" w:rsidRPr="00B8265F">
        <w:rPr>
          <w:rFonts w:cs="Myriad Pro"/>
          <w:b/>
          <w:bCs/>
          <w:spacing w:val="15"/>
        </w:rPr>
        <w:t xml:space="preserve"> </w:t>
      </w:r>
      <w:r w:rsidR="00255C59" w:rsidRPr="00B8265F">
        <w:rPr>
          <w:rFonts w:cs="Myriad Pro"/>
          <w:b/>
          <w:bCs/>
        </w:rPr>
        <w:t>V</w:t>
      </w:r>
      <w:r w:rsidR="00255C59" w:rsidRPr="00B8265F">
        <w:rPr>
          <w:rFonts w:cs="Myriad Pro"/>
          <w:b/>
          <w:bCs/>
          <w:spacing w:val="2"/>
        </w:rPr>
        <w:t>Ě</w:t>
      </w:r>
      <w:r w:rsidR="00255C59" w:rsidRPr="00B8265F">
        <w:rPr>
          <w:rFonts w:cs="Myriad Pro"/>
          <w:b/>
          <w:bCs/>
        </w:rPr>
        <w:t>CI</w:t>
      </w:r>
    </w:p>
    <w:p w14:paraId="33C584A5" w14:textId="6A7A1AA2" w:rsidR="00255C59" w:rsidRPr="003651FB" w:rsidRDefault="00255C59" w:rsidP="00D30987">
      <w:pPr>
        <w:numPr>
          <w:ilvl w:val="0"/>
          <w:numId w:val="7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399" w:right="111"/>
        <w:jc w:val="both"/>
        <w:rPr>
          <w:rFonts w:cs="Myriad Pro"/>
          <w:spacing w:val="2"/>
          <w:w w:val="105"/>
        </w:rPr>
      </w:pPr>
      <w:r w:rsidRPr="003651FB">
        <w:rPr>
          <w:rFonts w:cs="Myriad Pro"/>
          <w:spacing w:val="2"/>
          <w:w w:val="105"/>
        </w:rPr>
        <w:t xml:space="preserve">Smluvní strany se výslovně dohodly, že objednatel nabývá vlastnické </w:t>
      </w:r>
      <w:r w:rsidR="00575C9A" w:rsidRPr="003651FB">
        <w:rPr>
          <w:rFonts w:cs="Myriad Pro"/>
          <w:spacing w:val="2"/>
          <w:w w:val="105"/>
        </w:rPr>
        <w:t xml:space="preserve">právo k předmětu </w:t>
      </w:r>
      <w:r w:rsidR="00F722FF" w:rsidRPr="003651FB">
        <w:rPr>
          <w:rFonts w:cs="Myriad Pro"/>
          <w:spacing w:val="2"/>
          <w:w w:val="105"/>
        </w:rPr>
        <w:t>Díla</w:t>
      </w:r>
      <w:r w:rsidRPr="003651FB">
        <w:rPr>
          <w:rFonts w:cs="Myriad Pro"/>
          <w:spacing w:val="2"/>
          <w:w w:val="105"/>
        </w:rPr>
        <w:t xml:space="preserve"> okamžikem předání </w:t>
      </w:r>
      <w:r w:rsidR="00D52D55" w:rsidRPr="003651FB">
        <w:rPr>
          <w:rFonts w:cs="Myriad Pro"/>
          <w:spacing w:val="2"/>
          <w:w w:val="105"/>
        </w:rPr>
        <w:t xml:space="preserve">provedeného </w:t>
      </w:r>
      <w:r w:rsidR="00F722FF" w:rsidRPr="003651FB">
        <w:rPr>
          <w:rFonts w:cs="Myriad Pro"/>
          <w:spacing w:val="2"/>
          <w:w w:val="105"/>
        </w:rPr>
        <w:t>Díla</w:t>
      </w:r>
      <w:r w:rsidRPr="003651FB">
        <w:rPr>
          <w:rFonts w:cs="Myriad Pro"/>
          <w:spacing w:val="2"/>
          <w:w w:val="105"/>
        </w:rPr>
        <w:t xml:space="preserve"> objednateli. Veškeré právní účinky předání p</w:t>
      </w:r>
      <w:r w:rsidR="00D52D55" w:rsidRPr="003651FB">
        <w:rPr>
          <w:rFonts w:cs="Myriad Pro"/>
          <w:spacing w:val="2"/>
          <w:w w:val="105"/>
        </w:rPr>
        <w:t>rovedeného</w:t>
      </w:r>
      <w:r w:rsidRPr="003651FB">
        <w:rPr>
          <w:rFonts w:cs="Myriad Pro"/>
          <w:spacing w:val="2"/>
          <w:w w:val="105"/>
        </w:rPr>
        <w:t xml:space="preserve"> </w:t>
      </w:r>
      <w:r w:rsidR="00F722FF" w:rsidRPr="003651FB">
        <w:rPr>
          <w:rFonts w:cs="Myriad Pro"/>
          <w:spacing w:val="2"/>
          <w:w w:val="105"/>
        </w:rPr>
        <w:t>Díla</w:t>
      </w:r>
      <w:r w:rsidRPr="003651FB">
        <w:rPr>
          <w:rFonts w:cs="Myriad Pro"/>
          <w:spacing w:val="2"/>
          <w:w w:val="105"/>
        </w:rPr>
        <w:t xml:space="preserve"> objednateli nastávají až na základě </w:t>
      </w:r>
      <w:r w:rsidR="00575C9A" w:rsidRPr="003651FB">
        <w:rPr>
          <w:rFonts w:cs="Myriad Pro"/>
          <w:spacing w:val="2"/>
          <w:w w:val="105"/>
        </w:rPr>
        <w:t>potvrzení předání</w:t>
      </w:r>
      <w:r w:rsidRPr="003651FB">
        <w:rPr>
          <w:rFonts w:cs="Myriad Pro"/>
          <w:spacing w:val="2"/>
          <w:w w:val="105"/>
        </w:rPr>
        <w:t xml:space="preserve"> v dokumentu označeném jako „protokol o předání a </w:t>
      </w:r>
      <w:r w:rsidR="00575C9A" w:rsidRPr="003651FB">
        <w:rPr>
          <w:rFonts w:cs="Myriad Pro"/>
          <w:spacing w:val="2"/>
          <w:w w:val="105"/>
        </w:rPr>
        <w:t xml:space="preserve">převzetí </w:t>
      </w:r>
      <w:r w:rsidR="00F722FF" w:rsidRPr="003651FB">
        <w:rPr>
          <w:rFonts w:cs="Myriad Pro"/>
          <w:spacing w:val="2"/>
          <w:w w:val="105"/>
        </w:rPr>
        <w:t>Díla</w:t>
      </w:r>
      <w:r w:rsidRPr="003651FB">
        <w:rPr>
          <w:rFonts w:cs="Myriad Pro"/>
          <w:spacing w:val="2"/>
          <w:w w:val="105"/>
        </w:rPr>
        <w:t>“</w:t>
      </w:r>
      <w:r w:rsidR="00385AC1" w:rsidRPr="003651FB">
        <w:rPr>
          <w:rFonts w:cs="Myriad Pro"/>
          <w:spacing w:val="2"/>
          <w:w w:val="105"/>
        </w:rPr>
        <w:t xml:space="preserve"> </w:t>
      </w:r>
      <w:r w:rsidRPr="003651FB">
        <w:rPr>
          <w:rFonts w:cs="Myriad Pro"/>
          <w:spacing w:val="2"/>
          <w:w w:val="105"/>
        </w:rPr>
        <w:t>(</w:t>
      </w:r>
      <w:r w:rsidR="00575C9A" w:rsidRPr="003651FB">
        <w:rPr>
          <w:rFonts w:cs="Myriad Pro"/>
          <w:spacing w:val="2"/>
          <w:w w:val="105"/>
        </w:rPr>
        <w:t>dále jen</w:t>
      </w:r>
      <w:r w:rsidR="00E71ABA" w:rsidRPr="003651FB">
        <w:rPr>
          <w:rFonts w:cs="Myriad Pro"/>
          <w:spacing w:val="2"/>
          <w:w w:val="105"/>
        </w:rPr>
        <w:t xml:space="preserve"> </w:t>
      </w:r>
      <w:r w:rsidRPr="003651FB">
        <w:rPr>
          <w:rFonts w:cs="Myriad Pro"/>
          <w:spacing w:val="2"/>
          <w:w w:val="105"/>
        </w:rPr>
        <w:t>„</w:t>
      </w:r>
      <w:r w:rsidR="00575C9A" w:rsidRPr="003651FB">
        <w:rPr>
          <w:rFonts w:cs="Myriad Pro"/>
          <w:spacing w:val="2"/>
          <w:w w:val="105"/>
        </w:rPr>
        <w:t>předávací protokol</w:t>
      </w:r>
      <w:r w:rsidRPr="003651FB">
        <w:rPr>
          <w:rFonts w:cs="Myriad Pro"/>
          <w:spacing w:val="2"/>
          <w:w w:val="105"/>
        </w:rPr>
        <w:t>“), který bude opatřen podpisy obou smluvních stran, resp. jimi pověřených osob.</w:t>
      </w:r>
    </w:p>
    <w:p w14:paraId="1C218BE8" w14:textId="41ECD944" w:rsidR="005735BD" w:rsidRPr="003651FB" w:rsidRDefault="00385AC1" w:rsidP="005F54AE">
      <w:pPr>
        <w:numPr>
          <w:ilvl w:val="0"/>
          <w:numId w:val="7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399" w:right="111"/>
        <w:jc w:val="both"/>
        <w:rPr>
          <w:rFonts w:cs="Myriad Pro"/>
          <w:spacing w:val="2"/>
          <w:w w:val="105"/>
        </w:rPr>
      </w:pPr>
      <w:r w:rsidRPr="003651FB">
        <w:rPr>
          <w:rFonts w:cs="Myriad Pro"/>
          <w:spacing w:val="2"/>
          <w:w w:val="105"/>
        </w:rPr>
        <w:t xml:space="preserve">Objednatel je oprávněn použít </w:t>
      </w:r>
      <w:r w:rsidR="00807490" w:rsidRPr="003651FB">
        <w:rPr>
          <w:rFonts w:cs="Myriad Pro"/>
          <w:spacing w:val="2"/>
          <w:w w:val="105"/>
        </w:rPr>
        <w:t>Dílo</w:t>
      </w:r>
      <w:r w:rsidRPr="003651FB">
        <w:rPr>
          <w:rFonts w:cs="Myriad Pro"/>
          <w:spacing w:val="2"/>
          <w:w w:val="105"/>
        </w:rPr>
        <w:t xml:space="preserve"> – předmět této smlouvy – </w:t>
      </w:r>
      <w:r w:rsidR="00A34CB0" w:rsidRPr="003651FB">
        <w:rPr>
          <w:rFonts w:cs="Myriad Pro"/>
          <w:spacing w:val="2"/>
          <w:w w:val="105"/>
        </w:rPr>
        <w:t xml:space="preserve">v rozsahu nutném </w:t>
      </w:r>
      <w:r w:rsidRPr="003651FB">
        <w:rPr>
          <w:rFonts w:cs="Myriad Pro"/>
          <w:spacing w:val="2"/>
          <w:w w:val="105"/>
        </w:rPr>
        <w:t xml:space="preserve">pro </w:t>
      </w:r>
      <w:r w:rsidR="00A34CB0" w:rsidRPr="003651FB">
        <w:rPr>
          <w:rFonts w:cs="Myriad Pro"/>
          <w:spacing w:val="2"/>
          <w:w w:val="105"/>
        </w:rPr>
        <w:t xml:space="preserve">dosažení </w:t>
      </w:r>
      <w:r w:rsidRPr="003651FB">
        <w:rPr>
          <w:rFonts w:cs="Myriad Pro"/>
          <w:spacing w:val="2"/>
          <w:w w:val="105"/>
        </w:rPr>
        <w:t>účel</w:t>
      </w:r>
      <w:r w:rsidR="00A34CB0" w:rsidRPr="003651FB">
        <w:rPr>
          <w:rFonts w:cs="Myriad Pro"/>
          <w:spacing w:val="2"/>
          <w:w w:val="105"/>
        </w:rPr>
        <w:t>ů</w:t>
      </w:r>
      <w:r w:rsidRPr="003651FB">
        <w:rPr>
          <w:rFonts w:cs="Myriad Pro"/>
          <w:spacing w:val="2"/>
          <w:w w:val="105"/>
        </w:rPr>
        <w:t xml:space="preserve"> vyplývající</w:t>
      </w:r>
      <w:r w:rsidR="00A34CB0" w:rsidRPr="003651FB">
        <w:rPr>
          <w:rFonts w:cs="Myriad Pro"/>
          <w:spacing w:val="2"/>
          <w:w w:val="105"/>
        </w:rPr>
        <w:t>ch</w:t>
      </w:r>
      <w:r w:rsidRPr="003651FB">
        <w:rPr>
          <w:rFonts w:cs="Myriad Pro"/>
          <w:spacing w:val="2"/>
          <w:w w:val="105"/>
        </w:rPr>
        <w:t xml:space="preserve"> z této smlouvy, zejména pro účely poskytnutí této dokumentace účastníkům výběrových řízení na navazující </w:t>
      </w:r>
      <w:r w:rsidR="001A7B31">
        <w:rPr>
          <w:rFonts w:cs="Myriad Pro"/>
          <w:spacing w:val="2"/>
          <w:w w:val="105"/>
        </w:rPr>
        <w:t xml:space="preserve">stupně </w:t>
      </w:r>
      <w:r w:rsidRPr="003651FB">
        <w:rPr>
          <w:rFonts w:cs="Myriad Pro"/>
          <w:spacing w:val="2"/>
          <w:w w:val="105"/>
        </w:rPr>
        <w:t>projektov</w:t>
      </w:r>
      <w:r w:rsidR="001A7B31">
        <w:rPr>
          <w:rFonts w:cs="Myriad Pro"/>
          <w:spacing w:val="2"/>
          <w:w w:val="105"/>
        </w:rPr>
        <w:t>é</w:t>
      </w:r>
      <w:r w:rsidRPr="003651FB">
        <w:rPr>
          <w:rFonts w:cs="Myriad Pro"/>
          <w:spacing w:val="2"/>
          <w:w w:val="105"/>
        </w:rPr>
        <w:t xml:space="preserve"> dokumentac</w:t>
      </w:r>
      <w:r w:rsidR="001A7B31">
        <w:rPr>
          <w:rFonts w:cs="Myriad Pro"/>
          <w:spacing w:val="2"/>
          <w:w w:val="105"/>
        </w:rPr>
        <w:t>e</w:t>
      </w:r>
      <w:r w:rsidRPr="003651FB">
        <w:rPr>
          <w:rFonts w:cs="Myriad Pro"/>
          <w:spacing w:val="2"/>
          <w:w w:val="105"/>
        </w:rPr>
        <w:t xml:space="preserve"> a souvisejících staveb, pro účely oprav, úprav a změn této dokumentace a všech stupňů navazujících projektových dokumentací, pro účely rozvedení dokumentace v dalších stupních projektových dokumentací, pro účely dalšího rozpracování a realizování dokumentace, to vše vždy i prostřednictvím třetích osob, dále pořizování kopií za účelem projednání a vyjádření s dotčenými</w:t>
      </w:r>
      <w:r w:rsidR="001A7B31">
        <w:rPr>
          <w:rFonts w:cs="Myriad Pro"/>
          <w:spacing w:val="2"/>
          <w:w w:val="105"/>
        </w:rPr>
        <w:t xml:space="preserve"> </w:t>
      </w:r>
      <w:r w:rsidRPr="003651FB">
        <w:rPr>
          <w:rFonts w:cs="Myriad Pro"/>
          <w:spacing w:val="2"/>
          <w:w w:val="105"/>
        </w:rPr>
        <w:t xml:space="preserve">orgány </w:t>
      </w:r>
      <w:r w:rsidR="00D05740">
        <w:rPr>
          <w:rFonts w:cs="Myriad Pro"/>
          <w:spacing w:val="2"/>
          <w:w w:val="105"/>
        </w:rPr>
        <w:t>veřejné</w:t>
      </w:r>
      <w:r w:rsidR="001A7B31">
        <w:rPr>
          <w:rFonts w:cs="Myriad Pro"/>
          <w:spacing w:val="2"/>
          <w:w w:val="105"/>
        </w:rPr>
        <w:t xml:space="preserve"> správy </w:t>
      </w:r>
      <w:r w:rsidRPr="003651FB">
        <w:rPr>
          <w:rFonts w:cs="Myriad Pro"/>
          <w:spacing w:val="2"/>
          <w:w w:val="105"/>
        </w:rPr>
        <w:t xml:space="preserve">a správci </w:t>
      </w:r>
      <w:r w:rsidR="00D05740">
        <w:rPr>
          <w:rFonts w:cs="Myriad Pro"/>
          <w:spacing w:val="2"/>
          <w:w w:val="105"/>
        </w:rPr>
        <w:t xml:space="preserve">inženýrských </w:t>
      </w:r>
      <w:r w:rsidRPr="003651FB">
        <w:rPr>
          <w:rFonts w:cs="Myriad Pro"/>
          <w:spacing w:val="2"/>
          <w:w w:val="105"/>
        </w:rPr>
        <w:t>sítí, pro po</w:t>
      </w:r>
      <w:r w:rsidR="00CD389C" w:rsidRPr="003651FB">
        <w:rPr>
          <w:rFonts w:cs="Myriad Pro"/>
          <w:spacing w:val="2"/>
          <w:w w:val="105"/>
        </w:rPr>
        <w:t xml:space="preserve">řizování kopií a předložení </w:t>
      </w:r>
      <w:r w:rsidR="00F722FF" w:rsidRPr="003651FB">
        <w:rPr>
          <w:rFonts w:cs="Myriad Pro"/>
          <w:spacing w:val="2"/>
          <w:w w:val="105"/>
        </w:rPr>
        <w:t>Díla</w:t>
      </w:r>
      <w:r w:rsidRPr="003651FB">
        <w:rPr>
          <w:rFonts w:cs="Myriad Pro"/>
          <w:spacing w:val="2"/>
          <w:w w:val="105"/>
        </w:rPr>
        <w:t xml:space="preserve"> žadatelům o informace dle zák. č. 106/1999 Sb.</w:t>
      </w:r>
      <w:r w:rsidR="00D75226" w:rsidRPr="003651FB">
        <w:rPr>
          <w:rFonts w:cs="Myriad Pro"/>
          <w:spacing w:val="2"/>
          <w:w w:val="105"/>
        </w:rPr>
        <w:t>,</w:t>
      </w:r>
      <w:r w:rsidRPr="003651FB">
        <w:rPr>
          <w:rFonts w:cs="Myriad Pro"/>
          <w:spacing w:val="2"/>
          <w:w w:val="105"/>
        </w:rPr>
        <w:t xml:space="preserve"> a za účelem veřejných prezentací </w:t>
      </w:r>
      <w:r w:rsidR="00F722FF" w:rsidRPr="003651FB">
        <w:rPr>
          <w:rFonts w:cs="Myriad Pro"/>
          <w:spacing w:val="2"/>
          <w:w w:val="105"/>
        </w:rPr>
        <w:t>Díla</w:t>
      </w:r>
      <w:r w:rsidRPr="003651FB">
        <w:rPr>
          <w:rFonts w:cs="Myriad Pro"/>
          <w:spacing w:val="2"/>
          <w:w w:val="105"/>
        </w:rPr>
        <w:t xml:space="preserve"> apod.</w:t>
      </w:r>
    </w:p>
    <w:p w14:paraId="6460CCD7" w14:textId="72F0E5C9" w:rsidR="00A0627B" w:rsidRPr="003651FB" w:rsidRDefault="00246011" w:rsidP="00A0627B">
      <w:pPr>
        <w:numPr>
          <w:ilvl w:val="0"/>
          <w:numId w:val="7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399" w:right="111"/>
        <w:jc w:val="both"/>
        <w:rPr>
          <w:rFonts w:cs="Myriad Pro"/>
          <w:spacing w:val="2"/>
          <w:w w:val="105"/>
        </w:rPr>
      </w:pPr>
      <w:r w:rsidRPr="003651FB">
        <w:rPr>
          <w:rFonts w:cs="Myriad Pro"/>
          <w:spacing w:val="2"/>
          <w:w w:val="105"/>
        </w:rPr>
        <w:t>Zhotovitel tímto poskytuje objednateli výhradní</w:t>
      </w:r>
      <w:r w:rsidR="008855E6" w:rsidRPr="003651FB">
        <w:rPr>
          <w:rFonts w:cs="Myriad Pro"/>
          <w:spacing w:val="2"/>
          <w:w w:val="105"/>
        </w:rPr>
        <w:t xml:space="preserve"> licenci k užití autorského </w:t>
      </w:r>
      <w:r w:rsidR="00F722FF" w:rsidRPr="003651FB">
        <w:rPr>
          <w:rFonts w:cs="Myriad Pro"/>
          <w:spacing w:val="2"/>
          <w:w w:val="105"/>
        </w:rPr>
        <w:t>Díla</w:t>
      </w:r>
      <w:r w:rsidR="00A0627B" w:rsidRPr="003651FB">
        <w:rPr>
          <w:rFonts w:cs="Myriad Pro"/>
          <w:spacing w:val="2"/>
          <w:w w:val="105"/>
        </w:rPr>
        <w:t>, a to v trvání na celou dobu autorské ochrany díla a pro území České republiky</w:t>
      </w:r>
      <w:r w:rsidRPr="003651FB">
        <w:rPr>
          <w:rFonts w:cs="Myriad Pro"/>
          <w:spacing w:val="2"/>
          <w:w w:val="105"/>
        </w:rPr>
        <w:t>.  Objednatel, jakožto nabyvatel licence, není povinen licenci využít.</w:t>
      </w:r>
      <w:r w:rsidR="00A0627B" w:rsidRPr="003651FB">
        <w:rPr>
          <w:rFonts w:cs="Myriad Pro"/>
          <w:spacing w:val="-2"/>
          <w:w w:val="105"/>
        </w:rPr>
        <w:t xml:space="preserve"> </w:t>
      </w:r>
    </w:p>
    <w:p w14:paraId="5E569743" w14:textId="410180F1" w:rsidR="00246011" w:rsidRPr="003651FB" w:rsidRDefault="00A0627B" w:rsidP="00A0627B">
      <w:pPr>
        <w:numPr>
          <w:ilvl w:val="0"/>
          <w:numId w:val="7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399" w:right="111"/>
        <w:jc w:val="both"/>
        <w:rPr>
          <w:rFonts w:cs="Myriad Pro"/>
          <w:spacing w:val="2"/>
          <w:w w:val="105"/>
        </w:rPr>
      </w:pPr>
      <w:r w:rsidRPr="003651FB">
        <w:rPr>
          <w:rFonts w:cs="Myriad Pro"/>
          <w:spacing w:val="2"/>
          <w:w w:val="105"/>
        </w:rPr>
        <w:t xml:space="preserve">Strany se dohodly, že licence je poskytnuta bezúplatně po dobu trvání autorskoprávní ochrany </w:t>
      </w:r>
      <w:r w:rsidR="00CE3058">
        <w:rPr>
          <w:rFonts w:cs="Myriad Pro"/>
          <w:spacing w:val="2"/>
          <w:w w:val="105"/>
        </w:rPr>
        <w:t>D</w:t>
      </w:r>
      <w:r w:rsidRPr="003651FB">
        <w:rPr>
          <w:rFonts w:cs="Myriad Pro"/>
          <w:spacing w:val="2"/>
          <w:w w:val="105"/>
        </w:rPr>
        <w:t>íla.</w:t>
      </w:r>
    </w:p>
    <w:p w14:paraId="7D1DF880" w14:textId="538F9D12" w:rsidR="00255C59" w:rsidRPr="003651FB" w:rsidRDefault="00255C59" w:rsidP="008855E6">
      <w:pPr>
        <w:numPr>
          <w:ilvl w:val="0"/>
          <w:numId w:val="7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399" w:right="111"/>
        <w:jc w:val="both"/>
        <w:rPr>
          <w:rFonts w:cs="Myriad Pro"/>
        </w:rPr>
      </w:pPr>
      <w:r w:rsidRPr="003651FB">
        <w:rPr>
          <w:rFonts w:cs="Myriad Pro"/>
          <w:w w:val="105"/>
        </w:rPr>
        <w:t>Zh</w:t>
      </w:r>
      <w:r w:rsidRPr="003651FB">
        <w:rPr>
          <w:rFonts w:cs="Myriad Pro"/>
          <w:spacing w:val="-1"/>
          <w:w w:val="105"/>
        </w:rPr>
        <w:t>o</w:t>
      </w:r>
      <w:r w:rsidRPr="003651FB">
        <w:rPr>
          <w:rFonts w:cs="Myriad Pro"/>
          <w:spacing w:val="1"/>
          <w:w w:val="105"/>
        </w:rPr>
        <w:t>t</w:t>
      </w:r>
      <w:r w:rsidRPr="003651FB">
        <w:rPr>
          <w:rFonts w:cs="Myriad Pro"/>
          <w:spacing w:val="-1"/>
          <w:w w:val="105"/>
        </w:rPr>
        <w:t>o</w:t>
      </w:r>
      <w:r w:rsidRPr="003651FB">
        <w:rPr>
          <w:rFonts w:cs="Myriad Pro"/>
          <w:spacing w:val="1"/>
          <w:w w:val="105"/>
        </w:rPr>
        <w:t>v</w:t>
      </w:r>
      <w:r w:rsidRPr="003651FB">
        <w:rPr>
          <w:rFonts w:cs="Myriad Pro"/>
          <w:spacing w:val="-2"/>
          <w:w w:val="105"/>
        </w:rPr>
        <w:t>it</w:t>
      </w:r>
      <w:r w:rsidRPr="003651FB">
        <w:rPr>
          <w:rFonts w:cs="Myriad Pro"/>
          <w:spacing w:val="-1"/>
          <w:w w:val="105"/>
        </w:rPr>
        <w:t>e</w:t>
      </w:r>
      <w:r w:rsidRPr="003651FB">
        <w:rPr>
          <w:rFonts w:cs="Myriad Pro"/>
          <w:w w:val="105"/>
        </w:rPr>
        <w:t>l</w:t>
      </w:r>
      <w:r w:rsidRPr="003651FB">
        <w:rPr>
          <w:rFonts w:cs="Myriad Pro"/>
          <w:spacing w:val="11"/>
          <w:w w:val="105"/>
        </w:rPr>
        <w:t xml:space="preserve"> </w:t>
      </w:r>
      <w:r w:rsidRPr="003651FB">
        <w:rPr>
          <w:rFonts w:cs="Myriad Pro"/>
          <w:w w:val="105"/>
        </w:rPr>
        <w:t>n</w:t>
      </w:r>
      <w:r w:rsidRPr="003651FB">
        <w:rPr>
          <w:rFonts w:cs="Myriad Pro"/>
          <w:spacing w:val="-1"/>
          <w:w w:val="105"/>
        </w:rPr>
        <w:t>es</w:t>
      </w:r>
      <w:r w:rsidRPr="003651FB">
        <w:rPr>
          <w:rFonts w:cs="Myriad Pro"/>
          <w:w w:val="105"/>
        </w:rPr>
        <w:t>e</w:t>
      </w:r>
      <w:r w:rsidRPr="003651FB">
        <w:rPr>
          <w:rFonts w:cs="Myriad Pro"/>
          <w:spacing w:val="11"/>
          <w:w w:val="105"/>
        </w:rPr>
        <w:t xml:space="preserve"> </w:t>
      </w:r>
      <w:r w:rsidRPr="003651FB">
        <w:rPr>
          <w:rFonts w:cs="Myriad Pro"/>
          <w:w w:val="105"/>
        </w:rPr>
        <w:t>n</w:t>
      </w:r>
      <w:r w:rsidRPr="003651FB">
        <w:rPr>
          <w:rFonts w:cs="Myriad Pro"/>
          <w:spacing w:val="-1"/>
          <w:w w:val="105"/>
        </w:rPr>
        <w:t>ebe</w:t>
      </w:r>
      <w:r w:rsidRPr="003651FB">
        <w:rPr>
          <w:rFonts w:cs="Myriad Pro"/>
          <w:w w:val="105"/>
        </w:rPr>
        <w:t>z</w:t>
      </w:r>
      <w:r w:rsidRPr="003651FB">
        <w:rPr>
          <w:rFonts w:cs="Myriad Pro"/>
          <w:spacing w:val="2"/>
          <w:w w:val="105"/>
        </w:rPr>
        <w:t>p</w:t>
      </w:r>
      <w:r w:rsidRPr="003651FB">
        <w:rPr>
          <w:rFonts w:cs="Myriad Pro"/>
          <w:spacing w:val="-1"/>
          <w:w w:val="105"/>
        </w:rPr>
        <w:t>e</w:t>
      </w:r>
      <w:r w:rsidRPr="003651FB">
        <w:rPr>
          <w:rFonts w:cs="Myriad Pro"/>
          <w:spacing w:val="1"/>
          <w:w w:val="105"/>
        </w:rPr>
        <w:t>č</w:t>
      </w:r>
      <w:r w:rsidRPr="003651FB">
        <w:rPr>
          <w:rFonts w:cs="Myriad Pro"/>
          <w:w w:val="105"/>
        </w:rPr>
        <w:t>í</w:t>
      </w:r>
      <w:r w:rsidRPr="003651FB">
        <w:rPr>
          <w:rFonts w:cs="Myriad Pro"/>
          <w:spacing w:val="11"/>
          <w:w w:val="105"/>
        </w:rPr>
        <w:t xml:space="preserve"> </w:t>
      </w:r>
      <w:r w:rsidRPr="003651FB">
        <w:rPr>
          <w:rFonts w:cs="Myriad Pro"/>
          <w:spacing w:val="-1"/>
          <w:w w:val="105"/>
        </w:rPr>
        <w:t>ško</w:t>
      </w:r>
      <w:r w:rsidRPr="003651FB">
        <w:rPr>
          <w:rFonts w:cs="Myriad Pro"/>
          <w:spacing w:val="1"/>
          <w:w w:val="105"/>
        </w:rPr>
        <w:t>d</w:t>
      </w:r>
      <w:r w:rsidRPr="003651FB">
        <w:rPr>
          <w:rFonts w:cs="Myriad Pro"/>
          <w:w w:val="105"/>
        </w:rPr>
        <w:t>y</w:t>
      </w:r>
      <w:r w:rsidRPr="003651FB">
        <w:rPr>
          <w:rFonts w:cs="Myriad Pro"/>
          <w:spacing w:val="11"/>
          <w:w w:val="105"/>
        </w:rPr>
        <w:t xml:space="preserve"> </w:t>
      </w:r>
      <w:r w:rsidRPr="003651FB">
        <w:rPr>
          <w:rFonts w:cs="Myriad Pro"/>
          <w:spacing w:val="3"/>
          <w:w w:val="105"/>
        </w:rPr>
        <w:t>n</w:t>
      </w:r>
      <w:r w:rsidRPr="003651FB">
        <w:rPr>
          <w:rFonts w:cs="Myriad Pro"/>
          <w:w w:val="105"/>
        </w:rPr>
        <w:t>a</w:t>
      </w:r>
      <w:r w:rsidRPr="003651FB">
        <w:rPr>
          <w:rFonts w:cs="Myriad Pro"/>
          <w:spacing w:val="8"/>
          <w:w w:val="105"/>
        </w:rPr>
        <w:t xml:space="preserve"> </w:t>
      </w:r>
      <w:r w:rsidRPr="003651FB">
        <w:rPr>
          <w:rFonts w:cs="Myriad Pro"/>
          <w:spacing w:val="2"/>
          <w:w w:val="105"/>
        </w:rPr>
        <w:t>p</w:t>
      </w:r>
      <w:r w:rsidRPr="003651FB">
        <w:rPr>
          <w:rFonts w:cs="Myriad Pro"/>
          <w:spacing w:val="-1"/>
          <w:w w:val="105"/>
        </w:rPr>
        <w:t>ře</w:t>
      </w:r>
      <w:r w:rsidRPr="003651FB">
        <w:rPr>
          <w:rFonts w:cs="Myriad Pro"/>
          <w:spacing w:val="1"/>
          <w:w w:val="105"/>
        </w:rPr>
        <w:t>dm</w:t>
      </w:r>
      <w:r w:rsidRPr="003651FB">
        <w:rPr>
          <w:rFonts w:cs="Myriad Pro"/>
          <w:spacing w:val="-1"/>
          <w:w w:val="105"/>
        </w:rPr>
        <w:t>ě</w:t>
      </w:r>
      <w:r w:rsidRPr="003651FB">
        <w:rPr>
          <w:rFonts w:cs="Myriad Pro"/>
          <w:spacing w:val="1"/>
          <w:w w:val="105"/>
        </w:rPr>
        <w:t>t</w:t>
      </w:r>
      <w:r w:rsidRPr="003651FB">
        <w:rPr>
          <w:rFonts w:cs="Myriad Pro"/>
          <w:w w:val="105"/>
        </w:rPr>
        <w:t>u</w:t>
      </w:r>
      <w:r w:rsidRPr="003651FB">
        <w:rPr>
          <w:rFonts w:cs="Myriad Pro"/>
          <w:spacing w:val="9"/>
          <w:w w:val="105"/>
        </w:rPr>
        <w:t xml:space="preserve"> </w:t>
      </w:r>
      <w:r w:rsidR="00F722FF" w:rsidRPr="003651FB">
        <w:rPr>
          <w:rFonts w:cs="Myriad Pro"/>
          <w:spacing w:val="1"/>
          <w:w w:val="105"/>
        </w:rPr>
        <w:t>Díla</w:t>
      </w:r>
      <w:r w:rsidRPr="003651FB">
        <w:rPr>
          <w:rFonts w:cs="Myriad Pro"/>
          <w:spacing w:val="9"/>
          <w:w w:val="105"/>
        </w:rPr>
        <w:t xml:space="preserve"> </w:t>
      </w:r>
      <w:r w:rsidRPr="003651FB">
        <w:rPr>
          <w:rFonts w:cs="Myriad Pro"/>
          <w:w w:val="105"/>
        </w:rPr>
        <w:t>a</w:t>
      </w:r>
      <w:r w:rsidRPr="003651FB">
        <w:rPr>
          <w:rFonts w:cs="Myriad Pro"/>
          <w:spacing w:val="10"/>
          <w:w w:val="105"/>
        </w:rPr>
        <w:t xml:space="preserve"> </w:t>
      </w:r>
      <w:r w:rsidRPr="003651FB">
        <w:rPr>
          <w:rFonts w:cs="Myriad Pro"/>
          <w:spacing w:val="-1"/>
          <w:w w:val="105"/>
        </w:rPr>
        <w:t>o</w:t>
      </w:r>
      <w:r w:rsidRPr="003651FB">
        <w:rPr>
          <w:rFonts w:cs="Myriad Pro"/>
          <w:spacing w:val="1"/>
          <w:w w:val="105"/>
        </w:rPr>
        <w:t>d</w:t>
      </w:r>
      <w:r w:rsidRPr="003651FB">
        <w:rPr>
          <w:rFonts w:cs="Myriad Pro"/>
          <w:spacing w:val="-1"/>
          <w:w w:val="105"/>
        </w:rPr>
        <w:t>po</w:t>
      </w:r>
      <w:r w:rsidRPr="003651FB">
        <w:rPr>
          <w:rFonts w:cs="Myriad Pro"/>
          <w:spacing w:val="1"/>
          <w:w w:val="105"/>
        </w:rPr>
        <w:t>v</w:t>
      </w:r>
      <w:r w:rsidRPr="003651FB">
        <w:rPr>
          <w:rFonts w:cs="Myriad Pro"/>
          <w:spacing w:val="-2"/>
          <w:w w:val="105"/>
        </w:rPr>
        <w:t>í</w:t>
      </w:r>
      <w:r w:rsidRPr="003651FB">
        <w:rPr>
          <w:rFonts w:cs="Myriad Pro"/>
          <w:spacing w:val="3"/>
          <w:w w:val="105"/>
        </w:rPr>
        <w:t>d</w:t>
      </w:r>
      <w:r w:rsidRPr="003651FB">
        <w:rPr>
          <w:rFonts w:cs="Myriad Pro"/>
          <w:w w:val="105"/>
        </w:rPr>
        <w:t>á</w:t>
      </w:r>
      <w:r w:rsidRPr="003651FB">
        <w:rPr>
          <w:rFonts w:cs="Myriad Pro"/>
          <w:spacing w:val="9"/>
          <w:w w:val="105"/>
        </w:rPr>
        <w:t xml:space="preserve"> </w:t>
      </w:r>
      <w:r w:rsidRPr="003651FB">
        <w:rPr>
          <w:rFonts w:cs="Myriad Pro"/>
          <w:spacing w:val="2"/>
          <w:w w:val="105"/>
        </w:rPr>
        <w:t>z</w:t>
      </w:r>
      <w:r w:rsidRPr="003651FB">
        <w:rPr>
          <w:rFonts w:cs="Myriad Pro"/>
          <w:w w:val="105"/>
        </w:rPr>
        <w:t>a</w:t>
      </w:r>
      <w:r w:rsidRPr="003651FB">
        <w:rPr>
          <w:rFonts w:cs="Myriad Pro"/>
          <w:spacing w:val="9"/>
          <w:w w:val="105"/>
        </w:rPr>
        <w:t xml:space="preserve"> </w:t>
      </w:r>
      <w:r w:rsidRPr="003651FB">
        <w:rPr>
          <w:rFonts w:cs="Myriad Pro"/>
          <w:spacing w:val="1"/>
          <w:w w:val="105"/>
        </w:rPr>
        <w:t>v</w:t>
      </w:r>
      <w:r w:rsidRPr="003651FB">
        <w:rPr>
          <w:rFonts w:cs="Myriad Pro"/>
          <w:spacing w:val="-1"/>
          <w:w w:val="105"/>
        </w:rPr>
        <w:t>e</w:t>
      </w:r>
      <w:r w:rsidRPr="003651FB">
        <w:rPr>
          <w:rFonts w:cs="Myriad Pro"/>
          <w:spacing w:val="2"/>
          <w:w w:val="105"/>
        </w:rPr>
        <w:t>š</w:t>
      </w:r>
      <w:r w:rsidRPr="003651FB">
        <w:rPr>
          <w:rFonts w:cs="Myriad Pro"/>
          <w:spacing w:val="-1"/>
          <w:w w:val="105"/>
        </w:rPr>
        <w:t>ke</w:t>
      </w:r>
      <w:r w:rsidRPr="003651FB">
        <w:rPr>
          <w:rFonts w:cs="Myriad Pro"/>
          <w:spacing w:val="1"/>
          <w:w w:val="105"/>
        </w:rPr>
        <w:t>r</w:t>
      </w:r>
      <w:r w:rsidRPr="003651FB">
        <w:rPr>
          <w:rFonts w:cs="Myriad Pro"/>
          <w:w w:val="105"/>
        </w:rPr>
        <w:t>é</w:t>
      </w:r>
      <w:r w:rsidRPr="003651FB">
        <w:rPr>
          <w:rFonts w:cs="Myriad Pro"/>
          <w:spacing w:val="8"/>
          <w:w w:val="105"/>
        </w:rPr>
        <w:t xml:space="preserve"> </w:t>
      </w:r>
      <w:r w:rsidRPr="003651FB">
        <w:rPr>
          <w:rFonts w:cs="Myriad Pro"/>
          <w:spacing w:val="2"/>
          <w:w w:val="105"/>
        </w:rPr>
        <w:t>š</w:t>
      </w:r>
      <w:r w:rsidRPr="003651FB">
        <w:rPr>
          <w:rFonts w:cs="Myriad Pro"/>
          <w:spacing w:val="-1"/>
          <w:w w:val="105"/>
        </w:rPr>
        <w:t>ko</w:t>
      </w:r>
      <w:r w:rsidRPr="003651FB">
        <w:rPr>
          <w:rFonts w:cs="Myriad Pro"/>
          <w:spacing w:val="1"/>
          <w:w w:val="105"/>
        </w:rPr>
        <w:t>d</w:t>
      </w:r>
      <w:r w:rsidRPr="003651FB">
        <w:rPr>
          <w:rFonts w:cs="Myriad Pro"/>
          <w:w w:val="105"/>
        </w:rPr>
        <w:t>y</w:t>
      </w:r>
      <w:r w:rsidRPr="003651FB">
        <w:rPr>
          <w:rFonts w:cs="Myriad Pro"/>
          <w:w w:val="103"/>
        </w:rPr>
        <w:t xml:space="preserve"> </w:t>
      </w:r>
      <w:r w:rsidRPr="003651FB">
        <w:rPr>
          <w:rFonts w:cs="Myriad Pro"/>
          <w:w w:val="105"/>
        </w:rPr>
        <w:t>z</w:t>
      </w:r>
      <w:r w:rsidRPr="003651FB">
        <w:rPr>
          <w:rFonts w:cs="Myriad Pro"/>
          <w:spacing w:val="-1"/>
          <w:w w:val="105"/>
        </w:rPr>
        <w:t>pů</w:t>
      </w:r>
      <w:r w:rsidRPr="003651FB">
        <w:rPr>
          <w:rFonts w:cs="Myriad Pro"/>
          <w:spacing w:val="2"/>
          <w:w w:val="105"/>
        </w:rPr>
        <w:t>s</w:t>
      </w:r>
      <w:r w:rsidRPr="003651FB">
        <w:rPr>
          <w:rFonts w:cs="Myriad Pro"/>
          <w:spacing w:val="-1"/>
          <w:w w:val="105"/>
        </w:rPr>
        <w:t>obe</w:t>
      </w:r>
      <w:r w:rsidRPr="003651FB">
        <w:rPr>
          <w:rFonts w:cs="Myriad Pro"/>
          <w:w w:val="105"/>
        </w:rPr>
        <w:t>né</w:t>
      </w:r>
      <w:r w:rsidRPr="003651FB">
        <w:rPr>
          <w:rFonts w:cs="Myriad Pro"/>
          <w:spacing w:val="9"/>
          <w:w w:val="105"/>
        </w:rPr>
        <w:t xml:space="preserve"> </w:t>
      </w:r>
      <w:r w:rsidRPr="003651FB">
        <w:rPr>
          <w:rFonts w:cs="Myriad Pro"/>
          <w:spacing w:val="-1"/>
          <w:w w:val="105"/>
        </w:rPr>
        <w:t>s</w:t>
      </w:r>
      <w:r w:rsidRPr="003651FB">
        <w:rPr>
          <w:rFonts w:cs="Myriad Pro"/>
          <w:spacing w:val="1"/>
          <w:w w:val="105"/>
        </w:rPr>
        <w:t>v</w:t>
      </w:r>
      <w:r w:rsidRPr="003651FB">
        <w:rPr>
          <w:rFonts w:cs="Myriad Pro"/>
          <w:spacing w:val="-1"/>
          <w:w w:val="105"/>
        </w:rPr>
        <w:t>o</w:t>
      </w:r>
      <w:r w:rsidRPr="003651FB">
        <w:rPr>
          <w:rFonts w:cs="Myriad Pro"/>
          <w:spacing w:val="2"/>
          <w:w w:val="105"/>
        </w:rPr>
        <w:t>j</w:t>
      </w:r>
      <w:r w:rsidRPr="003651FB">
        <w:rPr>
          <w:rFonts w:cs="Myriad Pro"/>
          <w:w w:val="105"/>
        </w:rPr>
        <w:t>í</w:t>
      </w:r>
      <w:r w:rsidRPr="003651FB">
        <w:rPr>
          <w:rFonts w:cs="Myriad Pro"/>
          <w:spacing w:val="9"/>
          <w:w w:val="105"/>
        </w:rPr>
        <w:t xml:space="preserve"> </w:t>
      </w:r>
      <w:r w:rsidRPr="003651FB">
        <w:rPr>
          <w:rFonts w:cs="Myriad Pro"/>
          <w:spacing w:val="1"/>
          <w:w w:val="105"/>
        </w:rPr>
        <w:t>č</w:t>
      </w:r>
      <w:r w:rsidRPr="003651FB">
        <w:rPr>
          <w:rFonts w:cs="Myriad Pro"/>
          <w:spacing w:val="-2"/>
          <w:w w:val="105"/>
        </w:rPr>
        <w:t>i</w:t>
      </w:r>
      <w:r w:rsidRPr="003651FB">
        <w:rPr>
          <w:rFonts w:cs="Myriad Pro"/>
          <w:w w:val="105"/>
        </w:rPr>
        <w:t>nn</w:t>
      </w:r>
      <w:r w:rsidRPr="003651FB">
        <w:rPr>
          <w:rFonts w:cs="Myriad Pro"/>
          <w:spacing w:val="-1"/>
          <w:w w:val="105"/>
        </w:rPr>
        <w:t>os</w:t>
      </w:r>
      <w:r w:rsidRPr="003651FB">
        <w:rPr>
          <w:rFonts w:cs="Myriad Pro"/>
          <w:spacing w:val="-2"/>
          <w:w w:val="105"/>
        </w:rPr>
        <w:t>tí</w:t>
      </w:r>
      <w:r w:rsidRPr="003651FB">
        <w:rPr>
          <w:rFonts w:cs="Myriad Pro"/>
          <w:w w:val="105"/>
        </w:rPr>
        <w:t>,</w:t>
      </w:r>
      <w:r w:rsidRPr="003651FB">
        <w:rPr>
          <w:rFonts w:cs="Myriad Pro"/>
          <w:spacing w:val="12"/>
          <w:w w:val="105"/>
        </w:rPr>
        <w:t xml:space="preserve"> </w:t>
      </w:r>
      <w:r w:rsidRPr="003651FB">
        <w:rPr>
          <w:rFonts w:cs="Myriad Pro"/>
          <w:w w:val="105"/>
        </w:rPr>
        <w:t>a</w:t>
      </w:r>
      <w:r w:rsidRPr="003651FB">
        <w:rPr>
          <w:rFonts w:cs="Myriad Pro"/>
          <w:spacing w:val="8"/>
          <w:w w:val="105"/>
        </w:rPr>
        <w:t xml:space="preserve"> </w:t>
      </w:r>
      <w:r w:rsidRPr="003651FB">
        <w:rPr>
          <w:rFonts w:cs="Myriad Pro"/>
          <w:spacing w:val="-2"/>
          <w:w w:val="105"/>
        </w:rPr>
        <w:t>t</w:t>
      </w:r>
      <w:r w:rsidRPr="003651FB">
        <w:rPr>
          <w:rFonts w:cs="Myriad Pro"/>
          <w:w w:val="105"/>
        </w:rPr>
        <w:t>o</w:t>
      </w:r>
      <w:r w:rsidRPr="003651FB">
        <w:rPr>
          <w:rFonts w:cs="Myriad Pro"/>
          <w:spacing w:val="8"/>
          <w:w w:val="105"/>
        </w:rPr>
        <w:t xml:space="preserve"> </w:t>
      </w:r>
      <w:r w:rsidRPr="003651FB">
        <w:rPr>
          <w:rFonts w:cs="Myriad Pro"/>
          <w:spacing w:val="-1"/>
          <w:w w:val="105"/>
        </w:rPr>
        <w:t>a</w:t>
      </w:r>
      <w:r w:rsidRPr="003651FB">
        <w:rPr>
          <w:rFonts w:cs="Myriad Pro"/>
          <w:w w:val="105"/>
        </w:rPr>
        <w:t>ž</w:t>
      </w:r>
      <w:r w:rsidRPr="003651FB">
        <w:rPr>
          <w:rFonts w:cs="Myriad Pro"/>
          <w:spacing w:val="10"/>
          <w:w w:val="105"/>
        </w:rPr>
        <w:t xml:space="preserve"> </w:t>
      </w:r>
      <w:r w:rsidRPr="003651FB">
        <w:rPr>
          <w:rFonts w:cs="Myriad Pro"/>
          <w:spacing w:val="1"/>
          <w:w w:val="105"/>
        </w:rPr>
        <w:t>d</w:t>
      </w:r>
      <w:r w:rsidRPr="003651FB">
        <w:rPr>
          <w:rFonts w:cs="Myriad Pro"/>
          <w:w w:val="105"/>
        </w:rPr>
        <w:t>o</w:t>
      </w:r>
      <w:r w:rsidRPr="003651FB">
        <w:rPr>
          <w:rFonts w:cs="Myriad Pro"/>
          <w:spacing w:val="10"/>
          <w:w w:val="105"/>
        </w:rPr>
        <w:t xml:space="preserve"> </w:t>
      </w:r>
      <w:r w:rsidRPr="003651FB">
        <w:rPr>
          <w:rFonts w:cs="Myriad Pro"/>
          <w:spacing w:val="-1"/>
          <w:w w:val="105"/>
        </w:rPr>
        <w:t>o</w:t>
      </w:r>
      <w:r w:rsidRPr="003651FB">
        <w:rPr>
          <w:rFonts w:cs="Myriad Pro"/>
          <w:spacing w:val="1"/>
          <w:w w:val="105"/>
        </w:rPr>
        <w:t>k</w:t>
      </w:r>
      <w:r w:rsidRPr="003651FB">
        <w:rPr>
          <w:rFonts w:cs="Myriad Pro"/>
          <w:spacing w:val="-1"/>
          <w:w w:val="105"/>
        </w:rPr>
        <w:t>a</w:t>
      </w:r>
      <w:r w:rsidRPr="003651FB">
        <w:rPr>
          <w:rFonts w:cs="Myriad Pro"/>
          <w:spacing w:val="-2"/>
          <w:w w:val="105"/>
        </w:rPr>
        <w:t>m</w:t>
      </w:r>
      <w:r w:rsidRPr="003651FB">
        <w:rPr>
          <w:rFonts w:cs="Myriad Pro"/>
          <w:spacing w:val="2"/>
          <w:w w:val="105"/>
        </w:rPr>
        <w:t>ž</w:t>
      </w:r>
      <w:r w:rsidRPr="003651FB">
        <w:rPr>
          <w:rFonts w:cs="Myriad Pro"/>
          <w:spacing w:val="-2"/>
          <w:w w:val="105"/>
        </w:rPr>
        <w:t>i</w:t>
      </w:r>
      <w:r w:rsidRPr="003651FB">
        <w:rPr>
          <w:rFonts w:cs="Myriad Pro"/>
          <w:spacing w:val="1"/>
          <w:w w:val="105"/>
        </w:rPr>
        <w:t>k</w:t>
      </w:r>
      <w:r w:rsidRPr="003651FB">
        <w:rPr>
          <w:rFonts w:cs="Myriad Pro"/>
          <w:w w:val="105"/>
        </w:rPr>
        <w:t>u</w:t>
      </w:r>
      <w:r w:rsidRPr="003651FB">
        <w:rPr>
          <w:rFonts w:cs="Myriad Pro"/>
          <w:spacing w:val="8"/>
          <w:w w:val="105"/>
        </w:rPr>
        <w:t xml:space="preserve"> </w:t>
      </w:r>
      <w:r w:rsidRPr="003651FB">
        <w:rPr>
          <w:rFonts w:cs="Myriad Pro"/>
          <w:spacing w:val="-1"/>
          <w:w w:val="105"/>
        </w:rPr>
        <w:t>řá</w:t>
      </w:r>
      <w:r w:rsidRPr="003651FB">
        <w:rPr>
          <w:rFonts w:cs="Myriad Pro"/>
          <w:spacing w:val="3"/>
          <w:w w:val="105"/>
        </w:rPr>
        <w:t>d</w:t>
      </w:r>
      <w:r w:rsidRPr="003651FB">
        <w:rPr>
          <w:rFonts w:cs="Myriad Pro"/>
          <w:w w:val="105"/>
        </w:rPr>
        <w:t>n</w:t>
      </w:r>
      <w:r w:rsidRPr="003651FB">
        <w:rPr>
          <w:rFonts w:cs="Myriad Pro"/>
          <w:spacing w:val="-1"/>
          <w:w w:val="105"/>
        </w:rPr>
        <w:t>é</w:t>
      </w:r>
      <w:r w:rsidRPr="003651FB">
        <w:rPr>
          <w:rFonts w:cs="Myriad Pro"/>
          <w:w w:val="105"/>
        </w:rPr>
        <w:t>ho</w:t>
      </w:r>
      <w:r w:rsidRPr="003651FB">
        <w:rPr>
          <w:rFonts w:cs="Myriad Pro"/>
          <w:spacing w:val="8"/>
          <w:w w:val="105"/>
        </w:rPr>
        <w:t xml:space="preserve"> </w:t>
      </w:r>
      <w:r w:rsidRPr="003651FB">
        <w:rPr>
          <w:rFonts w:cs="Myriad Pro"/>
          <w:spacing w:val="-1"/>
          <w:w w:val="105"/>
        </w:rPr>
        <w:t>pře</w:t>
      </w:r>
      <w:r w:rsidRPr="003651FB">
        <w:rPr>
          <w:rFonts w:cs="Myriad Pro"/>
          <w:spacing w:val="1"/>
          <w:w w:val="105"/>
        </w:rPr>
        <w:t>d</w:t>
      </w:r>
      <w:r w:rsidRPr="003651FB">
        <w:rPr>
          <w:rFonts w:cs="Myriad Pro"/>
          <w:spacing w:val="-1"/>
          <w:w w:val="105"/>
        </w:rPr>
        <w:t>á</w:t>
      </w:r>
      <w:r w:rsidRPr="003651FB">
        <w:rPr>
          <w:rFonts w:cs="Myriad Pro"/>
          <w:w w:val="105"/>
        </w:rPr>
        <w:t>ní</w:t>
      </w:r>
      <w:r w:rsidRPr="003651FB">
        <w:rPr>
          <w:rFonts w:cs="Myriad Pro"/>
          <w:spacing w:val="11"/>
          <w:w w:val="105"/>
        </w:rPr>
        <w:t xml:space="preserve"> </w:t>
      </w:r>
      <w:r w:rsidRPr="003651FB">
        <w:rPr>
          <w:rFonts w:cs="Myriad Pro"/>
          <w:spacing w:val="-1"/>
          <w:w w:val="105"/>
        </w:rPr>
        <w:t>k</w:t>
      </w:r>
      <w:r w:rsidRPr="003651FB">
        <w:rPr>
          <w:rFonts w:cs="Myriad Pro"/>
          <w:spacing w:val="1"/>
          <w:w w:val="105"/>
        </w:rPr>
        <w:t>o</w:t>
      </w:r>
      <w:r w:rsidRPr="003651FB">
        <w:rPr>
          <w:rFonts w:cs="Myriad Pro"/>
          <w:spacing w:val="-2"/>
          <w:w w:val="105"/>
        </w:rPr>
        <w:t>m</w:t>
      </w:r>
      <w:r w:rsidRPr="003651FB">
        <w:rPr>
          <w:rFonts w:cs="Myriad Pro"/>
          <w:spacing w:val="-1"/>
          <w:w w:val="105"/>
        </w:rPr>
        <w:t>p</w:t>
      </w:r>
      <w:r w:rsidRPr="003651FB">
        <w:rPr>
          <w:rFonts w:cs="Myriad Pro"/>
          <w:spacing w:val="-2"/>
          <w:w w:val="105"/>
        </w:rPr>
        <w:t>l</w:t>
      </w:r>
      <w:r w:rsidRPr="003651FB">
        <w:rPr>
          <w:rFonts w:cs="Myriad Pro"/>
          <w:spacing w:val="2"/>
          <w:w w:val="105"/>
        </w:rPr>
        <w:t>e</w:t>
      </w:r>
      <w:r w:rsidRPr="003651FB">
        <w:rPr>
          <w:rFonts w:cs="Myriad Pro"/>
          <w:spacing w:val="-2"/>
          <w:w w:val="105"/>
        </w:rPr>
        <w:t>t</w:t>
      </w:r>
      <w:r w:rsidRPr="003651FB">
        <w:rPr>
          <w:rFonts w:cs="Myriad Pro"/>
          <w:w w:val="105"/>
        </w:rPr>
        <w:t>n</w:t>
      </w:r>
      <w:r w:rsidRPr="003651FB">
        <w:rPr>
          <w:rFonts w:cs="Myriad Pro"/>
          <w:spacing w:val="-2"/>
          <w:w w:val="105"/>
        </w:rPr>
        <w:t>í</w:t>
      </w:r>
      <w:r w:rsidRPr="003651FB">
        <w:rPr>
          <w:rFonts w:cs="Myriad Pro"/>
          <w:w w:val="105"/>
        </w:rPr>
        <w:t>ho</w:t>
      </w:r>
      <w:r w:rsidRPr="003651FB">
        <w:rPr>
          <w:rFonts w:cs="Myriad Pro"/>
          <w:spacing w:val="10"/>
          <w:w w:val="105"/>
        </w:rPr>
        <w:t xml:space="preserve"> </w:t>
      </w:r>
      <w:r w:rsidR="00F722FF" w:rsidRPr="003651FB">
        <w:rPr>
          <w:rFonts w:cs="Myriad Pro"/>
          <w:spacing w:val="1"/>
          <w:w w:val="105"/>
        </w:rPr>
        <w:t>Díla</w:t>
      </w:r>
      <w:r w:rsidRPr="003651FB">
        <w:rPr>
          <w:rFonts w:cs="Myriad Pro"/>
          <w:spacing w:val="9"/>
          <w:w w:val="105"/>
        </w:rPr>
        <w:t xml:space="preserve"> </w:t>
      </w:r>
      <w:r w:rsidRPr="003651FB">
        <w:rPr>
          <w:rFonts w:cs="Myriad Pro"/>
          <w:spacing w:val="-1"/>
          <w:w w:val="105"/>
        </w:rPr>
        <w:t>ob</w:t>
      </w:r>
      <w:r w:rsidRPr="003651FB">
        <w:rPr>
          <w:rFonts w:cs="Myriad Pro"/>
          <w:w w:val="105"/>
        </w:rPr>
        <w:t>j</w:t>
      </w:r>
      <w:r w:rsidRPr="003651FB">
        <w:rPr>
          <w:rFonts w:cs="Myriad Pro"/>
          <w:spacing w:val="-1"/>
          <w:w w:val="105"/>
        </w:rPr>
        <w:t>e</w:t>
      </w:r>
      <w:r w:rsidRPr="003651FB">
        <w:rPr>
          <w:rFonts w:cs="Myriad Pro"/>
          <w:spacing w:val="1"/>
          <w:w w:val="105"/>
        </w:rPr>
        <w:t>d</w:t>
      </w:r>
      <w:r w:rsidRPr="003651FB">
        <w:rPr>
          <w:rFonts w:cs="Myriad Pro"/>
          <w:w w:val="105"/>
        </w:rPr>
        <w:t>n</w:t>
      </w:r>
      <w:r w:rsidRPr="003651FB">
        <w:rPr>
          <w:rFonts w:cs="Myriad Pro"/>
          <w:spacing w:val="1"/>
          <w:w w:val="105"/>
        </w:rPr>
        <w:t>a</w:t>
      </w:r>
      <w:r w:rsidRPr="003651FB">
        <w:rPr>
          <w:rFonts w:cs="Myriad Pro"/>
          <w:spacing w:val="-2"/>
          <w:w w:val="105"/>
        </w:rPr>
        <w:t>t</w:t>
      </w:r>
      <w:r w:rsidRPr="003651FB">
        <w:rPr>
          <w:rFonts w:cs="Myriad Pro"/>
          <w:spacing w:val="-1"/>
          <w:w w:val="105"/>
        </w:rPr>
        <w:t>e</w:t>
      </w:r>
      <w:r w:rsidRPr="003651FB">
        <w:rPr>
          <w:rFonts w:cs="Myriad Pro"/>
          <w:spacing w:val="-2"/>
          <w:w w:val="105"/>
        </w:rPr>
        <w:t>li</w:t>
      </w:r>
      <w:r w:rsidR="00776BEA" w:rsidRPr="003651FB">
        <w:rPr>
          <w:rFonts w:cs="Myriad Pro"/>
          <w:spacing w:val="-2"/>
          <w:w w:val="105"/>
        </w:rPr>
        <w:t xml:space="preserve"> bez vad a nedodělků</w:t>
      </w:r>
      <w:r w:rsidRPr="003651FB">
        <w:rPr>
          <w:rFonts w:cs="Myriad Pro"/>
          <w:w w:val="105"/>
        </w:rPr>
        <w:t>.</w:t>
      </w:r>
      <w:r w:rsidRPr="003651FB">
        <w:rPr>
          <w:rFonts w:cs="Myriad Pro"/>
          <w:w w:val="101"/>
        </w:rPr>
        <w:t xml:space="preserve"> </w:t>
      </w:r>
      <w:r w:rsidRPr="003651FB">
        <w:rPr>
          <w:rFonts w:cs="Myriad Pro"/>
          <w:w w:val="105"/>
        </w:rPr>
        <w:t>N</w:t>
      </w:r>
      <w:r w:rsidRPr="003651FB">
        <w:rPr>
          <w:rFonts w:cs="Myriad Pro"/>
          <w:spacing w:val="-1"/>
          <w:w w:val="105"/>
        </w:rPr>
        <w:t>ebe</w:t>
      </w:r>
      <w:r w:rsidRPr="003651FB">
        <w:rPr>
          <w:rFonts w:cs="Myriad Pro"/>
          <w:w w:val="105"/>
        </w:rPr>
        <w:t>z</w:t>
      </w:r>
      <w:r w:rsidRPr="003651FB">
        <w:rPr>
          <w:rFonts w:cs="Myriad Pro"/>
          <w:spacing w:val="-1"/>
          <w:w w:val="105"/>
        </w:rPr>
        <w:t>pe</w:t>
      </w:r>
      <w:r w:rsidRPr="003651FB">
        <w:rPr>
          <w:rFonts w:cs="Myriad Pro"/>
          <w:spacing w:val="1"/>
          <w:w w:val="105"/>
        </w:rPr>
        <w:t>č</w:t>
      </w:r>
      <w:r w:rsidRPr="003651FB">
        <w:rPr>
          <w:rFonts w:cs="Myriad Pro"/>
          <w:w w:val="105"/>
        </w:rPr>
        <w:t>í</w:t>
      </w:r>
      <w:r w:rsidRPr="003651FB">
        <w:rPr>
          <w:rFonts w:cs="Myriad Pro"/>
          <w:spacing w:val="15"/>
          <w:w w:val="105"/>
        </w:rPr>
        <w:t xml:space="preserve"> </w:t>
      </w:r>
      <w:r w:rsidRPr="003651FB">
        <w:rPr>
          <w:rFonts w:cs="Myriad Pro"/>
          <w:spacing w:val="2"/>
          <w:w w:val="105"/>
        </w:rPr>
        <w:t>š</w:t>
      </w:r>
      <w:r w:rsidRPr="003651FB">
        <w:rPr>
          <w:rFonts w:cs="Myriad Pro"/>
          <w:spacing w:val="-1"/>
          <w:w w:val="105"/>
        </w:rPr>
        <w:t>ko</w:t>
      </w:r>
      <w:r w:rsidRPr="003651FB">
        <w:rPr>
          <w:rFonts w:cs="Myriad Pro"/>
          <w:spacing w:val="1"/>
          <w:w w:val="105"/>
        </w:rPr>
        <w:t>d</w:t>
      </w:r>
      <w:r w:rsidRPr="003651FB">
        <w:rPr>
          <w:rFonts w:cs="Myriad Pro"/>
          <w:w w:val="105"/>
        </w:rPr>
        <w:t>y</w:t>
      </w:r>
      <w:r w:rsidRPr="003651FB">
        <w:rPr>
          <w:rFonts w:cs="Myriad Pro"/>
          <w:spacing w:val="16"/>
          <w:w w:val="105"/>
        </w:rPr>
        <w:t xml:space="preserve"> </w:t>
      </w:r>
      <w:r w:rsidRPr="003651FB">
        <w:rPr>
          <w:rFonts w:cs="Myriad Pro"/>
          <w:w w:val="105"/>
        </w:rPr>
        <w:t>na</w:t>
      </w:r>
      <w:r w:rsidRPr="003651FB">
        <w:rPr>
          <w:rFonts w:cs="Myriad Pro"/>
          <w:spacing w:val="15"/>
          <w:w w:val="105"/>
        </w:rPr>
        <w:t xml:space="preserve"> </w:t>
      </w:r>
      <w:r w:rsidRPr="003651FB">
        <w:rPr>
          <w:rFonts w:cs="Myriad Pro"/>
          <w:spacing w:val="2"/>
          <w:w w:val="105"/>
        </w:rPr>
        <w:t>p</w:t>
      </w:r>
      <w:r w:rsidRPr="003651FB">
        <w:rPr>
          <w:rFonts w:cs="Myriad Pro"/>
          <w:spacing w:val="-1"/>
          <w:w w:val="105"/>
        </w:rPr>
        <w:t>ře</w:t>
      </w:r>
      <w:r w:rsidRPr="003651FB">
        <w:rPr>
          <w:rFonts w:cs="Myriad Pro"/>
          <w:spacing w:val="3"/>
          <w:w w:val="105"/>
        </w:rPr>
        <w:t>d</w:t>
      </w:r>
      <w:r w:rsidRPr="003651FB">
        <w:rPr>
          <w:rFonts w:cs="Myriad Pro"/>
          <w:spacing w:val="-2"/>
          <w:w w:val="105"/>
        </w:rPr>
        <w:t>m</w:t>
      </w:r>
      <w:r w:rsidRPr="003651FB">
        <w:rPr>
          <w:rFonts w:cs="Myriad Pro"/>
          <w:spacing w:val="2"/>
          <w:w w:val="105"/>
        </w:rPr>
        <w:t>ě</w:t>
      </w:r>
      <w:r w:rsidRPr="003651FB">
        <w:rPr>
          <w:rFonts w:cs="Myriad Pro"/>
          <w:spacing w:val="-2"/>
          <w:w w:val="105"/>
        </w:rPr>
        <w:t>t</w:t>
      </w:r>
      <w:r w:rsidRPr="003651FB">
        <w:rPr>
          <w:rFonts w:cs="Myriad Pro"/>
          <w:w w:val="105"/>
        </w:rPr>
        <w:t>u</w:t>
      </w:r>
      <w:r w:rsidRPr="003651FB">
        <w:rPr>
          <w:rFonts w:cs="Myriad Pro"/>
          <w:spacing w:val="14"/>
          <w:w w:val="105"/>
        </w:rPr>
        <w:t xml:space="preserve"> </w:t>
      </w:r>
      <w:r w:rsidR="00F722FF" w:rsidRPr="003651FB">
        <w:rPr>
          <w:rFonts w:cs="Myriad Pro"/>
          <w:spacing w:val="1"/>
          <w:w w:val="105"/>
        </w:rPr>
        <w:t>Díla</w:t>
      </w:r>
      <w:r w:rsidRPr="003651FB">
        <w:rPr>
          <w:rFonts w:cs="Myriad Pro"/>
          <w:spacing w:val="15"/>
          <w:w w:val="105"/>
        </w:rPr>
        <w:t xml:space="preserve"> </w:t>
      </w:r>
      <w:r w:rsidRPr="003651FB">
        <w:rPr>
          <w:rFonts w:cs="Myriad Pro"/>
          <w:spacing w:val="-1"/>
          <w:w w:val="105"/>
        </w:rPr>
        <w:t>pře</w:t>
      </w:r>
      <w:r w:rsidRPr="003651FB">
        <w:rPr>
          <w:rFonts w:cs="Myriad Pro"/>
          <w:spacing w:val="1"/>
          <w:w w:val="105"/>
        </w:rPr>
        <w:t>c</w:t>
      </w:r>
      <w:r w:rsidRPr="003651FB">
        <w:rPr>
          <w:rFonts w:cs="Myriad Pro"/>
          <w:w w:val="105"/>
        </w:rPr>
        <w:t>h</w:t>
      </w:r>
      <w:r w:rsidRPr="003651FB">
        <w:rPr>
          <w:rFonts w:cs="Myriad Pro"/>
          <w:spacing w:val="-1"/>
          <w:w w:val="105"/>
        </w:rPr>
        <w:t>á</w:t>
      </w:r>
      <w:r w:rsidRPr="003651FB">
        <w:rPr>
          <w:rFonts w:cs="Myriad Pro"/>
          <w:spacing w:val="2"/>
          <w:w w:val="105"/>
        </w:rPr>
        <w:t>z</w:t>
      </w:r>
      <w:r w:rsidRPr="003651FB">
        <w:rPr>
          <w:rFonts w:cs="Myriad Pro"/>
          <w:w w:val="105"/>
        </w:rPr>
        <w:t>í</w:t>
      </w:r>
      <w:r w:rsidRPr="003651FB">
        <w:rPr>
          <w:rFonts w:cs="Myriad Pro"/>
          <w:spacing w:val="15"/>
          <w:w w:val="105"/>
        </w:rPr>
        <w:t xml:space="preserve"> </w:t>
      </w:r>
      <w:r w:rsidRPr="003651FB">
        <w:rPr>
          <w:rFonts w:cs="Myriad Pro"/>
          <w:w w:val="105"/>
        </w:rPr>
        <w:t>na</w:t>
      </w:r>
      <w:r w:rsidRPr="003651FB">
        <w:rPr>
          <w:rFonts w:cs="Myriad Pro"/>
          <w:spacing w:val="15"/>
          <w:w w:val="105"/>
        </w:rPr>
        <w:t xml:space="preserve"> </w:t>
      </w:r>
      <w:r w:rsidRPr="003651FB">
        <w:rPr>
          <w:rFonts w:cs="Myriad Pro"/>
          <w:spacing w:val="1"/>
          <w:w w:val="105"/>
        </w:rPr>
        <w:t>o</w:t>
      </w:r>
      <w:r w:rsidRPr="003651FB">
        <w:rPr>
          <w:rFonts w:cs="Myriad Pro"/>
          <w:spacing w:val="2"/>
          <w:w w:val="105"/>
        </w:rPr>
        <w:t>b</w:t>
      </w:r>
      <w:r w:rsidRPr="003651FB">
        <w:rPr>
          <w:rFonts w:cs="Myriad Pro"/>
          <w:w w:val="105"/>
        </w:rPr>
        <w:t>j</w:t>
      </w:r>
      <w:r w:rsidRPr="003651FB">
        <w:rPr>
          <w:rFonts w:cs="Myriad Pro"/>
          <w:spacing w:val="-1"/>
          <w:w w:val="105"/>
        </w:rPr>
        <w:t>e</w:t>
      </w:r>
      <w:r w:rsidRPr="003651FB">
        <w:rPr>
          <w:rFonts w:cs="Myriad Pro"/>
          <w:spacing w:val="1"/>
          <w:w w:val="105"/>
        </w:rPr>
        <w:t>d</w:t>
      </w:r>
      <w:r w:rsidRPr="003651FB">
        <w:rPr>
          <w:rFonts w:cs="Myriad Pro"/>
          <w:w w:val="105"/>
        </w:rPr>
        <w:t>n</w:t>
      </w:r>
      <w:r w:rsidRPr="003651FB">
        <w:rPr>
          <w:rFonts w:cs="Myriad Pro"/>
          <w:spacing w:val="-1"/>
          <w:w w:val="105"/>
        </w:rPr>
        <w:t>a</w:t>
      </w:r>
      <w:r w:rsidRPr="003651FB">
        <w:rPr>
          <w:rFonts w:cs="Myriad Pro"/>
          <w:spacing w:val="-2"/>
          <w:w w:val="105"/>
        </w:rPr>
        <w:t>t</w:t>
      </w:r>
      <w:r w:rsidRPr="003651FB">
        <w:rPr>
          <w:rFonts w:cs="Myriad Pro"/>
          <w:spacing w:val="-1"/>
          <w:w w:val="105"/>
        </w:rPr>
        <w:t>e</w:t>
      </w:r>
      <w:r w:rsidRPr="003651FB">
        <w:rPr>
          <w:rFonts w:cs="Myriad Pro"/>
          <w:spacing w:val="2"/>
          <w:w w:val="105"/>
        </w:rPr>
        <w:t>l</w:t>
      </w:r>
      <w:r w:rsidRPr="003651FB">
        <w:rPr>
          <w:rFonts w:cs="Myriad Pro"/>
          <w:w w:val="105"/>
        </w:rPr>
        <w:t>e</w:t>
      </w:r>
      <w:r w:rsidRPr="003651FB">
        <w:rPr>
          <w:rFonts w:cs="Myriad Pro"/>
          <w:spacing w:val="15"/>
          <w:w w:val="105"/>
        </w:rPr>
        <w:t xml:space="preserve"> </w:t>
      </w:r>
      <w:r w:rsidRPr="003651FB">
        <w:rPr>
          <w:rFonts w:cs="Myriad Pro"/>
          <w:spacing w:val="1"/>
          <w:w w:val="105"/>
        </w:rPr>
        <w:t>o</w:t>
      </w:r>
      <w:r w:rsidRPr="003651FB">
        <w:rPr>
          <w:rFonts w:cs="Myriad Pro"/>
          <w:spacing w:val="-1"/>
          <w:w w:val="105"/>
        </w:rPr>
        <w:t>k</w:t>
      </w:r>
      <w:r w:rsidRPr="003651FB">
        <w:rPr>
          <w:rFonts w:cs="Myriad Pro"/>
          <w:spacing w:val="1"/>
          <w:w w:val="105"/>
        </w:rPr>
        <w:t>a</w:t>
      </w:r>
      <w:r w:rsidRPr="003651FB">
        <w:rPr>
          <w:rFonts w:cs="Myriad Pro"/>
          <w:spacing w:val="-2"/>
          <w:w w:val="105"/>
        </w:rPr>
        <w:t>m</w:t>
      </w:r>
      <w:r w:rsidRPr="003651FB">
        <w:rPr>
          <w:rFonts w:cs="Myriad Pro"/>
          <w:w w:val="105"/>
        </w:rPr>
        <w:t>ž</w:t>
      </w:r>
      <w:r w:rsidRPr="003651FB">
        <w:rPr>
          <w:rFonts w:cs="Myriad Pro"/>
          <w:spacing w:val="2"/>
          <w:w w:val="105"/>
        </w:rPr>
        <w:t>i</w:t>
      </w:r>
      <w:r w:rsidRPr="003651FB">
        <w:rPr>
          <w:rFonts w:cs="Myriad Pro"/>
          <w:spacing w:val="-1"/>
          <w:w w:val="105"/>
        </w:rPr>
        <w:t>k</w:t>
      </w:r>
      <w:r w:rsidRPr="003651FB">
        <w:rPr>
          <w:rFonts w:cs="Myriad Pro"/>
          <w:spacing w:val="2"/>
          <w:w w:val="105"/>
        </w:rPr>
        <w:t>e</w:t>
      </w:r>
      <w:r w:rsidRPr="003651FB">
        <w:rPr>
          <w:rFonts w:cs="Myriad Pro"/>
          <w:w w:val="105"/>
        </w:rPr>
        <w:t>m</w:t>
      </w:r>
      <w:r w:rsidRPr="003651FB">
        <w:rPr>
          <w:rFonts w:cs="Myriad Pro"/>
          <w:spacing w:val="15"/>
          <w:w w:val="105"/>
        </w:rPr>
        <w:t xml:space="preserve"> </w:t>
      </w:r>
      <w:r w:rsidRPr="003651FB">
        <w:rPr>
          <w:rFonts w:cs="Myriad Pro"/>
          <w:spacing w:val="-1"/>
          <w:w w:val="105"/>
        </w:rPr>
        <w:t>po</w:t>
      </w:r>
      <w:r w:rsidRPr="003651FB">
        <w:rPr>
          <w:rFonts w:cs="Myriad Pro"/>
          <w:spacing w:val="3"/>
          <w:w w:val="105"/>
        </w:rPr>
        <w:t>d</w:t>
      </w:r>
      <w:r w:rsidRPr="003651FB">
        <w:rPr>
          <w:rFonts w:cs="Myriad Pro"/>
          <w:spacing w:val="-1"/>
          <w:w w:val="105"/>
        </w:rPr>
        <w:t>p</w:t>
      </w:r>
      <w:r w:rsidRPr="003651FB">
        <w:rPr>
          <w:rFonts w:cs="Myriad Pro"/>
          <w:spacing w:val="-2"/>
          <w:w w:val="105"/>
        </w:rPr>
        <w:t>i</w:t>
      </w:r>
      <w:r w:rsidRPr="003651FB">
        <w:rPr>
          <w:rFonts w:cs="Myriad Pro"/>
          <w:spacing w:val="-1"/>
          <w:w w:val="105"/>
        </w:rPr>
        <w:t>s</w:t>
      </w:r>
      <w:r w:rsidRPr="003651FB">
        <w:rPr>
          <w:rFonts w:cs="Myriad Pro"/>
          <w:w w:val="105"/>
        </w:rPr>
        <w:t>u</w:t>
      </w:r>
      <w:r w:rsidRPr="003651FB">
        <w:rPr>
          <w:rFonts w:cs="Myriad Pro"/>
          <w:spacing w:val="14"/>
          <w:w w:val="105"/>
        </w:rPr>
        <w:t xml:space="preserve"> </w:t>
      </w:r>
      <w:r w:rsidRPr="003651FB">
        <w:rPr>
          <w:rFonts w:cs="Myriad Pro"/>
          <w:spacing w:val="2"/>
          <w:w w:val="105"/>
        </w:rPr>
        <w:t>p</w:t>
      </w:r>
      <w:r w:rsidRPr="003651FB">
        <w:rPr>
          <w:rFonts w:cs="Myriad Pro"/>
          <w:spacing w:val="-1"/>
          <w:w w:val="105"/>
        </w:rPr>
        <w:t>ře</w:t>
      </w:r>
      <w:r w:rsidRPr="003651FB">
        <w:rPr>
          <w:rFonts w:cs="Myriad Pro"/>
          <w:spacing w:val="1"/>
          <w:w w:val="105"/>
        </w:rPr>
        <w:t>d</w:t>
      </w:r>
      <w:r w:rsidRPr="003651FB">
        <w:rPr>
          <w:rFonts w:cs="Myriad Pro"/>
          <w:spacing w:val="-1"/>
          <w:w w:val="105"/>
        </w:rPr>
        <w:t>á</w:t>
      </w:r>
      <w:r w:rsidRPr="003651FB">
        <w:rPr>
          <w:rFonts w:cs="Myriad Pro"/>
          <w:spacing w:val="3"/>
          <w:w w:val="105"/>
        </w:rPr>
        <w:t>v</w:t>
      </w:r>
      <w:r w:rsidRPr="003651FB">
        <w:rPr>
          <w:rFonts w:cs="Myriad Pro"/>
          <w:spacing w:val="-1"/>
          <w:w w:val="105"/>
        </w:rPr>
        <w:t>a</w:t>
      </w:r>
      <w:r w:rsidRPr="003651FB">
        <w:rPr>
          <w:rFonts w:cs="Myriad Pro"/>
          <w:spacing w:val="1"/>
          <w:w w:val="105"/>
        </w:rPr>
        <w:t>c</w:t>
      </w:r>
      <w:r w:rsidRPr="003651FB">
        <w:rPr>
          <w:rFonts w:cs="Myriad Pro"/>
          <w:spacing w:val="-2"/>
          <w:w w:val="105"/>
        </w:rPr>
        <w:t>í</w:t>
      </w:r>
      <w:r w:rsidRPr="003651FB">
        <w:rPr>
          <w:rFonts w:cs="Myriad Pro"/>
          <w:w w:val="105"/>
        </w:rPr>
        <w:t>ho</w:t>
      </w:r>
      <w:r w:rsidRPr="003651FB">
        <w:rPr>
          <w:rFonts w:cs="Myriad Pro"/>
          <w:w w:val="103"/>
        </w:rPr>
        <w:t xml:space="preserve"> </w:t>
      </w:r>
      <w:r w:rsidRPr="003651FB">
        <w:rPr>
          <w:rFonts w:cs="Myriad Pro"/>
          <w:spacing w:val="-1"/>
          <w:w w:val="105"/>
        </w:rPr>
        <w:t>pr</w:t>
      </w:r>
      <w:r w:rsidRPr="003651FB">
        <w:rPr>
          <w:rFonts w:cs="Myriad Pro"/>
          <w:spacing w:val="1"/>
          <w:w w:val="105"/>
        </w:rPr>
        <w:t>o</w:t>
      </w:r>
      <w:r w:rsidRPr="003651FB">
        <w:rPr>
          <w:rFonts w:cs="Myriad Pro"/>
          <w:spacing w:val="-2"/>
          <w:w w:val="105"/>
        </w:rPr>
        <w:t>t</w:t>
      </w:r>
      <w:r w:rsidRPr="003651FB">
        <w:rPr>
          <w:rFonts w:cs="Myriad Pro"/>
          <w:spacing w:val="1"/>
          <w:w w:val="105"/>
        </w:rPr>
        <w:t>o</w:t>
      </w:r>
      <w:r w:rsidRPr="003651FB">
        <w:rPr>
          <w:rFonts w:cs="Myriad Pro"/>
          <w:spacing w:val="-1"/>
          <w:w w:val="105"/>
        </w:rPr>
        <w:t>ko</w:t>
      </w:r>
      <w:r w:rsidRPr="003651FB">
        <w:rPr>
          <w:rFonts w:cs="Myriad Pro"/>
          <w:spacing w:val="2"/>
          <w:w w:val="105"/>
        </w:rPr>
        <w:t>l</w:t>
      </w:r>
      <w:r w:rsidRPr="003651FB">
        <w:rPr>
          <w:rFonts w:cs="Myriad Pro"/>
          <w:spacing w:val="-1"/>
          <w:w w:val="105"/>
        </w:rPr>
        <w:t>u</w:t>
      </w:r>
      <w:r w:rsidRPr="003651FB">
        <w:rPr>
          <w:rFonts w:cs="Myriad Pro"/>
          <w:w w:val="105"/>
        </w:rPr>
        <w:t>.</w:t>
      </w:r>
    </w:p>
    <w:p w14:paraId="7EA0F1E9" w14:textId="0A2697E2" w:rsidR="00430271" w:rsidRPr="003651FB" w:rsidRDefault="00255C59" w:rsidP="008855E6">
      <w:pPr>
        <w:numPr>
          <w:ilvl w:val="0"/>
          <w:numId w:val="7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399" w:right="112"/>
        <w:jc w:val="both"/>
        <w:rPr>
          <w:rFonts w:cs="Myriad Pro"/>
        </w:rPr>
      </w:pPr>
      <w:r w:rsidRPr="003651FB">
        <w:rPr>
          <w:rFonts w:cs="Myriad Pro"/>
          <w:spacing w:val="-1"/>
          <w:w w:val="105"/>
        </w:rPr>
        <w:t>Veš</w:t>
      </w:r>
      <w:r w:rsidRPr="003651FB">
        <w:rPr>
          <w:rFonts w:cs="Myriad Pro"/>
          <w:spacing w:val="1"/>
          <w:w w:val="105"/>
        </w:rPr>
        <w:t>k</w:t>
      </w:r>
      <w:r w:rsidRPr="003651FB">
        <w:rPr>
          <w:rFonts w:cs="Myriad Pro"/>
          <w:spacing w:val="-1"/>
          <w:w w:val="105"/>
        </w:rPr>
        <w:t>er</w:t>
      </w:r>
      <w:r w:rsidRPr="003651FB">
        <w:rPr>
          <w:rFonts w:cs="Myriad Pro"/>
          <w:w w:val="105"/>
        </w:rPr>
        <w:t>é</w:t>
      </w:r>
      <w:r w:rsidRPr="003651FB">
        <w:rPr>
          <w:rFonts w:cs="Myriad Pro"/>
          <w:spacing w:val="30"/>
          <w:w w:val="105"/>
        </w:rPr>
        <w:t xml:space="preserve"> </w:t>
      </w:r>
      <w:r w:rsidRPr="003651FB">
        <w:rPr>
          <w:rFonts w:cs="Myriad Pro"/>
          <w:spacing w:val="1"/>
          <w:w w:val="105"/>
        </w:rPr>
        <w:t>v</w:t>
      </w:r>
      <w:r w:rsidRPr="003651FB">
        <w:rPr>
          <w:rFonts w:cs="Myriad Pro"/>
          <w:spacing w:val="-1"/>
          <w:w w:val="105"/>
        </w:rPr>
        <w:t>ě</w:t>
      </w:r>
      <w:r w:rsidRPr="003651FB">
        <w:rPr>
          <w:rFonts w:cs="Myriad Pro"/>
          <w:spacing w:val="1"/>
          <w:w w:val="105"/>
        </w:rPr>
        <w:t>c</w:t>
      </w:r>
      <w:r w:rsidRPr="003651FB">
        <w:rPr>
          <w:rFonts w:cs="Myriad Pro"/>
          <w:spacing w:val="-2"/>
          <w:w w:val="105"/>
        </w:rPr>
        <w:t>i</w:t>
      </w:r>
      <w:r w:rsidRPr="003651FB">
        <w:rPr>
          <w:rFonts w:cs="Myriad Pro"/>
          <w:w w:val="105"/>
        </w:rPr>
        <w:t>,</w:t>
      </w:r>
      <w:r w:rsidRPr="003651FB">
        <w:rPr>
          <w:rFonts w:cs="Myriad Pro"/>
          <w:spacing w:val="31"/>
          <w:w w:val="105"/>
        </w:rPr>
        <w:t xml:space="preserve"> </w:t>
      </w:r>
      <w:r w:rsidRPr="003651FB">
        <w:rPr>
          <w:rFonts w:cs="Myriad Pro"/>
          <w:spacing w:val="2"/>
          <w:w w:val="105"/>
        </w:rPr>
        <w:t>p</w:t>
      </w:r>
      <w:r w:rsidRPr="003651FB">
        <w:rPr>
          <w:rFonts w:cs="Myriad Pro"/>
          <w:spacing w:val="-1"/>
          <w:w w:val="105"/>
        </w:rPr>
        <w:t>o</w:t>
      </w:r>
      <w:r w:rsidRPr="003651FB">
        <w:rPr>
          <w:rFonts w:cs="Myriad Pro"/>
          <w:spacing w:val="1"/>
          <w:w w:val="105"/>
        </w:rPr>
        <w:t>d</w:t>
      </w:r>
      <w:r w:rsidRPr="003651FB">
        <w:rPr>
          <w:rFonts w:cs="Myriad Pro"/>
          <w:spacing w:val="-1"/>
          <w:w w:val="105"/>
        </w:rPr>
        <w:t>k</w:t>
      </w:r>
      <w:r w:rsidRPr="003651FB">
        <w:rPr>
          <w:rFonts w:cs="Myriad Pro"/>
          <w:spacing w:val="2"/>
          <w:w w:val="105"/>
        </w:rPr>
        <w:t>l</w:t>
      </w:r>
      <w:r w:rsidRPr="003651FB">
        <w:rPr>
          <w:rFonts w:cs="Myriad Pro"/>
          <w:spacing w:val="-1"/>
          <w:w w:val="105"/>
        </w:rPr>
        <w:t>a</w:t>
      </w:r>
      <w:r w:rsidRPr="003651FB">
        <w:rPr>
          <w:rFonts w:cs="Myriad Pro"/>
          <w:spacing w:val="1"/>
          <w:w w:val="105"/>
        </w:rPr>
        <w:t>d</w:t>
      </w:r>
      <w:r w:rsidRPr="003651FB">
        <w:rPr>
          <w:rFonts w:cs="Myriad Pro"/>
          <w:w w:val="105"/>
        </w:rPr>
        <w:t>y</w:t>
      </w:r>
      <w:r w:rsidRPr="003651FB">
        <w:rPr>
          <w:rFonts w:cs="Myriad Pro"/>
          <w:spacing w:val="30"/>
          <w:w w:val="105"/>
        </w:rPr>
        <w:t xml:space="preserve"> </w:t>
      </w:r>
      <w:r w:rsidRPr="003651FB">
        <w:rPr>
          <w:rFonts w:cs="Myriad Pro"/>
          <w:w w:val="105"/>
        </w:rPr>
        <w:t>a</w:t>
      </w:r>
      <w:r w:rsidRPr="003651FB">
        <w:rPr>
          <w:rFonts w:cs="Myriad Pro"/>
          <w:spacing w:val="32"/>
          <w:w w:val="105"/>
        </w:rPr>
        <w:t xml:space="preserve"> </w:t>
      </w:r>
      <w:r w:rsidRPr="003651FB">
        <w:rPr>
          <w:rFonts w:cs="Myriad Pro"/>
          <w:spacing w:val="1"/>
          <w:w w:val="105"/>
        </w:rPr>
        <w:t>d</w:t>
      </w:r>
      <w:r w:rsidRPr="003651FB">
        <w:rPr>
          <w:rFonts w:cs="Myriad Pro"/>
          <w:spacing w:val="-1"/>
          <w:w w:val="105"/>
        </w:rPr>
        <w:t>a</w:t>
      </w:r>
      <w:r w:rsidRPr="003651FB">
        <w:rPr>
          <w:rFonts w:cs="Myriad Pro"/>
          <w:spacing w:val="-2"/>
          <w:w w:val="105"/>
        </w:rPr>
        <w:t>l</w:t>
      </w:r>
      <w:r w:rsidRPr="003651FB">
        <w:rPr>
          <w:rFonts w:cs="Myriad Pro"/>
          <w:spacing w:val="-1"/>
          <w:w w:val="105"/>
        </w:rPr>
        <w:t>š</w:t>
      </w:r>
      <w:r w:rsidRPr="003651FB">
        <w:rPr>
          <w:rFonts w:cs="Myriad Pro"/>
          <w:w w:val="105"/>
        </w:rPr>
        <w:t>í</w:t>
      </w:r>
      <w:r w:rsidRPr="003651FB">
        <w:rPr>
          <w:rFonts w:cs="Myriad Pro"/>
          <w:spacing w:val="30"/>
          <w:w w:val="105"/>
        </w:rPr>
        <w:t xml:space="preserve"> </w:t>
      </w:r>
      <w:r w:rsidRPr="003651FB">
        <w:rPr>
          <w:rFonts w:cs="Myriad Pro"/>
          <w:spacing w:val="3"/>
          <w:w w:val="105"/>
        </w:rPr>
        <w:t>d</w:t>
      </w:r>
      <w:r w:rsidRPr="003651FB">
        <w:rPr>
          <w:rFonts w:cs="Myriad Pro"/>
          <w:spacing w:val="-1"/>
          <w:w w:val="105"/>
        </w:rPr>
        <w:t>ok</w:t>
      </w:r>
      <w:r w:rsidRPr="003651FB">
        <w:rPr>
          <w:rFonts w:cs="Myriad Pro"/>
          <w:spacing w:val="2"/>
          <w:w w:val="105"/>
        </w:rPr>
        <w:t>l</w:t>
      </w:r>
      <w:r w:rsidRPr="003651FB">
        <w:rPr>
          <w:rFonts w:cs="Myriad Pro"/>
          <w:spacing w:val="-1"/>
          <w:w w:val="105"/>
        </w:rPr>
        <w:t>a</w:t>
      </w:r>
      <w:r w:rsidRPr="003651FB">
        <w:rPr>
          <w:rFonts w:cs="Myriad Pro"/>
          <w:spacing w:val="1"/>
          <w:w w:val="105"/>
        </w:rPr>
        <w:t>dy</w:t>
      </w:r>
      <w:r w:rsidRPr="003651FB">
        <w:rPr>
          <w:rFonts w:cs="Myriad Pro"/>
          <w:w w:val="105"/>
        </w:rPr>
        <w:t>,</w:t>
      </w:r>
      <w:r w:rsidRPr="003651FB">
        <w:rPr>
          <w:rFonts w:cs="Myriad Pro"/>
          <w:spacing w:val="31"/>
          <w:w w:val="105"/>
        </w:rPr>
        <w:t xml:space="preserve"> </w:t>
      </w:r>
      <w:r w:rsidRPr="003651FB">
        <w:rPr>
          <w:rFonts w:cs="Myriad Pro"/>
          <w:spacing w:val="1"/>
          <w:w w:val="105"/>
        </w:rPr>
        <w:t>k</w:t>
      </w:r>
      <w:r w:rsidRPr="003651FB">
        <w:rPr>
          <w:rFonts w:cs="Myriad Pro"/>
          <w:spacing w:val="-2"/>
          <w:w w:val="105"/>
        </w:rPr>
        <w:t>t</w:t>
      </w:r>
      <w:r w:rsidRPr="003651FB">
        <w:rPr>
          <w:rFonts w:cs="Myriad Pro"/>
          <w:spacing w:val="-1"/>
          <w:w w:val="105"/>
        </w:rPr>
        <w:t>er</w:t>
      </w:r>
      <w:r w:rsidRPr="003651FB">
        <w:rPr>
          <w:rFonts w:cs="Myriad Pro"/>
          <w:w w:val="105"/>
        </w:rPr>
        <w:t>é</w:t>
      </w:r>
      <w:r w:rsidRPr="003651FB">
        <w:rPr>
          <w:rFonts w:cs="Myriad Pro"/>
          <w:spacing w:val="32"/>
          <w:w w:val="105"/>
        </w:rPr>
        <w:t xml:space="preserve"> </w:t>
      </w:r>
      <w:r w:rsidRPr="003651FB">
        <w:rPr>
          <w:rFonts w:cs="Myriad Pro"/>
          <w:spacing w:val="-1"/>
          <w:w w:val="105"/>
        </w:rPr>
        <w:t>b</w:t>
      </w:r>
      <w:r w:rsidRPr="003651FB">
        <w:rPr>
          <w:rFonts w:cs="Myriad Pro"/>
          <w:spacing w:val="1"/>
          <w:w w:val="105"/>
        </w:rPr>
        <w:t>y</w:t>
      </w:r>
      <w:r w:rsidRPr="003651FB">
        <w:rPr>
          <w:rFonts w:cs="Myriad Pro"/>
          <w:spacing w:val="-2"/>
          <w:w w:val="105"/>
        </w:rPr>
        <w:t>l</w:t>
      </w:r>
      <w:r w:rsidRPr="003651FB">
        <w:rPr>
          <w:rFonts w:cs="Myriad Pro"/>
          <w:w w:val="105"/>
        </w:rPr>
        <w:t>y</w:t>
      </w:r>
      <w:r w:rsidRPr="003651FB">
        <w:rPr>
          <w:rFonts w:cs="Myriad Pro"/>
          <w:spacing w:val="31"/>
          <w:w w:val="105"/>
        </w:rPr>
        <w:t xml:space="preserve"> </w:t>
      </w:r>
      <w:r w:rsidRPr="003651FB">
        <w:rPr>
          <w:rFonts w:cs="Myriad Pro"/>
          <w:spacing w:val="-1"/>
          <w:w w:val="105"/>
        </w:rPr>
        <w:t>o</w:t>
      </w:r>
      <w:r w:rsidRPr="003651FB">
        <w:rPr>
          <w:rFonts w:cs="Myriad Pro"/>
          <w:spacing w:val="2"/>
          <w:w w:val="105"/>
        </w:rPr>
        <w:t>bj</w:t>
      </w:r>
      <w:r w:rsidRPr="003651FB">
        <w:rPr>
          <w:rFonts w:cs="Myriad Pro"/>
          <w:spacing w:val="-1"/>
          <w:w w:val="105"/>
        </w:rPr>
        <w:t>e</w:t>
      </w:r>
      <w:r w:rsidRPr="003651FB">
        <w:rPr>
          <w:rFonts w:cs="Myriad Pro"/>
          <w:spacing w:val="1"/>
          <w:w w:val="105"/>
        </w:rPr>
        <w:t>d</w:t>
      </w:r>
      <w:r w:rsidRPr="003651FB">
        <w:rPr>
          <w:rFonts w:cs="Myriad Pro"/>
          <w:w w:val="105"/>
        </w:rPr>
        <w:t>n</w:t>
      </w:r>
      <w:r w:rsidRPr="003651FB">
        <w:rPr>
          <w:rFonts w:cs="Myriad Pro"/>
          <w:spacing w:val="-1"/>
          <w:w w:val="105"/>
        </w:rPr>
        <w:t>a</w:t>
      </w:r>
      <w:r w:rsidRPr="003651FB">
        <w:rPr>
          <w:rFonts w:cs="Myriad Pro"/>
          <w:spacing w:val="-2"/>
          <w:w w:val="105"/>
        </w:rPr>
        <w:t>t</w:t>
      </w:r>
      <w:r w:rsidRPr="003651FB">
        <w:rPr>
          <w:rFonts w:cs="Myriad Pro"/>
          <w:spacing w:val="-1"/>
          <w:w w:val="105"/>
        </w:rPr>
        <w:t>e</w:t>
      </w:r>
      <w:r w:rsidRPr="003651FB">
        <w:rPr>
          <w:rFonts w:cs="Myriad Pro"/>
          <w:spacing w:val="2"/>
          <w:w w:val="105"/>
        </w:rPr>
        <w:t>l</w:t>
      </w:r>
      <w:r w:rsidRPr="003651FB">
        <w:rPr>
          <w:rFonts w:cs="Myriad Pro"/>
          <w:spacing w:val="-1"/>
          <w:w w:val="105"/>
        </w:rPr>
        <w:t>e</w:t>
      </w:r>
      <w:r w:rsidRPr="003651FB">
        <w:rPr>
          <w:rFonts w:cs="Myriad Pro"/>
          <w:w w:val="105"/>
        </w:rPr>
        <w:t>m</w:t>
      </w:r>
      <w:r w:rsidRPr="003651FB">
        <w:rPr>
          <w:rFonts w:cs="Myriad Pro"/>
          <w:spacing w:val="32"/>
          <w:w w:val="105"/>
        </w:rPr>
        <w:t xml:space="preserve"> </w:t>
      </w:r>
      <w:r w:rsidRPr="003651FB">
        <w:rPr>
          <w:rFonts w:cs="Myriad Pro"/>
          <w:w w:val="105"/>
        </w:rPr>
        <w:t>zh</w:t>
      </w:r>
      <w:r w:rsidRPr="003651FB">
        <w:rPr>
          <w:rFonts w:cs="Myriad Pro"/>
          <w:spacing w:val="-1"/>
          <w:w w:val="105"/>
        </w:rPr>
        <w:t>o</w:t>
      </w:r>
      <w:r w:rsidRPr="003651FB">
        <w:rPr>
          <w:rFonts w:cs="Myriad Pro"/>
          <w:spacing w:val="1"/>
          <w:w w:val="105"/>
        </w:rPr>
        <w:t>t</w:t>
      </w:r>
      <w:r w:rsidRPr="003651FB">
        <w:rPr>
          <w:rFonts w:cs="Myriad Pro"/>
          <w:spacing w:val="-1"/>
          <w:w w:val="105"/>
        </w:rPr>
        <w:t>o</w:t>
      </w:r>
      <w:r w:rsidRPr="003651FB">
        <w:rPr>
          <w:rFonts w:cs="Myriad Pro"/>
          <w:spacing w:val="1"/>
          <w:w w:val="105"/>
        </w:rPr>
        <w:t>v</w:t>
      </w:r>
      <w:r w:rsidRPr="003651FB">
        <w:rPr>
          <w:rFonts w:cs="Myriad Pro"/>
          <w:spacing w:val="-2"/>
          <w:w w:val="105"/>
        </w:rPr>
        <w:t>i</w:t>
      </w:r>
      <w:r w:rsidRPr="003651FB">
        <w:rPr>
          <w:rFonts w:cs="Myriad Pro"/>
          <w:spacing w:val="1"/>
          <w:w w:val="105"/>
        </w:rPr>
        <w:t>t</w:t>
      </w:r>
      <w:r w:rsidRPr="003651FB">
        <w:rPr>
          <w:rFonts w:cs="Myriad Pro"/>
          <w:spacing w:val="-1"/>
          <w:w w:val="105"/>
        </w:rPr>
        <w:t>e</w:t>
      </w:r>
      <w:r w:rsidRPr="003651FB">
        <w:rPr>
          <w:rFonts w:cs="Myriad Pro"/>
          <w:spacing w:val="-2"/>
          <w:w w:val="105"/>
        </w:rPr>
        <w:t>l</w:t>
      </w:r>
      <w:r w:rsidRPr="003651FB">
        <w:rPr>
          <w:rFonts w:cs="Myriad Pro"/>
          <w:w w:val="105"/>
        </w:rPr>
        <w:t>i</w:t>
      </w:r>
      <w:r w:rsidRPr="003651FB">
        <w:rPr>
          <w:rFonts w:cs="Myriad Pro"/>
          <w:spacing w:val="30"/>
          <w:w w:val="105"/>
        </w:rPr>
        <w:t xml:space="preserve"> </w:t>
      </w:r>
      <w:r w:rsidRPr="003651FB">
        <w:rPr>
          <w:rFonts w:cs="Myriad Pro"/>
          <w:spacing w:val="2"/>
          <w:w w:val="105"/>
        </w:rPr>
        <w:t>p</w:t>
      </w:r>
      <w:r w:rsidRPr="003651FB">
        <w:rPr>
          <w:rFonts w:cs="Myriad Pro"/>
          <w:spacing w:val="-1"/>
          <w:w w:val="105"/>
        </w:rPr>
        <w:t>ře</w:t>
      </w:r>
      <w:r w:rsidRPr="003651FB">
        <w:rPr>
          <w:rFonts w:cs="Myriad Pro"/>
          <w:spacing w:val="3"/>
          <w:w w:val="105"/>
        </w:rPr>
        <w:t>d</w:t>
      </w:r>
      <w:r w:rsidRPr="003651FB">
        <w:rPr>
          <w:rFonts w:cs="Myriad Pro"/>
          <w:spacing w:val="-1"/>
          <w:w w:val="105"/>
        </w:rPr>
        <w:t>á</w:t>
      </w:r>
      <w:r w:rsidRPr="003651FB">
        <w:rPr>
          <w:rFonts w:cs="Myriad Pro"/>
          <w:w w:val="105"/>
        </w:rPr>
        <w:t>ny</w:t>
      </w:r>
      <w:r w:rsidRPr="003651FB">
        <w:rPr>
          <w:rFonts w:cs="Myriad Pro"/>
          <w:spacing w:val="31"/>
          <w:w w:val="105"/>
        </w:rPr>
        <w:t xml:space="preserve"> </w:t>
      </w:r>
      <w:r w:rsidR="00580570">
        <w:rPr>
          <w:rFonts w:cs="Myriad Pro"/>
          <w:spacing w:val="31"/>
          <w:w w:val="105"/>
        </w:rPr>
        <w:br/>
      </w:r>
      <w:r w:rsidRPr="003651FB">
        <w:rPr>
          <w:rFonts w:cs="Myriad Pro"/>
          <w:w w:val="105"/>
        </w:rPr>
        <w:t>a</w:t>
      </w:r>
      <w:r w:rsidRPr="003651FB">
        <w:rPr>
          <w:rFonts w:cs="Myriad Pro"/>
          <w:spacing w:val="29"/>
          <w:w w:val="105"/>
        </w:rPr>
        <w:t xml:space="preserve"> </w:t>
      </w:r>
      <w:r w:rsidRPr="003651FB">
        <w:rPr>
          <w:rFonts w:cs="Myriad Pro"/>
          <w:w w:val="105"/>
        </w:rPr>
        <w:t>n</w:t>
      </w:r>
      <w:r w:rsidRPr="003651FB">
        <w:rPr>
          <w:rFonts w:cs="Myriad Pro"/>
          <w:spacing w:val="2"/>
          <w:w w:val="105"/>
        </w:rPr>
        <w:t>e</w:t>
      </w:r>
      <w:r w:rsidRPr="003651FB">
        <w:rPr>
          <w:rFonts w:cs="Myriad Pro"/>
          <w:spacing w:val="-1"/>
          <w:w w:val="105"/>
        </w:rPr>
        <w:t>s</w:t>
      </w:r>
      <w:r w:rsidRPr="003651FB">
        <w:rPr>
          <w:rFonts w:cs="Myriad Pro"/>
          <w:spacing w:val="1"/>
          <w:w w:val="105"/>
        </w:rPr>
        <w:t>t</w:t>
      </w:r>
      <w:r w:rsidRPr="003651FB">
        <w:rPr>
          <w:rFonts w:cs="Myriad Pro"/>
          <w:spacing w:val="-1"/>
          <w:w w:val="105"/>
        </w:rPr>
        <w:t>a</w:t>
      </w:r>
      <w:r w:rsidRPr="003651FB">
        <w:rPr>
          <w:rFonts w:cs="Myriad Pro"/>
          <w:spacing w:val="-2"/>
          <w:w w:val="105"/>
        </w:rPr>
        <w:t>l</w:t>
      </w:r>
      <w:r w:rsidRPr="003651FB">
        <w:rPr>
          <w:rFonts w:cs="Myriad Pro"/>
          <w:w w:val="105"/>
        </w:rPr>
        <w:t>y</w:t>
      </w:r>
      <w:r w:rsidRPr="003651FB">
        <w:rPr>
          <w:rFonts w:cs="Myriad Pro"/>
          <w:spacing w:val="31"/>
          <w:w w:val="105"/>
        </w:rPr>
        <w:t xml:space="preserve"> </w:t>
      </w:r>
      <w:r w:rsidRPr="003651FB">
        <w:rPr>
          <w:rFonts w:cs="Myriad Pro"/>
          <w:spacing w:val="-1"/>
          <w:w w:val="105"/>
        </w:rPr>
        <w:t>s</w:t>
      </w:r>
      <w:r w:rsidRPr="003651FB">
        <w:rPr>
          <w:rFonts w:cs="Myriad Pro"/>
          <w:w w:val="105"/>
        </w:rPr>
        <w:t>e</w:t>
      </w:r>
      <w:r w:rsidRPr="003651FB">
        <w:rPr>
          <w:rFonts w:cs="Myriad Pro"/>
          <w:w w:val="103"/>
        </w:rPr>
        <w:t xml:space="preserve"> </w:t>
      </w:r>
      <w:r w:rsidRPr="003651FB">
        <w:rPr>
          <w:rFonts w:cs="Myriad Pro"/>
          <w:spacing w:val="-1"/>
          <w:w w:val="105"/>
        </w:rPr>
        <w:t>sou</w:t>
      </w:r>
      <w:r w:rsidRPr="003651FB">
        <w:rPr>
          <w:rFonts w:cs="Myriad Pro"/>
          <w:spacing w:val="3"/>
          <w:w w:val="105"/>
        </w:rPr>
        <w:t>č</w:t>
      </w:r>
      <w:r w:rsidRPr="003651FB">
        <w:rPr>
          <w:rFonts w:cs="Myriad Pro"/>
          <w:spacing w:val="-1"/>
          <w:w w:val="105"/>
        </w:rPr>
        <w:t>ás</w:t>
      </w:r>
      <w:r w:rsidRPr="003651FB">
        <w:rPr>
          <w:rFonts w:cs="Myriad Pro"/>
          <w:spacing w:val="1"/>
          <w:w w:val="105"/>
        </w:rPr>
        <w:t>t</w:t>
      </w:r>
      <w:r w:rsidRPr="003651FB">
        <w:rPr>
          <w:rFonts w:cs="Myriad Pro"/>
          <w:w w:val="105"/>
        </w:rPr>
        <w:t>í</w:t>
      </w:r>
      <w:r w:rsidRPr="003651FB">
        <w:rPr>
          <w:rFonts w:cs="Myriad Pro"/>
          <w:spacing w:val="-12"/>
          <w:w w:val="105"/>
        </w:rPr>
        <w:t xml:space="preserve"> </w:t>
      </w:r>
      <w:r w:rsidR="00F722FF" w:rsidRPr="003651FB">
        <w:rPr>
          <w:rFonts w:cs="Myriad Pro"/>
          <w:spacing w:val="1"/>
          <w:w w:val="105"/>
        </w:rPr>
        <w:t>Díla</w:t>
      </w:r>
      <w:r w:rsidRPr="003651FB">
        <w:rPr>
          <w:rFonts w:cs="Myriad Pro"/>
          <w:w w:val="105"/>
        </w:rPr>
        <w:t>,</w:t>
      </w:r>
      <w:r w:rsidRPr="003651FB">
        <w:rPr>
          <w:rFonts w:cs="Myriad Pro"/>
          <w:spacing w:val="-11"/>
          <w:w w:val="105"/>
        </w:rPr>
        <w:t xml:space="preserve"> </w:t>
      </w:r>
      <w:r w:rsidRPr="003651FB">
        <w:rPr>
          <w:rFonts w:cs="Myriad Pro"/>
          <w:w w:val="105"/>
        </w:rPr>
        <w:t>z</w:t>
      </w:r>
      <w:r w:rsidRPr="003651FB">
        <w:rPr>
          <w:rFonts w:cs="Myriad Pro"/>
          <w:spacing w:val="-1"/>
          <w:w w:val="105"/>
        </w:rPr>
        <w:t>ůs</w:t>
      </w:r>
      <w:r w:rsidRPr="003651FB">
        <w:rPr>
          <w:rFonts w:cs="Myriad Pro"/>
          <w:spacing w:val="1"/>
          <w:w w:val="105"/>
        </w:rPr>
        <w:t>t</w:t>
      </w:r>
      <w:r w:rsidRPr="003651FB">
        <w:rPr>
          <w:rFonts w:cs="Myriad Pro"/>
          <w:spacing w:val="-1"/>
          <w:w w:val="105"/>
        </w:rPr>
        <w:t>á</w:t>
      </w:r>
      <w:r w:rsidRPr="003651FB">
        <w:rPr>
          <w:rFonts w:cs="Myriad Pro"/>
          <w:spacing w:val="1"/>
          <w:w w:val="105"/>
        </w:rPr>
        <w:t>v</w:t>
      </w:r>
      <w:r w:rsidRPr="003651FB">
        <w:rPr>
          <w:rFonts w:cs="Myriad Pro"/>
          <w:spacing w:val="-3"/>
          <w:w w:val="105"/>
        </w:rPr>
        <w:t>a</w:t>
      </w:r>
      <w:r w:rsidRPr="003651FB">
        <w:rPr>
          <w:rFonts w:cs="Myriad Pro"/>
          <w:spacing w:val="2"/>
          <w:w w:val="105"/>
        </w:rPr>
        <w:t>j</w:t>
      </w:r>
      <w:r w:rsidRPr="003651FB">
        <w:rPr>
          <w:rFonts w:cs="Myriad Pro"/>
          <w:w w:val="105"/>
        </w:rPr>
        <w:t>í</w:t>
      </w:r>
      <w:r w:rsidRPr="003651FB">
        <w:rPr>
          <w:rFonts w:cs="Myriad Pro"/>
          <w:spacing w:val="-11"/>
          <w:w w:val="105"/>
        </w:rPr>
        <w:t xml:space="preserve"> </w:t>
      </w:r>
      <w:r w:rsidRPr="003651FB">
        <w:rPr>
          <w:rFonts w:cs="Myriad Pro"/>
          <w:spacing w:val="1"/>
          <w:w w:val="105"/>
        </w:rPr>
        <w:t>v</w:t>
      </w:r>
      <w:r w:rsidRPr="003651FB">
        <w:rPr>
          <w:rFonts w:cs="Myriad Pro"/>
          <w:w w:val="105"/>
        </w:rPr>
        <w:t>e</w:t>
      </w:r>
      <w:r w:rsidRPr="003651FB">
        <w:rPr>
          <w:rFonts w:cs="Myriad Pro"/>
          <w:spacing w:val="-11"/>
          <w:w w:val="105"/>
        </w:rPr>
        <w:t xml:space="preserve"> </w:t>
      </w:r>
      <w:r w:rsidRPr="003651FB">
        <w:rPr>
          <w:rFonts w:cs="Myriad Pro"/>
          <w:spacing w:val="1"/>
          <w:w w:val="105"/>
        </w:rPr>
        <w:t>v</w:t>
      </w:r>
      <w:r w:rsidRPr="003651FB">
        <w:rPr>
          <w:rFonts w:cs="Myriad Pro"/>
          <w:spacing w:val="-2"/>
          <w:w w:val="105"/>
        </w:rPr>
        <w:t>l</w:t>
      </w:r>
      <w:r w:rsidRPr="003651FB">
        <w:rPr>
          <w:rFonts w:cs="Myriad Pro"/>
          <w:spacing w:val="-1"/>
          <w:w w:val="105"/>
        </w:rPr>
        <w:t>as</w:t>
      </w:r>
      <w:r w:rsidRPr="003651FB">
        <w:rPr>
          <w:rFonts w:cs="Myriad Pro"/>
          <w:spacing w:val="-2"/>
          <w:w w:val="105"/>
        </w:rPr>
        <w:t>t</w:t>
      </w:r>
      <w:r w:rsidRPr="003651FB">
        <w:rPr>
          <w:rFonts w:cs="Myriad Pro"/>
          <w:w w:val="105"/>
        </w:rPr>
        <w:t>n</w:t>
      </w:r>
      <w:r w:rsidRPr="003651FB">
        <w:rPr>
          <w:rFonts w:cs="Myriad Pro"/>
          <w:spacing w:val="-2"/>
          <w:w w:val="105"/>
        </w:rPr>
        <w:t>i</w:t>
      </w:r>
      <w:r w:rsidRPr="003651FB">
        <w:rPr>
          <w:rFonts w:cs="Myriad Pro"/>
          <w:spacing w:val="1"/>
          <w:w w:val="105"/>
        </w:rPr>
        <w:t>c</w:t>
      </w:r>
      <w:r w:rsidRPr="003651FB">
        <w:rPr>
          <w:rFonts w:cs="Myriad Pro"/>
          <w:spacing w:val="-2"/>
          <w:w w:val="105"/>
        </w:rPr>
        <w:t>t</w:t>
      </w:r>
      <w:r w:rsidRPr="003651FB">
        <w:rPr>
          <w:rFonts w:cs="Myriad Pro"/>
          <w:spacing w:val="1"/>
          <w:w w:val="105"/>
        </w:rPr>
        <w:t>v</w:t>
      </w:r>
      <w:r w:rsidRPr="003651FB">
        <w:rPr>
          <w:rFonts w:cs="Myriad Pro"/>
          <w:w w:val="105"/>
        </w:rPr>
        <w:t>í</w:t>
      </w:r>
      <w:r w:rsidRPr="003651FB">
        <w:rPr>
          <w:rFonts w:cs="Myriad Pro"/>
          <w:spacing w:val="-12"/>
          <w:w w:val="105"/>
        </w:rPr>
        <w:t xml:space="preserve"> </w:t>
      </w:r>
      <w:r w:rsidRPr="003651FB">
        <w:rPr>
          <w:rFonts w:cs="Myriad Pro"/>
          <w:spacing w:val="-1"/>
          <w:w w:val="105"/>
        </w:rPr>
        <w:t>ob</w:t>
      </w:r>
      <w:r w:rsidRPr="003651FB">
        <w:rPr>
          <w:rFonts w:cs="Myriad Pro"/>
          <w:spacing w:val="2"/>
          <w:w w:val="105"/>
        </w:rPr>
        <w:t>j</w:t>
      </w:r>
      <w:r w:rsidRPr="003651FB">
        <w:rPr>
          <w:rFonts w:cs="Myriad Pro"/>
          <w:spacing w:val="-1"/>
          <w:w w:val="105"/>
        </w:rPr>
        <w:t>e</w:t>
      </w:r>
      <w:r w:rsidRPr="003651FB">
        <w:rPr>
          <w:rFonts w:cs="Myriad Pro"/>
          <w:spacing w:val="1"/>
          <w:w w:val="105"/>
        </w:rPr>
        <w:t>d</w:t>
      </w:r>
      <w:r w:rsidRPr="003651FB">
        <w:rPr>
          <w:rFonts w:cs="Myriad Pro"/>
          <w:w w:val="105"/>
        </w:rPr>
        <w:t>n</w:t>
      </w:r>
      <w:r w:rsidRPr="003651FB">
        <w:rPr>
          <w:rFonts w:cs="Myriad Pro"/>
          <w:spacing w:val="-1"/>
          <w:w w:val="105"/>
        </w:rPr>
        <w:t>a</w:t>
      </w:r>
      <w:r w:rsidRPr="003651FB">
        <w:rPr>
          <w:rFonts w:cs="Myriad Pro"/>
          <w:spacing w:val="-2"/>
          <w:w w:val="105"/>
        </w:rPr>
        <w:t>t</w:t>
      </w:r>
      <w:r w:rsidRPr="003651FB">
        <w:rPr>
          <w:rFonts w:cs="Myriad Pro"/>
          <w:spacing w:val="2"/>
          <w:w w:val="105"/>
        </w:rPr>
        <w:t>e</w:t>
      </w:r>
      <w:r w:rsidRPr="003651FB">
        <w:rPr>
          <w:rFonts w:cs="Myriad Pro"/>
          <w:spacing w:val="-2"/>
          <w:w w:val="105"/>
        </w:rPr>
        <w:t>l</w:t>
      </w:r>
      <w:r w:rsidRPr="003651FB">
        <w:rPr>
          <w:rFonts w:cs="Myriad Pro"/>
          <w:spacing w:val="-1"/>
          <w:w w:val="105"/>
        </w:rPr>
        <w:t>e</w:t>
      </w:r>
      <w:r w:rsidRPr="003651FB">
        <w:rPr>
          <w:rFonts w:cs="Myriad Pro"/>
          <w:w w:val="105"/>
        </w:rPr>
        <w:t>,</w:t>
      </w:r>
      <w:r w:rsidRPr="003651FB">
        <w:rPr>
          <w:rFonts w:cs="Myriad Pro"/>
          <w:spacing w:val="-10"/>
          <w:w w:val="105"/>
        </w:rPr>
        <w:t xml:space="preserve"> </w:t>
      </w:r>
      <w:r w:rsidRPr="003651FB">
        <w:rPr>
          <w:rFonts w:cs="Myriad Pro"/>
          <w:spacing w:val="-1"/>
          <w:w w:val="105"/>
        </w:rPr>
        <w:t>resp</w:t>
      </w:r>
      <w:r w:rsidRPr="003651FB">
        <w:rPr>
          <w:rFonts w:cs="Myriad Pro"/>
          <w:w w:val="105"/>
        </w:rPr>
        <w:t>.</w:t>
      </w:r>
      <w:r w:rsidRPr="003651FB">
        <w:rPr>
          <w:rFonts w:cs="Myriad Pro"/>
          <w:spacing w:val="-11"/>
          <w:w w:val="105"/>
        </w:rPr>
        <w:t xml:space="preserve"> </w:t>
      </w:r>
      <w:r w:rsidRPr="003651FB">
        <w:rPr>
          <w:rFonts w:cs="Myriad Pro"/>
          <w:spacing w:val="1"/>
          <w:w w:val="105"/>
        </w:rPr>
        <w:t>o</w:t>
      </w:r>
      <w:r w:rsidRPr="003651FB">
        <w:rPr>
          <w:rFonts w:cs="Myriad Pro"/>
          <w:spacing w:val="-1"/>
          <w:w w:val="105"/>
        </w:rPr>
        <w:t>b</w:t>
      </w:r>
      <w:r w:rsidRPr="003651FB">
        <w:rPr>
          <w:rFonts w:cs="Myriad Pro"/>
          <w:w w:val="105"/>
        </w:rPr>
        <w:t>j</w:t>
      </w:r>
      <w:r w:rsidRPr="003651FB">
        <w:rPr>
          <w:rFonts w:cs="Myriad Pro"/>
          <w:spacing w:val="-1"/>
          <w:w w:val="105"/>
        </w:rPr>
        <w:t>e</w:t>
      </w:r>
      <w:r w:rsidRPr="003651FB">
        <w:rPr>
          <w:rFonts w:cs="Myriad Pro"/>
          <w:spacing w:val="1"/>
          <w:w w:val="105"/>
        </w:rPr>
        <w:t>d</w:t>
      </w:r>
      <w:r w:rsidRPr="003651FB">
        <w:rPr>
          <w:rFonts w:cs="Myriad Pro"/>
          <w:w w:val="105"/>
        </w:rPr>
        <w:t>n</w:t>
      </w:r>
      <w:r w:rsidRPr="003651FB">
        <w:rPr>
          <w:rFonts w:cs="Myriad Pro"/>
          <w:spacing w:val="-1"/>
          <w:w w:val="105"/>
        </w:rPr>
        <w:t>a</w:t>
      </w:r>
      <w:r w:rsidRPr="003651FB">
        <w:rPr>
          <w:rFonts w:cs="Myriad Pro"/>
          <w:spacing w:val="1"/>
          <w:w w:val="105"/>
        </w:rPr>
        <w:t>t</w:t>
      </w:r>
      <w:r w:rsidRPr="003651FB">
        <w:rPr>
          <w:rFonts w:cs="Myriad Pro"/>
          <w:spacing w:val="-1"/>
          <w:w w:val="105"/>
        </w:rPr>
        <w:t>e</w:t>
      </w:r>
      <w:r w:rsidRPr="003651FB">
        <w:rPr>
          <w:rFonts w:cs="Myriad Pro"/>
          <w:w w:val="105"/>
        </w:rPr>
        <w:t>l</w:t>
      </w:r>
      <w:r w:rsidRPr="003651FB">
        <w:rPr>
          <w:rFonts w:cs="Myriad Pro"/>
          <w:spacing w:val="-11"/>
          <w:w w:val="105"/>
        </w:rPr>
        <w:t xml:space="preserve"> </w:t>
      </w:r>
      <w:r w:rsidRPr="003651FB">
        <w:rPr>
          <w:rFonts w:cs="Myriad Pro"/>
          <w:w w:val="105"/>
        </w:rPr>
        <w:t>z</w:t>
      </w:r>
      <w:r w:rsidRPr="003651FB">
        <w:rPr>
          <w:rFonts w:cs="Myriad Pro"/>
          <w:spacing w:val="-1"/>
          <w:w w:val="105"/>
        </w:rPr>
        <w:t>ů</w:t>
      </w:r>
      <w:r w:rsidRPr="003651FB">
        <w:rPr>
          <w:rFonts w:cs="Myriad Pro"/>
          <w:spacing w:val="2"/>
          <w:w w:val="105"/>
        </w:rPr>
        <w:t>s</w:t>
      </w:r>
      <w:r w:rsidRPr="003651FB">
        <w:rPr>
          <w:rFonts w:cs="Myriad Pro"/>
          <w:spacing w:val="-2"/>
          <w:w w:val="105"/>
        </w:rPr>
        <w:t>t</w:t>
      </w:r>
      <w:r w:rsidRPr="003651FB">
        <w:rPr>
          <w:rFonts w:cs="Myriad Pro"/>
          <w:spacing w:val="-1"/>
          <w:w w:val="105"/>
        </w:rPr>
        <w:t>á</w:t>
      </w:r>
      <w:r w:rsidRPr="003651FB">
        <w:rPr>
          <w:rFonts w:cs="Myriad Pro"/>
          <w:spacing w:val="1"/>
          <w:w w:val="105"/>
        </w:rPr>
        <w:t>v</w:t>
      </w:r>
      <w:r w:rsidRPr="003651FB">
        <w:rPr>
          <w:rFonts w:cs="Myriad Pro"/>
          <w:w w:val="105"/>
        </w:rPr>
        <w:t>á</w:t>
      </w:r>
      <w:r w:rsidRPr="003651FB">
        <w:rPr>
          <w:rFonts w:cs="Myriad Pro"/>
          <w:spacing w:val="-11"/>
          <w:w w:val="105"/>
        </w:rPr>
        <w:t xml:space="preserve"> </w:t>
      </w:r>
      <w:r w:rsidRPr="003651FB">
        <w:rPr>
          <w:rFonts w:cs="Myriad Pro"/>
          <w:spacing w:val="-1"/>
          <w:w w:val="105"/>
        </w:rPr>
        <w:t>os</w:t>
      </w:r>
      <w:r w:rsidRPr="003651FB">
        <w:rPr>
          <w:rFonts w:cs="Myriad Pro"/>
          <w:spacing w:val="1"/>
          <w:w w:val="105"/>
        </w:rPr>
        <w:t>o</w:t>
      </w:r>
      <w:r w:rsidRPr="003651FB">
        <w:rPr>
          <w:rFonts w:cs="Myriad Pro"/>
          <w:spacing w:val="-1"/>
          <w:w w:val="105"/>
        </w:rPr>
        <w:t>b</w:t>
      </w:r>
      <w:r w:rsidRPr="003651FB">
        <w:rPr>
          <w:rFonts w:cs="Myriad Pro"/>
          <w:spacing w:val="1"/>
          <w:w w:val="105"/>
        </w:rPr>
        <w:t>o</w:t>
      </w:r>
      <w:r w:rsidRPr="003651FB">
        <w:rPr>
          <w:rFonts w:cs="Myriad Pro"/>
          <w:w w:val="105"/>
        </w:rPr>
        <w:t>u</w:t>
      </w:r>
      <w:r w:rsidRPr="003651FB">
        <w:rPr>
          <w:rFonts w:cs="Myriad Pro"/>
          <w:spacing w:val="-12"/>
          <w:w w:val="105"/>
        </w:rPr>
        <w:t xml:space="preserve"> </w:t>
      </w:r>
      <w:r w:rsidRPr="003651FB">
        <w:rPr>
          <w:rFonts w:cs="Myriad Pro"/>
          <w:spacing w:val="1"/>
          <w:w w:val="105"/>
        </w:rPr>
        <w:t>o</w:t>
      </w:r>
      <w:r w:rsidRPr="003651FB">
        <w:rPr>
          <w:rFonts w:cs="Myriad Pro"/>
          <w:spacing w:val="-1"/>
          <w:w w:val="105"/>
        </w:rPr>
        <w:t>prá</w:t>
      </w:r>
      <w:r w:rsidRPr="003651FB">
        <w:rPr>
          <w:rFonts w:cs="Myriad Pro"/>
          <w:spacing w:val="1"/>
          <w:w w:val="105"/>
        </w:rPr>
        <w:t>v</w:t>
      </w:r>
      <w:r w:rsidRPr="003651FB">
        <w:rPr>
          <w:rFonts w:cs="Myriad Pro"/>
          <w:w w:val="105"/>
        </w:rPr>
        <w:t>n</w:t>
      </w:r>
      <w:r w:rsidRPr="003651FB">
        <w:rPr>
          <w:rFonts w:cs="Myriad Pro"/>
          <w:spacing w:val="-1"/>
          <w:w w:val="105"/>
        </w:rPr>
        <w:t>ě</w:t>
      </w:r>
      <w:r w:rsidRPr="003651FB">
        <w:rPr>
          <w:rFonts w:cs="Myriad Pro"/>
          <w:w w:val="105"/>
        </w:rPr>
        <w:t>n</w:t>
      </w:r>
      <w:r w:rsidRPr="003651FB">
        <w:rPr>
          <w:rFonts w:cs="Myriad Pro"/>
          <w:spacing w:val="1"/>
          <w:w w:val="105"/>
        </w:rPr>
        <w:t>o</w:t>
      </w:r>
      <w:r w:rsidRPr="003651FB">
        <w:rPr>
          <w:rFonts w:cs="Myriad Pro"/>
          <w:w w:val="105"/>
        </w:rPr>
        <w:t>u</w:t>
      </w:r>
      <w:r w:rsidRPr="003651FB">
        <w:rPr>
          <w:rFonts w:cs="Myriad Pro"/>
          <w:spacing w:val="-12"/>
          <w:w w:val="105"/>
        </w:rPr>
        <w:t xml:space="preserve"> </w:t>
      </w:r>
      <w:r w:rsidRPr="003651FB">
        <w:rPr>
          <w:rFonts w:cs="Myriad Pro"/>
          <w:w w:val="105"/>
        </w:rPr>
        <w:t>k</w:t>
      </w:r>
      <w:r w:rsidRPr="003651FB">
        <w:rPr>
          <w:rFonts w:cs="Myriad Pro"/>
          <w:spacing w:val="-15"/>
          <w:w w:val="105"/>
        </w:rPr>
        <w:t xml:space="preserve"> </w:t>
      </w:r>
      <w:r w:rsidRPr="003651FB">
        <w:rPr>
          <w:rFonts w:cs="Myriad Pro"/>
          <w:spacing w:val="2"/>
          <w:w w:val="105"/>
        </w:rPr>
        <w:t>j</w:t>
      </w:r>
      <w:r w:rsidRPr="003651FB">
        <w:rPr>
          <w:rFonts w:cs="Myriad Pro"/>
          <w:spacing w:val="-1"/>
          <w:w w:val="105"/>
        </w:rPr>
        <w:t>e</w:t>
      </w:r>
      <w:r w:rsidRPr="003651FB">
        <w:rPr>
          <w:rFonts w:cs="Myriad Pro"/>
          <w:w w:val="105"/>
        </w:rPr>
        <w:t>j</w:t>
      </w:r>
      <w:r w:rsidRPr="003651FB">
        <w:rPr>
          <w:rFonts w:cs="Myriad Pro"/>
          <w:spacing w:val="-2"/>
          <w:w w:val="105"/>
        </w:rPr>
        <w:t>i</w:t>
      </w:r>
      <w:r w:rsidRPr="003651FB">
        <w:rPr>
          <w:rFonts w:cs="Myriad Pro"/>
          <w:spacing w:val="1"/>
          <w:w w:val="105"/>
        </w:rPr>
        <w:t>c</w:t>
      </w:r>
      <w:r w:rsidRPr="003651FB">
        <w:rPr>
          <w:rFonts w:cs="Myriad Pro"/>
          <w:w w:val="105"/>
        </w:rPr>
        <w:t>h</w:t>
      </w:r>
      <w:r w:rsidRPr="003651FB">
        <w:rPr>
          <w:rFonts w:cs="Myriad Pro"/>
          <w:w w:val="102"/>
        </w:rPr>
        <w:t xml:space="preserve"> </w:t>
      </w:r>
      <w:r w:rsidRPr="003651FB">
        <w:rPr>
          <w:rFonts w:cs="Myriad Pro"/>
          <w:w w:val="105"/>
        </w:rPr>
        <w:t>z</w:t>
      </w:r>
      <w:r w:rsidRPr="003651FB">
        <w:rPr>
          <w:rFonts w:cs="Myriad Pro"/>
          <w:spacing w:val="-1"/>
          <w:w w:val="105"/>
        </w:rPr>
        <w:t>pě</w:t>
      </w:r>
      <w:r w:rsidRPr="003651FB">
        <w:rPr>
          <w:rFonts w:cs="Myriad Pro"/>
          <w:spacing w:val="-2"/>
          <w:w w:val="105"/>
        </w:rPr>
        <w:t>t</w:t>
      </w:r>
      <w:r w:rsidRPr="003651FB">
        <w:rPr>
          <w:rFonts w:cs="Myriad Pro"/>
          <w:w w:val="105"/>
        </w:rPr>
        <w:t>n</w:t>
      </w:r>
      <w:r w:rsidRPr="003651FB">
        <w:rPr>
          <w:rFonts w:cs="Myriad Pro"/>
          <w:spacing w:val="2"/>
          <w:w w:val="105"/>
        </w:rPr>
        <w:t>é</w:t>
      </w:r>
      <w:r w:rsidRPr="003651FB">
        <w:rPr>
          <w:rFonts w:cs="Myriad Pro"/>
          <w:spacing w:val="-2"/>
          <w:w w:val="105"/>
        </w:rPr>
        <w:t>m</w:t>
      </w:r>
      <w:r w:rsidRPr="003651FB">
        <w:rPr>
          <w:rFonts w:cs="Myriad Pro"/>
          <w:w w:val="105"/>
        </w:rPr>
        <w:t>u</w:t>
      </w:r>
      <w:r w:rsidRPr="003651FB">
        <w:rPr>
          <w:rFonts w:cs="Myriad Pro"/>
          <w:spacing w:val="2"/>
          <w:w w:val="105"/>
        </w:rPr>
        <w:t xml:space="preserve"> p</w:t>
      </w:r>
      <w:r w:rsidRPr="003651FB">
        <w:rPr>
          <w:rFonts w:cs="Myriad Pro"/>
          <w:spacing w:val="-1"/>
          <w:w w:val="105"/>
        </w:rPr>
        <w:t>ře</w:t>
      </w:r>
      <w:r w:rsidRPr="003651FB">
        <w:rPr>
          <w:rFonts w:cs="Myriad Pro"/>
          <w:spacing w:val="1"/>
          <w:w w:val="105"/>
        </w:rPr>
        <w:t>v</w:t>
      </w:r>
      <w:r w:rsidRPr="003651FB">
        <w:rPr>
          <w:rFonts w:cs="Myriad Pro"/>
          <w:w w:val="105"/>
        </w:rPr>
        <w:t>z</w:t>
      </w:r>
      <w:r w:rsidRPr="003651FB">
        <w:rPr>
          <w:rFonts w:cs="Myriad Pro"/>
          <w:spacing w:val="-1"/>
          <w:w w:val="105"/>
        </w:rPr>
        <w:t>e</w:t>
      </w:r>
      <w:r w:rsidRPr="003651FB">
        <w:rPr>
          <w:rFonts w:cs="Myriad Pro"/>
          <w:spacing w:val="1"/>
          <w:w w:val="105"/>
        </w:rPr>
        <w:t>t</w:t>
      </w:r>
      <w:r w:rsidRPr="003651FB">
        <w:rPr>
          <w:rFonts w:cs="Myriad Pro"/>
          <w:spacing w:val="-2"/>
          <w:w w:val="105"/>
        </w:rPr>
        <w:t>í</w:t>
      </w:r>
      <w:r w:rsidRPr="003651FB">
        <w:rPr>
          <w:rFonts w:cs="Myriad Pro"/>
          <w:w w:val="105"/>
        </w:rPr>
        <w:t>.</w:t>
      </w:r>
      <w:r w:rsidRPr="003651FB">
        <w:rPr>
          <w:rFonts w:cs="Myriad Pro"/>
          <w:spacing w:val="4"/>
          <w:w w:val="105"/>
        </w:rPr>
        <w:t xml:space="preserve"> </w:t>
      </w:r>
      <w:r w:rsidRPr="003651FB">
        <w:rPr>
          <w:rFonts w:cs="Myriad Pro"/>
          <w:w w:val="105"/>
        </w:rPr>
        <w:t>Zh</w:t>
      </w:r>
      <w:r w:rsidRPr="003651FB">
        <w:rPr>
          <w:rFonts w:cs="Myriad Pro"/>
          <w:spacing w:val="-1"/>
          <w:w w:val="105"/>
        </w:rPr>
        <w:t>o</w:t>
      </w:r>
      <w:r w:rsidRPr="003651FB">
        <w:rPr>
          <w:rFonts w:cs="Myriad Pro"/>
          <w:spacing w:val="-2"/>
          <w:w w:val="105"/>
        </w:rPr>
        <w:t>t</w:t>
      </w:r>
      <w:r w:rsidRPr="003651FB">
        <w:rPr>
          <w:rFonts w:cs="Myriad Pro"/>
          <w:spacing w:val="-1"/>
          <w:w w:val="105"/>
        </w:rPr>
        <w:t>o</w:t>
      </w:r>
      <w:r w:rsidRPr="003651FB">
        <w:rPr>
          <w:rFonts w:cs="Myriad Pro"/>
          <w:spacing w:val="1"/>
          <w:w w:val="105"/>
        </w:rPr>
        <w:t>v</w:t>
      </w:r>
      <w:r w:rsidRPr="003651FB">
        <w:rPr>
          <w:rFonts w:cs="Myriad Pro"/>
          <w:spacing w:val="2"/>
          <w:w w:val="105"/>
        </w:rPr>
        <w:t>i</w:t>
      </w:r>
      <w:r w:rsidRPr="003651FB">
        <w:rPr>
          <w:rFonts w:cs="Myriad Pro"/>
          <w:spacing w:val="-2"/>
          <w:w w:val="105"/>
        </w:rPr>
        <w:t>t</w:t>
      </w:r>
      <w:r w:rsidRPr="003651FB">
        <w:rPr>
          <w:rFonts w:cs="Myriad Pro"/>
          <w:spacing w:val="-1"/>
          <w:w w:val="105"/>
        </w:rPr>
        <w:t>e</w:t>
      </w:r>
      <w:r w:rsidRPr="003651FB">
        <w:rPr>
          <w:rFonts w:cs="Myriad Pro"/>
          <w:w w:val="105"/>
        </w:rPr>
        <w:t>l</w:t>
      </w:r>
      <w:r w:rsidRPr="003651FB">
        <w:rPr>
          <w:rFonts w:cs="Myriad Pro"/>
          <w:spacing w:val="4"/>
          <w:w w:val="105"/>
        </w:rPr>
        <w:t xml:space="preserve"> </w:t>
      </w:r>
      <w:r w:rsidRPr="003651FB">
        <w:rPr>
          <w:rFonts w:cs="Myriad Pro"/>
          <w:w w:val="105"/>
        </w:rPr>
        <w:t>je</w:t>
      </w:r>
      <w:r w:rsidRPr="003651FB">
        <w:rPr>
          <w:rFonts w:cs="Myriad Pro"/>
          <w:spacing w:val="3"/>
          <w:w w:val="105"/>
        </w:rPr>
        <w:t xml:space="preserve"> </w:t>
      </w:r>
      <w:r w:rsidRPr="003651FB">
        <w:rPr>
          <w:rFonts w:cs="Myriad Pro"/>
          <w:spacing w:val="-1"/>
          <w:w w:val="105"/>
        </w:rPr>
        <w:t>ob</w:t>
      </w:r>
      <w:r w:rsidRPr="003651FB">
        <w:rPr>
          <w:rFonts w:cs="Myriad Pro"/>
          <w:spacing w:val="2"/>
          <w:w w:val="105"/>
        </w:rPr>
        <w:t>j</w:t>
      </w:r>
      <w:r w:rsidRPr="003651FB">
        <w:rPr>
          <w:rFonts w:cs="Myriad Pro"/>
          <w:spacing w:val="-1"/>
          <w:w w:val="105"/>
        </w:rPr>
        <w:t>e</w:t>
      </w:r>
      <w:r w:rsidRPr="003651FB">
        <w:rPr>
          <w:rFonts w:cs="Myriad Pro"/>
          <w:spacing w:val="1"/>
          <w:w w:val="105"/>
        </w:rPr>
        <w:t>d</w:t>
      </w:r>
      <w:r w:rsidRPr="003651FB">
        <w:rPr>
          <w:rFonts w:cs="Myriad Pro"/>
          <w:w w:val="105"/>
        </w:rPr>
        <w:t>n</w:t>
      </w:r>
      <w:r w:rsidRPr="003651FB">
        <w:rPr>
          <w:rFonts w:cs="Myriad Pro"/>
          <w:spacing w:val="-1"/>
          <w:w w:val="105"/>
        </w:rPr>
        <w:t>a</w:t>
      </w:r>
      <w:r w:rsidRPr="003651FB">
        <w:rPr>
          <w:rFonts w:cs="Myriad Pro"/>
          <w:spacing w:val="1"/>
          <w:w w:val="105"/>
        </w:rPr>
        <w:t>t</w:t>
      </w:r>
      <w:r w:rsidRPr="003651FB">
        <w:rPr>
          <w:rFonts w:cs="Myriad Pro"/>
          <w:spacing w:val="-1"/>
          <w:w w:val="105"/>
        </w:rPr>
        <w:t>e</w:t>
      </w:r>
      <w:r w:rsidRPr="003651FB">
        <w:rPr>
          <w:rFonts w:cs="Myriad Pro"/>
          <w:spacing w:val="-2"/>
          <w:w w:val="105"/>
        </w:rPr>
        <w:t>l</w:t>
      </w:r>
      <w:r w:rsidRPr="003651FB">
        <w:rPr>
          <w:rFonts w:cs="Myriad Pro"/>
          <w:w w:val="105"/>
        </w:rPr>
        <w:t>i</w:t>
      </w:r>
      <w:r w:rsidRPr="003651FB">
        <w:rPr>
          <w:rFonts w:cs="Myriad Pro"/>
          <w:spacing w:val="4"/>
          <w:w w:val="105"/>
        </w:rPr>
        <w:t xml:space="preserve"> </w:t>
      </w:r>
      <w:r w:rsidRPr="003651FB">
        <w:rPr>
          <w:rFonts w:cs="Myriad Pro"/>
          <w:spacing w:val="-1"/>
          <w:w w:val="105"/>
        </w:rPr>
        <w:t>po</w:t>
      </w:r>
      <w:r w:rsidRPr="003651FB">
        <w:rPr>
          <w:rFonts w:cs="Myriad Pro"/>
          <w:spacing w:val="1"/>
          <w:w w:val="105"/>
        </w:rPr>
        <w:t>v</w:t>
      </w:r>
      <w:r w:rsidRPr="003651FB">
        <w:rPr>
          <w:rFonts w:cs="Myriad Pro"/>
          <w:spacing w:val="-2"/>
          <w:w w:val="105"/>
        </w:rPr>
        <w:t>i</w:t>
      </w:r>
      <w:r w:rsidRPr="003651FB">
        <w:rPr>
          <w:rFonts w:cs="Myriad Pro"/>
          <w:w w:val="105"/>
        </w:rPr>
        <w:t>n</w:t>
      </w:r>
      <w:r w:rsidRPr="003651FB">
        <w:rPr>
          <w:rFonts w:cs="Myriad Pro"/>
          <w:spacing w:val="-1"/>
          <w:w w:val="105"/>
        </w:rPr>
        <w:t>e</w:t>
      </w:r>
      <w:r w:rsidRPr="003651FB">
        <w:rPr>
          <w:rFonts w:cs="Myriad Pro"/>
          <w:w w:val="105"/>
        </w:rPr>
        <w:t>n</w:t>
      </w:r>
      <w:r w:rsidRPr="003651FB">
        <w:rPr>
          <w:rFonts w:cs="Myriad Pro"/>
          <w:spacing w:val="4"/>
          <w:w w:val="105"/>
        </w:rPr>
        <w:t xml:space="preserve"> </w:t>
      </w:r>
      <w:r w:rsidRPr="003651FB">
        <w:rPr>
          <w:rFonts w:cs="Myriad Pro"/>
          <w:spacing w:val="1"/>
          <w:w w:val="105"/>
        </w:rPr>
        <w:t>ty</w:t>
      </w:r>
      <w:r w:rsidRPr="003651FB">
        <w:rPr>
          <w:rFonts w:cs="Myriad Pro"/>
          <w:spacing w:val="-2"/>
          <w:w w:val="105"/>
        </w:rPr>
        <w:t>t</w:t>
      </w:r>
      <w:r w:rsidRPr="003651FB">
        <w:rPr>
          <w:rFonts w:cs="Myriad Pro"/>
          <w:w w:val="105"/>
        </w:rPr>
        <w:t>o</w:t>
      </w:r>
      <w:r w:rsidRPr="003651FB">
        <w:rPr>
          <w:rFonts w:cs="Myriad Pro"/>
          <w:spacing w:val="2"/>
          <w:w w:val="105"/>
        </w:rPr>
        <w:t xml:space="preserve"> </w:t>
      </w:r>
      <w:r w:rsidRPr="003651FB">
        <w:rPr>
          <w:rFonts w:cs="Myriad Pro"/>
          <w:spacing w:val="1"/>
          <w:w w:val="105"/>
        </w:rPr>
        <w:t>v</w:t>
      </w:r>
      <w:r w:rsidRPr="003651FB">
        <w:rPr>
          <w:rFonts w:cs="Myriad Pro"/>
          <w:spacing w:val="-1"/>
          <w:w w:val="105"/>
        </w:rPr>
        <w:t>ě</w:t>
      </w:r>
      <w:r w:rsidRPr="003651FB">
        <w:rPr>
          <w:rFonts w:cs="Myriad Pro"/>
          <w:spacing w:val="1"/>
          <w:w w:val="105"/>
        </w:rPr>
        <w:t>c</w:t>
      </w:r>
      <w:r w:rsidRPr="003651FB">
        <w:rPr>
          <w:rFonts w:cs="Myriad Pro"/>
          <w:spacing w:val="-2"/>
          <w:w w:val="105"/>
        </w:rPr>
        <w:t>i</w:t>
      </w:r>
      <w:r w:rsidRPr="003651FB">
        <w:rPr>
          <w:rFonts w:cs="Myriad Pro"/>
          <w:w w:val="105"/>
        </w:rPr>
        <w:t>,</w:t>
      </w:r>
      <w:r w:rsidRPr="003651FB">
        <w:rPr>
          <w:rFonts w:cs="Myriad Pro"/>
          <w:spacing w:val="5"/>
          <w:w w:val="105"/>
        </w:rPr>
        <w:t xml:space="preserve"> </w:t>
      </w:r>
      <w:r w:rsidRPr="003651FB">
        <w:rPr>
          <w:rFonts w:cs="Myriad Pro"/>
          <w:spacing w:val="-1"/>
          <w:w w:val="105"/>
        </w:rPr>
        <w:t>po</w:t>
      </w:r>
      <w:r w:rsidRPr="003651FB">
        <w:rPr>
          <w:rFonts w:cs="Myriad Pro"/>
          <w:spacing w:val="1"/>
          <w:w w:val="105"/>
        </w:rPr>
        <w:t>d</w:t>
      </w:r>
      <w:r w:rsidRPr="003651FB">
        <w:rPr>
          <w:rFonts w:cs="Myriad Pro"/>
          <w:spacing w:val="-1"/>
          <w:w w:val="105"/>
        </w:rPr>
        <w:t>k</w:t>
      </w:r>
      <w:r w:rsidRPr="003651FB">
        <w:rPr>
          <w:rFonts w:cs="Myriad Pro"/>
          <w:spacing w:val="-2"/>
          <w:w w:val="105"/>
        </w:rPr>
        <w:t>l</w:t>
      </w:r>
      <w:r w:rsidRPr="003651FB">
        <w:rPr>
          <w:rFonts w:cs="Myriad Pro"/>
          <w:spacing w:val="-1"/>
          <w:w w:val="105"/>
        </w:rPr>
        <w:t>a</w:t>
      </w:r>
      <w:r w:rsidRPr="003651FB">
        <w:rPr>
          <w:rFonts w:cs="Myriad Pro"/>
          <w:spacing w:val="1"/>
          <w:w w:val="105"/>
        </w:rPr>
        <w:t>d</w:t>
      </w:r>
      <w:r w:rsidRPr="003651FB">
        <w:rPr>
          <w:rFonts w:cs="Myriad Pro"/>
          <w:w w:val="105"/>
        </w:rPr>
        <w:t>y</w:t>
      </w:r>
      <w:r w:rsidRPr="003651FB">
        <w:rPr>
          <w:rFonts w:cs="Myriad Pro"/>
          <w:spacing w:val="4"/>
          <w:w w:val="105"/>
        </w:rPr>
        <w:t xml:space="preserve"> </w:t>
      </w:r>
      <w:r w:rsidRPr="003651FB">
        <w:rPr>
          <w:rFonts w:cs="Myriad Pro"/>
          <w:spacing w:val="1"/>
          <w:w w:val="105"/>
        </w:rPr>
        <w:t>č</w:t>
      </w:r>
      <w:r w:rsidRPr="003651FB">
        <w:rPr>
          <w:rFonts w:cs="Myriad Pro"/>
          <w:w w:val="105"/>
        </w:rPr>
        <w:t>i</w:t>
      </w:r>
      <w:r w:rsidRPr="003651FB">
        <w:rPr>
          <w:rFonts w:cs="Myriad Pro"/>
          <w:spacing w:val="3"/>
          <w:w w:val="105"/>
        </w:rPr>
        <w:t xml:space="preserve"> </w:t>
      </w:r>
      <w:r w:rsidRPr="003651FB">
        <w:rPr>
          <w:rFonts w:cs="Myriad Pro"/>
          <w:spacing w:val="-1"/>
          <w:w w:val="105"/>
        </w:rPr>
        <w:t>os</w:t>
      </w:r>
      <w:r w:rsidRPr="003651FB">
        <w:rPr>
          <w:rFonts w:cs="Myriad Pro"/>
          <w:spacing w:val="1"/>
          <w:w w:val="105"/>
        </w:rPr>
        <w:t>t</w:t>
      </w:r>
      <w:r w:rsidRPr="003651FB">
        <w:rPr>
          <w:rFonts w:cs="Myriad Pro"/>
          <w:spacing w:val="-1"/>
          <w:w w:val="105"/>
        </w:rPr>
        <w:t>a</w:t>
      </w:r>
      <w:r w:rsidRPr="003651FB">
        <w:rPr>
          <w:rFonts w:cs="Myriad Pro"/>
          <w:spacing w:val="-2"/>
          <w:w w:val="105"/>
        </w:rPr>
        <w:t>t</w:t>
      </w:r>
      <w:r w:rsidRPr="003651FB">
        <w:rPr>
          <w:rFonts w:cs="Myriad Pro"/>
          <w:w w:val="105"/>
        </w:rPr>
        <w:t>ní</w:t>
      </w:r>
      <w:r w:rsidRPr="003651FB">
        <w:rPr>
          <w:rFonts w:cs="Myriad Pro"/>
          <w:spacing w:val="5"/>
          <w:w w:val="105"/>
        </w:rPr>
        <w:t xml:space="preserve"> </w:t>
      </w:r>
      <w:r w:rsidRPr="003651FB">
        <w:rPr>
          <w:rFonts w:cs="Myriad Pro"/>
          <w:spacing w:val="1"/>
          <w:w w:val="105"/>
        </w:rPr>
        <w:t>d</w:t>
      </w:r>
      <w:r w:rsidRPr="003651FB">
        <w:rPr>
          <w:rFonts w:cs="Myriad Pro"/>
          <w:spacing w:val="-1"/>
          <w:w w:val="105"/>
        </w:rPr>
        <w:t>ok</w:t>
      </w:r>
      <w:r w:rsidRPr="003651FB">
        <w:rPr>
          <w:rFonts w:cs="Myriad Pro"/>
          <w:spacing w:val="-2"/>
          <w:w w:val="105"/>
        </w:rPr>
        <w:t>l</w:t>
      </w:r>
      <w:r w:rsidRPr="003651FB">
        <w:rPr>
          <w:rFonts w:cs="Myriad Pro"/>
          <w:spacing w:val="-1"/>
          <w:w w:val="105"/>
        </w:rPr>
        <w:t>a</w:t>
      </w:r>
      <w:r w:rsidRPr="003651FB">
        <w:rPr>
          <w:rFonts w:cs="Myriad Pro"/>
          <w:spacing w:val="1"/>
          <w:w w:val="105"/>
        </w:rPr>
        <w:t>d</w:t>
      </w:r>
      <w:r w:rsidRPr="003651FB">
        <w:rPr>
          <w:rFonts w:cs="Myriad Pro"/>
          <w:w w:val="105"/>
        </w:rPr>
        <w:t>y</w:t>
      </w:r>
      <w:r w:rsidRPr="003651FB">
        <w:rPr>
          <w:rFonts w:cs="Myriad Pro"/>
          <w:spacing w:val="5"/>
          <w:w w:val="105"/>
        </w:rPr>
        <w:t xml:space="preserve"> </w:t>
      </w:r>
      <w:r w:rsidRPr="003651FB">
        <w:rPr>
          <w:rFonts w:cs="Myriad Pro"/>
          <w:spacing w:val="1"/>
          <w:w w:val="105"/>
        </w:rPr>
        <w:t>v</w:t>
      </w:r>
      <w:r w:rsidRPr="003651FB">
        <w:rPr>
          <w:rFonts w:cs="Myriad Pro"/>
          <w:spacing w:val="-1"/>
          <w:w w:val="105"/>
        </w:rPr>
        <w:t>rá</w:t>
      </w:r>
      <w:r w:rsidRPr="003651FB">
        <w:rPr>
          <w:rFonts w:cs="Myriad Pro"/>
          <w:spacing w:val="1"/>
          <w:w w:val="105"/>
        </w:rPr>
        <w:t>t</w:t>
      </w:r>
      <w:r w:rsidRPr="003651FB">
        <w:rPr>
          <w:rFonts w:cs="Myriad Pro"/>
          <w:spacing w:val="-2"/>
          <w:w w:val="105"/>
        </w:rPr>
        <w:t>i</w:t>
      </w:r>
      <w:r w:rsidRPr="003651FB">
        <w:rPr>
          <w:rFonts w:cs="Myriad Pro"/>
          <w:w w:val="105"/>
        </w:rPr>
        <w:t>t</w:t>
      </w:r>
      <w:r w:rsidRPr="003651FB">
        <w:rPr>
          <w:rFonts w:cs="Myriad Pro"/>
          <w:spacing w:val="2"/>
          <w:w w:val="105"/>
        </w:rPr>
        <w:t xml:space="preserve"> </w:t>
      </w:r>
      <w:r w:rsidRPr="003651FB">
        <w:rPr>
          <w:rFonts w:cs="Myriad Pro"/>
          <w:spacing w:val="3"/>
          <w:w w:val="105"/>
        </w:rPr>
        <w:t>n</w:t>
      </w:r>
      <w:r w:rsidRPr="003651FB">
        <w:rPr>
          <w:rFonts w:cs="Myriad Pro"/>
          <w:w w:val="105"/>
        </w:rPr>
        <w:t>a</w:t>
      </w:r>
      <w:r w:rsidRPr="003651FB">
        <w:rPr>
          <w:rFonts w:cs="Myriad Pro"/>
          <w:w w:val="103"/>
        </w:rPr>
        <w:t xml:space="preserve"> </w:t>
      </w:r>
      <w:r w:rsidRPr="003651FB">
        <w:rPr>
          <w:rFonts w:cs="Myriad Pro"/>
          <w:spacing w:val="1"/>
          <w:w w:val="105"/>
        </w:rPr>
        <w:t>vý</w:t>
      </w:r>
      <w:r w:rsidRPr="003651FB">
        <w:rPr>
          <w:rFonts w:cs="Myriad Pro"/>
          <w:w w:val="105"/>
        </w:rPr>
        <w:t>z</w:t>
      </w:r>
      <w:r w:rsidRPr="003651FB">
        <w:rPr>
          <w:rFonts w:cs="Myriad Pro"/>
          <w:spacing w:val="1"/>
          <w:w w:val="105"/>
        </w:rPr>
        <w:t>v</w:t>
      </w:r>
      <w:r w:rsidRPr="003651FB">
        <w:rPr>
          <w:rFonts w:cs="Myriad Pro"/>
          <w:w w:val="105"/>
        </w:rPr>
        <w:t>u</w:t>
      </w:r>
      <w:r w:rsidRPr="003651FB">
        <w:rPr>
          <w:rFonts w:cs="Myriad Pro"/>
          <w:spacing w:val="-2"/>
          <w:w w:val="105"/>
        </w:rPr>
        <w:t xml:space="preserve"> </w:t>
      </w:r>
      <w:r w:rsidRPr="003651FB">
        <w:rPr>
          <w:rFonts w:cs="Myriad Pro"/>
          <w:spacing w:val="-1"/>
          <w:w w:val="105"/>
        </w:rPr>
        <w:t>ob</w:t>
      </w:r>
      <w:r w:rsidRPr="003651FB">
        <w:rPr>
          <w:rFonts w:cs="Myriad Pro"/>
          <w:w w:val="105"/>
        </w:rPr>
        <w:t>j</w:t>
      </w:r>
      <w:r w:rsidRPr="003651FB">
        <w:rPr>
          <w:rFonts w:cs="Myriad Pro"/>
          <w:spacing w:val="-1"/>
          <w:w w:val="105"/>
        </w:rPr>
        <w:t>e</w:t>
      </w:r>
      <w:r w:rsidRPr="003651FB">
        <w:rPr>
          <w:rFonts w:cs="Myriad Pro"/>
          <w:spacing w:val="1"/>
          <w:w w:val="105"/>
        </w:rPr>
        <w:t>d</w:t>
      </w:r>
      <w:r w:rsidRPr="003651FB">
        <w:rPr>
          <w:rFonts w:cs="Myriad Pro"/>
          <w:w w:val="105"/>
        </w:rPr>
        <w:t>n</w:t>
      </w:r>
      <w:r w:rsidRPr="003651FB">
        <w:rPr>
          <w:rFonts w:cs="Myriad Pro"/>
          <w:spacing w:val="-1"/>
          <w:w w:val="105"/>
        </w:rPr>
        <w:t>a</w:t>
      </w:r>
      <w:r w:rsidRPr="003651FB">
        <w:rPr>
          <w:rFonts w:cs="Myriad Pro"/>
          <w:spacing w:val="-2"/>
          <w:w w:val="105"/>
        </w:rPr>
        <w:t>t</w:t>
      </w:r>
      <w:r w:rsidRPr="003651FB">
        <w:rPr>
          <w:rFonts w:cs="Myriad Pro"/>
          <w:spacing w:val="2"/>
          <w:w w:val="105"/>
        </w:rPr>
        <w:t>e</w:t>
      </w:r>
      <w:r w:rsidRPr="003651FB">
        <w:rPr>
          <w:rFonts w:cs="Myriad Pro"/>
          <w:spacing w:val="-2"/>
          <w:w w:val="105"/>
        </w:rPr>
        <w:t>l</w:t>
      </w:r>
      <w:r w:rsidRPr="003651FB">
        <w:rPr>
          <w:rFonts w:cs="Myriad Pro"/>
          <w:spacing w:val="-1"/>
          <w:w w:val="105"/>
        </w:rPr>
        <w:t>e</w:t>
      </w:r>
      <w:r w:rsidRPr="003651FB">
        <w:rPr>
          <w:rFonts w:cs="Myriad Pro"/>
          <w:w w:val="105"/>
        </w:rPr>
        <w:t>,</w:t>
      </w:r>
      <w:r w:rsidRPr="003651FB">
        <w:rPr>
          <w:rFonts w:cs="Myriad Pro"/>
          <w:spacing w:val="1"/>
          <w:w w:val="105"/>
        </w:rPr>
        <w:t xml:space="preserve"> </w:t>
      </w:r>
      <w:r w:rsidRPr="003651FB">
        <w:rPr>
          <w:rFonts w:cs="Myriad Pro"/>
          <w:w w:val="105"/>
        </w:rPr>
        <w:t>a</w:t>
      </w:r>
      <w:r w:rsidRPr="003651FB">
        <w:rPr>
          <w:rFonts w:cs="Myriad Pro"/>
          <w:spacing w:val="-1"/>
          <w:w w:val="105"/>
        </w:rPr>
        <w:t xml:space="preserve"> </w:t>
      </w:r>
      <w:r w:rsidRPr="003651FB">
        <w:rPr>
          <w:rFonts w:cs="Myriad Pro"/>
          <w:spacing w:val="-2"/>
          <w:w w:val="105"/>
        </w:rPr>
        <w:t>t</w:t>
      </w:r>
      <w:r w:rsidRPr="003651FB">
        <w:rPr>
          <w:rFonts w:cs="Myriad Pro"/>
          <w:w w:val="105"/>
        </w:rPr>
        <w:t>o n</w:t>
      </w:r>
      <w:r w:rsidRPr="003651FB">
        <w:rPr>
          <w:rFonts w:cs="Myriad Pro"/>
          <w:spacing w:val="-1"/>
          <w:w w:val="105"/>
        </w:rPr>
        <w:t>e</w:t>
      </w:r>
      <w:r w:rsidRPr="003651FB">
        <w:rPr>
          <w:rFonts w:cs="Myriad Pro"/>
          <w:spacing w:val="2"/>
          <w:w w:val="105"/>
        </w:rPr>
        <w:t>j</w:t>
      </w:r>
      <w:r w:rsidRPr="003651FB">
        <w:rPr>
          <w:rFonts w:cs="Myriad Pro"/>
          <w:spacing w:val="-1"/>
          <w:w w:val="105"/>
        </w:rPr>
        <w:t>po</w:t>
      </w:r>
      <w:r w:rsidRPr="003651FB">
        <w:rPr>
          <w:rFonts w:cs="Myriad Pro"/>
          <w:w w:val="105"/>
        </w:rPr>
        <w:t>z</w:t>
      </w:r>
      <w:r w:rsidRPr="003651FB">
        <w:rPr>
          <w:rFonts w:cs="Myriad Pro"/>
          <w:spacing w:val="1"/>
          <w:w w:val="105"/>
        </w:rPr>
        <w:t>d</w:t>
      </w:r>
      <w:r w:rsidRPr="003651FB">
        <w:rPr>
          <w:rFonts w:cs="Myriad Pro"/>
          <w:spacing w:val="-1"/>
          <w:w w:val="105"/>
        </w:rPr>
        <w:t>ě</w:t>
      </w:r>
      <w:r w:rsidRPr="003651FB">
        <w:rPr>
          <w:rFonts w:cs="Myriad Pro"/>
          <w:w w:val="105"/>
        </w:rPr>
        <w:t>ji</w:t>
      </w:r>
      <w:r w:rsidRPr="003651FB">
        <w:rPr>
          <w:rFonts w:cs="Myriad Pro"/>
          <w:spacing w:val="-1"/>
          <w:w w:val="105"/>
        </w:rPr>
        <w:t xml:space="preserve"> </w:t>
      </w:r>
      <w:r w:rsidRPr="003651FB">
        <w:rPr>
          <w:rFonts w:cs="Myriad Pro"/>
          <w:spacing w:val="1"/>
          <w:w w:val="105"/>
        </w:rPr>
        <w:t>k</w:t>
      </w:r>
      <w:r w:rsidRPr="003651FB">
        <w:rPr>
          <w:rFonts w:cs="Myriad Pro"/>
          <w:w w:val="105"/>
        </w:rPr>
        <w:t xml:space="preserve">e </w:t>
      </w:r>
      <w:r w:rsidRPr="003651FB">
        <w:rPr>
          <w:rFonts w:cs="Myriad Pro"/>
          <w:spacing w:val="1"/>
          <w:w w:val="105"/>
        </w:rPr>
        <w:t>d</w:t>
      </w:r>
      <w:r w:rsidRPr="003651FB">
        <w:rPr>
          <w:rFonts w:cs="Myriad Pro"/>
          <w:w w:val="105"/>
        </w:rPr>
        <w:t xml:space="preserve">ni </w:t>
      </w:r>
      <w:r w:rsidRPr="003651FB">
        <w:rPr>
          <w:rFonts w:cs="Myriad Pro"/>
          <w:spacing w:val="-1"/>
          <w:w w:val="105"/>
        </w:rPr>
        <w:t>řá</w:t>
      </w:r>
      <w:r w:rsidRPr="003651FB">
        <w:rPr>
          <w:rFonts w:cs="Myriad Pro"/>
          <w:spacing w:val="1"/>
          <w:w w:val="105"/>
        </w:rPr>
        <w:t>d</w:t>
      </w:r>
      <w:r w:rsidRPr="003651FB">
        <w:rPr>
          <w:rFonts w:cs="Myriad Pro"/>
          <w:w w:val="105"/>
        </w:rPr>
        <w:t>n</w:t>
      </w:r>
      <w:r w:rsidRPr="003651FB">
        <w:rPr>
          <w:rFonts w:cs="Myriad Pro"/>
          <w:spacing w:val="-1"/>
          <w:w w:val="105"/>
        </w:rPr>
        <w:t>é</w:t>
      </w:r>
      <w:r w:rsidRPr="003651FB">
        <w:rPr>
          <w:rFonts w:cs="Myriad Pro"/>
          <w:w w:val="105"/>
        </w:rPr>
        <w:t xml:space="preserve">ho </w:t>
      </w:r>
      <w:r w:rsidRPr="003651FB">
        <w:rPr>
          <w:rFonts w:cs="Myriad Pro"/>
          <w:spacing w:val="-1"/>
          <w:w w:val="105"/>
        </w:rPr>
        <w:t>př</w:t>
      </w:r>
      <w:r w:rsidRPr="003651FB">
        <w:rPr>
          <w:rFonts w:cs="Myriad Pro"/>
          <w:spacing w:val="2"/>
          <w:w w:val="105"/>
        </w:rPr>
        <w:t>e</w:t>
      </w:r>
      <w:r w:rsidRPr="003651FB">
        <w:rPr>
          <w:rFonts w:cs="Myriad Pro"/>
          <w:spacing w:val="1"/>
          <w:w w:val="105"/>
        </w:rPr>
        <w:t>d</w:t>
      </w:r>
      <w:r w:rsidRPr="003651FB">
        <w:rPr>
          <w:rFonts w:cs="Myriad Pro"/>
          <w:spacing w:val="-1"/>
          <w:w w:val="105"/>
        </w:rPr>
        <w:t>á</w:t>
      </w:r>
      <w:r w:rsidRPr="003651FB">
        <w:rPr>
          <w:rFonts w:cs="Myriad Pro"/>
          <w:w w:val="105"/>
        </w:rPr>
        <w:t xml:space="preserve">ní </w:t>
      </w:r>
      <w:r w:rsidR="00F722FF" w:rsidRPr="003651FB">
        <w:rPr>
          <w:rFonts w:cs="Myriad Pro"/>
          <w:spacing w:val="1"/>
          <w:w w:val="105"/>
        </w:rPr>
        <w:t>Díla</w:t>
      </w:r>
      <w:r w:rsidRPr="003651FB">
        <w:rPr>
          <w:rFonts w:cs="Myriad Pro"/>
          <w:w w:val="105"/>
        </w:rPr>
        <w:t>,</w:t>
      </w:r>
      <w:r w:rsidR="00F36E3D" w:rsidRPr="003651FB">
        <w:rPr>
          <w:rFonts w:cs="Myriad Pro"/>
          <w:w w:val="105"/>
        </w:rPr>
        <w:t xml:space="preserve"> </w:t>
      </w:r>
      <w:r w:rsidR="00580570">
        <w:rPr>
          <w:rFonts w:cs="Myriad Pro"/>
          <w:w w:val="105"/>
        </w:rPr>
        <w:br/>
      </w:r>
      <w:r w:rsidR="00F36E3D" w:rsidRPr="003651FB">
        <w:rPr>
          <w:rFonts w:cs="Myriad Pro"/>
          <w:w w:val="105"/>
        </w:rPr>
        <w:t xml:space="preserve">s </w:t>
      </w:r>
      <w:r w:rsidR="00F36E3D" w:rsidRPr="003651FB">
        <w:rPr>
          <w:rFonts w:cs="Myriad Pro"/>
          <w:spacing w:val="-10"/>
          <w:w w:val="105"/>
        </w:rPr>
        <w:t>v</w:t>
      </w:r>
      <w:r w:rsidRPr="003651FB">
        <w:rPr>
          <w:rFonts w:cs="Myriad Pro"/>
          <w:w w:val="105"/>
        </w:rPr>
        <w:t>ýj</w:t>
      </w:r>
      <w:r w:rsidRPr="003651FB">
        <w:rPr>
          <w:rFonts w:cs="Myriad Pro"/>
          <w:spacing w:val="-2"/>
          <w:w w:val="105"/>
        </w:rPr>
        <w:t>im</w:t>
      </w:r>
      <w:r w:rsidRPr="003651FB">
        <w:rPr>
          <w:rFonts w:cs="Myriad Pro"/>
          <w:spacing w:val="1"/>
          <w:w w:val="105"/>
        </w:rPr>
        <w:t>ko</w:t>
      </w:r>
      <w:r w:rsidRPr="003651FB">
        <w:rPr>
          <w:rFonts w:cs="Myriad Pro"/>
          <w:w w:val="105"/>
        </w:rPr>
        <w:t>u</w:t>
      </w:r>
      <w:r w:rsidRPr="003651FB">
        <w:rPr>
          <w:rFonts w:cs="Myriad Pro"/>
          <w:spacing w:val="-1"/>
          <w:w w:val="105"/>
        </w:rPr>
        <w:t xml:space="preserve"> </w:t>
      </w:r>
      <w:r w:rsidRPr="003651FB">
        <w:rPr>
          <w:rFonts w:cs="Myriad Pro"/>
          <w:spacing w:val="-2"/>
          <w:w w:val="105"/>
        </w:rPr>
        <w:t>t</w:t>
      </w:r>
      <w:r w:rsidRPr="003651FB">
        <w:rPr>
          <w:rFonts w:cs="Myriad Pro"/>
          <w:spacing w:val="-1"/>
          <w:w w:val="105"/>
        </w:rPr>
        <w:t>ě</w:t>
      </w:r>
      <w:r w:rsidRPr="003651FB">
        <w:rPr>
          <w:rFonts w:cs="Myriad Pro"/>
          <w:spacing w:val="1"/>
          <w:w w:val="105"/>
        </w:rPr>
        <w:t>c</w:t>
      </w:r>
      <w:r w:rsidRPr="003651FB">
        <w:rPr>
          <w:rFonts w:cs="Myriad Pro"/>
          <w:w w:val="105"/>
        </w:rPr>
        <w:t>h,</w:t>
      </w:r>
      <w:r w:rsidRPr="003651FB">
        <w:rPr>
          <w:rFonts w:cs="Myriad Pro"/>
          <w:spacing w:val="1"/>
          <w:w w:val="105"/>
        </w:rPr>
        <w:t xml:space="preserve"> </w:t>
      </w:r>
      <w:r w:rsidRPr="003651FB">
        <w:rPr>
          <w:rFonts w:cs="Myriad Pro"/>
          <w:spacing w:val="-1"/>
          <w:w w:val="105"/>
        </w:rPr>
        <w:t>k</w:t>
      </w:r>
      <w:r w:rsidRPr="003651FB">
        <w:rPr>
          <w:rFonts w:cs="Myriad Pro"/>
          <w:spacing w:val="-2"/>
          <w:w w:val="105"/>
        </w:rPr>
        <w:t>t</w:t>
      </w:r>
      <w:r w:rsidRPr="003651FB">
        <w:rPr>
          <w:rFonts w:cs="Myriad Pro"/>
          <w:spacing w:val="-1"/>
          <w:w w:val="105"/>
        </w:rPr>
        <w:t>er</w:t>
      </w:r>
      <w:r w:rsidRPr="003651FB">
        <w:rPr>
          <w:rFonts w:cs="Myriad Pro"/>
          <w:w w:val="105"/>
        </w:rPr>
        <w:t>é</w:t>
      </w:r>
      <w:r w:rsidRPr="003651FB">
        <w:rPr>
          <w:rFonts w:cs="Myriad Pro"/>
          <w:spacing w:val="-1"/>
          <w:w w:val="105"/>
        </w:rPr>
        <w:t xml:space="preserve"> </w:t>
      </w:r>
      <w:r w:rsidRPr="003651FB">
        <w:rPr>
          <w:rFonts w:cs="Myriad Pro"/>
          <w:spacing w:val="2"/>
          <w:w w:val="105"/>
        </w:rPr>
        <w:t>p</w:t>
      </w:r>
      <w:r w:rsidRPr="003651FB">
        <w:rPr>
          <w:rFonts w:cs="Myriad Pro"/>
          <w:spacing w:val="-1"/>
          <w:w w:val="105"/>
        </w:rPr>
        <w:t>r</w:t>
      </w:r>
      <w:r w:rsidRPr="003651FB">
        <w:rPr>
          <w:rFonts w:cs="Myriad Pro"/>
          <w:spacing w:val="1"/>
          <w:w w:val="105"/>
        </w:rPr>
        <w:t>o</w:t>
      </w:r>
      <w:r w:rsidRPr="003651FB">
        <w:rPr>
          <w:rFonts w:cs="Myriad Pro"/>
          <w:spacing w:val="-1"/>
          <w:w w:val="105"/>
        </w:rPr>
        <w:t>ka</w:t>
      </w:r>
      <w:r w:rsidRPr="003651FB">
        <w:rPr>
          <w:rFonts w:cs="Myriad Pro"/>
          <w:spacing w:val="2"/>
          <w:w w:val="105"/>
        </w:rPr>
        <w:t>z</w:t>
      </w:r>
      <w:r w:rsidRPr="003651FB">
        <w:rPr>
          <w:rFonts w:cs="Myriad Pro"/>
          <w:spacing w:val="-1"/>
          <w:w w:val="105"/>
        </w:rPr>
        <w:t>a</w:t>
      </w:r>
      <w:r w:rsidRPr="003651FB">
        <w:rPr>
          <w:rFonts w:cs="Myriad Pro"/>
          <w:spacing w:val="1"/>
          <w:w w:val="105"/>
        </w:rPr>
        <w:t>t</w:t>
      </w:r>
      <w:r w:rsidRPr="003651FB">
        <w:rPr>
          <w:rFonts w:cs="Myriad Pro"/>
          <w:spacing w:val="-1"/>
          <w:w w:val="105"/>
        </w:rPr>
        <w:t>e</w:t>
      </w:r>
      <w:r w:rsidRPr="003651FB">
        <w:rPr>
          <w:rFonts w:cs="Myriad Pro"/>
          <w:spacing w:val="-2"/>
          <w:w w:val="105"/>
        </w:rPr>
        <w:t>l</w:t>
      </w:r>
      <w:r w:rsidRPr="003651FB">
        <w:rPr>
          <w:rFonts w:cs="Myriad Pro"/>
          <w:w w:val="105"/>
        </w:rPr>
        <w:t>ně</w:t>
      </w:r>
      <w:r w:rsidRPr="003651FB">
        <w:rPr>
          <w:rFonts w:cs="Myriad Pro"/>
          <w:spacing w:val="3"/>
          <w:w w:val="105"/>
        </w:rPr>
        <w:t xml:space="preserve"> </w:t>
      </w:r>
      <w:r w:rsidRPr="003651FB">
        <w:rPr>
          <w:rFonts w:cs="Myriad Pro"/>
          <w:w w:val="105"/>
        </w:rPr>
        <w:t>a</w:t>
      </w:r>
      <w:r w:rsidRPr="003651FB">
        <w:rPr>
          <w:rFonts w:cs="Myriad Pro"/>
          <w:w w:val="103"/>
        </w:rPr>
        <w:t xml:space="preserve"> </w:t>
      </w:r>
      <w:r w:rsidRPr="003651FB">
        <w:rPr>
          <w:rFonts w:cs="Myriad Pro"/>
          <w:spacing w:val="-1"/>
          <w:w w:val="105"/>
        </w:rPr>
        <w:t>op</w:t>
      </w:r>
      <w:r w:rsidRPr="003651FB">
        <w:rPr>
          <w:rFonts w:cs="Myriad Pro"/>
          <w:spacing w:val="1"/>
          <w:w w:val="105"/>
        </w:rPr>
        <w:t>r</w:t>
      </w:r>
      <w:r w:rsidRPr="003651FB">
        <w:rPr>
          <w:rFonts w:cs="Myriad Pro"/>
          <w:spacing w:val="-1"/>
          <w:w w:val="105"/>
        </w:rPr>
        <w:t>á</w:t>
      </w:r>
      <w:r w:rsidRPr="003651FB">
        <w:rPr>
          <w:rFonts w:cs="Myriad Pro"/>
          <w:spacing w:val="1"/>
          <w:w w:val="105"/>
        </w:rPr>
        <w:t>v</w:t>
      </w:r>
      <w:r w:rsidRPr="003651FB">
        <w:rPr>
          <w:rFonts w:cs="Myriad Pro"/>
          <w:w w:val="105"/>
        </w:rPr>
        <w:t>n</w:t>
      </w:r>
      <w:r w:rsidRPr="003651FB">
        <w:rPr>
          <w:rFonts w:cs="Myriad Pro"/>
          <w:spacing w:val="-1"/>
          <w:w w:val="105"/>
        </w:rPr>
        <w:t>ě</w:t>
      </w:r>
      <w:r w:rsidRPr="003651FB">
        <w:rPr>
          <w:rFonts w:cs="Myriad Pro"/>
          <w:w w:val="105"/>
        </w:rPr>
        <w:t>ně</w:t>
      </w:r>
      <w:r w:rsidRPr="003651FB">
        <w:rPr>
          <w:rFonts w:cs="Myriad Pro"/>
          <w:spacing w:val="-16"/>
          <w:w w:val="105"/>
        </w:rPr>
        <w:t xml:space="preserve"> </w:t>
      </w:r>
      <w:r w:rsidRPr="003651FB">
        <w:rPr>
          <w:rFonts w:cs="Myriad Pro"/>
          <w:spacing w:val="-1"/>
          <w:w w:val="105"/>
        </w:rPr>
        <w:t>s</w:t>
      </w:r>
      <w:r w:rsidRPr="003651FB">
        <w:rPr>
          <w:rFonts w:cs="Myriad Pro"/>
          <w:spacing w:val="2"/>
          <w:w w:val="105"/>
        </w:rPr>
        <w:t>p</w:t>
      </w:r>
      <w:r w:rsidRPr="003651FB">
        <w:rPr>
          <w:rFonts w:cs="Myriad Pro"/>
          <w:spacing w:val="-1"/>
          <w:w w:val="105"/>
        </w:rPr>
        <w:t>o</w:t>
      </w:r>
      <w:r w:rsidRPr="003651FB">
        <w:rPr>
          <w:rFonts w:cs="Myriad Pro"/>
          <w:spacing w:val="1"/>
          <w:w w:val="105"/>
        </w:rPr>
        <w:t>t</w:t>
      </w:r>
      <w:r w:rsidRPr="003651FB">
        <w:rPr>
          <w:rFonts w:cs="Myriad Pro"/>
          <w:spacing w:val="-1"/>
          <w:w w:val="105"/>
        </w:rPr>
        <w:t>ře</w:t>
      </w:r>
      <w:r w:rsidRPr="003651FB">
        <w:rPr>
          <w:rFonts w:cs="Myriad Pro"/>
          <w:spacing w:val="2"/>
          <w:w w:val="105"/>
        </w:rPr>
        <w:t>b</w:t>
      </w:r>
      <w:r w:rsidRPr="003651FB">
        <w:rPr>
          <w:rFonts w:cs="Myriad Pro"/>
          <w:spacing w:val="-1"/>
          <w:w w:val="105"/>
        </w:rPr>
        <w:t>o</w:t>
      </w:r>
      <w:r w:rsidRPr="003651FB">
        <w:rPr>
          <w:rFonts w:cs="Myriad Pro"/>
          <w:spacing w:val="1"/>
          <w:w w:val="105"/>
        </w:rPr>
        <w:t>v</w:t>
      </w:r>
      <w:r w:rsidRPr="003651FB">
        <w:rPr>
          <w:rFonts w:cs="Myriad Pro"/>
          <w:spacing w:val="-1"/>
          <w:w w:val="105"/>
        </w:rPr>
        <w:t>a</w:t>
      </w:r>
      <w:r w:rsidRPr="003651FB">
        <w:rPr>
          <w:rFonts w:cs="Myriad Pro"/>
          <w:w w:val="105"/>
        </w:rPr>
        <w:t>l</w:t>
      </w:r>
      <w:r w:rsidRPr="003651FB">
        <w:rPr>
          <w:rFonts w:cs="Myriad Pro"/>
          <w:spacing w:val="-14"/>
          <w:w w:val="105"/>
        </w:rPr>
        <w:t xml:space="preserve"> </w:t>
      </w:r>
      <w:r w:rsidRPr="003651FB">
        <w:rPr>
          <w:rFonts w:cs="Myriad Pro"/>
          <w:w w:val="105"/>
        </w:rPr>
        <w:t>k</w:t>
      </w:r>
      <w:r w:rsidRPr="003651FB">
        <w:rPr>
          <w:rFonts w:cs="Myriad Pro"/>
          <w:spacing w:val="-16"/>
          <w:w w:val="105"/>
        </w:rPr>
        <w:t xml:space="preserve"> </w:t>
      </w:r>
      <w:r w:rsidRPr="003651FB">
        <w:rPr>
          <w:rFonts w:cs="Myriad Pro"/>
          <w:w w:val="105"/>
        </w:rPr>
        <w:t>n</w:t>
      </w:r>
      <w:r w:rsidRPr="003651FB">
        <w:rPr>
          <w:rFonts w:cs="Myriad Pro"/>
          <w:spacing w:val="1"/>
          <w:w w:val="105"/>
        </w:rPr>
        <w:t>a</w:t>
      </w:r>
      <w:r w:rsidRPr="003651FB">
        <w:rPr>
          <w:rFonts w:cs="Myriad Pro"/>
          <w:spacing w:val="-1"/>
          <w:w w:val="105"/>
        </w:rPr>
        <w:t>p</w:t>
      </w:r>
      <w:r w:rsidRPr="003651FB">
        <w:rPr>
          <w:rFonts w:cs="Myriad Pro"/>
          <w:spacing w:val="-2"/>
          <w:w w:val="105"/>
        </w:rPr>
        <w:t>l</w:t>
      </w:r>
      <w:r w:rsidRPr="003651FB">
        <w:rPr>
          <w:rFonts w:cs="Myriad Pro"/>
          <w:w w:val="105"/>
        </w:rPr>
        <w:t>n</w:t>
      </w:r>
      <w:r w:rsidRPr="003651FB">
        <w:rPr>
          <w:rFonts w:cs="Myriad Pro"/>
          <w:spacing w:val="-1"/>
          <w:w w:val="105"/>
        </w:rPr>
        <w:t>ě</w:t>
      </w:r>
      <w:r w:rsidRPr="003651FB">
        <w:rPr>
          <w:rFonts w:cs="Myriad Pro"/>
          <w:w w:val="105"/>
        </w:rPr>
        <w:t>ní</w:t>
      </w:r>
      <w:r w:rsidRPr="003651FB">
        <w:rPr>
          <w:rFonts w:cs="Myriad Pro"/>
          <w:spacing w:val="-15"/>
          <w:w w:val="105"/>
        </w:rPr>
        <w:t xml:space="preserve"> </w:t>
      </w:r>
      <w:r w:rsidRPr="003651FB">
        <w:rPr>
          <w:rFonts w:cs="Myriad Pro"/>
          <w:spacing w:val="-1"/>
          <w:w w:val="105"/>
        </w:rPr>
        <w:t>s</w:t>
      </w:r>
      <w:r w:rsidRPr="003651FB">
        <w:rPr>
          <w:rFonts w:cs="Myriad Pro"/>
          <w:spacing w:val="1"/>
          <w:w w:val="105"/>
        </w:rPr>
        <w:t>výc</w:t>
      </w:r>
      <w:r w:rsidRPr="003651FB">
        <w:rPr>
          <w:rFonts w:cs="Myriad Pro"/>
          <w:w w:val="105"/>
        </w:rPr>
        <w:t>h</w:t>
      </w:r>
      <w:r w:rsidRPr="003651FB">
        <w:rPr>
          <w:rFonts w:cs="Myriad Pro"/>
          <w:spacing w:val="-15"/>
          <w:w w:val="105"/>
        </w:rPr>
        <w:t xml:space="preserve"> </w:t>
      </w:r>
      <w:r w:rsidRPr="003651FB">
        <w:rPr>
          <w:rFonts w:cs="Myriad Pro"/>
          <w:w w:val="105"/>
        </w:rPr>
        <w:t>z</w:t>
      </w:r>
      <w:r w:rsidRPr="003651FB">
        <w:rPr>
          <w:rFonts w:cs="Myriad Pro"/>
          <w:spacing w:val="-1"/>
          <w:w w:val="105"/>
        </w:rPr>
        <w:t>á</w:t>
      </w:r>
      <w:r w:rsidRPr="003651FB">
        <w:rPr>
          <w:rFonts w:cs="Myriad Pro"/>
          <w:spacing w:val="1"/>
          <w:w w:val="105"/>
        </w:rPr>
        <w:t>v</w:t>
      </w:r>
      <w:r w:rsidRPr="003651FB">
        <w:rPr>
          <w:rFonts w:cs="Myriad Pro"/>
          <w:spacing w:val="-1"/>
          <w:w w:val="105"/>
        </w:rPr>
        <w:t>a</w:t>
      </w:r>
      <w:r w:rsidRPr="003651FB">
        <w:rPr>
          <w:rFonts w:cs="Myriad Pro"/>
          <w:spacing w:val="2"/>
          <w:w w:val="105"/>
        </w:rPr>
        <w:t>z</w:t>
      </w:r>
      <w:r w:rsidRPr="003651FB">
        <w:rPr>
          <w:rFonts w:cs="Myriad Pro"/>
          <w:spacing w:val="-1"/>
          <w:w w:val="105"/>
        </w:rPr>
        <w:t>k</w:t>
      </w:r>
      <w:r w:rsidRPr="003651FB">
        <w:rPr>
          <w:rFonts w:cs="Myriad Pro"/>
          <w:w w:val="105"/>
        </w:rPr>
        <w:t>ů</w:t>
      </w:r>
      <w:r w:rsidRPr="003651FB">
        <w:rPr>
          <w:rFonts w:cs="Myriad Pro"/>
          <w:spacing w:val="-17"/>
          <w:w w:val="105"/>
        </w:rPr>
        <w:t xml:space="preserve"> </w:t>
      </w:r>
      <w:r w:rsidRPr="003651FB">
        <w:rPr>
          <w:rFonts w:cs="Myriad Pro"/>
          <w:w w:val="105"/>
        </w:rPr>
        <w:t>z</w:t>
      </w:r>
      <w:r w:rsidRPr="003651FB">
        <w:rPr>
          <w:rFonts w:cs="Myriad Pro"/>
          <w:spacing w:val="-13"/>
          <w:w w:val="105"/>
        </w:rPr>
        <w:t xml:space="preserve"> </w:t>
      </w:r>
      <w:r w:rsidRPr="003651FB">
        <w:rPr>
          <w:rFonts w:cs="Myriad Pro"/>
          <w:spacing w:val="-2"/>
          <w:w w:val="105"/>
        </w:rPr>
        <w:t>t</w:t>
      </w:r>
      <w:r w:rsidRPr="003651FB">
        <w:rPr>
          <w:rFonts w:cs="Myriad Pro"/>
          <w:spacing w:val="2"/>
          <w:w w:val="105"/>
        </w:rPr>
        <w:t>é</w:t>
      </w:r>
      <w:r w:rsidRPr="003651FB">
        <w:rPr>
          <w:rFonts w:cs="Myriad Pro"/>
          <w:spacing w:val="-2"/>
          <w:w w:val="105"/>
        </w:rPr>
        <w:t>t</w:t>
      </w:r>
      <w:r w:rsidRPr="003651FB">
        <w:rPr>
          <w:rFonts w:cs="Myriad Pro"/>
          <w:w w:val="105"/>
        </w:rPr>
        <w:t>o</w:t>
      </w:r>
      <w:r w:rsidRPr="003651FB">
        <w:rPr>
          <w:rFonts w:cs="Myriad Pro"/>
          <w:spacing w:val="-14"/>
          <w:w w:val="105"/>
        </w:rPr>
        <w:t xml:space="preserve"> </w:t>
      </w:r>
      <w:r w:rsidRPr="003651FB">
        <w:rPr>
          <w:rFonts w:cs="Myriad Pro"/>
          <w:spacing w:val="-1"/>
          <w:w w:val="105"/>
        </w:rPr>
        <w:t>s</w:t>
      </w:r>
      <w:r w:rsidRPr="003651FB">
        <w:rPr>
          <w:rFonts w:cs="Myriad Pro"/>
          <w:spacing w:val="-2"/>
          <w:w w:val="105"/>
        </w:rPr>
        <w:t>m</w:t>
      </w:r>
      <w:r w:rsidRPr="003651FB">
        <w:rPr>
          <w:rFonts w:cs="Myriad Pro"/>
          <w:spacing w:val="2"/>
          <w:w w:val="105"/>
        </w:rPr>
        <w:t>l</w:t>
      </w:r>
      <w:r w:rsidRPr="003651FB">
        <w:rPr>
          <w:rFonts w:cs="Myriad Pro"/>
          <w:spacing w:val="-1"/>
          <w:w w:val="105"/>
        </w:rPr>
        <w:t>ou</w:t>
      </w:r>
      <w:r w:rsidRPr="003651FB">
        <w:rPr>
          <w:rFonts w:cs="Myriad Pro"/>
          <w:spacing w:val="1"/>
          <w:w w:val="105"/>
        </w:rPr>
        <w:t>vy</w:t>
      </w:r>
      <w:r w:rsidRPr="003651FB">
        <w:rPr>
          <w:rFonts w:cs="Myriad Pro"/>
          <w:w w:val="105"/>
        </w:rPr>
        <w:t>.</w:t>
      </w:r>
    </w:p>
    <w:p w14:paraId="1F94F231" w14:textId="29FBE46B" w:rsidR="005A6011" w:rsidRPr="003651FB" w:rsidRDefault="003651FB" w:rsidP="005A6011">
      <w:pPr>
        <w:numPr>
          <w:ilvl w:val="0"/>
          <w:numId w:val="7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399" w:right="112"/>
        <w:jc w:val="both"/>
        <w:rPr>
          <w:rFonts w:cs="Myriad Pro"/>
          <w:spacing w:val="-1"/>
          <w:w w:val="105"/>
        </w:rPr>
      </w:pPr>
      <w:r w:rsidRPr="003651FB">
        <w:rPr>
          <w:rFonts w:cs="Myriad Pro"/>
          <w:spacing w:val="-1"/>
          <w:w w:val="105"/>
        </w:rPr>
        <w:t>H</w:t>
      </w:r>
      <w:r w:rsidR="00523050" w:rsidRPr="003651FB">
        <w:rPr>
          <w:rFonts w:cs="Myriad Pro"/>
          <w:spacing w:val="-1"/>
          <w:w w:val="105"/>
        </w:rPr>
        <w:t>rozí</w:t>
      </w:r>
      <w:r w:rsidR="00F4095C">
        <w:rPr>
          <w:rFonts w:cs="Myriad Pro"/>
          <w:spacing w:val="-1"/>
          <w:w w:val="105"/>
        </w:rPr>
        <w:t>-</w:t>
      </w:r>
      <w:r w:rsidR="00523050" w:rsidRPr="003651FB">
        <w:rPr>
          <w:rFonts w:cs="Myriad Pro"/>
          <w:spacing w:val="-1"/>
          <w:w w:val="105"/>
        </w:rPr>
        <w:t>li riziko snížení</w:t>
      </w:r>
      <w:r w:rsidR="006857A4" w:rsidRPr="003651FB">
        <w:rPr>
          <w:rFonts w:cs="Myriad Pro"/>
          <w:spacing w:val="-1"/>
          <w:w w:val="105"/>
        </w:rPr>
        <w:t xml:space="preserve"> kvality autorského Díla v projektových fázích navazujících na fázi návrhu stavby,</w:t>
      </w:r>
      <w:r w:rsidRPr="003651FB">
        <w:rPr>
          <w:rFonts w:cs="Myriad Pro"/>
          <w:spacing w:val="-1"/>
          <w:w w:val="105"/>
        </w:rPr>
        <w:t xml:space="preserve"> a nedohodnou-li se smluvní strany jinak,</w:t>
      </w:r>
      <w:r w:rsidR="006857A4" w:rsidRPr="003651FB">
        <w:rPr>
          <w:rFonts w:cs="Myriad Pro"/>
          <w:spacing w:val="-1"/>
          <w:w w:val="105"/>
        </w:rPr>
        <w:t xml:space="preserve"> může objednatel </w:t>
      </w:r>
      <w:r w:rsidR="00523050" w:rsidRPr="003651FB">
        <w:rPr>
          <w:rFonts w:cs="Myriad Pro"/>
          <w:spacing w:val="-1"/>
          <w:w w:val="105"/>
        </w:rPr>
        <w:t>požádat</w:t>
      </w:r>
      <w:r w:rsidR="006857A4" w:rsidRPr="003651FB">
        <w:rPr>
          <w:rFonts w:cs="Myriad Pro"/>
          <w:spacing w:val="-1"/>
          <w:w w:val="105"/>
        </w:rPr>
        <w:t xml:space="preserve"> </w:t>
      </w:r>
      <w:r w:rsidR="00523050" w:rsidRPr="003651FB">
        <w:rPr>
          <w:rFonts w:cs="Myriad Pro"/>
          <w:spacing w:val="-1"/>
          <w:w w:val="105"/>
        </w:rPr>
        <w:t xml:space="preserve">zhotovitele </w:t>
      </w:r>
      <w:r w:rsidR="005A6011" w:rsidRPr="003651FB">
        <w:rPr>
          <w:rFonts w:cs="Myriad Pro"/>
          <w:spacing w:val="-1"/>
          <w:w w:val="105"/>
        </w:rPr>
        <w:t xml:space="preserve">v souladu </w:t>
      </w:r>
      <w:r w:rsidR="005A6011" w:rsidRPr="003651FB">
        <w:rPr>
          <w:rFonts w:cs="Myriad Pro"/>
          <w:spacing w:val="-1"/>
          <w:w w:val="105"/>
        </w:rPr>
        <w:lastRenderedPageBreak/>
        <w:t>s autorským zákonem</w:t>
      </w:r>
      <w:r w:rsidR="006343B7" w:rsidRPr="003651FB">
        <w:rPr>
          <w:rFonts w:cs="Myriad Pro"/>
          <w:spacing w:val="-1"/>
          <w:w w:val="105"/>
        </w:rPr>
        <w:t xml:space="preserve"> o</w:t>
      </w:r>
      <w:r w:rsidR="005A6011" w:rsidRPr="003651FB">
        <w:rPr>
          <w:rFonts w:cs="Myriad Pro"/>
          <w:spacing w:val="-1"/>
          <w:w w:val="105"/>
        </w:rPr>
        <w:t xml:space="preserve"> výkon autorského dohledu v průběhu užití autorského D</w:t>
      </w:r>
      <w:r w:rsidR="006C7361" w:rsidRPr="003651FB">
        <w:rPr>
          <w:rFonts w:cs="Myriad Pro"/>
          <w:spacing w:val="-1"/>
          <w:w w:val="105"/>
        </w:rPr>
        <w:t>íla</w:t>
      </w:r>
      <w:r w:rsidR="005A6011" w:rsidRPr="003651FB">
        <w:rPr>
          <w:rFonts w:cs="Myriad Pro"/>
          <w:spacing w:val="-1"/>
          <w:w w:val="105"/>
        </w:rPr>
        <w:t xml:space="preserve"> (předmětu této smlouvy) a dále s autorem konzultovat změny na autorském D</w:t>
      </w:r>
      <w:r w:rsidR="006C7361" w:rsidRPr="003651FB">
        <w:rPr>
          <w:rFonts w:cs="Myriad Pro"/>
          <w:spacing w:val="-1"/>
          <w:w w:val="105"/>
        </w:rPr>
        <w:t>íle</w:t>
      </w:r>
      <w:r w:rsidR="005A6011" w:rsidRPr="003651FB">
        <w:rPr>
          <w:rFonts w:cs="Myriad Pro"/>
          <w:spacing w:val="-1"/>
          <w:w w:val="105"/>
        </w:rPr>
        <w:t xml:space="preserve"> prováděné, a to alespoň jedenkrát v průběhu práce na každé fázi a jedenkrát před dokončením každé fáze, pro níž bude autorské D</w:t>
      </w:r>
      <w:r w:rsidR="006C7361" w:rsidRPr="003651FB">
        <w:rPr>
          <w:rFonts w:cs="Myriad Pro"/>
          <w:spacing w:val="-1"/>
          <w:w w:val="105"/>
        </w:rPr>
        <w:t>ílo</w:t>
      </w:r>
      <w:r w:rsidR="005A6011" w:rsidRPr="003651FB">
        <w:rPr>
          <w:rFonts w:cs="Myriad Pro"/>
          <w:spacing w:val="-1"/>
          <w:w w:val="105"/>
        </w:rPr>
        <w:t xml:space="preserve"> užito. Nabyvatel se </w:t>
      </w:r>
      <w:r w:rsidRPr="003651FB">
        <w:rPr>
          <w:rFonts w:cs="Myriad Pro"/>
          <w:spacing w:val="-1"/>
          <w:w w:val="105"/>
        </w:rPr>
        <w:t>pro tuto činnost</w:t>
      </w:r>
      <w:r w:rsidR="005A6011" w:rsidRPr="003651FB">
        <w:rPr>
          <w:rFonts w:cs="Myriad Pro"/>
          <w:spacing w:val="-1"/>
          <w:w w:val="105"/>
        </w:rPr>
        <w:t xml:space="preserve"> zavazuje zaplatit honorář za činnosti v rámci výkonu autorského dohledu v předem dohodnuté výši. Za účelem </w:t>
      </w:r>
      <w:r w:rsidR="00A0627B" w:rsidRPr="003651FB">
        <w:rPr>
          <w:rFonts w:cs="Myriad Pro"/>
          <w:spacing w:val="-1"/>
          <w:w w:val="105"/>
        </w:rPr>
        <w:t xml:space="preserve">případného </w:t>
      </w:r>
      <w:r w:rsidR="005A6011" w:rsidRPr="003651FB">
        <w:rPr>
          <w:rFonts w:cs="Myriad Pro"/>
          <w:spacing w:val="-1"/>
          <w:w w:val="105"/>
        </w:rPr>
        <w:t>výkonu autorského dohledu bude mezi objednatele</w:t>
      </w:r>
      <w:r w:rsidRPr="003651FB">
        <w:rPr>
          <w:rFonts w:cs="Myriad Pro"/>
          <w:spacing w:val="-1"/>
          <w:w w:val="105"/>
        </w:rPr>
        <w:t>m</w:t>
      </w:r>
      <w:r w:rsidR="005A6011" w:rsidRPr="003651FB">
        <w:rPr>
          <w:rFonts w:cs="Myriad Pro"/>
          <w:spacing w:val="-1"/>
          <w:w w:val="105"/>
        </w:rPr>
        <w:t xml:space="preserve"> a zhotovitelem (autorem) uzavřena samostatná </w:t>
      </w:r>
      <w:r w:rsidR="005B319C">
        <w:rPr>
          <w:rFonts w:cs="Myriad Pro"/>
          <w:spacing w:val="-1"/>
          <w:w w:val="105"/>
        </w:rPr>
        <w:t>smlouva</w:t>
      </w:r>
      <w:r w:rsidR="00A0627B" w:rsidRPr="003651FB">
        <w:rPr>
          <w:rFonts w:cs="Myriad Pro"/>
          <w:spacing w:val="-1"/>
          <w:w w:val="105"/>
        </w:rPr>
        <w:t>, nebude-li</w:t>
      </w:r>
      <w:r w:rsidR="006E141D" w:rsidRPr="003651FB">
        <w:rPr>
          <w:rFonts w:cs="Myriad Pro"/>
          <w:spacing w:val="-1"/>
          <w:w w:val="105"/>
        </w:rPr>
        <w:t xml:space="preserve"> mezi stranami</w:t>
      </w:r>
      <w:r w:rsidR="00A0627B" w:rsidRPr="003651FB">
        <w:rPr>
          <w:rFonts w:cs="Myriad Pro"/>
          <w:spacing w:val="-1"/>
          <w:w w:val="105"/>
        </w:rPr>
        <w:t xml:space="preserve"> dohodnuto jinak</w:t>
      </w:r>
      <w:r w:rsidR="005A6011" w:rsidRPr="003651FB">
        <w:rPr>
          <w:rFonts w:cs="Myriad Pro"/>
          <w:spacing w:val="-1"/>
          <w:w w:val="105"/>
        </w:rPr>
        <w:t>.</w:t>
      </w:r>
    </w:p>
    <w:p w14:paraId="61FA283C" w14:textId="77777777" w:rsidR="007F6594" w:rsidRDefault="007F6594" w:rsidP="00EC3FA9">
      <w:pPr>
        <w:kinsoku w:val="0"/>
        <w:overflowPunct w:val="0"/>
        <w:autoSpaceDE w:val="0"/>
        <w:autoSpaceDN w:val="0"/>
        <w:adjustRightInd w:val="0"/>
        <w:ind w:right="86"/>
        <w:contextualSpacing/>
        <w:jc w:val="center"/>
        <w:outlineLvl w:val="0"/>
        <w:rPr>
          <w:rFonts w:cs="Myriad Pro"/>
          <w:b/>
          <w:bCs/>
          <w:spacing w:val="-1"/>
        </w:rPr>
      </w:pPr>
    </w:p>
    <w:p w14:paraId="751B6943" w14:textId="02ECF7C2" w:rsidR="00255C59" w:rsidRPr="0004491B" w:rsidRDefault="00EC3FA9" w:rsidP="00D30987">
      <w:pPr>
        <w:kinsoku w:val="0"/>
        <w:overflowPunct w:val="0"/>
        <w:autoSpaceDE w:val="0"/>
        <w:autoSpaceDN w:val="0"/>
        <w:adjustRightInd w:val="0"/>
        <w:spacing w:after="240"/>
        <w:ind w:right="86"/>
        <w:jc w:val="center"/>
        <w:outlineLvl w:val="0"/>
        <w:rPr>
          <w:rFonts w:cs="Myriad Pro"/>
        </w:rPr>
      </w:pPr>
      <w:r>
        <w:rPr>
          <w:rFonts w:cs="Myriad Pro"/>
          <w:b/>
          <w:bCs/>
          <w:spacing w:val="-1"/>
        </w:rPr>
        <w:t xml:space="preserve">VIII. </w:t>
      </w:r>
      <w:r w:rsidR="00255C59" w:rsidRPr="0004491B">
        <w:rPr>
          <w:rFonts w:cs="Myriad Pro"/>
          <w:b/>
          <w:bCs/>
          <w:spacing w:val="-1"/>
        </w:rPr>
        <w:t>SP</w:t>
      </w:r>
      <w:r w:rsidR="00255C59" w:rsidRPr="0004491B">
        <w:rPr>
          <w:rFonts w:cs="Myriad Pro"/>
          <w:b/>
          <w:bCs/>
        </w:rPr>
        <w:t>LN</w:t>
      </w:r>
      <w:r w:rsidR="00255C59" w:rsidRPr="0004491B">
        <w:rPr>
          <w:rFonts w:cs="Myriad Pro"/>
          <w:b/>
          <w:bCs/>
          <w:spacing w:val="2"/>
        </w:rPr>
        <w:t>Ě</w:t>
      </w:r>
      <w:r w:rsidR="00255C59" w:rsidRPr="0004491B">
        <w:rPr>
          <w:rFonts w:cs="Myriad Pro"/>
          <w:b/>
          <w:bCs/>
        </w:rPr>
        <w:t>NÍ</w:t>
      </w:r>
      <w:r w:rsidR="00255C59" w:rsidRPr="0004491B">
        <w:rPr>
          <w:rFonts w:cs="Myriad Pro"/>
          <w:b/>
          <w:bCs/>
          <w:spacing w:val="14"/>
        </w:rPr>
        <w:t xml:space="preserve"> </w:t>
      </w:r>
      <w:r w:rsidR="00255C59" w:rsidRPr="0004491B">
        <w:rPr>
          <w:rFonts w:cs="Myriad Pro"/>
          <w:b/>
          <w:bCs/>
        </w:rPr>
        <w:t>A</w:t>
      </w:r>
      <w:r w:rsidR="00255C59" w:rsidRPr="0004491B">
        <w:rPr>
          <w:rFonts w:cs="Myriad Pro"/>
          <w:b/>
          <w:bCs/>
          <w:spacing w:val="16"/>
        </w:rPr>
        <w:t xml:space="preserve"> </w:t>
      </w:r>
      <w:r w:rsidR="00255C59" w:rsidRPr="0004491B">
        <w:rPr>
          <w:rFonts w:cs="Myriad Pro"/>
          <w:b/>
          <w:bCs/>
          <w:spacing w:val="1"/>
        </w:rPr>
        <w:t>P</w:t>
      </w:r>
      <w:r w:rsidR="00255C59" w:rsidRPr="0004491B">
        <w:rPr>
          <w:rFonts w:cs="Myriad Pro"/>
          <w:b/>
          <w:bCs/>
          <w:spacing w:val="-2"/>
        </w:rPr>
        <w:t>Ř</w:t>
      </w:r>
      <w:r w:rsidR="00255C59" w:rsidRPr="0004491B">
        <w:rPr>
          <w:rFonts w:cs="Myriad Pro"/>
          <w:b/>
          <w:bCs/>
        </w:rPr>
        <w:t>EDÁNÍ</w:t>
      </w:r>
      <w:r w:rsidR="00255C59" w:rsidRPr="0004491B">
        <w:rPr>
          <w:rFonts w:cs="Myriad Pro"/>
          <w:b/>
          <w:bCs/>
          <w:spacing w:val="14"/>
        </w:rPr>
        <w:t xml:space="preserve"> </w:t>
      </w:r>
      <w:r w:rsidR="00F722FF">
        <w:rPr>
          <w:rFonts w:cs="Myriad Pro"/>
          <w:b/>
          <w:bCs/>
        </w:rPr>
        <w:t>DÍLA</w:t>
      </w:r>
      <w:r w:rsidR="00255C59" w:rsidRPr="0004491B">
        <w:rPr>
          <w:rFonts w:cs="Myriad Pro"/>
          <w:b/>
          <w:bCs/>
        </w:rPr>
        <w:t xml:space="preserve">, </w:t>
      </w:r>
      <w:r w:rsidR="00255C59" w:rsidRPr="0004491B">
        <w:rPr>
          <w:rFonts w:cs="Myriad Pro"/>
          <w:b/>
          <w:bCs/>
          <w:spacing w:val="-1"/>
        </w:rPr>
        <w:t>S</w:t>
      </w:r>
      <w:r w:rsidR="00255C59" w:rsidRPr="0004491B">
        <w:rPr>
          <w:rFonts w:cs="Myriad Pro"/>
          <w:b/>
          <w:bCs/>
        </w:rPr>
        <w:t>OU</w:t>
      </w:r>
      <w:r w:rsidR="00255C59" w:rsidRPr="0004491B">
        <w:rPr>
          <w:rFonts w:cs="Myriad Pro"/>
          <w:b/>
          <w:bCs/>
          <w:spacing w:val="-1"/>
        </w:rPr>
        <w:t>Č</w:t>
      </w:r>
      <w:r w:rsidR="00255C59" w:rsidRPr="0004491B">
        <w:rPr>
          <w:rFonts w:cs="Myriad Pro"/>
          <w:b/>
          <w:bCs/>
        </w:rPr>
        <w:t>INN</w:t>
      </w:r>
      <w:r w:rsidR="00255C59" w:rsidRPr="0004491B">
        <w:rPr>
          <w:rFonts w:cs="Myriad Pro"/>
          <w:b/>
          <w:bCs/>
          <w:spacing w:val="1"/>
        </w:rPr>
        <w:t>O</w:t>
      </w:r>
      <w:r w:rsidR="00255C59" w:rsidRPr="0004491B">
        <w:rPr>
          <w:rFonts w:cs="Myriad Pro"/>
          <w:b/>
          <w:bCs/>
          <w:spacing w:val="-1"/>
        </w:rPr>
        <w:t>S</w:t>
      </w:r>
      <w:r w:rsidR="00255C59" w:rsidRPr="0004491B">
        <w:rPr>
          <w:rFonts w:cs="Myriad Pro"/>
          <w:b/>
          <w:bCs/>
        </w:rPr>
        <w:t>T</w:t>
      </w:r>
      <w:r w:rsidR="00255C59" w:rsidRPr="0004491B">
        <w:rPr>
          <w:rFonts w:cs="Myriad Pro"/>
          <w:b/>
          <w:bCs/>
          <w:spacing w:val="18"/>
        </w:rPr>
        <w:t xml:space="preserve"> </w:t>
      </w:r>
      <w:r w:rsidR="00E71ABA" w:rsidRPr="0004491B">
        <w:rPr>
          <w:rFonts w:cs="Myriad Pro"/>
          <w:b/>
          <w:bCs/>
          <w:spacing w:val="18"/>
        </w:rPr>
        <w:t>O</w:t>
      </w:r>
      <w:r w:rsidR="00255C59" w:rsidRPr="0004491B">
        <w:rPr>
          <w:rFonts w:cs="Myriad Pro"/>
          <w:b/>
          <w:bCs/>
          <w:spacing w:val="-1"/>
        </w:rPr>
        <w:t>BJ</w:t>
      </w:r>
      <w:r w:rsidR="00255C59" w:rsidRPr="0004491B">
        <w:rPr>
          <w:rFonts w:cs="Myriad Pro"/>
          <w:b/>
          <w:bCs/>
        </w:rPr>
        <w:t>ED</w:t>
      </w:r>
      <w:r w:rsidR="00255C59" w:rsidRPr="0004491B">
        <w:rPr>
          <w:rFonts w:cs="Myriad Pro"/>
          <w:b/>
          <w:bCs/>
          <w:spacing w:val="1"/>
        </w:rPr>
        <w:t>N</w:t>
      </w:r>
      <w:r w:rsidR="00255C59" w:rsidRPr="0004491B">
        <w:rPr>
          <w:rFonts w:cs="Myriad Pro"/>
          <w:b/>
          <w:bCs/>
          <w:spacing w:val="-1"/>
        </w:rPr>
        <w:t>A</w:t>
      </w:r>
      <w:r w:rsidR="00255C59" w:rsidRPr="0004491B">
        <w:rPr>
          <w:rFonts w:cs="Myriad Pro"/>
          <w:b/>
          <w:bCs/>
        </w:rPr>
        <w:t>T</w:t>
      </w:r>
      <w:r w:rsidR="00255C59" w:rsidRPr="0004491B">
        <w:rPr>
          <w:rFonts w:cs="Myriad Pro"/>
          <w:b/>
          <w:bCs/>
          <w:spacing w:val="2"/>
        </w:rPr>
        <w:t>E</w:t>
      </w:r>
      <w:r w:rsidR="00255C59" w:rsidRPr="0004491B">
        <w:rPr>
          <w:rFonts w:cs="Myriad Pro"/>
          <w:b/>
          <w:bCs/>
        </w:rPr>
        <w:t>LE</w:t>
      </w:r>
    </w:p>
    <w:p w14:paraId="6B82E48B" w14:textId="6C2E1945" w:rsidR="004203B9" w:rsidRDefault="00255C59" w:rsidP="004203B9">
      <w:pPr>
        <w:numPr>
          <w:ilvl w:val="0"/>
          <w:numId w:val="6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399" w:right="111"/>
        <w:jc w:val="both"/>
        <w:rPr>
          <w:rFonts w:cs="Myriad Pro"/>
          <w:spacing w:val="-1"/>
          <w:w w:val="105"/>
        </w:rPr>
      </w:pPr>
      <w:r w:rsidRPr="00EF17A6">
        <w:rPr>
          <w:rFonts w:cs="Myriad Pro"/>
          <w:w w:val="105"/>
        </w:rPr>
        <w:t>Z</w:t>
      </w:r>
      <w:r w:rsidRPr="00EF17A6">
        <w:rPr>
          <w:rFonts w:cs="Myriad Pro"/>
          <w:spacing w:val="-1"/>
          <w:w w:val="105"/>
        </w:rPr>
        <w:t>á</w:t>
      </w:r>
      <w:r w:rsidRPr="00EF17A6">
        <w:rPr>
          <w:rFonts w:cs="Myriad Pro"/>
          <w:spacing w:val="1"/>
          <w:w w:val="105"/>
        </w:rPr>
        <w:t>v</w:t>
      </w:r>
      <w:r w:rsidRPr="00EF17A6">
        <w:rPr>
          <w:rFonts w:cs="Myriad Pro"/>
          <w:spacing w:val="-1"/>
          <w:w w:val="105"/>
        </w:rPr>
        <w:t xml:space="preserve">azek zhotovitele řádně provést </w:t>
      </w:r>
      <w:r w:rsidR="00807490">
        <w:rPr>
          <w:rFonts w:cs="Myriad Pro"/>
          <w:spacing w:val="-1"/>
          <w:w w:val="105"/>
        </w:rPr>
        <w:t>Dílo</w:t>
      </w:r>
      <w:r w:rsidRPr="00EF17A6">
        <w:rPr>
          <w:rFonts w:cs="Myriad Pro"/>
          <w:spacing w:val="-1"/>
          <w:w w:val="105"/>
        </w:rPr>
        <w:t xml:space="preserve"> podle této smlouvy je splněn, je-li řádně a včas předvedena způsobilost předmětu </w:t>
      </w:r>
      <w:r w:rsidR="00F722FF">
        <w:rPr>
          <w:rFonts w:cs="Myriad Pro"/>
          <w:spacing w:val="-1"/>
          <w:w w:val="105"/>
        </w:rPr>
        <w:t>Díla</w:t>
      </w:r>
      <w:r w:rsidRPr="00EF17A6">
        <w:rPr>
          <w:rFonts w:cs="Myriad Pro"/>
          <w:spacing w:val="-1"/>
          <w:w w:val="105"/>
        </w:rPr>
        <w:t xml:space="preserve">, jak </w:t>
      </w:r>
      <w:r w:rsidR="008A4798" w:rsidRPr="00EF17A6">
        <w:rPr>
          <w:rFonts w:cs="Myriad Pro"/>
          <w:spacing w:val="-1"/>
          <w:w w:val="105"/>
        </w:rPr>
        <w:t xml:space="preserve">je </w:t>
      </w:r>
      <w:r w:rsidRPr="00EF17A6">
        <w:rPr>
          <w:rFonts w:cs="Myriad Pro"/>
          <w:spacing w:val="-1"/>
          <w:w w:val="105"/>
        </w:rPr>
        <w:t>specifikován</w:t>
      </w:r>
      <w:r w:rsidR="007F6594">
        <w:rPr>
          <w:rFonts w:cs="Myriad Pro"/>
          <w:spacing w:val="-1"/>
          <w:w w:val="105"/>
        </w:rPr>
        <w:t xml:space="preserve">a v čl. </w:t>
      </w:r>
      <w:r w:rsidR="005B319C">
        <w:rPr>
          <w:rFonts w:cs="Myriad Pro"/>
          <w:spacing w:val="-1"/>
          <w:w w:val="105"/>
        </w:rPr>
        <w:t xml:space="preserve">III. a </w:t>
      </w:r>
      <w:r w:rsidRPr="00EF17A6">
        <w:rPr>
          <w:rFonts w:cs="Myriad Pro"/>
          <w:spacing w:val="-1"/>
          <w:w w:val="105"/>
        </w:rPr>
        <w:t>V. této smlouvy</w:t>
      </w:r>
      <w:r w:rsidR="000766E8" w:rsidRPr="00EF17A6">
        <w:rPr>
          <w:rFonts w:cs="Myriad Pro"/>
          <w:spacing w:val="-1"/>
          <w:w w:val="105"/>
        </w:rPr>
        <w:t>. S</w:t>
      </w:r>
      <w:r w:rsidRPr="00EF17A6">
        <w:rPr>
          <w:rFonts w:cs="Myriad Pro"/>
          <w:spacing w:val="-1"/>
          <w:w w:val="105"/>
        </w:rPr>
        <w:t xml:space="preserve">mluvní strany se dohodly, že bude </w:t>
      </w:r>
      <w:r w:rsidR="00807490">
        <w:rPr>
          <w:rFonts w:cs="Myriad Pro"/>
          <w:spacing w:val="-1"/>
          <w:w w:val="105"/>
        </w:rPr>
        <w:t>Dílo</w:t>
      </w:r>
      <w:r w:rsidRPr="00EF17A6">
        <w:rPr>
          <w:rFonts w:cs="Myriad Pro"/>
          <w:spacing w:val="-1"/>
          <w:w w:val="105"/>
        </w:rPr>
        <w:t xml:space="preserve"> provedeno v termín</w:t>
      </w:r>
      <w:r w:rsidR="008A4798" w:rsidRPr="00EF17A6">
        <w:rPr>
          <w:rFonts w:cs="Myriad Pro"/>
          <w:spacing w:val="-1"/>
          <w:w w:val="105"/>
        </w:rPr>
        <w:t>u</w:t>
      </w:r>
      <w:r w:rsidRPr="00EF17A6">
        <w:rPr>
          <w:rFonts w:cs="Myriad Pro"/>
          <w:spacing w:val="-1"/>
          <w:w w:val="105"/>
        </w:rPr>
        <w:t xml:space="preserve"> a místě plnění dle čl. </w:t>
      </w:r>
      <w:r w:rsidR="000A35EC">
        <w:rPr>
          <w:rFonts w:cs="Myriad Pro"/>
          <w:spacing w:val="-1"/>
          <w:w w:val="105"/>
        </w:rPr>
        <w:t>I</w:t>
      </w:r>
      <w:r w:rsidRPr="00EF17A6">
        <w:rPr>
          <w:rFonts w:cs="Myriad Pro"/>
          <w:spacing w:val="-1"/>
          <w:w w:val="105"/>
        </w:rPr>
        <w:t xml:space="preserve">V. této smlouvy, </w:t>
      </w:r>
      <w:r w:rsidR="00580570">
        <w:rPr>
          <w:rFonts w:cs="Myriad Pro"/>
          <w:spacing w:val="-1"/>
          <w:w w:val="105"/>
        </w:rPr>
        <w:br/>
      </w:r>
      <w:r w:rsidRPr="00EF17A6">
        <w:rPr>
          <w:rFonts w:cs="Myriad Pro"/>
          <w:spacing w:val="-1"/>
          <w:w w:val="105"/>
        </w:rPr>
        <w:t xml:space="preserve">o čemž smluvní strany sepíší předávací protokol. </w:t>
      </w:r>
      <w:r w:rsidR="00237BD2" w:rsidRPr="00EF17A6">
        <w:rPr>
          <w:rFonts w:cs="Myriad Pro"/>
          <w:spacing w:val="-1"/>
          <w:w w:val="105"/>
        </w:rPr>
        <w:t xml:space="preserve">O předání a převzetí </w:t>
      </w:r>
      <w:r w:rsidR="00F722FF">
        <w:rPr>
          <w:rFonts w:cs="Myriad Pro"/>
          <w:spacing w:val="-1"/>
          <w:w w:val="105"/>
        </w:rPr>
        <w:t>Díla</w:t>
      </w:r>
      <w:r w:rsidR="00237BD2" w:rsidRPr="00EF17A6">
        <w:rPr>
          <w:rFonts w:cs="Myriad Pro"/>
          <w:spacing w:val="-1"/>
          <w:w w:val="105"/>
        </w:rPr>
        <w:t xml:space="preserve"> bude vyhotoven písemný protokol o předání a převzetí </w:t>
      </w:r>
      <w:r w:rsidR="00F722FF">
        <w:rPr>
          <w:rFonts w:cs="Myriad Pro"/>
          <w:spacing w:val="-1"/>
          <w:w w:val="105"/>
        </w:rPr>
        <w:t>Díla</w:t>
      </w:r>
      <w:r w:rsidR="00237BD2" w:rsidRPr="00EF17A6">
        <w:rPr>
          <w:rFonts w:cs="Myriad Pro"/>
          <w:spacing w:val="-1"/>
          <w:w w:val="105"/>
        </w:rPr>
        <w:t xml:space="preserve">. </w:t>
      </w:r>
      <w:r w:rsidRPr="00EF17A6">
        <w:rPr>
          <w:rFonts w:cs="Myriad Pro"/>
          <w:spacing w:val="-1"/>
          <w:w w:val="105"/>
        </w:rPr>
        <w:t xml:space="preserve">Předávací protokol bude obsahovat </w:t>
      </w:r>
      <w:r w:rsidR="00EC2EFC">
        <w:rPr>
          <w:rFonts w:cs="Myriad Pro"/>
          <w:spacing w:val="-1"/>
          <w:w w:val="105"/>
        </w:rPr>
        <w:t xml:space="preserve">popis stavu </w:t>
      </w:r>
      <w:r w:rsidR="00F722FF">
        <w:rPr>
          <w:rFonts w:cs="Myriad Pro"/>
          <w:spacing w:val="-1"/>
          <w:w w:val="105"/>
        </w:rPr>
        <w:t>Díla</w:t>
      </w:r>
      <w:r w:rsidR="00237BD2" w:rsidRPr="00EF17A6">
        <w:rPr>
          <w:rFonts w:cs="Myriad Pro"/>
          <w:spacing w:val="-1"/>
          <w:w w:val="105"/>
        </w:rPr>
        <w:t xml:space="preserve"> v okamžiku předání soupis dokladů, jež zhotovitel předává obje</w:t>
      </w:r>
      <w:r w:rsidR="00EC2EFC">
        <w:rPr>
          <w:rFonts w:cs="Myriad Pro"/>
          <w:spacing w:val="-1"/>
          <w:w w:val="105"/>
        </w:rPr>
        <w:t>dnateli s dokončeným dílem</w:t>
      </w:r>
      <w:r w:rsidR="00237BD2" w:rsidRPr="00EF17A6">
        <w:rPr>
          <w:rFonts w:cs="Myriad Pro"/>
          <w:spacing w:val="-1"/>
          <w:w w:val="105"/>
        </w:rPr>
        <w:t xml:space="preserve">, </w:t>
      </w:r>
      <w:r w:rsidR="00580570">
        <w:rPr>
          <w:rFonts w:cs="Myriad Pro"/>
          <w:spacing w:val="-1"/>
          <w:w w:val="105"/>
        </w:rPr>
        <w:br/>
      </w:r>
      <w:r w:rsidR="00237BD2" w:rsidRPr="00EF17A6">
        <w:rPr>
          <w:rFonts w:cs="Myriad Pro"/>
          <w:spacing w:val="-1"/>
          <w:w w:val="105"/>
        </w:rPr>
        <w:t xml:space="preserve">a dále </w:t>
      </w:r>
      <w:r w:rsidRPr="00EF17A6">
        <w:rPr>
          <w:rFonts w:cs="Myriad Pro"/>
          <w:spacing w:val="-1"/>
          <w:w w:val="105"/>
        </w:rPr>
        <w:t>mimo jiné</w:t>
      </w:r>
      <w:r w:rsidR="00237BD2" w:rsidRPr="00EF17A6">
        <w:rPr>
          <w:rFonts w:cs="Myriad Pro"/>
          <w:spacing w:val="-1"/>
          <w:w w:val="105"/>
        </w:rPr>
        <w:t xml:space="preserve"> i</w:t>
      </w:r>
      <w:r w:rsidRPr="00EF17A6">
        <w:rPr>
          <w:rFonts w:cs="Myriad Pro"/>
          <w:spacing w:val="-1"/>
          <w:w w:val="105"/>
        </w:rPr>
        <w:t xml:space="preserve"> sdělení, zda k převzetí </w:t>
      </w:r>
      <w:r w:rsidR="00F722FF">
        <w:rPr>
          <w:rFonts w:cs="Myriad Pro"/>
          <w:spacing w:val="-1"/>
          <w:w w:val="105"/>
        </w:rPr>
        <w:t>Díla</w:t>
      </w:r>
      <w:r w:rsidRPr="00EF17A6">
        <w:rPr>
          <w:rFonts w:cs="Myriad Pro"/>
          <w:spacing w:val="-1"/>
          <w:w w:val="105"/>
        </w:rPr>
        <w:t xml:space="preserve"> objednatelem dochází bez výhrad, anebo zda </w:t>
      </w:r>
      <w:r w:rsidR="00580570">
        <w:rPr>
          <w:rFonts w:cs="Myriad Pro"/>
          <w:spacing w:val="-1"/>
          <w:w w:val="105"/>
        </w:rPr>
        <w:br/>
      </w:r>
      <w:r w:rsidRPr="00EF17A6">
        <w:rPr>
          <w:rFonts w:cs="Myriad Pro"/>
          <w:spacing w:val="-1"/>
          <w:w w:val="105"/>
        </w:rPr>
        <w:t xml:space="preserve">s výhradami, přičemž se uvede soupis vad a nedodělků nebránících řádnému užívání předmětu </w:t>
      </w:r>
      <w:r w:rsidR="00F722FF">
        <w:rPr>
          <w:rFonts w:cs="Myriad Pro"/>
          <w:spacing w:val="-1"/>
          <w:w w:val="105"/>
        </w:rPr>
        <w:t>Díla</w:t>
      </w:r>
      <w:r w:rsidRPr="00EF17A6">
        <w:rPr>
          <w:rFonts w:cs="Myriad Pro"/>
          <w:spacing w:val="-1"/>
          <w:w w:val="105"/>
        </w:rPr>
        <w:t xml:space="preserve"> spolu s termíny pro jejich odstranění; nedojde-li k dohodě o těchto termínech, pak do 5 pracovních dnů od podpisu předávacího protokolu.</w:t>
      </w:r>
      <w:r w:rsidR="008A6F3D" w:rsidRPr="00EF17A6">
        <w:rPr>
          <w:rFonts w:cs="Myriad Pro"/>
          <w:spacing w:val="-1"/>
          <w:w w:val="105"/>
        </w:rPr>
        <w:t xml:space="preserve"> </w:t>
      </w:r>
    </w:p>
    <w:p w14:paraId="14D94987" w14:textId="51030910" w:rsidR="00B40C0E" w:rsidRPr="00A00A19" w:rsidRDefault="004203B9" w:rsidP="00B40C0E">
      <w:pPr>
        <w:numPr>
          <w:ilvl w:val="0"/>
          <w:numId w:val="6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399" w:right="111"/>
        <w:jc w:val="both"/>
        <w:rPr>
          <w:rFonts w:cs="Myriad Pro"/>
          <w:w w:val="105"/>
        </w:rPr>
      </w:pPr>
      <w:r w:rsidRPr="001A7B31">
        <w:rPr>
          <w:rFonts w:cs="Myriad Pro"/>
          <w:spacing w:val="-1"/>
          <w:w w:val="105"/>
        </w:rPr>
        <w:t xml:space="preserve">Zhotovitel vyzve objednatele k převzetí hotového díla nejméně 7 dní předem, </w:t>
      </w:r>
      <w:r w:rsidR="00580570" w:rsidRPr="00871324">
        <w:rPr>
          <w:rFonts w:cs="Myriad Pro"/>
          <w:spacing w:val="-1"/>
          <w:w w:val="105"/>
        </w:rPr>
        <w:br/>
      </w:r>
      <w:r w:rsidRPr="00D05740">
        <w:rPr>
          <w:rFonts w:cs="Myriad Pro"/>
          <w:spacing w:val="-1"/>
          <w:w w:val="105"/>
        </w:rPr>
        <w:t xml:space="preserve">a to písemně na e-mailovou adresu </w:t>
      </w:r>
      <w:r w:rsidR="00A00A19">
        <w:rPr>
          <w:rFonts w:cs="Myriad Pro"/>
          <w:spacing w:val="-1"/>
          <w:w w:val="105"/>
        </w:rPr>
        <w:t>objednatele</w:t>
      </w:r>
      <w:r w:rsidRPr="00D05740">
        <w:rPr>
          <w:rFonts w:cs="Myriad Pro"/>
          <w:spacing w:val="-1"/>
          <w:w w:val="105"/>
        </w:rPr>
        <w:t xml:space="preserve">: </w:t>
      </w:r>
      <w:r w:rsidR="0083125F">
        <w:rPr>
          <w:rFonts w:cs="Myriad Pro"/>
          <w:spacing w:val="-1"/>
          <w:w w:val="105"/>
        </w:rPr>
        <w:t>branislav.stefanca</w:t>
      </w:r>
      <w:r w:rsidR="0083125F" w:rsidRPr="00A00A19">
        <w:rPr>
          <w:rFonts w:cs="Myriad Pro"/>
          <w:spacing w:val="-1"/>
          <w:w w:val="105"/>
        </w:rPr>
        <w:t>@</w:t>
      </w:r>
      <w:r w:rsidR="00EE4624" w:rsidRPr="00A00A19">
        <w:rPr>
          <w:rFonts w:cs="Myriad Pro"/>
          <w:spacing w:val="-1"/>
          <w:w w:val="105"/>
        </w:rPr>
        <w:t>mmp.cz</w:t>
      </w:r>
    </w:p>
    <w:p w14:paraId="6933D0D9" w14:textId="4BFE133C" w:rsidR="00237BD2" w:rsidRPr="00B40C0E" w:rsidRDefault="00237BD2" w:rsidP="00B40C0E">
      <w:pPr>
        <w:numPr>
          <w:ilvl w:val="0"/>
          <w:numId w:val="6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399" w:right="111"/>
        <w:jc w:val="both"/>
        <w:rPr>
          <w:rFonts w:cs="Myriad Pro"/>
          <w:w w:val="105"/>
        </w:rPr>
      </w:pPr>
      <w:r w:rsidRPr="00B40C0E">
        <w:rPr>
          <w:rFonts w:cs="Myriad Pro"/>
          <w:w w:val="105"/>
        </w:rPr>
        <w:t>Podepíše-li smluvní strana</w:t>
      </w:r>
      <w:r w:rsidR="00B40C0E">
        <w:rPr>
          <w:rFonts w:cs="Myriad Pro"/>
          <w:w w:val="105"/>
        </w:rPr>
        <w:t xml:space="preserve"> protokol o předání </w:t>
      </w:r>
      <w:r w:rsidR="00F722FF" w:rsidRPr="00B40C0E">
        <w:rPr>
          <w:rFonts w:cs="Myriad Pro"/>
          <w:w w:val="105"/>
        </w:rPr>
        <w:t>Díla</w:t>
      </w:r>
      <w:r w:rsidRPr="00B40C0E">
        <w:rPr>
          <w:rFonts w:cs="Myriad Pro"/>
          <w:w w:val="105"/>
        </w:rPr>
        <w:t>, přičemž se jasným a zřetelným způsobem nesouhlasně nevyjádří ke konkrétním zápisům anebo bodům</w:t>
      </w:r>
      <w:r w:rsidR="002F734E">
        <w:rPr>
          <w:rFonts w:cs="Myriad Pro"/>
          <w:w w:val="105"/>
        </w:rPr>
        <w:t xml:space="preserve"> protokolu o předání</w:t>
      </w:r>
      <w:r w:rsidRPr="00B40C0E">
        <w:rPr>
          <w:rFonts w:cs="Myriad Pro"/>
          <w:w w:val="105"/>
        </w:rPr>
        <w:t xml:space="preserve"> </w:t>
      </w:r>
      <w:r w:rsidR="00F722FF" w:rsidRPr="00B40C0E">
        <w:rPr>
          <w:rFonts w:cs="Myriad Pro"/>
          <w:w w:val="105"/>
        </w:rPr>
        <w:t>Díla</w:t>
      </w:r>
      <w:r w:rsidRPr="00B40C0E">
        <w:rPr>
          <w:rFonts w:cs="Myriad Pro"/>
          <w:w w:val="105"/>
        </w:rPr>
        <w:t xml:space="preserve">, platí, </w:t>
      </w:r>
      <w:r w:rsidR="00580570">
        <w:rPr>
          <w:rFonts w:cs="Myriad Pro"/>
          <w:w w:val="105"/>
        </w:rPr>
        <w:br/>
      </w:r>
      <w:r w:rsidRPr="00B40C0E">
        <w:rPr>
          <w:rFonts w:cs="Myriad Pro"/>
          <w:w w:val="105"/>
        </w:rPr>
        <w:t>že s celým obsahem p</w:t>
      </w:r>
      <w:r w:rsidR="002F734E">
        <w:rPr>
          <w:rFonts w:cs="Myriad Pro"/>
          <w:w w:val="105"/>
        </w:rPr>
        <w:t>rotokolu o předání</w:t>
      </w:r>
      <w:r w:rsidR="00B61A38" w:rsidRPr="00B40C0E">
        <w:rPr>
          <w:rFonts w:cs="Myriad Pro"/>
          <w:w w:val="105"/>
        </w:rPr>
        <w:t xml:space="preserve"> </w:t>
      </w:r>
      <w:r w:rsidR="00F722FF" w:rsidRPr="00B40C0E">
        <w:rPr>
          <w:rFonts w:cs="Myriad Pro"/>
          <w:w w:val="105"/>
        </w:rPr>
        <w:t>Díla</w:t>
      </w:r>
      <w:r w:rsidRPr="00B40C0E">
        <w:rPr>
          <w:rFonts w:cs="Myriad Pro"/>
          <w:w w:val="105"/>
        </w:rPr>
        <w:t xml:space="preserve"> souhlasí. Podepsání protokolu nezbavuje zhotovitele odpovědnosti za případné opravy nebo </w:t>
      </w:r>
      <w:r w:rsidR="00B61A38" w:rsidRPr="00B40C0E">
        <w:rPr>
          <w:rFonts w:cs="Myriad Pro"/>
          <w:w w:val="105"/>
        </w:rPr>
        <w:t>doplnění předávané</w:t>
      </w:r>
      <w:r w:rsidR="00B40C0E">
        <w:rPr>
          <w:rFonts w:cs="Myriad Pro"/>
          <w:w w:val="105"/>
        </w:rPr>
        <w:t xml:space="preserve">ho </w:t>
      </w:r>
      <w:r w:rsidR="00F722FF" w:rsidRPr="00B40C0E">
        <w:rPr>
          <w:rFonts w:cs="Myriad Pro"/>
          <w:w w:val="105"/>
        </w:rPr>
        <w:t>Díla</w:t>
      </w:r>
      <w:r w:rsidR="008F4DA3">
        <w:rPr>
          <w:rFonts w:cs="Myriad Pro"/>
          <w:w w:val="105"/>
        </w:rPr>
        <w:t xml:space="preserve"> provedeného nebo dodaného</w:t>
      </w:r>
      <w:r w:rsidRPr="00B40C0E">
        <w:rPr>
          <w:rFonts w:cs="Myriad Pro"/>
          <w:w w:val="105"/>
        </w:rPr>
        <w:t xml:space="preserve"> v rozporu s normovými požadavky platných norem a předpisů.</w:t>
      </w:r>
    </w:p>
    <w:p w14:paraId="5DE1E57D" w14:textId="72134A82" w:rsidR="008A4798" w:rsidRPr="00237BD2" w:rsidRDefault="00237BD2" w:rsidP="008855E6">
      <w:pPr>
        <w:numPr>
          <w:ilvl w:val="0"/>
          <w:numId w:val="6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399" w:right="111"/>
        <w:jc w:val="both"/>
        <w:rPr>
          <w:rFonts w:cs="Myriad Pro"/>
          <w:w w:val="105"/>
        </w:rPr>
      </w:pPr>
      <w:r w:rsidRPr="00237BD2">
        <w:rPr>
          <w:rFonts w:cs="Myriad Pro"/>
          <w:w w:val="105"/>
        </w:rPr>
        <w:t>Objednatel ne</w:t>
      </w:r>
      <w:r w:rsidR="00B61A38">
        <w:rPr>
          <w:rFonts w:cs="Myriad Pro"/>
          <w:w w:val="105"/>
        </w:rPr>
        <w:t xml:space="preserve">ní povinen převzít nedokončené </w:t>
      </w:r>
      <w:r w:rsidR="00807490">
        <w:rPr>
          <w:rFonts w:cs="Myriad Pro"/>
          <w:w w:val="105"/>
        </w:rPr>
        <w:t>Dílo</w:t>
      </w:r>
      <w:r w:rsidRPr="00237BD2">
        <w:rPr>
          <w:rFonts w:cs="Myriad Pro"/>
          <w:w w:val="105"/>
        </w:rPr>
        <w:t>.</w:t>
      </w:r>
    </w:p>
    <w:p w14:paraId="013A4777" w14:textId="307DBFD9" w:rsidR="00255C59" w:rsidRPr="006778F4" w:rsidRDefault="00255C59" w:rsidP="008855E6">
      <w:pPr>
        <w:numPr>
          <w:ilvl w:val="0"/>
          <w:numId w:val="6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419" w:right="113"/>
        <w:jc w:val="both"/>
        <w:rPr>
          <w:rFonts w:cs="Myriad Pro"/>
          <w:spacing w:val="-1"/>
          <w:w w:val="105"/>
        </w:rPr>
      </w:pPr>
      <w:r w:rsidRPr="006778F4">
        <w:rPr>
          <w:rFonts w:cs="Myriad Pro"/>
          <w:spacing w:val="-1"/>
          <w:w w:val="105"/>
        </w:rPr>
        <w:t>P</w:t>
      </w:r>
      <w:r w:rsidRPr="0004491B">
        <w:rPr>
          <w:rFonts w:cs="Myriad Pro"/>
          <w:spacing w:val="-1"/>
          <w:w w:val="105"/>
        </w:rPr>
        <w:t>o</w:t>
      </w:r>
      <w:r w:rsidRPr="006778F4">
        <w:rPr>
          <w:rFonts w:cs="Myriad Pro"/>
          <w:spacing w:val="-1"/>
          <w:w w:val="105"/>
        </w:rPr>
        <w:t>k</w:t>
      </w:r>
      <w:r w:rsidRPr="0004491B">
        <w:rPr>
          <w:rFonts w:cs="Myriad Pro"/>
          <w:spacing w:val="-1"/>
          <w:w w:val="105"/>
        </w:rPr>
        <w:t>u</w:t>
      </w:r>
      <w:r w:rsidRPr="006778F4">
        <w:rPr>
          <w:rFonts w:cs="Myriad Pro"/>
          <w:spacing w:val="-1"/>
          <w:w w:val="105"/>
        </w:rPr>
        <w:t>d zh</w:t>
      </w:r>
      <w:r w:rsidRPr="0004491B">
        <w:rPr>
          <w:rFonts w:cs="Myriad Pro"/>
          <w:spacing w:val="-1"/>
          <w:w w:val="105"/>
        </w:rPr>
        <w:t>o</w:t>
      </w:r>
      <w:r w:rsidRPr="006778F4">
        <w:rPr>
          <w:rFonts w:cs="Myriad Pro"/>
          <w:spacing w:val="-1"/>
          <w:w w:val="105"/>
        </w:rPr>
        <w:t>t</w:t>
      </w:r>
      <w:r w:rsidRPr="0004491B">
        <w:rPr>
          <w:rFonts w:cs="Myriad Pro"/>
          <w:spacing w:val="-1"/>
          <w:w w:val="105"/>
        </w:rPr>
        <w:t>o</w:t>
      </w:r>
      <w:r w:rsidRPr="006778F4">
        <w:rPr>
          <w:rFonts w:cs="Myriad Pro"/>
          <w:spacing w:val="-1"/>
          <w:w w:val="105"/>
        </w:rPr>
        <w:t>vit</w:t>
      </w:r>
      <w:r w:rsidRPr="0004491B">
        <w:rPr>
          <w:rFonts w:cs="Myriad Pro"/>
          <w:spacing w:val="-1"/>
          <w:w w:val="105"/>
        </w:rPr>
        <w:t>e</w:t>
      </w:r>
      <w:r w:rsidRPr="006778F4">
        <w:rPr>
          <w:rFonts w:cs="Myriad Pro"/>
          <w:spacing w:val="-1"/>
          <w:w w:val="105"/>
        </w:rPr>
        <w:t>l ne</w:t>
      </w:r>
      <w:r w:rsidRPr="0004491B">
        <w:rPr>
          <w:rFonts w:cs="Myriad Pro"/>
          <w:spacing w:val="-1"/>
          <w:w w:val="105"/>
        </w:rPr>
        <w:t>o</w:t>
      </w:r>
      <w:r w:rsidRPr="006778F4">
        <w:rPr>
          <w:rFonts w:cs="Myriad Pro"/>
          <w:spacing w:val="-1"/>
          <w:w w:val="105"/>
        </w:rPr>
        <w:t>d</w:t>
      </w:r>
      <w:r w:rsidRPr="0004491B">
        <w:rPr>
          <w:rFonts w:cs="Myriad Pro"/>
          <w:spacing w:val="-1"/>
          <w:w w:val="105"/>
        </w:rPr>
        <w:t>s</w:t>
      </w:r>
      <w:r w:rsidRPr="006778F4">
        <w:rPr>
          <w:rFonts w:cs="Myriad Pro"/>
          <w:spacing w:val="-1"/>
          <w:w w:val="105"/>
        </w:rPr>
        <w:t>tr</w:t>
      </w:r>
      <w:r w:rsidRPr="0004491B">
        <w:rPr>
          <w:rFonts w:cs="Myriad Pro"/>
          <w:spacing w:val="-1"/>
          <w:w w:val="105"/>
        </w:rPr>
        <w:t>a</w:t>
      </w:r>
      <w:r w:rsidRPr="006778F4">
        <w:rPr>
          <w:rFonts w:cs="Myriad Pro"/>
          <w:spacing w:val="-1"/>
          <w:w w:val="105"/>
        </w:rPr>
        <w:t>ní v</w:t>
      </w:r>
      <w:r w:rsidRPr="0004491B">
        <w:rPr>
          <w:rFonts w:cs="Myriad Pro"/>
          <w:spacing w:val="-1"/>
          <w:w w:val="105"/>
        </w:rPr>
        <w:t>ešk</w:t>
      </w:r>
      <w:r w:rsidRPr="006778F4">
        <w:rPr>
          <w:rFonts w:cs="Myriad Pro"/>
          <w:spacing w:val="-1"/>
          <w:w w:val="105"/>
        </w:rPr>
        <w:t>e</w:t>
      </w:r>
      <w:r w:rsidRPr="0004491B">
        <w:rPr>
          <w:rFonts w:cs="Myriad Pro"/>
          <w:spacing w:val="-1"/>
          <w:w w:val="105"/>
        </w:rPr>
        <w:t>r</w:t>
      </w:r>
      <w:r w:rsidRPr="006778F4">
        <w:rPr>
          <w:rFonts w:cs="Myriad Pro"/>
          <w:spacing w:val="-1"/>
          <w:w w:val="105"/>
        </w:rPr>
        <w:t>é v</w:t>
      </w:r>
      <w:r w:rsidRPr="0004491B">
        <w:rPr>
          <w:rFonts w:cs="Myriad Pro"/>
          <w:spacing w:val="-1"/>
          <w:w w:val="105"/>
        </w:rPr>
        <w:t>a</w:t>
      </w:r>
      <w:r w:rsidRPr="006778F4">
        <w:rPr>
          <w:rFonts w:cs="Myriad Pro"/>
          <w:spacing w:val="-1"/>
          <w:w w:val="105"/>
        </w:rPr>
        <w:t>dy a (ne</w:t>
      </w:r>
      <w:r w:rsidRPr="0004491B">
        <w:rPr>
          <w:rFonts w:cs="Myriad Pro"/>
          <w:spacing w:val="-1"/>
          <w:w w:val="105"/>
        </w:rPr>
        <w:t>bo</w:t>
      </w:r>
      <w:r w:rsidRPr="006778F4">
        <w:rPr>
          <w:rFonts w:cs="Myriad Pro"/>
          <w:spacing w:val="-1"/>
          <w:w w:val="105"/>
        </w:rPr>
        <w:t>) ned</w:t>
      </w:r>
      <w:r w:rsidRPr="0004491B">
        <w:rPr>
          <w:rFonts w:cs="Myriad Pro"/>
          <w:spacing w:val="-1"/>
          <w:w w:val="105"/>
        </w:rPr>
        <w:t>o</w:t>
      </w:r>
      <w:r w:rsidRPr="006778F4">
        <w:rPr>
          <w:rFonts w:cs="Myriad Pro"/>
          <w:spacing w:val="-1"/>
          <w:w w:val="105"/>
        </w:rPr>
        <w:t>d</w:t>
      </w:r>
      <w:r w:rsidRPr="0004491B">
        <w:rPr>
          <w:rFonts w:cs="Myriad Pro"/>
          <w:spacing w:val="-1"/>
          <w:w w:val="105"/>
        </w:rPr>
        <w:t>ě</w:t>
      </w:r>
      <w:r w:rsidRPr="006778F4">
        <w:rPr>
          <w:rFonts w:cs="Myriad Pro"/>
          <w:spacing w:val="-1"/>
          <w:w w:val="105"/>
        </w:rPr>
        <w:t>l</w:t>
      </w:r>
      <w:r w:rsidRPr="0004491B">
        <w:rPr>
          <w:rFonts w:cs="Myriad Pro"/>
          <w:spacing w:val="-1"/>
          <w:w w:val="105"/>
        </w:rPr>
        <w:t>k</w:t>
      </w:r>
      <w:r w:rsidRPr="006778F4">
        <w:rPr>
          <w:rFonts w:cs="Myriad Pro"/>
          <w:spacing w:val="-1"/>
          <w:w w:val="105"/>
        </w:rPr>
        <w:t xml:space="preserve">y </w:t>
      </w:r>
      <w:r w:rsidRPr="0004491B">
        <w:rPr>
          <w:rFonts w:cs="Myriad Pro"/>
          <w:spacing w:val="-1"/>
          <w:w w:val="105"/>
        </w:rPr>
        <w:t>u</w:t>
      </w:r>
      <w:r w:rsidRPr="006778F4">
        <w:rPr>
          <w:rFonts w:cs="Myriad Pro"/>
          <w:spacing w:val="-1"/>
          <w:w w:val="105"/>
        </w:rPr>
        <w:t>v</w:t>
      </w:r>
      <w:r w:rsidRPr="0004491B">
        <w:rPr>
          <w:rFonts w:cs="Myriad Pro"/>
          <w:spacing w:val="-1"/>
          <w:w w:val="105"/>
        </w:rPr>
        <w:t>e</w:t>
      </w:r>
      <w:r w:rsidRPr="006778F4">
        <w:rPr>
          <w:rFonts w:cs="Myriad Pro"/>
          <w:spacing w:val="-1"/>
          <w:w w:val="105"/>
        </w:rPr>
        <w:t>d</w:t>
      </w:r>
      <w:r w:rsidRPr="0004491B">
        <w:rPr>
          <w:rFonts w:cs="Myriad Pro"/>
          <w:spacing w:val="-1"/>
          <w:w w:val="105"/>
        </w:rPr>
        <w:t>e</w:t>
      </w:r>
      <w:r w:rsidRPr="006778F4">
        <w:rPr>
          <w:rFonts w:cs="Myriad Pro"/>
          <w:spacing w:val="-1"/>
          <w:w w:val="105"/>
        </w:rPr>
        <w:t xml:space="preserve">né v </w:t>
      </w:r>
      <w:r w:rsidRPr="0004491B">
        <w:rPr>
          <w:rFonts w:cs="Myriad Pro"/>
          <w:spacing w:val="-1"/>
          <w:w w:val="105"/>
        </w:rPr>
        <w:t>p</w:t>
      </w:r>
      <w:r w:rsidRPr="006778F4">
        <w:rPr>
          <w:rFonts w:cs="Myriad Pro"/>
          <w:spacing w:val="-1"/>
          <w:w w:val="105"/>
        </w:rPr>
        <w:t>ř</w:t>
      </w:r>
      <w:r w:rsidRPr="0004491B">
        <w:rPr>
          <w:rFonts w:cs="Myriad Pro"/>
          <w:spacing w:val="-1"/>
          <w:w w:val="105"/>
        </w:rPr>
        <w:t>e</w:t>
      </w:r>
      <w:r w:rsidRPr="006778F4">
        <w:rPr>
          <w:rFonts w:cs="Myriad Pro"/>
          <w:spacing w:val="-1"/>
          <w:w w:val="105"/>
        </w:rPr>
        <w:t>d</w:t>
      </w:r>
      <w:r w:rsidRPr="0004491B">
        <w:rPr>
          <w:rFonts w:cs="Myriad Pro"/>
          <w:spacing w:val="-1"/>
          <w:w w:val="105"/>
        </w:rPr>
        <w:t>á</w:t>
      </w:r>
      <w:r w:rsidRPr="006778F4">
        <w:rPr>
          <w:rFonts w:cs="Myriad Pro"/>
          <w:spacing w:val="-1"/>
          <w:w w:val="105"/>
        </w:rPr>
        <w:t>vacím p</w:t>
      </w:r>
      <w:r w:rsidRPr="0004491B">
        <w:rPr>
          <w:rFonts w:cs="Myriad Pro"/>
          <w:spacing w:val="-1"/>
          <w:w w:val="105"/>
        </w:rPr>
        <w:t>r</w:t>
      </w:r>
      <w:r w:rsidRPr="006778F4">
        <w:rPr>
          <w:rFonts w:cs="Myriad Pro"/>
          <w:spacing w:val="-1"/>
          <w:w w:val="105"/>
        </w:rPr>
        <w:t>oto</w:t>
      </w:r>
      <w:r w:rsidRPr="0004491B">
        <w:rPr>
          <w:rFonts w:cs="Myriad Pro"/>
          <w:spacing w:val="-1"/>
          <w:w w:val="105"/>
        </w:rPr>
        <w:t>ko</w:t>
      </w:r>
      <w:r w:rsidRPr="006778F4">
        <w:rPr>
          <w:rFonts w:cs="Myriad Pro"/>
          <w:spacing w:val="-1"/>
          <w:w w:val="105"/>
        </w:rPr>
        <w:t>lu ve</w:t>
      </w:r>
      <w:r w:rsidR="008A4798" w:rsidRPr="006778F4">
        <w:rPr>
          <w:rFonts w:cs="Myriad Pro"/>
          <w:spacing w:val="-1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s</w:t>
      </w:r>
      <w:r w:rsidRPr="006778F4">
        <w:rPr>
          <w:rFonts w:cs="Myriad Pro"/>
          <w:spacing w:val="-1"/>
          <w:w w:val="105"/>
        </w:rPr>
        <w:t>j</w:t>
      </w:r>
      <w:r w:rsidRPr="0004491B">
        <w:rPr>
          <w:rFonts w:cs="Myriad Pro"/>
          <w:spacing w:val="-1"/>
          <w:w w:val="105"/>
        </w:rPr>
        <w:t>e</w:t>
      </w:r>
      <w:r w:rsidRPr="006778F4">
        <w:rPr>
          <w:rFonts w:cs="Myriad Pro"/>
          <w:spacing w:val="-1"/>
          <w:w w:val="105"/>
        </w:rPr>
        <w:t>dn</w:t>
      </w:r>
      <w:r w:rsidRPr="0004491B">
        <w:rPr>
          <w:rFonts w:cs="Myriad Pro"/>
          <w:spacing w:val="-1"/>
          <w:w w:val="105"/>
        </w:rPr>
        <w:t>a</w:t>
      </w:r>
      <w:r w:rsidRPr="006778F4">
        <w:rPr>
          <w:rFonts w:cs="Myriad Pro"/>
          <w:spacing w:val="-1"/>
          <w:w w:val="105"/>
        </w:rPr>
        <w:t>ném t</w:t>
      </w:r>
      <w:r w:rsidRPr="0004491B">
        <w:rPr>
          <w:rFonts w:cs="Myriad Pro"/>
          <w:spacing w:val="-1"/>
          <w:w w:val="105"/>
        </w:rPr>
        <w:t>e</w:t>
      </w:r>
      <w:r w:rsidRPr="006778F4">
        <w:rPr>
          <w:rFonts w:cs="Myriad Pro"/>
          <w:spacing w:val="-1"/>
          <w:w w:val="105"/>
        </w:rPr>
        <w:t>rmín</w:t>
      </w:r>
      <w:r w:rsidRPr="0004491B">
        <w:rPr>
          <w:rFonts w:cs="Myriad Pro"/>
          <w:spacing w:val="-1"/>
          <w:w w:val="105"/>
        </w:rPr>
        <w:t>u</w:t>
      </w:r>
      <w:r w:rsidRPr="006778F4">
        <w:rPr>
          <w:rFonts w:cs="Myriad Pro"/>
          <w:spacing w:val="-1"/>
          <w:w w:val="105"/>
        </w:rPr>
        <w:t>, je p</w:t>
      </w:r>
      <w:r w:rsidRPr="0004491B">
        <w:rPr>
          <w:rFonts w:cs="Myriad Pro"/>
          <w:spacing w:val="-1"/>
          <w:w w:val="105"/>
        </w:rPr>
        <w:t>o</w:t>
      </w:r>
      <w:r w:rsidRPr="006778F4">
        <w:rPr>
          <w:rFonts w:cs="Myriad Pro"/>
          <w:spacing w:val="-1"/>
          <w:w w:val="105"/>
        </w:rPr>
        <w:t>vin</w:t>
      </w:r>
      <w:r w:rsidRPr="0004491B">
        <w:rPr>
          <w:rFonts w:cs="Myriad Pro"/>
          <w:spacing w:val="-1"/>
          <w:w w:val="105"/>
        </w:rPr>
        <w:t>e</w:t>
      </w:r>
      <w:r w:rsidRPr="006778F4">
        <w:rPr>
          <w:rFonts w:cs="Myriad Pro"/>
          <w:spacing w:val="-1"/>
          <w:w w:val="105"/>
        </w:rPr>
        <w:t>n z</w:t>
      </w:r>
      <w:r w:rsidRPr="0004491B">
        <w:rPr>
          <w:rFonts w:cs="Myriad Pro"/>
          <w:spacing w:val="-1"/>
          <w:w w:val="105"/>
        </w:rPr>
        <w:t>ap</w:t>
      </w:r>
      <w:r w:rsidRPr="006778F4">
        <w:rPr>
          <w:rFonts w:cs="Myriad Pro"/>
          <w:spacing w:val="-1"/>
          <w:w w:val="105"/>
        </w:rPr>
        <w:t>l</w:t>
      </w:r>
      <w:r w:rsidRPr="0004491B">
        <w:rPr>
          <w:rFonts w:cs="Myriad Pro"/>
          <w:spacing w:val="-1"/>
          <w:w w:val="105"/>
        </w:rPr>
        <w:t>a</w:t>
      </w:r>
      <w:r w:rsidRPr="006778F4">
        <w:rPr>
          <w:rFonts w:cs="Myriad Pro"/>
          <w:spacing w:val="-1"/>
          <w:w w:val="105"/>
        </w:rPr>
        <w:t xml:space="preserve">tit </w:t>
      </w:r>
      <w:r w:rsidRPr="0004491B">
        <w:rPr>
          <w:rFonts w:cs="Myriad Pro"/>
          <w:spacing w:val="-1"/>
          <w:w w:val="105"/>
        </w:rPr>
        <w:t>ob</w:t>
      </w:r>
      <w:r w:rsidRPr="006778F4">
        <w:rPr>
          <w:rFonts w:cs="Myriad Pro"/>
          <w:spacing w:val="-1"/>
          <w:w w:val="105"/>
        </w:rPr>
        <w:t>j</w:t>
      </w:r>
      <w:r w:rsidRPr="0004491B">
        <w:rPr>
          <w:rFonts w:cs="Myriad Pro"/>
          <w:spacing w:val="-1"/>
          <w:w w:val="105"/>
        </w:rPr>
        <w:t>e</w:t>
      </w:r>
      <w:r w:rsidRPr="006778F4">
        <w:rPr>
          <w:rFonts w:cs="Myriad Pro"/>
          <w:spacing w:val="-1"/>
          <w:w w:val="105"/>
        </w:rPr>
        <w:t>dn</w:t>
      </w:r>
      <w:r w:rsidRPr="0004491B">
        <w:rPr>
          <w:rFonts w:cs="Myriad Pro"/>
          <w:spacing w:val="-1"/>
          <w:w w:val="105"/>
        </w:rPr>
        <w:t>a</w:t>
      </w:r>
      <w:r w:rsidRPr="006778F4">
        <w:rPr>
          <w:rFonts w:cs="Myriad Pro"/>
          <w:spacing w:val="-1"/>
          <w:w w:val="105"/>
        </w:rPr>
        <w:t>teli sml</w:t>
      </w:r>
      <w:r w:rsidRPr="0004491B">
        <w:rPr>
          <w:rFonts w:cs="Myriad Pro"/>
          <w:spacing w:val="-1"/>
          <w:w w:val="105"/>
        </w:rPr>
        <w:t>u</w:t>
      </w:r>
      <w:r w:rsidRPr="006778F4">
        <w:rPr>
          <w:rFonts w:cs="Myriad Pro"/>
          <w:spacing w:val="-1"/>
          <w:w w:val="105"/>
        </w:rPr>
        <w:t>vní p</w:t>
      </w:r>
      <w:r w:rsidRPr="0004491B">
        <w:rPr>
          <w:rFonts w:cs="Myriad Pro"/>
          <w:spacing w:val="-1"/>
          <w:w w:val="105"/>
        </w:rPr>
        <w:t>o</w:t>
      </w:r>
      <w:r w:rsidRPr="006778F4">
        <w:rPr>
          <w:rFonts w:cs="Myriad Pro"/>
          <w:spacing w:val="-1"/>
          <w:w w:val="105"/>
        </w:rPr>
        <w:t>k</w:t>
      </w:r>
      <w:r w:rsidRPr="0004491B">
        <w:rPr>
          <w:rFonts w:cs="Myriad Pro"/>
          <w:spacing w:val="-1"/>
          <w:w w:val="105"/>
        </w:rPr>
        <w:t>u</w:t>
      </w:r>
      <w:r w:rsidRPr="006778F4">
        <w:rPr>
          <w:rFonts w:cs="Myriad Pro"/>
          <w:spacing w:val="-1"/>
          <w:w w:val="105"/>
        </w:rPr>
        <w:t>tu ve vý</w:t>
      </w:r>
      <w:r w:rsidRPr="0004491B">
        <w:rPr>
          <w:rFonts w:cs="Myriad Pro"/>
          <w:spacing w:val="-1"/>
          <w:w w:val="105"/>
        </w:rPr>
        <w:t>š</w:t>
      </w:r>
      <w:r w:rsidRPr="006778F4">
        <w:rPr>
          <w:rFonts w:cs="Myriad Pro"/>
          <w:spacing w:val="-1"/>
          <w:w w:val="105"/>
        </w:rPr>
        <w:t>i</w:t>
      </w:r>
      <w:r w:rsidR="008A6F3D" w:rsidRPr="006778F4">
        <w:rPr>
          <w:rFonts w:cs="Myriad Pro"/>
          <w:spacing w:val="-1"/>
          <w:w w:val="105"/>
        </w:rPr>
        <w:t xml:space="preserve"> </w:t>
      </w:r>
      <w:r w:rsidR="008A6F3D" w:rsidRPr="00CE3058">
        <w:rPr>
          <w:rFonts w:cs="Myriad Pro"/>
          <w:spacing w:val="-1"/>
          <w:w w:val="105"/>
        </w:rPr>
        <w:t>0,</w:t>
      </w:r>
      <w:r w:rsidR="00FF599F" w:rsidRPr="00CE3058">
        <w:rPr>
          <w:rFonts w:cs="Myriad Pro"/>
          <w:spacing w:val="-1"/>
          <w:w w:val="105"/>
        </w:rPr>
        <w:t>2</w:t>
      </w:r>
      <w:r w:rsidR="008A6F3D" w:rsidRPr="00CE3058">
        <w:rPr>
          <w:rFonts w:cs="Myriad Pro"/>
          <w:spacing w:val="-1"/>
          <w:w w:val="105"/>
        </w:rPr>
        <w:t xml:space="preserve"> %</w:t>
      </w:r>
      <w:r w:rsidR="008A6F3D" w:rsidRPr="006778F4">
        <w:rPr>
          <w:rFonts w:cs="Myriad Pro"/>
          <w:spacing w:val="-1"/>
          <w:w w:val="105"/>
        </w:rPr>
        <w:t xml:space="preserve"> </w:t>
      </w:r>
      <w:r w:rsidRPr="006778F4">
        <w:rPr>
          <w:rFonts w:cs="Myriad Pro"/>
          <w:spacing w:val="-1"/>
          <w:w w:val="105"/>
        </w:rPr>
        <w:t>z</w:t>
      </w:r>
      <w:r w:rsidR="00FF599F">
        <w:rPr>
          <w:rFonts w:cs="Myriad Pro"/>
          <w:spacing w:val="-1"/>
          <w:w w:val="105"/>
        </w:rPr>
        <w:t> </w:t>
      </w:r>
      <w:r w:rsidRPr="006778F4">
        <w:rPr>
          <w:rFonts w:cs="Myriad Pro"/>
          <w:spacing w:val="-1"/>
          <w:w w:val="105"/>
        </w:rPr>
        <w:t>c</w:t>
      </w:r>
      <w:r w:rsidRPr="0004491B">
        <w:rPr>
          <w:rFonts w:cs="Myriad Pro"/>
          <w:spacing w:val="-1"/>
          <w:w w:val="105"/>
        </w:rPr>
        <w:t>e</w:t>
      </w:r>
      <w:r w:rsidRPr="006778F4">
        <w:rPr>
          <w:rFonts w:cs="Myriad Pro"/>
          <w:spacing w:val="-1"/>
          <w:w w:val="105"/>
        </w:rPr>
        <w:t>ny</w:t>
      </w:r>
      <w:r w:rsidR="00FF599F">
        <w:rPr>
          <w:rFonts w:cs="Myriad Pro"/>
          <w:spacing w:val="-1"/>
          <w:w w:val="105"/>
        </w:rPr>
        <w:t xml:space="preserve"> </w:t>
      </w:r>
      <w:r w:rsidR="00F722FF">
        <w:rPr>
          <w:rFonts w:cs="Myriad Pro"/>
          <w:spacing w:val="-1"/>
          <w:w w:val="105"/>
        </w:rPr>
        <w:t>Díla</w:t>
      </w:r>
      <w:r w:rsidRPr="006778F4">
        <w:rPr>
          <w:rFonts w:cs="Myriad Pro"/>
          <w:spacing w:val="-1"/>
          <w:w w:val="105"/>
        </w:rPr>
        <w:t xml:space="preserve"> </w:t>
      </w:r>
      <w:r w:rsidR="005B319C">
        <w:rPr>
          <w:rFonts w:cs="Myriad Pro"/>
          <w:spacing w:val="-1"/>
          <w:w w:val="105"/>
        </w:rPr>
        <w:t xml:space="preserve">bez DPH </w:t>
      </w:r>
      <w:r w:rsidRPr="006778F4">
        <w:rPr>
          <w:rFonts w:cs="Myriad Pro"/>
          <w:spacing w:val="-1"/>
          <w:w w:val="105"/>
        </w:rPr>
        <w:t>za k</w:t>
      </w:r>
      <w:r w:rsidRPr="0004491B">
        <w:rPr>
          <w:rFonts w:cs="Myriad Pro"/>
          <w:spacing w:val="-1"/>
          <w:w w:val="105"/>
        </w:rPr>
        <w:t>a</w:t>
      </w:r>
      <w:r w:rsidRPr="006778F4">
        <w:rPr>
          <w:rFonts w:cs="Myriad Pro"/>
          <w:spacing w:val="-1"/>
          <w:w w:val="105"/>
        </w:rPr>
        <w:t xml:space="preserve">ždý </w:t>
      </w:r>
      <w:r w:rsidR="00B85D5B" w:rsidRPr="006778F4">
        <w:rPr>
          <w:rFonts w:cs="Myriad Pro"/>
          <w:spacing w:val="-1"/>
          <w:w w:val="105"/>
        </w:rPr>
        <w:t xml:space="preserve">i započatý </w:t>
      </w:r>
      <w:r w:rsidRPr="006778F4">
        <w:rPr>
          <w:rFonts w:cs="Myriad Pro"/>
          <w:spacing w:val="-1"/>
          <w:w w:val="105"/>
        </w:rPr>
        <w:t>d</w:t>
      </w:r>
      <w:r w:rsidRPr="0004491B">
        <w:rPr>
          <w:rFonts w:cs="Myriad Pro"/>
          <w:spacing w:val="-1"/>
          <w:w w:val="105"/>
        </w:rPr>
        <w:t>e</w:t>
      </w:r>
      <w:r w:rsidRPr="006778F4">
        <w:rPr>
          <w:rFonts w:cs="Myriad Pro"/>
          <w:spacing w:val="-1"/>
          <w:w w:val="105"/>
        </w:rPr>
        <w:t>n p</w:t>
      </w:r>
      <w:r w:rsidRPr="0004491B">
        <w:rPr>
          <w:rFonts w:cs="Myriad Pro"/>
          <w:spacing w:val="-1"/>
          <w:w w:val="105"/>
        </w:rPr>
        <w:t>ro</w:t>
      </w:r>
      <w:r w:rsidRPr="006778F4">
        <w:rPr>
          <w:rFonts w:cs="Myriad Pro"/>
          <w:spacing w:val="-1"/>
          <w:w w:val="105"/>
        </w:rPr>
        <w:t xml:space="preserve">dlení, a to </w:t>
      </w:r>
      <w:r w:rsidRPr="0004491B">
        <w:rPr>
          <w:rFonts w:cs="Myriad Pro"/>
          <w:spacing w:val="-1"/>
          <w:w w:val="105"/>
        </w:rPr>
        <w:t>a</w:t>
      </w:r>
      <w:r w:rsidRPr="006778F4">
        <w:rPr>
          <w:rFonts w:cs="Myriad Pro"/>
          <w:spacing w:val="-1"/>
          <w:w w:val="105"/>
        </w:rPr>
        <w:t xml:space="preserve">ž do </w:t>
      </w:r>
      <w:r w:rsidRPr="0004491B">
        <w:rPr>
          <w:rFonts w:cs="Myriad Pro"/>
          <w:spacing w:val="-1"/>
          <w:w w:val="105"/>
        </w:rPr>
        <w:t>o</w:t>
      </w:r>
      <w:r w:rsidRPr="006778F4">
        <w:rPr>
          <w:rFonts w:cs="Myriad Pro"/>
          <w:spacing w:val="-1"/>
          <w:w w:val="105"/>
        </w:rPr>
        <w:t>d</w:t>
      </w:r>
      <w:r w:rsidRPr="0004491B">
        <w:rPr>
          <w:rFonts w:cs="Myriad Pro"/>
          <w:spacing w:val="-1"/>
          <w:w w:val="105"/>
        </w:rPr>
        <w:t>s</w:t>
      </w:r>
      <w:r w:rsidRPr="006778F4">
        <w:rPr>
          <w:rFonts w:cs="Myriad Pro"/>
          <w:spacing w:val="-1"/>
          <w:w w:val="105"/>
        </w:rPr>
        <w:t>t</w:t>
      </w:r>
      <w:r w:rsidRPr="0004491B">
        <w:rPr>
          <w:rFonts w:cs="Myriad Pro"/>
          <w:spacing w:val="-1"/>
          <w:w w:val="105"/>
        </w:rPr>
        <w:t>ra</w:t>
      </w:r>
      <w:r w:rsidRPr="006778F4">
        <w:rPr>
          <w:rFonts w:cs="Myriad Pro"/>
          <w:spacing w:val="-1"/>
          <w:w w:val="105"/>
        </w:rPr>
        <w:t>n</w:t>
      </w:r>
      <w:r w:rsidRPr="0004491B">
        <w:rPr>
          <w:rFonts w:cs="Myriad Pro"/>
          <w:spacing w:val="-1"/>
          <w:w w:val="105"/>
        </w:rPr>
        <w:t>ě</w:t>
      </w:r>
      <w:r w:rsidRPr="006778F4">
        <w:rPr>
          <w:rFonts w:cs="Myriad Pro"/>
          <w:spacing w:val="-1"/>
          <w:w w:val="105"/>
        </w:rPr>
        <w:t>ní vš</w:t>
      </w:r>
      <w:r w:rsidRPr="0004491B">
        <w:rPr>
          <w:rFonts w:cs="Myriad Pro"/>
          <w:spacing w:val="-1"/>
          <w:w w:val="105"/>
        </w:rPr>
        <w:t>e</w:t>
      </w:r>
      <w:r w:rsidRPr="006778F4">
        <w:rPr>
          <w:rFonts w:cs="Myriad Pro"/>
          <w:spacing w:val="-1"/>
          <w:w w:val="105"/>
        </w:rPr>
        <w:t>ch vyt</w:t>
      </w:r>
      <w:r w:rsidRPr="0004491B">
        <w:rPr>
          <w:rFonts w:cs="Myriad Pro"/>
          <w:spacing w:val="-1"/>
          <w:w w:val="105"/>
        </w:rPr>
        <w:t>k</w:t>
      </w:r>
      <w:r w:rsidRPr="006778F4">
        <w:rPr>
          <w:rFonts w:cs="Myriad Pro"/>
          <w:spacing w:val="-1"/>
          <w:w w:val="105"/>
        </w:rPr>
        <w:t>nutých v</w:t>
      </w:r>
      <w:r w:rsidRPr="0004491B">
        <w:rPr>
          <w:rFonts w:cs="Myriad Pro"/>
          <w:spacing w:val="-1"/>
          <w:w w:val="105"/>
        </w:rPr>
        <w:t>a</w:t>
      </w:r>
      <w:r w:rsidRPr="006778F4">
        <w:rPr>
          <w:rFonts w:cs="Myriad Pro"/>
          <w:spacing w:val="-1"/>
          <w:w w:val="105"/>
        </w:rPr>
        <w:t>d (n</w:t>
      </w:r>
      <w:r w:rsidRPr="0004491B">
        <w:rPr>
          <w:rFonts w:cs="Myriad Pro"/>
          <w:spacing w:val="-1"/>
          <w:w w:val="105"/>
        </w:rPr>
        <w:t>e</w:t>
      </w:r>
      <w:r w:rsidRPr="006778F4">
        <w:rPr>
          <w:rFonts w:cs="Myriad Pro"/>
          <w:spacing w:val="-1"/>
          <w:w w:val="105"/>
        </w:rPr>
        <w:t>d</w:t>
      </w:r>
      <w:r w:rsidRPr="0004491B">
        <w:rPr>
          <w:rFonts w:cs="Myriad Pro"/>
          <w:spacing w:val="-1"/>
          <w:w w:val="105"/>
        </w:rPr>
        <w:t>o</w:t>
      </w:r>
      <w:r w:rsidRPr="006778F4">
        <w:rPr>
          <w:rFonts w:cs="Myriad Pro"/>
          <w:spacing w:val="-1"/>
          <w:w w:val="105"/>
        </w:rPr>
        <w:t>d</w:t>
      </w:r>
      <w:r w:rsidRPr="0004491B">
        <w:rPr>
          <w:rFonts w:cs="Myriad Pro"/>
          <w:spacing w:val="-1"/>
          <w:w w:val="105"/>
        </w:rPr>
        <w:t>ě</w:t>
      </w:r>
      <w:r w:rsidRPr="006778F4">
        <w:rPr>
          <w:rFonts w:cs="Myriad Pro"/>
          <w:spacing w:val="-1"/>
          <w:w w:val="105"/>
        </w:rPr>
        <w:t>lk</w:t>
      </w:r>
      <w:r w:rsidRPr="0004491B">
        <w:rPr>
          <w:rFonts w:cs="Myriad Pro"/>
          <w:spacing w:val="-1"/>
          <w:w w:val="105"/>
        </w:rPr>
        <w:t>ů</w:t>
      </w:r>
      <w:r w:rsidRPr="006778F4">
        <w:rPr>
          <w:rFonts w:cs="Myriad Pro"/>
          <w:spacing w:val="-1"/>
          <w:w w:val="105"/>
        </w:rPr>
        <w:t xml:space="preserve">). V </w:t>
      </w:r>
      <w:r w:rsidRPr="0004491B">
        <w:rPr>
          <w:rFonts w:cs="Myriad Pro"/>
          <w:spacing w:val="-1"/>
          <w:w w:val="105"/>
        </w:rPr>
        <w:t>př</w:t>
      </w:r>
      <w:r w:rsidRPr="006778F4">
        <w:rPr>
          <w:rFonts w:cs="Myriad Pro"/>
          <w:spacing w:val="-1"/>
          <w:w w:val="105"/>
        </w:rPr>
        <w:t>íp</w:t>
      </w:r>
      <w:r w:rsidRPr="0004491B">
        <w:rPr>
          <w:rFonts w:cs="Myriad Pro"/>
          <w:spacing w:val="-1"/>
          <w:w w:val="105"/>
        </w:rPr>
        <w:t>a</w:t>
      </w:r>
      <w:r w:rsidRPr="006778F4">
        <w:rPr>
          <w:rFonts w:cs="Myriad Pro"/>
          <w:spacing w:val="-1"/>
          <w:w w:val="105"/>
        </w:rPr>
        <w:t>d</w:t>
      </w:r>
      <w:r w:rsidRPr="0004491B">
        <w:rPr>
          <w:rFonts w:cs="Myriad Pro"/>
          <w:spacing w:val="-1"/>
          <w:w w:val="105"/>
        </w:rPr>
        <w:t>ě</w:t>
      </w:r>
      <w:r w:rsidRPr="006778F4">
        <w:rPr>
          <w:rFonts w:cs="Myriad Pro"/>
          <w:spacing w:val="-1"/>
          <w:w w:val="105"/>
        </w:rPr>
        <w:t>, že zh</w:t>
      </w:r>
      <w:r w:rsidRPr="0004491B">
        <w:rPr>
          <w:rFonts w:cs="Myriad Pro"/>
          <w:spacing w:val="-1"/>
          <w:w w:val="105"/>
        </w:rPr>
        <w:t>o</w:t>
      </w:r>
      <w:r w:rsidRPr="006778F4">
        <w:rPr>
          <w:rFonts w:cs="Myriad Pro"/>
          <w:spacing w:val="-1"/>
          <w:w w:val="105"/>
        </w:rPr>
        <w:t>t</w:t>
      </w:r>
      <w:r w:rsidRPr="0004491B">
        <w:rPr>
          <w:rFonts w:cs="Myriad Pro"/>
          <w:spacing w:val="-1"/>
          <w:w w:val="105"/>
        </w:rPr>
        <w:t>o</w:t>
      </w:r>
      <w:r w:rsidRPr="006778F4">
        <w:rPr>
          <w:rFonts w:cs="Myriad Pro"/>
          <w:spacing w:val="-1"/>
          <w:w w:val="105"/>
        </w:rPr>
        <w:t>vit</w:t>
      </w:r>
      <w:r w:rsidRPr="0004491B">
        <w:rPr>
          <w:rFonts w:cs="Myriad Pro"/>
          <w:spacing w:val="-1"/>
          <w:w w:val="105"/>
        </w:rPr>
        <w:t>e</w:t>
      </w:r>
      <w:r w:rsidRPr="006778F4">
        <w:rPr>
          <w:rFonts w:cs="Myriad Pro"/>
          <w:spacing w:val="-1"/>
          <w:w w:val="105"/>
        </w:rPr>
        <w:t>l n</w:t>
      </w:r>
      <w:r w:rsidRPr="0004491B">
        <w:rPr>
          <w:rFonts w:cs="Myriad Pro"/>
          <w:spacing w:val="-1"/>
          <w:w w:val="105"/>
        </w:rPr>
        <w:t>eo</w:t>
      </w:r>
      <w:r w:rsidRPr="006778F4">
        <w:rPr>
          <w:rFonts w:cs="Myriad Pro"/>
          <w:spacing w:val="-1"/>
          <w:w w:val="105"/>
        </w:rPr>
        <w:t>dst</w:t>
      </w:r>
      <w:r w:rsidRPr="0004491B">
        <w:rPr>
          <w:rFonts w:cs="Myriad Pro"/>
          <w:spacing w:val="-1"/>
          <w:w w:val="105"/>
        </w:rPr>
        <w:t>ra</w:t>
      </w:r>
      <w:r w:rsidRPr="006778F4">
        <w:rPr>
          <w:rFonts w:cs="Myriad Pro"/>
          <w:spacing w:val="-1"/>
          <w:w w:val="105"/>
        </w:rPr>
        <w:t>ní v</w:t>
      </w:r>
      <w:r w:rsidRPr="0004491B">
        <w:rPr>
          <w:rFonts w:cs="Myriad Pro"/>
          <w:spacing w:val="-1"/>
          <w:w w:val="105"/>
        </w:rPr>
        <w:t>a</w:t>
      </w:r>
      <w:r w:rsidRPr="006778F4">
        <w:rPr>
          <w:rFonts w:cs="Myriad Pro"/>
          <w:spacing w:val="-1"/>
          <w:w w:val="105"/>
        </w:rPr>
        <w:t>dy a (n</w:t>
      </w:r>
      <w:r w:rsidRPr="0004491B">
        <w:rPr>
          <w:rFonts w:cs="Myriad Pro"/>
          <w:spacing w:val="-1"/>
          <w:w w:val="105"/>
        </w:rPr>
        <w:t>e</w:t>
      </w:r>
      <w:r w:rsidRPr="006778F4">
        <w:rPr>
          <w:rFonts w:cs="Myriad Pro"/>
          <w:spacing w:val="-1"/>
          <w:w w:val="105"/>
        </w:rPr>
        <w:t>b</w:t>
      </w:r>
      <w:r w:rsidRPr="0004491B">
        <w:rPr>
          <w:rFonts w:cs="Myriad Pro"/>
          <w:spacing w:val="-1"/>
          <w:w w:val="105"/>
        </w:rPr>
        <w:t>o</w:t>
      </w:r>
      <w:r w:rsidRPr="006778F4">
        <w:rPr>
          <w:rFonts w:cs="Myriad Pro"/>
          <w:spacing w:val="-1"/>
          <w:w w:val="105"/>
        </w:rPr>
        <w:t>) n</w:t>
      </w:r>
      <w:r w:rsidRPr="0004491B">
        <w:rPr>
          <w:rFonts w:cs="Myriad Pro"/>
          <w:spacing w:val="-1"/>
          <w:w w:val="105"/>
        </w:rPr>
        <w:t>e</w:t>
      </w:r>
      <w:r w:rsidRPr="006778F4">
        <w:rPr>
          <w:rFonts w:cs="Myriad Pro"/>
          <w:spacing w:val="-1"/>
          <w:w w:val="105"/>
        </w:rPr>
        <w:t>d</w:t>
      </w:r>
      <w:r w:rsidRPr="0004491B">
        <w:rPr>
          <w:rFonts w:cs="Myriad Pro"/>
          <w:spacing w:val="-1"/>
          <w:w w:val="105"/>
        </w:rPr>
        <w:t>o</w:t>
      </w:r>
      <w:r w:rsidRPr="006778F4">
        <w:rPr>
          <w:rFonts w:cs="Myriad Pro"/>
          <w:spacing w:val="-1"/>
          <w:w w:val="105"/>
        </w:rPr>
        <w:t>d</w:t>
      </w:r>
      <w:r w:rsidRPr="0004491B">
        <w:rPr>
          <w:rFonts w:cs="Myriad Pro"/>
          <w:spacing w:val="-1"/>
          <w:w w:val="105"/>
        </w:rPr>
        <w:t>ě</w:t>
      </w:r>
      <w:r w:rsidRPr="006778F4">
        <w:rPr>
          <w:rFonts w:cs="Myriad Pro"/>
          <w:spacing w:val="-1"/>
          <w:w w:val="105"/>
        </w:rPr>
        <w:t>l</w:t>
      </w:r>
      <w:r w:rsidRPr="0004491B">
        <w:rPr>
          <w:rFonts w:cs="Myriad Pro"/>
          <w:spacing w:val="-1"/>
          <w:w w:val="105"/>
        </w:rPr>
        <w:t>k</w:t>
      </w:r>
      <w:r w:rsidRPr="006778F4">
        <w:rPr>
          <w:rFonts w:cs="Myriad Pro"/>
          <w:spacing w:val="-1"/>
          <w:w w:val="105"/>
        </w:rPr>
        <w:t xml:space="preserve">y </w:t>
      </w:r>
      <w:r w:rsidRPr="0004491B">
        <w:rPr>
          <w:rFonts w:cs="Myriad Pro"/>
          <w:spacing w:val="-1"/>
          <w:w w:val="105"/>
        </w:rPr>
        <w:t>a</w:t>
      </w:r>
      <w:r w:rsidRPr="006778F4">
        <w:rPr>
          <w:rFonts w:cs="Myriad Pro"/>
          <w:spacing w:val="-1"/>
          <w:w w:val="105"/>
        </w:rPr>
        <w:t xml:space="preserve">ni do 5 </w:t>
      </w:r>
      <w:r w:rsidRPr="0004491B">
        <w:rPr>
          <w:rFonts w:cs="Myriad Pro"/>
          <w:spacing w:val="-1"/>
          <w:w w:val="105"/>
        </w:rPr>
        <w:t>p</w:t>
      </w:r>
      <w:r w:rsidRPr="006778F4">
        <w:rPr>
          <w:rFonts w:cs="Myriad Pro"/>
          <w:spacing w:val="-1"/>
          <w:w w:val="105"/>
        </w:rPr>
        <w:t>r</w:t>
      </w:r>
      <w:r w:rsidRPr="0004491B">
        <w:rPr>
          <w:rFonts w:cs="Myriad Pro"/>
          <w:spacing w:val="-1"/>
          <w:w w:val="105"/>
        </w:rPr>
        <w:t>a</w:t>
      </w:r>
      <w:r w:rsidRPr="006778F4">
        <w:rPr>
          <w:rFonts w:cs="Myriad Pro"/>
          <w:spacing w:val="-1"/>
          <w:w w:val="105"/>
        </w:rPr>
        <w:t>c</w:t>
      </w:r>
      <w:r w:rsidRPr="0004491B">
        <w:rPr>
          <w:rFonts w:cs="Myriad Pro"/>
          <w:spacing w:val="-1"/>
          <w:w w:val="105"/>
        </w:rPr>
        <w:t>o</w:t>
      </w:r>
      <w:r w:rsidRPr="006778F4">
        <w:rPr>
          <w:rFonts w:cs="Myriad Pro"/>
          <w:spacing w:val="-1"/>
          <w:w w:val="105"/>
        </w:rPr>
        <w:t>vních dnů po m</w:t>
      </w:r>
      <w:r w:rsidRPr="0004491B">
        <w:rPr>
          <w:rFonts w:cs="Myriad Pro"/>
          <w:spacing w:val="-1"/>
          <w:w w:val="105"/>
        </w:rPr>
        <w:t>ar</w:t>
      </w:r>
      <w:r w:rsidRPr="006778F4">
        <w:rPr>
          <w:rFonts w:cs="Myriad Pro"/>
          <w:spacing w:val="-1"/>
          <w:w w:val="105"/>
        </w:rPr>
        <w:t>n</w:t>
      </w:r>
      <w:r w:rsidRPr="0004491B">
        <w:rPr>
          <w:rFonts w:cs="Myriad Pro"/>
          <w:spacing w:val="-1"/>
          <w:w w:val="105"/>
        </w:rPr>
        <w:t>é</w:t>
      </w:r>
      <w:r w:rsidRPr="006778F4">
        <w:rPr>
          <w:rFonts w:cs="Myriad Pro"/>
          <w:spacing w:val="-1"/>
          <w:w w:val="105"/>
        </w:rPr>
        <w:t xml:space="preserve">m </w:t>
      </w:r>
      <w:r w:rsidRPr="0004491B">
        <w:rPr>
          <w:rFonts w:cs="Myriad Pro"/>
          <w:spacing w:val="-1"/>
          <w:w w:val="105"/>
        </w:rPr>
        <w:t>up</w:t>
      </w:r>
      <w:r w:rsidRPr="006778F4">
        <w:rPr>
          <w:rFonts w:cs="Myriad Pro"/>
          <w:spacing w:val="-1"/>
          <w:w w:val="105"/>
        </w:rPr>
        <w:t>lyn</w:t>
      </w:r>
      <w:r w:rsidRPr="0004491B">
        <w:rPr>
          <w:rFonts w:cs="Myriad Pro"/>
          <w:spacing w:val="-1"/>
          <w:w w:val="105"/>
        </w:rPr>
        <w:t>u</w:t>
      </w:r>
      <w:r w:rsidRPr="006778F4">
        <w:rPr>
          <w:rFonts w:cs="Myriad Pro"/>
          <w:spacing w:val="-1"/>
          <w:w w:val="105"/>
        </w:rPr>
        <w:t xml:space="preserve">tí lhůty </w:t>
      </w:r>
      <w:r w:rsidRPr="0004491B">
        <w:rPr>
          <w:rFonts w:cs="Myriad Pro"/>
          <w:spacing w:val="-1"/>
          <w:w w:val="105"/>
        </w:rPr>
        <w:t>pr</w:t>
      </w:r>
      <w:r w:rsidRPr="006778F4">
        <w:rPr>
          <w:rFonts w:cs="Myriad Pro"/>
          <w:spacing w:val="-1"/>
          <w:w w:val="105"/>
        </w:rPr>
        <w:t>o j</w:t>
      </w:r>
      <w:r w:rsidRPr="0004491B">
        <w:rPr>
          <w:rFonts w:cs="Myriad Pro"/>
          <w:spacing w:val="-1"/>
          <w:w w:val="105"/>
        </w:rPr>
        <w:t>e</w:t>
      </w:r>
      <w:r w:rsidRPr="006778F4">
        <w:rPr>
          <w:rFonts w:cs="Myriad Pro"/>
          <w:spacing w:val="-1"/>
          <w:w w:val="105"/>
        </w:rPr>
        <w:t xml:space="preserve">jich </w:t>
      </w:r>
      <w:r w:rsidRPr="0004491B">
        <w:rPr>
          <w:rFonts w:cs="Myriad Pro"/>
          <w:spacing w:val="-1"/>
          <w:w w:val="105"/>
        </w:rPr>
        <w:t>o</w:t>
      </w:r>
      <w:r w:rsidRPr="006778F4">
        <w:rPr>
          <w:rFonts w:cs="Myriad Pro"/>
          <w:spacing w:val="-1"/>
          <w:w w:val="105"/>
        </w:rPr>
        <w:t>dstr</w:t>
      </w:r>
      <w:r w:rsidRPr="0004491B">
        <w:rPr>
          <w:rFonts w:cs="Myriad Pro"/>
          <w:spacing w:val="-1"/>
          <w:w w:val="105"/>
        </w:rPr>
        <w:t>a</w:t>
      </w:r>
      <w:r w:rsidRPr="006778F4">
        <w:rPr>
          <w:rFonts w:cs="Myriad Pro"/>
          <w:spacing w:val="-1"/>
          <w:w w:val="105"/>
        </w:rPr>
        <w:t>n</w:t>
      </w:r>
      <w:r w:rsidRPr="0004491B">
        <w:rPr>
          <w:rFonts w:cs="Myriad Pro"/>
          <w:spacing w:val="-1"/>
          <w:w w:val="105"/>
        </w:rPr>
        <w:t>ě</w:t>
      </w:r>
      <w:r w:rsidRPr="006778F4">
        <w:rPr>
          <w:rFonts w:cs="Myriad Pro"/>
          <w:spacing w:val="-1"/>
          <w:w w:val="105"/>
        </w:rPr>
        <w:t>ní, je o</w:t>
      </w:r>
      <w:r w:rsidRPr="0004491B">
        <w:rPr>
          <w:rFonts w:cs="Myriad Pro"/>
          <w:spacing w:val="-1"/>
          <w:w w:val="105"/>
        </w:rPr>
        <w:t>b</w:t>
      </w:r>
      <w:r w:rsidRPr="006778F4">
        <w:rPr>
          <w:rFonts w:cs="Myriad Pro"/>
          <w:spacing w:val="-1"/>
          <w:w w:val="105"/>
        </w:rPr>
        <w:t>j</w:t>
      </w:r>
      <w:r w:rsidRPr="0004491B">
        <w:rPr>
          <w:rFonts w:cs="Myriad Pro"/>
          <w:spacing w:val="-1"/>
          <w:w w:val="105"/>
        </w:rPr>
        <w:t>e</w:t>
      </w:r>
      <w:r w:rsidRPr="006778F4">
        <w:rPr>
          <w:rFonts w:cs="Myriad Pro"/>
          <w:spacing w:val="-1"/>
          <w:w w:val="105"/>
        </w:rPr>
        <w:t>dn</w:t>
      </w:r>
      <w:r w:rsidRPr="0004491B">
        <w:rPr>
          <w:rFonts w:cs="Myriad Pro"/>
          <w:spacing w:val="-1"/>
          <w:w w:val="105"/>
        </w:rPr>
        <w:t>a</w:t>
      </w:r>
      <w:r w:rsidRPr="006778F4">
        <w:rPr>
          <w:rFonts w:cs="Myriad Pro"/>
          <w:spacing w:val="-1"/>
          <w:w w:val="105"/>
        </w:rPr>
        <w:t>t</w:t>
      </w:r>
      <w:r w:rsidRPr="0004491B">
        <w:rPr>
          <w:rFonts w:cs="Myriad Pro"/>
          <w:spacing w:val="-1"/>
          <w:w w:val="105"/>
        </w:rPr>
        <w:t>e</w:t>
      </w:r>
      <w:r w:rsidRPr="006778F4">
        <w:rPr>
          <w:rFonts w:cs="Myriad Pro"/>
          <w:spacing w:val="-1"/>
          <w:w w:val="105"/>
        </w:rPr>
        <w:t xml:space="preserve">l </w:t>
      </w:r>
      <w:r w:rsidRPr="0004491B">
        <w:rPr>
          <w:rFonts w:cs="Myriad Pro"/>
          <w:spacing w:val="-1"/>
          <w:w w:val="105"/>
        </w:rPr>
        <w:t>op</w:t>
      </w:r>
      <w:r w:rsidRPr="006778F4">
        <w:rPr>
          <w:rFonts w:cs="Myriad Pro"/>
          <w:spacing w:val="-1"/>
          <w:w w:val="105"/>
        </w:rPr>
        <w:t>r</w:t>
      </w:r>
      <w:r w:rsidRPr="0004491B">
        <w:rPr>
          <w:rFonts w:cs="Myriad Pro"/>
          <w:spacing w:val="-1"/>
          <w:w w:val="105"/>
        </w:rPr>
        <w:t>á</w:t>
      </w:r>
      <w:r w:rsidRPr="006778F4">
        <w:rPr>
          <w:rFonts w:cs="Myriad Pro"/>
          <w:spacing w:val="-1"/>
          <w:w w:val="105"/>
        </w:rPr>
        <w:t>vn</w:t>
      </w:r>
      <w:r w:rsidRPr="0004491B">
        <w:rPr>
          <w:rFonts w:cs="Myriad Pro"/>
          <w:spacing w:val="-1"/>
          <w:w w:val="105"/>
        </w:rPr>
        <w:t>ě</w:t>
      </w:r>
      <w:r w:rsidRPr="006778F4">
        <w:rPr>
          <w:rFonts w:cs="Myriad Pro"/>
          <w:spacing w:val="-1"/>
          <w:w w:val="105"/>
        </w:rPr>
        <w:t>n tyto v</w:t>
      </w:r>
      <w:r w:rsidRPr="0004491B">
        <w:rPr>
          <w:rFonts w:cs="Myriad Pro"/>
          <w:spacing w:val="-1"/>
          <w:w w:val="105"/>
        </w:rPr>
        <w:t>a</w:t>
      </w:r>
      <w:r w:rsidRPr="006778F4">
        <w:rPr>
          <w:rFonts w:cs="Myriad Pro"/>
          <w:spacing w:val="-1"/>
          <w:w w:val="105"/>
        </w:rPr>
        <w:t>dy a (n</w:t>
      </w:r>
      <w:r w:rsidRPr="0004491B">
        <w:rPr>
          <w:rFonts w:cs="Myriad Pro"/>
          <w:spacing w:val="-1"/>
          <w:w w:val="105"/>
        </w:rPr>
        <w:t>eb</w:t>
      </w:r>
      <w:r w:rsidRPr="006778F4">
        <w:rPr>
          <w:rFonts w:cs="Myriad Pro"/>
          <w:spacing w:val="-1"/>
          <w:w w:val="105"/>
        </w:rPr>
        <w:t>o) n</w:t>
      </w:r>
      <w:r w:rsidRPr="0004491B">
        <w:rPr>
          <w:rFonts w:cs="Myriad Pro"/>
          <w:spacing w:val="-1"/>
          <w:w w:val="105"/>
        </w:rPr>
        <w:t>e</w:t>
      </w:r>
      <w:r w:rsidRPr="006778F4">
        <w:rPr>
          <w:rFonts w:cs="Myriad Pro"/>
          <w:spacing w:val="-1"/>
          <w:w w:val="105"/>
        </w:rPr>
        <w:t>d</w:t>
      </w:r>
      <w:r w:rsidRPr="0004491B">
        <w:rPr>
          <w:rFonts w:cs="Myriad Pro"/>
          <w:spacing w:val="-1"/>
          <w:w w:val="105"/>
        </w:rPr>
        <w:t>o</w:t>
      </w:r>
      <w:r w:rsidRPr="006778F4">
        <w:rPr>
          <w:rFonts w:cs="Myriad Pro"/>
          <w:spacing w:val="-1"/>
          <w:w w:val="105"/>
        </w:rPr>
        <w:t>d</w:t>
      </w:r>
      <w:r w:rsidRPr="0004491B">
        <w:rPr>
          <w:rFonts w:cs="Myriad Pro"/>
          <w:spacing w:val="-1"/>
          <w:w w:val="105"/>
        </w:rPr>
        <w:t>ě</w:t>
      </w:r>
      <w:r w:rsidRPr="006778F4">
        <w:rPr>
          <w:rFonts w:cs="Myriad Pro"/>
          <w:spacing w:val="-1"/>
          <w:w w:val="105"/>
        </w:rPr>
        <w:t>l</w:t>
      </w:r>
      <w:r w:rsidRPr="0004491B">
        <w:rPr>
          <w:rFonts w:cs="Myriad Pro"/>
          <w:spacing w:val="-1"/>
          <w:w w:val="105"/>
        </w:rPr>
        <w:t>k</w:t>
      </w:r>
      <w:r w:rsidRPr="006778F4">
        <w:rPr>
          <w:rFonts w:cs="Myriad Pro"/>
          <w:spacing w:val="-1"/>
          <w:w w:val="105"/>
        </w:rPr>
        <w:t>y od</w:t>
      </w:r>
      <w:r w:rsidRPr="0004491B">
        <w:rPr>
          <w:rFonts w:cs="Myriad Pro"/>
          <w:spacing w:val="-1"/>
          <w:w w:val="105"/>
        </w:rPr>
        <w:t>s</w:t>
      </w:r>
      <w:r w:rsidRPr="006778F4">
        <w:rPr>
          <w:rFonts w:cs="Myriad Pro"/>
          <w:spacing w:val="-1"/>
          <w:w w:val="105"/>
        </w:rPr>
        <w:t>t</w:t>
      </w:r>
      <w:r w:rsidRPr="0004491B">
        <w:rPr>
          <w:rFonts w:cs="Myriad Pro"/>
          <w:spacing w:val="-1"/>
          <w:w w:val="105"/>
        </w:rPr>
        <w:t>ra</w:t>
      </w:r>
      <w:r w:rsidRPr="006778F4">
        <w:rPr>
          <w:rFonts w:cs="Myriad Pro"/>
          <w:spacing w:val="-1"/>
          <w:w w:val="105"/>
        </w:rPr>
        <w:t xml:space="preserve">nit </w:t>
      </w:r>
      <w:r w:rsidRPr="0004491B">
        <w:rPr>
          <w:rFonts w:cs="Myriad Pro"/>
          <w:spacing w:val="-1"/>
          <w:w w:val="105"/>
        </w:rPr>
        <w:t>s</w:t>
      </w:r>
      <w:r w:rsidRPr="006778F4">
        <w:rPr>
          <w:rFonts w:cs="Myriad Pro"/>
          <w:spacing w:val="-1"/>
          <w:w w:val="105"/>
        </w:rPr>
        <w:t>ám ne</w:t>
      </w:r>
      <w:r w:rsidRPr="0004491B">
        <w:rPr>
          <w:rFonts w:cs="Myriad Pro"/>
          <w:spacing w:val="-1"/>
          <w:w w:val="105"/>
        </w:rPr>
        <w:t>b</w:t>
      </w:r>
      <w:r w:rsidRPr="006778F4">
        <w:rPr>
          <w:rFonts w:cs="Myriad Pro"/>
          <w:spacing w:val="-1"/>
          <w:w w:val="105"/>
        </w:rPr>
        <w:t xml:space="preserve">o </w:t>
      </w:r>
      <w:r w:rsidRPr="0004491B">
        <w:rPr>
          <w:rFonts w:cs="Myriad Pro"/>
          <w:spacing w:val="-1"/>
          <w:w w:val="105"/>
        </w:rPr>
        <w:t>pro</w:t>
      </w:r>
      <w:r w:rsidRPr="006778F4">
        <w:rPr>
          <w:rFonts w:cs="Myriad Pro"/>
          <w:spacing w:val="-1"/>
          <w:w w:val="105"/>
        </w:rPr>
        <w:t>st</w:t>
      </w:r>
      <w:r w:rsidRPr="0004491B">
        <w:rPr>
          <w:rFonts w:cs="Myriad Pro"/>
          <w:spacing w:val="-1"/>
          <w:w w:val="105"/>
        </w:rPr>
        <w:t>ře</w:t>
      </w:r>
      <w:r w:rsidRPr="006778F4">
        <w:rPr>
          <w:rFonts w:cs="Myriad Pro"/>
          <w:spacing w:val="-1"/>
          <w:w w:val="105"/>
        </w:rPr>
        <w:t>dnictvím t</w:t>
      </w:r>
      <w:r w:rsidRPr="0004491B">
        <w:rPr>
          <w:rFonts w:cs="Myriad Pro"/>
          <w:spacing w:val="-1"/>
          <w:w w:val="105"/>
        </w:rPr>
        <w:t>ř</w:t>
      </w:r>
      <w:r w:rsidRPr="006778F4">
        <w:rPr>
          <w:rFonts w:cs="Myriad Pro"/>
          <w:spacing w:val="-1"/>
          <w:w w:val="105"/>
        </w:rPr>
        <w:t xml:space="preserve">etí </w:t>
      </w:r>
      <w:r w:rsidRPr="0004491B">
        <w:rPr>
          <w:rFonts w:cs="Myriad Pro"/>
          <w:spacing w:val="-1"/>
          <w:w w:val="105"/>
        </w:rPr>
        <w:t>os</w:t>
      </w:r>
      <w:r w:rsidRPr="006778F4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-1"/>
          <w:w w:val="105"/>
        </w:rPr>
        <w:t>b</w:t>
      </w:r>
      <w:r w:rsidRPr="006778F4">
        <w:rPr>
          <w:rFonts w:cs="Myriad Pro"/>
          <w:spacing w:val="-1"/>
          <w:w w:val="105"/>
        </w:rPr>
        <w:t>y, a to na ná</w:t>
      </w:r>
      <w:r w:rsidRPr="0004491B">
        <w:rPr>
          <w:rFonts w:cs="Myriad Pro"/>
          <w:spacing w:val="-1"/>
          <w:w w:val="105"/>
        </w:rPr>
        <w:t>k</w:t>
      </w:r>
      <w:r w:rsidRPr="006778F4">
        <w:rPr>
          <w:rFonts w:cs="Myriad Pro"/>
          <w:spacing w:val="-1"/>
          <w:w w:val="105"/>
        </w:rPr>
        <w:t>l</w:t>
      </w:r>
      <w:r w:rsidRPr="0004491B">
        <w:rPr>
          <w:rFonts w:cs="Myriad Pro"/>
          <w:spacing w:val="-1"/>
          <w:w w:val="105"/>
        </w:rPr>
        <w:t>a</w:t>
      </w:r>
      <w:r w:rsidRPr="006778F4">
        <w:rPr>
          <w:rFonts w:cs="Myriad Pro"/>
          <w:spacing w:val="-1"/>
          <w:w w:val="105"/>
        </w:rPr>
        <w:t>dy zhot</w:t>
      </w:r>
      <w:r w:rsidRPr="0004491B">
        <w:rPr>
          <w:rFonts w:cs="Myriad Pro"/>
          <w:spacing w:val="-1"/>
          <w:w w:val="105"/>
        </w:rPr>
        <w:t>o</w:t>
      </w:r>
      <w:r w:rsidRPr="006778F4">
        <w:rPr>
          <w:rFonts w:cs="Myriad Pro"/>
          <w:spacing w:val="-1"/>
          <w:w w:val="105"/>
        </w:rPr>
        <w:t>vit</w:t>
      </w:r>
      <w:r w:rsidRPr="0004491B">
        <w:rPr>
          <w:rFonts w:cs="Myriad Pro"/>
          <w:spacing w:val="-1"/>
          <w:w w:val="105"/>
        </w:rPr>
        <w:t>e</w:t>
      </w:r>
      <w:r w:rsidRPr="006778F4">
        <w:rPr>
          <w:rFonts w:cs="Myriad Pro"/>
          <w:spacing w:val="-1"/>
          <w:w w:val="105"/>
        </w:rPr>
        <w:t>l</w:t>
      </w:r>
      <w:r w:rsidRPr="0004491B">
        <w:rPr>
          <w:rFonts w:cs="Myriad Pro"/>
          <w:spacing w:val="-1"/>
          <w:w w:val="105"/>
        </w:rPr>
        <w:t>e</w:t>
      </w:r>
      <w:r w:rsidRPr="006778F4">
        <w:rPr>
          <w:rFonts w:cs="Myriad Pro"/>
          <w:spacing w:val="-1"/>
          <w:w w:val="105"/>
        </w:rPr>
        <w:t>.</w:t>
      </w:r>
    </w:p>
    <w:p w14:paraId="370BB4DF" w14:textId="331EC4E0" w:rsidR="00255C59" w:rsidRPr="008855E6" w:rsidRDefault="00255C59" w:rsidP="00B82C85">
      <w:pPr>
        <w:numPr>
          <w:ilvl w:val="0"/>
          <w:numId w:val="6"/>
        </w:numPr>
        <w:tabs>
          <w:tab w:val="left" w:pos="419"/>
        </w:tabs>
        <w:kinsoku w:val="0"/>
        <w:overflowPunct w:val="0"/>
        <w:autoSpaceDE w:val="0"/>
        <w:autoSpaceDN w:val="0"/>
        <w:adjustRightInd w:val="0"/>
        <w:spacing w:after="240"/>
        <w:ind w:left="419" w:right="112"/>
        <w:jc w:val="both"/>
        <w:rPr>
          <w:rFonts w:cs="Myriad Pro"/>
        </w:rPr>
      </w:pPr>
      <w:r w:rsidRPr="0004491B">
        <w:rPr>
          <w:rFonts w:cs="Myriad Pro"/>
          <w:spacing w:val="-1"/>
          <w:w w:val="105"/>
        </w:rPr>
        <w:t>Va</w:t>
      </w:r>
      <w:r w:rsidRPr="0004491B">
        <w:rPr>
          <w:rFonts w:cs="Myriad Pro"/>
          <w:spacing w:val="1"/>
          <w:w w:val="105"/>
        </w:rPr>
        <w:t>do</w:t>
      </w:r>
      <w:r w:rsidRPr="0004491B">
        <w:rPr>
          <w:rFonts w:cs="Myriad Pro"/>
          <w:w w:val="105"/>
        </w:rPr>
        <w:t>u</w:t>
      </w:r>
      <w:r w:rsidRPr="0004491B">
        <w:rPr>
          <w:rFonts w:cs="Myriad Pro"/>
          <w:spacing w:val="-11"/>
          <w:w w:val="105"/>
        </w:rPr>
        <w:t xml:space="preserve"> </w:t>
      </w:r>
      <w:r w:rsidR="00F722FF">
        <w:rPr>
          <w:rFonts w:cs="Myriad Pro"/>
          <w:spacing w:val="1"/>
          <w:w w:val="105"/>
        </w:rPr>
        <w:t>Díla</w:t>
      </w:r>
      <w:r w:rsidRPr="0004491B">
        <w:rPr>
          <w:rFonts w:cs="Myriad Pro"/>
          <w:spacing w:val="-8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s</w:t>
      </w:r>
      <w:r w:rsidRPr="0004491B">
        <w:rPr>
          <w:rFonts w:cs="Myriad Pro"/>
          <w:w w:val="105"/>
        </w:rPr>
        <w:t>e</w:t>
      </w:r>
      <w:r w:rsidRPr="0004491B">
        <w:rPr>
          <w:rFonts w:cs="Myriad Pro"/>
          <w:spacing w:val="-7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ro</w:t>
      </w:r>
      <w:r w:rsidRPr="0004491B">
        <w:rPr>
          <w:rFonts w:cs="Myriad Pro"/>
          <w:spacing w:val="2"/>
          <w:w w:val="105"/>
        </w:rPr>
        <w:t>z</w:t>
      </w:r>
      <w:r w:rsidRPr="0004491B">
        <w:rPr>
          <w:rFonts w:cs="Myriad Pro"/>
          <w:spacing w:val="1"/>
          <w:w w:val="105"/>
        </w:rPr>
        <w:t>u</w:t>
      </w:r>
      <w:r w:rsidRPr="0004491B">
        <w:rPr>
          <w:rFonts w:cs="Myriad Pro"/>
          <w:spacing w:val="-2"/>
          <w:w w:val="105"/>
        </w:rPr>
        <w:t>m</w:t>
      </w:r>
      <w:r w:rsidRPr="0004491B">
        <w:rPr>
          <w:rFonts w:cs="Myriad Pro"/>
          <w:w w:val="105"/>
        </w:rPr>
        <w:t>í</w:t>
      </w:r>
      <w:r w:rsidRPr="0004491B">
        <w:rPr>
          <w:rFonts w:cs="Myriad Pro"/>
          <w:spacing w:val="-7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dc</w:t>
      </w:r>
      <w:r w:rsidRPr="0004491B">
        <w:rPr>
          <w:rFonts w:cs="Myriad Pro"/>
          <w:w w:val="105"/>
        </w:rPr>
        <w:t>h</w:t>
      </w:r>
      <w:r w:rsidRPr="0004491B">
        <w:rPr>
          <w:rFonts w:cs="Myriad Pro"/>
          <w:spacing w:val="1"/>
          <w:w w:val="105"/>
        </w:rPr>
        <w:t>y</w:t>
      </w:r>
      <w:r w:rsidRPr="0004491B">
        <w:rPr>
          <w:rFonts w:cs="Myriad Pro"/>
          <w:spacing w:val="-2"/>
          <w:w w:val="105"/>
        </w:rPr>
        <w:t>l</w:t>
      </w:r>
      <w:r w:rsidRPr="0004491B">
        <w:rPr>
          <w:rFonts w:cs="Myriad Pro"/>
          <w:spacing w:val="-1"/>
          <w:w w:val="105"/>
        </w:rPr>
        <w:t>k</w:t>
      </w:r>
      <w:r w:rsidRPr="0004491B">
        <w:rPr>
          <w:rFonts w:cs="Myriad Pro"/>
          <w:w w:val="105"/>
        </w:rPr>
        <w:t>a</w:t>
      </w:r>
      <w:r w:rsidRPr="0004491B">
        <w:rPr>
          <w:rFonts w:cs="Myriad Pro"/>
          <w:spacing w:val="-7"/>
          <w:w w:val="105"/>
        </w:rPr>
        <w:t xml:space="preserve"> </w:t>
      </w:r>
      <w:r w:rsidRPr="0004491B">
        <w:rPr>
          <w:rFonts w:cs="Myriad Pro"/>
          <w:w w:val="105"/>
        </w:rPr>
        <w:t>v</w:t>
      </w:r>
      <w:r w:rsidRPr="0004491B">
        <w:rPr>
          <w:rFonts w:cs="Myriad Pro"/>
          <w:spacing w:val="-8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k</w:t>
      </w:r>
      <w:r w:rsidRPr="0004491B">
        <w:rPr>
          <w:rFonts w:cs="Myriad Pro"/>
          <w:spacing w:val="1"/>
          <w:w w:val="105"/>
        </w:rPr>
        <w:t>va</w:t>
      </w:r>
      <w:r w:rsidRPr="0004491B">
        <w:rPr>
          <w:rFonts w:cs="Myriad Pro"/>
          <w:spacing w:val="-2"/>
          <w:w w:val="105"/>
        </w:rPr>
        <w:t>lit</w:t>
      </w:r>
      <w:r w:rsidRPr="0004491B">
        <w:rPr>
          <w:rFonts w:cs="Myriad Pro"/>
          <w:w w:val="105"/>
        </w:rPr>
        <w:t>ě</w:t>
      </w:r>
      <w:r w:rsidRPr="0004491B">
        <w:rPr>
          <w:rFonts w:cs="Myriad Pro"/>
          <w:spacing w:val="-6"/>
          <w:w w:val="105"/>
        </w:rPr>
        <w:t xml:space="preserve"> </w:t>
      </w:r>
      <w:r w:rsidRPr="0004491B">
        <w:rPr>
          <w:rFonts w:cs="Myriad Pro"/>
          <w:w w:val="105"/>
        </w:rPr>
        <w:t>a</w:t>
      </w:r>
      <w:r w:rsidRPr="0004491B">
        <w:rPr>
          <w:rFonts w:cs="Myriad Pro"/>
          <w:spacing w:val="-10"/>
          <w:w w:val="105"/>
        </w:rPr>
        <w:t xml:space="preserve"> </w:t>
      </w:r>
      <w:r w:rsidRPr="0004491B">
        <w:rPr>
          <w:rFonts w:cs="Myriad Pro"/>
          <w:spacing w:val="2"/>
          <w:w w:val="105"/>
        </w:rPr>
        <w:t>p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spacing w:val="1"/>
          <w:w w:val="105"/>
        </w:rPr>
        <w:t>ra</w:t>
      </w:r>
      <w:r w:rsidRPr="0004491B">
        <w:rPr>
          <w:rFonts w:cs="Myriad Pro"/>
          <w:spacing w:val="-2"/>
          <w:w w:val="105"/>
        </w:rPr>
        <w:t>m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spacing w:val="1"/>
          <w:w w:val="105"/>
        </w:rPr>
        <w:t>t</w:t>
      </w:r>
      <w:r w:rsidRPr="0004491B">
        <w:rPr>
          <w:rFonts w:cs="Myriad Pro"/>
          <w:spacing w:val="-1"/>
          <w:w w:val="105"/>
        </w:rPr>
        <w:t>re</w:t>
      </w:r>
      <w:r w:rsidRPr="0004491B">
        <w:rPr>
          <w:rFonts w:cs="Myriad Pro"/>
          <w:spacing w:val="1"/>
          <w:w w:val="105"/>
        </w:rPr>
        <w:t>c</w:t>
      </w:r>
      <w:r w:rsidRPr="0004491B">
        <w:rPr>
          <w:rFonts w:cs="Myriad Pro"/>
          <w:w w:val="105"/>
        </w:rPr>
        <w:t>h</w:t>
      </w:r>
      <w:r w:rsidRPr="0004491B">
        <w:rPr>
          <w:rFonts w:cs="Myriad Pro"/>
          <w:spacing w:val="-9"/>
          <w:w w:val="105"/>
        </w:rPr>
        <w:t xml:space="preserve"> </w:t>
      </w:r>
      <w:r w:rsidR="00F722FF">
        <w:rPr>
          <w:rFonts w:cs="Myriad Pro"/>
          <w:spacing w:val="3"/>
          <w:w w:val="105"/>
        </w:rPr>
        <w:t>Díla</w:t>
      </w:r>
      <w:r w:rsidRPr="0004491B">
        <w:rPr>
          <w:rFonts w:cs="Myriad Pro"/>
          <w:spacing w:val="-7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s</w:t>
      </w:r>
      <w:r w:rsidRPr="0004491B">
        <w:rPr>
          <w:rFonts w:cs="Myriad Pro"/>
          <w:w w:val="105"/>
        </w:rPr>
        <w:t>j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1"/>
          <w:w w:val="105"/>
        </w:rPr>
        <w:t>ýc</w:t>
      </w:r>
      <w:r w:rsidRPr="0004491B">
        <w:rPr>
          <w:rFonts w:cs="Myriad Pro"/>
          <w:w w:val="105"/>
        </w:rPr>
        <w:t>h</w:t>
      </w:r>
      <w:r w:rsidRPr="0004491B">
        <w:rPr>
          <w:rFonts w:cs="Myriad Pro"/>
          <w:spacing w:val="-9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t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u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w w:val="105"/>
        </w:rPr>
        <w:t>o</w:t>
      </w:r>
      <w:r w:rsidRPr="0004491B">
        <w:rPr>
          <w:rFonts w:cs="Myriad Pro"/>
          <w:spacing w:val="-8"/>
          <w:w w:val="105"/>
        </w:rPr>
        <w:t xml:space="preserve"> </w:t>
      </w:r>
      <w:r w:rsidRPr="0004491B">
        <w:rPr>
          <w:rFonts w:cs="Myriad Pro"/>
          <w:spacing w:val="2"/>
          <w:w w:val="105"/>
        </w:rPr>
        <w:t>s</w:t>
      </w:r>
      <w:r w:rsidRPr="0004491B">
        <w:rPr>
          <w:rFonts w:cs="Myriad Pro"/>
          <w:spacing w:val="-2"/>
          <w:w w:val="105"/>
        </w:rPr>
        <w:t>m</w:t>
      </w:r>
      <w:r w:rsidRPr="0004491B">
        <w:rPr>
          <w:rFonts w:cs="Myriad Pro"/>
          <w:spacing w:val="2"/>
          <w:w w:val="105"/>
        </w:rPr>
        <w:t>l</w:t>
      </w:r>
      <w:r w:rsidRPr="0004491B">
        <w:rPr>
          <w:rFonts w:cs="Myriad Pro"/>
          <w:spacing w:val="-1"/>
          <w:w w:val="105"/>
        </w:rPr>
        <w:t>ou</w:t>
      </w:r>
      <w:r w:rsidRPr="0004491B">
        <w:rPr>
          <w:rFonts w:cs="Myriad Pro"/>
          <w:spacing w:val="3"/>
          <w:w w:val="105"/>
        </w:rPr>
        <w:t>v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w w:val="105"/>
        </w:rPr>
        <w:t>u</w:t>
      </w:r>
      <w:r w:rsidRPr="0004491B">
        <w:rPr>
          <w:rFonts w:cs="Myriad Pro"/>
          <w:spacing w:val="-8"/>
          <w:w w:val="105"/>
        </w:rPr>
        <w:t xml:space="preserve"> </w:t>
      </w:r>
      <w:r w:rsidR="00580570">
        <w:rPr>
          <w:rFonts w:cs="Myriad Pro"/>
          <w:spacing w:val="-8"/>
          <w:w w:val="105"/>
        </w:rPr>
        <w:br/>
      </w:r>
      <w:r w:rsidRPr="0004491B">
        <w:rPr>
          <w:rFonts w:cs="Myriad Pro"/>
          <w:w w:val="105"/>
        </w:rPr>
        <w:t>a</w:t>
      </w:r>
      <w:r w:rsidRPr="0004491B">
        <w:rPr>
          <w:rFonts w:cs="Myriad Pro"/>
          <w:spacing w:val="-7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s</w:t>
      </w:r>
      <w:r w:rsidRPr="0004491B">
        <w:rPr>
          <w:rFonts w:cs="Myriad Pro"/>
          <w:spacing w:val="1"/>
          <w:w w:val="105"/>
        </w:rPr>
        <w:t>t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1"/>
          <w:w w:val="105"/>
        </w:rPr>
        <w:t>ýc</w:t>
      </w:r>
      <w:r w:rsidRPr="0004491B">
        <w:rPr>
          <w:rFonts w:cs="Myriad Pro"/>
          <w:w w:val="105"/>
        </w:rPr>
        <w:t>h</w:t>
      </w:r>
      <w:r w:rsidRPr="0004491B">
        <w:rPr>
          <w:rFonts w:cs="Myriad Pro"/>
          <w:w w:val="102"/>
        </w:rPr>
        <w:t xml:space="preserve"> </w:t>
      </w:r>
      <w:r w:rsidRPr="0004491B">
        <w:rPr>
          <w:rFonts w:cs="Myriad Pro"/>
          <w:spacing w:val="-1"/>
          <w:w w:val="105"/>
        </w:rPr>
        <w:t>obe</w:t>
      </w:r>
      <w:r w:rsidRPr="0004491B">
        <w:rPr>
          <w:rFonts w:cs="Myriad Pro"/>
          <w:spacing w:val="1"/>
          <w:w w:val="105"/>
        </w:rPr>
        <w:t>c</w:t>
      </w:r>
      <w:r w:rsidRPr="0004491B">
        <w:rPr>
          <w:rFonts w:cs="Myriad Pro"/>
          <w:w w:val="105"/>
        </w:rPr>
        <w:t>ně</w:t>
      </w:r>
      <w:r w:rsidRPr="0004491B">
        <w:rPr>
          <w:rFonts w:cs="Myriad Pro"/>
          <w:spacing w:val="-4"/>
          <w:w w:val="105"/>
        </w:rPr>
        <w:t xml:space="preserve"> </w:t>
      </w:r>
      <w:r w:rsidRPr="0004491B">
        <w:rPr>
          <w:rFonts w:cs="Myriad Pro"/>
          <w:spacing w:val="2"/>
          <w:w w:val="105"/>
        </w:rPr>
        <w:t>z</w:t>
      </w:r>
      <w:r w:rsidRPr="0004491B">
        <w:rPr>
          <w:rFonts w:cs="Myriad Pro"/>
          <w:spacing w:val="-1"/>
          <w:w w:val="105"/>
        </w:rPr>
        <w:t>á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w w:val="105"/>
        </w:rPr>
        <w:t>zn</w:t>
      </w:r>
      <w:r w:rsidRPr="0004491B">
        <w:rPr>
          <w:rFonts w:cs="Myriad Pro"/>
          <w:spacing w:val="1"/>
          <w:w w:val="105"/>
        </w:rPr>
        <w:t>ý</w:t>
      </w:r>
      <w:r w:rsidRPr="0004491B">
        <w:rPr>
          <w:rFonts w:cs="Myriad Pro"/>
          <w:spacing w:val="-2"/>
          <w:w w:val="105"/>
        </w:rPr>
        <w:t>m</w:t>
      </w:r>
      <w:r w:rsidRPr="0004491B">
        <w:rPr>
          <w:rFonts w:cs="Myriad Pro"/>
          <w:w w:val="105"/>
        </w:rPr>
        <w:t>i</w:t>
      </w:r>
      <w:r w:rsidRPr="0004491B">
        <w:rPr>
          <w:rFonts w:cs="Myriad Pro"/>
          <w:spacing w:val="-1"/>
          <w:w w:val="105"/>
        </w:rPr>
        <w:t xml:space="preserve"> pře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spacing w:val="-1"/>
          <w:w w:val="105"/>
        </w:rPr>
        <w:t>p</w:t>
      </w:r>
      <w:r w:rsidRPr="0004491B">
        <w:rPr>
          <w:rFonts w:cs="Myriad Pro"/>
          <w:spacing w:val="2"/>
          <w:w w:val="105"/>
        </w:rPr>
        <w:t>i</w:t>
      </w:r>
      <w:r w:rsidRPr="0004491B">
        <w:rPr>
          <w:rFonts w:cs="Myriad Pro"/>
          <w:spacing w:val="-1"/>
          <w:w w:val="105"/>
        </w:rPr>
        <w:t>s</w:t>
      </w:r>
      <w:r w:rsidRPr="0004491B">
        <w:rPr>
          <w:rFonts w:cs="Myriad Pro"/>
          <w:w w:val="105"/>
        </w:rPr>
        <w:t>y</w:t>
      </w:r>
      <w:r w:rsidRPr="0004491B">
        <w:rPr>
          <w:rFonts w:cs="Myriad Pro"/>
          <w:spacing w:val="-2"/>
          <w:w w:val="105"/>
        </w:rPr>
        <w:t xml:space="preserve"> </w:t>
      </w:r>
      <w:r w:rsidRPr="0004491B">
        <w:rPr>
          <w:rFonts w:cs="Myriad Pro"/>
          <w:w w:val="105"/>
        </w:rPr>
        <w:t>a</w:t>
      </w:r>
      <w:r w:rsidRPr="0004491B">
        <w:rPr>
          <w:rFonts w:cs="Myriad Pro"/>
          <w:spacing w:val="-3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t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spacing w:val="1"/>
          <w:w w:val="105"/>
        </w:rPr>
        <w:t>c</w:t>
      </w:r>
      <w:r w:rsidRPr="0004491B">
        <w:rPr>
          <w:rFonts w:cs="Myriad Pro"/>
          <w:w w:val="105"/>
        </w:rPr>
        <w:t>hn</w:t>
      </w:r>
      <w:r w:rsidRPr="0004491B">
        <w:rPr>
          <w:rFonts w:cs="Myriad Pro"/>
          <w:spacing w:val="-2"/>
          <w:w w:val="105"/>
        </w:rPr>
        <w:t>i</w:t>
      </w:r>
      <w:r w:rsidRPr="0004491B">
        <w:rPr>
          <w:rFonts w:cs="Myriad Pro"/>
          <w:spacing w:val="1"/>
          <w:w w:val="105"/>
        </w:rPr>
        <w:t>c</w:t>
      </w:r>
      <w:r w:rsidRPr="0004491B">
        <w:rPr>
          <w:rFonts w:cs="Myriad Pro"/>
          <w:spacing w:val="-1"/>
          <w:w w:val="105"/>
        </w:rPr>
        <w:t>k</w:t>
      </w:r>
      <w:r w:rsidRPr="0004491B">
        <w:rPr>
          <w:rFonts w:cs="Myriad Pro"/>
          <w:spacing w:val="1"/>
          <w:w w:val="105"/>
        </w:rPr>
        <w:t>ý</w:t>
      </w:r>
      <w:r w:rsidRPr="0004491B">
        <w:rPr>
          <w:rFonts w:cs="Myriad Pro"/>
          <w:spacing w:val="-2"/>
          <w:w w:val="105"/>
        </w:rPr>
        <w:t>m</w:t>
      </w:r>
      <w:r w:rsidRPr="0004491B">
        <w:rPr>
          <w:rFonts w:cs="Myriad Pro"/>
          <w:w w:val="105"/>
        </w:rPr>
        <w:t>i</w:t>
      </w:r>
      <w:r w:rsidRPr="0004491B">
        <w:rPr>
          <w:rFonts w:cs="Myriad Pro"/>
          <w:spacing w:val="-4"/>
          <w:w w:val="105"/>
        </w:rPr>
        <w:t xml:space="preserve"> </w:t>
      </w:r>
      <w:r w:rsidRPr="0004491B">
        <w:rPr>
          <w:rFonts w:cs="Myriad Pro"/>
          <w:spacing w:val="3"/>
          <w:w w:val="105"/>
        </w:rPr>
        <w:t>n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r</w:t>
      </w:r>
      <w:r w:rsidRPr="0004491B">
        <w:rPr>
          <w:rFonts w:cs="Myriad Pro"/>
          <w:spacing w:val="-2"/>
          <w:w w:val="105"/>
        </w:rPr>
        <w:t>m</w:t>
      </w:r>
      <w:r w:rsidRPr="0004491B">
        <w:rPr>
          <w:rFonts w:cs="Myriad Pro"/>
          <w:spacing w:val="1"/>
          <w:w w:val="105"/>
        </w:rPr>
        <w:t>a</w:t>
      </w:r>
      <w:r w:rsidRPr="0004491B">
        <w:rPr>
          <w:rFonts w:cs="Myriad Pro"/>
          <w:spacing w:val="-2"/>
          <w:w w:val="105"/>
        </w:rPr>
        <w:t>m</w:t>
      </w:r>
      <w:r w:rsidRPr="0004491B">
        <w:rPr>
          <w:rFonts w:cs="Myriad Pro"/>
          <w:w w:val="105"/>
        </w:rPr>
        <w:t>i</w:t>
      </w:r>
      <w:r w:rsidR="00580570">
        <w:rPr>
          <w:rFonts w:cs="Myriad Pro"/>
          <w:spacing w:val="-3"/>
          <w:w w:val="105"/>
        </w:rPr>
        <w:t xml:space="preserve">, </w:t>
      </w:r>
      <w:r w:rsidRPr="0004491B">
        <w:rPr>
          <w:rFonts w:cs="Myriad Pro"/>
          <w:spacing w:val="2"/>
          <w:w w:val="105"/>
        </w:rPr>
        <w:t>p</w:t>
      </w:r>
      <w:r w:rsidRPr="0004491B">
        <w:rPr>
          <w:rFonts w:cs="Myriad Pro"/>
          <w:spacing w:val="1"/>
          <w:w w:val="105"/>
        </w:rPr>
        <w:t>o</w:t>
      </w:r>
      <w:r w:rsidRPr="0004491B">
        <w:rPr>
          <w:rFonts w:cs="Myriad Pro"/>
          <w:spacing w:val="-1"/>
          <w:w w:val="105"/>
        </w:rPr>
        <w:t>př</w:t>
      </w:r>
      <w:r w:rsidRPr="0004491B">
        <w:rPr>
          <w:rFonts w:cs="Myriad Pro"/>
          <w:w w:val="105"/>
        </w:rPr>
        <w:t>.</w:t>
      </w:r>
      <w:r w:rsidRPr="0004491B">
        <w:rPr>
          <w:rFonts w:cs="Myriad Pro"/>
          <w:spacing w:val="-2"/>
          <w:w w:val="105"/>
        </w:rPr>
        <w:t xml:space="preserve"> 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spacing w:val="-1"/>
          <w:w w:val="105"/>
        </w:rPr>
        <w:t>ě</w:t>
      </w:r>
      <w:r w:rsidRPr="0004491B">
        <w:rPr>
          <w:rFonts w:cs="Myriad Pro"/>
          <w:spacing w:val="-2"/>
          <w:w w:val="105"/>
        </w:rPr>
        <w:t>l</w:t>
      </w:r>
      <w:r w:rsidRPr="0004491B">
        <w:rPr>
          <w:rFonts w:cs="Myriad Pro"/>
          <w:spacing w:val="-1"/>
          <w:w w:val="105"/>
        </w:rPr>
        <w:t>k</w:t>
      </w:r>
      <w:r w:rsidRPr="0004491B">
        <w:rPr>
          <w:rFonts w:cs="Myriad Pro"/>
          <w:w w:val="105"/>
        </w:rPr>
        <w:t>y</w:t>
      </w:r>
      <w:r w:rsidRPr="0004491B">
        <w:rPr>
          <w:rFonts w:cs="Myriad Pro"/>
          <w:spacing w:val="-2"/>
          <w:w w:val="105"/>
        </w:rPr>
        <w:t xml:space="preserve"> </w:t>
      </w:r>
      <w:r w:rsidR="00F722FF">
        <w:rPr>
          <w:rFonts w:cs="Myriad Pro"/>
          <w:spacing w:val="1"/>
          <w:w w:val="105"/>
        </w:rPr>
        <w:t>Díla</w:t>
      </w:r>
      <w:r w:rsidRPr="0004491B">
        <w:rPr>
          <w:rFonts w:cs="Myriad Pro"/>
          <w:w w:val="105"/>
        </w:rPr>
        <w:t>.</w:t>
      </w:r>
      <w:r w:rsidRPr="0004491B">
        <w:rPr>
          <w:rFonts w:cs="Myriad Pro"/>
          <w:spacing w:val="-2"/>
          <w:w w:val="105"/>
        </w:rPr>
        <w:t xml:space="preserve"> </w:t>
      </w:r>
      <w:r w:rsidRPr="0004491B">
        <w:rPr>
          <w:rFonts w:cs="Myriad Pro"/>
          <w:w w:val="105"/>
        </w:rPr>
        <w:t>J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w w:val="105"/>
        </w:rPr>
        <w:t>ná</w:t>
      </w:r>
      <w:r w:rsidRPr="0004491B">
        <w:rPr>
          <w:rFonts w:cs="Myriad Pro"/>
          <w:spacing w:val="-2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s</w:t>
      </w:r>
      <w:r w:rsidRPr="0004491B">
        <w:rPr>
          <w:rFonts w:cs="Myriad Pro"/>
          <w:w w:val="105"/>
        </w:rPr>
        <w:t>e</w:t>
      </w:r>
      <w:r w:rsidRPr="0004491B">
        <w:rPr>
          <w:rFonts w:cs="Myriad Pro"/>
          <w:spacing w:val="-1"/>
          <w:w w:val="105"/>
        </w:rPr>
        <w:t xml:space="preserve"> </w:t>
      </w:r>
      <w:r w:rsidRPr="0004491B">
        <w:rPr>
          <w:rFonts w:cs="Myriad Pro"/>
          <w:w w:val="105"/>
        </w:rPr>
        <w:t>z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w w:val="105"/>
        </w:rPr>
        <w:t>j</w:t>
      </w:r>
      <w:r w:rsidRPr="0004491B">
        <w:rPr>
          <w:rFonts w:cs="Myriad Pro"/>
          <w:spacing w:val="-2"/>
          <w:w w:val="105"/>
        </w:rPr>
        <w:t>m</w:t>
      </w:r>
      <w:r w:rsidRPr="0004491B">
        <w:rPr>
          <w:rFonts w:cs="Myriad Pro"/>
          <w:spacing w:val="-1"/>
          <w:w w:val="105"/>
        </w:rPr>
        <w:t>é</w:t>
      </w:r>
      <w:r w:rsidRPr="0004491B">
        <w:rPr>
          <w:rFonts w:cs="Myriad Pro"/>
          <w:spacing w:val="3"/>
          <w:w w:val="105"/>
        </w:rPr>
        <w:t>n</w:t>
      </w:r>
      <w:r w:rsidRPr="0004491B">
        <w:rPr>
          <w:rFonts w:cs="Myriad Pro"/>
          <w:w w:val="105"/>
        </w:rPr>
        <w:t>a</w:t>
      </w:r>
      <w:r w:rsidRPr="0004491B">
        <w:rPr>
          <w:rFonts w:cs="Myriad Pro"/>
          <w:spacing w:val="-3"/>
          <w:w w:val="105"/>
        </w:rPr>
        <w:t xml:space="preserve"> </w:t>
      </w:r>
      <w:r w:rsidRPr="0004491B">
        <w:rPr>
          <w:rFonts w:cs="Myriad Pro"/>
          <w:w w:val="105"/>
        </w:rPr>
        <w:t>o</w:t>
      </w:r>
      <w:r w:rsidRPr="0004491B">
        <w:rPr>
          <w:rFonts w:cs="Myriad Pro"/>
          <w:spacing w:val="-2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p</w:t>
      </w:r>
      <w:r w:rsidRPr="0004491B">
        <w:rPr>
          <w:rFonts w:cs="Myriad Pro"/>
          <w:spacing w:val="1"/>
          <w:w w:val="105"/>
        </w:rPr>
        <w:t>o</w:t>
      </w:r>
      <w:r w:rsidRPr="0004491B">
        <w:rPr>
          <w:rFonts w:cs="Myriad Pro"/>
          <w:spacing w:val="-1"/>
          <w:w w:val="105"/>
        </w:rPr>
        <w:t>u</w:t>
      </w:r>
      <w:r w:rsidRPr="0004491B">
        <w:rPr>
          <w:rFonts w:cs="Myriad Pro"/>
          <w:w w:val="105"/>
        </w:rPr>
        <w:t>ž</w:t>
      </w:r>
      <w:r w:rsidRPr="0004491B">
        <w:rPr>
          <w:rFonts w:cs="Myriad Pro"/>
          <w:spacing w:val="-2"/>
          <w:w w:val="105"/>
        </w:rPr>
        <w:t>i</w:t>
      </w:r>
      <w:r w:rsidRPr="0004491B">
        <w:rPr>
          <w:rFonts w:cs="Myriad Pro"/>
          <w:spacing w:val="1"/>
          <w:w w:val="105"/>
        </w:rPr>
        <w:t>t</w:t>
      </w:r>
      <w:r w:rsidRPr="0004491B">
        <w:rPr>
          <w:rFonts w:cs="Myriad Pro"/>
          <w:w w:val="105"/>
        </w:rPr>
        <w:t>í</w:t>
      </w:r>
      <w:r w:rsidRPr="0004491B">
        <w:rPr>
          <w:rFonts w:cs="Myriad Pro"/>
          <w:w w:val="102"/>
        </w:rPr>
        <w:t xml:space="preserve"> 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-1"/>
          <w:w w:val="105"/>
        </w:rPr>
        <w:t>esp</w:t>
      </w:r>
      <w:r w:rsidRPr="0004491B">
        <w:rPr>
          <w:rFonts w:cs="Myriad Pro"/>
          <w:spacing w:val="1"/>
          <w:w w:val="105"/>
        </w:rPr>
        <w:t>r</w:t>
      </w:r>
      <w:r w:rsidRPr="0004491B">
        <w:rPr>
          <w:rFonts w:cs="Myriad Pro"/>
          <w:spacing w:val="-1"/>
          <w:w w:val="105"/>
        </w:rPr>
        <w:t>á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w w:val="105"/>
        </w:rPr>
        <w:t>né</w:t>
      </w:r>
      <w:r w:rsidRPr="0004491B">
        <w:rPr>
          <w:rFonts w:cs="Myriad Pro"/>
          <w:spacing w:val="17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vý</w:t>
      </w:r>
      <w:r w:rsidRPr="0004491B">
        <w:rPr>
          <w:rFonts w:cs="Myriad Pro"/>
          <w:spacing w:val="-1"/>
          <w:w w:val="105"/>
        </w:rPr>
        <w:t>po</w:t>
      </w:r>
      <w:r w:rsidRPr="0004491B">
        <w:rPr>
          <w:rFonts w:cs="Myriad Pro"/>
          <w:spacing w:val="1"/>
          <w:w w:val="105"/>
        </w:rPr>
        <w:t>č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w w:val="105"/>
        </w:rPr>
        <w:t>é</w:t>
      </w:r>
      <w:r w:rsidRPr="0004491B">
        <w:rPr>
          <w:rFonts w:cs="Myriad Pro"/>
          <w:spacing w:val="20"/>
          <w:w w:val="105"/>
        </w:rPr>
        <w:t xml:space="preserve"> </w:t>
      </w:r>
      <w:r w:rsidRPr="0004491B">
        <w:rPr>
          <w:rFonts w:cs="Myriad Pro"/>
          <w:spacing w:val="-2"/>
          <w:w w:val="105"/>
        </w:rPr>
        <w:t>m</w:t>
      </w:r>
      <w:r w:rsidRPr="0004491B">
        <w:rPr>
          <w:rFonts w:cs="Myriad Pro"/>
          <w:spacing w:val="2"/>
          <w:w w:val="105"/>
        </w:rPr>
        <w:t>e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spacing w:val="1"/>
          <w:w w:val="105"/>
        </w:rPr>
        <w:t>ody</w:t>
      </w:r>
      <w:r w:rsidRPr="0004491B">
        <w:rPr>
          <w:rFonts w:cs="Myriad Pro"/>
          <w:w w:val="105"/>
        </w:rPr>
        <w:t>,</w:t>
      </w:r>
      <w:r w:rsidRPr="0004491B">
        <w:rPr>
          <w:rFonts w:cs="Myriad Pro"/>
          <w:spacing w:val="19"/>
          <w:w w:val="105"/>
        </w:rPr>
        <w:t xml:space="preserve"> </w:t>
      </w:r>
      <w:r w:rsidRPr="0004491B">
        <w:rPr>
          <w:rFonts w:cs="Myriad Pro"/>
          <w:w w:val="105"/>
        </w:rPr>
        <w:t>o</w:t>
      </w:r>
      <w:r w:rsidRPr="0004491B">
        <w:rPr>
          <w:rFonts w:cs="Myriad Pro"/>
          <w:spacing w:val="17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c</w:t>
      </w:r>
      <w:r w:rsidRPr="0004491B">
        <w:rPr>
          <w:rFonts w:cs="Myriad Pro"/>
          <w:w w:val="105"/>
        </w:rPr>
        <w:t>h</w:t>
      </w:r>
      <w:r w:rsidRPr="0004491B">
        <w:rPr>
          <w:rFonts w:cs="Myriad Pro"/>
          <w:spacing w:val="1"/>
          <w:w w:val="105"/>
        </w:rPr>
        <w:t>y</w:t>
      </w:r>
      <w:r w:rsidRPr="0004491B">
        <w:rPr>
          <w:rFonts w:cs="Myriad Pro"/>
          <w:spacing w:val="-1"/>
          <w:w w:val="105"/>
        </w:rPr>
        <w:t>b</w:t>
      </w:r>
      <w:r w:rsidRPr="0004491B">
        <w:rPr>
          <w:rFonts w:cs="Myriad Pro"/>
          <w:w w:val="105"/>
        </w:rPr>
        <w:t>y</w:t>
      </w:r>
      <w:r w:rsidRPr="0004491B">
        <w:rPr>
          <w:rFonts w:cs="Myriad Pro"/>
          <w:spacing w:val="18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w w:val="105"/>
        </w:rPr>
        <w:t>e</w:t>
      </w:r>
      <w:r w:rsidRPr="0004491B">
        <w:rPr>
          <w:rFonts w:cs="Myriad Pro"/>
          <w:spacing w:val="18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vý</w:t>
      </w:r>
      <w:r w:rsidRPr="0004491B">
        <w:rPr>
          <w:rFonts w:cs="Myriad Pro"/>
          <w:spacing w:val="-1"/>
          <w:w w:val="105"/>
        </w:rPr>
        <w:t>po</w:t>
      </w:r>
      <w:r w:rsidRPr="0004491B">
        <w:rPr>
          <w:rFonts w:cs="Myriad Pro"/>
          <w:spacing w:val="1"/>
          <w:w w:val="105"/>
        </w:rPr>
        <w:t>č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spacing w:val="1"/>
          <w:w w:val="105"/>
        </w:rPr>
        <w:t>c</w:t>
      </w:r>
      <w:r w:rsidRPr="0004491B">
        <w:rPr>
          <w:rFonts w:cs="Myriad Pro"/>
          <w:w w:val="105"/>
        </w:rPr>
        <w:t>h</w:t>
      </w:r>
      <w:r w:rsidRPr="0004491B">
        <w:rPr>
          <w:rFonts w:cs="Myriad Pro"/>
          <w:spacing w:val="16"/>
          <w:w w:val="105"/>
        </w:rPr>
        <w:t xml:space="preserve"> </w:t>
      </w:r>
      <w:r w:rsidRPr="0004491B">
        <w:rPr>
          <w:rFonts w:cs="Myriad Pro"/>
          <w:w w:val="105"/>
        </w:rPr>
        <w:t>a</w:t>
      </w:r>
      <w:r w:rsidRPr="0004491B">
        <w:rPr>
          <w:rFonts w:cs="Myriad Pro"/>
          <w:spacing w:val="17"/>
          <w:w w:val="105"/>
        </w:rPr>
        <w:t xml:space="preserve"> </w:t>
      </w:r>
      <w:r w:rsidRPr="0004491B">
        <w:rPr>
          <w:rFonts w:cs="Myriad Pro"/>
          <w:w w:val="105"/>
        </w:rPr>
        <w:t>v</w:t>
      </w:r>
      <w:r w:rsidRPr="0004491B">
        <w:rPr>
          <w:rFonts w:cs="Myriad Pro"/>
          <w:spacing w:val="-6"/>
          <w:w w:val="105"/>
        </w:rPr>
        <w:t xml:space="preserve"> </w:t>
      </w:r>
      <w:r w:rsidRPr="0004491B">
        <w:rPr>
          <w:rFonts w:cs="Myriad Pro"/>
          <w:spacing w:val="-2"/>
          <w:w w:val="105"/>
        </w:rPr>
        <w:t>m</w:t>
      </w:r>
      <w:r w:rsidRPr="0004491B">
        <w:rPr>
          <w:rFonts w:cs="Myriad Pro"/>
          <w:spacing w:val="2"/>
          <w:w w:val="105"/>
        </w:rPr>
        <w:t>ě</w:t>
      </w:r>
      <w:r w:rsidRPr="0004491B">
        <w:rPr>
          <w:rFonts w:cs="Myriad Pro"/>
          <w:spacing w:val="-1"/>
          <w:w w:val="105"/>
        </w:rPr>
        <w:t>r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1"/>
          <w:w w:val="105"/>
        </w:rPr>
        <w:t>ýc</w:t>
      </w:r>
      <w:r w:rsidRPr="0004491B">
        <w:rPr>
          <w:rFonts w:cs="Myriad Pro"/>
          <w:w w:val="105"/>
        </w:rPr>
        <w:t>h</w:t>
      </w:r>
      <w:r w:rsidRPr="0004491B">
        <w:rPr>
          <w:rFonts w:cs="Myriad Pro"/>
          <w:spacing w:val="19"/>
          <w:w w:val="105"/>
        </w:rPr>
        <w:t xml:space="preserve"> </w:t>
      </w:r>
      <w:r w:rsidRPr="0004491B">
        <w:rPr>
          <w:rFonts w:cs="Myriad Pro"/>
          <w:w w:val="105"/>
        </w:rPr>
        <w:t>j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t</w:t>
      </w:r>
      <w:r w:rsidRPr="0004491B">
        <w:rPr>
          <w:rFonts w:cs="Myriad Pro"/>
          <w:spacing w:val="-1"/>
          <w:w w:val="105"/>
        </w:rPr>
        <w:t>ká</w:t>
      </w:r>
      <w:r w:rsidRPr="0004491B">
        <w:rPr>
          <w:rFonts w:cs="Myriad Pro"/>
          <w:spacing w:val="1"/>
          <w:w w:val="105"/>
        </w:rPr>
        <w:t>c</w:t>
      </w:r>
      <w:r w:rsidRPr="0004491B">
        <w:rPr>
          <w:rFonts w:cs="Myriad Pro"/>
          <w:w w:val="105"/>
        </w:rPr>
        <w:t>h,</w:t>
      </w:r>
      <w:r w:rsidRPr="0004491B">
        <w:rPr>
          <w:rFonts w:cs="Myriad Pro"/>
          <w:spacing w:val="18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k</w:t>
      </w:r>
      <w:r w:rsidRPr="0004491B">
        <w:rPr>
          <w:rFonts w:cs="Myriad Pro"/>
          <w:spacing w:val="1"/>
          <w:w w:val="105"/>
        </w:rPr>
        <w:t>t</w:t>
      </w:r>
      <w:r w:rsidRPr="0004491B">
        <w:rPr>
          <w:rFonts w:cs="Myriad Pro"/>
          <w:spacing w:val="-1"/>
          <w:w w:val="105"/>
        </w:rPr>
        <w:t>er</w:t>
      </w:r>
      <w:r w:rsidRPr="0004491B">
        <w:rPr>
          <w:rFonts w:cs="Myriad Pro"/>
          <w:w w:val="105"/>
        </w:rPr>
        <w:t>é</w:t>
      </w:r>
      <w:r w:rsidRPr="0004491B">
        <w:rPr>
          <w:rFonts w:cs="Myriad Pro"/>
          <w:spacing w:val="20"/>
          <w:w w:val="105"/>
        </w:rPr>
        <w:t xml:space="preserve"> </w:t>
      </w:r>
      <w:r w:rsidRPr="0004491B">
        <w:rPr>
          <w:rFonts w:cs="Myriad Pro"/>
          <w:spacing w:val="-2"/>
          <w:w w:val="105"/>
        </w:rPr>
        <w:t>m</w:t>
      </w:r>
      <w:r w:rsidRPr="0004491B">
        <w:rPr>
          <w:rFonts w:cs="Myriad Pro"/>
          <w:spacing w:val="-3"/>
          <w:w w:val="105"/>
        </w:rPr>
        <w:t>a</w:t>
      </w:r>
      <w:r w:rsidRPr="0004491B">
        <w:rPr>
          <w:rFonts w:cs="Myriad Pro"/>
          <w:w w:val="105"/>
        </w:rPr>
        <w:t>jí</w:t>
      </w:r>
      <w:r w:rsidRPr="0004491B">
        <w:rPr>
          <w:rFonts w:cs="Myriad Pro"/>
          <w:spacing w:val="18"/>
          <w:w w:val="105"/>
        </w:rPr>
        <w:t xml:space="preserve"> </w:t>
      </w:r>
      <w:r w:rsidRPr="0004491B">
        <w:rPr>
          <w:rFonts w:cs="Myriad Pro"/>
          <w:spacing w:val="3"/>
          <w:w w:val="105"/>
        </w:rPr>
        <w:t>n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spacing w:val="2"/>
          <w:w w:val="105"/>
        </w:rPr>
        <w:t>g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spacing w:val="-2"/>
          <w:w w:val="105"/>
        </w:rPr>
        <w:t>ti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spacing w:val="3"/>
          <w:w w:val="105"/>
        </w:rPr>
        <w:t>n</w:t>
      </w:r>
      <w:r w:rsidRPr="0004491B">
        <w:rPr>
          <w:rFonts w:cs="Myriad Pro"/>
          <w:w w:val="105"/>
        </w:rPr>
        <w:t>í</w:t>
      </w:r>
      <w:r w:rsidRPr="0004491B">
        <w:rPr>
          <w:rFonts w:cs="Myriad Pro"/>
          <w:w w:val="102"/>
        </w:rPr>
        <w:t xml:space="preserve"> 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spacing w:val="-1"/>
          <w:w w:val="105"/>
        </w:rPr>
        <w:t>opa</w:t>
      </w:r>
      <w:r w:rsidRPr="0004491B">
        <w:rPr>
          <w:rFonts w:cs="Myriad Pro"/>
          <w:w w:val="105"/>
        </w:rPr>
        <w:t>d</w:t>
      </w:r>
      <w:r w:rsidRPr="0004491B">
        <w:rPr>
          <w:rFonts w:cs="Myriad Pro"/>
          <w:spacing w:val="-11"/>
          <w:w w:val="105"/>
        </w:rPr>
        <w:t xml:space="preserve"> </w:t>
      </w:r>
      <w:r w:rsidRPr="0004491B">
        <w:rPr>
          <w:rFonts w:cs="Myriad Pro"/>
          <w:w w:val="105"/>
        </w:rPr>
        <w:t>na</w:t>
      </w:r>
      <w:r w:rsidRPr="0004491B">
        <w:rPr>
          <w:rFonts w:cs="Myriad Pro"/>
          <w:spacing w:val="-9"/>
          <w:w w:val="105"/>
        </w:rPr>
        <w:t xml:space="preserve"> </w:t>
      </w:r>
      <w:r w:rsidR="00807490">
        <w:rPr>
          <w:rFonts w:cs="Myriad Pro"/>
          <w:spacing w:val="1"/>
          <w:w w:val="105"/>
        </w:rPr>
        <w:t>Dílo</w:t>
      </w:r>
      <w:r w:rsidRPr="0004491B">
        <w:rPr>
          <w:rFonts w:cs="Myriad Pro"/>
          <w:w w:val="105"/>
        </w:rPr>
        <w:t>,</w:t>
      </w:r>
      <w:r w:rsidRPr="0004491B">
        <w:rPr>
          <w:rFonts w:cs="Myriad Pro"/>
          <w:spacing w:val="-10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vý</w:t>
      </w:r>
      <w:r w:rsidRPr="0004491B">
        <w:rPr>
          <w:rFonts w:cs="Myriad Pro"/>
          <w:spacing w:val="-1"/>
          <w:w w:val="105"/>
        </w:rPr>
        <w:t>š</w:t>
      </w:r>
      <w:r w:rsidRPr="0004491B">
        <w:rPr>
          <w:rFonts w:cs="Myriad Pro"/>
          <w:w w:val="105"/>
        </w:rPr>
        <w:t>i</w:t>
      </w:r>
      <w:r w:rsidRPr="0004491B">
        <w:rPr>
          <w:rFonts w:cs="Myriad Pro"/>
          <w:spacing w:val="-11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c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w w:val="105"/>
        </w:rPr>
        <w:t>ny</w:t>
      </w:r>
      <w:r w:rsidRPr="0004491B">
        <w:rPr>
          <w:rFonts w:cs="Myriad Pro"/>
          <w:spacing w:val="-11"/>
          <w:w w:val="105"/>
        </w:rPr>
        <w:t xml:space="preserve"> </w:t>
      </w:r>
      <w:r w:rsidR="00F722FF">
        <w:rPr>
          <w:rFonts w:cs="Myriad Pro"/>
          <w:spacing w:val="1"/>
          <w:w w:val="105"/>
        </w:rPr>
        <w:t>Díla</w:t>
      </w:r>
      <w:r w:rsidRPr="0004491B">
        <w:rPr>
          <w:rFonts w:cs="Myriad Pro"/>
          <w:w w:val="105"/>
        </w:rPr>
        <w:t>.</w:t>
      </w:r>
    </w:p>
    <w:p w14:paraId="5726A51A" w14:textId="77777777" w:rsidR="000D5826" w:rsidRPr="0004491B" w:rsidRDefault="000D5826" w:rsidP="00B82C85">
      <w:pPr>
        <w:kinsoku w:val="0"/>
        <w:overflowPunct w:val="0"/>
        <w:autoSpaceDE w:val="0"/>
        <w:autoSpaceDN w:val="0"/>
        <w:adjustRightInd w:val="0"/>
        <w:contextualSpacing/>
        <w:jc w:val="both"/>
        <w:rPr>
          <w:rFonts w:cs="Times New Roman"/>
        </w:rPr>
      </w:pPr>
    </w:p>
    <w:p w14:paraId="0098CB56" w14:textId="77777777" w:rsidR="00255C59" w:rsidRPr="0004491B" w:rsidRDefault="001B304F" w:rsidP="00D30987">
      <w:pPr>
        <w:kinsoku w:val="0"/>
        <w:overflowPunct w:val="0"/>
        <w:autoSpaceDE w:val="0"/>
        <w:autoSpaceDN w:val="0"/>
        <w:adjustRightInd w:val="0"/>
        <w:spacing w:after="240"/>
        <w:jc w:val="center"/>
        <w:outlineLvl w:val="0"/>
        <w:rPr>
          <w:rFonts w:cs="Myriad Pro"/>
        </w:rPr>
      </w:pPr>
      <w:r>
        <w:rPr>
          <w:rFonts w:cs="Myriad Pro"/>
          <w:b/>
          <w:bCs/>
        </w:rPr>
        <w:t xml:space="preserve">IX. </w:t>
      </w:r>
      <w:r w:rsidR="00255C59" w:rsidRPr="0004491B">
        <w:rPr>
          <w:rFonts w:cs="Myriad Pro"/>
          <w:b/>
          <w:bCs/>
        </w:rPr>
        <w:t>Z</w:t>
      </w:r>
      <w:r w:rsidR="00255C59" w:rsidRPr="0004491B">
        <w:rPr>
          <w:rFonts w:cs="Myriad Pro"/>
          <w:b/>
          <w:bCs/>
          <w:spacing w:val="-1"/>
        </w:rPr>
        <w:t>Á</w:t>
      </w:r>
      <w:r w:rsidR="00255C59" w:rsidRPr="0004491B">
        <w:rPr>
          <w:rFonts w:cs="Myriad Pro"/>
          <w:b/>
          <w:bCs/>
        </w:rPr>
        <w:t>RU</w:t>
      </w:r>
      <w:r w:rsidR="00255C59" w:rsidRPr="0004491B">
        <w:rPr>
          <w:rFonts w:cs="Myriad Pro"/>
          <w:b/>
          <w:bCs/>
          <w:spacing w:val="-1"/>
        </w:rPr>
        <w:t>Č</w:t>
      </w:r>
      <w:r w:rsidR="00255C59" w:rsidRPr="0004491B">
        <w:rPr>
          <w:rFonts w:cs="Myriad Pro"/>
          <w:b/>
          <w:bCs/>
        </w:rPr>
        <w:t xml:space="preserve">NÍ </w:t>
      </w:r>
      <w:r w:rsidR="00255C59" w:rsidRPr="0004491B">
        <w:rPr>
          <w:rFonts w:cs="Myriad Pro"/>
          <w:b/>
          <w:bCs/>
          <w:spacing w:val="-1"/>
        </w:rPr>
        <w:t>P</w:t>
      </w:r>
      <w:r w:rsidR="00255C59" w:rsidRPr="0004491B">
        <w:rPr>
          <w:rFonts w:cs="Myriad Pro"/>
          <w:b/>
          <w:bCs/>
        </w:rPr>
        <w:t>ODMÍNKY</w:t>
      </w:r>
    </w:p>
    <w:p w14:paraId="7C9F2DB8" w14:textId="7AC16D77" w:rsidR="00255C59" w:rsidRPr="0004491B" w:rsidRDefault="00255C59" w:rsidP="00D30987">
      <w:pPr>
        <w:numPr>
          <w:ilvl w:val="0"/>
          <w:numId w:val="5"/>
        </w:numPr>
        <w:tabs>
          <w:tab w:val="left" w:pos="419"/>
        </w:tabs>
        <w:kinsoku w:val="0"/>
        <w:overflowPunct w:val="0"/>
        <w:autoSpaceDE w:val="0"/>
        <w:autoSpaceDN w:val="0"/>
        <w:adjustRightInd w:val="0"/>
        <w:spacing w:after="240"/>
        <w:ind w:left="419" w:right="108"/>
        <w:jc w:val="both"/>
        <w:rPr>
          <w:rFonts w:cs="Myriad Pro"/>
        </w:rPr>
      </w:pPr>
      <w:r w:rsidRPr="0004491B">
        <w:rPr>
          <w:rFonts w:cs="Myriad Pro"/>
          <w:w w:val="105"/>
        </w:rPr>
        <w:t>Zh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t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spacing w:val="-2"/>
          <w:w w:val="105"/>
        </w:rPr>
        <w:t>it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w w:val="105"/>
        </w:rPr>
        <w:t>l</w:t>
      </w:r>
      <w:r w:rsidRPr="0004491B">
        <w:rPr>
          <w:rFonts w:cs="Myriad Pro"/>
          <w:spacing w:val="17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spacing w:val="2"/>
          <w:w w:val="105"/>
        </w:rPr>
        <w:t>p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spacing w:val="-2"/>
          <w:w w:val="105"/>
        </w:rPr>
        <w:t>í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w w:val="105"/>
        </w:rPr>
        <w:t>á</w:t>
      </w:r>
      <w:r w:rsidRPr="0004491B">
        <w:rPr>
          <w:rFonts w:cs="Myriad Pro"/>
          <w:spacing w:val="17"/>
          <w:w w:val="105"/>
        </w:rPr>
        <w:t xml:space="preserve"> </w:t>
      </w:r>
      <w:r w:rsidRPr="0004491B">
        <w:rPr>
          <w:rFonts w:cs="Myriad Pro"/>
          <w:w w:val="105"/>
        </w:rPr>
        <w:t>za</w:t>
      </w:r>
      <w:r w:rsidRPr="0004491B">
        <w:rPr>
          <w:rFonts w:cs="Myriad Pro"/>
          <w:spacing w:val="16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t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w w:val="105"/>
        </w:rPr>
        <w:t>,</w:t>
      </w:r>
      <w:r w:rsidRPr="0004491B">
        <w:rPr>
          <w:rFonts w:cs="Myriad Pro"/>
          <w:spacing w:val="18"/>
          <w:w w:val="105"/>
        </w:rPr>
        <w:t xml:space="preserve"> </w:t>
      </w:r>
      <w:r w:rsidRPr="0004491B">
        <w:rPr>
          <w:rFonts w:cs="Myriad Pro"/>
          <w:w w:val="105"/>
        </w:rPr>
        <w:t>že</w:t>
      </w:r>
      <w:r w:rsidRPr="0004491B">
        <w:rPr>
          <w:rFonts w:cs="Myriad Pro"/>
          <w:spacing w:val="18"/>
          <w:w w:val="105"/>
        </w:rPr>
        <w:t xml:space="preserve"> </w:t>
      </w:r>
      <w:r w:rsidR="00807490">
        <w:rPr>
          <w:rFonts w:cs="Myriad Pro"/>
          <w:spacing w:val="1"/>
          <w:w w:val="105"/>
        </w:rPr>
        <w:t>Dílo</w:t>
      </w:r>
      <w:r w:rsidRPr="0004491B">
        <w:rPr>
          <w:rFonts w:cs="Myriad Pro"/>
          <w:spacing w:val="17"/>
          <w:w w:val="105"/>
        </w:rPr>
        <w:t xml:space="preserve"> </w:t>
      </w:r>
      <w:r w:rsidRPr="0004491B">
        <w:rPr>
          <w:rFonts w:cs="Myriad Pro"/>
          <w:w w:val="105"/>
        </w:rPr>
        <w:t>je</w:t>
      </w:r>
      <w:r w:rsidRPr="0004491B">
        <w:rPr>
          <w:rFonts w:cs="Myriad Pro"/>
          <w:spacing w:val="18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řá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w w:val="105"/>
        </w:rPr>
        <w:t>ně</w:t>
      </w:r>
      <w:r w:rsidRPr="0004491B">
        <w:rPr>
          <w:rFonts w:cs="Myriad Pro"/>
          <w:spacing w:val="17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pro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spacing w:val="3"/>
          <w:w w:val="105"/>
        </w:rPr>
        <w:t>n</w:t>
      </w:r>
      <w:r w:rsidRPr="0004491B">
        <w:rPr>
          <w:rFonts w:cs="Myriad Pro"/>
          <w:w w:val="105"/>
        </w:rPr>
        <w:t>o</w:t>
      </w:r>
      <w:r w:rsidRPr="0004491B">
        <w:rPr>
          <w:rFonts w:cs="Myriad Pro"/>
          <w:spacing w:val="20"/>
          <w:w w:val="105"/>
        </w:rPr>
        <w:t xml:space="preserve"> </w:t>
      </w:r>
      <w:r w:rsidRPr="0004491B">
        <w:rPr>
          <w:rFonts w:cs="Myriad Pro"/>
          <w:w w:val="105"/>
        </w:rPr>
        <w:t>v</w:t>
      </w:r>
      <w:r w:rsidRPr="0004491B">
        <w:rPr>
          <w:rFonts w:cs="Myriad Pro"/>
          <w:spacing w:val="19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sou</w:t>
      </w:r>
      <w:r w:rsidRPr="0004491B">
        <w:rPr>
          <w:rFonts w:cs="Myriad Pro"/>
          <w:spacing w:val="-2"/>
          <w:w w:val="105"/>
        </w:rPr>
        <w:t>l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w w:val="105"/>
        </w:rPr>
        <w:t>u</w:t>
      </w:r>
      <w:r w:rsidRPr="0004491B">
        <w:rPr>
          <w:rFonts w:cs="Myriad Pro"/>
          <w:spacing w:val="16"/>
          <w:w w:val="105"/>
        </w:rPr>
        <w:t xml:space="preserve"> </w:t>
      </w:r>
      <w:r w:rsidRPr="0004491B">
        <w:rPr>
          <w:rFonts w:cs="Myriad Pro"/>
          <w:w w:val="105"/>
        </w:rPr>
        <w:t>s</w:t>
      </w:r>
      <w:r w:rsidRPr="0004491B">
        <w:rPr>
          <w:rFonts w:cs="Myriad Pro"/>
          <w:spacing w:val="18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t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u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w w:val="105"/>
        </w:rPr>
        <w:t>o</w:t>
      </w:r>
      <w:r w:rsidRPr="0004491B">
        <w:rPr>
          <w:rFonts w:cs="Myriad Pro"/>
          <w:spacing w:val="17"/>
          <w:w w:val="105"/>
        </w:rPr>
        <w:t xml:space="preserve"> </w:t>
      </w:r>
      <w:r w:rsidRPr="0004491B">
        <w:rPr>
          <w:rFonts w:cs="Myriad Pro"/>
          <w:spacing w:val="2"/>
          <w:w w:val="105"/>
        </w:rPr>
        <w:t>s</w:t>
      </w:r>
      <w:r w:rsidRPr="0004491B">
        <w:rPr>
          <w:rFonts w:cs="Myriad Pro"/>
          <w:spacing w:val="-2"/>
          <w:w w:val="105"/>
        </w:rPr>
        <w:t>ml</w:t>
      </w:r>
      <w:r w:rsidRPr="0004491B">
        <w:rPr>
          <w:rFonts w:cs="Myriad Pro"/>
          <w:spacing w:val="1"/>
          <w:w w:val="105"/>
        </w:rPr>
        <w:t>o</w:t>
      </w:r>
      <w:r w:rsidRPr="0004491B">
        <w:rPr>
          <w:rFonts w:cs="Myriad Pro"/>
          <w:spacing w:val="-1"/>
          <w:w w:val="105"/>
        </w:rPr>
        <w:t>u</w:t>
      </w:r>
      <w:r w:rsidRPr="0004491B">
        <w:rPr>
          <w:rFonts w:cs="Myriad Pro"/>
          <w:spacing w:val="1"/>
          <w:w w:val="105"/>
        </w:rPr>
        <w:t>vo</w:t>
      </w:r>
      <w:r w:rsidRPr="0004491B">
        <w:rPr>
          <w:rFonts w:cs="Myriad Pro"/>
          <w:spacing w:val="-1"/>
          <w:w w:val="105"/>
        </w:rPr>
        <w:t>u</w:t>
      </w:r>
      <w:r w:rsidRPr="0004491B">
        <w:rPr>
          <w:rFonts w:cs="Myriad Pro"/>
          <w:w w:val="105"/>
        </w:rPr>
        <w:t>,</w:t>
      </w:r>
      <w:r w:rsidRPr="0004491B">
        <w:rPr>
          <w:rFonts w:cs="Myriad Pro"/>
          <w:spacing w:val="19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Č</w:t>
      </w:r>
      <w:r w:rsidRPr="0004491B">
        <w:rPr>
          <w:rFonts w:cs="Myriad Pro"/>
          <w:spacing w:val="1"/>
          <w:w w:val="105"/>
        </w:rPr>
        <w:t>S</w:t>
      </w:r>
      <w:r w:rsidRPr="0004491B">
        <w:rPr>
          <w:rFonts w:cs="Myriad Pro"/>
          <w:w w:val="105"/>
        </w:rPr>
        <w:t>N,</w:t>
      </w:r>
      <w:r w:rsidRPr="0004491B">
        <w:rPr>
          <w:rFonts w:cs="Myriad Pro"/>
          <w:spacing w:val="18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Č</w:t>
      </w:r>
      <w:r w:rsidRPr="0004491B">
        <w:rPr>
          <w:rFonts w:cs="Myriad Pro"/>
          <w:spacing w:val="1"/>
          <w:w w:val="105"/>
        </w:rPr>
        <w:t>S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18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19"/>
          <w:w w:val="105"/>
        </w:rPr>
        <w:t xml:space="preserve"> </w:t>
      </w:r>
      <w:r w:rsidRPr="0004491B">
        <w:rPr>
          <w:rFonts w:cs="Myriad Pro"/>
          <w:w w:val="105"/>
        </w:rPr>
        <w:t>a</w:t>
      </w:r>
      <w:r w:rsidRPr="0004491B">
        <w:rPr>
          <w:rFonts w:cs="Myriad Pro"/>
          <w:w w:val="103"/>
        </w:rPr>
        <w:t xml:space="preserve"> </w:t>
      </w:r>
      <w:r w:rsidRPr="0004491B">
        <w:rPr>
          <w:rFonts w:cs="Myriad Pro"/>
          <w:spacing w:val="-1"/>
          <w:w w:val="105"/>
        </w:rPr>
        <w:t>p</w:t>
      </w:r>
      <w:r w:rsidRPr="0004491B">
        <w:rPr>
          <w:rFonts w:cs="Myriad Pro"/>
          <w:spacing w:val="-2"/>
          <w:w w:val="105"/>
        </w:rPr>
        <w:t>l</w:t>
      </w:r>
      <w:r w:rsidRPr="0004491B">
        <w:rPr>
          <w:rFonts w:cs="Myriad Pro"/>
          <w:spacing w:val="1"/>
          <w:w w:val="105"/>
        </w:rPr>
        <w:t>a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1"/>
          <w:w w:val="105"/>
        </w:rPr>
        <w:t>ý</w:t>
      </w:r>
      <w:r w:rsidRPr="0004491B">
        <w:rPr>
          <w:rFonts w:cs="Myriad Pro"/>
          <w:spacing w:val="-2"/>
          <w:w w:val="105"/>
        </w:rPr>
        <w:t>m</w:t>
      </w:r>
      <w:r w:rsidRPr="0004491B">
        <w:rPr>
          <w:rFonts w:cs="Myriad Pro"/>
          <w:w w:val="105"/>
        </w:rPr>
        <w:t>i</w:t>
      </w:r>
      <w:r w:rsidRPr="0004491B">
        <w:rPr>
          <w:rFonts w:cs="Myriad Pro"/>
          <w:spacing w:val="-18"/>
          <w:w w:val="105"/>
        </w:rPr>
        <w:t xml:space="preserve"> </w:t>
      </w:r>
      <w:r w:rsidRPr="0004491B">
        <w:rPr>
          <w:rFonts w:cs="Myriad Pro"/>
          <w:w w:val="105"/>
        </w:rPr>
        <w:t>a</w:t>
      </w:r>
      <w:r w:rsidRPr="0004491B">
        <w:rPr>
          <w:rFonts w:cs="Myriad Pro"/>
          <w:spacing w:val="-18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ú</w:t>
      </w:r>
      <w:r w:rsidRPr="0004491B">
        <w:rPr>
          <w:rFonts w:cs="Myriad Pro"/>
          <w:spacing w:val="1"/>
          <w:w w:val="105"/>
        </w:rPr>
        <w:t>č</w:t>
      </w:r>
      <w:r w:rsidRPr="0004491B">
        <w:rPr>
          <w:rFonts w:cs="Myriad Pro"/>
          <w:spacing w:val="-2"/>
          <w:w w:val="105"/>
        </w:rPr>
        <w:t>i</w:t>
      </w:r>
      <w:r w:rsidRPr="0004491B">
        <w:rPr>
          <w:rFonts w:cs="Myriad Pro"/>
          <w:w w:val="105"/>
        </w:rPr>
        <w:t>nn</w:t>
      </w:r>
      <w:r w:rsidRPr="0004491B">
        <w:rPr>
          <w:rFonts w:cs="Myriad Pro"/>
          <w:spacing w:val="1"/>
          <w:w w:val="105"/>
        </w:rPr>
        <w:t>ý</w:t>
      </w:r>
      <w:r w:rsidRPr="0004491B">
        <w:rPr>
          <w:rFonts w:cs="Myriad Pro"/>
          <w:spacing w:val="-2"/>
          <w:w w:val="105"/>
        </w:rPr>
        <w:t>m</w:t>
      </w:r>
      <w:r w:rsidRPr="0004491B">
        <w:rPr>
          <w:rFonts w:cs="Myriad Pro"/>
          <w:w w:val="105"/>
        </w:rPr>
        <w:t>i</w:t>
      </w:r>
      <w:r w:rsidRPr="0004491B">
        <w:rPr>
          <w:rFonts w:cs="Myriad Pro"/>
          <w:spacing w:val="-19"/>
          <w:w w:val="105"/>
        </w:rPr>
        <w:t xml:space="preserve"> </w:t>
      </w:r>
      <w:r w:rsidRPr="0004491B">
        <w:rPr>
          <w:rFonts w:cs="Myriad Pro"/>
          <w:spacing w:val="2"/>
          <w:w w:val="105"/>
        </w:rPr>
        <w:t>p</w:t>
      </w:r>
      <w:r w:rsidRPr="0004491B">
        <w:rPr>
          <w:rFonts w:cs="Myriad Pro"/>
          <w:spacing w:val="-1"/>
          <w:w w:val="105"/>
        </w:rPr>
        <w:t>rá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2"/>
          <w:w w:val="105"/>
        </w:rPr>
        <w:t>í</w:t>
      </w:r>
      <w:r w:rsidRPr="0004491B">
        <w:rPr>
          <w:rFonts w:cs="Myriad Pro"/>
          <w:spacing w:val="-2"/>
          <w:w w:val="105"/>
        </w:rPr>
        <w:t>m</w:t>
      </w:r>
      <w:r w:rsidRPr="0004491B">
        <w:rPr>
          <w:rFonts w:cs="Myriad Pro"/>
          <w:w w:val="105"/>
        </w:rPr>
        <w:t>i</w:t>
      </w:r>
      <w:r w:rsidRPr="0004491B">
        <w:rPr>
          <w:rFonts w:cs="Myriad Pro"/>
          <w:spacing w:val="-19"/>
          <w:w w:val="105"/>
        </w:rPr>
        <w:t xml:space="preserve"> </w:t>
      </w:r>
      <w:r w:rsidRPr="0004491B">
        <w:rPr>
          <w:rFonts w:cs="Myriad Pro"/>
          <w:spacing w:val="2"/>
          <w:w w:val="105"/>
        </w:rPr>
        <w:t>p</w:t>
      </w:r>
      <w:r w:rsidRPr="0004491B">
        <w:rPr>
          <w:rFonts w:cs="Myriad Pro"/>
          <w:spacing w:val="-1"/>
          <w:w w:val="105"/>
        </w:rPr>
        <w:t>ře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spacing w:val="-1"/>
          <w:w w:val="105"/>
        </w:rPr>
        <w:t>p</w:t>
      </w:r>
      <w:r w:rsidRPr="0004491B">
        <w:rPr>
          <w:rFonts w:cs="Myriad Pro"/>
          <w:spacing w:val="-2"/>
          <w:w w:val="105"/>
        </w:rPr>
        <w:t>i</w:t>
      </w:r>
      <w:r w:rsidRPr="0004491B">
        <w:rPr>
          <w:rFonts w:cs="Myriad Pro"/>
          <w:spacing w:val="-1"/>
          <w:w w:val="105"/>
        </w:rPr>
        <w:t>s</w:t>
      </w:r>
      <w:r w:rsidRPr="0004491B">
        <w:rPr>
          <w:rFonts w:cs="Myriad Pro"/>
          <w:spacing w:val="1"/>
          <w:w w:val="105"/>
        </w:rPr>
        <w:t>y</w:t>
      </w:r>
      <w:r w:rsidRPr="0004491B">
        <w:rPr>
          <w:rFonts w:cs="Myriad Pro"/>
          <w:w w:val="105"/>
        </w:rPr>
        <w:t>.</w:t>
      </w:r>
    </w:p>
    <w:p w14:paraId="534690FF" w14:textId="52776246" w:rsidR="00A9335A" w:rsidRPr="006778F4" w:rsidRDefault="00255C59" w:rsidP="008855E6">
      <w:pPr>
        <w:numPr>
          <w:ilvl w:val="0"/>
          <w:numId w:val="5"/>
        </w:numPr>
        <w:tabs>
          <w:tab w:val="left" w:pos="419"/>
        </w:tabs>
        <w:kinsoku w:val="0"/>
        <w:overflowPunct w:val="0"/>
        <w:autoSpaceDE w:val="0"/>
        <w:autoSpaceDN w:val="0"/>
        <w:adjustRightInd w:val="0"/>
        <w:spacing w:after="240"/>
        <w:ind w:left="419" w:right="108"/>
        <w:jc w:val="both"/>
        <w:rPr>
          <w:rFonts w:cs="Myriad Pro"/>
          <w:w w:val="105"/>
        </w:rPr>
      </w:pPr>
      <w:r w:rsidRPr="0004491B">
        <w:rPr>
          <w:rFonts w:cs="Myriad Pro"/>
          <w:w w:val="105"/>
        </w:rPr>
        <w:t>Zh</w:t>
      </w:r>
      <w:r w:rsidRPr="006778F4">
        <w:rPr>
          <w:rFonts w:cs="Myriad Pro"/>
          <w:w w:val="105"/>
        </w:rPr>
        <w:t>otovite</w:t>
      </w:r>
      <w:r w:rsidRPr="0004491B">
        <w:rPr>
          <w:rFonts w:cs="Myriad Pro"/>
          <w:w w:val="105"/>
        </w:rPr>
        <w:t>l</w:t>
      </w:r>
      <w:r w:rsidRPr="006778F4">
        <w:rPr>
          <w:rFonts w:cs="Myriad Pro"/>
          <w:w w:val="105"/>
        </w:rPr>
        <w:t xml:space="preserve"> poskytu</w:t>
      </w:r>
      <w:r w:rsidRPr="0004491B">
        <w:rPr>
          <w:rFonts w:cs="Myriad Pro"/>
          <w:w w:val="105"/>
        </w:rPr>
        <w:t>je</w:t>
      </w:r>
      <w:r w:rsidRPr="006778F4">
        <w:rPr>
          <w:rFonts w:cs="Myriad Pro"/>
          <w:w w:val="105"/>
        </w:rPr>
        <w:t xml:space="preserve"> ob</w:t>
      </w:r>
      <w:r w:rsidRPr="0004491B">
        <w:rPr>
          <w:rFonts w:cs="Myriad Pro"/>
          <w:w w:val="105"/>
        </w:rPr>
        <w:t>j</w:t>
      </w:r>
      <w:r w:rsidRPr="006778F4">
        <w:rPr>
          <w:rFonts w:cs="Myriad Pro"/>
          <w:w w:val="105"/>
        </w:rPr>
        <w:t>ed</w:t>
      </w:r>
      <w:r w:rsidRPr="0004491B">
        <w:rPr>
          <w:rFonts w:cs="Myriad Pro"/>
          <w:w w:val="105"/>
        </w:rPr>
        <w:t>n</w:t>
      </w:r>
      <w:r w:rsidRPr="006778F4">
        <w:rPr>
          <w:rFonts w:cs="Myriad Pro"/>
          <w:w w:val="105"/>
        </w:rPr>
        <w:t>atel</w:t>
      </w:r>
      <w:r w:rsidRPr="0004491B">
        <w:rPr>
          <w:rFonts w:cs="Myriad Pro"/>
          <w:w w:val="105"/>
        </w:rPr>
        <w:t>i</w:t>
      </w:r>
      <w:r w:rsidRPr="006778F4">
        <w:rPr>
          <w:rFonts w:cs="Myriad Pro"/>
          <w:w w:val="105"/>
        </w:rPr>
        <w:t xml:space="preserve"> </w:t>
      </w:r>
      <w:r w:rsidRPr="0004491B">
        <w:rPr>
          <w:rFonts w:cs="Myriad Pro"/>
          <w:w w:val="105"/>
        </w:rPr>
        <w:t>z</w:t>
      </w:r>
      <w:r w:rsidRPr="006778F4">
        <w:rPr>
          <w:rFonts w:cs="Myriad Pro"/>
          <w:w w:val="105"/>
        </w:rPr>
        <w:t>áruk</w:t>
      </w:r>
      <w:r w:rsidRPr="0004491B">
        <w:rPr>
          <w:rFonts w:cs="Myriad Pro"/>
          <w:w w:val="105"/>
        </w:rPr>
        <w:t>u</w:t>
      </w:r>
      <w:r w:rsidRPr="006778F4">
        <w:rPr>
          <w:rFonts w:cs="Myriad Pro"/>
          <w:w w:val="105"/>
        </w:rPr>
        <w:t xml:space="preserve"> z</w:t>
      </w:r>
      <w:r w:rsidRPr="0004491B">
        <w:rPr>
          <w:rFonts w:cs="Myriad Pro"/>
          <w:w w:val="105"/>
        </w:rPr>
        <w:t>a</w:t>
      </w:r>
      <w:r w:rsidRPr="006778F4">
        <w:rPr>
          <w:rFonts w:cs="Myriad Pro"/>
          <w:w w:val="105"/>
        </w:rPr>
        <w:t xml:space="preserve"> </w:t>
      </w:r>
      <w:r w:rsidRPr="0004491B">
        <w:rPr>
          <w:rFonts w:cs="Myriad Pro"/>
          <w:w w:val="105"/>
        </w:rPr>
        <w:t>j</w:t>
      </w:r>
      <w:r w:rsidRPr="006778F4">
        <w:rPr>
          <w:rFonts w:cs="Myriad Pro"/>
          <w:w w:val="105"/>
        </w:rPr>
        <w:t>akost</w:t>
      </w:r>
      <w:r w:rsidRPr="0004491B">
        <w:rPr>
          <w:rFonts w:cs="Myriad Pro"/>
          <w:w w:val="105"/>
        </w:rPr>
        <w:t>.</w:t>
      </w:r>
      <w:r w:rsidRPr="006778F4">
        <w:rPr>
          <w:rFonts w:cs="Myriad Pro"/>
          <w:w w:val="105"/>
        </w:rPr>
        <w:t xml:space="preserve"> </w:t>
      </w:r>
      <w:r w:rsidRPr="0004491B">
        <w:rPr>
          <w:rFonts w:cs="Myriad Pro"/>
          <w:w w:val="105"/>
        </w:rPr>
        <w:t>Z</w:t>
      </w:r>
      <w:r w:rsidRPr="006778F4">
        <w:rPr>
          <w:rFonts w:cs="Myriad Pro"/>
          <w:w w:val="105"/>
        </w:rPr>
        <w:t>áruč</w:t>
      </w:r>
      <w:r w:rsidRPr="0004491B">
        <w:rPr>
          <w:rFonts w:cs="Myriad Pro"/>
          <w:w w:val="105"/>
        </w:rPr>
        <w:t>ní</w:t>
      </w:r>
      <w:r w:rsidRPr="006778F4">
        <w:rPr>
          <w:rFonts w:cs="Myriad Pro"/>
          <w:w w:val="105"/>
        </w:rPr>
        <w:t xml:space="preserve"> dob</w:t>
      </w:r>
      <w:r w:rsidRPr="0004491B">
        <w:rPr>
          <w:rFonts w:cs="Myriad Pro"/>
          <w:w w:val="105"/>
        </w:rPr>
        <w:t>a</w:t>
      </w:r>
      <w:r w:rsidRPr="006778F4">
        <w:rPr>
          <w:rFonts w:cs="Myriad Pro"/>
          <w:w w:val="105"/>
        </w:rPr>
        <w:t xml:space="preserve"> předmět</w:t>
      </w:r>
      <w:r w:rsidRPr="0004491B">
        <w:rPr>
          <w:rFonts w:cs="Myriad Pro"/>
          <w:w w:val="105"/>
        </w:rPr>
        <w:t>u</w:t>
      </w:r>
      <w:r w:rsidRPr="006778F4">
        <w:rPr>
          <w:rFonts w:cs="Myriad Pro"/>
          <w:w w:val="105"/>
        </w:rPr>
        <w:t xml:space="preserve"> </w:t>
      </w:r>
      <w:r w:rsidR="00F722FF">
        <w:rPr>
          <w:rFonts w:cs="Myriad Pro"/>
          <w:w w:val="105"/>
        </w:rPr>
        <w:t>Díla</w:t>
      </w:r>
      <w:r w:rsidRPr="006778F4">
        <w:rPr>
          <w:rFonts w:cs="Myriad Pro"/>
          <w:w w:val="105"/>
        </w:rPr>
        <w:t xml:space="preserve"> poč</w:t>
      </w:r>
      <w:r w:rsidRPr="0004491B">
        <w:rPr>
          <w:rFonts w:cs="Myriad Pro"/>
          <w:w w:val="105"/>
        </w:rPr>
        <w:t>ne</w:t>
      </w:r>
      <w:r w:rsidRPr="006778F4">
        <w:rPr>
          <w:rFonts w:cs="Myriad Pro"/>
          <w:w w:val="105"/>
        </w:rPr>
        <w:t xml:space="preserve"> bě</w:t>
      </w:r>
      <w:r w:rsidRPr="0004491B">
        <w:rPr>
          <w:rFonts w:cs="Myriad Pro"/>
          <w:w w:val="105"/>
        </w:rPr>
        <w:t>ž</w:t>
      </w:r>
      <w:r w:rsidRPr="006778F4">
        <w:rPr>
          <w:rFonts w:cs="Myriad Pro"/>
          <w:w w:val="105"/>
        </w:rPr>
        <w:t>e</w:t>
      </w:r>
      <w:r w:rsidRPr="0004491B">
        <w:rPr>
          <w:rFonts w:cs="Myriad Pro"/>
          <w:w w:val="105"/>
        </w:rPr>
        <w:t>t</w:t>
      </w:r>
      <w:r w:rsidRPr="006778F4">
        <w:rPr>
          <w:rFonts w:cs="Myriad Pro"/>
          <w:w w:val="105"/>
        </w:rPr>
        <w:t xml:space="preserve"> předá</w:t>
      </w:r>
      <w:r w:rsidRPr="0004491B">
        <w:rPr>
          <w:rFonts w:cs="Myriad Pro"/>
          <w:w w:val="105"/>
        </w:rPr>
        <w:t>n</w:t>
      </w:r>
      <w:r w:rsidRPr="006778F4">
        <w:rPr>
          <w:rFonts w:cs="Myriad Pro"/>
          <w:w w:val="105"/>
        </w:rPr>
        <w:t>í</w:t>
      </w:r>
      <w:r w:rsidRPr="0004491B">
        <w:rPr>
          <w:rFonts w:cs="Myriad Pro"/>
          <w:w w:val="105"/>
        </w:rPr>
        <w:t>m</w:t>
      </w:r>
      <w:r w:rsidRPr="006778F4">
        <w:rPr>
          <w:rFonts w:cs="Myriad Pro"/>
          <w:w w:val="105"/>
        </w:rPr>
        <w:t xml:space="preserve"> doko</w:t>
      </w:r>
      <w:r w:rsidRPr="0004491B">
        <w:rPr>
          <w:rFonts w:cs="Myriad Pro"/>
          <w:w w:val="105"/>
        </w:rPr>
        <w:t>n</w:t>
      </w:r>
      <w:r w:rsidRPr="006778F4">
        <w:rPr>
          <w:rFonts w:cs="Myriad Pro"/>
          <w:w w:val="105"/>
        </w:rPr>
        <w:t>če</w:t>
      </w:r>
      <w:r w:rsidRPr="0004491B">
        <w:rPr>
          <w:rFonts w:cs="Myriad Pro"/>
          <w:w w:val="105"/>
        </w:rPr>
        <w:t>n</w:t>
      </w:r>
      <w:r w:rsidRPr="006778F4">
        <w:rPr>
          <w:rFonts w:cs="Myriad Pro"/>
          <w:w w:val="105"/>
        </w:rPr>
        <w:t>é</w:t>
      </w:r>
      <w:r w:rsidRPr="0004491B">
        <w:rPr>
          <w:rFonts w:cs="Myriad Pro"/>
          <w:w w:val="105"/>
        </w:rPr>
        <w:t>ho</w:t>
      </w:r>
      <w:r w:rsidR="003E3A4D">
        <w:rPr>
          <w:rFonts w:cs="Myriad Pro"/>
          <w:w w:val="105"/>
        </w:rPr>
        <w:t xml:space="preserve"> kompletního</w:t>
      </w:r>
      <w:r w:rsidRPr="006778F4">
        <w:rPr>
          <w:rFonts w:cs="Myriad Pro"/>
          <w:w w:val="105"/>
        </w:rPr>
        <w:t xml:space="preserve"> předmět</w:t>
      </w:r>
      <w:r w:rsidRPr="0004491B">
        <w:rPr>
          <w:rFonts w:cs="Myriad Pro"/>
          <w:w w:val="105"/>
        </w:rPr>
        <w:t>u</w:t>
      </w:r>
      <w:r w:rsidRPr="006778F4">
        <w:rPr>
          <w:rFonts w:cs="Myriad Pro"/>
          <w:w w:val="105"/>
        </w:rPr>
        <w:t xml:space="preserve"> </w:t>
      </w:r>
      <w:r w:rsidR="00F722FF">
        <w:rPr>
          <w:rFonts w:cs="Myriad Pro"/>
          <w:w w:val="105"/>
        </w:rPr>
        <w:t>Díla</w:t>
      </w:r>
      <w:r w:rsidRPr="006778F4">
        <w:rPr>
          <w:rFonts w:cs="Myriad Pro"/>
          <w:w w:val="105"/>
        </w:rPr>
        <w:t xml:space="preserve"> p</w:t>
      </w:r>
      <w:r w:rsidRPr="0004491B">
        <w:rPr>
          <w:rFonts w:cs="Myriad Pro"/>
          <w:w w:val="105"/>
        </w:rPr>
        <w:t>o</w:t>
      </w:r>
      <w:r w:rsidRPr="006778F4">
        <w:rPr>
          <w:rFonts w:cs="Myriad Pro"/>
          <w:w w:val="105"/>
        </w:rPr>
        <w:t xml:space="preserve"> dob</w:t>
      </w:r>
      <w:r w:rsidRPr="0004491B">
        <w:rPr>
          <w:rFonts w:cs="Myriad Pro"/>
          <w:w w:val="105"/>
        </w:rPr>
        <w:t>u</w:t>
      </w:r>
      <w:r w:rsidRPr="006778F4">
        <w:rPr>
          <w:rFonts w:cs="Myriad Pro"/>
          <w:w w:val="105"/>
        </w:rPr>
        <w:t xml:space="preserve"> </w:t>
      </w:r>
      <w:r w:rsidR="00771DC6">
        <w:rPr>
          <w:rFonts w:cs="Myriad Pro"/>
          <w:w w:val="105"/>
        </w:rPr>
        <w:t>60 měsíců</w:t>
      </w:r>
      <w:r w:rsidRPr="0004491B">
        <w:rPr>
          <w:rFonts w:cs="Myriad Pro"/>
          <w:w w:val="105"/>
        </w:rPr>
        <w:t>.</w:t>
      </w:r>
      <w:r w:rsidRPr="006778F4">
        <w:rPr>
          <w:rFonts w:cs="Myriad Pro"/>
          <w:w w:val="105"/>
        </w:rPr>
        <w:t xml:space="preserve"> </w:t>
      </w:r>
      <w:r w:rsidRPr="0004491B">
        <w:rPr>
          <w:rFonts w:cs="Myriad Pro"/>
          <w:w w:val="105"/>
        </w:rPr>
        <w:t>U</w:t>
      </w:r>
      <w:r w:rsidRPr="006778F4">
        <w:rPr>
          <w:rFonts w:cs="Myriad Pro"/>
          <w:w w:val="105"/>
        </w:rPr>
        <w:t>vede</w:t>
      </w:r>
      <w:r w:rsidRPr="0004491B">
        <w:rPr>
          <w:rFonts w:cs="Myriad Pro"/>
          <w:w w:val="105"/>
        </w:rPr>
        <w:t>ná</w:t>
      </w:r>
      <w:r w:rsidRPr="006778F4">
        <w:rPr>
          <w:rFonts w:cs="Myriad Pro"/>
          <w:w w:val="105"/>
        </w:rPr>
        <w:t xml:space="preserve"> </w:t>
      </w:r>
      <w:r w:rsidRPr="0004491B">
        <w:rPr>
          <w:rFonts w:cs="Myriad Pro"/>
          <w:w w:val="105"/>
        </w:rPr>
        <w:t>z</w:t>
      </w:r>
      <w:r w:rsidRPr="006778F4">
        <w:rPr>
          <w:rFonts w:cs="Myriad Pro"/>
          <w:w w:val="105"/>
        </w:rPr>
        <w:t>áruč</w:t>
      </w:r>
      <w:r w:rsidRPr="0004491B">
        <w:rPr>
          <w:rFonts w:cs="Myriad Pro"/>
          <w:w w:val="105"/>
        </w:rPr>
        <w:t>ní</w:t>
      </w:r>
      <w:r w:rsidRPr="006778F4">
        <w:rPr>
          <w:rFonts w:cs="Myriad Pro"/>
          <w:w w:val="105"/>
        </w:rPr>
        <w:t xml:space="preserve"> dob</w:t>
      </w:r>
      <w:r w:rsidRPr="0004491B">
        <w:rPr>
          <w:rFonts w:cs="Myriad Pro"/>
          <w:w w:val="105"/>
        </w:rPr>
        <w:t>a</w:t>
      </w:r>
      <w:r w:rsidRPr="006778F4">
        <w:rPr>
          <w:rFonts w:cs="Myriad Pro"/>
          <w:w w:val="105"/>
        </w:rPr>
        <w:t xml:space="preserve"> počí</w:t>
      </w:r>
      <w:r w:rsidRPr="0004491B">
        <w:rPr>
          <w:rFonts w:cs="Myriad Pro"/>
          <w:w w:val="105"/>
        </w:rPr>
        <w:t>ná</w:t>
      </w:r>
      <w:r w:rsidRPr="006778F4">
        <w:rPr>
          <w:rFonts w:cs="Myriad Pro"/>
          <w:w w:val="105"/>
        </w:rPr>
        <w:t xml:space="preserve"> běže</w:t>
      </w:r>
      <w:r w:rsidRPr="0004491B">
        <w:rPr>
          <w:rFonts w:cs="Myriad Pro"/>
          <w:w w:val="105"/>
        </w:rPr>
        <w:t>t</w:t>
      </w:r>
      <w:r w:rsidRPr="006778F4">
        <w:rPr>
          <w:rFonts w:cs="Myriad Pro"/>
          <w:w w:val="105"/>
        </w:rPr>
        <w:t xml:space="preserve"> d</w:t>
      </w:r>
      <w:r w:rsidRPr="0004491B">
        <w:rPr>
          <w:rFonts w:cs="Myriad Pro"/>
          <w:w w:val="105"/>
        </w:rPr>
        <w:t>n</w:t>
      </w:r>
      <w:r w:rsidRPr="006778F4">
        <w:rPr>
          <w:rFonts w:cs="Myriad Pro"/>
          <w:w w:val="105"/>
        </w:rPr>
        <w:t>e</w:t>
      </w:r>
      <w:r w:rsidRPr="0004491B">
        <w:rPr>
          <w:rFonts w:cs="Myriad Pro"/>
          <w:w w:val="105"/>
        </w:rPr>
        <w:t>m</w:t>
      </w:r>
      <w:r w:rsidRPr="006778F4">
        <w:rPr>
          <w:rFonts w:cs="Myriad Pro"/>
          <w:w w:val="105"/>
        </w:rPr>
        <w:t xml:space="preserve"> podpis</w:t>
      </w:r>
      <w:r w:rsidRPr="0004491B">
        <w:rPr>
          <w:rFonts w:cs="Myriad Pro"/>
          <w:w w:val="105"/>
        </w:rPr>
        <w:t>u</w:t>
      </w:r>
      <w:r w:rsidRPr="006778F4">
        <w:rPr>
          <w:rFonts w:cs="Myriad Pro"/>
          <w:w w:val="105"/>
        </w:rPr>
        <w:t xml:space="preserve"> předávacíh</w:t>
      </w:r>
      <w:r w:rsidRPr="0004491B">
        <w:rPr>
          <w:rFonts w:cs="Myriad Pro"/>
          <w:w w:val="105"/>
        </w:rPr>
        <w:t>o</w:t>
      </w:r>
      <w:r w:rsidRPr="006778F4">
        <w:rPr>
          <w:rFonts w:cs="Myriad Pro"/>
          <w:w w:val="105"/>
        </w:rPr>
        <w:t xml:space="preserve"> protokol</w:t>
      </w:r>
      <w:r w:rsidRPr="0004491B">
        <w:rPr>
          <w:rFonts w:cs="Myriad Pro"/>
          <w:w w:val="105"/>
        </w:rPr>
        <w:t>u</w:t>
      </w:r>
      <w:r w:rsidRPr="006778F4">
        <w:rPr>
          <w:rFonts w:cs="Myriad Pro"/>
          <w:w w:val="105"/>
        </w:rPr>
        <w:t xml:space="preserve"> </w:t>
      </w:r>
      <w:r w:rsidR="00D861EB">
        <w:rPr>
          <w:rFonts w:cs="Myriad Pro"/>
          <w:w w:val="105"/>
        </w:rPr>
        <w:t xml:space="preserve">dokončeného </w:t>
      </w:r>
      <w:r w:rsidR="00575C9A" w:rsidRPr="006778F4">
        <w:rPr>
          <w:rFonts w:cs="Myriad Pro"/>
          <w:w w:val="105"/>
        </w:rPr>
        <w:t>předmě</w:t>
      </w:r>
      <w:r w:rsidR="00575C9A" w:rsidRPr="0004491B">
        <w:rPr>
          <w:rFonts w:cs="Myriad Pro"/>
          <w:w w:val="105"/>
        </w:rPr>
        <w:t>tu</w:t>
      </w:r>
      <w:r w:rsidRPr="006778F4">
        <w:rPr>
          <w:rFonts w:cs="Myriad Pro"/>
          <w:w w:val="105"/>
        </w:rPr>
        <w:t xml:space="preserve"> </w:t>
      </w:r>
      <w:r w:rsidR="00F722FF">
        <w:rPr>
          <w:rFonts w:cs="Myriad Pro"/>
          <w:w w:val="105"/>
        </w:rPr>
        <w:t>Díla</w:t>
      </w:r>
      <w:r w:rsidR="008A6F3D" w:rsidRPr="006778F4">
        <w:rPr>
          <w:rFonts w:cs="Myriad Pro"/>
          <w:w w:val="105"/>
        </w:rPr>
        <w:t xml:space="preserve"> bez vad a nedod</w:t>
      </w:r>
      <w:r w:rsidR="00FB7F3A" w:rsidRPr="006778F4">
        <w:rPr>
          <w:rFonts w:cs="Myriad Pro"/>
          <w:w w:val="105"/>
        </w:rPr>
        <w:t>ě</w:t>
      </w:r>
      <w:r w:rsidR="008A6F3D" w:rsidRPr="006778F4">
        <w:rPr>
          <w:rFonts w:cs="Myriad Pro"/>
          <w:w w:val="105"/>
        </w:rPr>
        <w:t>l</w:t>
      </w:r>
      <w:r w:rsidR="00FB7F3A" w:rsidRPr="006778F4">
        <w:rPr>
          <w:rFonts w:cs="Myriad Pro"/>
          <w:w w:val="105"/>
        </w:rPr>
        <w:t>ků</w:t>
      </w:r>
      <w:r w:rsidRPr="0004491B">
        <w:rPr>
          <w:rFonts w:cs="Myriad Pro"/>
          <w:w w:val="105"/>
        </w:rPr>
        <w:t>.</w:t>
      </w:r>
      <w:r w:rsidRPr="006778F4">
        <w:rPr>
          <w:rFonts w:cs="Myriad Pro"/>
          <w:w w:val="105"/>
        </w:rPr>
        <w:t xml:space="preserve"> </w:t>
      </w:r>
      <w:r w:rsidRPr="0004491B">
        <w:rPr>
          <w:rFonts w:cs="Myriad Pro"/>
          <w:w w:val="105"/>
        </w:rPr>
        <w:t>Po</w:t>
      </w:r>
      <w:r w:rsidRPr="006778F4">
        <w:rPr>
          <w:rFonts w:cs="Myriad Pro"/>
          <w:w w:val="105"/>
        </w:rPr>
        <w:t xml:space="preserve"> dob</w:t>
      </w:r>
      <w:r w:rsidRPr="0004491B">
        <w:rPr>
          <w:rFonts w:cs="Myriad Pro"/>
          <w:w w:val="105"/>
        </w:rPr>
        <w:t>u</w:t>
      </w:r>
      <w:r w:rsidRPr="006778F4">
        <w:rPr>
          <w:rFonts w:cs="Myriad Pro"/>
          <w:w w:val="105"/>
        </w:rPr>
        <w:t xml:space="preserve"> trvá</w:t>
      </w:r>
      <w:r w:rsidRPr="0004491B">
        <w:rPr>
          <w:rFonts w:cs="Myriad Pro"/>
          <w:w w:val="105"/>
        </w:rPr>
        <w:t>ní</w:t>
      </w:r>
      <w:r w:rsidRPr="006778F4">
        <w:rPr>
          <w:rFonts w:cs="Myriad Pro"/>
          <w:w w:val="105"/>
        </w:rPr>
        <w:t xml:space="preserve"> </w:t>
      </w:r>
      <w:r w:rsidRPr="0004491B">
        <w:rPr>
          <w:rFonts w:cs="Myriad Pro"/>
          <w:w w:val="105"/>
        </w:rPr>
        <w:t>z</w:t>
      </w:r>
      <w:r w:rsidRPr="006778F4">
        <w:rPr>
          <w:rFonts w:cs="Myriad Pro"/>
          <w:w w:val="105"/>
        </w:rPr>
        <w:t>áruč</w:t>
      </w:r>
      <w:r w:rsidRPr="0004491B">
        <w:rPr>
          <w:rFonts w:cs="Myriad Pro"/>
          <w:w w:val="105"/>
        </w:rPr>
        <w:t>ní</w:t>
      </w:r>
      <w:r w:rsidRPr="006778F4">
        <w:rPr>
          <w:rFonts w:cs="Myriad Pro"/>
          <w:w w:val="105"/>
        </w:rPr>
        <w:t xml:space="preserve"> dob</w:t>
      </w:r>
      <w:r w:rsidRPr="0004491B">
        <w:rPr>
          <w:rFonts w:cs="Myriad Pro"/>
          <w:w w:val="105"/>
        </w:rPr>
        <w:t>y</w:t>
      </w:r>
      <w:r w:rsidRPr="006778F4">
        <w:rPr>
          <w:rFonts w:cs="Myriad Pro"/>
          <w:w w:val="105"/>
        </w:rPr>
        <w:t xml:space="preserve"> m</w:t>
      </w:r>
      <w:r w:rsidRPr="0004491B">
        <w:rPr>
          <w:rFonts w:cs="Myriad Pro"/>
          <w:w w:val="105"/>
        </w:rPr>
        <w:t>á</w:t>
      </w:r>
      <w:r w:rsidRPr="006778F4">
        <w:rPr>
          <w:rFonts w:cs="Myriad Pro"/>
          <w:w w:val="105"/>
        </w:rPr>
        <w:t xml:space="preserve"> ob</w:t>
      </w:r>
      <w:r w:rsidRPr="0004491B">
        <w:rPr>
          <w:rFonts w:cs="Myriad Pro"/>
          <w:w w:val="105"/>
        </w:rPr>
        <w:t>j</w:t>
      </w:r>
      <w:r w:rsidRPr="006778F4">
        <w:rPr>
          <w:rFonts w:cs="Myriad Pro"/>
          <w:w w:val="105"/>
        </w:rPr>
        <w:t>ed</w:t>
      </w:r>
      <w:r w:rsidRPr="0004491B">
        <w:rPr>
          <w:rFonts w:cs="Myriad Pro"/>
          <w:w w:val="105"/>
        </w:rPr>
        <w:t>n</w:t>
      </w:r>
      <w:r w:rsidRPr="006778F4">
        <w:rPr>
          <w:rFonts w:cs="Myriad Pro"/>
          <w:w w:val="105"/>
        </w:rPr>
        <w:t>ate</w:t>
      </w:r>
      <w:r w:rsidRPr="0004491B">
        <w:rPr>
          <w:rFonts w:cs="Myriad Pro"/>
          <w:w w:val="105"/>
        </w:rPr>
        <w:t>l</w:t>
      </w:r>
      <w:r w:rsidRPr="006778F4">
        <w:rPr>
          <w:rFonts w:cs="Myriad Pro"/>
          <w:w w:val="105"/>
        </w:rPr>
        <w:t xml:space="preserve"> práv</w:t>
      </w:r>
      <w:r w:rsidRPr="0004491B">
        <w:rPr>
          <w:rFonts w:cs="Myriad Pro"/>
          <w:w w:val="105"/>
        </w:rPr>
        <w:t>o</w:t>
      </w:r>
      <w:r w:rsidRPr="006778F4">
        <w:rPr>
          <w:rFonts w:cs="Myriad Pro"/>
          <w:w w:val="105"/>
        </w:rPr>
        <w:t xml:space="preserve"> požadova</w:t>
      </w:r>
      <w:r w:rsidRPr="0004491B">
        <w:rPr>
          <w:rFonts w:cs="Myriad Pro"/>
          <w:w w:val="105"/>
        </w:rPr>
        <w:t>t</w:t>
      </w:r>
      <w:r w:rsidRPr="006778F4">
        <w:rPr>
          <w:rFonts w:cs="Myriad Pro"/>
          <w:w w:val="105"/>
        </w:rPr>
        <w:t xml:space="preserve"> </w:t>
      </w:r>
      <w:r w:rsidRPr="0004491B">
        <w:rPr>
          <w:rFonts w:cs="Myriad Pro"/>
          <w:w w:val="105"/>
        </w:rPr>
        <w:t>a</w:t>
      </w:r>
      <w:r w:rsidRPr="006778F4">
        <w:rPr>
          <w:rFonts w:cs="Myriad Pro"/>
          <w:w w:val="105"/>
        </w:rPr>
        <w:t xml:space="preserve"> </w:t>
      </w:r>
      <w:r w:rsidRPr="0004491B">
        <w:rPr>
          <w:rFonts w:cs="Myriad Pro"/>
          <w:w w:val="105"/>
        </w:rPr>
        <w:t>z</w:t>
      </w:r>
      <w:r w:rsidRPr="006778F4">
        <w:rPr>
          <w:rFonts w:cs="Myriad Pro"/>
          <w:w w:val="105"/>
        </w:rPr>
        <w:t>hotovite</w:t>
      </w:r>
      <w:r w:rsidRPr="0004491B">
        <w:rPr>
          <w:rFonts w:cs="Myriad Pro"/>
          <w:w w:val="105"/>
        </w:rPr>
        <w:t>l</w:t>
      </w:r>
      <w:r w:rsidRPr="006778F4">
        <w:rPr>
          <w:rFonts w:cs="Myriad Pro"/>
          <w:w w:val="105"/>
        </w:rPr>
        <w:t xml:space="preserve"> povi</w:t>
      </w:r>
      <w:r w:rsidRPr="0004491B">
        <w:rPr>
          <w:rFonts w:cs="Myriad Pro"/>
          <w:w w:val="105"/>
        </w:rPr>
        <w:t>nn</w:t>
      </w:r>
      <w:r w:rsidRPr="006778F4">
        <w:rPr>
          <w:rFonts w:cs="Myriad Pro"/>
          <w:w w:val="105"/>
        </w:rPr>
        <w:t>os</w:t>
      </w:r>
      <w:r w:rsidRPr="0004491B">
        <w:rPr>
          <w:rFonts w:cs="Myriad Pro"/>
          <w:w w:val="105"/>
        </w:rPr>
        <w:t>t</w:t>
      </w:r>
      <w:r w:rsidRPr="006778F4">
        <w:rPr>
          <w:rFonts w:cs="Myriad Pro"/>
          <w:w w:val="105"/>
        </w:rPr>
        <w:t xml:space="preserve"> be</w:t>
      </w:r>
      <w:r w:rsidRPr="0004491B">
        <w:rPr>
          <w:rFonts w:cs="Myriad Pro"/>
          <w:w w:val="105"/>
        </w:rPr>
        <w:t>z</w:t>
      </w:r>
      <w:r w:rsidRPr="006778F4">
        <w:rPr>
          <w:rFonts w:cs="Myriad Pro"/>
          <w:w w:val="105"/>
        </w:rPr>
        <w:t>plat</w:t>
      </w:r>
      <w:r w:rsidRPr="0004491B">
        <w:rPr>
          <w:rFonts w:cs="Myriad Pro"/>
          <w:w w:val="105"/>
        </w:rPr>
        <w:t>ně</w:t>
      </w:r>
      <w:r w:rsidRPr="006778F4">
        <w:rPr>
          <w:rFonts w:cs="Myriad Pro"/>
          <w:w w:val="105"/>
        </w:rPr>
        <w:t xml:space="preserve"> odstra</w:t>
      </w:r>
      <w:r w:rsidRPr="0004491B">
        <w:rPr>
          <w:rFonts w:cs="Myriad Pro"/>
          <w:w w:val="105"/>
        </w:rPr>
        <w:t>n</w:t>
      </w:r>
      <w:r w:rsidRPr="006778F4">
        <w:rPr>
          <w:rFonts w:cs="Myriad Pro"/>
          <w:w w:val="105"/>
        </w:rPr>
        <w:t>i</w:t>
      </w:r>
      <w:r w:rsidRPr="0004491B">
        <w:rPr>
          <w:rFonts w:cs="Myriad Pro"/>
          <w:w w:val="105"/>
        </w:rPr>
        <w:t>t</w:t>
      </w:r>
      <w:r w:rsidRPr="006778F4">
        <w:rPr>
          <w:rFonts w:cs="Myriad Pro"/>
          <w:w w:val="105"/>
        </w:rPr>
        <w:t xml:space="preserve"> vešker</w:t>
      </w:r>
      <w:r w:rsidRPr="0004491B">
        <w:rPr>
          <w:rFonts w:cs="Myriad Pro"/>
          <w:w w:val="105"/>
        </w:rPr>
        <w:t>é</w:t>
      </w:r>
      <w:r w:rsidRPr="006778F4">
        <w:rPr>
          <w:rFonts w:cs="Myriad Pro"/>
          <w:w w:val="105"/>
        </w:rPr>
        <w:t xml:space="preserve"> písem</w:t>
      </w:r>
      <w:r w:rsidRPr="0004491B">
        <w:rPr>
          <w:rFonts w:cs="Myriad Pro"/>
          <w:w w:val="105"/>
        </w:rPr>
        <w:t>ně</w:t>
      </w:r>
      <w:r w:rsidRPr="006778F4">
        <w:rPr>
          <w:rFonts w:cs="Myriad Pro"/>
          <w:w w:val="105"/>
        </w:rPr>
        <w:t xml:space="preserve"> vytknut</w:t>
      </w:r>
      <w:r w:rsidRPr="0004491B">
        <w:rPr>
          <w:rFonts w:cs="Myriad Pro"/>
          <w:w w:val="105"/>
        </w:rPr>
        <w:t>é</w:t>
      </w:r>
      <w:r w:rsidRPr="006778F4">
        <w:rPr>
          <w:rFonts w:cs="Myriad Pro"/>
          <w:w w:val="105"/>
        </w:rPr>
        <w:t xml:space="preserve"> vad</w:t>
      </w:r>
      <w:r w:rsidRPr="0004491B">
        <w:rPr>
          <w:rFonts w:cs="Myriad Pro"/>
          <w:w w:val="105"/>
        </w:rPr>
        <w:t>y</w:t>
      </w:r>
      <w:r w:rsidRPr="006778F4">
        <w:rPr>
          <w:rFonts w:cs="Myriad Pro"/>
          <w:w w:val="105"/>
        </w:rPr>
        <w:t xml:space="preserve"> </w:t>
      </w:r>
      <w:r w:rsidR="00F722FF">
        <w:rPr>
          <w:rFonts w:cs="Myriad Pro"/>
          <w:w w:val="105"/>
        </w:rPr>
        <w:t>Díla</w:t>
      </w:r>
      <w:r w:rsidRPr="0004491B">
        <w:rPr>
          <w:rFonts w:cs="Myriad Pro"/>
          <w:w w:val="105"/>
        </w:rPr>
        <w:t>.</w:t>
      </w:r>
    </w:p>
    <w:p w14:paraId="759B6630" w14:textId="2DB870AA" w:rsidR="00496214" w:rsidRPr="00496214" w:rsidRDefault="00496214" w:rsidP="008855E6">
      <w:pPr>
        <w:numPr>
          <w:ilvl w:val="0"/>
          <w:numId w:val="5"/>
        </w:numPr>
        <w:tabs>
          <w:tab w:val="left" w:pos="419"/>
        </w:tabs>
        <w:kinsoku w:val="0"/>
        <w:overflowPunct w:val="0"/>
        <w:autoSpaceDE w:val="0"/>
        <w:autoSpaceDN w:val="0"/>
        <w:adjustRightInd w:val="0"/>
        <w:spacing w:after="240"/>
        <w:ind w:left="419" w:right="111"/>
        <w:jc w:val="both"/>
        <w:rPr>
          <w:rFonts w:cs="Myriad Pro"/>
          <w:w w:val="105"/>
        </w:rPr>
      </w:pPr>
      <w:r>
        <w:rPr>
          <w:rFonts w:cs="Myriad Pro"/>
          <w:w w:val="105"/>
        </w:rPr>
        <w:lastRenderedPageBreak/>
        <w:t xml:space="preserve">Vady </w:t>
      </w:r>
      <w:r w:rsidR="00F722FF">
        <w:rPr>
          <w:rFonts w:cs="Myriad Pro"/>
          <w:w w:val="105"/>
        </w:rPr>
        <w:t>Díla</w:t>
      </w:r>
      <w:r>
        <w:rPr>
          <w:rFonts w:cs="Myriad Pro"/>
          <w:w w:val="105"/>
        </w:rPr>
        <w:t xml:space="preserve"> je z</w:t>
      </w:r>
      <w:r w:rsidR="00A9335A" w:rsidRPr="00A9335A">
        <w:rPr>
          <w:rFonts w:cs="Myriad Pro"/>
          <w:w w:val="105"/>
        </w:rPr>
        <w:t xml:space="preserve">hotovitel povinen odstranit na svoje náklady neprodleně. Pokud vzhledem </w:t>
      </w:r>
      <w:r w:rsidR="00F10753">
        <w:rPr>
          <w:rFonts w:cs="Myriad Pro"/>
          <w:w w:val="105"/>
        </w:rPr>
        <w:br/>
      </w:r>
      <w:r w:rsidR="00A9335A" w:rsidRPr="00A9335A">
        <w:rPr>
          <w:rFonts w:cs="Myriad Pro"/>
          <w:w w:val="105"/>
        </w:rPr>
        <w:t>k charakteru vad nemohou</w:t>
      </w:r>
      <w:r w:rsidR="00A9335A">
        <w:rPr>
          <w:rFonts w:cs="Myriad Pro"/>
          <w:w w:val="105"/>
        </w:rPr>
        <w:t xml:space="preserve"> být odstraněny neprodleně, je z</w:t>
      </w:r>
      <w:r w:rsidR="00A9335A" w:rsidRPr="00A9335A">
        <w:rPr>
          <w:rFonts w:cs="Myriad Pro"/>
          <w:w w:val="105"/>
        </w:rPr>
        <w:t>hotovitel povinen vady odstranit nejpozději d</w:t>
      </w:r>
      <w:r w:rsidR="00A9335A">
        <w:rPr>
          <w:rFonts w:cs="Myriad Pro"/>
          <w:w w:val="105"/>
        </w:rPr>
        <w:t>o deset</w:t>
      </w:r>
      <w:r w:rsidR="00A9335A" w:rsidRPr="00A9335A">
        <w:rPr>
          <w:rFonts w:cs="Myriad Pro"/>
          <w:w w:val="105"/>
        </w:rPr>
        <w:t xml:space="preserve">i dnů </w:t>
      </w:r>
      <w:r w:rsidR="00A9335A">
        <w:rPr>
          <w:rFonts w:cs="Myriad Pro"/>
          <w:w w:val="105"/>
        </w:rPr>
        <w:t>po jejich uplatnění objednatelem, pokud se se o</w:t>
      </w:r>
      <w:r w:rsidR="00A9335A" w:rsidRPr="00A9335A">
        <w:rPr>
          <w:rFonts w:cs="Myriad Pro"/>
          <w:w w:val="105"/>
        </w:rPr>
        <w:t>bjednatel písemně nedohodne na jiné lhůtě.</w:t>
      </w:r>
      <w:r w:rsidRPr="00496214">
        <w:rPr>
          <w:rFonts w:ascii="Tahoma" w:eastAsia="Calibri" w:hAnsi="Tahoma" w:cs="Tahoma"/>
          <w:kern w:val="1"/>
          <w:sz w:val="20"/>
          <w:szCs w:val="20"/>
          <w:lang w:eastAsia="ar-SA"/>
        </w:rPr>
        <w:t xml:space="preserve"> </w:t>
      </w:r>
    </w:p>
    <w:p w14:paraId="480F9E1A" w14:textId="1269C280" w:rsidR="00496214" w:rsidRPr="00496214" w:rsidRDefault="00496214" w:rsidP="008855E6">
      <w:pPr>
        <w:numPr>
          <w:ilvl w:val="0"/>
          <w:numId w:val="5"/>
        </w:numPr>
        <w:tabs>
          <w:tab w:val="left" w:pos="419"/>
        </w:tabs>
        <w:kinsoku w:val="0"/>
        <w:overflowPunct w:val="0"/>
        <w:autoSpaceDE w:val="0"/>
        <w:autoSpaceDN w:val="0"/>
        <w:adjustRightInd w:val="0"/>
        <w:spacing w:after="240"/>
        <w:ind w:left="419" w:right="111"/>
        <w:jc w:val="both"/>
        <w:rPr>
          <w:rFonts w:cs="Myriad Pro"/>
          <w:w w:val="105"/>
        </w:rPr>
      </w:pPr>
      <w:r>
        <w:rPr>
          <w:rFonts w:cs="Myriad Pro"/>
          <w:w w:val="105"/>
        </w:rPr>
        <w:t xml:space="preserve">Neodstraní-li zhotovitel vady </w:t>
      </w:r>
      <w:r w:rsidR="00F722FF">
        <w:rPr>
          <w:rFonts w:cs="Myriad Pro"/>
          <w:w w:val="105"/>
        </w:rPr>
        <w:t>Díla</w:t>
      </w:r>
      <w:r w:rsidRPr="00496214">
        <w:rPr>
          <w:rFonts w:cs="Myriad Pro"/>
          <w:w w:val="105"/>
        </w:rPr>
        <w:t xml:space="preserve"> ve lhůtě podle této smlouvy, nebo oznámí-li před jejím uplynutím, že vady </w:t>
      </w:r>
      <w:r>
        <w:rPr>
          <w:rFonts w:cs="Myriad Pro"/>
          <w:w w:val="105"/>
        </w:rPr>
        <w:t>neodstraní, může objednatel mimo jiná svá práva o</w:t>
      </w:r>
      <w:r w:rsidRPr="00496214">
        <w:rPr>
          <w:rFonts w:cs="Myriad Pro"/>
          <w:w w:val="105"/>
        </w:rPr>
        <w:t>bjednatele z vadného plnění stanovená zákonem č. 89/2012 Sb., občanský zák</w:t>
      </w:r>
      <w:r>
        <w:rPr>
          <w:rFonts w:cs="Myriad Pro"/>
          <w:w w:val="105"/>
        </w:rPr>
        <w:t>oník, po předchozím vyrozumění z</w:t>
      </w:r>
      <w:r w:rsidRPr="00496214">
        <w:rPr>
          <w:rFonts w:cs="Myriad Pro"/>
          <w:w w:val="105"/>
        </w:rPr>
        <w:t xml:space="preserve">hotovitele vadu odstranit sám či prostřednictvím jiné fyzické či právnické osoby na náklady zhotovitele. </w:t>
      </w:r>
    </w:p>
    <w:p w14:paraId="68B59292" w14:textId="1B1170D5" w:rsidR="00496214" w:rsidRPr="00496214" w:rsidRDefault="00496214" w:rsidP="008855E6">
      <w:pPr>
        <w:numPr>
          <w:ilvl w:val="0"/>
          <w:numId w:val="5"/>
        </w:numPr>
        <w:tabs>
          <w:tab w:val="left" w:pos="419"/>
        </w:tabs>
        <w:kinsoku w:val="0"/>
        <w:overflowPunct w:val="0"/>
        <w:autoSpaceDE w:val="0"/>
        <w:autoSpaceDN w:val="0"/>
        <w:adjustRightInd w:val="0"/>
        <w:spacing w:after="240"/>
        <w:ind w:left="419" w:right="111"/>
        <w:jc w:val="both"/>
        <w:rPr>
          <w:rFonts w:cs="Myriad Pro"/>
          <w:w w:val="105"/>
        </w:rPr>
      </w:pPr>
      <w:r w:rsidRPr="00496214">
        <w:rPr>
          <w:rFonts w:cs="Myriad Pro"/>
          <w:w w:val="105"/>
        </w:rPr>
        <w:t>Zhotovitel se zavazuje odstranit vady na své náklady tak, aby objednateli nevznikly žádné vícenáklady, v opačném případě tyto hradí zhotovitel.</w:t>
      </w:r>
    </w:p>
    <w:p w14:paraId="519C0812" w14:textId="0A0CB02A" w:rsidR="00496214" w:rsidRPr="00496214" w:rsidRDefault="00496214" w:rsidP="008855E6">
      <w:pPr>
        <w:numPr>
          <w:ilvl w:val="0"/>
          <w:numId w:val="5"/>
        </w:numPr>
        <w:tabs>
          <w:tab w:val="left" w:pos="419"/>
        </w:tabs>
        <w:kinsoku w:val="0"/>
        <w:overflowPunct w:val="0"/>
        <w:autoSpaceDE w:val="0"/>
        <w:autoSpaceDN w:val="0"/>
        <w:adjustRightInd w:val="0"/>
        <w:spacing w:after="240"/>
        <w:ind w:left="419" w:right="111"/>
        <w:jc w:val="both"/>
        <w:rPr>
          <w:rFonts w:cs="Myriad Pro"/>
          <w:w w:val="105"/>
        </w:rPr>
      </w:pPr>
      <w:r w:rsidRPr="00496214">
        <w:rPr>
          <w:rFonts w:cs="Myriad Pro"/>
          <w:w w:val="105"/>
        </w:rPr>
        <w:t xml:space="preserve">O odstranění vady bude sepsán protokol, který </w:t>
      </w:r>
      <w:r w:rsidR="003E6994" w:rsidRPr="00496214">
        <w:rPr>
          <w:rFonts w:cs="Myriad Pro"/>
          <w:w w:val="105"/>
        </w:rPr>
        <w:t>podepíšou</w:t>
      </w:r>
      <w:r w:rsidRPr="00496214">
        <w:rPr>
          <w:rFonts w:cs="Myriad Pro"/>
          <w:w w:val="105"/>
        </w:rPr>
        <w:t xml:space="preserve"> obě smluvní strany. V tomto protokolu, který vystaví zhotovitel musí být mimo jiné uvedeno: jména zástupců obou smluv</w:t>
      </w:r>
      <w:r>
        <w:rPr>
          <w:rFonts w:cs="Myriad Pro"/>
          <w:w w:val="105"/>
        </w:rPr>
        <w:t xml:space="preserve">ních stran, číslo smlouvy o </w:t>
      </w:r>
      <w:r w:rsidR="00807490">
        <w:rPr>
          <w:rFonts w:cs="Myriad Pro"/>
          <w:w w:val="105"/>
        </w:rPr>
        <w:t>Dílo</w:t>
      </w:r>
      <w:r w:rsidRPr="00496214">
        <w:rPr>
          <w:rFonts w:cs="Myriad Pro"/>
          <w:w w:val="105"/>
        </w:rPr>
        <w:t xml:space="preserve">, datum uplatnění a č.j. reklamace, popis a rozsah vady </w:t>
      </w:r>
      <w:r w:rsidR="00580570">
        <w:rPr>
          <w:rFonts w:cs="Myriad Pro"/>
          <w:w w:val="105"/>
        </w:rPr>
        <w:br/>
      </w:r>
      <w:r w:rsidRPr="00496214">
        <w:rPr>
          <w:rFonts w:cs="Myriad Pro"/>
          <w:w w:val="105"/>
        </w:rPr>
        <w:t>a způsob jejího odstranění, datum zahájení a ukončení odstranění vady, (doba od zjištění do odstranění vady) a vyjádření,</w:t>
      </w:r>
      <w:r>
        <w:rPr>
          <w:rFonts w:cs="Myriad Pro"/>
          <w:w w:val="105"/>
        </w:rPr>
        <w:t xml:space="preserve"> zda vada bránila využívání </w:t>
      </w:r>
      <w:r w:rsidR="00F722FF">
        <w:rPr>
          <w:rFonts w:cs="Myriad Pro"/>
          <w:w w:val="105"/>
        </w:rPr>
        <w:t>Díla</w:t>
      </w:r>
      <w:r w:rsidRPr="00496214">
        <w:rPr>
          <w:rFonts w:cs="Myriad Pro"/>
          <w:w w:val="105"/>
        </w:rPr>
        <w:t xml:space="preserve"> k účelu, ke kterému bylo určeno.</w:t>
      </w:r>
    </w:p>
    <w:p w14:paraId="6045EBC7" w14:textId="3A4C1C0C" w:rsidR="00496214" w:rsidRPr="008855E6" w:rsidRDefault="00496214" w:rsidP="008855E6">
      <w:pPr>
        <w:numPr>
          <w:ilvl w:val="0"/>
          <w:numId w:val="5"/>
        </w:numPr>
        <w:tabs>
          <w:tab w:val="left" w:pos="419"/>
        </w:tabs>
        <w:kinsoku w:val="0"/>
        <w:overflowPunct w:val="0"/>
        <w:autoSpaceDE w:val="0"/>
        <w:autoSpaceDN w:val="0"/>
        <w:adjustRightInd w:val="0"/>
        <w:spacing w:after="240"/>
        <w:ind w:left="419" w:right="111"/>
        <w:jc w:val="both"/>
        <w:rPr>
          <w:rFonts w:cs="Myriad Pro"/>
          <w:w w:val="105"/>
        </w:rPr>
      </w:pPr>
      <w:r w:rsidRPr="008855E6">
        <w:rPr>
          <w:rFonts w:cs="Myriad Pro"/>
          <w:w w:val="105"/>
        </w:rPr>
        <w:t xml:space="preserve">Reklamaci lze uplatnit nejpozději do posledního dne záruční doby, přičemž i reklamace odeslaná objednatelem v poslední den záruční lhůty se považuje za včas uplatněnou. </w:t>
      </w:r>
    </w:p>
    <w:p w14:paraId="7573170B" w14:textId="679A44F3" w:rsidR="00496214" w:rsidRPr="00496214" w:rsidRDefault="00496214" w:rsidP="008855E6">
      <w:pPr>
        <w:numPr>
          <w:ilvl w:val="0"/>
          <w:numId w:val="5"/>
        </w:numPr>
        <w:tabs>
          <w:tab w:val="left" w:pos="419"/>
        </w:tabs>
        <w:kinsoku w:val="0"/>
        <w:overflowPunct w:val="0"/>
        <w:autoSpaceDE w:val="0"/>
        <w:autoSpaceDN w:val="0"/>
        <w:adjustRightInd w:val="0"/>
        <w:spacing w:after="240"/>
        <w:ind w:left="419" w:right="111"/>
        <w:jc w:val="both"/>
        <w:rPr>
          <w:rFonts w:cs="Myriad Pro"/>
          <w:w w:val="105"/>
        </w:rPr>
      </w:pPr>
      <w:r w:rsidRPr="00496214">
        <w:rPr>
          <w:rFonts w:cs="Myriad Pro"/>
          <w:w w:val="105"/>
        </w:rPr>
        <w:t>Na reklamovanou vadu se hledí jako na vadu, za kterou zhotovitel odpovídá, dokud zhotovitel neprokáže opak.</w:t>
      </w:r>
    </w:p>
    <w:p w14:paraId="727A2942" w14:textId="691FD459" w:rsidR="00496214" w:rsidRPr="00496214" w:rsidRDefault="00496214" w:rsidP="008855E6">
      <w:pPr>
        <w:numPr>
          <w:ilvl w:val="0"/>
          <w:numId w:val="5"/>
        </w:numPr>
        <w:tabs>
          <w:tab w:val="left" w:pos="419"/>
        </w:tabs>
        <w:kinsoku w:val="0"/>
        <w:overflowPunct w:val="0"/>
        <w:autoSpaceDE w:val="0"/>
        <w:autoSpaceDN w:val="0"/>
        <w:adjustRightInd w:val="0"/>
        <w:spacing w:after="240"/>
        <w:ind w:left="419" w:right="111"/>
        <w:jc w:val="both"/>
        <w:rPr>
          <w:rFonts w:cs="Myriad Pro"/>
          <w:w w:val="105"/>
        </w:rPr>
      </w:pPr>
      <w:r w:rsidRPr="00496214">
        <w:rPr>
          <w:rFonts w:cs="Myriad Pro"/>
          <w:w w:val="105"/>
        </w:rPr>
        <w:t>V případě, že se</w:t>
      </w:r>
      <w:r>
        <w:rPr>
          <w:rFonts w:cs="Myriad Pro"/>
          <w:w w:val="105"/>
        </w:rPr>
        <w:t xml:space="preserve"> jedná o vadu bránící užití </w:t>
      </w:r>
      <w:r w:rsidR="00F722FF">
        <w:rPr>
          <w:rFonts w:cs="Myriad Pro"/>
          <w:w w:val="105"/>
        </w:rPr>
        <w:t>Díla</w:t>
      </w:r>
      <w:r w:rsidRPr="00496214">
        <w:rPr>
          <w:rFonts w:cs="Myriad Pro"/>
          <w:w w:val="105"/>
        </w:rPr>
        <w:t xml:space="preserve"> ke sjednanému účelu, může objednatel od smlouvy odstoupit.</w:t>
      </w:r>
    </w:p>
    <w:p w14:paraId="1E71999B" w14:textId="10B33A0F" w:rsidR="00FE72FE" w:rsidRPr="008855E6" w:rsidRDefault="00255C59" w:rsidP="00B82C85">
      <w:pPr>
        <w:numPr>
          <w:ilvl w:val="0"/>
          <w:numId w:val="5"/>
        </w:numPr>
        <w:tabs>
          <w:tab w:val="left" w:pos="419"/>
        </w:tabs>
        <w:kinsoku w:val="0"/>
        <w:overflowPunct w:val="0"/>
        <w:autoSpaceDE w:val="0"/>
        <w:autoSpaceDN w:val="0"/>
        <w:adjustRightInd w:val="0"/>
        <w:spacing w:after="240"/>
        <w:ind w:left="419" w:right="114"/>
        <w:jc w:val="both"/>
        <w:rPr>
          <w:rFonts w:cs="Myriad Pro"/>
        </w:rPr>
      </w:pPr>
      <w:r w:rsidRPr="0004491B">
        <w:rPr>
          <w:rFonts w:cs="Myriad Pro"/>
          <w:w w:val="105"/>
        </w:rPr>
        <w:t>V</w:t>
      </w:r>
      <w:r w:rsidRPr="0004491B">
        <w:rPr>
          <w:rFonts w:cs="Myriad Pro"/>
          <w:spacing w:val="-6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př</w:t>
      </w:r>
      <w:r w:rsidRPr="0004491B">
        <w:rPr>
          <w:rFonts w:cs="Myriad Pro"/>
          <w:spacing w:val="-2"/>
          <w:w w:val="105"/>
        </w:rPr>
        <w:t>í</w:t>
      </w:r>
      <w:r w:rsidRPr="0004491B">
        <w:rPr>
          <w:rFonts w:cs="Myriad Pro"/>
          <w:spacing w:val="2"/>
          <w:w w:val="105"/>
        </w:rPr>
        <w:t>p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w w:val="105"/>
        </w:rPr>
        <w:t>ě</w:t>
      </w:r>
      <w:r w:rsidRPr="0004491B">
        <w:rPr>
          <w:rFonts w:cs="Myriad Pro"/>
          <w:spacing w:val="15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p</w:t>
      </w:r>
      <w:r w:rsidRPr="0004491B">
        <w:rPr>
          <w:rFonts w:cs="Myriad Pro"/>
          <w:spacing w:val="1"/>
          <w:w w:val="105"/>
        </w:rPr>
        <w:t>r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spacing w:val="-1"/>
          <w:w w:val="105"/>
        </w:rPr>
        <w:t>á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spacing w:val="-1"/>
          <w:w w:val="105"/>
        </w:rPr>
        <w:t>ě</w:t>
      </w:r>
      <w:r w:rsidRPr="0004491B">
        <w:rPr>
          <w:rFonts w:cs="Myriad Pro"/>
          <w:w w:val="105"/>
        </w:rPr>
        <w:t>ní</w:t>
      </w:r>
      <w:r w:rsidRPr="0004491B">
        <w:rPr>
          <w:rFonts w:cs="Myriad Pro"/>
          <w:spacing w:val="15"/>
          <w:w w:val="105"/>
        </w:rPr>
        <w:t xml:space="preserve"> 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2"/>
          <w:w w:val="105"/>
        </w:rPr>
        <w:t>ě</w:t>
      </w:r>
      <w:r w:rsidRPr="0004491B">
        <w:rPr>
          <w:rFonts w:cs="Myriad Pro"/>
          <w:spacing w:val="-1"/>
          <w:w w:val="105"/>
        </w:rPr>
        <w:t>k</w:t>
      </w:r>
      <w:r w:rsidRPr="0004491B">
        <w:rPr>
          <w:rFonts w:cs="Myriad Pro"/>
          <w:spacing w:val="1"/>
          <w:w w:val="105"/>
        </w:rPr>
        <w:t>t</w:t>
      </w:r>
      <w:r w:rsidRPr="0004491B">
        <w:rPr>
          <w:rFonts w:cs="Myriad Pro"/>
          <w:spacing w:val="-1"/>
          <w:w w:val="105"/>
        </w:rPr>
        <w:t>er</w:t>
      </w:r>
      <w:r w:rsidRPr="0004491B">
        <w:rPr>
          <w:rFonts w:cs="Myriad Pro"/>
          <w:w w:val="105"/>
        </w:rPr>
        <w:t>é</w:t>
      </w:r>
      <w:r w:rsidRPr="0004491B">
        <w:rPr>
          <w:rFonts w:cs="Myriad Pro"/>
          <w:spacing w:val="15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č</w:t>
      </w:r>
      <w:r w:rsidRPr="0004491B">
        <w:rPr>
          <w:rFonts w:cs="Myriad Pro"/>
          <w:spacing w:val="-1"/>
          <w:w w:val="105"/>
        </w:rPr>
        <w:t>á</w:t>
      </w:r>
      <w:r w:rsidRPr="0004491B">
        <w:rPr>
          <w:rFonts w:cs="Myriad Pro"/>
          <w:spacing w:val="2"/>
          <w:w w:val="105"/>
        </w:rPr>
        <w:t>s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w w:val="105"/>
        </w:rPr>
        <w:t>i</w:t>
      </w:r>
      <w:r w:rsidRPr="0004491B">
        <w:rPr>
          <w:rFonts w:cs="Myriad Pro"/>
          <w:spacing w:val="15"/>
          <w:w w:val="105"/>
        </w:rPr>
        <w:t xml:space="preserve"> </w:t>
      </w:r>
      <w:r w:rsidR="00F722FF">
        <w:rPr>
          <w:rFonts w:cs="Myriad Pro"/>
          <w:spacing w:val="1"/>
          <w:w w:val="105"/>
        </w:rPr>
        <w:t>Díla</w:t>
      </w:r>
      <w:r w:rsidRPr="0004491B">
        <w:rPr>
          <w:rFonts w:cs="Myriad Pro"/>
          <w:spacing w:val="16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pr</w:t>
      </w:r>
      <w:r w:rsidRPr="0004491B">
        <w:rPr>
          <w:rFonts w:cs="Myriad Pro"/>
          <w:spacing w:val="1"/>
          <w:w w:val="105"/>
        </w:rPr>
        <w:t>o</w:t>
      </w:r>
      <w:r w:rsidRPr="0004491B">
        <w:rPr>
          <w:rFonts w:cs="Myriad Pro"/>
          <w:spacing w:val="-1"/>
          <w:w w:val="105"/>
        </w:rPr>
        <w:t>s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spacing w:val="1"/>
          <w:w w:val="105"/>
        </w:rPr>
        <w:t>ř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-2"/>
          <w:w w:val="105"/>
        </w:rPr>
        <w:t>i</w:t>
      </w:r>
      <w:r w:rsidRPr="0004491B">
        <w:rPr>
          <w:rFonts w:cs="Myriad Pro"/>
          <w:spacing w:val="1"/>
          <w:w w:val="105"/>
        </w:rPr>
        <w:t>c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spacing w:val="-2"/>
          <w:w w:val="105"/>
        </w:rPr>
        <w:t>í</w:t>
      </w:r>
      <w:r w:rsidRPr="0004491B">
        <w:rPr>
          <w:rFonts w:cs="Myriad Pro"/>
          <w:w w:val="105"/>
        </w:rPr>
        <w:t>m</w:t>
      </w:r>
      <w:r w:rsidRPr="0004491B">
        <w:rPr>
          <w:rFonts w:cs="Myriad Pro"/>
          <w:spacing w:val="15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po</w:t>
      </w:r>
      <w:r w:rsidRPr="0004491B">
        <w:rPr>
          <w:rFonts w:cs="Myriad Pro"/>
          <w:spacing w:val="1"/>
          <w:w w:val="105"/>
        </w:rPr>
        <w:t>dd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3"/>
          <w:w w:val="105"/>
        </w:rPr>
        <w:t>d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spacing w:val="1"/>
          <w:w w:val="105"/>
        </w:rPr>
        <w:t>va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spacing w:val="-2"/>
          <w:w w:val="105"/>
        </w:rPr>
        <w:t>l</w:t>
      </w:r>
      <w:r w:rsidRPr="0004491B">
        <w:rPr>
          <w:rFonts w:cs="Myriad Pro"/>
          <w:w w:val="105"/>
        </w:rPr>
        <w:t>e</w:t>
      </w:r>
      <w:r w:rsidRPr="0004491B">
        <w:rPr>
          <w:rFonts w:cs="Myriad Pro"/>
          <w:spacing w:val="16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spacing w:val="-1"/>
          <w:w w:val="105"/>
        </w:rPr>
        <w:t>po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spacing w:val="-2"/>
          <w:w w:val="105"/>
        </w:rPr>
        <w:t>í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w w:val="105"/>
        </w:rPr>
        <w:t>á zh</w:t>
      </w:r>
      <w:r w:rsidRPr="0004491B">
        <w:rPr>
          <w:rFonts w:cs="Myriad Pro"/>
          <w:spacing w:val="1"/>
          <w:w w:val="105"/>
        </w:rPr>
        <w:t>o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spacing w:val="-2"/>
          <w:w w:val="105"/>
        </w:rPr>
        <w:t>i</w:t>
      </w:r>
      <w:r w:rsidRPr="0004491B">
        <w:rPr>
          <w:rFonts w:cs="Myriad Pro"/>
          <w:spacing w:val="1"/>
          <w:w w:val="105"/>
        </w:rPr>
        <w:t>t</w:t>
      </w:r>
      <w:r w:rsidRPr="0004491B">
        <w:rPr>
          <w:rFonts w:cs="Myriad Pro"/>
          <w:spacing w:val="2"/>
          <w:w w:val="105"/>
        </w:rPr>
        <w:t>e</w:t>
      </w:r>
      <w:r w:rsidRPr="0004491B">
        <w:rPr>
          <w:rFonts w:cs="Myriad Pro"/>
          <w:w w:val="105"/>
        </w:rPr>
        <w:t>l</w:t>
      </w:r>
      <w:r w:rsidRPr="0004491B">
        <w:rPr>
          <w:rFonts w:cs="Myriad Pro"/>
          <w:w w:val="102"/>
        </w:rPr>
        <w:t xml:space="preserve"> </w:t>
      </w:r>
      <w:r w:rsidRPr="0004491B">
        <w:rPr>
          <w:rFonts w:cs="Myriad Pro"/>
          <w:spacing w:val="-1"/>
          <w:w w:val="105"/>
        </w:rPr>
        <w:t>ob</w:t>
      </w:r>
      <w:r w:rsidRPr="0004491B">
        <w:rPr>
          <w:rFonts w:cs="Myriad Pro"/>
          <w:w w:val="105"/>
        </w:rPr>
        <w:t>j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1"/>
          <w:w w:val="105"/>
        </w:rPr>
        <w:t>a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spacing w:val="-2"/>
          <w:w w:val="105"/>
        </w:rPr>
        <w:t>l</w:t>
      </w:r>
      <w:r w:rsidRPr="0004491B">
        <w:rPr>
          <w:rFonts w:cs="Myriad Pro"/>
          <w:w w:val="105"/>
        </w:rPr>
        <w:t>i</w:t>
      </w:r>
      <w:r w:rsidRPr="0004491B">
        <w:rPr>
          <w:rFonts w:cs="Myriad Pro"/>
          <w:spacing w:val="-13"/>
          <w:w w:val="105"/>
        </w:rPr>
        <w:t xml:space="preserve"> </w:t>
      </w:r>
      <w:r w:rsidRPr="0004491B">
        <w:rPr>
          <w:rFonts w:cs="Myriad Pro"/>
          <w:w w:val="105"/>
        </w:rPr>
        <w:t>j</w:t>
      </w:r>
      <w:r w:rsidRPr="0004491B">
        <w:rPr>
          <w:rFonts w:cs="Myriad Pro"/>
          <w:spacing w:val="1"/>
          <w:w w:val="105"/>
        </w:rPr>
        <w:t>a</w:t>
      </w:r>
      <w:r w:rsidRPr="0004491B">
        <w:rPr>
          <w:rFonts w:cs="Myriad Pro"/>
          <w:spacing w:val="-1"/>
          <w:w w:val="105"/>
        </w:rPr>
        <w:t>k</w:t>
      </w:r>
      <w:r w:rsidRPr="0004491B">
        <w:rPr>
          <w:rFonts w:cs="Myriad Pro"/>
          <w:w w:val="105"/>
        </w:rPr>
        <w:t>o</w:t>
      </w:r>
      <w:r w:rsidRPr="0004491B">
        <w:rPr>
          <w:rFonts w:cs="Myriad Pro"/>
          <w:spacing w:val="-12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b</w:t>
      </w:r>
      <w:r w:rsidRPr="0004491B">
        <w:rPr>
          <w:rFonts w:cs="Myriad Pro"/>
          <w:w w:val="105"/>
        </w:rPr>
        <w:t>y</w:t>
      </w:r>
      <w:r w:rsidRPr="0004491B">
        <w:rPr>
          <w:rFonts w:cs="Myriad Pro"/>
          <w:spacing w:val="-13"/>
          <w:w w:val="105"/>
        </w:rPr>
        <w:t xml:space="preserve"> </w:t>
      </w:r>
      <w:r w:rsidR="00807490">
        <w:rPr>
          <w:rFonts w:cs="Myriad Pro"/>
          <w:spacing w:val="1"/>
          <w:w w:val="105"/>
        </w:rPr>
        <w:t>Dílo</w:t>
      </w:r>
      <w:r w:rsidRPr="0004491B">
        <w:rPr>
          <w:rFonts w:cs="Myriad Pro"/>
          <w:spacing w:val="-13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pr</w:t>
      </w:r>
      <w:r w:rsidRPr="0004491B">
        <w:rPr>
          <w:rFonts w:cs="Myriad Pro"/>
          <w:spacing w:val="1"/>
          <w:w w:val="105"/>
        </w:rPr>
        <w:t>ov</w:t>
      </w:r>
      <w:r w:rsidRPr="0004491B">
        <w:rPr>
          <w:rFonts w:cs="Myriad Pro"/>
          <w:spacing w:val="-1"/>
          <w:w w:val="105"/>
        </w:rPr>
        <w:t>á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spacing w:val="-1"/>
          <w:w w:val="105"/>
        </w:rPr>
        <w:t>ě</w:t>
      </w:r>
      <w:r w:rsidRPr="0004491B">
        <w:rPr>
          <w:rFonts w:cs="Myriad Pro"/>
          <w:w w:val="105"/>
        </w:rPr>
        <w:t>l</w:t>
      </w:r>
      <w:r w:rsidRPr="0004491B">
        <w:rPr>
          <w:rFonts w:cs="Myriad Pro"/>
          <w:spacing w:val="-14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s</w:t>
      </w:r>
      <w:r w:rsidRPr="0004491B">
        <w:rPr>
          <w:rFonts w:cs="Myriad Pro"/>
          <w:spacing w:val="1"/>
          <w:w w:val="105"/>
        </w:rPr>
        <w:t>á</w:t>
      </w:r>
      <w:r w:rsidRPr="0004491B">
        <w:rPr>
          <w:rFonts w:cs="Myriad Pro"/>
          <w:spacing w:val="-2"/>
          <w:w w:val="105"/>
        </w:rPr>
        <w:t>m</w:t>
      </w:r>
      <w:r w:rsidRPr="0004491B">
        <w:rPr>
          <w:rFonts w:cs="Myriad Pro"/>
          <w:w w:val="105"/>
        </w:rPr>
        <w:t>.</w:t>
      </w:r>
    </w:p>
    <w:p w14:paraId="7CF553B3" w14:textId="77777777" w:rsidR="00430271" w:rsidRPr="0004491B" w:rsidRDefault="00430271" w:rsidP="00B82C85">
      <w:pPr>
        <w:kinsoku w:val="0"/>
        <w:overflowPunct w:val="0"/>
        <w:autoSpaceDE w:val="0"/>
        <w:autoSpaceDN w:val="0"/>
        <w:adjustRightInd w:val="0"/>
        <w:contextualSpacing/>
        <w:jc w:val="both"/>
        <w:rPr>
          <w:rFonts w:cs="Times New Roman"/>
        </w:rPr>
      </w:pPr>
    </w:p>
    <w:p w14:paraId="57987421" w14:textId="1A453865" w:rsidR="00255C59" w:rsidRDefault="00294ECE" w:rsidP="00D30987">
      <w:pPr>
        <w:kinsoku w:val="0"/>
        <w:overflowPunct w:val="0"/>
        <w:autoSpaceDE w:val="0"/>
        <w:autoSpaceDN w:val="0"/>
        <w:adjustRightInd w:val="0"/>
        <w:spacing w:after="240"/>
        <w:jc w:val="center"/>
        <w:outlineLvl w:val="0"/>
        <w:rPr>
          <w:rFonts w:cs="Myriad Pro"/>
          <w:b/>
          <w:bCs/>
          <w:spacing w:val="5"/>
        </w:rPr>
      </w:pPr>
      <w:r>
        <w:rPr>
          <w:rFonts w:cs="Myriad Pro"/>
          <w:b/>
          <w:bCs/>
        </w:rPr>
        <w:t xml:space="preserve">X. </w:t>
      </w:r>
      <w:r w:rsidR="00575C9A" w:rsidRPr="0004491B">
        <w:rPr>
          <w:rFonts w:cs="Myriad Pro"/>
          <w:b/>
          <w:bCs/>
        </w:rPr>
        <w:t>U</w:t>
      </w:r>
      <w:r w:rsidR="00575C9A" w:rsidRPr="0004491B">
        <w:rPr>
          <w:rFonts w:cs="Myriad Pro"/>
          <w:b/>
          <w:bCs/>
          <w:spacing w:val="-1"/>
        </w:rPr>
        <w:t>K</w:t>
      </w:r>
      <w:r w:rsidR="00575C9A" w:rsidRPr="0004491B">
        <w:rPr>
          <w:rFonts w:cs="Myriad Pro"/>
          <w:b/>
          <w:bCs/>
        </w:rPr>
        <w:t>O</w:t>
      </w:r>
      <w:r w:rsidR="00575C9A" w:rsidRPr="0004491B">
        <w:rPr>
          <w:rFonts w:cs="Myriad Pro"/>
          <w:b/>
          <w:bCs/>
          <w:spacing w:val="1"/>
        </w:rPr>
        <w:t>N</w:t>
      </w:r>
      <w:r w:rsidR="00575C9A" w:rsidRPr="0004491B">
        <w:rPr>
          <w:rFonts w:cs="Myriad Pro"/>
          <w:b/>
          <w:bCs/>
          <w:spacing w:val="-1"/>
        </w:rPr>
        <w:t>Č</w:t>
      </w:r>
      <w:r w:rsidR="00575C9A" w:rsidRPr="0004491B">
        <w:rPr>
          <w:rFonts w:cs="Myriad Pro"/>
          <w:b/>
          <w:bCs/>
        </w:rPr>
        <w:t xml:space="preserve">ENÍ </w:t>
      </w:r>
      <w:r w:rsidR="00575C9A" w:rsidRPr="0004491B">
        <w:rPr>
          <w:rFonts w:cs="Myriad Pro"/>
          <w:b/>
          <w:bCs/>
          <w:spacing w:val="5"/>
        </w:rPr>
        <w:t>SMLOUVY</w:t>
      </w:r>
    </w:p>
    <w:p w14:paraId="760DDED2" w14:textId="2A0CACC5" w:rsidR="00255C59" w:rsidRPr="0004491B" w:rsidRDefault="00255C59" w:rsidP="00F10753">
      <w:pPr>
        <w:numPr>
          <w:ilvl w:val="0"/>
          <w:numId w:val="4"/>
        </w:numPr>
        <w:tabs>
          <w:tab w:val="left" w:pos="419"/>
        </w:tabs>
        <w:kinsoku w:val="0"/>
        <w:overflowPunct w:val="0"/>
        <w:autoSpaceDE w:val="0"/>
        <w:autoSpaceDN w:val="0"/>
        <w:adjustRightInd w:val="0"/>
        <w:spacing w:after="120"/>
        <w:ind w:left="420" w:right="113"/>
        <w:jc w:val="both"/>
        <w:rPr>
          <w:rFonts w:cs="Myriad Pro"/>
        </w:rPr>
      </w:pPr>
      <w:r w:rsidRPr="0004491B">
        <w:rPr>
          <w:rFonts w:cs="Myriad Pro"/>
          <w:w w:val="105"/>
        </w:rPr>
        <w:t>O</w:t>
      </w:r>
      <w:r w:rsidRPr="0004491B">
        <w:rPr>
          <w:rFonts w:cs="Myriad Pro"/>
          <w:spacing w:val="-1"/>
          <w:w w:val="105"/>
        </w:rPr>
        <w:t>b</w:t>
      </w:r>
      <w:r w:rsidRPr="0004491B">
        <w:rPr>
          <w:rFonts w:cs="Myriad Pro"/>
          <w:w w:val="105"/>
        </w:rPr>
        <w:t>j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spacing w:val="2"/>
          <w:w w:val="105"/>
        </w:rPr>
        <w:t>e</w:t>
      </w:r>
      <w:r w:rsidRPr="0004491B">
        <w:rPr>
          <w:rFonts w:cs="Myriad Pro"/>
          <w:w w:val="105"/>
        </w:rPr>
        <w:t>l</w:t>
      </w:r>
      <w:r w:rsidRPr="0004491B">
        <w:rPr>
          <w:rFonts w:cs="Myriad Pro"/>
          <w:spacing w:val="15"/>
          <w:w w:val="105"/>
        </w:rPr>
        <w:t xml:space="preserve"> </w:t>
      </w:r>
      <w:r w:rsidRPr="0004491B">
        <w:rPr>
          <w:rFonts w:cs="Myriad Pro"/>
          <w:w w:val="105"/>
        </w:rPr>
        <w:t>je</w:t>
      </w:r>
      <w:r w:rsidRPr="0004491B">
        <w:rPr>
          <w:rFonts w:cs="Myriad Pro"/>
          <w:spacing w:val="19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2"/>
          <w:w w:val="105"/>
        </w:rPr>
        <w:t>p</w:t>
      </w:r>
      <w:r w:rsidRPr="0004491B">
        <w:rPr>
          <w:rFonts w:cs="Myriad Pro"/>
          <w:spacing w:val="-1"/>
          <w:w w:val="105"/>
        </w:rPr>
        <w:t>rá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-1"/>
          <w:w w:val="105"/>
        </w:rPr>
        <w:t>ě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16"/>
          <w:w w:val="105"/>
        </w:rPr>
        <w:t xml:space="preserve"> </w:t>
      </w:r>
      <w:r w:rsidRPr="0004491B">
        <w:rPr>
          <w:rFonts w:cs="Myriad Pro"/>
          <w:spacing w:val="2"/>
          <w:w w:val="105"/>
        </w:rPr>
        <w:t>(</w:t>
      </w:r>
      <w:r w:rsidRPr="0004491B">
        <w:rPr>
          <w:rFonts w:cs="Myriad Pro"/>
          <w:spacing w:val="-1"/>
          <w:w w:val="105"/>
        </w:rPr>
        <w:t>k</w:t>
      </w:r>
      <w:r w:rsidRPr="0004491B">
        <w:rPr>
          <w:rFonts w:cs="Myriad Pro"/>
          <w:spacing w:val="1"/>
          <w:w w:val="105"/>
        </w:rPr>
        <w:t>r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m</w:t>
      </w:r>
      <w:r w:rsidRPr="0004491B">
        <w:rPr>
          <w:rFonts w:cs="Myriad Pro"/>
          <w:w w:val="105"/>
        </w:rPr>
        <w:t>ě</w:t>
      </w:r>
      <w:r w:rsidRPr="0004491B">
        <w:rPr>
          <w:rFonts w:cs="Myriad Pro"/>
          <w:spacing w:val="16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p</w:t>
      </w:r>
      <w:r w:rsidRPr="0004491B">
        <w:rPr>
          <w:rFonts w:cs="Myriad Pro"/>
          <w:spacing w:val="1"/>
          <w:w w:val="105"/>
        </w:rPr>
        <w:t>ř</w:t>
      </w:r>
      <w:r w:rsidRPr="0004491B">
        <w:rPr>
          <w:rFonts w:cs="Myriad Pro"/>
          <w:spacing w:val="-2"/>
          <w:w w:val="105"/>
        </w:rPr>
        <w:t>í</w:t>
      </w:r>
      <w:r w:rsidRPr="0004491B">
        <w:rPr>
          <w:rFonts w:cs="Myriad Pro"/>
          <w:spacing w:val="-1"/>
          <w:w w:val="105"/>
        </w:rPr>
        <w:t>pa</w:t>
      </w:r>
      <w:r w:rsidRPr="0004491B">
        <w:rPr>
          <w:rFonts w:cs="Myriad Pro"/>
          <w:spacing w:val="3"/>
          <w:w w:val="105"/>
        </w:rPr>
        <w:t>d</w:t>
      </w:r>
      <w:r w:rsidRPr="0004491B">
        <w:rPr>
          <w:rFonts w:cs="Myriad Pro"/>
          <w:w w:val="105"/>
        </w:rPr>
        <w:t>ů</w:t>
      </w:r>
      <w:r w:rsidRPr="0004491B">
        <w:rPr>
          <w:rFonts w:cs="Myriad Pro"/>
          <w:spacing w:val="17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u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1"/>
          <w:w w:val="105"/>
        </w:rPr>
        <w:t>ýc</w:t>
      </w:r>
      <w:r w:rsidRPr="0004491B">
        <w:rPr>
          <w:rFonts w:cs="Myriad Pro"/>
          <w:w w:val="105"/>
        </w:rPr>
        <w:t>h</w:t>
      </w:r>
      <w:r w:rsidRPr="0004491B">
        <w:rPr>
          <w:rFonts w:cs="Myriad Pro"/>
          <w:spacing w:val="17"/>
          <w:w w:val="105"/>
        </w:rPr>
        <w:t xml:space="preserve"> </w:t>
      </w:r>
      <w:r w:rsidRPr="0004491B">
        <w:rPr>
          <w:rFonts w:cs="Myriad Pro"/>
          <w:w w:val="105"/>
        </w:rPr>
        <w:t>v</w:t>
      </w:r>
      <w:r w:rsidRPr="0004491B">
        <w:rPr>
          <w:rFonts w:cs="Myriad Pro"/>
          <w:spacing w:val="18"/>
          <w:w w:val="105"/>
        </w:rPr>
        <w:t xml:space="preserve"> </w:t>
      </w:r>
      <w:r w:rsidRPr="0004491B">
        <w:rPr>
          <w:rFonts w:cs="Myriad Pro"/>
          <w:w w:val="105"/>
        </w:rPr>
        <w:t>§</w:t>
      </w:r>
      <w:r w:rsidRPr="0004491B">
        <w:rPr>
          <w:rFonts w:cs="Myriad Pro"/>
          <w:spacing w:val="14"/>
          <w:w w:val="105"/>
        </w:rPr>
        <w:t xml:space="preserve"> </w:t>
      </w:r>
      <w:r w:rsidRPr="0004491B">
        <w:rPr>
          <w:rFonts w:cs="Myriad Pro"/>
          <w:spacing w:val="2"/>
          <w:w w:val="105"/>
        </w:rPr>
        <w:t>2</w:t>
      </w:r>
      <w:r w:rsidRPr="0004491B">
        <w:rPr>
          <w:rFonts w:cs="Myriad Pro"/>
          <w:spacing w:val="-1"/>
          <w:w w:val="105"/>
        </w:rPr>
        <w:t>00</w:t>
      </w:r>
      <w:r w:rsidRPr="0004491B">
        <w:rPr>
          <w:rFonts w:cs="Myriad Pro"/>
          <w:w w:val="105"/>
        </w:rPr>
        <w:t>1</w:t>
      </w:r>
      <w:r w:rsidRPr="0004491B">
        <w:rPr>
          <w:rFonts w:cs="Myriad Pro"/>
          <w:spacing w:val="19"/>
          <w:w w:val="105"/>
        </w:rPr>
        <w:t xml:space="preserve"> </w:t>
      </w:r>
      <w:r w:rsidRPr="0004491B">
        <w:rPr>
          <w:rFonts w:cs="Myriad Pro"/>
          <w:w w:val="105"/>
        </w:rPr>
        <w:t>a</w:t>
      </w:r>
      <w:r w:rsidRPr="0004491B">
        <w:rPr>
          <w:rFonts w:cs="Myriad Pro"/>
          <w:spacing w:val="15"/>
          <w:w w:val="105"/>
        </w:rPr>
        <w:t xml:space="preserve"> </w:t>
      </w:r>
      <w:r w:rsidRPr="0004491B">
        <w:rPr>
          <w:rFonts w:cs="Myriad Pro"/>
          <w:spacing w:val="3"/>
          <w:w w:val="105"/>
        </w:rPr>
        <w:t>n</w:t>
      </w:r>
      <w:r w:rsidRPr="0004491B">
        <w:rPr>
          <w:rFonts w:cs="Myriad Pro"/>
          <w:spacing w:val="-1"/>
          <w:w w:val="105"/>
        </w:rPr>
        <w:t>ás</w:t>
      </w:r>
      <w:r w:rsidRPr="0004491B">
        <w:rPr>
          <w:rFonts w:cs="Myriad Pro"/>
          <w:spacing w:val="-2"/>
          <w:w w:val="105"/>
        </w:rPr>
        <w:t>l</w:t>
      </w:r>
      <w:r w:rsidRPr="0004491B">
        <w:rPr>
          <w:rFonts w:cs="Myriad Pro"/>
          <w:w w:val="105"/>
        </w:rPr>
        <w:t>.</w:t>
      </w:r>
      <w:r w:rsidRPr="0004491B">
        <w:rPr>
          <w:rFonts w:cs="Myriad Pro"/>
          <w:spacing w:val="19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ob</w:t>
      </w:r>
      <w:r w:rsidRPr="0004491B">
        <w:rPr>
          <w:rFonts w:cs="Myriad Pro"/>
          <w:spacing w:val="1"/>
          <w:w w:val="105"/>
        </w:rPr>
        <w:t>č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2"/>
          <w:w w:val="105"/>
        </w:rPr>
        <w:t>s</w:t>
      </w:r>
      <w:r w:rsidRPr="0004491B">
        <w:rPr>
          <w:rFonts w:cs="Myriad Pro"/>
          <w:spacing w:val="-1"/>
          <w:w w:val="105"/>
        </w:rPr>
        <w:t>ké</w:t>
      </w:r>
      <w:r w:rsidRPr="0004491B">
        <w:rPr>
          <w:rFonts w:cs="Myriad Pro"/>
          <w:w w:val="105"/>
        </w:rPr>
        <w:t>ho</w:t>
      </w:r>
      <w:r w:rsidRPr="0004491B">
        <w:rPr>
          <w:rFonts w:cs="Myriad Pro"/>
          <w:spacing w:val="19"/>
          <w:w w:val="105"/>
        </w:rPr>
        <w:t xml:space="preserve"> </w:t>
      </w:r>
      <w:r w:rsidRPr="0004491B">
        <w:rPr>
          <w:rFonts w:cs="Myriad Pro"/>
          <w:w w:val="105"/>
        </w:rPr>
        <w:t>z</w:t>
      </w:r>
      <w:r w:rsidRPr="0004491B">
        <w:rPr>
          <w:rFonts w:cs="Myriad Pro"/>
          <w:spacing w:val="-1"/>
          <w:w w:val="105"/>
        </w:rPr>
        <w:t>á</w:t>
      </w:r>
      <w:r w:rsidRPr="0004491B">
        <w:rPr>
          <w:rFonts w:cs="Myriad Pro"/>
          <w:spacing w:val="1"/>
          <w:w w:val="105"/>
        </w:rPr>
        <w:t>k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-2"/>
          <w:w w:val="105"/>
        </w:rPr>
        <w:t>í</w:t>
      </w:r>
      <w:r w:rsidRPr="0004491B">
        <w:rPr>
          <w:rFonts w:cs="Myriad Pro"/>
          <w:spacing w:val="1"/>
          <w:w w:val="105"/>
        </w:rPr>
        <w:t>k</w:t>
      </w:r>
      <w:r w:rsidRPr="0004491B">
        <w:rPr>
          <w:rFonts w:cs="Myriad Pro"/>
          <w:spacing w:val="-1"/>
          <w:w w:val="105"/>
        </w:rPr>
        <w:t>u</w:t>
      </w:r>
      <w:r w:rsidR="00996EE0">
        <w:rPr>
          <w:rFonts w:cs="Myriad Pro"/>
          <w:spacing w:val="-1"/>
          <w:w w:val="105"/>
        </w:rPr>
        <w:t>)</w:t>
      </w:r>
      <w:r w:rsidRPr="0004491B">
        <w:rPr>
          <w:rFonts w:cs="Myriad Pro"/>
          <w:spacing w:val="18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w w:val="105"/>
        </w:rPr>
        <w:t>d</w:t>
      </w:r>
      <w:r w:rsidRPr="0004491B">
        <w:rPr>
          <w:rFonts w:cs="Myriad Pro"/>
          <w:spacing w:val="17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t</w:t>
      </w:r>
      <w:r w:rsidRPr="0004491B">
        <w:rPr>
          <w:rFonts w:cs="Myriad Pro"/>
          <w:spacing w:val="-1"/>
          <w:w w:val="105"/>
        </w:rPr>
        <w:t>é</w:t>
      </w:r>
      <w:r w:rsidRPr="0004491B">
        <w:rPr>
          <w:rFonts w:cs="Myriad Pro"/>
          <w:spacing w:val="1"/>
          <w:w w:val="105"/>
        </w:rPr>
        <w:t>t</w:t>
      </w:r>
      <w:r w:rsidRPr="0004491B">
        <w:rPr>
          <w:rFonts w:cs="Myriad Pro"/>
          <w:w w:val="105"/>
        </w:rPr>
        <w:t>o</w:t>
      </w:r>
      <w:r w:rsidRPr="0004491B">
        <w:rPr>
          <w:rFonts w:cs="Myriad Pro"/>
          <w:w w:val="103"/>
        </w:rPr>
        <w:t xml:space="preserve"> </w:t>
      </w:r>
      <w:r w:rsidRPr="0004491B">
        <w:rPr>
          <w:rFonts w:cs="Myriad Pro"/>
          <w:spacing w:val="-1"/>
          <w:w w:val="105"/>
        </w:rPr>
        <w:t>s</w:t>
      </w:r>
      <w:r w:rsidRPr="0004491B">
        <w:rPr>
          <w:rFonts w:cs="Myriad Pro"/>
          <w:spacing w:val="-2"/>
          <w:w w:val="105"/>
        </w:rPr>
        <w:t>m</w:t>
      </w:r>
      <w:r w:rsidRPr="0004491B">
        <w:rPr>
          <w:rFonts w:cs="Myriad Pro"/>
          <w:spacing w:val="2"/>
          <w:w w:val="105"/>
        </w:rPr>
        <w:t>l</w:t>
      </w:r>
      <w:r w:rsidRPr="0004491B">
        <w:rPr>
          <w:rFonts w:cs="Myriad Pro"/>
          <w:spacing w:val="-1"/>
          <w:w w:val="105"/>
        </w:rPr>
        <w:t>ou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w w:val="105"/>
        </w:rPr>
        <w:t>y</w:t>
      </w:r>
      <w:r w:rsidRPr="0004491B">
        <w:rPr>
          <w:rFonts w:cs="Myriad Pro"/>
          <w:spacing w:val="-27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p</w:t>
      </w:r>
      <w:r w:rsidRPr="0004491B">
        <w:rPr>
          <w:rFonts w:cs="Myriad Pro"/>
          <w:spacing w:val="2"/>
          <w:w w:val="105"/>
        </w:rPr>
        <w:t>í</w:t>
      </w:r>
      <w:r w:rsidRPr="0004491B">
        <w:rPr>
          <w:rFonts w:cs="Myriad Pro"/>
          <w:spacing w:val="-1"/>
          <w:w w:val="105"/>
        </w:rPr>
        <w:t>s</w:t>
      </w:r>
      <w:r w:rsidRPr="0004491B">
        <w:rPr>
          <w:rFonts w:cs="Myriad Pro"/>
          <w:spacing w:val="2"/>
          <w:w w:val="105"/>
        </w:rPr>
        <w:t>e</w:t>
      </w:r>
      <w:r w:rsidRPr="0004491B">
        <w:rPr>
          <w:rFonts w:cs="Myriad Pro"/>
          <w:spacing w:val="-2"/>
          <w:w w:val="105"/>
        </w:rPr>
        <w:t>m</w:t>
      </w:r>
      <w:r w:rsidRPr="0004491B">
        <w:rPr>
          <w:rFonts w:cs="Myriad Pro"/>
          <w:w w:val="105"/>
        </w:rPr>
        <w:t>ně</w:t>
      </w:r>
      <w:r w:rsidRPr="0004491B">
        <w:rPr>
          <w:rFonts w:cs="Myriad Pro"/>
          <w:spacing w:val="-26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spacing w:val="2"/>
          <w:w w:val="105"/>
        </w:rPr>
        <w:t>s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spacing w:val="1"/>
          <w:w w:val="105"/>
        </w:rPr>
        <w:t>o</w:t>
      </w:r>
      <w:r w:rsidRPr="0004491B">
        <w:rPr>
          <w:rFonts w:cs="Myriad Pro"/>
          <w:spacing w:val="-1"/>
          <w:w w:val="105"/>
        </w:rPr>
        <w:t>up</w:t>
      </w:r>
      <w:r w:rsidRPr="0004491B">
        <w:rPr>
          <w:rFonts w:cs="Myriad Pro"/>
          <w:spacing w:val="2"/>
          <w:w w:val="105"/>
        </w:rPr>
        <w:t>i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w w:val="105"/>
        </w:rPr>
        <w:t>:</w:t>
      </w:r>
    </w:p>
    <w:p w14:paraId="0D2A1D25" w14:textId="77777777" w:rsidR="00255C59" w:rsidRPr="0004491B" w:rsidRDefault="00255C59" w:rsidP="008855E6">
      <w:pPr>
        <w:numPr>
          <w:ilvl w:val="1"/>
          <w:numId w:val="4"/>
        </w:numPr>
        <w:tabs>
          <w:tab w:val="left" w:pos="844"/>
        </w:tabs>
        <w:kinsoku w:val="0"/>
        <w:overflowPunct w:val="0"/>
        <w:autoSpaceDE w:val="0"/>
        <w:autoSpaceDN w:val="0"/>
        <w:adjustRightInd w:val="0"/>
        <w:spacing w:after="120"/>
        <w:ind w:left="844" w:right="110"/>
        <w:jc w:val="both"/>
        <w:rPr>
          <w:rFonts w:cs="Myriad Pro"/>
        </w:rPr>
      </w:pPr>
      <w:r w:rsidRPr="0004491B">
        <w:rPr>
          <w:rFonts w:cs="Myriad Pro"/>
          <w:spacing w:val="-1"/>
          <w:w w:val="105"/>
        </w:rPr>
        <w:t>b</w:t>
      </w:r>
      <w:r w:rsidRPr="0004491B">
        <w:rPr>
          <w:rFonts w:cs="Myriad Pro"/>
          <w:spacing w:val="1"/>
          <w:w w:val="105"/>
        </w:rPr>
        <w:t>y</w:t>
      </w:r>
      <w:r w:rsidRPr="0004491B">
        <w:rPr>
          <w:rFonts w:cs="Myriad Pro"/>
          <w:spacing w:val="-2"/>
          <w:w w:val="105"/>
        </w:rPr>
        <w:t>l</w:t>
      </w:r>
      <w:r w:rsidRPr="0004491B">
        <w:rPr>
          <w:rFonts w:cs="Myriad Pro"/>
          <w:w w:val="105"/>
        </w:rPr>
        <w:t>-</w:t>
      </w:r>
      <w:r w:rsidRPr="0004491B">
        <w:rPr>
          <w:rFonts w:cs="Myriad Pro"/>
          <w:spacing w:val="-2"/>
          <w:w w:val="105"/>
        </w:rPr>
        <w:t>l</w:t>
      </w:r>
      <w:r w:rsidRPr="0004491B">
        <w:rPr>
          <w:rFonts w:cs="Myriad Pro"/>
          <w:w w:val="105"/>
        </w:rPr>
        <w:t>i</w:t>
      </w:r>
      <w:r w:rsidRPr="0004491B">
        <w:rPr>
          <w:rFonts w:cs="Myriad Pro"/>
          <w:spacing w:val="-11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p</w:t>
      </w:r>
      <w:r w:rsidRPr="0004491B">
        <w:rPr>
          <w:rFonts w:cs="Myriad Pro"/>
          <w:spacing w:val="1"/>
          <w:w w:val="105"/>
        </w:rPr>
        <w:t>r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spacing w:val="1"/>
          <w:w w:val="105"/>
        </w:rPr>
        <w:t>vo</w:t>
      </w:r>
      <w:r w:rsidRPr="0004491B">
        <w:rPr>
          <w:rFonts w:cs="Myriad Pro"/>
          <w:spacing w:val="-2"/>
          <w:w w:val="105"/>
        </w:rPr>
        <w:t>m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c</w:t>
      </w:r>
      <w:r w:rsidRPr="0004491B">
        <w:rPr>
          <w:rFonts w:cs="Myriad Pro"/>
          <w:w w:val="105"/>
        </w:rPr>
        <w:t>ně</w:t>
      </w:r>
      <w:r w:rsidRPr="0004491B">
        <w:rPr>
          <w:rFonts w:cs="Myriad Pro"/>
          <w:spacing w:val="-11"/>
          <w:w w:val="105"/>
        </w:rPr>
        <w:t xml:space="preserve"> </w:t>
      </w:r>
      <w:r w:rsidRPr="0004491B">
        <w:rPr>
          <w:rFonts w:cs="Myriad Pro"/>
          <w:spacing w:val="2"/>
          <w:w w:val="105"/>
        </w:rPr>
        <w:t>z</w:t>
      </w:r>
      <w:r w:rsidRPr="0004491B">
        <w:rPr>
          <w:rFonts w:cs="Myriad Pro"/>
          <w:w w:val="105"/>
        </w:rPr>
        <w:t>j</w:t>
      </w:r>
      <w:r w:rsidRPr="0004491B">
        <w:rPr>
          <w:rFonts w:cs="Myriad Pro"/>
          <w:spacing w:val="-2"/>
          <w:w w:val="105"/>
        </w:rPr>
        <w:t>i</w:t>
      </w:r>
      <w:r w:rsidRPr="0004491B">
        <w:rPr>
          <w:rFonts w:cs="Myriad Pro"/>
          <w:spacing w:val="-1"/>
          <w:w w:val="105"/>
        </w:rPr>
        <w:t>š</w:t>
      </w:r>
      <w:r w:rsidRPr="0004491B">
        <w:rPr>
          <w:rFonts w:cs="Myriad Pro"/>
          <w:spacing w:val="1"/>
          <w:w w:val="105"/>
        </w:rPr>
        <w:t>t</w:t>
      </w:r>
      <w:r w:rsidRPr="0004491B">
        <w:rPr>
          <w:rFonts w:cs="Myriad Pro"/>
          <w:spacing w:val="-1"/>
          <w:w w:val="105"/>
        </w:rPr>
        <w:t>ě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-9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ú</w:t>
      </w:r>
      <w:r w:rsidRPr="0004491B">
        <w:rPr>
          <w:rFonts w:cs="Myriad Pro"/>
          <w:spacing w:val="2"/>
          <w:w w:val="105"/>
        </w:rPr>
        <w:t>p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w w:val="105"/>
        </w:rPr>
        <w:t>k</w:t>
      </w:r>
      <w:r w:rsidRPr="0004491B">
        <w:rPr>
          <w:rFonts w:cs="Myriad Pro"/>
          <w:spacing w:val="-12"/>
          <w:w w:val="105"/>
        </w:rPr>
        <w:t xml:space="preserve"> </w:t>
      </w:r>
      <w:r w:rsidRPr="0004491B">
        <w:rPr>
          <w:rFonts w:cs="Myriad Pro"/>
          <w:w w:val="105"/>
        </w:rPr>
        <w:t>z</w:t>
      </w:r>
      <w:r w:rsidRPr="0004491B">
        <w:rPr>
          <w:rFonts w:cs="Myriad Pro"/>
          <w:spacing w:val="3"/>
          <w:w w:val="105"/>
        </w:rPr>
        <w:t>h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t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spacing w:val="-2"/>
          <w:w w:val="105"/>
        </w:rPr>
        <w:t>it</w:t>
      </w:r>
      <w:r w:rsidRPr="0004491B">
        <w:rPr>
          <w:rFonts w:cs="Myriad Pro"/>
          <w:spacing w:val="2"/>
          <w:w w:val="105"/>
        </w:rPr>
        <w:t>e</w:t>
      </w:r>
      <w:r w:rsidRPr="0004491B">
        <w:rPr>
          <w:rFonts w:cs="Myriad Pro"/>
          <w:spacing w:val="-2"/>
          <w:w w:val="105"/>
        </w:rPr>
        <w:t>l</w:t>
      </w:r>
      <w:r w:rsidRPr="0004491B">
        <w:rPr>
          <w:rFonts w:cs="Myriad Pro"/>
          <w:w w:val="105"/>
        </w:rPr>
        <w:t>e</w:t>
      </w:r>
      <w:r w:rsidRPr="0004491B">
        <w:rPr>
          <w:rFonts w:cs="Myriad Pro"/>
          <w:spacing w:val="-8"/>
          <w:w w:val="105"/>
        </w:rPr>
        <w:t xml:space="preserve"> </w:t>
      </w:r>
      <w:r w:rsidRPr="0004491B">
        <w:rPr>
          <w:rFonts w:cs="Myriad Pro"/>
          <w:w w:val="105"/>
        </w:rPr>
        <w:t>a</w:t>
      </w:r>
      <w:r w:rsidRPr="0004491B">
        <w:rPr>
          <w:rFonts w:cs="Myriad Pro"/>
          <w:spacing w:val="-11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r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w w:val="105"/>
        </w:rPr>
        <w:t>zh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spacing w:val="3"/>
          <w:w w:val="105"/>
        </w:rPr>
        <w:t>n</w:t>
      </w:r>
      <w:r w:rsidRPr="0004491B">
        <w:rPr>
          <w:rFonts w:cs="Myriad Pro"/>
          <w:spacing w:val="-1"/>
          <w:w w:val="105"/>
        </w:rPr>
        <w:t>u</w:t>
      </w:r>
      <w:r w:rsidRPr="0004491B">
        <w:rPr>
          <w:rFonts w:cs="Myriad Pro"/>
          <w:spacing w:val="1"/>
          <w:w w:val="105"/>
        </w:rPr>
        <w:t>t</w:t>
      </w:r>
      <w:r w:rsidRPr="0004491B">
        <w:rPr>
          <w:rFonts w:cs="Myriad Pro"/>
          <w:w w:val="105"/>
        </w:rPr>
        <w:t>o</w:t>
      </w:r>
      <w:r w:rsidRPr="0004491B">
        <w:rPr>
          <w:rFonts w:cs="Myriad Pro"/>
          <w:spacing w:val="-11"/>
          <w:w w:val="105"/>
        </w:rPr>
        <w:t xml:space="preserve"> </w:t>
      </w:r>
      <w:r w:rsidRPr="0004491B">
        <w:rPr>
          <w:rFonts w:cs="Myriad Pro"/>
          <w:w w:val="105"/>
        </w:rPr>
        <w:t>o</w:t>
      </w:r>
      <w:r w:rsidRPr="0004491B">
        <w:rPr>
          <w:rFonts w:cs="Myriad Pro"/>
          <w:spacing w:val="-9"/>
          <w:w w:val="105"/>
        </w:rPr>
        <w:t xml:space="preserve"> </w:t>
      </w:r>
      <w:r w:rsidRPr="0004491B">
        <w:rPr>
          <w:rFonts w:cs="Myriad Pro"/>
          <w:w w:val="105"/>
        </w:rPr>
        <w:t>z</w:t>
      </w:r>
      <w:r w:rsidRPr="0004491B">
        <w:rPr>
          <w:rFonts w:cs="Myriad Pro"/>
          <w:spacing w:val="2"/>
          <w:w w:val="105"/>
        </w:rPr>
        <w:t>p</w:t>
      </w:r>
      <w:r w:rsidRPr="0004491B">
        <w:rPr>
          <w:rFonts w:cs="Myriad Pro"/>
          <w:spacing w:val="-1"/>
          <w:w w:val="105"/>
        </w:rPr>
        <w:t>ůs</w:t>
      </w:r>
      <w:r w:rsidRPr="0004491B">
        <w:rPr>
          <w:rFonts w:cs="Myriad Pro"/>
          <w:spacing w:val="1"/>
          <w:w w:val="105"/>
        </w:rPr>
        <w:t>o</w:t>
      </w:r>
      <w:r w:rsidRPr="0004491B">
        <w:rPr>
          <w:rFonts w:cs="Myriad Pro"/>
          <w:spacing w:val="-1"/>
          <w:w w:val="105"/>
        </w:rPr>
        <w:t>b</w:t>
      </w:r>
      <w:r w:rsidRPr="0004491B">
        <w:rPr>
          <w:rFonts w:cs="Myriad Pro"/>
          <w:w w:val="105"/>
        </w:rPr>
        <w:t>u</w:t>
      </w:r>
      <w:r w:rsidRPr="0004491B">
        <w:rPr>
          <w:rFonts w:cs="Myriad Pro"/>
          <w:spacing w:val="-9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ře</w:t>
      </w:r>
      <w:r w:rsidRPr="0004491B">
        <w:rPr>
          <w:rFonts w:cs="Myriad Pro"/>
          <w:spacing w:val="2"/>
          <w:w w:val="105"/>
        </w:rPr>
        <w:t>š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w w:val="105"/>
        </w:rPr>
        <w:t>ní</w:t>
      </w:r>
      <w:r w:rsidRPr="0004491B">
        <w:rPr>
          <w:rFonts w:cs="Myriad Pro"/>
          <w:spacing w:val="-10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ú</w:t>
      </w:r>
      <w:r w:rsidRPr="0004491B">
        <w:rPr>
          <w:rFonts w:cs="Myriad Pro"/>
          <w:spacing w:val="-1"/>
          <w:w w:val="105"/>
        </w:rPr>
        <w:t>pa</w:t>
      </w:r>
      <w:r w:rsidRPr="0004491B">
        <w:rPr>
          <w:rFonts w:cs="Myriad Pro"/>
          <w:spacing w:val="3"/>
          <w:w w:val="105"/>
        </w:rPr>
        <w:t>d</w:t>
      </w:r>
      <w:r w:rsidRPr="0004491B">
        <w:rPr>
          <w:rFonts w:cs="Myriad Pro"/>
          <w:spacing w:val="1"/>
          <w:w w:val="105"/>
        </w:rPr>
        <w:t>k</w:t>
      </w:r>
      <w:r w:rsidRPr="0004491B">
        <w:rPr>
          <w:rFonts w:cs="Myriad Pro"/>
          <w:w w:val="105"/>
        </w:rPr>
        <w:t>u</w:t>
      </w:r>
      <w:r w:rsidRPr="0004491B">
        <w:rPr>
          <w:rFonts w:cs="Myriad Pro"/>
          <w:spacing w:val="-11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k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1"/>
          <w:w w:val="105"/>
        </w:rPr>
        <w:t>k</w:t>
      </w:r>
      <w:r w:rsidRPr="0004491B">
        <w:rPr>
          <w:rFonts w:cs="Myriad Pro"/>
          <w:spacing w:val="-1"/>
          <w:w w:val="105"/>
        </w:rPr>
        <w:t>u</w:t>
      </w:r>
      <w:r w:rsidRPr="0004491B">
        <w:rPr>
          <w:rFonts w:cs="Myriad Pro"/>
          <w:spacing w:val="1"/>
          <w:w w:val="105"/>
        </w:rPr>
        <w:t>r</w:t>
      </w:r>
      <w:r w:rsidRPr="0004491B">
        <w:rPr>
          <w:rFonts w:cs="Myriad Pro"/>
          <w:spacing w:val="-1"/>
          <w:w w:val="105"/>
        </w:rPr>
        <w:t>s</w:t>
      </w:r>
      <w:r w:rsidRPr="0004491B">
        <w:rPr>
          <w:rFonts w:cs="Myriad Pro"/>
          <w:spacing w:val="2"/>
          <w:w w:val="105"/>
        </w:rPr>
        <w:t>e</w:t>
      </w:r>
      <w:r w:rsidRPr="0004491B">
        <w:rPr>
          <w:rFonts w:cs="Myriad Pro"/>
          <w:spacing w:val="-2"/>
          <w:w w:val="105"/>
        </w:rPr>
        <w:t>m</w:t>
      </w:r>
      <w:r w:rsidRPr="0004491B">
        <w:rPr>
          <w:rFonts w:cs="Myriad Pro"/>
          <w:w w:val="105"/>
        </w:rPr>
        <w:t>,</w:t>
      </w:r>
      <w:r w:rsidRPr="0004491B">
        <w:rPr>
          <w:rFonts w:cs="Myriad Pro"/>
          <w:w w:val="101"/>
        </w:rPr>
        <w:t xml:space="preserve"> 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-1"/>
          <w:w w:val="105"/>
        </w:rPr>
        <w:t>eb</w:t>
      </w:r>
      <w:r w:rsidRPr="0004491B">
        <w:rPr>
          <w:rFonts w:cs="Myriad Pro"/>
          <w:w w:val="105"/>
        </w:rPr>
        <w:t>o</w:t>
      </w:r>
      <w:r w:rsidRPr="0004491B">
        <w:rPr>
          <w:rFonts w:cs="Myriad Pro"/>
          <w:spacing w:val="-20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b</w:t>
      </w:r>
      <w:r w:rsidRPr="0004491B">
        <w:rPr>
          <w:rFonts w:cs="Myriad Pro"/>
          <w:spacing w:val="1"/>
          <w:w w:val="105"/>
        </w:rPr>
        <w:t>y</w:t>
      </w:r>
      <w:r w:rsidRPr="0004491B">
        <w:rPr>
          <w:rFonts w:cs="Myriad Pro"/>
          <w:spacing w:val="-2"/>
          <w:w w:val="105"/>
        </w:rPr>
        <w:t>l</w:t>
      </w:r>
      <w:r w:rsidRPr="0004491B">
        <w:rPr>
          <w:rFonts w:cs="Myriad Pro"/>
          <w:w w:val="105"/>
        </w:rPr>
        <w:t>-</w:t>
      </w:r>
      <w:r w:rsidRPr="0004491B">
        <w:rPr>
          <w:rFonts w:cs="Myriad Pro"/>
          <w:spacing w:val="-2"/>
          <w:w w:val="105"/>
        </w:rPr>
        <w:t>l</w:t>
      </w:r>
      <w:r w:rsidRPr="0004491B">
        <w:rPr>
          <w:rFonts w:cs="Myriad Pro"/>
          <w:w w:val="105"/>
        </w:rPr>
        <w:t>i</w:t>
      </w:r>
      <w:r w:rsidRPr="0004491B">
        <w:rPr>
          <w:rFonts w:cs="Myriad Pro"/>
          <w:spacing w:val="-17"/>
          <w:w w:val="105"/>
        </w:rPr>
        <w:t xml:space="preserve"> </w:t>
      </w:r>
      <w:r w:rsidRPr="0004491B">
        <w:rPr>
          <w:rFonts w:cs="Myriad Pro"/>
          <w:spacing w:val="-2"/>
          <w:w w:val="105"/>
        </w:rPr>
        <w:t>i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-1"/>
          <w:w w:val="105"/>
        </w:rPr>
        <w:t>s</w:t>
      </w:r>
      <w:r w:rsidRPr="0004491B">
        <w:rPr>
          <w:rFonts w:cs="Myriad Pro"/>
          <w:spacing w:val="1"/>
          <w:w w:val="105"/>
        </w:rPr>
        <w:t>o</w:t>
      </w:r>
      <w:r w:rsidRPr="0004491B">
        <w:rPr>
          <w:rFonts w:cs="Myriad Pro"/>
          <w:spacing w:val="-2"/>
          <w:w w:val="105"/>
        </w:rPr>
        <w:t>l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1"/>
          <w:w w:val="105"/>
        </w:rPr>
        <w:t>č</w:t>
      </w:r>
      <w:r w:rsidRPr="0004491B">
        <w:rPr>
          <w:rFonts w:cs="Myriad Pro"/>
          <w:w w:val="105"/>
        </w:rPr>
        <w:t>ní</w:t>
      </w:r>
      <w:r w:rsidRPr="0004491B">
        <w:rPr>
          <w:rFonts w:cs="Myriad Pro"/>
          <w:spacing w:val="-19"/>
          <w:w w:val="105"/>
        </w:rPr>
        <w:t xml:space="preserve"> 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-1"/>
          <w:w w:val="105"/>
        </w:rPr>
        <w:t>á</w:t>
      </w:r>
      <w:r w:rsidRPr="0004491B">
        <w:rPr>
          <w:rFonts w:cs="Myriad Pro"/>
          <w:spacing w:val="1"/>
          <w:w w:val="105"/>
        </w:rPr>
        <w:t>vr</w:t>
      </w:r>
      <w:r w:rsidRPr="0004491B">
        <w:rPr>
          <w:rFonts w:cs="Myriad Pro"/>
          <w:w w:val="105"/>
        </w:rPr>
        <w:t>h</w:t>
      </w:r>
      <w:r w:rsidRPr="0004491B">
        <w:rPr>
          <w:rFonts w:cs="Myriad Pro"/>
          <w:spacing w:val="-19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pra</w:t>
      </w:r>
      <w:r w:rsidRPr="0004491B">
        <w:rPr>
          <w:rFonts w:cs="Myriad Pro"/>
          <w:spacing w:val="1"/>
          <w:w w:val="105"/>
        </w:rPr>
        <w:t>vom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c</w:t>
      </w:r>
      <w:r w:rsidRPr="0004491B">
        <w:rPr>
          <w:rFonts w:cs="Myriad Pro"/>
          <w:w w:val="105"/>
        </w:rPr>
        <w:t>ně</w:t>
      </w:r>
      <w:r w:rsidRPr="0004491B">
        <w:rPr>
          <w:rFonts w:cs="Myriad Pro"/>
          <w:spacing w:val="-19"/>
          <w:w w:val="105"/>
        </w:rPr>
        <w:t xml:space="preserve"> </w:t>
      </w:r>
      <w:r w:rsidRPr="0004491B">
        <w:rPr>
          <w:rFonts w:cs="Myriad Pro"/>
          <w:w w:val="105"/>
        </w:rPr>
        <w:t>z</w:t>
      </w:r>
      <w:r w:rsidRPr="0004491B">
        <w:rPr>
          <w:rFonts w:cs="Myriad Pro"/>
          <w:spacing w:val="1"/>
          <w:w w:val="105"/>
        </w:rPr>
        <w:t>a</w:t>
      </w:r>
      <w:r w:rsidRPr="0004491B">
        <w:rPr>
          <w:rFonts w:cs="Myriad Pro"/>
          <w:spacing w:val="-2"/>
          <w:w w:val="105"/>
        </w:rPr>
        <w:t>m</w:t>
      </w:r>
      <w:r w:rsidRPr="0004491B">
        <w:rPr>
          <w:rFonts w:cs="Myriad Pro"/>
          <w:spacing w:val="2"/>
          <w:w w:val="105"/>
        </w:rPr>
        <w:t>í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1"/>
          <w:w w:val="105"/>
        </w:rPr>
        <w:t>u</w:t>
      </w:r>
      <w:r w:rsidRPr="0004491B">
        <w:rPr>
          <w:rFonts w:cs="Myriad Pro"/>
          <w:w w:val="105"/>
        </w:rPr>
        <w:t>t</w:t>
      </w:r>
      <w:r w:rsidRPr="0004491B">
        <w:rPr>
          <w:rFonts w:cs="Myriad Pro"/>
          <w:spacing w:val="-20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p</w:t>
      </w:r>
      <w:r w:rsidRPr="0004491B">
        <w:rPr>
          <w:rFonts w:cs="Myriad Pro"/>
          <w:spacing w:val="1"/>
          <w:w w:val="105"/>
        </w:rPr>
        <w:t>r</w:t>
      </w:r>
      <w:r w:rsidRPr="0004491B">
        <w:rPr>
          <w:rFonts w:cs="Myriad Pro"/>
          <w:w w:val="105"/>
        </w:rPr>
        <w:t>o</w:t>
      </w:r>
      <w:r w:rsidRPr="0004491B">
        <w:rPr>
          <w:rFonts w:cs="Myriad Pro"/>
          <w:spacing w:val="-18"/>
          <w:w w:val="105"/>
        </w:rPr>
        <w:t xml:space="preserve"> 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spacing w:val="-1"/>
          <w:w w:val="105"/>
        </w:rPr>
        <w:t>os</w:t>
      </w:r>
      <w:r w:rsidRPr="0004491B">
        <w:rPr>
          <w:rFonts w:cs="Myriad Pro"/>
          <w:spacing w:val="1"/>
          <w:w w:val="105"/>
        </w:rPr>
        <w:t>t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spacing w:val="1"/>
          <w:w w:val="105"/>
        </w:rPr>
        <w:t>t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w w:val="105"/>
        </w:rPr>
        <w:t>k</w:t>
      </w:r>
      <w:r w:rsidRPr="0004491B">
        <w:rPr>
          <w:rFonts w:cs="Myriad Pro"/>
          <w:spacing w:val="-18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m</w:t>
      </w:r>
      <w:r w:rsidRPr="0004491B">
        <w:rPr>
          <w:rFonts w:cs="Myriad Pro"/>
          <w:spacing w:val="-3"/>
          <w:w w:val="105"/>
        </w:rPr>
        <w:t>a</w:t>
      </w:r>
      <w:r w:rsidRPr="0004491B">
        <w:rPr>
          <w:rFonts w:cs="Myriad Pro"/>
          <w:w w:val="105"/>
        </w:rPr>
        <w:t>j</w:t>
      </w:r>
      <w:r w:rsidRPr="0004491B">
        <w:rPr>
          <w:rFonts w:cs="Myriad Pro"/>
          <w:spacing w:val="2"/>
          <w:w w:val="105"/>
        </w:rPr>
        <w:t>e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spacing w:val="1"/>
          <w:w w:val="105"/>
        </w:rPr>
        <w:t>k</w:t>
      </w:r>
      <w:r w:rsidRPr="0004491B">
        <w:rPr>
          <w:rFonts w:cs="Myriad Pro"/>
          <w:w w:val="105"/>
        </w:rPr>
        <w:t>u</w:t>
      </w:r>
      <w:r w:rsidRPr="0004491B">
        <w:rPr>
          <w:rFonts w:cs="Myriad Pro"/>
          <w:spacing w:val="-20"/>
          <w:w w:val="105"/>
        </w:rPr>
        <w:t xml:space="preserve"> </w:t>
      </w:r>
      <w:r w:rsidRPr="0004491B">
        <w:rPr>
          <w:rFonts w:cs="Myriad Pro"/>
          <w:w w:val="105"/>
        </w:rPr>
        <w:t>zh</w:t>
      </w:r>
      <w:r w:rsidRPr="0004491B">
        <w:rPr>
          <w:rFonts w:cs="Myriad Pro"/>
          <w:spacing w:val="1"/>
          <w:w w:val="105"/>
        </w:rPr>
        <w:t>o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spacing w:val="2"/>
          <w:w w:val="105"/>
        </w:rPr>
        <w:t>i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spacing w:val="-2"/>
          <w:w w:val="105"/>
        </w:rPr>
        <w:t>l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w w:val="105"/>
        </w:rPr>
        <w:t>;</w:t>
      </w:r>
    </w:p>
    <w:p w14:paraId="23ACDBDA" w14:textId="5CCFA15D" w:rsidR="00255C59" w:rsidRPr="0004491B" w:rsidRDefault="00255C59" w:rsidP="008855E6">
      <w:pPr>
        <w:numPr>
          <w:ilvl w:val="1"/>
          <w:numId w:val="4"/>
        </w:numPr>
        <w:tabs>
          <w:tab w:val="left" w:pos="843"/>
        </w:tabs>
        <w:kinsoku w:val="0"/>
        <w:overflowPunct w:val="0"/>
        <w:autoSpaceDE w:val="0"/>
        <w:autoSpaceDN w:val="0"/>
        <w:adjustRightInd w:val="0"/>
        <w:spacing w:after="120"/>
        <w:ind w:left="843"/>
        <w:jc w:val="both"/>
        <w:rPr>
          <w:rFonts w:cs="Myriad Pro"/>
        </w:rPr>
      </w:pPr>
      <w:r w:rsidRPr="0004491B">
        <w:rPr>
          <w:rFonts w:cs="Myriad Pro"/>
          <w:w w:val="105"/>
        </w:rPr>
        <w:t>j</w:t>
      </w:r>
      <w:r w:rsidRPr="0004491B">
        <w:rPr>
          <w:rFonts w:cs="Myriad Pro"/>
          <w:spacing w:val="-1"/>
          <w:w w:val="105"/>
        </w:rPr>
        <w:t>es</w:t>
      </w:r>
      <w:r w:rsidRPr="0004491B">
        <w:rPr>
          <w:rFonts w:cs="Myriad Pro"/>
          <w:spacing w:val="-2"/>
          <w:w w:val="105"/>
        </w:rPr>
        <w:t>tli</w:t>
      </w:r>
      <w:r w:rsidRPr="0004491B">
        <w:rPr>
          <w:rFonts w:cs="Myriad Pro"/>
          <w:spacing w:val="2"/>
          <w:w w:val="105"/>
        </w:rPr>
        <w:t>ž</w:t>
      </w:r>
      <w:r w:rsidRPr="0004491B">
        <w:rPr>
          <w:rFonts w:cs="Myriad Pro"/>
          <w:w w:val="105"/>
        </w:rPr>
        <w:t>e</w:t>
      </w:r>
      <w:r w:rsidRPr="0004491B">
        <w:rPr>
          <w:rFonts w:cs="Myriad Pro"/>
          <w:spacing w:val="-13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s</w:t>
      </w:r>
      <w:r w:rsidRPr="0004491B">
        <w:rPr>
          <w:rFonts w:cs="Myriad Pro"/>
          <w:w w:val="105"/>
        </w:rPr>
        <w:t>e</w:t>
      </w:r>
      <w:r w:rsidRPr="0004491B">
        <w:rPr>
          <w:rFonts w:cs="Myriad Pro"/>
          <w:spacing w:val="-9"/>
          <w:w w:val="105"/>
        </w:rPr>
        <w:t xml:space="preserve"> </w:t>
      </w:r>
      <w:r w:rsidRPr="0004491B">
        <w:rPr>
          <w:rFonts w:cs="Myriad Pro"/>
          <w:w w:val="105"/>
        </w:rPr>
        <w:t>zh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t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spacing w:val="-2"/>
          <w:w w:val="105"/>
        </w:rPr>
        <w:t>it</w:t>
      </w:r>
      <w:r w:rsidRPr="0004491B">
        <w:rPr>
          <w:rFonts w:cs="Myriad Pro"/>
          <w:spacing w:val="2"/>
          <w:w w:val="105"/>
        </w:rPr>
        <w:t>e</w:t>
      </w:r>
      <w:r w:rsidRPr="0004491B">
        <w:rPr>
          <w:rFonts w:cs="Myriad Pro"/>
          <w:w w:val="105"/>
        </w:rPr>
        <w:t>l</w:t>
      </w:r>
      <w:r w:rsidRPr="0004491B">
        <w:rPr>
          <w:rFonts w:cs="Myriad Pro"/>
          <w:spacing w:val="-12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c</w:t>
      </w:r>
      <w:r w:rsidRPr="0004491B">
        <w:rPr>
          <w:rFonts w:cs="Myriad Pro"/>
          <w:spacing w:val="2"/>
          <w:w w:val="105"/>
        </w:rPr>
        <w:t>i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w w:val="105"/>
        </w:rPr>
        <w:t>ne</w:t>
      </w:r>
      <w:r w:rsidRPr="0004491B">
        <w:rPr>
          <w:rFonts w:cs="Myriad Pro"/>
          <w:spacing w:val="-10"/>
          <w:w w:val="105"/>
        </w:rPr>
        <w:t xml:space="preserve"> </w:t>
      </w:r>
      <w:r w:rsidRPr="0004491B">
        <w:rPr>
          <w:rFonts w:cs="Myriad Pro"/>
          <w:w w:val="105"/>
        </w:rPr>
        <w:t>v</w:t>
      </w:r>
      <w:r w:rsidRPr="0004491B">
        <w:rPr>
          <w:rFonts w:cs="Myriad Pro"/>
          <w:spacing w:val="-11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pro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spacing w:val="-2"/>
          <w:w w:val="105"/>
        </w:rPr>
        <w:t>l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w w:val="105"/>
        </w:rPr>
        <w:t>ní</w:t>
      </w:r>
      <w:r w:rsidRPr="0004491B">
        <w:rPr>
          <w:rFonts w:cs="Myriad Pro"/>
          <w:spacing w:val="-10"/>
          <w:w w:val="105"/>
        </w:rPr>
        <w:t xml:space="preserve"> </w:t>
      </w:r>
      <w:r w:rsidRPr="0004491B">
        <w:rPr>
          <w:rFonts w:cs="Myriad Pro"/>
          <w:w w:val="105"/>
        </w:rPr>
        <w:t>s</w:t>
      </w:r>
      <w:r w:rsidRPr="0004491B">
        <w:rPr>
          <w:rFonts w:cs="Myriad Pro"/>
          <w:spacing w:val="-12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spacing w:val="-1"/>
          <w:w w:val="105"/>
        </w:rPr>
        <w:t>á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2"/>
          <w:w w:val="105"/>
        </w:rPr>
        <w:t>í</w:t>
      </w:r>
      <w:r w:rsidRPr="0004491B">
        <w:rPr>
          <w:rFonts w:cs="Myriad Pro"/>
          <w:w w:val="105"/>
        </w:rPr>
        <w:t>m</w:t>
      </w:r>
      <w:r w:rsidRPr="0004491B">
        <w:rPr>
          <w:rFonts w:cs="Myriad Pro"/>
          <w:spacing w:val="-12"/>
          <w:w w:val="105"/>
        </w:rPr>
        <w:t xml:space="preserve"> </w:t>
      </w:r>
      <w:r w:rsidR="00F722FF">
        <w:rPr>
          <w:rFonts w:cs="Myriad Pro"/>
          <w:spacing w:val="1"/>
          <w:w w:val="105"/>
        </w:rPr>
        <w:t>Díla</w:t>
      </w:r>
      <w:r w:rsidRPr="0004491B">
        <w:rPr>
          <w:rFonts w:cs="Myriad Pro"/>
          <w:spacing w:val="-12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spacing w:val="2"/>
          <w:w w:val="105"/>
        </w:rPr>
        <w:t>e</w:t>
      </w:r>
      <w:r w:rsidRPr="0004491B">
        <w:rPr>
          <w:rFonts w:cs="Myriad Pro"/>
          <w:spacing w:val="-2"/>
          <w:w w:val="105"/>
        </w:rPr>
        <w:t>l</w:t>
      </w:r>
      <w:r w:rsidRPr="0004491B">
        <w:rPr>
          <w:rFonts w:cs="Myriad Pro"/>
          <w:spacing w:val="-1"/>
          <w:w w:val="105"/>
        </w:rPr>
        <w:t>š</w:t>
      </w:r>
      <w:r w:rsidRPr="0004491B">
        <w:rPr>
          <w:rFonts w:cs="Myriad Pro"/>
          <w:spacing w:val="2"/>
          <w:w w:val="105"/>
        </w:rPr>
        <w:t>í</w:t>
      </w:r>
      <w:r w:rsidRPr="0004491B">
        <w:rPr>
          <w:rFonts w:cs="Myriad Pro"/>
          <w:w w:val="105"/>
        </w:rPr>
        <w:t>m</w:t>
      </w:r>
      <w:r w:rsidRPr="0004491B">
        <w:rPr>
          <w:rFonts w:cs="Myriad Pro"/>
          <w:spacing w:val="-13"/>
          <w:w w:val="105"/>
        </w:rPr>
        <w:t xml:space="preserve"> 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w w:val="105"/>
        </w:rPr>
        <w:t>ž</w:t>
      </w:r>
      <w:r w:rsidRPr="0004491B">
        <w:rPr>
          <w:rFonts w:cs="Myriad Pro"/>
          <w:spacing w:val="-12"/>
          <w:w w:val="105"/>
        </w:rPr>
        <w:t xml:space="preserve"> </w:t>
      </w:r>
      <w:r w:rsidRPr="0004491B">
        <w:rPr>
          <w:rFonts w:cs="Myriad Pro"/>
          <w:spacing w:val="2"/>
          <w:w w:val="105"/>
        </w:rPr>
        <w:t>3</w:t>
      </w:r>
      <w:r w:rsidRPr="0004491B">
        <w:rPr>
          <w:rFonts w:cs="Myriad Pro"/>
          <w:w w:val="105"/>
        </w:rPr>
        <w:t>0</w:t>
      </w:r>
      <w:r w:rsidRPr="0004491B">
        <w:rPr>
          <w:rFonts w:cs="Myriad Pro"/>
          <w:spacing w:val="-12"/>
          <w:w w:val="105"/>
        </w:rPr>
        <w:t xml:space="preserve"> </w:t>
      </w:r>
      <w:r w:rsidRPr="0004491B">
        <w:rPr>
          <w:rFonts w:cs="Myriad Pro"/>
          <w:spacing w:val="3"/>
          <w:w w:val="105"/>
        </w:rPr>
        <w:t>d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-2"/>
          <w:w w:val="105"/>
        </w:rPr>
        <w:t>í</w:t>
      </w:r>
      <w:r w:rsidRPr="0004491B">
        <w:rPr>
          <w:rFonts w:cs="Myriad Pro"/>
          <w:w w:val="105"/>
        </w:rPr>
        <w:t>;</w:t>
      </w:r>
    </w:p>
    <w:p w14:paraId="397AF1A5" w14:textId="35A0D969" w:rsidR="00255C59" w:rsidRPr="0004491B" w:rsidRDefault="00255C59" w:rsidP="008855E6">
      <w:pPr>
        <w:numPr>
          <w:ilvl w:val="1"/>
          <w:numId w:val="4"/>
        </w:numPr>
        <w:tabs>
          <w:tab w:val="left" w:pos="844"/>
        </w:tabs>
        <w:kinsoku w:val="0"/>
        <w:overflowPunct w:val="0"/>
        <w:autoSpaceDE w:val="0"/>
        <w:autoSpaceDN w:val="0"/>
        <w:adjustRightInd w:val="0"/>
        <w:spacing w:after="120"/>
        <w:ind w:left="844" w:right="114"/>
        <w:jc w:val="both"/>
        <w:rPr>
          <w:rFonts w:cs="Myriad Pro"/>
        </w:rPr>
      </w:pPr>
      <w:r w:rsidRPr="0004491B">
        <w:rPr>
          <w:rFonts w:cs="Myriad Pro"/>
          <w:spacing w:val="-1"/>
          <w:w w:val="105"/>
        </w:rPr>
        <w:t>bu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w w:val="105"/>
        </w:rPr>
        <w:t>-</w:t>
      </w:r>
      <w:r w:rsidRPr="0004491B">
        <w:rPr>
          <w:rFonts w:cs="Myriad Pro"/>
          <w:spacing w:val="-2"/>
          <w:w w:val="105"/>
        </w:rPr>
        <w:t>l</w:t>
      </w:r>
      <w:r w:rsidRPr="0004491B">
        <w:rPr>
          <w:rFonts w:cs="Myriad Pro"/>
          <w:w w:val="105"/>
        </w:rPr>
        <w:t>i</w:t>
      </w:r>
      <w:r w:rsidRPr="0004491B">
        <w:rPr>
          <w:rFonts w:cs="Myriad Pro"/>
          <w:spacing w:val="33"/>
          <w:w w:val="105"/>
        </w:rPr>
        <w:t xml:space="preserve"> </w:t>
      </w:r>
      <w:r w:rsidRPr="0004491B">
        <w:rPr>
          <w:rFonts w:cs="Myriad Pro"/>
          <w:spacing w:val="2"/>
          <w:w w:val="105"/>
        </w:rPr>
        <w:t>p</w:t>
      </w:r>
      <w:r w:rsidRPr="0004491B">
        <w:rPr>
          <w:rFonts w:cs="Myriad Pro"/>
          <w:spacing w:val="-2"/>
          <w:w w:val="105"/>
        </w:rPr>
        <w:t>l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-1"/>
          <w:w w:val="105"/>
        </w:rPr>
        <w:t>ě</w:t>
      </w:r>
      <w:r w:rsidRPr="0004491B">
        <w:rPr>
          <w:rFonts w:cs="Myriad Pro"/>
          <w:w w:val="105"/>
        </w:rPr>
        <w:t>ní</w:t>
      </w:r>
      <w:r w:rsidRPr="0004491B">
        <w:rPr>
          <w:rFonts w:cs="Myriad Pro"/>
          <w:spacing w:val="33"/>
          <w:w w:val="105"/>
        </w:rPr>
        <w:t xml:space="preserve"> </w:t>
      </w:r>
      <w:r w:rsidRPr="0004491B">
        <w:rPr>
          <w:rFonts w:cs="Myriad Pro"/>
          <w:w w:val="105"/>
        </w:rPr>
        <w:t>zh</w:t>
      </w:r>
      <w:r w:rsidRPr="0004491B">
        <w:rPr>
          <w:rFonts w:cs="Myriad Pro"/>
          <w:spacing w:val="1"/>
          <w:w w:val="105"/>
        </w:rPr>
        <w:t>o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spacing w:val="-2"/>
          <w:w w:val="105"/>
        </w:rPr>
        <w:t>i</w:t>
      </w:r>
      <w:r w:rsidRPr="0004491B">
        <w:rPr>
          <w:rFonts w:cs="Myriad Pro"/>
          <w:spacing w:val="1"/>
          <w:w w:val="105"/>
        </w:rPr>
        <w:t>t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spacing w:val="-2"/>
          <w:w w:val="105"/>
        </w:rPr>
        <w:t>l</w:t>
      </w:r>
      <w:r w:rsidRPr="0004491B">
        <w:rPr>
          <w:rFonts w:cs="Myriad Pro"/>
          <w:w w:val="105"/>
        </w:rPr>
        <w:t>e</w:t>
      </w:r>
      <w:r w:rsidRPr="0004491B">
        <w:rPr>
          <w:rFonts w:cs="Myriad Pro"/>
          <w:spacing w:val="35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vy</w:t>
      </w:r>
      <w:r w:rsidRPr="0004491B">
        <w:rPr>
          <w:rFonts w:cs="Myriad Pro"/>
          <w:spacing w:val="-1"/>
          <w:w w:val="105"/>
        </w:rPr>
        <w:t>ka</w:t>
      </w:r>
      <w:r w:rsidRPr="0004491B">
        <w:rPr>
          <w:rFonts w:cs="Myriad Pro"/>
          <w:w w:val="105"/>
        </w:rPr>
        <w:t>z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va</w:t>
      </w:r>
      <w:r w:rsidRPr="0004491B">
        <w:rPr>
          <w:rFonts w:cs="Myriad Pro"/>
          <w:w w:val="105"/>
        </w:rPr>
        <w:t>t</w:t>
      </w:r>
      <w:r w:rsidRPr="0004491B">
        <w:rPr>
          <w:rFonts w:cs="Myriad Pro"/>
          <w:spacing w:val="33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w w:val="105"/>
        </w:rPr>
        <w:t>y</w:t>
      </w:r>
      <w:r w:rsidRPr="0004491B">
        <w:rPr>
          <w:rFonts w:cs="Myriad Pro"/>
          <w:spacing w:val="34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b</w:t>
      </w:r>
      <w:r w:rsidRPr="0004491B">
        <w:rPr>
          <w:rFonts w:cs="Myriad Pro"/>
          <w:spacing w:val="1"/>
          <w:w w:val="105"/>
        </w:rPr>
        <w:t>r</w:t>
      </w:r>
      <w:r w:rsidRPr="0004491B">
        <w:rPr>
          <w:rFonts w:cs="Myriad Pro"/>
          <w:spacing w:val="-1"/>
          <w:w w:val="105"/>
        </w:rPr>
        <w:t>á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-2"/>
          <w:w w:val="105"/>
        </w:rPr>
        <w:t>í</w:t>
      </w:r>
      <w:r w:rsidRPr="0004491B">
        <w:rPr>
          <w:rFonts w:cs="Myriad Pro"/>
          <w:spacing w:val="1"/>
          <w:w w:val="105"/>
        </w:rPr>
        <w:t>c</w:t>
      </w:r>
      <w:r w:rsidRPr="0004491B">
        <w:rPr>
          <w:rFonts w:cs="Myriad Pro"/>
          <w:w w:val="105"/>
        </w:rPr>
        <w:t>í</w:t>
      </w:r>
      <w:r w:rsidRPr="0004491B">
        <w:rPr>
          <w:rFonts w:cs="Myriad Pro"/>
          <w:spacing w:val="33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ř</w:t>
      </w:r>
      <w:r w:rsidRPr="0004491B">
        <w:rPr>
          <w:rFonts w:cs="Myriad Pro"/>
          <w:spacing w:val="-1"/>
          <w:w w:val="105"/>
        </w:rPr>
        <w:t>á</w:t>
      </w:r>
      <w:r w:rsidRPr="0004491B">
        <w:rPr>
          <w:rFonts w:cs="Myriad Pro"/>
          <w:spacing w:val="3"/>
          <w:w w:val="105"/>
        </w:rPr>
        <w:t>d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-1"/>
          <w:w w:val="105"/>
        </w:rPr>
        <w:t>é</w:t>
      </w:r>
      <w:r w:rsidRPr="0004491B">
        <w:rPr>
          <w:rFonts w:cs="Myriad Pro"/>
          <w:spacing w:val="-2"/>
          <w:w w:val="105"/>
        </w:rPr>
        <w:t>m</w:t>
      </w:r>
      <w:r w:rsidRPr="0004491B">
        <w:rPr>
          <w:rFonts w:cs="Myriad Pro"/>
          <w:w w:val="105"/>
        </w:rPr>
        <w:t>u</w:t>
      </w:r>
      <w:r w:rsidRPr="0004491B">
        <w:rPr>
          <w:rFonts w:cs="Myriad Pro"/>
          <w:spacing w:val="34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u</w:t>
      </w:r>
      <w:r w:rsidRPr="0004491B">
        <w:rPr>
          <w:rFonts w:cs="Myriad Pro"/>
          <w:w w:val="105"/>
        </w:rPr>
        <w:t>ž</w:t>
      </w:r>
      <w:r w:rsidRPr="0004491B">
        <w:rPr>
          <w:rFonts w:cs="Myriad Pro"/>
          <w:spacing w:val="-2"/>
          <w:w w:val="105"/>
        </w:rPr>
        <w:t>í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spacing w:val="-1"/>
          <w:w w:val="105"/>
        </w:rPr>
        <w:t>á</w:t>
      </w:r>
      <w:r w:rsidRPr="0004491B">
        <w:rPr>
          <w:rFonts w:cs="Myriad Pro"/>
          <w:spacing w:val="3"/>
          <w:w w:val="105"/>
        </w:rPr>
        <w:t>n</w:t>
      </w:r>
      <w:r w:rsidRPr="0004491B">
        <w:rPr>
          <w:rFonts w:cs="Myriad Pro"/>
          <w:w w:val="105"/>
        </w:rPr>
        <w:t>í</w:t>
      </w:r>
      <w:r w:rsidRPr="0004491B">
        <w:rPr>
          <w:rFonts w:cs="Myriad Pro"/>
          <w:spacing w:val="34"/>
          <w:w w:val="105"/>
        </w:rPr>
        <w:t xml:space="preserve"> </w:t>
      </w:r>
      <w:r w:rsidR="00F722FF">
        <w:rPr>
          <w:rFonts w:cs="Myriad Pro"/>
          <w:spacing w:val="1"/>
          <w:w w:val="105"/>
        </w:rPr>
        <w:t>Díla</w:t>
      </w:r>
      <w:r w:rsidRPr="0004491B">
        <w:rPr>
          <w:rFonts w:cs="Myriad Pro"/>
          <w:w w:val="105"/>
        </w:rPr>
        <w:t>,</w:t>
      </w:r>
      <w:r w:rsidRPr="0004491B">
        <w:rPr>
          <w:rFonts w:cs="Myriad Pro"/>
          <w:spacing w:val="34"/>
          <w:w w:val="105"/>
        </w:rPr>
        <w:t xml:space="preserve"> </w:t>
      </w:r>
      <w:r w:rsidRPr="0004491B">
        <w:rPr>
          <w:rFonts w:cs="Myriad Pro"/>
          <w:w w:val="105"/>
        </w:rPr>
        <w:t>na</w:t>
      </w:r>
      <w:r w:rsidRPr="0004491B">
        <w:rPr>
          <w:rFonts w:cs="Myriad Pro"/>
          <w:spacing w:val="34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k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spacing w:val="1"/>
          <w:w w:val="105"/>
        </w:rPr>
        <w:t>r</w:t>
      </w:r>
      <w:r w:rsidRPr="0004491B">
        <w:rPr>
          <w:rFonts w:cs="Myriad Pro"/>
          <w:w w:val="105"/>
        </w:rPr>
        <w:t>é</w:t>
      </w:r>
      <w:r w:rsidRPr="0004491B">
        <w:rPr>
          <w:rFonts w:cs="Myriad Pro"/>
          <w:spacing w:val="34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ob</w:t>
      </w:r>
      <w:r w:rsidRPr="0004491B">
        <w:rPr>
          <w:rFonts w:cs="Myriad Pro"/>
          <w:w w:val="105"/>
        </w:rPr>
        <w:t>j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spacing w:val="3"/>
          <w:w w:val="105"/>
        </w:rPr>
        <w:t>n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w w:val="105"/>
        </w:rPr>
        <w:t>l</w:t>
      </w:r>
      <w:r w:rsidRPr="0004491B">
        <w:rPr>
          <w:rFonts w:cs="Myriad Pro"/>
          <w:w w:val="102"/>
        </w:rPr>
        <w:t xml:space="preserve"> </w:t>
      </w:r>
      <w:r w:rsidRPr="0004491B">
        <w:rPr>
          <w:rFonts w:cs="Myriad Pro"/>
          <w:w w:val="105"/>
        </w:rPr>
        <w:t>zh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spacing w:val="2"/>
          <w:w w:val="105"/>
        </w:rPr>
        <w:t>i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spacing w:val="-2"/>
          <w:w w:val="105"/>
        </w:rPr>
        <w:t>l</w:t>
      </w:r>
      <w:r w:rsidRPr="0004491B">
        <w:rPr>
          <w:rFonts w:cs="Myriad Pro"/>
          <w:w w:val="105"/>
        </w:rPr>
        <w:t>e</w:t>
      </w:r>
      <w:r w:rsidRPr="0004491B">
        <w:rPr>
          <w:rFonts w:cs="Myriad Pro"/>
          <w:spacing w:val="18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op</w:t>
      </w:r>
      <w:r w:rsidRPr="0004491B">
        <w:rPr>
          <w:rFonts w:cs="Myriad Pro"/>
          <w:spacing w:val="1"/>
          <w:w w:val="105"/>
        </w:rPr>
        <w:t>a</w:t>
      </w:r>
      <w:r w:rsidRPr="0004491B">
        <w:rPr>
          <w:rFonts w:cs="Myriad Pro"/>
          <w:spacing w:val="-1"/>
          <w:w w:val="105"/>
        </w:rPr>
        <w:t>ko</w:t>
      </w:r>
      <w:r w:rsidRPr="0004491B">
        <w:rPr>
          <w:rFonts w:cs="Myriad Pro"/>
          <w:spacing w:val="3"/>
          <w:w w:val="105"/>
        </w:rPr>
        <w:t>v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w w:val="105"/>
        </w:rPr>
        <w:t>ně</w:t>
      </w:r>
      <w:r w:rsidRPr="0004491B">
        <w:rPr>
          <w:rFonts w:cs="Myriad Pro"/>
          <w:spacing w:val="16"/>
          <w:w w:val="105"/>
        </w:rPr>
        <w:t xml:space="preserve"> </w:t>
      </w:r>
      <w:r w:rsidRPr="0004491B">
        <w:rPr>
          <w:rFonts w:cs="Myriad Pro"/>
          <w:spacing w:val="-2"/>
          <w:w w:val="105"/>
        </w:rPr>
        <w:t>(t</w:t>
      </w:r>
      <w:r w:rsidRPr="0004491B">
        <w:rPr>
          <w:rFonts w:cs="Myriad Pro"/>
          <w:spacing w:val="2"/>
          <w:w w:val="105"/>
        </w:rPr>
        <w:t>z</w:t>
      </w:r>
      <w:r w:rsidRPr="0004491B">
        <w:rPr>
          <w:rFonts w:cs="Myriad Pro"/>
          <w:w w:val="105"/>
        </w:rPr>
        <w:t>n.</w:t>
      </w:r>
      <w:r w:rsidRPr="0004491B">
        <w:rPr>
          <w:rFonts w:cs="Myriad Pro"/>
          <w:spacing w:val="17"/>
          <w:w w:val="105"/>
        </w:rPr>
        <w:t xml:space="preserve"> 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w w:val="105"/>
        </w:rPr>
        <w:t>j</w:t>
      </w:r>
      <w:r w:rsidRPr="0004491B">
        <w:rPr>
          <w:rFonts w:cs="Myriad Pro"/>
          <w:spacing w:val="-2"/>
          <w:w w:val="105"/>
        </w:rPr>
        <w:t>m</w:t>
      </w:r>
      <w:r w:rsidRPr="0004491B">
        <w:rPr>
          <w:rFonts w:cs="Myriad Pro"/>
          <w:spacing w:val="-1"/>
          <w:w w:val="105"/>
        </w:rPr>
        <w:t>é</w:t>
      </w:r>
      <w:r w:rsidRPr="0004491B">
        <w:rPr>
          <w:rFonts w:cs="Myriad Pro"/>
          <w:w w:val="105"/>
        </w:rPr>
        <w:t>ně</w:t>
      </w:r>
      <w:r w:rsidRPr="0004491B">
        <w:rPr>
          <w:rFonts w:cs="Myriad Pro"/>
          <w:spacing w:val="16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dv</w:t>
      </w:r>
      <w:r w:rsidRPr="0004491B">
        <w:rPr>
          <w:rFonts w:cs="Myriad Pro"/>
          <w:spacing w:val="-1"/>
          <w:w w:val="105"/>
        </w:rPr>
        <w:t>ak</w:t>
      </w:r>
      <w:r w:rsidRPr="0004491B">
        <w:rPr>
          <w:rFonts w:cs="Myriad Pro"/>
          <w:spacing w:val="1"/>
          <w:w w:val="105"/>
        </w:rPr>
        <w:t>r</w:t>
      </w:r>
      <w:r w:rsidRPr="0004491B">
        <w:rPr>
          <w:rFonts w:cs="Myriad Pro"/>
          <w:spacing w:val="-1"/>
          <w:w w:val="105"/>
        </w:rPr>
        <w:t>á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w w:val="105"/>
        </w:rPr>
        <w:t>)</w:t>
      </w:r>
      <w:r w:rsidRPr="0004491B">
        <w:rPr>
          <w:rFonts w:cs="Myriad Pro"/>
          <w:spacing w:val="19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upo</w:t>
      </w:r>
      <w:r w:rsidRPr="0004491B">
        <w:rPr>
          <w:rFonts w:cs="Myriad Pro"/>
          <w:spacing w:val="2"/>
          <w:w w:val="105"/>
        </w:rPr>
        <w:t>z</w:t>
      </w:r>
      <w:r w:rsidRPr="0004491B">
        <w:rPr>
          <w:rFonts w:cs="Myriad Pro"/>
          <w:spacing w:val="-1"/>
          <w:w w:val="105"/>
        </w:rPr>
        <w:t>or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-2"/>
          <w:w w:val="105"/>
        </w:rPr>
        <w:t>il</w:t>
      </w:r>
      <w:r w:rsidRPr="0004491B">
        <w:rPr>
          <w:rFonts w:cs="Myriad Pro"/>
          <w:w w:val="105"/>
        </w:rPr>
        <w:t>,</w:t>
      </w:r>
      <w:r w:rsidRPr="0004491B">
        <w:rPr>
          <w:rFonts w:cs="Myriad Pro"/>
          <w:spacing w:val="17"/>
          <w:w w:val="105"/>
        </w:rPr>
        <w:t xml:space="preserve"> </w:t>
      </w:r>
      <w:r w:rsidRPr="0004491B">
        <w:rPr>
          <w:rFonts w:cs="Myriad Pro"/>
          <w:w w:val="105"/>
        </w:rPr>
        <w:t>a</w:t>
      </w:r>
      <w:r w:rsidRPr="0004491B">
        <w:rPr>
          <w:rFonts w:cs="Myriad Pro"/>
          <w:spacing w:val="15"/>
          <w:w w:val="105"/>
        </w:rPr>
        <w:t xml:space="preserve"> </w:t>
      </w:r>
      <w:r w:rsidRPr="0004491B">
        <w:rPr>
          <w:rFonts w:cs="Myriad Pro"/>
          <w:w w:val="105"/>
        </w:rPr>
        <w:t>zh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t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spacing w:val="-2"/>
          <w:w w:val="105"/>
        </w:rPr>
        <w:t>i</w:t>
      </w:r>
      <w:r w:rsidRPr="0004491B">
        <w:rPr>
          <w:rFonts w:cs="Myriad Pro"/>
          <w:spacing w:val="1"/>
          <w:w w:val="105"/>
        </w:rPr>
        <w:t>t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w w:val="105"/>
        </w:rPr>
        <w:t>l</w:t>
      </w:r>
      <w:r w:rsidRPr="0004491B">
        <w:rPr>
          <w:rFonts w:cs="Myriad Pro"/>
          <w:spacing w:val="16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pře</w:t>
      </w:r>
      <w:r w:rsidRPr="0004491B">
        <w:rPr>
          <w:rFonts w:cs="Myriad Pro"/>
          <w:spacing w:val="2"/>
          <w:w w:val="105"/>
        </w:rPr>
        <w:t>s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w w:val="105"/>
        </w:rPr>
        <w:t>o</w:t>
      </w:r>
      <w:r w:rsidRPr="0004491B">
        <w:rPr>
          <w:rFonts w:cs="Myriad Pro"/>
          <w:spacing w:val="18"/>
          <w:w w:val="105"/>
        </w:rPr>
        <w:t xml:space="preserve"> 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w w:val="105"/>
        </w:rPr>
        <w:t>zj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w w:val="105"/>
        </w:rPr>
        <w:t>ná</w:t>
      </w:r>
      <w:r w:rsidRPr="0004491B">
        <w:rPr>
          <w:rFonts w:cs="Myriad Pro"/>
          <w:spacing w:val="15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w w:val="105"/>
        </w:rPr>
        <w:t>e</w:t>
      </w:r>
      <w:r w:rsidRPr="0004491B">
        <w:rPr>
          <w:rFonts w:cs="Myriad Pro"/>
          <w:w w:val="103"/>
        </w:rPr>
        <w:t xml:space="preserve"> </w:t>
      </w:r>
      <w:r w:rsidRPr="0004491B">
        <w:rPr>
          <w:rFonts w:cs="Myriad Pro"/>
          <w:spacing w:val="-1"/>
          <w:w w:val="105"/>
        </w:rPr>
        <w:t>s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spacing w:val="3"/>
          <w:w w:val="105"/>
        </w:rPr>
        <w:t>n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w w:val="105"/>
        </w:rPr>
        <w:t>né</w:t>
      </w:r>
      <w:r w:rsidRPr="0004491B">
        <w:rPr>
          <w:rFonts w:cs="Myriad Pro"/>
          <w:spacing w:val="-25"/>
          <w:w w:val="105"/>
        </w:rPr>
        <w:t xml:space="preserve"> </w:t>
      </w:r>
      <w:r w:rsidRPr="0004491B">
        <w:rPr>
          <w:rFonts w:cs="Myriad Pro"/>
          <w:spacing w:val="-2"/>
          <w:w w:val="105"/>
        </w:rPr>
        <w:t>l</w:t>
      </w:r>
      <w:r w:rsidRPr="0004491B">
        <w:rPr>
          <w:rFonts w:cs="Myriad Pro"/>
          <w:w w:val="105"/>
        </w:rPr>
        <w:t>h</w:t>
      </w:r>
      <w:r w:rsidRPr="0004491B">
        <w:rPr>
          <w:rFonts w:cs="Myriad Pro"/>
          <w:spacing w:val="1"/>
          <w:w w:val="105"/>
        </w:rPr>
        <w:t>ů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w w:val="105"/>
        </w:rPr>
        <w:t>ě</w:t>
      </w:r>
      <w:r w:rsidRPr="0004491B">
        <w:rPr>
          <w:rFonts w:cs="Myriad Pro"/>
          <w:spacing w:val="-24"/>
          <w:w w:val="105"/>
        </w:rPr>
        <w:t xml:space="preserve"> </w:t>
      </w:r>
      <w:r w:rsidRPr="0004491B">
        <w:rPr>
          <w:rFonts w:cs="Myriad Pro"/>
          <w:spacing w:val="3"/>
          <w:w w:val="105"/>
        </w:rPr>
        <w:t>n</w:t>
      </w:r>
      <w:r w:rsidRPr="0004491B">
        <w:rPr>
          <w:rFonts w:cs="Myriad Pro"/>
          <w:spacing w:val="-1"/>
          <w:w w:val="105"/>
        </w:rPr>
        <w:t>áp</w:t>
      </w:r>
      <w:r w:rsidRPr="0004491B">
        <w:rPr>
          <w:rFonts w:cs="Myriad Pro"/>
          <w:spacing w:val="1"/>
          <w:w w:val="105"/>
        </w:rPr>
        <w:t>r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spacing w:val="-1"/>
          <w:w w:val="105"/>
        </w:rPr>
        <w:t>u</w:t>
      </w:r>
      <w:r w:rsidRPr="0004491B">
        <w:rPr>
          <w:rFonts w:cs="Myriad Pro"/>
          <w:w w:val="105"/>
        </w:rPr>
        <w:t>;</w:t>
      </w:r>
    </w:p>
    <w:p w14:paraId="3C950A4D" w14:textId="667B82FA" w:rsidR="00255C59" w:rsidRPr="0004491B" w:rsidRDefault="00255C59" w:rsidP="008855E6">
      <w:pPr>
        <w:numPr>
          <w:ilvl w:val="1"/>
          <w:numId w:val="4"/>
        </w:numPr>
        <w:tabs>
          <w:tab w:val="left" w:pos="843"/>
        </w:tabs>
        <w:kinsoku w:val="0"/>
        <w:overflowPunct w:val="0"/>
        <w:autoSpaceDE w:val="0"/>
        <w:autoSpaceDN w:val="0"/>
        <w:adjustRightInd w:val="0"/>
        <w:spacing w:after="120"/>
        <w:ind w:left="843"/>
        <w:jc w:val="both"/>
        <w:rPr>
          <w:rFonts w:cs="Myriad Pro"/>
        </w:rPr>
      </w:pPr>
      <w:r w:rsidRPr="0004491B">
        <w:rPr>
          <w:rFonts w:cs="Myriad Pro"/>
          <w:w w:val="105"/>
        </w:rPr>
        <w:t>j</w:t>
      </w:r>
      <w:r w:rsidRPr="0004491B">
        <w:rPr>
          <w:rFonts w:cs="Myriad Pro"/>
          <w:spacing w:val="-1"/>
          <w:w w:val="105"/>
        </w:rPr>
        <w:t>es</w:t>
      </w:r>
      <w:r w:rsidRPr="0004491B">
        <w:rPr>
          <w:rFonts w:cs="Myriad Pro"/>
          <w:spacing w:val="-2"/>
          <w:w w:val="105"/>
        </w:rPr>
        <w:t>tli</w:t>
      </w:r>
      <w:r w:rsidRPr="0004491B">
        <w:rPr>
          <w:rFonts w:cs="Myriad Pro"/>
          <w:spacing w:val="2"/>
          <w:w w:val="105"/>
        </w:rPr>
        <w:t>ž</w:t>
      </w:r>
      <w:r w:rsidRPr="0004491B">
        <w:rPr>
          <w:rFonts w:cs="Myriad Pro"/>
          <w:w w:val="105"/>
        </w:rPr>
        <w:t>e</w:t>
      </w:r>
      <w:r w:rsidRPr="0004491B">
        <w:rPr>
          <w:rFonts w:cs="Myriad Pro"/>
          <w:spacing w:val="-18"/>
          <w:w w:val="105"/>
        </w:rPr>
        <w:t xml:space="preserve"> </w:t>
      </w:r>
      <w:r w:rsidRPr="0004491B">
        <w:rPr>
          <w:rFonts w:cs="Myriad Pro"/>
          <w:w w:val="105"/>
        </w:rPr>
        <w:t>zh</w:t>
      </w:r>
      <w:r w:rsidRPr="0004491B">
        <w:rPr>
          <w:rFonts w:cs="Myriad Pro"/>
          <w:spacing w:val="1"/>
          <w:w w:val="105"/>
        </w:rPr>
        <w:t>o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spacing w:val="2"/>
          <w:w w:val="105"/>
        </w:rPr>
        <w:t>i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w w:val="105"/>
        </w:rPr>
        <w:t>l</w:t>
      </w:r>
      <w:r w:rsidRPr="0004491B">
        <w:rPr>
          <w:rFonts w:cs="Myriad Pro"/>
          <w:spacing w:val="-17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spacing w:val="2"/>
          <w:w w:val="105"/>
        </w:rPr>
        <w:t>s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spacing w:val="1"/>
          <w:w w:val="105"/>
        </w:rPr>
        <w:t>o</w:t>
      </w:r>
      <w:r w:rsidRPr="0004491B">
        <w:rPr>
          <w:rFonts w:cs="Myriad Pro"/>
          <w:spacing w:val="-1"/>
          <w:w w:val="105"/>
        </w:rPr>
        <w:t>up</w:t>
      </w:r>
      <w:r w:rsidRPr="0004491B">
        <w:rPr>
          <w:rFonts w:cs="Myriad Pro"/>
          <w:spacing w:val="-2"/>
          <w:w w:val="105"/>
        </w:rPr>
        <w:t>i</w:t>
      </w:r>
      <w:r w:rsidRPr="0004491B">
        <w:rPr>
          <w:rFonts w:cs="Myriad Pro"/>
          <w:w w:val="105"/>
        </w:rPr>
        <w:t>l</w:t>
      </w:r>
      <w:r w:rsidRPr="0004491B">
        <w:rPr>
          <w:rFonts w:cs="Myriad Pro"/>
          <w:spacing w:val="-18"/>
          <w:w w:val="105"/>
        </w:rPr>
        <w:t xml:space="preserve"> </w:t>
      </w:r>
      <w:r w:rsidRPr="0004491B">
        <w:rPr>
          <w:rFonts w:cs="Myriad Pro"/>
          <w:spacing w:val="3"/>
          <w:w w:val="105"/>
        </w:rPr>
        <w:t>d</w:t>
      </w:r>
      <w:r w:rsidRPr="0004491B">
        <w:rPr>
          <w:rFonts w:cs="Myriad Pro"/>
          <w:w w:val="105"/>
        </w:rPr>
        <w:t>o</w:t>
      </w:r>
      <w:r w:rsidRPr="0004491B">
        <w:rPr>
          <w:rFonts w:cs="Myriad Pro"/>
          <w:spacing w:val="-17"/>
          <w:w w:val="105"/>
        </w:rPr>
        <w:t xml:space="preserve"> </w:t>
      </w:r>
      <w:r w:rsidRPr="0004491B">
        <w:rPr>
          <w:rFonts w:cs="Myriad Pro"/>
          <w:spacing w:val="-2"/>
          <w:w w:val="105"/>
        </w:rPr>
        <w:t>l</w:t>
      </w:r>
      <w:r w:rsidRPr="0004491B">
        <w:rPr>
          <w:rFonts w:cs="Myriad Pro"/>
          <w:spacing w:val="2"/>
          <w:w w:val="105"/>
        </w:rPr>
        <w:t>i</w:t>
      </w:r>
      <w:r w:rsidRPr="0004491B">
        <w:rPr>
          <w:rFonts w:cs="Myriad Pro"/>
          <w:spacing w:val="-1"/>
          <w:w w:val="105"/>
        </w:rPr>
        <w:t>k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spacing w:val="-2"/>
          <w:w w:val="105"/>
        </w:rPr>
        <w:t>i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spacing w:val="1"/>
          <w:w w:val="105"/>
        </w:rPr>
        <w:t>c</w:t>
      </w:r>
      <w:r w:rsidRPr="0004491B">
        <w:rPr>
          <w:rFonts w:cs="Myriad Pro"/>
          <w:spacing w:val="-1"/>
          <w:w w:val="105"/>
        </w:rPr>
        <w:t>e</w:t>
      </w:r>
      <w:r w:rsidR="00506550">
        <w:rPr>
          <w:rFonts w:cs="Myriad Pro"/>
          <w:w w:val="105"/>
        </w:rPr>
        <w:t>.</w:t>
      </w:r>
    </w:p>
    <w:p w14:paraId="22D2DAB5" w14:textId="35B16FDF" w:rsidR="00255C59" w:rsidRPr="00430271" w:rsidRDefault="00D45815" w:rsidP="008855E6">
      <w:pPr>
        <w:numPr>
          <w:ilvl w:val="0"/>
          <w:numId w:val="4"/>
        </w:numPr>
        <w:tabs>
          <w:tab w:val="left" w:pos="419"/>
        </w:tabs>
        <w:kinsoku w:val="0"/>
        <w:overflowPunct w:val="0"/>
        <w:autoSpaceDE w:val="0"/>
        <w:autoSpaceDN w:val="0"/>
        <w:adjustRightInd w:val="0"/>
        <w:spacing w:after="240"/>
        <w:ind w:left="419" w:right="114"/>
        <w:jc w:val="both"/>
        <w:rPr>
          <w:rFonts w:cs="Myriad Pro"/>
        </w:rPr>
      </w:pPr>
      <w:r w:rsidRPr="00D45815">
        <w:rPr>
          <w:rFonts w:cs="Myriad Pro"/>
          <w:w w:val="105"/>
        </w:rPr>
        <w:t>Každá ze smluvn</w:t>
      </w:r>
      <w:r w:rsidR="00B61A38">
        <w:rPr>
          <w:rFonts w:cs="Myriad Pro"/>
          <w:w w:val="105"/>
        </w:rPr>
        <w:t>ích stran je oprávněna od této s</w:t>
      </w:r>
      <w:r w:rsidRPr="00D45815">
        <w:rPr>
          <w:rFonts w:cs="Myriad Pro"/>
          <w:w w:val="105"/>
        </w:rPr>
        <w:t xml:space="preserve">mlouvy odstoupit v případech stanovených touto smlouvou, </w:t>
      </w:r>
      <w:r>
        <w:rPr>
          <w:rFonts w:cs="Myriad Pro"/>
          <w:w w:val="105"/>
        </w:rPr>
        <w:t xml:space="preserve">a </w:t>
      </w:r>
      <w:r w:rsidRPr="00D45815">
        <w:rPr>
          <w:rFonts w:cs="Myriad Pro"/>
          <w:w w:val="105"/>
        </w:rPr>
        <w:t>v případě podstatného porušení po</w:t>
      </w:r>
      <w:r>
        <w:rPr>
          <w:rFonts w:cs="Myriad Pro"/>
          <w:w w:val="105"/>
        </w:rPr>
        <w:t>vinností druhou smluvní stranou.</w:t>
      </w:r>
      <w:r w:rsidR="00580570">
        <w:rPr>
          <w:rFonts w:cs="Myriad Pro"/>
          <w:w w:val="105"/>
        </w:rPr>
        <w:br/>
      </w:r>
      <w:r w:rsidRPr="00D45815">
        <w:rPr>
          <w:rFonts w:cs="Myriad Pro"/>
          <w:w w:val="105"/>
        </w:rPr>
        <w:t>Z</w:t>
      </w:r>
      <w:r>
        <w:rPr>
          <w:rFonts w:cs="Myriad Pro"/>
          <w:w w:val="105"/>
        </w:rPr>
        <w:t xml:space="preserve">a podstatné porušení smluvních </w:t>
      </w:r>
      <w:r w:rsidRPr="00D45815">
        <w:rPr>
          <w:rFonts w:cs="Myriad Pro"/>
          <w:w w:val="105"/>
        </w:rPr>
        <w:t>povinností se považuje neplnění sjednaných termínů, znemožňování objednateli kontrol</w:t>
      </w:r>
      <w:r w:rsidR="00DB58DA">
        <w:rPr>
          <w:rFonts w:cs="Myriad Pro"/>
          <w:w w:val="105"/>
        </w:rPr>
        <w:t>ovat</w:t>
      </w:r>
      <w:r w:rsidRPr="00D45815">
        <w:rPr>
          <w:rFonts w:cs="Myriad Pro"/>
          <w:w w:val="105"/>
        </w:rPr>
        <w:t xml:space="preserve"> </w:t>
      </w:r>
      <w:r w:rsidR="00F722FF">
        <w:rPr>
          <w:rFonts w:cs="Myriad Pro"/>
          <w:w w:val="105"/>
        </w:rPr>
        <w:t>Díl</w:t>
      </w:r>
      <w:r w:rsidR="00DB58DA">
        <w:rPr>
          <w:rFonts w:cs="Myriad Pro"/>
          <w:w w:val="105"/>
        </w:rPr>
        <w:t>o</w:t>
      </w:r>
      <w:r w:rsidRPr="00D45815">
        <w:rPr>
          <w:rFonts w:cs="Myriad Pro"/>
          <w:w w:val="105"/>
        </w:rPr>
        <w:t xml:space="preserve"> nebo jeho část</w:t>
      </w:r>
      <w:r w:rsidR="00DB58DA">
        <w:rPr>
          <w:rFonts w:cs="Myriad Pro"/>
          <w:w w:val="105"/>
        </w:rPr>
        <w:t>i</w:t>
      </w:r>
      <w:r w:rsidRPr="00D45815">
        <w:rPr>
          <w:rFonts w:cs="Myriad Pro"/>
          <w:w w:val="105"/>
        </w:rPr>
        <w:t xml:space="preserve"> a dalších rozhodujících závazků vyplývajících z této smlouvy.</w:t>
      </w:r>
      <w:r>
        <w:rPr>
          <w:rFonts w:cs="Myriad Pro"/>
          <w:w w:val="105"/>
        </w:rPr>
        <w:t xml:space="preserve"> </w:t>
      </w:r>
      <w:r w:rsidR="00255C59" w:rsidRPr="0004491B">
        <w:rPr>
          <w:rFonts w:cs="Myriad Pro"/>
          <w:w w:val="105"/>
        </w:rPr>
        <w:t>O</w:t>
      </w:r>
      <w:r w:rsidR="00255C59" w:rsidRPr="0004491B">
        <w:rPr>
          <w:rFonts w:cs="Myriad Pro"/>
          <w:spacing w:val="1"/>
          <w:w w:val="105"/>
        </w:rPr>
        <w:t>d</w:t>
      </w:r>
      <w:r w:rsidR="00255C59" w:rsidRPr="0004491B">
        <w:rPr>
          <w:rFonts w:cs="Myriad Pro"/>
          <w:spacing w:val="-1"/>
          <w:w w:val="105"/>
        </w:rPr>
        <w:t>s</w:t>
      </w:r>
      <w:r w:rsidR="00255C59" w:rsidRPr="0004491B">
        <w:rPr>
          <w:rFonts w:cs="Myriad Pro"/>
          <w:spacing w:val="-2"/>
          <w:w w:val="105"/>
        </w:rPr>
        <w:t>t</w:t>
      </w:r>
      <w:r w:rsidR="00255C59" w:rsidRPr="0004491B">
        <w:rPr>
          <w:rFonts w:cs="Myriad Pro"/>
          <w:spacing w:val="1"/>
          <w:w w:val="105"/>
        </w:rPr>
        <w:t>o</w:t>
      </w:r>
      <w:r w:rsidR="00255C59" w:rsidRPr="0004491B">
        <w:rPr>
          <w:rFonts w:cs="Myriad Pro"/>
          <w:spacing w:val="-1"/>
          <w:w w:val="105"/>
        </w:rPr>
        <w:t>upe</w:t>
      </w:r>
      <w:r w:rsidR="00255C59" w:rsidRPr="0004491B">
        <w:rPr>
          <w:rFonts w:cs="Myriad Pro"/>
          <w:w w:val="105"/>
        </w:rPr>
        <w:t>ní</w:t>
      </w:r>
      <w:r w:rsidR="00255C59" w:rsidRPr="0004491B">
        <w:rPr>
          <w:rFonts w:cs="Myriad Pro"/>
          <w:spacing w:val="12"/>
          <w:w w:val="105"/>
        </w:rPr>
        <w:t xml:space="preserve"> </w:t>
      </w:r>
      <w:r w:rsidR="00255C59" w:rsidRPr="0004491B">
        <w:rPr>
          <w:rFonts w:cs="Myriad Pro"/>
          <w:spacing w:val="1"/>
          <w:w w:val="105"/>
        </w:rPr>
        <w:t>m</w:t>
      </w:r>
      <w:r w:rsidR="00255C59" w:rsidRPr="0004491B">
        <w:rPr>
          <w:rFonts w:cs="Myriad Pro"/>
          <w:spacing w:val="-1"/>
          <w:w w:val="105"/>
        </w:rPr>
        <w:t>us</w:t>
      </w:r>
      <w:r w:rsidR="00255C59" w:rsidRPr="0004491B">
        <w:rPr>
          <w:rFonts w:cs="Myriad Pro"/>
          <w:w w:val="105"/>
        </w:rPr>
        <w:t>í</w:t>
      </w:r>
      <w:r w:rsidR="00255C59" w:rsidRPr="0004491B">
        <w:rPr>
          <w:rFonts w:cs="Myriad Pro"/>
          <w:spacing w:val="10"/>
          <w:w w:val="105"/>
        </w:rPr>
        <w:t xml:space="preserve"> </w:t>
      </w:r>
      <w:r w:rsidR="00255C59" w:rsidRPr="0004491B">
        <w:rPr>
          <w:rFonts w:cs="Myriad Pro"/>
          <w:spacing w:val="-1"/>
          <w:w w:val="105"/>
        </w:rPr>
        <w:t>b</w:t>
      </w:r>
      <w:r w:rsidR="00255C59" w:rsidRPr="0004491B">
        <w:rPr>
          <w:rFonts w:cs="Myriad Pro"/>
          <w:spacing w:val="3"/>
          <w:w w:val="105"/>
        </w:rPr>
        <w:t>ý</w:t>
      </w:r>
      <w:r w:rsidR="00255C59" w:rsidRPr="0004491B">
        <w:rPr>
          <w:rFonts w:cs="Myriad Pro"/>
          <w:w w:val="105"/>
        </w:rPr>
        <w:t>t</w:t>
      </w:r>
      <w:r w:rsidR="00255C59" w:rsidRPr="0004491B">
        <w:rPr>
          <w:rFonts w:cs="Myriad Pro"/>
          <w:spacing w:val="10"/>
          <w:w w:val="105"/>
        </w:rPr>
        <w:t xml:space="preserve"> </w:t>
      </w:r>
      <w:r w:rsidR="00255C59" w:rsidRPr="0004491B">
        <w:rPr>
          <w:rFonts w:cs="Myriad Pro"/>
          <w:spacing w:val="-1"/>
          <w:w w:val="105"/>
        </w:rPr>
        <w:t>u</w:t>
      </w:r>
      <w:r w:rsidR="00255C59" w:rsidRPr="0004491B">
        <w:rPr>
          <w:rFonts w:cs="Myriad Pro"/>
          <w:spacing w:val="1"/>
          <w:w w:val="105"/>
        </w:rPr>
        <w:t>č</w:t>
      </w:r>
      <w:r w:rsidR="00255C59" w:rsidRPr="0004491B">
        <w:rPr>
          <w:rFonts w:cs="Myriad Pro"/>
          <w:spacing w:val="-2"/>
          <w:w w:val="105"/>
        </w:rPr>
        <w:t>i</w:t>
      </w:r>
      <w:r w:rsidR="00255C59" w:rsidRPr="0004491B">
        <w:rPr>
          <w:rFonts w:cs="Myriad Pro"/>
          <w:w w:val="105"/>
        </w:rPr>
        <w:t>n</w:t>
      </w:r>
      <w:r w:rsidR="00255C59" w:rsidRPr="0004491B">
        <w:rPr>
          <w:rFonts w:cs="Myriad Pro"/>
          <w:spacing w:val="2"/>
          <w:w w:val="105"/>
        </w:rPr>
        <w:t>ě</w:t>
      </w:r>
      <w:r w:rsidR="00255C59" w:rsidRPr="0004491B">
        <w:rPr>
          <w:rFonts w:cs="Myriad Pro"/>
          <w:w w:val="105"/>
        </w:rPr>
        <w:t>no</w:t>
      </w:r>
      <w:r w:rsidR="00255C59" w:rsidRPr="0004491B">
        <w:rPr>
          <w:rFonts w:cs="Myriad Pro"/>
          <w:spacing w:val="10"/>
          <w:w w:val="105"/>
        </w:rPr>
        <w:t xml:space="preserve"> </w:t>
      </w:r>
      <w:r w:rsidR="00255C59" w:rsidRPr="0004491B">
        <w:rPr>
          <w:rFonts w:cs="Myriad Pro"/>
          <w:spacing w:val="-1"/>
          <w:w w:val="105"/>
        </w:rPr>
        <w:t>p</w:t>
      </w:r>
      <w:r w:rsidR="00255C59" w:rsidRPr="0004491B">
        <w:rPr>
          <w:rFonts w:cs="Myriad Pro"/>
          <w:spacing w:val="-2"/>
          <w:w w:val="105"/>
        </w:rPr>
        <w:t>í</w:t>
      </w:r>
      <w:r w:rsidR="00255C59" w:rsidRPr="0004491B">
        <w:rPr>
          <w:rFonts w:cs="Myriad Pro"/>
          <w:spacing w:val="-1"/>
          <w:w w:val="105"/>
        </w:rPr>
        <w:t>s</w:t>
      </w:r>
      <w:r w:rsidR="00255C59" w:rsidRPr="0004491B">
        <w:rPr>
          <w:rFonts w:cs="Myriad Pro"/>
          <w:spacing w:val="2"/>
          <w:w w:val="105"/>
        </w:rPr>
        <w:t>e</w:t>
      </w:r>
      <w:r w:rsidR="00255C59" w:rsidRPr="0004491B">
        <w:rPr>
          <w:rFonts w:cs="Myriad Pro"/>
          <w:spacing w:val="-2"/>
          <w:w w:val="105"/>
        </w:rPr>
        <w:t>m</w:t>
      </w:r>
      <w:r w:rsidR="00255C59" w:rsidRPr="0004491B">
        <w:rPr>
          <w:rFonts w:cs="Myriad Pro"/>
          <w:w w:val="105"/>
        </w:rPr>
        <w:t>n</w:t>
      </w:r>
      <w:r w:rsidR="00255C59" w:rsidRPr="0004491B">
        <w:rPr>
          <w:rFonts w:cs="Myriad Pro"/>
          <w:spacing w:val="-1"/>
          <w:w w:val="105"/>
        </w:rPr>
        <w:t>ě</w:t>
      </w:r>
      <w:r w:rsidR="00255C59" w:rsidRPr="0004491B">
        <w:rPr>
          <w:rFonts w:cs="Myriad Pro"/>
          <w:w w:val="105"/>
        </w:rPr>
        <w:t>,</w:t>
      </w:r>
      <w:r w:rsidR="00255C59" w:rsidRPr="0004491B">
        <w:rPr>
          <w:rFonts w:cs="Myriad Pro"/>
          <w:spacing w:val="13"/>
          <w:w w:val="105"/>
        </w:rPr>
        <w:t xml:space="preserve"> </w:t>
      </w:r>
      <w:r w:rsidR="00255C59" w:rsidRPr="0004491B">
        <w:rPr>
          <w:rFonts w:cs="Myriad Pro"/>
          <w:spacing w:val="-1"/>
          <w:w w:val="105"/>
        </w:rPr>
        <w:t>ú</w:t>
      </w:r>
      <w:r w:rsidR="00255C59" w:rsidRPr="0004491B">
        <w:rPr>
          <w:rFonts w:cs="Myriad Pro"/>
          <w:spacing w:val="1"/>
          <w:w w:val="105"/>
        </w:rPr>
        <w:t>č</w:t>
      </w:r>
      <w:r w:rsidR="00255C59" w:rsidRPr="0004491B">
        <w:rPr>
          <w:rFonts w:cs="Myriad Pro"/>
          <w:spacing w:val="-2"/>
          <w:w w:val="105"/>
        </w:rPr>
        <w:t>i</w:t>
      </w:r>
      <w:r w:rsidR="00255C59" w:rsidRPr="0004491B">
        <w:rPr>
          <w:rFonts w:cs="Myriad Pro"/>
          <w:w w:val="105"/>
        </w:rPr>
        <w:t>n</w:t>
      </w:r>
      <w:r w:rsidR="00255C59" w:rsidRPr="0004491B">
        <w:rPr>
          <w:rFonts w:cs="Myriad Pro"/>
          <w:spacing w:val="-1"/>
          <w:w w:val="105"/>
        </w:rPr>
        <w:t>k</w:t>
      </w:r>
      <w:r w:rsidR="00255C59" w:rsidRPr="0004491B">
        <w:rPr>
          <w:rFonts w:cs="Myriad Pro"/>
          <w:w w:val="105"/>
        </w:rPr>
        <w:t>y</w:t>
      </w:r>
      <w:r w:rsidR="00255C59" w:rsidRPr="0004491B">
        <w:rPr>
          <w:rFonts w:cs="Myriad Pro"/>
          <w:spacing w:val="11"/>
          <w:w w:val="105"/>
        </w:rPr>
        <w:t xml:space="preserve"> </w:t>
      </w:r>
      <w:r w:rsidR="00255C59" w:rsidRPr="0004491B">
        <w:rPr>
          <w:rFonts w:cs="Myriad Pro"/>
          <w:spacing w:val="-1"/>
          <w:w w:val="105"/>
        </w:rPr>
        <w:t>o</w:t>
      </w:r>
      <w:r w:rsidR="00255C59" w:rsidRPr="0004491B">
        <w:rPr>
          <w:rFonts w:cs="Myriad Pro"/>
          <w:spacing w:val="1"/>
          <w:w w:val="105"/>
        </w:rPr>
        <w:t>d</w:t>
      </w:r>
      <w:r w:rsidR="00255C59" w:rsidRPr="0004491B">
        <w:rPr>
          <w:rFonts w:cs="Myriad Pro"/>
          <w:spacing w:val="2"/>
          <w:w w:val="105"/>
        </w:rPr>
        <w:t>s</w:t>
      </w:r>
      <w:r w:rsidR="00255C59" w:rsidRPr="0004491B">
        <w:rPr>
          <w:rFonts w:cs="Myriad Pro"/>
          <w:spacing w:val="-2"/>
          <w:w w:val="105"/>
        </w:rPr>
        <w:t>t</w:t>
      </w:r>
      <w:r w:rsidR="00255C59" w:rsidRPr="0004491B">
        <w:rPr>
          <w:rFonts w:cs="Myriad Pro"/>
          <w:spacing w:val="1"/>
          <w:w w:val="105"/>
        </w:rPr>
        <w:t>ou</w:t>
      </w:r>
      <w:r w:rsidR="00255C59" w:rsidRPr="0004491B">
        <w:rPr>
          <w:rFonts w:cs="Myriad Pro"/>
          <w:spacing w:val="-1"/>
          <w:w w:val="105"/>
        </w:rPr>
        <w:t>pe</w:t>
      </w:r>
      <w:r w:rsidR="00255C59" w:rsidRPr="0004491B">
        <w:rPr>
          <w:rFonts w:cs="Myriad Pro"/>
          <w:w w:val="105"/>
        </w:rPr>
        <w:t>ní</w:t>
      </w:r>
      <w:r w:rsidR="00255C59" w:rsidRPr="0004491B">
        <w:rPr>
          <w:rFonts w:cs="Myriad Pro"/>
          <w:spacing w:val="10"/>
          <w:w w:val="105"/>
        </w:rPr>
        <w:t xml:space="preserve"> </w:t>
      </w:r>
      <w:r w:rsidR="00255C59" w:rsidRPr="0004491B">
        <w:rPr>
          <w:rFonts w:cs="Myriad Pro"/>
          <w:w w:val="105"/>
        </w:rPr>
        <w:t>n</w:t>
      </w:r>
      <w:r w:rsidR="00255C59" w:rsidRPr="0004491B">
        <w:rPr>
          <w:rFonts w:cs="Myriad Pro"/>
          <w:spacing w:val="-1"/>
          <w:w w:val="105"/>
        </w:rPr>
        <w:t>a</w:t>
      </w:r>
      <w:r w:rsidR="00255C59" w:rsidRPr="0004491B">
        <w:rPr>
          <w:rFonts w:cs="Myriad Pro"/>
          <w:spacing w:val="2"/>
          <w:w w:val="105"/>
        </w:rPr>
        <w:t>s</w:t>
      </w:r>
      <w:r w:rsidR="00255C59" w:rsidRPr="0004491B">
        <w:rPr>
          <w:rFonts w:cs="Myriad Pro"/>
          <w:spacing w:val="-2"/>
          <w:w w:val="105"/>
        </w:rPr>
        <w:t>t</w:t>
      </w:r>
      <w:r w:rsidR="00255C59" w:rsidRPr="0004491B">
        <w:rPr>
          <w:rFonts w:cs="Myriad Pro"/>
          <w:spacing w:val="-1"/>
          <w:w w:val="105"/>
        </w:rPr>
        <w:t>á</w:t>
      </w:r>
      <w:r w:rsidR="00255C59" w:rsidRPr="0004491B">
        <w:rPr>
          <w:rFonts w:cs="Myriad Pro"/>
          <w:spacing w:val="3"/>
          <w:w w:val="105"/>
        </w:rPr>
        <w:t>v</w:t>
      </w:r>
      <w:r w:rsidR="00255C59" w:rsidRPr="0004491B">
        <w:rPr>
          <w:rFonts w:cs="Myriad Pro"/>
          <w:spacing w:val="-3"/>
          <w:w w:val="105"/>
        </w:rPr>
        <w:t>a</w:t>
      </w:r>
      <w:r w:rsidR="00255C59" w:rsidRPr="0004491B">
        <w:rPr>
          <w:rFonts w:cs="Myriad Pro"/>
          <w:w w:val="105"/>
        </w:rPr>
        <w:t>jí</w:t>
      </w:r>
      <w:r w:rsidR="00255C59" w:rsidRPr="0004491B">
        <w:rPr>
          <w:rFonts w:cs="Myriad Pro"/>
          <w:spacing w:val="11"/>
          <w:w w:val="105"/>
        </w:rPr>
        <w:t xml:space="preserve"> </w:t>
      </w:r>
      <w:r w:rsidR="00255C59" w:rsidRPr="0004491B">
        <w:rPr>
          <w:rFonts w:cs="Myriad Pro"/>
          <w:spacing w:val="1"/>
          <w:w w:val="105"/>
        </w:rPr>
        <w:t>d</w:t>
      </w:r>
      <w:r w:rsidR="00255C59" w:rsidRPr="0004491B">
        <w:rPr>
          <w:rFonts w:cs="Myriad Pro"/>
          <w:w w:val="105"/>
        </w:rPr>
        <w:t>n</w:t>
      </w:r>
      <w:r w:rsidR="00255C59" w:rsidRPr="0004491B">
        <w:rPr>
          <w:rFonts w:cs="Myriad Pro"/>
          <w:spacing w:val="2"/>
          <w:w w:val="105"/>
        </w:rPr>
        <w:t>e</w:t>
      </w:r>
      <w:r w:rsidR="00255C59" w:rsidRPr="0004491B">
        <w:rPr>
          <w:rFonts w:cs="Myriad Pro"/>
          <w:w w:val="105"/>
        </w:rPr>
        <w:t>m</w:t>
      </w:r>
      <w:r w:rsidR="00255C59" w:rsidRPr="0004491B">
        <w:rPr>
          <w:rFonts w:cs="Myriad Pro"/>
          <w:spacing w:val="9"/>
          <w:w w:val="105"/>
        </w:rPr>
        <w:t xml:space="preserve"> </w:t>
      </w:r>
      <w:r w:rsidR="00255C59" w:rsidRPr="0004491B">
        <w:rPr>
          <w:rFonts w:cs="Myriad Pro"/>
          <w:spacing w:val="1"/>
          <w:w w:val="105"/>
        </w:rPr>
        <w:t>d</w:t>
      </w:r>
      <w:r w:rsidR="00255C59" w:rsidRPr="0004491B">
        <w:rPr>
          <w:rFonts w:cs="Myriad Pro"/>
          <w:spacing w:val="-1"/>
          <w:w w:val="105"/>
        </w:rPr>
        <w:t>o</w:t>
      </w:r>
      <w:r w:rsidR="00255C59" w:rsidRPr="0004491B">
        <w:rPr>
          <w:rFonts w:cs="Myriad Pro"/>
          <w:spacing w:val="1"/>
          <w:w w:val="105"/>
        </w:rPr>
        <w:t>r</w:t>
      </w:r>
      <w:r w:rsidR="00255C59" w:rsidRPr="0004491B">
        <w:rPr>
          <w:rFonts w:cs="Myriad Pro"/>
          <w:spacing w:val="-1"/>
          <w:w w:val="105"/>
        </w:rPr>
        <w:t>u</w:t>
      </w:r>
      <w:r w:rsidR="00255C59" w:rsidRPr="0004491B">
        <w:rPr>
          <w:rFonts w:cs="Myriad Pro"/>
          <w:spacing w:val="3"/>
          <w:w w:val="105"/>
        </w:rPr>
        <w:t>č</w:t>
      </w:r>
      <w:r w:rsidR="00255C59" w:rsidRPr="0004491B">
        <w:rPr>
          <w:rFonts w:cs="Myriad Pro"/>
          <w:spacing w:val="-1"/>
          <w:w w:val="105"/>
        </w:rPr>
        <w:t>e</w:t>
      </w:r>
      <w:r w:rsidR="00255C59" w:rsidRPr="0004491B">
        <w:rPr>
          <w:rFonts w:cs="Myriad Pro"/>
          <w:w w:val="105"/>
        </w:rPr>
        <w:t>ní</w:t>
      </w:r>
      <w:r w:rsidR="00255C59" w:rsidRPr="0004491B">
        <w:rPr>
          <w:rFonts w:cs="Myriad Pro"/>
          <w:spacing w:val="10"/>
          <w:w w:val="105"/>
        </w:rPr>
        <w:t xml:space="preserve"> </w:t>
      </w:r>
      <w:r w:rsidR="00255C59" w:rsidRPr="0004491B">
        <w:rPr>
          <w:rFonts w:cs="Myriad Pro"/>
          <w:spacing w:val="1"/>
          <w:w w:val="105"/>
        </w:rPr>
        <w:t>d</w:t>
      </w:r>
      <w:r w:rsidR="00255C59" w:rsidRPr="0004491B">
        <w:rPr>
          <w:rFonts w:cs="Myriad Pro"/>
          <w:spacing w:val="-1"/>
          <w:w w:val="105"/>
        </w:rPr>
        <w:t>ru</w:t>
      </w:r>
      <w:r w:rsidR="00255C59" w:rsidRPr="0004491B">
        <w:rPr>
          <w:rFonts w:cs="Myriad Pro"/>
          <w:w w:val="105"/>
        </w:rPr>
        <w:t>hé</w:t>
      </w:r>
      <w:r w:rsidR="00255C59" w:rsidRPr="0004491B">
        <w:rPr>
          <w:rFonts w:cs="Myriad Pro"/>
          <w:spacing w:val="13"/>
          <w:w w:val="105"/>
        </w:rPr>
        <w:t xml:space="preserve"> </w:t>
      </w:r>
      <w:r w:rsidR="00255C59" w:rsidRPr="0004491B">
        <w:rPr>
          <w:rFonts w:cs="Myriad Pro"/>
          <w:spacing w:val="-1"/>
          <w:w w:val="105"/>
        </w:rPr>
        <w:t>s</w:t>
      </w:r>
      <w:r w:rsidR="00255C59" w:rsidRPr="0004491B">
        <w:rPr>
          <w:rFonts w:cs="Myriad Pro"/>
          <w:spacing w:val="1"/>
          <w:w w:val="105"/>
        </w:rPr>
        <w:t>m</w:t>
      </w:r>
      <w:r w:rsidR="00255C59" w:rsidRPr="0004491B">
        <w:rPr>
          <w:rFonts w:cs="Myriad Pro"/>
          <w:spacing w:val="-2"/>
          <w:w w:val="105"/>
        </w:rPr>
        <w:t>l</w:t>
      </w:r>
      <w:r w:rsidR="00255C59" w:rsidRPr="0004491B">
        <w:rPr>
          <w:rFonts w:cs="Myriad Pro"/>
          <w:spacing w:val="-1"/>
          <w:w w:val="105"/>
        </w:rPr>
        <w:t>u</w:t>
      </w:r>
      <w:r w:rsidR="00255C59" w:rsidRPr="0004491B">
        <w:rPr>
          <w:rFonts w:cs="Myriad Pro"/>
          <w:spacing w:val="1"/>
          <w:w w:val="105"/>
        </w:rPr>
        <w:t>v</w:t>
      </w:r>
      <w:r w:rsidR="00255C59" w:rsidRPr="0004491B">
        <w:rPr>
          <w:rFonts w:cs="Myriad Pro"/>
          <w:w w:val="105"/>
        </w:rPr>
        <w:t>ní</w:t>
      </w:r>
      <w:r w:rsidR="00255C59" w:rsidRPr="0004491B">
        <w:rPr>
          <w:rFonts w:cs="Myriad Pro"/>
          <w:w w:val="102"/>
        </w:rPr>
        <w:t xml:space="preserve"> </w:t>
      </w:r>
      <w:r w:rsidR="00255C59" w:rsidRPr="0004491B">
        <w:rPr>
          <w:rFonts w:cs="Myriad Pro"/>
          <w:spacing w:val="-1"/>
          <w:w w:val="105"/>
        </w:rPr>
        <w:t>s</w:t>
      </w:r>
      <w:r w:rsidR="00255C59" w:rsidRPr="0004491B">
        <w:rPr>
          <w:rFonts w:cs="Myriad Pro"/>
          <w:spacing w:val="-2"/>
          <w:w w:val="105"/>
        </w:rPr>
        <w:t>t</w:t>
      </w:r>
      <w:r w:rsidR="00255C59" w:rsidRPr="0004491B">
        <w:rPr>
          <w:rFonts w:cs="Myriad Pro"/>
          <w:spacing w:val="1"/>
          <w:w w:val="105"/>
        </w:rPr>
        <w:t>r</w:t>
      </w:r>
      <w:r w:rsidR="00255C59" w:rsidRPr="0004491B">
        <w:rPr>
          <w:rFonts w:cs="Myriad Pro"/>
          <w:spacing w:val="-1"/>
          <w:w w:val="105"/>
        </w:rPr>
        <w:t>a</w:t>
      </w:r>
      <w:r w:rsidR="00255C59" w:rsidRPr="0004491B">
        <w:rPr>
          <w:rFonts w:cs="Myriad Pro"/>
          <w:w w:val="105"/>
        </w:rPr>
        <w:t>n</w:t>
      </w:r>
      <w:r w:rsidR="00255C59" w:rsidRPr="0004491B">
        <w:rPr>
          <w:rFonts w:cs="Myriad Pro"/>
          <w:spacing w:val="-1"/>
          <w:w w:val="105"/>
        </w:rPr>
        <w:t>ě</w:t>
      </w:r>
      <w:r w:rsidR="00255C59" w:rsidRPr="0004491B">
        <w:rPr>
          <w:rFonts w:cs="Myriad Pro"/>
          <w:w w:val="105"/>
        </w:rPr>
        <w:t>.</w:t>
      </w:r>
      <w:r w:rsidRPr="00D45815">
        <w:t xml:space="preserve"> </w:t>
      </w:r>
    </w:p>
    <w:p w14:paraId="0EC82749" w14:textId="50BC1EDA" w:rsidR="00255C59" w:rsidRPr="0004491B" w:rsidRDefault="00255C59" w:rsidP="008855E6">
      <w:pPr>
        <w:numPr>
          <w:ilvl w:val="0"/>
          <w:numId w:val="4"/>
        </w:numPr>
        <w:tabs>
          <w:tab w:val="left" w:pos="419"/>
        </w:tabs>
        <w:kinsoku w:val="0"/>
        <w:overflowPunct w:val="0"/>
        <w:autoSpaceDE w:val="0"/>
        <w:autoSpaceDN w:val="0"/>
        <w:adjustRightInd w:val="0"/>
        <w:spacing w:after="240"/>
        <w:ind w:left="419" w:right="224" w:hanging="303"/>
        <w:jc w:val="both"/>
        <w:rPr>
          <w:rFonts w:cs="Myriad Pro"/>
        </w:rPr>
      </w:pPr>
      <w:r w:rsidRPr="0004491B">
        <w:rPr>
          <w:rFonts w:cs="Myriad Pro"/>
          <w:spacing w:val="1"/>
          <w:w w:val="105"/>
        </w:rPr>
        <w:lastRenderedPageBreak/>
        <w:t>S</w:t>
      </w:r>
      <w:r w:rsidRPr="0004491B">
        <w:rPr>
          <w:rFonts w:cs="Myriad Pro"/>
          <w:spacing w:val="-2"/>
          <w:w w:val="105"/>
        </w:rPr>
        <w:t>ml</w:t>
      </w:r>
      <w:r w:rsidRPr="0004491B">
        <w:rPr>
          <w:rFonts w:cs="Myriad Pro"/>
          <w:spacing w:val="-1"/>
          <w:w w:val="105"/>
        </w:rPr>
        <w:t>u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w w:val="105"/>
        </w:rPr>
        <w:t>ní</w:t>
      </w:r>
      <w:r w:rsidRPr="0004491B">
        <w:rPr>
          <w:rFonts w:cs="Myriad Pro"/>
          <w:spacing w:val="-10"/>
          <w:w w:val="105"/>
        </w:rPr>
        <w:t xml:space="preserve"> </w:t>
      </w:r>
      <w:r w:rsidRPr="0004491B">
        <w:rPr>
          <w:rFonts w:cs="Myriad Pro"/>
          <w:spacing w:val="2"/>
          <w:w w:val="105"/>
        </w:rPr>
        <w:t>s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spacing w:val="1"/>
          <w:w w:val="105"/>
        </w:rPr>
        <w:t>r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w w:val="105"/>
        </w:rPr>
        <w:t>ny</w:t>
      </w:r>
      <w:r w:rsidRPr="0004491B">
        <w:rPr>
          <w:rFonts w:cs="Myriad Pro"/>
          <w:spacing w:val="-9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s</w:t>
      </w:r>
      <w:r w:rsidRPr="0004491B">
        <w:rPr>
          <w:rFonts w:cs="Myriad Pro"/>
          <w:w w:val="105"/>
        </w:rPr>
        <w:t>e</w:t>
      </w:r>
      <w:r w:rsidRPr="0004491B">
        <w:rPr>
          <w:rFonts w:cs="Myriad Pro"/>
          <w:spacing w:val="-10"/>
          <w:w w:val="105"/>
        </w:rPr>
        <w:t xml:space="preserve"> </w:t>
      </w:r>
      <w:r w:rsidRPr="0004491B">
        <w:rPr>
          <w:rFonts w:cs="Myriad Pro"/>
          <w:spacing w:val="3"/>
          <w:w w:val="105"/>
        </w:rPr>
        <w:t>d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w w:val="105"/>
        </w:rPr>
        <w:t>h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spacing w:val="-2"/>
          <w:w w:val="105"/>
        </w:rPr>
        <w:t>l</w:t>
      </w:r>
      <w:r w:rsidRPr="0004491B">
        <w:rPr>
          <w:rFonts w:cs="Myriad Pro"/>
          <w:spacing w:val="1"/>
          <w:w w:val="105"/>
        </w:rPr>
        <w:t>y</w:t>
      </w:r>
      <w:r w:rsidRPr="0004491B">
        <w:rPr>
          <w:rFonts w:cs="Myriad Pro"/>
          <w:w w:val="105"/>
        </w:rPr>
        <w:t>,</w:t>
      </w:r>
      <w:r w:rsidRPr="0004491B">
        <w:rPr>
          <w:rFonts w:cs="Myriad Pro"/>
          <w:spacing w:val="-7"/>
          <w:w w:val="105"/>
        </w:rPr>
        <w:t xml:space="preserve"> </w:t>
      </w:r>
      <w:r w:rsidRPr="0004491B">
        <w:rPr>
          <w:rFonts w:cs="Myriad Pro"/>
          <w:w w:val="105"/>
        </w:rPr>
        <w:t>že</w:t>
      </w:r>
      <w:r w:rsidRPr="0004491B">
        <w:rPr>
          <w:rFonts w:cs="Myriad Pro"/>
          <w:spacing w:val="-10"/>
          <w:w w:val="105"/>
        </w:rPr>
        <w:t xml:space="preserve"> </w:t>
      </w:r>
      <w:r w:rsidRPr="0004491B">
        <w:rPr>
          <w:rFonts w:cs="Myriad Pro"/>
          <w:w w:val="105"/>
        </w:rPr>
        <w:t>v</w:t>
      </w:r>
      <w:r w:rsidRPr="0004491B">
        <w:rPr>
          <w:rFonts w:cs="Myriad Pro"/>
          <w:spacing w:val="-10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př</w:t>
      </w:r>
      <w:r w:rsidRPr="0004491B">
        <w:rPr>
          <w:rFonts w:cs="Myriad Pro"/>
          <w:spacing w:val="-2"/>
          <w:w w:val="105"/>
        </w:rPr>
        <w:t>í</w:t>
      </w:r>
      <w:r w:rsidRPr="0004491B">
        <w:rPr>
          <w:rFonts w:cs="Myriad Pro"/>
          <w:spacing w:val="2"/>
          <w:w w:val="105"/>
        </w:rPr>
        <w:t>p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w w:val="105"/>
        </w:rPr>
        <w:t>ě</w:t>
      </w:r>
      <w:r w:rsidRPr="0004491B">
        <w:rPr>
          <w:rFonts w:cs="Myriad Pro"/>
          <w:spacing w:val="-8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spacing w:val="-1"/>
          <w:w w:val="105"/>
        </w:rPr>
        <w:t>s</w:t>
      </w:r>
      <w:r w:rsidRPr="0004491B">
        <w:rPr>
          <w:rFonts w:cs="Myriad Pro"/>
          <w:spacing w:val="1"/>
          <w:w w:val="105"/>
        </w:rPr>
        <w:t>t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u</w:t>
      </w:r>
      <w:r w:rsidRPr="0004491B">
        <w:rPr>
          <w:rFonts w:cs="Myriad Pro"/>
          <w:spacing w:val="-1"/>
          <w:w w:val="105"/>
        </w:rPr>
        <w:t>pe</w:t>
      </w:r>
      <w:r w:rsidRPr="0004491B">
        <w:rPr>
          <w:rFonts w:cs="Myriad Pro"/>
          <w:w w:val="105"/>
        </w:rPr>
        <w:t>ní</w:t>
      </w:r>
      <w:r w:rsidRPr="0004491B">
        <w:rPr>
          <w:rFonts w:cs="Myriad Pro"/>
          <w:spacing w:val="-8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w w:val="105"/>
        </w:rPr>
        <w:t>d</w:t>
      </w:r>
      <w:r w:rsidRPr="0004491B">
        <w:rPr>
          <w:rFonts w:cs="Myriad Pro"/>
          <w:spacing w:val="-8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s</w:t>
      </w:r>
      <w:r w:rsidRPr="0004491B">
        <w:rPr>
          <w:rFonts w:cs="Myriad Pro"/>
          <w:spacing w:val="-2"/>
          <w:w w:val="105"/>
        </w:rPr>
        <w:t>m</w:t>
      </w:r>
      <w:r w:rsidRPr="0004491B">
        <w:rPr>
          <w:rFonts w:cs="Myriad Pro"/>
          <w:spacing w:val="2"/>
          <w:w w:val="105"/>
        </w:rPr>
        <w:t>l</w:t>
      </w:r>
      <w:r w:rsidRPr="0004491B">
        <w:rPr>
          <w:rFonts w:cs="Myriad Pro"/>
          <w:spacing w:val="-1"/>
          <w:w w:val="105"/>
        </w:rPr>
        <w:t>ou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w w:val="105"/>
        </w:rPr>
        <w:t>y</w:t>
      </w:r>
      <w:r w:rsidRPr="0004491B">
        <w:rPr>
          <w:rFonts w:cs="Myriad Pro"/>
          <w:spacing w:val="-9"/>
          <w:w w:val="105"/>
        </w:rPr>
        <w:t xml:space="preserve"> </w:t>
      </w:r>
      <w:r w:rsidRPr="0004491B">
        <w:rPr>
          <w:rFonts w:cs="Myriad Pro"/>
          <w:spacing w:val="2"/>
          <w:w w:val="105"/>
        </w:rPr>
        <w:t>z</w:t>
      </w:r>
      <w:r w:rsidRPr="0004491B">
        <w:rPr>
          <w:rFonts w:cs="Myriad Pro"/>
          <w:spacing w:val="-1"/>
          <w:w w:val="105"/>
        </w:rPr>
        <w:t>ůs</w:t>
      </w:r>
      <w:r w:rsidRPr="0004491B">
        <w:rPr>
          <w:rFonts w:cs="Myriad Pro"/>
          <w:spacing w:val="1"/>
          <w:w w:val="105"/>
        </w:rPr>
        <w:t>t</w:t>
      </w:r>
      <w:r w:rsidRPr="0004491B">
        <w:rPr>
          <w:rFonts w:cs="Myriad Pro"/>
          <w:spacing w:val="-1"/>
          <w:w w:val="105"/>
        </w:rPr>
        <w:t>á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spacing w:val="-3"/>
          <w:w w:val="105"/>
        </w:rPr>
        <w:t>a</w:t>
      </w:r>
      <w:r w:rsidRPr="0004491B">
        <w:rPr>
          <w:rFonts w:cs="Myriad Pro"/>
          <w:w w:val="105"/>
        </w:rPr>
        <w:t>jí</w:t>
      </w:r>
      <w:r w:rsidRPr="0004491B">
        <w:rPr>
          <w:rFonts w:cs="Myriad Pro"/>
          <w:spacing w:val="-8"/>
          <w:w w:val="105"/>
        </w:rPr>
        <w:t xml:space="preserve"> </w:t>
      </w:r>
      <w:r w:rsidRPr="0004491B">
        <w:rPr>
          <w:rFonts w:cs="Myriad Pro"/>
          <w:w w:val="105"/>
        </w:rPr>
        <w:t>v</w:t>
      </w:r>
      <w:r w:rsidRPr="0004491B">
        <w:rPr>
          <w:rFonts w:cs="Myriad Pro"/>
          <w:spacing w:val="-10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p</w:t>
      </w:r>
      <w:r w:rsidRPr="0004491B">
        <w:rPr>
          <w:rFonts w:cs="Myriad Pro"/>
          <w:spacing w:val="-2"/>
          <w:w w:val="105"/>
        </w:rPr>
        <w:t>l</w:t>
      </w:r>
      <w:r w:rsidRPr="0004491B">
        <w:rPr>
          <w:rFonts w:cs="Myriad Pro"/>
          <w:spacing w:val="1"/>
          <w:w w:val="105"/>
        </w:rPr>
        <w:t>a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1"/>
          <w:w w:val="105"/>
        </w:rPr>
        <w:t>o</w:t>
      </w:r>
      <w:r w:rsidRPr="0004491B">
        <w:rPr>
          <w:rFonts w:cs="Myriad Pro"/>
          <w:spacing w:val="-1"/>
          <w:w w:val="105"/>
        </w:rPr>
        <w:t>s</w:t>
      </w:r>
      <w:r w:rsidRPr="0004491B">
        <w:rPr>
          <w:rFonts w:cs="Myriad Pro"/>
          <w:spacing w:val="1"/>
          <w:w w:val="105"/>
        </w:rPr>
        <w:t>t</w:t>
      </w:r>
      <w:r w:rsidRPr="0004491B">
        <w:rPr>
          <w:rFonts w:cs="Myriad Pro"/>
          <w:w w:val="105"/>
        </w:rPr>
        <w:t>i</w:t>
      </w:r>
      <w:r w:rsidRPr="0004491B">
        <w:rPr>
          <w:rFonts w:cs="Myriad Pro"/>
          <w:spacing w:val="-10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u</w:t>
      </w:r>
      <w:r w:rsidRPr="0004491B">
        <w:rPr>
          <w:rFonts w:cs="Myriad Pro"/>
          <w:spacing w:val="2"/>
          <w:w w:val="105"/>
        </w:rPr>
        <w:t>s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spacing w:val="3"/>
          <w:w w:val="105"/>
        </w:rPr>
        <w:t>n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w w:val="105"/>
        </w:rPr>
        <w:t>ní</w:t>
      </w:r>
      <w:r w:rsidRPr="0004491B">
        <w:rPr>
          <w:rFonts w:cs="Myriad Pro"/>
          <w:spacing w:val="-10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t</w:t>
      </w:r>
      <w:r w:rsidRPr="0004491B">
        <w:rPr>
          <w:rFonts w:cs="Myriad Pro"/>
          <w:spacing w:val="-1"/>
          <w:w w:val="105"/>
        </w:rPr>
        <w:t>é</w:t>
      </w:r>
      <w:r w:rsidRPr="0004491B">
        <w:rPr>
          <w:rFonts w:cs="Myriad Pro"/>
          <w:spacing w:val="1"/>
          <w:w w:val="105"/>
        </w:rPr>
        <w:t>t</w:t>
      </w:r>
      <w:r w:rsidRPr="0004491B">
        <w:rPr>
          <w:rFonts w:cs="Myriad Pro"/>
          <w:w w:val="105"/>
        </w:rPr>
        <w:t>o</w:t>
      </w:r>
      <w:r w:rsidRPr="0004491B">
        <w:rPr>
          <w:rFonts w:cs="Myriad Pro"/>
          <w:w w:val="103"/>
        </w:rPr>
        <w:t xml:space="preserve"> </w:t>
      </w:r>
      <w:r w:rsidRPr="0004491B">
        <w:rPr>
          <w:rFonts w:cs="Myriad Pro"/>
          <w:spacing w:val="-1"/>
          <w:w w:val="105"/>
        </w:rPr>
        <w:t>s</w:t>
      </w:r>
      <w:r w:rsidRPr="0004491B">
        <w:rPr>
          <w:rFonts w:cs="Myriad Pro"/>
          <w:spacing w:val="-2"/>
          <w:w w:val="105"/>
        </w:rPr>
        <w:t>m</w:t>
      </w:r>
      <w:r w:rsidRPr="0004491B">
        <w:rPr>
          <w:rFonts w:cs="Myriad Pro"/>
          <w:spacing w:val="2"/>
          <w:w w:val="105"/>
        </w:rPr>
        <w:t>l</w:t>
      </w:r>
      <w:r w:rsidRPr="0004491B">
        <w:rPr>
          <w:rFonts w:cs="Myriad Pro"/>
          <w:spacing w:val="-1"/>
          <w:w w:val="105"/>
        </w:rPr>
        <w:t>ou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w w:val="105"/>
        </w:rPr>
        <w:t>y</w:t>
      </w:r>
      <w:r w:rsidRPr="0004491B">
        <w:rPr>
          <w:rFonts w:cs="Myriad Pro"/>
          <w:spacing w:val="41"/>
          <w:w w:val="105"/>
        </w:rPr>
        <w:t xml:space="preserve"> 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spacing w:val="1"/>
          <w:w w:val="105"/>
        </w:rPr>
        <w:t>ýk</w:t>
      </w:r>
      <w:r w:rsidRPr="0004491B">
        <w:rPr>
          <w:rFonts w:cs="Myriad Pro"/>
          <w:spacing w:val="-3"/>
          <w:w w:val="105"/>
        </w:rPr>
        <w:t>a</w:t>
      </w:r>
      <w:r w:rsidRPr="0004491B">
        <w:rPr>
          <w:rFonts w:cs="Myriad Pro"/>
          <w:w w:val="105"/>
        </w:rPr>
        <w:t>j</w:t>
      </w:r>
      <w:r w:rsidRPr="0004491B">
        <w:rPr>
          <w:rFonts w:cs="Myriad Pro"/>
          <w:spacing w:val="-2"/>
          <w:w w:val="105"/>
        </w:rPr>
        <w:t>í</w:t>
      </w:r>
      <w:r w:rsidRPr="0004491B">
        <w:rPr>
          <w:rFonts w:cs="Myriad Pro"/>
          <w:spacing w:val="1"/>
          <w:w w:val="105"/>
        </w:rPr>
        <w:t>c</w:t>
      </w:r>
      <w:r w:rsidRPr="0004491B">
        <w:rPr>
          <w:rFonts w:cs="Myriad Pro"/>
          <w:w w:val="105"/>
        </w:rPr>
        <w:t>í</w:t>
      </w:r>
      <w:r w:rsidRPr="0004491B">
        <w:rPr>
          <w:rFonts w:cs="Myriad Pro"/>
          <w:spacing w:val="40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s</w:t>
      </w:r>
      <w:r w:rsidRPr="0004491B">
        <w:rPr>
          <w:rFonts w:cs="Myriad Pro"/>
          <w:w w:val="105"/>
        </w:rPr>
        <w:t>e</w:t>
      </w:r>
      <w:r w:rsidRPr="0004491B">
        <w:rPr>
          <w:rFonts w:cs="Myriad Pro"/>
          <w:spacing w:val="42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u</w:t>
      </w:r>
      <w:r w:rsidRPr="0004491B">
        <w:rPr>
          <w:rFonts w:cs="Myriad Pro"/>
          <w:spacing w:val="2"/>
          <w:w w:val="105"/>
        </w:rPr>
        <w:t>s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1"/>
          <w:w w:val="105"/>
        </w:rPr>
        <w:t>ov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w w:val="105"/>
        </w:rPr>
        <w:t>ní</w:t>
      </w:r>
      <w:r w:rsidRPr="0004491B">
        <w:rPr>
          <w:rFonts w:cs="Myriad Pro"/>
          <w:spacing w:val="40"/>
          <w:w w:val="105"/>
        </w:rPr>
        <w:t xml:space="preserve"> </w:t>
      </w:r>
      <w:r w:rsidRPr="0004491B">
        <w:rPr>
          <w:rFonts w:cs="Myriad Pro"/>
          <w:w w:val="105"/>
        </w:rPr>
        <w:t>o</w:t>
      </w:r>
      <w:r w:rsidRPr="0004491B">
        <w:rPr>
          <w:rFonts w:cs="Myriad Pro"/>
          <w:spacing w:val="39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s</w:t>
      </w:r>
      <w:r w:rsidRPr="0004491B">
        <w:rPr>
          <w:rFonts w:cs="Myriad Pro"/>
          <w:spacing w:val="-2"/>
          <w:w w:val="105"/>
        </w:rPr>
        <w:t>m</w:t>
      </w:r>
      <w:r w:rsidRPr="0004491B">
        <w:rPr>
          <w:rFonts w:cs="Myriad Pro"/>
          <w:spacing w:val="2"/>
          <w:w w:val="105"/>
        </w:rPr>
        <w:t>l</w:t>
      </w:r>
      <w:r w:rsidRPr="0004491B">
        <w:rPr>
          <w:rFonts w:cs="Myriad Pro"/>
          <w:spacing w:val="-1"/>
          <w:w w:val="105"/>
        </w:rPr>
        <w:t>u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-2"/>
          <w:w w:val="105"/>
        </w:rPr>
        <w:t>í</w:t>
      </w:r>
      <w:r w:rsidRPr="0004491B">
        <w:rPr>
          <w:rFonts w:cs="Myriad Pro"/>
          <w:spacing w:val="1"/>
          <w:w w:val="105"/>
        </w:rPr>
        <w:t>c</w:t>
      </w:r>
      <w:r w:rsidRPr="0004491B">
        <w:rPr>
          <w:rFonts w:cs="Myriad Pro"/>
          <w:w w:val="105"/>
        </w:rPr>
        <w:t>h</w:t>
      </w:r>
      <w:r w:rsidRPr="0004491B">
        <w:rPr>
          <w:rFonts w:cs="Myriad Pro"/>
          <w:w w:val="102"/>
        </w:rPr>
        <w:t xml:space="preserve"> </w:t>
      </w:r>
      <w:r w:rsidRPr="0004491B">
        <w:rPr>
          <w:rFonts w:cs="Myriad Pro"/>
          <w:spacing w:val="-1"/>
          <w:w w:val="105"/>
        </w:rPr>
        <w:t>po</w:t>
      </w:r>
      <w:r w:rsidRPr="0004491B">
        <w:rPr>
          <w:rFonts w:cs="Myriad Pro"/>
          <w:spacing w:val="1"/>
          <w:w w:val="105"/>
        </w:rPr>
        <w:t>k</w:t>
      </w:r>
      <w:r w:rsidRPr="0004491B">
        <w:rPr>
          <w:rFonts w:cs="Myriad Pro"/>
          <w:spacing w:val="-1"/>
          <w:w w:val="105"/>
        </w:rPr>
        <w:t>u</w:t>
      </w:r>
      <w:r w:rsidRPr="0004491B">
        <w:rPr>
          <w:rFonts w:cs="Myriad Pro"/>
          <w:spacing w:val="1"/>
          <w:w w:val="105"/>
        </w:rPr>
        <w:t>t</w:t>
      </w:r>
      <w:r w:rsidRPr="0004491B">
        <w:rPr>
          <w:rFonts w:cs="Myriad Pro"/>
          <w:spacing w:val="-1"/>
          <w:w w:val="105"/>
        </w:rPr>
        <w:t>á</w:t>
      </w:r>
      <w:r w:rsidRPr="0004491B">
        <w:rPr>
          <w:rFonts w:cs="Myriad Pro"/>
          <w:spacing w:val="1"/>
          <w:w w:val="105"/>
        </w:rPr>
        <w:t>c</w:t>
      </w:r>
      <w:r w:rsidRPr="0004491B">
        <w:rPr>
          <w:rFonts w:cs="Myriad Pro"/>
          <w:w w:val="105"/>
        </w:rPr>
        <w:t>h</w:t>
      </w:r>
      <w:r w:rsidRPr="0004491B">
        <w:rPr>
          <w:rFonts w:cs="Myriad Pro"/>
          <w:spacing w:val="-13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w w:val="105"/>
        </w:rPr>
        <w:t>o</w:t>
      </w:r>
      <w:r w:rsidRPr="0004491B">
        <w:rPr>
          <w:rFonts w:cs="Myriad Pro"/>
          <w:spacing w:val="-14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w w:val="105"/>
        </w:rPr>
        <w:t>ne</w:t>
      </w:r>
      <w:r w:rsidRPr="0004491B">
        <w:rPr>
          <w:rFonts w:cs="Myriad Pro"/>
          <w:spacing w:val="-12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spacing w:val="-1"/>
          <w:w w:val="105"/>
        </w:rPr>
        <w:t>s</w:t>
      </w:r>
      <w:r w:rsidRPr="0004491B">
        <w:rPr>
          <w:rFonts w:cs="Myriad Pro"/>
          <w:spacing w:val="1"/>
          <w:w w:val="105"/>
        </w:rPr>
        <w:t>t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u</w:t>
      </w:r>
      <w:r w:rsidRPr="0004491B">
        <w:rPr>
          <w:rFonts w:cs="Myriad Pro"/>
          <w:spacing w:val="-1"/>
          <w:w w:val="105"/>
        </w:rPr>
        <w:t>p</w:t>
      </w:r>
      <w:r w:rsidRPr="0004491B">
        <w:rPr>
          <w:rFonts w:cs="Myriad Pro"/>
          <w:spacing w:val="2"/>
          <w:w w:val="105"/>
        </w:rPr>
        <w:t>e</w:t>
      </w:r>
      <w:r w:rsidRPr="0004491B">
        <w:rPr>
          <w:rFonts w:cs="Myriad Pro"/>
          <w:w w:val="105"/>
        </w:rPr>
        <w:t>ní</w:t>
      </w:r>
      <w:r w:rsidR="00580570">
        <w:rPr>
          <w:rFonts w:cs="Myriad Pro"/>
          <w:spacing w:val="-13"/>
          <w:w w:val="105"/>
        </w:rPr>
        <w:br/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w w:val="105"/>
        </w:rPr>
        <w:t>d</w:t>
      </w:r>
      <w:r w:rsidRPr="0004491B">
        <w:rPr>
          <w:rFonts w:cs="Myriad Pro"/>
          <w:spacing w:val="-13"/>
          <w:w w:val="105"/>
        </w:rPr>
        <w:t xml:space="preserve"> 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spacing w:val="2"/>
          <w:w w:val="105"/>
        </w:rPr>
        <w:t>é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w w:val="105"/>
        </w:rPr>
        <w:t>o</w:t>
      </w:r>
      <w:r w:rsidRPr="0004491B">
        <w:rPr>
          <w:rFonts w:cs="Myriad Pro"/>
          <w:spacing w:val="-13"/>
          <w:w w:val="105"/>
        </w:rPr>
        <w:t xml:space="preserve"> </w:t>
      </w:r>
      <w:r w:rsidRPr="0004491B">
        <w:rPr>
          <w:rFonts w:cs="Myriad Pro"/>
          <w:spacing w:val="2"/>
          <w:w w:val="105"/>
        </w:rPr>
        <w:t>s</w:t>
      </w:r>
      <w:r w:rsidRPr="0004491B">
        <w:rPr>
          <w:rFonts w:cs="Myriad Pro"/>
          <w:spacing w:val="-2"/>
          <w:w w:val="105"/>
        </w:rPr>
        <w:t>ml</w:t>
      </w:r>
      <w:r w:rsidRPr="0004491B">
        <w:rPr>
          <w:rFonts w:cs="Myriad Pro"/>
          <w:spacing w:val="1"/>
          <w:w w:val="105"/>
        </w:rPr>
        <w:t>o</w:t>
      </w:r>
      <w:r w:rsidRPr="0004491B">
        <w:rPr>
          <w:rFonts w:cs="Myriad Pro"/>
          <w:spacing w:val="-1"/>
          <w:w w:val="105"/>
        </w:rPr>
        <w:t>u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w w:val="105"/>
        </w:rPr>
        <w:t>y</w:t>
      </w:r>
      <w:r w:rsidRPr="0004491B">
        <w:rPr>
          <w:rFonts w:cs="Myriad Pro"/>
          <w:spacing w:val="-13"/>
          <w:w w:val="105"/>
        </w:rPr>
        <w:t xml:space="preserve"> </w:t>
      </w:r>
      <w:r w:rsidRPr="0004491B">
        <w:rPr>
          <w:rFonts w:cs="Myriad Pro"/>
          <w:w w:val="105"/>
        </w:rPr>
        <w:t>a</w:t>
      </w:r>
      <w:r w:rsidRPr="0004491B">
        <w:rPr>
          <w:rFonts w:cs="Myriad Pro"/>
          <w:spacing w:val="-12"/>
          <w:w w:val="105"/>
        </w:rPr>
        <w:t xml:space="preserve"> </w:t>
      </w:r>
      <w:r w:rsidR="00DB58DA">
        <w:rPr>
          <w:rFonts w:cs="Myriad Pro"/>
          <w:spacing w:val="-12"/>
          <w:w w:val="105"/>
        </w:rPr>
        <w:t xml:space="preserve">o 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-1"/>
          <w:w w:val="105"/>
        </w:rPr>
        <w:t>á</w:t>
      </w:r>
      <w:r w:rsidRPr="0004491B">
        <w:rPr>
          <w:rFonts w:cs="Myriad Pro"/>
          <w:w w:val="105"/>
        </w:rPr>
        <w:t>h</w:t>
      </w:r>
      <w:r w:rsidRPr="0004491B">
        <w:rPr>
          <w:rFonts w:cs="Myriad Pro"/>
          <w:spacing w:val="1"/>
          <w:w w:val="105"/>
        </w:rPr>
        <w:t>rad</w:t>
      </w:r>
      <w:r w:rsidRPr="0004491B">
        <w:rPr>
          <w:rFonts w:cs="Myriad Pro"/>
          <w:w w:val="105"/>
        </w:rPr>
        <w:t>ě</w:t>
      </w:r>
      <w:r w:rsidRPr="0004491B">
        <w:rPr>
          <w:rFonts w:cs="Myriad Pro"/>
          <w:spacing w:val="-14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š</w:t>
      </w:r>
      <w:r w:rsidRPr="0004491B">
        <w:rPr>
          <w:rFonts w:cs="Myriad Pro"/>
          <w:spacing w:val="1"/>
          <w:w w:val="105"/>
        </w:rPr>
        <w:t>k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dy</w:t>
      </w:r>
      <w:r w:rsidRPr="0004491B">
        <w:rPr>
          <w:rFonts w:cs="Myriad Pro"/>
          <w:w w:val="105"/>
        </w:rPr>
        <w:t>.</w:t>
      </w:r>
    </w:p>
    <w:p w14:paraId="1D21B9F8" w14:textId="19D468BA" w:rsidR="00430271" w:rsidRPr="007F6E89" w:rsidRDefault="00255C59" w:rsidP="00B82C85">
      <w:pPr>
        <w:numPr>
          <w:ilvl w:val="0"/>
          <w:numId w:val="4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399" w:right="111"/>
        <w:jc w:val="both"/>
        <w:rPr>
          <w:rFonts w:cs="Myriad Pro"/>
        </w:rPr>
      </w:pPr>
      <w:r w:rsidRPr="0004491B">
        <w:rPr>
          <w:rFonts w:cs="Myriad Pro"/>
          <w:w w:val="105"/>
        </w:rPr>
        <w:t>O</w:t>
      </w:r>
      <w:r w:rsidRPr="0004491B">
        <w:rPr>
          <w:rFonts w:cs="Myriad Pro"/>
          <w:spacing w:val="-1"/>
          <w:w w:val="105"/>
        </w:rPr>
        <w:t>b</w:t>
      </w:r>
      <w:r w:rsidRPr="0004491B">
        <w:rPr>
          <w:rFonts w:cs="Myriad Pro"/>
          <w:w w:val="105"/>
        </w:rPr>
        <w:t>j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spacing w:val="2"/>
          <w:w w:val="105"/>
        </w:rPr>
        <w:t>e</w:t>
      </w:r>
      <w:r w:rsidRPr="0004491B">
        <w:rPr>
          <w:rFonts w:cs="Myriad Pro"/>
          <w:w w:val="105"/>
        </w:rPr>
        <w:t>l</w:t>
      </w:r>
      <w:r w:rsidRPr="0004491B">
        <w:rPr>
          <w:rFonts w:cs="Myriad Pro"/>
          <w:spacing w:val="23"/>
          <w:w w:val="105"/>
        </w:rPr>
        <w:t xml:space="preserve"> </w:t>
      </w:r>
      <w:r w:rsidRPr="0004491B">
        <w:rPr>
          <w:rFonts w:cs="Myriad Pro"/>
          <w:w w:val="105"/>
        </w:rPr>
        <w:t>je</w:t>
      </w:r>
      <w:r w:rsidRPr="0004491B">
        <w:rPr>
          <w:rFonts w:cs="Myriad Pro"/>
          <w:spacing w:val="26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2"/>
          <w:w w:val="105"/>
        </w:rPr>
        <w:t>p</w:t>
      </w:r>
      <w:r w:rsidRPr="0004491B">
        <w:rPr>
          <w:rFonts w:cs="Myriad Pro"/>
          <w:spacing w:val="-1"/>
          <w:w w:val="105"/>
        </w:rPr>
        <w:t>rá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-1"/>
          <w:w w:val="105"/>
        </w:rPr>
        <w:t>ě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24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w w:val="105"/>
        </w:rPr>
        <w:t>d</w:t>
      </w:r>
      <w:r w:rsidRPr="0004491B">
        <w:rPr>
          <w:rFonts w:cs="Myriad Pro"/>
          <w:w w:val="103"/>
        </w:rPr>
        <w:t xml:space="preserve"> </w:t>
      </w:r>
      <w:r w:rsidRPr="0004491B">
        <w:rPr>
          <w:rFonts w:cs="Myriad Pro"/>
          <w:spacing w:val="-1"/>
          <w:w w:val="105"/>
        </w:rPr>
        <w:t>s</w:t>
      </w:r>
      <w:r w:rsidRPr="0004491B">
        <w:rPr>
          <w:rFonts w:cs="Myriad Pro"/>
          <w:spacing w:val="-2"/>
          <w:w w:val="105"/>
        </w:rPr>
        <w:t>m</w:t>
      </w:r>
      <w:r w:rsidRPr="0004491B">
        <w:rPr>
          <w:rFonts w:cs="Myriad Pro"/>
          <w:spacing w:val="2"/>
          <w:w w:val="105"/>
        </w:rPr>
        <w:t>l</w:t>
      </w:r>
      <w:r w:rsidRPr="0004491B">
        <w:rPr>
          <w:rFonts w:cs="Myriad Pro"/>
          <w:spacing w:val="-1"/>
          <w:w w:val="105"/>
        </w:rPr>
        <w:t>ou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w w:val="105"/>
        </w:rPr>
        <w:t>y</w:t>
      </w:r>
      <w:r w:rsidRPr="0004491B">
        <w:rPr>
          <w:rFonts w:cs="Myriad Pro"/>
          <w:spacing w:val="42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spacing w:val="2"/>
          <w:w w:val="105"/>
        </w:rPr>
        <w:t>s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spacing w:val="1"/>
          <w:w w:val="105"/>
        </w:rPr>
        <w:t>o</w:t>
      </w:r>
      <w:r w:rsidRPr="0004491B">
        <w:rPr>
          <w:rFonts w:cs="Myriad Pro"/>
          <w:spacing w:val="-1"/>
          <w:w w:val="105"/>
        </w:rPr>
        <w:t>up</w:t>
      </w:r>
      <w:r w:rsidRPr="0004491B">
        <w:rPr>
          <w:rFonts w:cs="Myriad Pro"/>
          <w:spacing w:val="2"/>
          <w:w w:val="105"/>
        </w:rPr>
        <w:t>i</w:t>
      </w:r>
      <w:r w:rsidRPr="0004491B">
        <w:rPr>
          <w:rFonts w:cs="Myriad Pro"/>
          <w:w w:val="105"/>
        </w:rPr>
        <w:t>t</w:t>
      </w:r>
      <w:r w:rsidRPr="0004491B">
        <w:rPr>
          <w:rFonts w:cs="Myriad Pro"/>
          <w:spacing w:val="41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spacing w:val="-2"/>
          <w:w w:val="105"/>
        </w:rPr>
        <w:t>l</w:t>
      </w:r>
      <w:r w:rsidRPr="0004491B">
        <w:rPr>
          <w:rFonts w:cs="Myriad Pro"/>
          <w:w w:val="105"/>
        </w:rPr>
        <w:t>e</w:t>
      </w:r>
      <w:r w:rsidRPr="0004491B">
        <w:rPr>
          <w:rFonts w:cs="Myriad Pro"/>
          <w:spacing w:val="44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u</w:t>
      </w:r>
      <w:r w:rsidRPr="0004491B">
        <w:rPr>
          <w:rFonts w:cs="Myriad Pro"/>
          <w:spacing w:val="2"/>
          <w:w w:val="105"/>
        </w:rPr>
        <w:t>s</w:t>
      </w:r>
      <w:r w:rsidRPr="0004491B">
        <w:rPr>
          <w:rFonts w:cs="Myriad Pro"/>
          <w:spacing w:val="1"/>
          <w:w w:val="105"/>
        </w:rPr>
        <w:t>t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w w:val="105"/>
        </w:rPr>
        <w:t>ní</w:t>
      </w:r>
      <w:r w:rsidRPr="0004491B">
        <w:rPr>
          <w:rFonts w:cs="Myriad Pro"/>
          <w:spacing w:val="43"/>
          <w:w w:val="105"/>
        </w:rPr>
        <w:t xml:space="preserve"> </w:t>
      </w:r>
      <w:r w:rsidRPr="0004491B">
        <w:rPr>
          <w:rFonts w:cs="Myriad Pro"/>
          <w:w w:val="105"/>
        </w:rPr>
        <w:t>§</w:t>
      </w:r>
      <w:r w:rsidRPr="0004491B">
        <w:rPr>
          <w:rFonts w:cs="Myriad Pro"/>
          <w:spacing w:val="41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2</w:t>
      </w:r>
      <w:r w:rsidRPr="0004491B">
        <w:rPr>
          <w:rFonts w:cs="Myriad Pro"/>
          <w:spacing w:val="2"/>
          <w:w w:val="105"/>
        </w:rPr>
        <w:t>2</w:t>
      </w:r>
      <w:r w:rsidRPr="0004491B">
        <w:rPr>
          <w:rFonts w:cs="Myriad Pro"/>
          <w:w w:val="105"/>
        </w:rPr>
        <w:t>3</w:t>
      </w:r>
      <w:r w:rsidRPr="0004491B">
        <w:rPr>
          <w:rFonts w:cs="Myriad Pro"/>
          <w:spacing w:val="42"/>
          <w:w w:val="105"/>
        </w:rPr>
        <w:t xml:space="preserve"> </w:t>
      </w:r>
      <w:r w:rsidRPr="0004491B">
        <w:rPr>
          <w:rFonts w:cs="Myriad Pro"/>
          <w:w w:val="105"/>
        </w:rPr>
        <w:t>z</w:t>
      </w:r>
      <w:r w:rsidRPr="0004491B">
        <w:rPr>
          <w:rFonts w:cs="Myriad Pro"/>
          <w:spacing w:val="1"/>
          <w:w w:val="105"/>
        </w:rPr>
        <w:t>ák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w w:val="105"/>
        </w:rPr>
        <w:t>na</w:t>
      </w:r>
      <w:r w:rsidRPr="0004491B">
        <w:rPr>
          <w:rFonts w:cs="Myriad Pro"/>
          <w:spacing w:val="41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č</w:t>
      </w:r>
      <w:r w:rsidRPr="0004491B">
        <w:rPr>
          <w:rFonts w:cs="Myriad Pro"/>
          <w:w w:val="105"/>
        </w:rPr>
        <w:t xml:space="preserve">. </w:t>
      </w:r>
      <w:r w:rsidRPr="0004491B">
        <w:rPr>
          <w:rFonts w:cs="Myriad Pro"/>
          <w:spacing w:val="-1"/>
          <w:w w:val="105"/>
        </w:rPr>
        <w:t>134</w:t>
      </w:r>
      <w:r w:rsidRPr="0004491B">
        <w:rPr>
          <w:rFonts w:cs="Myriad Pro"/>
          <w:spacing w:val="-2"/>
          <w:w w:val="105"/>
        </w:rPr>
        <w:t>/</w:t>
      </w:r>
      <w:r w:rsidRPr="0004491B">
        <w:rPr>
          <w:rFonts w:cs="Myriad Pro"/>
          <w:spacing w:val="-1"/>
          <w:w w:val="105"/>
        </w:rPr>
        <w:t>2</w:t>
      </w:r>
      <w:r w:rsidRPr="0004491B">
        <w:rPr>
          <w:rFonts w:cs="Myriad Pro"/>
          <w:spacing w:val="2"/>
          <w:w w:val="105"/>
        </w:rPr>
        <w:t>0</w:t>
      </w:r>
      <w:r w:rsidRPr="0004491B">
        <w:rPr>
          <w:rFonts w:cs="Myriad Pro"/>
          <w:spacing w:val="-1"/>
          <w:w w:val="105"/>
        </w:rPr>
        <w:t>1</w:t>
      </w:r>
      <w:r w:rsidRPr="0004491B">
        <w:rPr>
          <w:rFonts w:cs="Myriad Pro"/>
          <w:w w:val="105"/>
        </w:rPr>
        <w:t>6</w:t>
      </w:r>
      <w:r w:rsidRPr="0004491B">
        <w:rPr>
          <w:rFonts w:cs="Myriad Pro"/>
          <w:spacing w:val="42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S</w:t>
      </w:r>
      <w:r w:rsidRPr="0004491B">
        <w:rPr>
          <w:rFonts w:cs="Myriad Pro"/>
          <w:spacing w:val="-1"/>
          <w:w w:val="105"/>
        </w:rPr>
        <w:t>b</w:t>
      </w:r>
      <w:r w:rsidRPr="0004491B">
        <w:rPr>
          <w:rFonts w:cs="Myriad Pro"/>
          <w:spacing w:val="1"/>
          <w:w w:val="105"/>
        </w:rPr>
        <w:t>.</w:t>
      </w:r>
      <w:r w:rsidRPr="0004491B">
        <w:rPr>
          <w:rFonts w:cs="Myriad Pro"/>
          <w:w w:val="105"/>
        </w:rPr>
        <w:t>,</w:t>
      </w:r>
      <w:r w:rsidRPr="0004491B">
        <w:rPr>
          <w:rFonts w:cs="Myriad Pro"/>
          <w:spacing w:val="43"/>
          <w:w w:val="105"/>
        </w:rPr>
        <w:t xml:space="preserve"> </w:t>
      </w:r>
      <w:r w:rsidRPr="0004491B">
        <w:rPr>
          <w:rFonts w:cs="Myriad Pro"/>
          <w:w w:val="105"/>
        </w:rPr>
        <w:t>o</w:t>
      </w:r>
      <w:r w:rsidRPr="0004491B">
        <w:rPr>
          <w:rFonts w:cs="Myriad Pro"/>
          <w:spacing w:val="41"/>
          <w:w w:val="105"/>
        </w:rPr>
        <w:t xml:space="preserve"> </w:t>
      </w:r>
      <w:r w:rsidR="00575C9A" w:rsidRPr="0004491B">
        <w:rPr>
          <w:rFonts w:cs="Myriad Pro"/>
          <w:spacing w:val="2"/>
          <w:w w:val="105"/>
        </w:rPr>
        <w:t>z</w:t>
      </w:r>
      <w:r w:rsidR="00575C9A" w:rsidRPr="0004491B">
        <w:rPr>
          <w:rFonts w:cs="Myriad Pro"/>
          <w:spacing w:val="-1"/>
          <w:w w:val="105"/>
        </w:rPr>
        <w:t>a</w:t>
      </w:r>
      <w:r w:rsidR="00575C9A" w:rsidRPr="0004491B">
        <w:rPr>
          <w:rFonts w:cs="Myriad Pro"/>
          <w:spacing w:val="1"/>
          <w:w w:val="105"/>
        </w:rPr>
        <w:t>d</w:t>
      </w:r>
      <w:r w:rsidR="00575C9A" w:rsidRPr="0004491B">
        <w:rPr>
          <w:rFonts w:cs="Myriad Pro"/>
          <w:spacing w:val="-1"/>
          <w:w w:val="105"/>
        </w:rPr>
        <w:t>á</w:t>
      </w:r>
      <w:r w:rsidR="00575C9A" w:rsidRPr="0004491B">
        <w:rPr>
          <w:rFonts w:cs="Myriad Pro"/>
          <w:spacing w:val="1"/>
          <w:w w:val="105"/>
        </w:rPr>
        <w:t>v</w:t>
      </w:r>
      <w:r w:rsidR="00575C9A" w:rsidRPr="0004491B">
        <w:rPr>
          <w:rFonts w:cs="Myriad Pro"/>
          <w:spacing w:val="-1"/>
          <w:w w:val="105"/>
        </w:rPr>
        <w:t>á</w:t>
      </w:r>
      <w:r w:rsidR="00575C9A" w:rsidRPr="0004491B">
        <w:rPr>
          <w:rFonts w:cs="Myriad Pro"/>
          <w:w w:val="105"/>
        </w:rPr>
        <w:t xml:space="preserve">ní </w:t>
      </w:r>
      <w:r w:rsidR="00575C9A" w:rsidRPr="0004491B">
        <w:rPr>
          <w:rFonts w:cs="Myriad Pro"/>
          <w:spacing w:val="1"/>
          <w:w w:val="105"/>
        </w:rPr>
        <w:t>veřejných</w:t>
      </w:r>
      <w:r w:rsidRPr="0004491B">
        <w:rPr>
          <w:rFonts w:cs="Myriad Pro"/>
          <w:spacing w:val="43"/>
          <w:w w:val="105"/>
        </w:rPr>
        <w:t xml:space="preserve"> </w:t>
      </w:r>
      <w:r w:rsidRPr="0004491B">
        <w:rPr>
          <w:rFonts w:cs="Myriad Pro"/>
          <w:w w:val="105"/>
        </w:rPr>
        <w:t>z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spacing w:val="1"/>
          <w:w w:val="105"/>
        </w:rPr>
        <w:t>k</w:t>
      </w:r>
      <w:r w:rsidRPr="0004491B">
        <w:rPr>
          <w:rFonts w:cs="Myriad Pro"/>
          <w:spacing w:val="-1"/>
          <w:w w:val="105"/>
        </w:rPr>
        <w:t>á</w:t>
      </w:r>
      <w:r w:rsidRPr="0004491B">
        <w:rPr>
          <w:rFonts w:cs="Myriad Pro"/>
          <w:w w:val="105"/>
        </w:rPr>
        <w:t>z</w:t>
      </w:r>
      <w:r w:rsidRPr="0004491B">
        <w:rPr>
          <w:rFonts w:cs="Myriad Pro"/>
          <w:spacing w:val="2"/>
          <w:w w:val="105"/>
        </w:rPr>
        <w:t>e</w:t>
      </w:r>
      <w:r w:rsidRPr="0004491B">
        <w:rPr>
          <w:rFonts w:cs="Myriad Pro"/>
          <w:w w:val="105"/>
        </w:rPr>
        <w:t>k</w:t>
      </w:r>
      <w:r w:rsidR="003E3A4D">
        <w:rPr>
          <w:rFonts w:cs="Myriad Pro"/>
          <w:w w:val="105"/>
        </w:rPr>
        <w:t>,</w:t>
      </w:r>
      <w:r w:rsidRPr="0004491B">
        <w:rPr>
          <w:rFonts w:cs="Myriad Pro"/>
          <w:w w:val="103"/>
        </w:rPr>
        <w:t xml:space="preserve"> </w:t>
      </w:r>
      <w:r w:rsidRPr="0004491B">
        <w:rPr>
          <w:rFonts w:cs="Myriad Pro"/>
          <w:w w:val="105"/>
        </w:rPr>
        <w:t>v</w:t>
      </w:r>
      <w:r w:rsidRPr="0004491B">
        <w:rPr>
          <w:rFonts w:cs="Myriad Pro"/>
          <w:spacing w:val="-11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p</w:t>
      </w:r>
      <w:r w:rsidRPr="0004491B">
        <w:rPr>
          <w:rFonts w:cs="Myriad Pro"/>
          <w:spacing w:val="-2"/>
          <w:w w:val="105"/>
        </w:rPr>
        <w:t>l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2"/>
          <w:w w:val="105"/>
        </w:rPr>
        <w:t>é</w:t>
      </w:r>
      <w:r w:rsidRPr="0004491B">
        <w:rPr>
          <w:rFonts w:cs="Myriad Pro"/>
          <w:w w:val="105"/>
        </w:rPr>
        <w:t>m</w:t>
      </w:r>
      <w:r w:rsidRPr="0004491B">
        <w:rPr>
          <w:rFonts w:cs="Myriad Pro"/>
          <w:spacing w:val="-8"/>
          <w:w w:val="105"/>
        </w:rPr>
        <w:t xml:space="preserve"> </w:t>
      </w:r>
      <w:r w:rsidRPr="0004491B">
        <w:rPr>
          <w:rFonts w:cs="Myriad Pro"/>
          <w:w w:val="105"/>
        </w:rPr>
        <w:t>zn</w:t>
      </w:r>
      <w:r w:rsidRPr="0004491B">
        <w:rPr>
          <w:rFonts w:cs="Myriad Pro"/>
          <w:spacing w:val="-1"/>
          <w:w w:val="105"/>
        </w:rPr>
        <w:t>ě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-2"/>
          <w:w w:val="105"/>
        </w:rPr>
        <w:t>í</w:t>
      </w:r>
      <w:r w:rsidRPr="0004491B">
        <w:rPr>
          <w:rFonts w:cs="Myriad Pro"/>
          <w:w w:val="105"/>
        </w:rPr>
        <w:t>.</w:t>
      </w:r>
      <w:r w:rsidRPr="0004491B">
        <w:rPr>
          <w:rFonts w:cs="Myriad Pro"/>
          <w:spacing w:val="31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V</w:t>
      </w:r>
      <w:r w:rsidRPr="0004491B">
        <w:rPr>
          <w:rFonts w:cs="Myriad Pro"/>
          <w:spacing w:val="1"/>
          <w:w w:val="105"/>
        </w:rPr>
        <w:t>ý</w:t>
      </w:r>
      <w:r w:rsidRPr="0004491B">
        <w:rPr>
          <w:rFonts w:cs="Myriad Pro"/>
          <w:spacing w:val="-1"/>
          <w:w w:val="105"/>
        </w:rPr>
        <w:t>po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spacing w:val="-1"/>
          <w:w w:val="105"/>
        </w:rPr>
        <w:t>ě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spacing w:val="3"/>
          <w:w w:val="105"/>
        </w:rPr>
        <w:t>n</w:t>
      </w:r>
      <w:r w:rsidRPr="0004491B">
        <w:rPr>
          <w:rFonts w:cs="Myriad Pro"/>
          <w:w w:val="105"/>
        </w:rPr>
        <w:t>í</w:t>
      </w:r>
      <w:r w:rsidRPr="0004491B">
        <w:rPr>
          <w:rFonts w:cs="Myriad Pro"/>
          <w:spacing w:val="-8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spacing w:val="-1"/>
          <w:w w:val="105"/>
        </w:rPr>
        <w:t>ob</w:t>
      </w:r>
      <w:r w:rsidRPr="0004491B">
        <w:rPr>
          <w:rFonts w:cs="Myriad Pro"/>
          <w:w w:val="105"/>
        </w:rPr>
        <w:t>a</w:t>
      </w:r>
      <w:r w:rsidRPr="0004491B">
        <w:rPr>
          <w:rFonts w:cs="Myriad Pro"/>
          <w:spacing w:val="-6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po</w:t>
      </w:r>
      <w:r w:rsidRPr="0004491B">
        <w:rPr>
          <w:rFonts w:cs="Myriad Pro"/>
          <w:spacing w:val="1"/>
          <w:w w:val="105"/>
        </w:rPr>
        <w:t>č</w:t>
      </w:r>
      <w:r w:rsidRPr="0004491B">
        <w:rPr>
          <w:rFonts w:cs="Myriad Pro"/>
          <w:w w:val="105"/>
        </w:rPr>
        <w:t>ne</w:t>
      </w:r>
      <w:r w:rsidRPr="0004491B">
        <w:rPr>
          <w:rFonts w:cs="Myriad Pro"/>
          <w:spacing w:val="-7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bě</w:t>
      </w:r>
      <w:r w:rsidRPr="0004491B">
        <w:rPr>
          <w:rFonts w:cs="Myriad Pro"/>
          <w:w w:val="105"/>
        </w:rPr>
        <w:t>ž</w:t>
      </w:r>
      <w:r w:rsidRPr="0004491B">
        <w:rPr>
          <w:rFonts w:cs="Myriad Pro"/>
          <w:spacing w:val="2"/>
          <w:w w:val="105"/>
        </w:rPr>
        <w:t>e</w:t>
      </w:r>
      <w:r w:rsidRPr="0004491B">
        <w:rPr>
          <w:rFonts w:cs="Myriad Pro"/>
          <w:w w:val="105"/>
        </w:rPr>
        <w:t>t</w:t>
      </w:r>
      <w:r w:rsidRPr="0004491B">
        <w:rPr>
          <w:rFonts w:cs="Myriad Pro"/>
          <w:spacing w:val="-8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w w:val="105"/>
        </w:rPr>
        <w:t>d</w:t>
      </w:r>
      <w:r w:rsidRPr="0004491B">
        <w:rPr>
          <w:rFonts w:cs="Myriad Pro"/>
          <w:spacing w:val="-5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pr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2"/>
          <w:w w:val="105"/>
        </w:rPr>
        <w:t>í</w:t>
      </w:r>
      <w:r w:rsidRPr="0004491B">
        <w:rPr>
          <w:rFonts w:cs="Myriad Pro"/>
          <w:w w:val="105"/>
        </w:rPr>
        <w:t>ho</w:t>
      </w:r>
      <w:r w:rsidRPr="0004491B">
        <w:rPr>
          <w:rFonts w:cs="Myriad Pro"/>
          <w:spacing w:val="-9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w w:val="105"/>
        </w:rPr>
        <w:t>ne</w:t>
      </w:r>
      <w:r w:rsidRPr="0004491B">
        <w:rPr>
          <w:rFonts w:cs="Myriad Pro"/>
          <w:spacing w:val="-8"/>
          <w:w w:val="105"/>
        </w:rPr>
        <w:t xml:space="preserve"> 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-1"/>
          <w:w w:val="105"/>
        </w:rPr>
        <w:t>ás</w:t>
      </w:r>
      <w:r w:rsidRPr="0004491B">
        <w:rPr>
          <w:rFonts w:cs="Myriad Pro"/>
          <w:spacing w:val="2"/>
          <w:w w:val="105"/>
        </w:rPr>
        <w:t>l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spacing w:val="-1"/>
          <w:w w:val="105"/>
        </w:rPr>
        <w:t>u</w:t>
      </w:r>
      <w:r w:rsidRPr="0004491B">
        <w:rPr>
          <w:rFonts w:cs="Myriad Pro"/>
          <w:w w:val="105"/>
        </w:rPr>
        <w:t>j</w:t>
      </w:r>
      <w:r w:rsidRPr="0004491B">
        <w:rPr>
          <w:rFonts w:cs="Myriad Pro"/>
          <w:spacing w:val="-2"/>
          <w:w w:val="105"/>
        </w:rPr>
        <w:t>í</w:t>
      </w:r>
      <w:r w:rsidRPr="0004491B">
        <w:rPr>
          <w:rFonts w:cs="Myriad Pro"/>
          <w:spacing w:val="1"/>
          <w:w w:val="105"/>
        </w:rPr>
        <w:t>c</w:t>
      </w:r>
      <w:r w:rsidRPr="0004491B">
        <w:rPr>
          <w:rFonts w:cs="Myriad Pro"/>
          <w:spacing w:val="-2"/>
          <w:w w:val="105"/>
        </w:rPr>
        <w:t>í</w:t>
      </w:r>
      <w:r w:rsidRPr="0004491B">
        <w:rPr>
          <w:rFonts w:cs="Myriad Pro"/>
          <w:w w:val="105"/>
        </w:rPr>
        <w:t>ho</w:t>
      </w:r>
      <w:r w:rsidRPr="0004491B">
        <w:rPr>
          <w:rFonts w:cs="Myriad Pro"/>
          <w:spacing w:val="-6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k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spacing w:val="-2"/>
          <w:w w:val="105"/>
        </w:rPr>
        <w:t>l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3"/>
          <w:w w:val="105"/>
        </w:rPr>
        <w:t>d</w:t>
      </w:r>
      <w:r w:rsidRPr="0004491B">
        <w:rPr>
          <w:rFonts w:cs="Myriad Pro"/>
          <w:spacing w:val="-1"/>
          <w:w w:val="105"/>
        </w:rPr>
        <w:t>ář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-2"/>
          <w:w w:val="105"/>
        </w:rPr>
        <w:t>í</w:t>
      </w:r>
      <w:r w:rsidRPr="0004491B">
        <w:rPr>
          <w:rFonts w:cs="Myriad Pro"/>
          <w:w w:val="105"/>
        </w:rPr>
        <w:t>ho</w:t>
      </w:r>
      <w:r w:rsidRPr="0004491B">
        <w:rPr>
          <w:rFonts w:cs="Myriad Pro"/>
          <w:spacing w:val="-7"/>
          <w:w w:val="105"/>
        </w:rPr>
        <w:t xml:space="preserve"> </w:t>
      </w:r>
      <w:r w:rsidRPr="0004491B">
        <w:rPr>
          <w:rFonts w:cs="Myriad Pro"/>
          <w:spacing w:val="-2"/>
          <w:w w:val="105"/>
        </w:rPr>
        <w:t>m</w:t>
      </w:r>
      <w:r w:rsidRPr="0004491B">
        <w:rPr>
          <w:rFonts w:cs="Myriad Pro"/>
          <w:spacing w:val="2"/>
          <w:w w:val="105"/>
        </w:rPr>
        <w:t>ě</w:t>
      </w:r>
      <w:r w:rsidRPr="0004491B">
        <w:rPr>
          <w:rFonts w:cs="Myriad Pro"/>
          <w:spacing w:val="-1"/>
          <w:w w:val="105"/>
        </w:rPr>
        <w:t>s</w:t>
      </w:r>
      <w:r w:rsidRPr="0004491B">
        <w:rPr>
          <w:rFonts w:cs="Myriad Pro"/>
          <w:spacing w:val="-2"/>
          <w:w w:val="105"/>
        </w:rPr>
        <w:t>í</w:t>
      </w:r>
      <w:r w:rsidRPr="0004491B">
        <w:rPr>
          <w:rFonts w:cs="Myriad Pro"/>
          <w:spacing w:val="1"/>
          <w:w w:val="105"/>
        </w:rPr>
        <w:t>c</w:t>
      </w:r>
      <w:r w:rsidRPr="0004491B">
        <w:rPr>
          <w:rFonts w:cs="Myriad Pro"/>
          <w:w w:val="105"/>
        </w:rPr>
        <w:t>e</w:t>
      </w:r>
      <w:r w:rsidRPr="0004491B">
        <w:rPr>
          <w:rFonts w:cs="Myriad Pro"/>
          <w:spacing w:val="-8"/>
          <w:w w:val="105"/>
        </w:rPr>
        <w:t xml:space="preserve"> </w:t>
      </w:r>
      <w:r w:rsidRPr="0004491B">
        <w:rPr>
          <w:rFonts w:cs="Myriad Pro"/>
          <w:spacing w:val="2"/>
          <w:w w:val="105"/>
        </w:rPr>
        <w:t>p</w:t>
      </w:r>
      <w:r w:rsidRPr="0004491B">
        <w:rPr>
          <w:rFonts w:cs="Myriad Pro"/>
          <w:w w:val="105"/>
        </w:rPr>
        <w:t>o</w:t>
      </w:r>
      <w:r w:rsidRPr="0004491B">
        <w:rPr>
          <w:rFonts w:cs="Myriad Pro"/>
          <w:w w:val="103"/>
        </w:rPr>
        <w:t xml:space="preserve"> 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spacing w:val="-1"/>
          <w:w w:val="105"/>
        </w:rPr>
        <w:t>oru</w:t>
      </w:r>
      <w:r w:rsidRPr="0004491B">
        <w:rPr>
          <w:rFonts w:cs="Myriad Pro"/>
          <w:spacing w:val="1"/>
          <w:w w:val="105"/>
        </w:rPr>
        <w:t>č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w w:val="105"/>
        </w:rPr>
        <w:t>ní</w:t>
      </w:r>
      <w:r w:rsidRPr="0004491B">
        <w:rPr>
          <w:rFonts w:cs="Myriad Pro"/>
          <w:spacing w:val="-19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vý</w:t>
      </w:r>
      <w:r w:rsidRPr="0004491B">
        <w:rPr>
          <w:rFonts w:cs="Myriad Pro"/>
          <w:spacing w:val="2"/>
          <w:w w:val="105"/>
        </w:rPr>
        <w:t>p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spacing w:val="-1"/>
          <w:w w:val="105"/>
        </w:rPr>
        <w:t>ě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spacing w:val="-2"/>
          <w:w w:val="105"/>
        </w:rPr>
        <w:t>i</w:t>
      </w:r>
      <w:r w:rsidRPr="0004491B">
        <w:rPr>
          <w:rFonts w:cs="Myriad Pro"/>
          <w:w w:val="105"/>
        </w:rPr>
        <w:t>.</w:t>
      </w:r>
      <w:r w:rsidRPr="0004491B">
        <w:rPr>
          <w:rFonts w:cs="Myriad Pro"/>
          <w:spacing w:val="-18"/>
          <w:w w:val="105"/>
        </w:rPr>
        <w:t xml:space="preserve"> </w:t>
      </w:r>
      <w:r w:rsidRPr="0004491B">
        <w:rPr>
          <w:rFonts w:cs="Myriad Pro"/>
          <w:w w:val="105"/>
        </w:rPr>
        <w:t>O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spacing w:val="-1"/>
          <w:w w:val="105"/>
        </w:rPr>
        <w:t>s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spacing w:val="1"/>
          <w:w w:val="105"/>
        </w:rPr>
        <w:t>ou</w:t>
      </w:r>
      <w:r w:rsidRPr="0004491B">
        <w:rPr>
          <w:rFonts w:cs="Myriad Pro"/>
          <w:spacing w:val="-1"/>
          <w:w w:val="105"/>
        </w:rPr>
        <w:t>pe</w:t>
      </w:r>
      <w:r w:rsidRPr="0004491B">
        <w:rPr>
          <w:rFonts w:cs="Myriad Pro"/>
          <w:w w:val="105"/>
        </w:rPr>
        <w:t>ní</w:t>
      </w:r>
      <w:r w:rsidRPr="0004491B">
        <w:rPr>
          <w:rFonts w:cs="Myriad Pro"/>
          <w:spacing w:val="-18"/>
          <w:w w:val="105"/>
        </w:rPr>
        <w:t xml:space="preserve"> </w:t>
      </w:r>
      <w:r w:rsidRPr="0004491B">
        <w:rPr>
          <w:rFonts w:cs="Myriad Pro"/>
          <w:w w:val="105"/>
        </w:rPr>
        <w:t>je</w:t>
      </w:r>
      <w:r w:rsidRPr="0004491B">
        <w:rPr>
          <w:rFonts w:cs="Myriad Pro"/>
          <w:spacing w:val="-16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ú</w:t>
      </w:r>
      <w:r w:rsidRPr="0004491B">
        <w:rPr>
          <w:rFonts w:cs="Myriad Pro"/>
          <w:spacing w:val="1"/>
          <w:w w:val="105"/>
        </w:rPr>
        <w:t>č</w:t>
      </w:r>
      <w:r w:rsidRPr="0004491B">
        <w:rPr>
          <w:rFonts w:cs="Myriad Pro"/>
          <w:spacing w:val="-2"/>
          <w:w w:val="105"/>
        </w:rPr>
        <w:t>i</w:t>
      </w:r>
      <w:r w:rsidRPr="0004491B">
        <w:rPr>
          <w:rFonts w:cs="Myriad Pro"/>
          <w:w w:val="105"/>
        </w:rPr>
        <w:t>nné</w:t>
      </w:r>
      <w:r w:rsidRPr="0004491B">
        <w:rPr>
          <w:rFonts w:cs="Myriad Pro"/>
          <w:spacing w:val="-19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w w:val="105"/>
        </w:rPr>
        <w:t>m</w:t>
      </w:r>
      <w:r w:rsidRPr="0004491B">
        <w:rPr>
          <w:rFonts w:cs="Myriad Pro"/>
          <w:spacing w:val="-17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r</w:t>
      </w:r>
      <w:r w:rsidRPr="0004491B">
        <w:rPr>
          <w:rFonts w:cs="Myriad Pro"/>
          <w:spacing w:val="-1"/>
          <w:w w:val="105"/>
        </w:rPr>
        <w:t>u</w:t>
      </w:r>
      <w:r w:rsidRPr="0004491B">
        <w:rPr>
          <w:rFonts w:cs="Myriad Pro"/>
          <w:spacing w:val="1"/>
          <w:w w:val="105"/>
        </w:rPr>
        <w:t>č</w:t>
      </w:r>
      <w:r w:rsidRPr="0004491B">
        <w:rPr>
          <w:rFonts w:cs="Myriad Pro"/>
          <w:spacing w:val="2"/>
          <w:w w:val="105"/>
        </w:rPr>
        <w:t>e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-2"/>
          <w:w w:val="105"/>
        </w:rPr>
        <w:t>í</w:t>
      </w:r>
      <w:r w:rsidRPr="0004491B">
        <w:rPr>
          <w:rFonts w:cs="Myriad Pro"/>
          <w:w w:val="105"/>
        </w:rPr>
        <w:t>.</w:t>
      </w:r>
    </w:p>
    <w:p w14:paraId="27DA5CD2" w14:textId="3EC70F84" w:rsidR="00255C59" w:rsidRPr="0004491B" w:rsidRDefault="00E10BB9" w:rsidP="00D30987">
      <w:pPr>
        <w:kinsoku w:val="0"/>
        <w:overflowPunct w:val="0"/>
        <w:autoSpaceDE w:val="0"/>
        <w:autoSpaceDN w:val="0"/>
        <w:adjustRightInd w:val="0"/>
        <w:spacing w:after="240"/>
        <w:ind w:right="1"/>
        <w:jc w:val="center"/>
        <w:outlineLvl w:val="0"/>
        <w:rPr>
          <w:rFonts w:cs="Myriad Pro"/>
        </w:rPr>
      </w:pPr>
      <w:r>
        <w:rPr>
          <w:rFonts w:cs="Myriad Pro"/>
          <w:b/>
          <w:bCs/>
          <w:spacing w:val="-1"/>
        </w:rPr>
        <w:t xml:space="preserve">XI. </w:t>
      </w:r>
      <w:r w:rsidR="00255C59" w:rsidRPr="0004491B">
        <w:rPr>
          <w:rFonts w:cs="Myriad Pro"/>
          <w:b/>
          <w:bCs/>
          <w:spacing w:val="-1"/>
        </w:rPr>
        <w:t>S</w:t>
      </w:r>
      <w:r w:rsidR="00255C59" w:rsidRPr="0004491B">
        <w:rPr>
          <w:rFonts w:cs="Myriad Pro"/>
          <w:b/>
          <w:bCs/>
        </w:rPr>
        <w:t>ANK</w:t>
      </w:r>
      <w:r w:rsidR="00255C59" w:rsidRPr="0004491B">
        <w:rPr>
          <w:rFonts w:cs="Myriad Pro"/>
          <w:b/>
          <w:bCs/>
          <w:spacing w:val="-1"/>
        </w:rPr>
        <w:t>C</w:t>
      </w:r>
      <w:r w:rsidR="00255C59" w:rsidRPr="0004491B">
        <w:rPr>
          <w:rFonts w:cs="Myriad Pro"/>
          <w:b/>
          <w:bCs/>
        </w:rPr>
        <w:t>E</w:t>
      </w:r>
    </w:p>
    <w:p w14:paraId="500E6F7C" w14:textId="6646F0B9" w:rsidR="00046055" w:rsidRPr="00046055" w:rsidRDefault="00255C59" w:rsidP="00D30987">
      <w:pPr>
        <w:numPr>
          <w:ilvl w:val="0"/>
          <w:numId w:val="3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399" w:right="111"/>
        <w:jc w:val="both"/>
        <w:rPr>
          <w:rFonts w:cs="Myriad Pro"/>
          <w:w w:val="105"/>
        </w:rPr>
      </w:pPr>
      <w:r w:rsidRPr="0004491B">
        <w:rPr>
          <w:rFonts w:cs="Myriad Pro"/>
          <w:w w:val="105"/>
        </w:rPr>
        <w:t>O</w:t>
      </w:r>
      <w:r w:rsidRPr="00EC0587">
        <w:rPr>
          <w:rFonts w:cs="Myriad Pro"/>
          <w:w w:val="105"/>
        </w:rPr>
        <w:t>cit</w:t>
      </w:r>
      <w:r w:rsidRPr="0004491B">
        <w:rPr>
          <w:rFonts w:cs="Myriad Pro"/>
          <w:w w:val="105"/>
        </w:rPr>
        <w:t>n</w:t>
      </w:r>
      <w:r w:rsidRPr="00EC0587">
        <w:rPr>
          <w:rFonts w:cs="Myriad Pro"/>
          <w:w w:val="105"/>
        </w:rPr>
        <w:t>e</w:t>
      </w:r>
      <w:r w:rsidRPr="0004491B">
        <w:rPr>
          <w:rFonts w:cs="Myriad Pro"/>
          <w:w w:val="105"/>
        </w:rPr>
        <w:t>-</w:t>
      </w:r>
      <w:r w:rsidRPr="00EC0587">
        <w:rPr>
          <w:rFonts w:cs="Myriad Pro"/>
          <w:w w:val="105"/>
        </w:rPr>
        <w:t>l</w:t>
      </w:r>
      <w:r w:rsidRPr="0004491B">
        <w:rPr>
          <w:rFonts w:cs="Myriad Pro"/>
          <w:w w:val="105"/>
        </w:rPr>
        <w:t>i</w:t>
      </w:r>
      <w:r w:rsidRPr="00EC0587">
        <w:rPr>
          <w:rFonts w:cs="Myriad Pro"/>
          <w:w w:val="105"/>
        </w:rPr>
        <w:t xml:space="preserve"> s</w:t>
      </w:r>
      <w:r w:rsidRPr="0004491B">
        <w:rPr>
          <w:rFonts w:cs="Myriad Pro"/>
          <w:w w:val="105"/>
        </w:rPr>
        <w:t>e</w:t>
      </w:r>
      <w:r w:rsidRPr="00EC0587">
        <w:rPr>
          <w:rFonts w:cs="Myriad Pro"/>
          <w:w w:val="105"/>
        </w:rPr>
        <w:t xml:space="preserve"> </w:t>
      </w:r>
      <w:r w:rsidRPr="0004491B">
        <w:rPr>
          <w:rFonts w:cs="Myriad Pro"/>
          <w:w w:val="105"/>
        </w:rPr>
        <w:t>z</w:t>
      </w:r>
      <w:r w:rsidRPr="00EC0587">
        <w:rPr>
          <w:rFonts w:cs="Myriad Pro"/>
          <w:w w:val="105"/>
        </w:rPr>
        <w:t>hotovite</w:t>
      </w:r>
      <w:r w:rsidRPr="0004491B">
        <w:rPr>
          <w:rFonts w:cs="Myriad Pro"/>
          <w:w w:val="105"/>
        </w:rPr>
        <w:t>l</w:t>
      </w:r>
      <w:r w:rsidRPr="00EC0587">
        <w:rPr>
          <w:rFonts w:cs="Myriad Pro"/>
          <w:w w:val="105"/>
        </w:rPr>
        <w:t xml:space="preserve"> </w:t>
      </w:r>
      <w:r w:rsidRPr="0004491B">
        <w:rPr>
          <w:rFonts w:cs="Myriad Pro"/>
          <w:w w:val="105"/>
        </w:rPr>
        <w:t>v</w:t>
      </w:r>
      <w:r w:rsidRPr="00EC0587">
        <w:rPr>
          <w:rFonts w:cs="Myriad Pro"/>
          <w:w w:val="105"/>
        </w:rPr>
        <w:t xml:space="preserve"> prodle</w:t>
      </w:r>
      <w:r w:rsidRPr="0004491B">
        <w:rPr>
          <w:rFonts w:cs="Myriad Pro"/>
          <w:w w:val="105"/>
        </w:rPr>
        <w:t>ní</w:t>
      </w:r>
      <w:r w:rsidRPr="00EC0587">
        <w:rPr>
          <w:rFonts w:cs="Myriad Pro"/>
          <w:w w:val="105"/>
        </w:rPr>
        <w:t xml:space="preserve"> </w:t>
      </w:r>
      <w:r w:rsidRPr="0004491B">
        <w:rPr>
          <w:rFonts w:cs="Myriad Pro"/>
          <w:w w:val="105"/>
        </w:rPr>
        <w:t>s</w:t>
      </w:r>
      <w:r w:rsidRPr="00EC0587">
        <w:rPr>
          <w:rFonts w:cs="Myriad Pro"/>
          <w:w w:val="105"/>
        </w:rPr>
        <w:t xml:space="preserve"> předá</w:t>
      </w:r>
      <w:r w:rsidRPr="0004491B">
        <w:rPr>
          <w:rFonts w:cs="Myriad Pro"/>
          <w:w w:val="105"/>
        </w:rPr>
        <w:t>n</w:t>
      </w:r>
      <w:r w:rsidRPr="00EC0587">
        <w:rPr>
          <w:rFonts w:cs="Myriad Pro"/>
          <w:w w:val="105"/>
        </w:rPr>
        <w:t>í</w:t>
      </w:r>
      <w:r w:rsidRPr="0004491B">
        <w:rPr>
          <w:rFonts w:cs="Myriad Pro"/>
          <w:w w:val="105"/>
        </w:rPr>
        <w:t>m</w:t>
      </w:r>
      <w:r w:rsidRPr="00EC0587">
        <w:rPr>
          <w:rFonts w:cs="Myriad Pro"/>
          <w:w w:val="105"/>
        </w:rPr>
        <w:t xml:space="preserve"> předmět</w:t>
      </w:r>
      <w:r w:rsidRPr="0004491B">
        <w:rPr>
          <w:rFonts w:cs="Myriad Pro"/>
          <w:w w:val="105"/>
        </w:rPr>
        <w:t>u</w:t>
      </w:r>
      <w:r w:rsidRPr="00EC0587">
        <w:rPr>
          <w:rFonts w:cs="Myriad Pro"/>
          <w:w w:val="105"/>
        </w:rPr>
        <w:t xml:space="preserve"> </w:t>
      </w:r>
      <w:r w:rsidR="00F722FF">
        <w:rPr>
          <w:rFonts w:cs="Myriad Pro"/>
          <w:w w:val="105"/>
        </w:rPr>
        <w:t>Díla</w:t>
      </w:r>
      <w:r w:rsidRPr="00EC0587">
        <w:rPr>
          <w:rFonts w:cs="Myriad Pro"/>
          <w:w w:val="105"/>
        </w:rPr>
        <w:t xml:space="preserve"> </w:t>
      </w:r>
      <w:r w:rsidR="00046055">
        <w:rPr>
          <w:rFonts w:cs="Myriad Pro"/>
          <w:w w:val="105"/>
        </w:rPr>
        <w:t xml:space="preserve">v termínu </w:t>
      </w:r>
      <w:r w:rsidRPr="00EC0587">
        <w:rPr>
          <w:rFonts w:cs="Myriad Pro"/>
          <w:w w:val="105"/>
        </w:rPr>
        <w:t>podl</w:t>
      </w:r>
      <w:r w:rsidRPr="0004491B">
        <w:rPr>
          <w:rFonts w:cs="Myriad Pro"/>
          <w:w w:val="105"/>
        </w:rPr>
        <w:t>e</w:t>
      </w:r>
      <w:r w:rsidRPr="00EC0587">
        <w:rPr>
          <w:rFonts w:cs="Myriad Pro"/>
          <w:w w:val="105"/>
        </w:rPr>
        <w:t xml:space="preserve"> čl</w:t>
      </w:r>
      <w:r w:rsidRPr="0004491B">
        <w:rPr>
          <w:rFonts w:cs="Myriad Pro"/>
          <w:w w:val="105"/>
        </w:rPr>
        <w:t>.</w:t>
      </w:r>
      <w:r w:rsidRPr="00EC0587">
        <w:rPr>
          <w:rFonts w:cs="Myriad Pro"/>
          <w:w w:val="105"/>
        </w:rPr>
        <w:t xml:space="preserve"> </w:t>
      </w:r>
      <w:r w:rsidR="00046055">
        <w:rPr>
          <w:rFonts w:cs="Myriad Pro"/>
          <w:w w:val="105"/>
        </w:rPr>
        <w:t>I</w:t>
      </w:r>
      <w:r w:rsidRPr="00EC0587">
        <w:rPr>
          <w:rFonts w:cs="Myriad Pro"/>
          <w:w w:val="105"/>
        </w:rPr>
        <w:t>V</w:t>
      </w:r>
      <w:r w:rsidRPr="0004491B">
        <w:rPr>
          <w:rFonts w:cs="Myriad Pro"/>
          <w:w w:val="105"/>
        </w:rPr>
        <w:t>.</w:t>
      </w:r>
      <w:r w:rsidRPr="00EC0587">
        <w:rPr>
          <w:rFonts w:cs="Myriad Pro"/>
          <w:w w:val="105"/>
        </w:rPr>
        <w:t xml:space="preserve"> odst</w:t>
      </w:r>
      <w:r w:rsidRPr="0004491B">
        <w:rPr>
          <w:rFonts w:cs="Myriad Pro"/>
          <w:w w:val="105"/>
        </w:rPr>
        <w:t>.</w:t>
      </w:r>
      <w:r w:rsidRPr="00EC0587">
        <w:rPr>
          <w:rFonts w:cs="Myriad Pro"/>
          <w:w w:val="105"/>
        </w:rPr>
        <w:t xml:space="preserve"> </w:t>
      </w:r>
      <w:r w:rsidRPr="0004491B">
        <w:rPr>
          <w:rFonts w:cs="Myriad Pro"/>
          <w:w w:val="105"/>
        </w:rPr>
        <w:t>2</w:t>
      </w:r>
      <w:r w:rsidR="00046055">
        <w:rPr>
          <w:rFonts w:cs="Myriad Pro"/>
          <w:w w:val="105"/>
        </w:rPr>
        <w:t>.</w:t>
      </w:r>
      <w:r w:rsidRPr="00EC0587">
        <w:rPr>
          <w:rFonts w:cs="Myriad Pro"/>
          <w:w w:val="105"/>
        </w:rPr>
        <w:t xml:space="preserve"> tét</w:t>
      </w:r>
      <w:r w:rsidRPr="0004491B">
        <w:rPr>
          <w:rFonts w:cs="Myriad Pro"/>
          <w:w w:val="105"/>
        </w:rPr>
        <w:t>o</w:t>
      </w:r>
      <w:r w:rsidRPr="00EC0587">
        <w:rPr>
          <w:rFonts w:cs="Myriad Pro"/>
          <w:w w:val="105"/>
        </w:rPr>
        <w:t xml:space="preserve"> smlouvy</w:t>
      </w:r>
      <w:r w:rsidRPr="0004491B">
        <w:rPr>
          <w:rFonts w:cs="Myriad Pro"/>
          <w:w w:val="105"/>
        </w:rPr>
        <w:t>,</w:t>
      </w:r>
      <w:r w:rsidRPr="00EC0587">
        <w:rPr>
          <w:rFonts w:cs="Myriad Pro"/>
          <w:w w:val="105"/>
        </w:rPr>
        <w:t xml:space="preserve"> </w:t>
      </w:r>
      <w:r w:rsidRPr="0004491B">
        <w:rPr>
          <w:rFonts w:cs="Myriad Pro"/>
          <w:w w:val="105"/>
        </w:rPr>
        <w:t>je</w:t>
      </w:r>
      <w:r w:rsidRPr="00EC0587">
        <w:rPr>
          <w:rFonts w:cs="Myriad Pro"/>
          <w:w w:val="105"/>
        </w:rPr>
        <w:t xml:space="preserve"> povi</w:t>
      </w:r>
      <w:r w:rsidRPr="0004491B">
        <w:rPr>
          <w:rFonts w:cs="Myriad Pro"/>
          <w:w w:val="105"/>
        </w:rPr>
        <w:t>n</w:t>
      </w:r>
      <w:r w:rsidRPr="00EC0587">
        <w:rPr>
          <w:rFonts w:cs="Myriad Pro"/>
          <w:w w:val="105"/>
        </w:rPr>
        <w:t>e</w:t>
      </w:r>
      <w:r w:rsidRPr="0004491B">
        <w:rPr>
          <w:rFonts w:cs="Myriad Pro"/>
          <w:w w:val="105"/>
        </w:rPr>
        <w:t>n</w:t>
      </w:r>
      <w:r w:rsidRPr="00EC0587">
        <w:rPr>
          <w:rFonts w:cs="Myriad Pro"/>
          <w:w w:val="105"/>
        </w:rPr>
        <w:t xml:space="preserve"> </w:t>
      </w:r>
      <w:r w:rsidRPr="0004491B">
        <w:rPr>
          <w:rFonts w:cs="Myriad Pro"/>
          <w:w w:val="105"/>
        </w:rPr>
        <w:t>z</w:t>
      </w:r>
      <w:r w:rsidRPr="00EC0587">
        <w:rPr>
          <w:rFonts w:cs="Myriad Pro"/>
          <w:w w:val="105"/>
        </w:rPr>
        <w:t>aplati</w:t>
      </w:r>
      <w:r w:rsidRPr="0004491B">
        <w:rPr>
          <w:rFonts w:cs="Myriad Pro"/>
          <w:w w:val="105"/>
        </w:rPr>
        <w:t>t</w:t>
      </w:r>
      <w:r w:rsidRPr="00EC0587">
        <w:rPr>
          <w:rFonts w:cs="Myriad Pro"/>
          <w:w w:val="105"/>
        </w:rPr>
        <w:t xml:space="preserve"> ob</w:t>
      </w:r>
      <w:r w:rsidRPr="0004491B">
        <w:rPr>
          <w:rFonts w:cs="Myriad Pro"/>
          <w:w w:val="105"/>
        </w:rPr>
        <w:t>j</w:t>
      </w:r>
      <w:r w:rsidRPr="00EC0587">
        <w:rPr>
          <w:rFonts w:cs="Myriad Pro"/>
          <w:w w:val="105"/>
        </w:rPr>
        <w:t>ed</w:t>
      </w:r>
      <w:r w:rsidRPr="0004491B">
        <w:rPr>
          <w:rFonts w:cs="Myriad Pro"/>
          <w:w w:val="105"/>
        </w:rPr>
        <w:t>n</w:t>
      </w:r>
      <w:r w:rsidRPr="00EC0587">
        <w:rPr>
          <w:rFonts w:cs="Myriad Pro"/>
          <w:w w:val="105"/>
        </w:rPr>
        <w:t>atel</w:t>
      </w:r>
      <w:r w:rsidRPr="0004491B">
        <w:rPr>
          <w:rFonts w:cs="Myriad Pro"/>
          <w:w w:val="105"/>
        </w:rPr>
        <w:t>i</w:t>
      </w:r>
      <w:r w:rsidRPr="00EC0587">
        <w:rPr>
          <w:rFonts w:cs="Myriad Pro"/>
          <w:w w:val="105"/>
        </w:rPr>
        <w:t xml:space="preserve"> smluv</w:t>
      </w:r>
      <w:r w:rsidRPr="0004491B">
        <w:rPr>
          <w:rFonts w:cs="Myriad Pro"/>
          <w:w w:val="105"/>
        </w:rPr>
        <w:t>ní</w:t>
      </w:r>
      <w:r w:rsidRPr="00EC0587">
        <w:rPr>
          <w:rFonts w:cs="Myriad Pro"/>
          <w:w w:val="105"/>
        </w:rPr>
        <w:t xml:space="preserve"> pokut</w:t>
      </w:r>
      <w:r w:rsidRPr="0004491B">
        <w:rPr>
          <w:rFonts w:cs="Myriad Pro"/>
          <w:w w:val="105"/>
        </w:rPr>
        <w:t>u</w:t>
      </w:r>
      <w:r w:rsidRPr="00EC0587">
        <w:rPr>
          <w:rFonts w:cs="Myriad Pro"/>
          <w:w w:val="105"/>
        </w:rPr>
        <w:t xml:space="preserve"> v</w:t>
      </w:r>
      <w:r w:rsidRPr="0004491B">
        <w:rPr>
          <w:rFonts w:cs="Myriad Pro"/>
          <w:w w:val="105"/>
        </w:rPr>
        <w:t>e</w:t>
      </w:r>
      <w:r w:rsidRPr="00EC0587">
        <w:rPr>
          <w:rFonts w:cs="Myriad Pro"/>
          <w:w w:val="105"/>
        </w:rPr>
        <w:t xml:space="preserve"> výš</w:t>
      </w:r>
      <w:r w:rsidRPr="0004491B">
        <w:rPr>
          <w:rFonts w:cs="Myriad Pro"/>
          <w:w w:val="105"/>
        </w:rPr>
        <w:t>i</w:t>
      </w:r>
      <w:r w:rsidRPr="00EC0587">
        <w:rPr>
          <w:rFonts w:cs="Myriad Pro"/>
          <w:w w:val="105"/>
        </w:rPr>
        <w:t xml:space="preserve"> </w:t>
      </w:r>
      <w:r w:rsidR="00FF599F">
        <w:rPr>
          <w:rFonts w:cs="Myriad Pro"/>
          <w:w w:val="105"/>
        </w:rPr>
        <w:t>0,</w:t>
      </w:r>
      <w:r w:rsidR="00397626">
        <w:rPr>
          <w:rFonts w:cs="Myriad Pro"/>
          <w:w w:val="105"/>
        </w:rPr>
        <w:t>5</w:t>
      </w:r>
      <w:r w:rsidR="00FF599F">
        <w:rPr>
          <w:rFonts w:cs="Myriad Pro"/>
          <w:w w:val="105"/>
        </w:rPr>
        <w:t xml:space="preserve"> % ceny </w:t>
      </w:r>
      <w:r w:rsidR="00F722FF">
        <w:rPr>
          <w:rFonts w:cs="Myriad Pro"/>
          <w:w w:val="105"/>
        </w:rPr>
        <w:t>Díla</w:t>
      </w:r>
      <w:r w:rsidR="005B319C">
        <w:rPr>
          <w:rFonts w:cs="Myriad Pro"/>
          <w:w w:val="105"/>
        </w:rPr>
        <w:t xml:space="preserve"> bez DPH</w:t>
      </w:r>
      <w:r w:rsidR="00580570">
        <w:rPr>
          <w:rFonts w:cs="Myriad Pro"/>
          <w:w w:val="105"/>
        </w:rPr>
        <w:br/>
      </w:r>
      <w:r w:rsidRPr="00EC0587">
        <w:rPr>
          <w:rFonts w:cs="Myriad Pro"/>
          <w:w w:val="105"/>
        </w:rPr>
        <w:t>z</w:t>
      </w:r>
      <w:r w:rsidRPr="0004491B">
        <w:rPr>
          <w:rFonts w:cs="Myriad Pro"/>
          <w:w w:val="105"/>
        </w:rPr>
        <w:t>a</w:t>
      </w:r>
      <w:r w:rsidRPr="00EC0587">
        <w:rPr>
          <w:rFonts w:cs="Myriad Pro"/>
          <w:w w:val="105"/>
        </w:rPr>
        <w:t xml:space="preserve"> ka</w:t>
      </w:r>
      <w:r w:rsidRPr="0004491B">
        <w:rPr>
          <w:rFonts w:cs="Myriad Pro"/>
          <w:w w:val="105"/>
        </w:rPr>
        <w:t>ž</w:t>
      </w:r>
      <w:r w:rsidRPr="00EC0587">
        <w:rPr>
          <w:rFonts w:cs="Myriad Pro"/>
          <w:w w:val="105"/>
        </w:rPr>
        <w:t>d</w:t>
      </w:r>
      <w:r w:rsidRPr="0004491B">
        <w:rPr>
          <w:rFonts w:cs="Myriad Pro"/>
          <w:w w:val="105"/>
        </w:rPr>
        <w:t>ý</w:t>
      </w:r>
      <w:r w:rsidRPr="00EC0587">
        <w:rPr>
          <w:rFonts w:cs="Myriad Pro"/>
          <w:w w:val="105"/>
        </w:rPr>
        <w:t xml:space="preserve"> </w:t>
      </w:r>
      <w:r w:rsidRPr="0004491B">
        <w:rPr>
          <w:rFonts w:cs="Myriad Pro"/>
          <w:w w:val="105"/>
        </w:rPr>
        <w:t>z</w:t>
      </w:r>
      <w:r w:rsidRPr="00EC0587">
        <w:rPr>
          <w:rFonts w:cs="Myriad Pro"/>
          <w:w w:val="105"/>
        </w:rPr>
        <w:t>apočat</w:t>
      </w:r>
      <w:r w:rsidRPr="0004491B">
        <w:rPr>
          <w:rFonts w:cs="Myriad Pro"/>
          <w:w w:val="105"/>
        </w:rPr>
        <w:t>ý</w:t>
      </w:r>
      <w:r w:rsidRPr="00EC0587">
        <w:rPr>
          <w:rFonts w:cs="Myriad Pro"/>
          <w:w w:val="105"/>
        </w:rPr>
        <w:t xml:space="preserve"> de</w:t>
      </w:r>
      <w:r w:rsidRPr="0004491B">
        <w:rPr>
          <w:rFonts w:cs="Myriad Pro"/>
          <w:w w:val="105"/>
        </w:rPr>
        <w:t>n</w:t>
      </w:r>
      <w:r w:rsidRPr="00EC0587">
        <w:rPr>
          <w:rFonts w:cs="Myriad Pro"/>
          <w:w w:val="105"/>
        </w:rPr>
        <w:t xml:space="preserve"> prodle</w:t>
      </w:r>
      <w:r w:rsidRPr="0004491B">
        <w:rPr>
          <w:rFonts w:cs="Myriad Pro"/>
          <w:w w:val="105"/>
        </w:rPr>
        <w:t>n</w:t>
      </w:r>
      <w:r w:rsidRPr="00EC0587">
        <w:rPr>
          <w:rFonts w:cs="Myriad Pro"/>
          <w:w w:val="105"/>
        </w:rPr>
        <w:t>í</w:t>
      </w:r>
      <w:r w:rsidR="009D2DD3" w:rsidRPr="00EC0587">
        <w:rPr>
          <w:rFonts w:cs="Myriad Pro"/>
          <w:w w:val="105"/>
        </w:rPr>
        <w:t xml:space="preserve">, </w:t>
      </w:r>
      <w:r w:rsidR="009D2DD3" w:rsidRPr="009D2DD3">
        <w:rPr>
          <w:rFonts w:cs="Myriad Pro"/>
          <w:w w:val="105"/>
        </w:rPr>
        <w:t>s tím, že tuto smluvní pokutu má objednatel právo započítat na částku uvedenou v konečné faktuře</w:t>
      </w:r>
      <w:r w:rsidR="009646F5">
        <w:rPr>
          <w:rFonts w:cs="Myriad Pro"/>
          <w:w w:val="105"/>
        </w:rPr>
        <w:t xml:space="preserve"> (tj. na cenu díla)</w:t>
      </w:r>
      <w:r w:rsidR="009D2DD3" w:rsidRPr="009D2DD3">
        <w:rPr>
          <w:rFonts w:cs="Myriad Pro"/>
          <w:w w:val="105"/>
        </w:rPr>
        <w:t>.</w:t>
      </w:r>
      <w:r w:rsidR="00046055" w:rsidRPr="00046055">
        <w:rPr>
          <w:rFonts w:cs="Myriad Pro"/>
        </w:rPr>
        <w:t xml:space="preserve"> </w:t>
      </w:r>
    </w:p>
    <w:p w14:paraId="2EF5B4DB" w14:textId="4A8DDD58" w:rsidR="00255C59" w:rsidRPr="00046055" w:rsidRDefault="00046055" w:rsidP="008855E6">
      <w:pPr>
        <w:numPr>
          <w:ilvl w:val="0"/>
          <w:numId w:val="3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399" w:right="111"/>
        <w:jc w:val="both"/>
        <w:rPr>
          <w:rFonts w:cs="Myriad Pro"/>
          <w:w w:val="105"/>
        </w:rPr>
      </w:pPr>
      <w:r w:rsidRPr="00046055">
        <w:rPr>
          <w:rFonts w:cs="Myriad Pro"/>
          <w:w w:val="105"/>
        </w:rPr>
        <w:t>V případě prodlení zhotovitele s odstraňováním reklamovaných závad v termínech dle čl. IX. odst. 3</w:t>
      </w:r>
      <w:r>
        <w:rPr>
          <w:rFonts w:cs="Myriad Pro"/>
          <w:w w:val="105"/>
        </w:rPr>
        <w:t>.</w:t>
      </w:r>
      <w:r w:rsidRPr="00046055">
        <w:rPr>
          <w:rFonts w:cs="Myriad Pro"/>
          <w:w w:val="105"/>
        </w:rPr>
        <w:t xml:space="preserve"> této smlouvy je zhotovitel povinen uhradit objednateli smluvní pokutu ve výši </w:t>
      </w:r>
      <w:r w:rsidR="00FF599F">
        <w:rPr>
          <w:rFonts w:cs="Myriad Pro"/>
          <w:w w:val="105"/>
        </w:rPr>
        <w:t>0,</w:t>
      </w:r>
      <w:r w:rsidR="00397626">
        <w:rPr>
          <w:rFonts w:cs="Myriad Pro"/>
          <w:w w:val="105"/>
        </w:rPr>
        <w:t>2</w:t>
      </w:r>
      <w:r w:rsidR="00FF599F">
        <w:rPr>
          <w:rFonts w:cs="Myriad Pro"/>
          <w:w w:val="105"/>
        </w:rPr>
        <w:t xml:space="preserve"> % ceny </w:t>
      </w:r>
      <w:r w:rsidR="00F722FF">
        <w:rPr>
          <w:rFonts w:cs="Myriad Pro"/>
          <w:w w:val="105"/>
        </w:rPr>
        <w:t>Díla</w:t>
      </w:r>
      <w:r w:rsidRPr="00046055">
        <w:rPr>
          <w:rFonts w:cs="Myriad Pro"/>
          <w:w w:val="105"/>
        </w:rPr>
        <w:t xml:space="preserve"> </w:t>
      </w:r>
      <w:r w:rsidR="005B319C">
        <w:rPr>
          <w:rFonts w:cs="Myriad Pro"/>
          <w:w w:val="105"/>
        </w:rPr>
        <w:t xml:space="preserve">bez DPH </w:t>
      </w:r>
      <w:r w:rsidRPr="00046055">
        <w:rPr>
          <w:rFonts w:cs="Myriad Pro"/>
          <w:w w:val="105"/>
        </w:rPr>
        <w:t>za každou reklamovanou vadu a každý započatý kalendářní den prodlení.</w:t>
      </w:r>
    </w:p>
    <w:p w14:paraId="52201685" w14:textId="75DF84E0" w:rsidR="00255C59" w:rsidRPr="0004491B" w:rsidRDefault="00255C59" w:rsidP="008855E6">
      <w:pPr>
        <w:numPr>
          <w:ilvl w:val="0"/>
          <w:numId w:val="3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399" w:right="115"/>
        <w:jc w:val="both"/>
        <w:rPr>
          <w:rFonts w:cs="Myriad Pro"/>
        </w:rPr>
      </w:pPr>
      <w:r w:rsidRPr="0004491B">
        <w:rPr>
          <w:rFonts w:cs="Myriad Pro"/>
          <w:w w:val="105"/>
        </w:rPr>
        <w:t>O</w:t>
      </w:r>
      <w:r w:rsidRPr="0004491B">
        <w:rPr>
          <w:rFonts w:cs="Myriad Pro"/>
          <w:spacing w:val="1"/>
          <w:w w:val="105"/>
        </w:rPr>
        <w:t>c</w:t>
      </w:r>
      <w:r w:rsidRPr="0004491B">
        <w:rPr>
          <w:rFonts w:cs="Myriad Pro"/>
          <w:spacing w:val="-2"/>
          <w:w w:val="105"/>
        </w:rPr>
        <w:t>it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w w:val="105"/>
        </w:rPr>
        <w:t>-</w:t>
      </w:r>
      <w:r w:rsidRPr="0004491B">
        <w:rPr>
          <w:rFonts w:cs="Myriad Pro"/>
          <w:spacing w:val="-2"/>
          <w:w w:val="105"/>
        </w:rPr>
        <w:t>l</w:t>
      </w:r>
      <w:r w:rsidRPr="0004491B">
        <w:rPr>
          <w:rFonts w:cs="Myriad Pro"/>
          <w:w w:val="105"/>
        </w:rPr>
        <w:t>i</w:t>
      </w:r>
      <w:r w:rsidRPr="0004491B">
        <w:rPr>
          <w:rFonts w:cs="Myriad Pro"/>
          <w:spacing w:val="38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s</w:t>
      </w:r>
      <w:r w:rsidRPr="0004491B">
        <w:rPr>
          <w:rFonts w:cs="Myriad Pro"/>
          <w:w w:val="105"/>
        </w:rPr>
        <w:t>e</w:t>
      </w:r>
      <w:r w:rsidRPr="0004491B">
        <w:rPr>
          <w:rFonts w:cs="Myriad Pro"/>
          <w:spacing w:val="40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ob</w:t>
      </w:r>
      <w:r w:rsidRPr="0004491B">
        <w:rPr>
          <w:rFonts w:cs="Myriad Pro"/>
          <w:spacing w:val="2"/>
          <w:w w:val="105"/>
        </w:rPr>
        <w:t>j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spacing w:val="1"/>
          <w:w w:val="105"/>
        </w:rPr>
        <w:t>t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w w:val="105"/>
        </w:rPr>
        <w:t>l</w:t>
      </w:r>
      <w:r w:rsidRPr="0004491B">
        <w:rPr>
          <w:rFonts w:cs="Myriad Pro"/>
          <w:spacing w:val="39"/>
          <w:w w:val="105"/>
        </w:rPr>
        <w:t xml:space="preserve"> </w:t>
      </w:r>
      <w:r w:rsidRPr="0004491B">
        <w:rPr>
          <w:rFonts w:cs="Myriad Pro"/>
          <w:w w:val="105"/>
        </w:rPr>
        <w:t>v</w:t>
      </w:r>
      <w:r w:rsidRPr="0004491B">
        <w:rPr>
          <w:rFonts w:cs="Myriad Pro"/>
          <w:spacing w:val="-5"/>
          <w:w w:val="105"/>
        </w:rPr>
        <w:t xml:space="preserve"> </w:t>
      </w:r>
      <w:r w:rsidRPr="0004491B">
        <w:rPr>
          <w:rFonts w:cs="Myriad Pro"/>
          <w:spacing w:val="2"/>
          <w:w w:val="105"/>
        </w:rPr>
        <w:t>p</w:t>
      </w:r>
      <w:r w:rsidRPr="0004491B">
        <w:rPr>
          <w:rFonts w:cs="Myriad Pro"/>
          <w:spacing w:val="-1"/>
          <w:w w:val="105"/>
        </w:rPr>
        <w:t>ro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spacing w:val="-2"/>
          <w:w w:val="105"/>
        </w:rPr>
        <w:t>l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w w:val="105"/>
        </w:rPr>
        <w:t>ní</w:t>
      </w:r>
      <w:r w:rsidRPr="0004491B">
        <w:rPr>
          <w:rFonts w:cs="Myriad Pro"/>
          <w:spacing w:val="38"/>
          <w:w w:val="105"/>
        </w:rPr>
        <w:t xml:space="preserve"> </w:t>
      </w:r>
      <w:r w:rsidRPr="0004491B">
        <w:rPr>
          <w:rFonts w:cs="Myriad Pro"/>
          <w:w w:val="105"/>
        </w:rPr>
        <w:t>s</w:t>
      </w:r>
      <w:r w:rsidRPr="0004491B">
        <w:rPr>
          <w:rFonts w:cs="Myriad Pro"/>
          <w:spacing w:val="-5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ú</w:t>
      </w:r>
      <w:r w:rsidRPr="0004491B">
        <w:rPr>
          <w:rFonts w:cs="Myriad Pro"/>
          <w:w w:val="105"/>
        </w:rPr>
        <w:t>h</w:t>
      </w:r>
      <w:r w:rsidRPr="0004491B">
        <w:rPr>
          <w:rFonts w:cs="Myriad Pro"/>
          <w:spacing w:val="1"/>
          <w:w w:val="105"/>
        </w:rPr>
        <w:t>r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spacing w:val="1"/>
          <w:w w:val="105"/>
        </w:rPr>
        <w:t>do</w:t>
      </w:r>
      <w:r w:rsidRPr="0004491B">
        <w:rPr>
          <w:rFonts w:cs="Myriad Pro"/>
          <w:w w:val="105"/>
        </w:rPr>
        <w:t>u</w:t>
      </w:r>
      <w:r w:rsidRPr="0004491B">
        <w:rPr>
          <w:rFonts w:cs="Myriad Pro"/>
          <w:spacing w:val="37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c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w w:val="105"/>
        </w:rPr>
        <w:t>ny</w:t>
      </w:r>
      <w:r w:rsidRPr="0004491B">
        <w:rPr>
          <w:rFonts w:cs="Myriad Pro"/>
          <w:spacing w:val="39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p</w:t>
      </w:r>
      <w:r w:rsidRPr="0004491B">
        <w:rPr>
          <w:rFonts w:cs="Myriad Pro"/>
          <w:spacing w:val="1"/>
          <w:w w:val="105"/>
        </w:rPr>
        <w:t>ř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spacing w:val="-2"/>
          <w:w w:val="105"/>
        </w:rPr>
        <w:t>m</w:t>
      </w:r>
      <w:r w:rsidRPr="0004491B">
        <w:rPr>
          <w:rFonts w:cs="Myriad Pro"/>
          <w:spacing w:val="2"/>
          <w:w w:val="105"/>
        </w:rPr>
        <w:t>ě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w w:val="105"/>
        </w:rPr>
        <w:t>u</w:t>
      </w:r>
      <w:r w:rsidRPr="0004491B">
        <w:rPr>
          <w:rFonts w:cs="Myriad Pro"/>
          <w:spacing w:val="37"/>
          <w:w w:val="105"/>
        </w:rPr>
        <w:t xml:space="preserve"> </w:t>
      </w:r>
      <w:r w:rsidR="00F722FF">
        <w:rPr>
          <w:rFonts w:cs="Myriad Pro"/>
          <w:spacing w:val="1"/>
          <w:w w:val="105"/>
        </w:rPr>
        <w:t>Díla</w:t>
      </w:r>
      <w:r w:rsidRPr="0004491B">
        <w:rPr>
          <w:rFonts w:cs="Myriad Pro"/>
          <w:spacing w:val="38"/>
          <w:w w:val="105"/>
        </w:rPr>
        <w:t xml:space="preserve"> </w:t>
      </w:r>
      <w:r w:rsidRPr="0004491B">
        <w:rPr>
          <w:rFonts w:cs="Myriad Pro"/>
          <w:spacing w:val="2"/>
          <w:w w:val="105"/>
        </w:rPr>
        <w:t>p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spacing w:val="-2"/>
          <w:w w:val="105"/>
        </w:rPr>
        <w:t>l</w:t>
      </w:r>
      <w:r w:rsidRPr="0004491B">
        <w:rPr>
          <w:rFonts w:cs="Myriad Pro"/>
          <w:w w:val="105"/>
        </w:rPr>
        <w:t>e</w:t>
      </w:r>
      <w:r w:rsidRPr="0004491B">
        <w:rPr>
          <w:rFonts w:cs="Myriad Pro"/>
          <w:spacing w:val="38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č</w:t>
      </w:r>
      <w:r w:rsidRPr="0004491B">
        <w:rPr>
          <w:rFonts w:cs="Myriad Pro"/>
          <w:spacing w:val="-2"/>
          <w:w w:val="105"/>
        </w:rPr>
        <w:t>l</w:t>
      </w:r>
      <w:r w:rsidRPr="0004491B">
        <w:rPr>
          <w:rFonts w:cs="Myriad Pro"/>
          <w:w w:val="105"/>
        </w:rPr>
        <w:t>.</w:t>
      </w:r>
      <w:r w:rsidRPr="0004491B">
        <w:rPr>
          <w:rFonts w:cs="Myriad Pro"/>
          <w:spacing w:val="39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V</w:t>
      </w:r>
      <w:r w:rsidRPr="0004491B">
        <w:rPr>
          <w:rFonts w:cs="Myriad Pro"/>
          <w:spacing w:val="1"/>
          <w:w w:val="105"/>
        </w:rPr>
        <w:t>I</w:t>
      </w:r>
      <w:r w:rsidRPr="0004491B">
        <w:rPr>
          <w:rFonts w:cs="Myriad Pro"/>
          <w:w w:val="105"/>
        </w:rPr>
        <w:t>.</w:t>
      </w:r>
      <w:r w:rsidRPr="0004491B">
        <w:rPr>
          <w:rFonts w:cs="Myriad Pro"/>
          <w:spacing w:val="41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spacing w:val="-1"/>
          <w:w w:val="105"/>
        </w:rPr>
        <w:t>s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w w:val="105"/>
        </w:rPr>
        <w:t>.</w:t>
      </w:r>
      <w:r w:rsidRPr="0004491B">
        <w:rPr>
          <w:rFonts w:cs="Myriad Pro"/>
          <w:spacing w:val="-5"/>
          <w:w w:val="105"/>
        </w:rPr>
        <w:t xml:space="preserve"> </w:t>
      </w:r>
      <w:r w:rsidR="00430271">
        <w:rPr>
          <w:rFonts w:cs="Myriad Pro"/>
          <w:spacing w:val="-1"/>
          <w:w w:val="105"/>
        </w:rPr>
        <w:t>1</w:t>
      </w:r>
      <w:r w:rsidR="00506550">
        <w:rPr>
          <w:rFonts w:cs="Myriad Pro"/>
          <w:spacing w:val="-1"/>
          <w:w w:val="105"/>
        </w:rPr>
        <w:t xml:space="preserve"> této smlouvy</w:t>
      </w:r>
      <w:r w:rsidRPr="0004491B">
        <w:rPr>
          <w:rFonts w:cs="Myriad Pro"/>
          <w:w w:val="105"/>
        </w:rPr>
        <w:t>,</w:t>
      </w:r>
      <w:r w:rsidRPr="0004491B">
        <w:rPr>
          <w:rFonts w:cs="Myriad Pro"/>
          <w:spacing w:val="39"/>
          <w:w w:val="105"/>
        </w:rPr>
        <w:t xml:space="preserve"> </w:t>
      </w:r>
      <w:r w:rsidRPr="0004491B">
        <w:rPr>
          <w:rFonts w:cs="Myriad Pro"/>
          <w:w w:val="105"/>
        </w:rPr>
        <w:t>je</w:t>
      </w:r>
      <w:r w:rsidRPr="0004491B">
        <w:rPr>
          <w:rFonts w:cs="Myriad Pro"/>
          <w:spacing w:val="40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po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spacing w:val="-2"/>
          <w:w w:val="105"/>
        </w:rPr>
        <w:t>i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w w:val="102"/>
        </w:rPr>
        <w:t xml:space="preserve"> </w:t>
      </w:r>
      <w:r w:rsidRPr="0004491B">
        <w:rPr>
          <w:rFonts w:cs="Myriad Pro"/>
          <w:w w:val="105"/>
        </w:rPr>
        <w:t>z</w:t>
      </w:r>
      <w:r w:rsidRPr="0004491B">
        <w:rPr>
          <w:rFonts w:cs="Myriad Pro"/>
          <w:spacing w:val="-1"/>
          <w:w w:val="105"/>
        </w:rPr>
        <w:t>ap</w:t>
      </w:r>
      <w:r w:rsidRPr="0004491B">
        <w:rPr>
          <w:rFonts w:cs="Myriad Pro"/>
          <w:spacing w:val="2"/>
          <w:w w:val="105"/>
        </w:rPr>
        <w:t>l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spacing w:val="2"/>
          <w:w w:val="105"/>
        </w:rPr>
        <w:t>i</w:t>
      </w:r>
      <w:r w:rsidRPr="0004491B">
        <w:rPr>
          <w:rFonts w:cs="Myriad Pro"/>
          <w:w w:val="105"/>
        </w:rPr>
        <w:t>t</w:t>
      </w:r>
      <w:r w:rsidRPr="0004491B">
        <w:rPr>
          <w:rFonts w:cs="Myriad Pro"/>
          <w:spacing w:val="-14"/>
          <w:w w:val="105"/>
        </w:rPr>
        <w:t xml:space="preserve"> </w:t>
      </w:r>
      <w:r w:rsidRPr="0004491B">
        <w:rPr>
          <w:rFonts w:cs="Myriad Pro"/>
          <w:w w:val="105"/>
        </w:rPr>
        <w:t>zh</w:t>
      </w:r>
      <w:r w:rsidRPr="0004491B">
        <w:rPr>
          <w:rFonts w:cs="Myriad Pro"/>
          <w:spacing w:val="1"/>
          <w:w w:val="105"/>
        </w:rPr>
        <w:t>o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spacing w:val="2"/>
          <w:w w:val="105"/>
        </w:rPr>
        <w:t>i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spacing w:val="-2"/>
          <w:w w:val="105"/>
        </w:rPr>
        <w:t>l</w:t>
      </w:r>
      <w:r w:rsidRPr="0004491B">
        <w:rPr>
          <w:rFonts w:cs="Myriad Pro"/>
          <w:w w:val="105"/>
        </w:rPr>
        <w:t>i</w:t>
      </w:r>
      <w:r w:rsidRPr="0004491B">
        <w:rPr>
          <w:rFonts w:cs="Myriad Pro"/>
          <w:spacing w:val="-11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s</w:t>
      </w:r>
      <w:r w:rsidRPr="0004491B">
        <w:rPr>
          <w:rFonts w:cs="Myriad Pro"/>
          <w:spacing w:val="1"/>
          <w:w w:val="105"/>
        </w:rPr>
        <w:t>m</w:t>
      </w:r>
      <w:r w:rsidRPr="0004491B">
        <w:rPr>
          <w:rFonts w:cs="Myriad Pro"/>
          <w:spacing w:val="-2"/>
          <w:w w:val="105"/>
        </w:rPr>
        <w:t>l</w:t>
      </w:r>
      <w:r w:rsidRPr="0004491B">
        <w:rPr>
          <w:rFonts w:cs="Myriad Pro"/>
          <w:spacing w:val="-1"/>
          <w:w w:val="105"/>
        </w:rPr>
        <w:t>u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w w:val="105"/>
        </w:rPr>
        <w:t>ní</w:t>
      </w:r>
      <w:r w:rsidRPr="0004491B">
        <w:rPr>
          <w:rFonts w:cs="Myriad Pro"/>
          <w:spacing w:val="-11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po</w:t>
      </w:r>
      <w:r w:rsidRPr="0004491B">
        <w:rPr>
          <w:rFonts w:cs="Myriad Pro"/>
          <w:spacing w:val="1"/>
          <w:w w:val="105"/>
        </w:rPr>
        <w:t>k</w:t>
      </w:r>
      <w:r w:rsidRPr="0004491B">
        <w:rPr>
          <w:rFonts w:cs="Myriad Pro"/>
          <w:spacing w:val="-1"/>
          <w:w w:val="105"/>
        </w:rPr>
        <w:t>u</w:t>
      </w:r>
      <w:r w:rsidRPr="0004491B">
        <w:rPr>
          <w:rFonts w:cs="Myriad Pro"/>
          <w:spacing w:val="1"/>
          <w:w w:val="105"/>
        </w:rPr>
        <w:t>t</w:t>
      </w:r>
      <w:r w:rsidRPr="0004491B">
        <w:rPr>
          <w:rFonts w:cs="Myriad Pro"/>
          <w:w w:val="105"/>
        </w:rPr>
        <w:t>u</w:t>
      </w:r>
      <w:r w:rsidRPr="0004491B">
        <w:rPr>
          <w:rFonts w:cs="Myriad Pro"/>
          <w:spacing w:val="-14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w w:val="105"/>
        </w:rPr>
        <w:t>e</w:t>
      </w:r>
      <w:r w:rsidRPr="0004491B">
        <w:rPr>
          <w:rFonts w:cs="Myriad Pro"/>
          <w:spacing w:val="-13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vý</w:t>
      </w:r>
      <w:r w:rsidRPr="0004491B">
        <w:rPr>
          <w:rFonts w:cs="Myriad Pro"/>
          <w:spacing w:val="-1"/>
          <w:w w:val="105"/>
        </w:rPr>
        <w:t>š</w:t>
      </w:r>
      <w:r w:rsidRPr="0004491B">
        <w:rPr>
          <w:rFonts w:cs="Myriad Pro"/>
          <w:w w:val="105"/>
        </w:rPr>
        <w:t>i</w:t>
      </w:r>
      <w:r w:rsidRPr="0004491B">
        <w:rPr>
          <w:rFonts w:cs="Myriad Pro"/>
          <w:spacing w:val="-11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0</w:t>
      </w:r>
      <w:r w:rsidRPr="0004491B">
        <w:rPr>
          <w:rFonts w:cs="Myriad Pro"/>
          <w:spacing w:val="1"/>
          <w:w w:val="105"/>
        </w:rPr>
        <w:t>,</w:t>
      </w:r>
      <w:r w:rsidR="00430271">
        <w:rPr>
          <w:rFonts w:cs="Myriad Pro"/>
          <w:spacing w:val="-1"/>
          <w:w w:val="105"/>
        </w:rPr>
        <w:t>2</w:t>
      </w:r>
      <w:r w:rsidR="005A7B20">
        <w:rPr>
          <w:rFonts w:cs="Myriad Pro"/>
          <w:spacing w:val="-1"/>
          <w:w w:val="105"/>
        </w:rPr>
        <w:t xml:space="preserve"> </w:t>
      </w:r>
      <w:r w:rsidRPr="0004491B">
        <w:rPr>
          <w:rFonts w:cs="Myriad Pro"/>
          <w:w w:val="105"/>
        </w:rPr>
        <w:t>%</w:t>
      </w:r>
      <w:r w:rsidRPr="0004491B">
        <w:rPr>
          <w:rFonts w:cs="Myriad Pro"/>
          <w:spacing w:val="-13"/>
          <w:w w:val="105"/>
        </w:rPr>
        <w:t xml:space="preserve"> </w:t>
      </w:r>
      <w:r w:rsidRPr="0004491B">
        <w:rPr>
          <w:rFonts w:cs="Myriad Pro"/>
          <w:w w:val="105"/>
        </w:rPr>
        <w:t>z</w:t>
      </w:r>
      <w:r w:rsidRPr="0004491B">
        <w:rPr>
          <w:rFonts w:cs="Myriad Pro"/>
          <w:spacing w:val="-12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spacing w:val="-2"/>
          <w:w w:val="105"/>
        </w:rPr>
        <w:t>l</w:t>
      </w:r>
      <w:r w:rsidRPr="0004491B">
        <w:rPr>
          <w:rFonts w:cs="Myriad Pro"/>
          <w:spacing w:val="-1"/>
          <w:w w:val="105"/>
        </w:rPr>
        <w:t>u</w:t>
      </w:r>
      <w:r w:rsidRPr="0004491B">
        <w:rPr>
          <w:rFonts w:cs="Myriad Pro"/>
          <w:w w:val="105"/>
        </w:rPr>
        <w:t>ž</w:t>
      </w:r>
      <w:r w:rsidRPr="0004491B">
        <w:rPr>
          <w:rFonts w:cs="Myriad Pro"/>
          <w:spacing w:val="3"/>
          <w:w w:val="105"/>
        </w:rPr>
        <w:t>n</w:t>
      </w:r>
      <w:r w:rsidRPr="0004491B">
        <w:rPr>
          <w:rFonts w:cs="Myriad Pro"/>
          <w:w w:val="105"/>
        </w:rPr>
        <w:t>é</w:t>
      </w:r>
      <w:r w:rsidRPr="0004491B">
        <w:rPr>
          <w:rFonts w:cs="Myriad Pro"/>
          <w:spacing w:val="-14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č</w:t>
      </w:r>
      <w:r w:rsidRPr="0004491B">
        <w:rPr>
          <w:rFonts w:cs="Myriad Pro"/>
          <w:spacing w:val="-1"/>
          <w:w w:val="105"/>
        </w:rPr>
        <w:t>á</w:t>
      </w:r>
      <w:r w:rsidRPr="0004491B">
        <w:rPr>
          <w:rFonts w:cs="Myriad Pro"/>
          <w:spacing w:val="2"/>
          <w:w w:val="105"/>
        </w:rPr>
        <w:t>s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spacing w:val="-1"/>
          <w:w w:val="105"/>
        </w:rPr>
        <w:t>k</w:t>
      </w:r>
      <w:r w:rsidRPr="0004491B">
        <w:rPr>
          <w:rFonts w:cs="Myriad Pro"/>
          <w:w w:val="105"/>
        </w:rPr>
        <w:t>y</w:t>
      </w:r>
      <w:r w:rsidRPr="0004491B">
        <w:rPr>
          <w:rFonts w:cs="Myriad Pro"/>
          <w:spacing w:val="-12"/>
          <w:w w:val="105"/>
        </w:rPr>
        <w:t xml:space="preserve"> </w:t>
      </w:r>
      <w:r w:rsidR="009D2DD3">
        <w:rPr>
          <w:rFonts w:cs="Myriad Pro"/>
          <w:spacing w:val="-12"/>
          <w:w w:val="105"/>
        </w:rPr>
        <w:t>bez DPH</w:t>
      </w:r>
      <w:r w:rsidR="00580570">
        <w:rPr>
          <w:rFonts w:cs="Myriad Pro"/>
          <w:spacing w:val="-12"/>
          <w:w w:val="105"/>
        </w:rPr>
        <w:br/>
      </w:r>
      <w:r w:rsidRPr="0004491B">
        <w:rPr>
          <w:rFonts w:cs="Myriad Pro"/>
          <w:spacing w:val="2"/>
          <w:w w:val="105"/>
        </w:rPr>
        <w:t>z</w:t>
      </w:r>
      <w:r w:rsidRPr="0004491B">
        <w:rPr>
          <w:rFonts w:cs="Myriad Pro"/>
          <w:w w:val="105"/>
        </w:rPr>
        <w:t>a</w:t>
      </w:r>
      <w:r w:rsidRPr="0004491B">
        <w:rPr>
          <w:rFonts w:cs="Myriad Pro"/>
          <w:spacing w:val="-14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k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w w:val="105"/>
        </w:rPr>
        <w:t>ž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w w:val="105"/>
        </w:rPr>
        <w:t>ý</w:t>
      </w:r>
      <w:r w:rsidRPr="0004491B">
        <w:rPr>
          <w:rFonts w:cs="Myriad Pro"/>
          <w:spacing w:val="-12"/>
          <w:w w:val="105"/>
        </w:rPr>
        <w:t xml:space="preserve"> </w:t>
      </w:r>
      <w:r w:rsidRPr="0004491B">
        <w:rPr>
          <w:rFonts w:cs="Myriad Pro"/>
          <w:w w:val="105"/>
        </w:rPr>
        <w:t>z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spacing w:val="2"/>
          <w:w w:val="105"/>
        </w:rPr>
        <w:t>p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ča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w w:val="105"/>
        </w:rPr>
        <w:t>ý</w:t>
      </w:r>
      <w:r w:rsidRPr="0004491B">
        <w:rPr>
          <w:rFonts w:cs="Myriad Pro"/>
          <w:spacing w:val="-13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-12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pro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spacing w:val="2"/>
          <w:w w:val="105"/>
        </w:rPr>
        <w:t>l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-2"/>
          <w:w w:val="105"/>
        </w:rPr>
        <w:t>í</w:t>
      </w:r>
      <w:r w:rsidRPr="0004491B">
        <w:rPr>
          <w:rFonts w:cs="Myriad Pro"/>
          <w:w w:val="105"/>
        </w:rPr>
        <w:t>.</w:t>
      </w:r>
    </w:p>
    <w:p w14:paraId="6A7FC44D" w14:textId="06BB2784" w:rsidR="00255C59" w:rsidRPr="0004491B" w:rsidRDefault="00255C59" w:rsidP="008855E6">
      <w:pPr>
        <w:numPr>
          <w:ilvl w:val="0"/>
          <w:numId w:val="3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120"/>
        <w:ind w:left="399"/>
        <w:jc w:val="both"/>
        <w:rPr>
          <w:rFonts w:cs="Myriad Pro"/>
        </w:rPr>
      </w:pPr>
      <w:r w:rsidRPr="0004491B">
        <w:rPr>
          <w:rFonts w:cs="Myriad Pro"/>
          <w:w w:val="105"/>
        </w:rPr>
        <w:t>Zh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t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spacing w:val="-2"/>
          <w:w w:val="105"/>
        </w:rPr>
        <w:t>it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w w:val="105"/>
        </w:rPr>
        <w:t>l</w:t>
      </w:r>
      <w:r w:rsidRPr="0004491B">
        <w:rPr>
          <w:rFonts w:cs="Myriad Pro"/>
          <w:spacing w:val="-16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m</w:t>
      </w:r>
      <w:r w:rsidRPr="0004491B">
        <w:rPr>
          <w:rFonts w:cs="Myriad Pro"/>
          <w:w w:val="105"/>
        </w:rPr>
        <w:t>á</w:t>
      </w:r>
      <w:r w:rsidRPr="0004491B">
        <w:rPr>
          <w:rFonts w:cs="Myriad Pro"/>
          <w:spacing w:val="-18"/>
          <w:w w:val="105"/>
        </w:rPr>
        <w:t xml:space="preserve"> </w:t>
      </w:r>
      <w:r w:rsidRPr="0004491B">
        <w:rPr>
          <w:rFonts w:cs="Myriad Pro"/>
          <w:spacing w:val="2"/>
          <w:w w:val="105"/>
        </w:rPr>
        <w:t>p</w:t>
      </w:r>
      <w:r w:rsidRPr="0004491B">
        <w:rPr>
          <w:rFonts w:cs="Myriad Pro"/>
          <w:spacing w:val="-1"/>
          <w:w w:val="105"/>
        </w:rPr>
        <w:t>rá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w w:val="105"/>
        </w:rPr>
        <w:t>o</w:t>
      </w:r>
      <w:r w:rsidRPr="0004491B">
        <w:rPr>
          <w:rFonts w:cs="Myriad Pro"/>
          <w:spacing w:val="-16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po</w:t>
      </w:r>
      <w:r w:rsidRPr="0004491B">
        <w:rPr>
          <w:rFonts w:cs="Myriad Pro"/>
          <w:spacing w:val="2"/>
          <w:w w:val="105"/>
        </w:rPr>
        <w:t>ž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spacing w:val="1"/>
          <w:w w:val="105"/>
        </w:rPr>
        <w:t>dov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w w:val="105"/>
        </w:rPr>
        <w:t>t</w:t>
      </w:r>
      <w:r w:rsidRPr="0004491B">
        <w:rPr>
          <w:rFonts w:cs="Myriad Pro"/>
          <w:spacing w:val="-18"/>
          <w:w w:val="105"/>
        </w:rPr>
        <w:t xml:space="preserve"> </w:t>
      </w:r>
      <w:r w:rsidRPr="0004491B">
        <w:rPr>
          <w:rFonts w:cs="Myriad Pro"/>
          <w:w w:val="105"/>
        </w:rPr>
        <w:t>na</w:t>
      </w:r>
      <w:r w:rsidRPr="0004491B">
        <w:rPr>
          <w:rFonts w:cs="Myriad Pro"/>
          <w:spacing w:val="-16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ob</w:t>
      </w:r>
      <w:r w:rsidRPr="0004491B">
        <w:rPr>
          <w:rFonts w:cs="Myriad Pro"/>
          <w:spacing w:val="2"/>
          <w:w w:val="105"/>
        </w:rPr>
        <w:t>j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spacing w:val="1"/>
          <w:w w:val="105"/>
        </w:rPr>
        <w:t>t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spacing w:val="-2"/>
          <w:w w:val="105"/>
        </w:rPr>
        <w:t>l</w:t>
      </w:r>
      <w:r w:rsidRPr="0004491B">
        <w:rPr>
          <w:rFonts w:cs="Myriad Pro"/>
          <w:w w:val="105"/>
        </w:rPr>
        <w:t>i</w:t>
      </w:r>
      <w:r w:rsidRPr="0004491B">
        <w:rPr>
          <w:rFonts w:cs="Myriad Pro"/>
          <w:spacing w:val="-18"/>
          <w:w w:val="105"/>
        </w:rPr>
        <w:t xml:space="preserve"> </w:t>
      </w:r>
      <w:r w:rsidRPr="0004491B">
        <w:rPr>
          <w:rFonts w:cs="Myriad Pro"/>
          <w:spacing w:val="2"/>
          <w:w w:val="105"/>
        </w:rPr>
        <w:t>s</w:t>
      </w:r>
      <w:r w:rsidRPr="0004491B">
        <w:rPr>
          <w:rFonts w:cs="Myriad Pro"/>
          <w:spacing w:val="-2"/>
          <w:w w:val="105"/>
        </w:rPr>
        <w:t>m</w:t>
      </w:r>
      <w:r w:rsidRPr="0004491B">
        <w:rPr>
          <w:rFonts w:cs="Myriad Pro"/>
          <w:spacing w:val="2"/>
          <w:w w:val="105"/>
        </w:rPr>
        <w:t>l</w:t>
      </w:r>
      <w:r w:rsidRPr="0004491B">
        <w:rPr>
          <w:rFonts w:cs="Myriad Pro"/>
          <w:spacing w:val="-1"/>
          <w:w w:val="105"/>
        </w:rPr>
        <w:t>u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w w:val="105"/>
        </w:rPr>
        <w:t>ní</w:t>
      </w:r>
      <w:r w:rsidRPr="0004491B">
        <w:rPr>
          <w:rFonts w:cs="Myriad Pro"/>
          <w:spacing w:val="-17"/>
          <w:w w:val="105"/>
        </w:rPr>
        <w:t xml:space="preserve"> </w:t>
      </w:r>
      <w:r w:rsidRPr="0004491B">
        <w:rPr>
          <w:rFonts w:cs="Myriad Pro"/>
          <w:spacing w:val="2"/>
          <w:w w:val="105"/>
        </w:rPr>
        <w:t>p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k</w:t>
      </w:r>
      <w:r w:rsidRPr="0004491B">
        <w:rPr>
          <w:rFonts w:cs="Myriad Pro"/>
          <w:spacing w:val="-1"/>
          <w:w w:val="105"/>
        </w:rPr>
        <w:t>u</w:t>
      </w:r>
      <w:r w:rsidRPr="0004491B">
        <w:rPr>
          <w:rFonts w:cs="Myriad Pro"/>
          <w:spacing w:val="1"/>
          <w:w w:val="105"/>
        </w:rPr>
        <w:t>t</w:t>
      </w:r>
      <w:r w:rsidRPr="0004491B">
        <w:rPr>
          <w:rFonts w:cs="Myriad Pro"/>
          <w:spacing w:val="-1"/>
          <w:w w:val="105"/>
        </w:rPr>
        <w:t>u</w:t>
      </w:r>
      <w:r w:rsidRPr="0004491B">
        <w:rPr>
          <w:rFonts w:cs="Myriad Pro"/>
          <w:w w:val="105"/>
        </w:rPr>
        <w:t>:</w:t>
      </w:r>
    </w:p>
    <w:p w14:paraId="429AAC91" w14:textId="77777777" w:rsidR="00255C59" w:rsidRPr="0004491B" w:rsidRDefault="00255C59" w:rsidP="008855E6">
      <w:pPr>
        <w:numPr>
          <w:ilvl w:val="1"/>
          <w:numId w:val="3"/>
        </w:numPr>
        <w:tabs>
          <w:tab w:val="left" w:pos="682"/>
        </w:tabs>
        <w:kinsoku w:val="0"/>
        <w:overflowPunct w:val="0"/>
        <w:autoSpaceDE w:val="0"/>
        <w:autoSpaceDN w:val="0"/>
        <w:adjustRightInd w:val="0"/>
        <w:spacing w:after="120"/>
        <w:ind w:left="682" w:right="113"/>
        <w:jc w:val="both"/>
        <w:rPr>
          <w:rFonts w:cs="Myriad Pro"/>
        </w:rPr>
      </w:pPr>
      <w:r w:rsidRPr="0004491B">
        <w:rPr>
          <w:rFonts w:cs="Myriad Pro"/>
          <w:spacing w:val="-1"/>
          <w:w w:val="105"/>
        </w:rPr>
        <w:t>pr</w:t>
      </w:r>
      <w:r w:rsidRPr="0004491B">
        <w:rPr>
          <w:rFonts w:cs="Myriad Pro"/>
          <w:w w:val="105"/>
        </w:rPr>
        <w:t>o</w:t>
      </w:r>
      <w:r w:rsidRPr="0004491B">
        <w:rPr>
          <w:rFonts w:cs="Myriad Pro"/>
          <w:spacing w:val="17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př</w:t>
      </w:r>
      <w:r w:rsidRPr="0004491B">
        <w:rPr>
          <w:rFonts w:cs="Myriad Pro"/>
          <w:spacing w:val="-2"/>
          <w:w w:val="105"/>
        </w:rPr>
        <w:t>í</w:t>
      </w:r>
      <w:r w:rsidRPr="0004491B">
        <w:rPr>
          <w:rFonts w:cs="Myriad Pro"/>
          <w:spacing w:val="2"/>
          <w:w w:val="105"/>
        </w:rPr>
        <w:t>p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w w:val="105"/>
        </w:rPr>
        <w:t>d</w:t>
      </w:r>
      <w:r w:rsidRPr="0004491B">
        <w:rPr>
          <w:rFonts w:cs="Myriad Pro"/>
          <w:spacing w:val="17"/>
          <w:w w:val="105"/>
        </w:rPr>
        <w:t xml:space="preserve"> </w:t>
      </w:r>
      <w:r w:rsidRPr="0004491B">
        <w:rPr>
          <w:rFonts w:cs="Myriad Pro"/>
          <w:spacing w:val="2"/>
          <w:w w:val="105"/>
        </w:rPr>
        <w:t>p</w:t>
      </w:r>
      <w:r w:rsidRPr="0004491B">
        <w:rPr>
          <w:rFonts w:cs="Myriad Pro"/>
          <w:spacing w:val="-1"/>
          <w:w w:val="105"/>
        </w:rPr>
        <w:t>ro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spacing w:val="-2"/>
          <w:w w:val="105"/>
        </w:rPr>
        <w:t>l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spacing w:val="3"/>
          <w:w w:val="105"/>
        </w:rPr>
        <w:t>n</w:t>
      </w:r>
      <w:r w:rsidRPr="0004491B">
        <w:rPr>
          <w:rFonts w:cs="Myriad Pro"/>
          <w:w w:val="105"/>
        </w:rPr>
        <w:t>í</w:t>
      </w:r>
      <w:r w:rsidRPr="0004491B">
        <w:rPr>
          <w:rFonts w:cs="Myriad Pro"/>
          <w:spacing w:val="17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o</w:t>
      </w:r>
      <w:r w:rsidRPr="0004491B">
        <w:rPr>
          <w:rFonts w:cs="Myriad Pro"/>
          <w:spacing w:val="-1"/>
          <w:w w:val="105"/>
        </w:rPr>
        <w:t>b</w:t>
      </w:r>
      <w:r w:rsidRPr="0004491B">
        <w:rPr>
          <w:rFonts w:cs="Myriad Pro"/>
          <w:w w:val="105"/>
        </w:rPr>
        <w:t>j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spacing w:val="3"/>
          <w:w w:val="105"/>
        </w:rPr>
        <w:t>n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spacing w:val="2"/>
          <w:w w:val="105"/>
        </w:rPr>
        <w:t>e</w:t>
      </w:r>
      <w:r w:rsidRPr="0004491B">
        <w:rPr>
          <w:rFonts w:cs="Myriad Pro"/>
          <w:spacing w:val="-2"/>
          <w:w w:val="105"/>
        </w:rPr>
        <w:t>l</w:t>
      </w:r>
      <w:r w:rsidRPr="0004491B">
        <w:rPr>
          <w:rFonts w:cs="Myriad Pro"/>
          <w:w w:val="105"/>
        </w:rPr>
        <w:t>e</w:t>
      </w:r>
      <w:r w:rsidRPr="0004491B">
        <w:rPr>
          <w:rFonts w:cs="Myriad Pro"/>
          <w:spacing w:val="16"/>
          <w:w w:val="105"/>
        </w:rPr>
        <w:t xml:space="preserve"> </w:t>
      </w:r>
      <w:r w:rsidRPr="0004491B">
        <w:rPr>
          <w:rFonts w:cs="Myriad Pro"/>
          <w:w w:val="105"/>
        </w:rPr>
        <w:t>s</w:t>
      </w:r>
      <w:r w:rsidRPr="0004491B">
        <w:rPr>
          <w:rFonts w:cs="Myriad Pro"/>
          <w:spacing w:val="-6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ú</w:t>
      </w:r>
      <w:r w:rsidRPr="0004491B">
        <w:rPr>
          <w:rFonts w:cs="Myriad Pro"/>
          <w:w w:val="105"/>
        </w:rPr>
        <w:t>h</w:t>
      </w:r>
      <w:r w:rsidRPr="0004491B">
        <w:rPr>
          <w:rFonts w:cs="Myriad Pro"/>
          <w:spacing w:val="1"/>
          <w:w w:val="105"/>
        </w:rPr>
        <w:t>r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spacing w:val="1"/>
          <w:w w:val="105"/>
        </w:rPr>
        <w:t>do</w:t>
      </w:r>
      <w:r w:rsidRPr="0004491B">
        <w:rPr>
          <w:rFonts w:cs="Myriad Pro"/>
          <w:w w:val="105"/>
        </w:rPr>
        <w:t>u</w:t>
      </w:r>
      <w:r w:rsidRPr="0004491B">
        <w:rPr>
          <w:rFonts w:cs="Myriad Pro"/>
          <w:spacing w:val="17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op</w:t>
      </w:r>
      <w:r w:rsidRPr="0004491B">
        <w:rPr>
          <w:rFonts w:cs="Myriad Pro"/>
          <w:spacing w:val="1"/>
          <w:w w:val="105"/>
        </w:rPr>
        <w:t>r</w:t>
      </w:r>
      <w:r w:rsidRPr="0004491B">
        <w:rPr>
          <w:rFonts w:cs="Myriad Pro"/>
          <w:spacing w:val="-1"/>
          <w:w w:val="105"/>
        </w:rPr>
        <w:t>á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-1"/>
          <w:w w:val="105"/>
        </w:rPr>
        <w:t>ě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1"/>
          <w:w w:val="105"/>
        </w:rPr>
        <w:t>ýc</w:t>
      </w:r>
      <w:r w:rsidRPr="0004491B">
        <w:rPr>
          <w:rFonts w:cs="Myriad Pro"/>
          <w:w w:val="105"/>
        </w:rPr>
        <w:t>h</w:t>
      </w:r>
      <w:r w:rsidRPr="0004491B">
        <w:rPr>
          <w:rFonts w:cs="Myriad Pro"/>
          <w:spacing w:val="17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fa</w:t>
      </w:r>
      <w:r w:rsidRPr="0004491B">
        <w:rPr>
          <w:rFonts w:cs="Myriad Pro"/>
          <w:spacing w:val="1"/>
          <w:w w:val="105"/>
        </w:rPr>
        <w:t>k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spacing w:val="1"/>
          <w:w w:val="105"/>
        </w:rPr>
        <w:t>u</w:t>
      </w:r>
      <w:r w:rsidRPr="0004491B">
        <w:rPr>
          <w:rFonts w:cs="Myriad Pro"/>
          <w:w w:val="105"/>
        </w:rPr>
        <w:t>r</w:t>
      </w:r>
      <w:r w:rsidRPr="0004491B">
        <w:rPr>
          <w:rFonts w:cs="Myriad Pro"/>
          <w:spacing w:val="16"/>
          <w:w w:val="105"/>
        </w:rPr>
        <w:t xml:space="preserve"> </w:t>
      </w:r>
    </w:p>
    <w:p w14:paraId="42DB1469" w14:textId="05FB322A" w:rsidR="00255C59" w:rsidRPr="0004491B" w:rsidRDefault="00255C59" w:rsidP="008855E6">
      <w:pPr>
        <w:numPr>
          <w:ilvl w:val="1"/>
          <w:numId w:val="3"/>
        </w:numPr>
        <w:tabs>
          <w:tab w:val="left" w:pos="682"/>
        </w:tabs>
        <w:kinsoku w:val="0"/>
        <w:overflowPunct w:val="0"/>
        <w:autoSpaceDE w:val="0"/>
        <w:autoSpaceDN w:val="0"/>
        <w:adjustRightInd w:val="0"/>
        <w:spacing w:after="120"/>
        <w:ind w:left="682" w:right="114"/>
        <w:jc w:val="both"/>
        <w:rPr>
          <w:rFonts w:cs="Myriad Pro"/>
        </w:rPr>
      </w:pPr>
      <w:r w:rsidRPr="0004491B">
        <w:rPr>
          <w:rFonts w:cs="Myriad Pro"/>
          <w:spacing w:val="-1"/>
          <w:w w:val="105"/>
        </w:rPr>
        <w:t>pr</w:t>
      </w:r>
      <w:r w:rsidRPr="0004491B">
        <w:rPr>
          <w:rFonts w:cs="Myriad Pro"/>
          <w:w w:val="105"/>
        </w:rPr>
        <w:t>o</w:t>
      </w:r>
      <w:r w:rsidRPr="0004491B">
        <w:rPr>
          <w:rFonts w:cs="Myriad Pro"/>
          <w:spacing w:val="38"/>
          <w:w w:val="105"/>
        </w:rPr>
        <w:t xml:space="preserve"> </w:t>
      </w:r>
      <w:r w:rsidRPr="006715D0">
        <w:rPr>
          <w:rFonts w:cs="Myriad Pro"/>
          <w:spacing w:val="1"/>
          <w:w w:val="105"/>
        </w:rPr>
        <w:t>přípa</w:t>
      </w:r>
      <w:r w:rsidRPr="0004491B">
        <w:rPr>
          <w:rFonts w:cs="Myriad Pro"/>
          <w:spacing w:val="1"/>
          <w:w w:val="105"/>
        </w:rPr>
        <w:t>d</w:t>
      </w:r>
      <w:r w:rsidRPr="006715D0">
        <w:rPr>
          <w:rFonts w:cs="Myriad Pro"/>
          <w:spacing w:val="1"/>
          <w:w w:val="105"/>
        </w:rPr>
        <w:t>, že se obje</w:t>
      </w:r>
      <w:r w:rsidRPr="0004491B">
        <w:rPr>
          <w:rFonts w:cs="Myriad Pro"/>
          <w:spacing w:val="1"/>
          <w:w w:val="105"/>
        </w:rPr>
        <w:t>d</w:t>
      </w:r>
      <w:r w:rsidRPr="006715D0">
        <w:rPr>
          <w:rFonts w:cs="Myriad Pro"/>
          <w:spacing w:val="1"/>
          <w:w w:val="105"/>
        </w:rPr>
        <w:t>n</w:t>
      </w:r>
      <w:r w:rsidRPr="0004491B">
        <w:rPr>
          <w:rFonts w:cs="Myriad Pro"/>
          <w:spacing w:val="1"/>
          <w:w w:val="105"/>
        </w:rPr>
        <w:t>a</w:t>
      </w:r>
      <w:r w:rsidRPr="006715D0">
        <w:rPr>
          <w:rFonts w:cs="Myriad Pro"/>
          <w:spacing w:val="1"/>
          <w:w w:val="105"/>
        </w:rPr>
        <w:t>tel nebo jeho zás</w:t>
      </w:r>
      <w:r w:rsidRPr="0004491B">
        <w:rPr>
          <w:rFonts w:cs="Myriad Pro"/>
          <w:spacing w:val="1"/>
          <w:w w:val="105"/>
        </w:rPr>
        <w:t>t</w:t>
      </w:r>
      <w:r w:rsidRPr="006715D0">
        <w:rPr>
          <w:rFonts w:cs="Myriad Pro"/>
          <w:spacing w:val="1"/>
          <w:w w:val="105"/>
        </w:rPr>
        <w:t>up</w:t>
      </w:r>
      <w:r w:rsidRPr="0004491B">
        <w:rPr>
          <w:rFonts w:cs="Myriad Pro"/>
          <w:spacing w:val="1"/>
          <w:w w:val="105"/>
        </w:rPr>
        <w:t>c</w:t>
      </w:r>
      <w:r w:rsidRPr="006715D0">
        <w:rPr>
          <w:rFonts w:cs="Myriad Pro"/>
          <w:spacing w:val="1"/>
          <w:w w:val="105"/>
        </w:rPr>
        <w:t>e bez pře</w:t>
      </w:r>
      <w:r w:rsidRPr="0004491B">
        <w:rPr>
          <w:rFonts w:cs="Myriad Pro"/>
          <w:spacing w:val="1"/>
          <w:w w:val="105"/>
        </w:rPr>
        <w:t>dc</w:t>
      </w:r>
      <w:r w:rsidRPr="006715D0">
        <w:rPr>
          <w:rFonts w:cs="Myriad Pro"/>
          <w:spacing w:val="1"/>
          <w:w w:val="105"/>
        </w:rPr>
        <w:t>hozí omlu</w:t>
      </w:r>
      <w:r w:rsidRPr="0004491B">
        <w:rPr>
          <w:rFonts w:cs="Myriad Pro"/>
          <w:spacing w:val="1"/>
          <w:w w:val="105"/>
        </w:rPr>
        <w:t>v</w:t>
      </w:r>
      <w:r w:rsidRPr="006715D0">
        <w:rPr>
          <w:rFonts w:cs="Myriad Pro"/>
          <w:spacing w:val="1"/>
          <w:w w:val="105"/>
        </w:rPr>
        <w:t>y ne</w:t>
      </w:r>
      <w:r w:rsidRPr="0004491B">
        <w:rPr>
          <w:rFonts w:cs="Myriad Pro"/>
          <w:spacing w:val="1"/>
          <w:w w:val="105"/>
        </w:rPr>
        <w:t>d</w:t>
      </w:r>
      <w:r w:rsidRPr="006715D0">
        <w:rPr>
          <w:rFonts w:cs="Myriad Pro"/>
          <w:spacing w:val="1"/>
          <w:w w:val="105"/>
        </w:rPr>
        <w:t>osta</w:t>
      </w:r>
      <w:r w:rsidRPr="0004491B">
        <w:rPr>
          <w:rFonts w:cs="Myriad Pro"/>
          <w:spacing w:val="1"/>
          <w:w w:val="105"/>
        </w:rPr>
        <w:t>v</w:t>
      </w:r>
      <w:r w:rsidRPr="006715D0">
        <w:rPr>
          <w:rFonts w:cs="Myriad Pro"/>
          <w:spacing w:val="1"/>
          <w:w w:val="105"/>
        </w:rPr>
        <w:t>í k</w:t>
      </w:r>
      <w:r w:rsidR="00256A02" w:rsidRPr="006715D0">
        <w:rPr>
          <w:rFonts w:cs="Myriad Pro"/>
          <w:spacing w:val="1"/>
          <w:w w:val="105"/>
        </w:rPr>
        <w:t> </w:t>
      </w:r>
      <w:r w:rsidRPr="006715D0">
        <w:rPr>
          <w:rFonts w:cs="Myriad Pro"/>
          <w:spacing w:val="1"/>
          <w:w w:val="105"/>
        </w:rPr>
        <w:t>zahájení</w:t>
      </w:r>
      <w:r w:rsidR="00256A02" w:rsidRPr="006715D0">
        <w:rPr>
          <w:rFonts w:cs="Myriad Pro"/>
          <w:spacing w:val="1"/>
          <w:w w:val="105"/>
        </w:rPr>
        <w:t xml:space="preserve"> </w:t>
      </w:r>
      <w:r w:rsidRPr="006715D0">
        <w:rPr>
          <w:rFonts w:cs="Myriad Pro"/>
          <w:spacing w:val="1"/>
          <w:w w:val="105"/>
        </w:rPr>
        <w:t>pře</w:t>
      </w:r>
      <w:r w:rsidRPr="0004491B">
        <w:rPr>
          <w:rFonts w:cs="Myriad Pro"/>
          <w:spacing w:val="1"/>
          <w:w w:val="105"/>
        </w:rPr>
        <w:t>d</w:t>
      </w:r>
      <w:r w:rsidRPr="006715D0">
        <w:rPr>
          <w:rFonts w:cs="Myriad Pro"/>
          <w:spacing w:val="1"/>
          <w:w w:val="105"/>
        </w:rPr>
        <w:t>á</w:t>
      </w:r>
      <w:r w:rsidRPr="0004491B">
        <w:rPr>
          <w:rFonts w:cs="Myriad Pro"/>
          <w:spacing w:val="1"/>
          <w:w w:val="105"/>
        </w:rPr>
        <w:t>v</w:t>
      </w:r>
      <w:r w:rsidRPr="006715D0">
        <w:rPr>
          <w:rFonts w:cs="Myriad Pro"/>
          <w:spacing w:val="1"/>
          <w:w w:val="105"/>
        </w:rPr>
        <w:t xml:space="preserve">ání, </w:t>
      </w:r>
      <w:r w:rsidR="00395665" w:rsidRPr="0004491B">
        <w:rPr>
          <w:rFonts w:cs="Myriad Pro"/>
          <w:spacing w:val="1"/>
          <w:w w:val="105"/>
        </w:rPr>
        <w:t>v</w:t>
      </w:r>
      <w:r w:rsidR="00395665" w:rsidRPr="006715D0">
        <w:rPr>
          <w:rFonts w:cs="Myriad Pro"/>
          <w:spacing w:val="1"/>
          <w:w w:val="105"/>
        </w:rPr>
        <w:t xml:space="preserve">e </w:t>
      </w:r>
      <w:r w:rsidR="00395665" w:rsidRPr="0004491B">
        <w:rPr>
          <w:rFonts w:cs="Myriad Pro"/>
          <w:spacing w:val="1"/>
          <w:w w:val="105"/>
        </w:rPr>
        <w:t>vý</w:t>
      </w:r>
      <w:r w:rsidR="00395665" w:rsidRPr="006715D0">
        <w:rPr>
          <w:rFonts w:cs="Myriad Pro"/>
          <w:spacing w:val="1"/>
          <w:w w:val="105"/>
        </w:rPr>
        <w:t>ši 0</w:t>
      </w:r>
      <w:r w:rsidR="00395665" w:rsidRPr="0004491B">
        <w:rPr>
          <w:rFonts w:cs="Myriad Pro"/>
          <w:spacing w:val="1"/>
          <w:w w:val="105"/>
        </w:rPr>
        <w:t>,</w:t>
      </w:r>
      <w:r w:rsidR="006538A9">
        <w:rPr>
          <w:rFonts w:cs="Myriad Pro"/>
          <w:spacing w:val="1"/>
          <w:w w:val="105"/>
        </w:rPr>
        <w:t>1</w:t>
      </w:r>
      <w:r w:rsidR="00395665" w:rsidRPr="006715D0">
        <w:rPr>
          <w:rFonts w:cs="Myriad Pro"/>
          <w:spacing w:val="1"/>
          <w:w w:val="105"/>
        </w:rPr>
        <w:t xml:space="preserve"> % z </w:t>
      </w:r>
      <w:r w:rsidR="00395665" w:rsidRPr="0004491B">
        <w:rPr>
          <w:rFonts w:cs="Myriad Pro"/>
          <w:spacing w:val="1"/>
          <w:w w:val="105"/>
        </w:rPr>
        <w:t>d</w:t>
      </w:r>
      <w:r w:rsidR="00395665" w:rsidRPr="006715D0">
        <w:rPr>
          <w:rFonts w:cs="Myriad Pro"/>
          <w:spacing w:val="1"/>
          <w:w w:val="105"/>
        </w:rPr>
        <w:t xml:space="preserve">lužné </w:t>
      </w:r>
      <w:r w:rsidR="00395665" w:rsidRPr="0004491B">
        <w:rPr>
          <w:rFonts w:cs="Myriad Pro"/>
          <w:spacing w:val="1"/>
          <w:w w:val="105"/>
        </w:rPr>
        <w:t>čá</w:t>
      </w:r>
      <w:r w:rsidR="00395665" w:rsidRPr="006715D0">
        <w:rPr>
          <w:rFonts w:cs="Myriad Pro"/>
          <w:spacing w:val="1"/>
          <w:w w:val="105"/>
        </w:rPr>
        <w:t>s</w:t>
      </w:r>
      <w:r w:rsidR="00395665" w:rsidRPr="0004491B">
        <w:rPr>
          <w:rFonts w:cs="Myriad Pro"/>
          <w:spacing w:val="1"/>
          <w:w w:val="105"/>
        </w:rPr>
        <w:t>t</w:t>
      </w:r>
      <w:r w:rsidR="00395665" w:rsidRPr="006715D0">
        <w:rPr>
          <w:rFonts w:cs="Myriad Pro"/>
          <w:spacing w:val="1"/>
          <w:w w:val="105"/>
        </w:rPr>
        <w:t xml:space="preserve">ky </w:t>
      </w:r>
      <w:r w:rsidR="009D2DD3" w:rsidRPr="006715D0">
        <w:rPr>
          <w:rFonts w:cs="Myriad Pro"/>
          <w:spacing w:val="1"/>
          <w:w w:val="105"/>
        </w:rPr>
        <w:t xml:space="preserve">bez DPH </w:t>
      </w:r>
      <w:r w:rsidR="00395665" w:rsidRPr="006715D0">
        <w:rPr>
          <w:rFonts w:cs="Myriad Pro"/>
          <w:spacing w:val="1"/>
          <w:w w:val="105"/>
        </w:rPr>
        <w:t>za kaž</w:t>
      </w:r>
      <w:r w:rsidR="00395665" w:rsidRPr="0004491B">
        <w:rPr>
          <w:rFonts w:cs="Myriad Pro"/>
          <w:spacing w:val="1"/>
          <w:w w:val="105"/>
        </w:rPr>
        <w:t>d</w:t>
      </w:r>
      <w:r w:rsidR="00395665" w:rsidRPr="006715D0">
        <w:rPr>
          <w:rFonts w:cs="Myriad Pro"/>
          <w:spacing w:val="1"/>
          <w:w w:val="105"/>
        </w:rPr>
        <w:t xml:space="preserve">ý </w:t>
      </w:r>
      <w:r w:rsidR="00395665" w:rsidRPr="0004491B">
        <w:rPr>
          <w:rFonts w:cs="Myriad Pro"/>
          <w:spacing w:val="1"/>
          <w:w w:val="105"/>
        </w:rPr>
        <w:t>d</w:t>
      </w:r>
      <w:r w:rsidR="00395665" w:rsidRPr="006715D0">
        <w:rPr>
          <w:rFonts w:cs="Myriad Pro"/>
          <w:spacing w:val="1"/>
          <w:w w:val="105"/>
        </w:rPr>
        <w:t>en p</w:t>
      </w:r>
      <w:r w:rsidR="00395665" w:rsidRPr="0004491B">
        <w:rPr>
          <w:rFonts w:cs="Myriad Pro"/>
          <w:spacing w:val="1"/>
          <w:w w:val="105"/>
        </w:rPr>
        <w:t>r</w:t>
      </w:r>
      <w:r w:rsidR="00395665" w:rsidRPr="006715D0">
        <w:rPr>
          <w:rFonts w:cs="Myriad Pro"/>
          <w:spacing w:val="1"/>
          <w:w w:val="105"/>
        </w:rPr>
        <w:t>o</w:t>
      </w:r>
      <w:r w:rsidR="00395665" w:rsidRPr="0004491B">
        <w:rPr>
          <w:rFonts w:cs="Myriad Pro"/>
          <w:spacing w:val="1"/>
          <w:w w:val="105"/>
        </w:rPr>
        <w:t>d</w:t>
      </w:r>
      <w:r w:rsidR="00395665" w:rsidRPr="006715D0">
        <w:rPr>
          <w:rFonts w:cs="Myriad Pro"/>
          <w:spacing w:val="1"/>
          <w:w w:val="105"/>
        </w:rPr>
        <w:t xml:space="preserve">lení </w:t>
      </w:r>
      <w:r w:rsidRPr="006715D0">
        <w:rPr>
          <w:rFonts w:cs="Myriad Pro"/>
          <w:spacing w:val="1"/>
          <w:w w:val="105"/>
        </w:rPr>
        <w:t>b</w:t>
      </w:r>
      <w:r w:rsidRPr="0004491B">
        <w:rPr>
          <w:rFonts w:cs="Myriad Pro"/>
          <w:spacing w:val="1"/>
          <w:w w:val="105"/>
        </w:rPr>
        <w:t>y</w:t>
      </w:r>
      <w:r w:rsidRPr="006715D0">
        <w:rPr>
          <w:rFonts w:cs="Myriad Pro"/>
          <w:spacing w:val="1"/>
          <w:w w:val="105"/>
        </w:rPr>
        <w:t xml:space="preserve">l-li </w:t>
      </w:r>
      <w:r w:rsidRPr="0004491B">
        <w:rPr>
          <w:rFonts w:cs="Myriad Pro"/>
          <w:spacing w:val="1"/>
          <w:w w:val="105"/>
        </w:rPr>
        <w:t>ř</w:t>
      </w:r>
      <w:r w:rsidRPr="006715D0">
        <w:rPr>
          <w:rFonts w:cs="Myriad Pro"/>
          <w:spacing w:val="1"/>
          <w:w w:val="105"/>
        </w:rPr>
        <w:t>á</w:t>
      </w:r>
      <w:r w:rsidRPr="0004491B">
        <w:rPr>
          <w:rFonts w:cs="Myriad Pro"/>
          <w:spacing w:val="1"/>
          <w:w w:val="105"/>
        </w:rPr>
        <w:t>d</w:t>
      </w:r>
      <w:r w:rsidRPr="006715D0">
        <w:rPr>
          <w:rFonts w:cs="Myriad Pro"/>
          <w:spacing w:val="1"/>
          <w:w w:val="105"/>
        </w:rPr>
        <w:t xml:space="preserve">ně </w:t>
      </w:r>
      <w:r w:rsidRPr="0004491B">
        <w:rPr>
          <w:rFonts w:cs="Myriad Pro"/>
          <w:spacing w:val="1"/>
          <w:w w:val="105"/>
        </w:rPr>
        <w:t>o</w:t>
      </w:r>
      <w:r w:rsidRPr="006715D0">
        <w:rPr>
          <w:rFonts w:cs="Myriad Pro"/>
          <w:spacing w:val="1"/>
          <w:w w:val="105"/>
        </w:rPr>
        <w:t>beslán zp</w:t>
      </w:r>
      <w:r w:rsidRPr="0004491B">
        <w:rPr>
          <w:rFonts w:cs="Myriad Pro"/>
          <w:spacing w:val="1"/>
          <w:w w:val="105"/>
        </w:rPr>
        <w:t>ů</w:t>
      </w:r>
      <w:r w:rsidRPr="006715D0">
        <w:rPr>
          <w:rFonts w:cs="Myriad Pro"/>
          <w:spacing w:val="1"/>
          <w:w w:val="105"/>
        </w:rPr>
        <w:t>sobem u</w:t>
      </w:r>
      <w:r w:rsidRPr="0004491B">
        <w:rPr>
          <w:rFonts w:cs="Myriad Pro"/>
          <w:spacing w:val="1"/>
          <w:w w:val="105"/>
        </w:rPr>
        <w:t>v</w:t>
      </w:r>
      <w:r w:rsidRPr="006715D0">
        <w:rPr>
          <w:rFonts w:cs="Myriad Pro"/>
          <w:spacing w:val="1"/>
          <w:w w:val="105"/>
        </w:rPr>
        <w:t>e</w:t>
      </w:r>
      <w:r w:rsidRPr="0004491B">
        <w:rPr>
          <w:rFonts w:cs="Myriad Pro"/>
          <w:spacing w:val="1"/>
          <w:w w:val="105"/>
        </w:rPr>
        <w:t>d</w:t>
      </w:r>
      <w:r w:rsidRPr="006715D0">
        <w:rPr>
          <w:rFonts w:cs="Myriad Pro"/>
          <w:spacing w:val="1"/>
          <w:w w:val="105"/>
        </w:rPr>
        <w:t>en</w:t>
      </w:r>
      <w:r w:rsidRPr="0004491B">
        <w:rPr>
          <w:rFonts w:cs="Myriad Pro"/>
          <w:spacing w:val="1"/>
          <w:w w:val="105"/>
        </w:rPr>
        <w:t>ý</w:t>
      </w:r>
      <w:r w:rsidRPr="006715D0">
        <w:rPr>
          <w:rFonts w:cs="Myriad Pro"/>
          <w:spacing w:val="1"/>
          <w:w w:val="105"/>
        </w:rPr>
        <w:t xml:space="preserve">m </w:t>
      </w:r>
      <w:r w:rsidRPr="0004491B">
        <w:rPr>
          <w:rFonts w:cs="Myriad Pro"/>
          <w:spacing w:val="1"/>
          <w:w w:val="105"/>
        </w:rPr>
        <w:t>v</w:t>
      </w:r>
      <w:r w:rsidRPr="006715D0">
        <w:rPr>
          <w:rFonts w:cs="Myriad Pro"/>
          <w:spacing w:val="1"/>
          <w:w w:val="105"/>
        </w:rPr>
        <w:t>e smlou</w:t>
      </w:r>
      <w:r w:rsidRPr="0004491B">
        <w:rPr>
          <w:rFonts w:cs="Myriad Pro"/>
          <w:spacing w:val="1"/>
          <w:w w:val="105"/>
        </w:rPr>
        <w:t>v</w:t>
      </w:r>
      <w:r w:rsidRPr="006715D0">
        <w:rPr>
          <w:rFonts w:cs="Myriad Pro"/>
          <w:spacing w:val="1"/>
          <w:w w:val="105"/>
        </w:rPr>
        <w:t>ě</w:t>
      </w:r>
      <w:r w:rsidR="00395665" w:rsidRPr="0004491B">
        <w:rPr>
          <w:rFonts w:cs="Myriad Pro"/>
          <w:w w:val="105"/>
        </w:rPr>
        <w:t>.</w:t>
      </w:r>
    </w:p>
    <w:p w14:paraId="5BCF7AD4" w14:textId="77777777" w:rsidR="00255C59" w:rsidRPr="00452102" w:rsidRDefault="00255C59" w:rsidP="008855E6">
      <w:pPr>
        <w:numPr>
          <w:ilvl w:val="0"/>
          <w:numId w:val="3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399" w:right="115"/>
        <w:jc w:val="both"/>
        <w:rPr>
          <w:rFonts w:cs="Myriad Pro"/>
          <w:spacing w:val="-1"/>
          <w:w w:val="105"/>
        </w:rPr>
      </w:pPr>
      <w:r w:rsidRPr="0004491B">
        <w:rPr>
          <w:rFonts w:cs="Myriad Pro"/>
          <w:spacing w:val="-1"/>
          <w:w w:val="105"/>
        </w:rPr>
        <w:t>V</w:t>
      </w:r>
      <w:r w:rsidRPr="00452102">
        <w:rPr>
          <w:rFonts w:cs="Myriad Pro"/>
          <w:spacing w:val="-1"/>
          <w:w w:val="105"/>
        </w:rPr>
        <w:t>zni</w:t>
      </w:r>
      <w:r w:rsidRPr="0004491B">
        <w:rPr>
          <w:rFonts w:cs="Myriad Pro"/>
          <w:spacing w:val="-1"/>
          <w:w w:val="105"/>
        </w:rPr>
        <w:t>k</w:t>
      </w:r>
      <w:r w:rsidRPr="00452102">
        <w:rPr>
          <w:rFonts w:cs="Myriad Pro"/>
          <w:spacing w:val="-1"/>
          <w:w w:val="105"/>
        </w:rPr>
        <w:t>em p</w:t>
      </w:r>
      <w:r w:rsidRPr="0004491B">
        <w:rPr>
          <w:rFonts w:cs="Myriad Pro"/>
          <w:spacing w:val="-1"/>
          <w:w w:val="105"/>
        </w:rPr>
        <w:t>o</w:t>
      </w:r>
      <w:r w:rsidRPr="00452102">
        <w:rPr>
          <w:rFonts w:cs="Myriad Pro"/>
          <w:spacing w:val="-1"/>
          <w:w w:val="105"/>
        </w:rPr>
        <w:t>vinn</w:t>
      </w:r>
      <w:r w:rsidRPr="0004491B">
        <w:rPr>
          <w:rFonts w:cs="Myriad Pro"/>
          <w:spacing w:val="-1"/>
          <w:w w:val="105"/>
        </w:rPr>
        <w:t>o</w:t>
      </w:r>
      <w:r w:rsidRPr="00452102">
        <w:rPr>
          <w:rFonts w:cs="Myriad Pro"/>
          <w:spacing w:val="-1"/>
          <w:w w:val="105"/>
        </w:rPr>
        <w:t>sti hr</w:t>
      </w:r>
      <w:r w:rsidRPr="0004491B">
        <w:rPr>
          <w:rFonts w:cs="Myriad Pro"/>
          <w:spacing w:val="-1"/>
          <w:w w:val="105"/>
        </w:rPr>
        <w:t>a</w:t>
      </w:r>
      <w:r w:rsidRPr="00452102">
        <w:rPr>
          <w:rFonts w:cs="Myriad Pro"/>
          <w:spacing w:val="-1"/>
          <w:w w:val="105"/>
        </w:rPr>
        <w:t>dit sml</w:t>
      </w:r>
      <w:r w:rsidRPr="0004491B">
        <w:rPr>
          <w:rFonts w:cs="Myriad Pro"/>
          <w:spacing w:val="-1"/>
          <w:w w:val="105"/>
        </w:rPr>
        <w:t>u</w:t>
      </w:r>
      <w:r w:rsidRPr="00452102">
        <w:rPr>
          <w:rFonts w:cs="Myriad Pro"/>
          <w:spacing w:val="-1"/>
          <w:w w:val="105"/>
        </w:rPr>
        <w:t xml:space="preserve">vní </w:t>
      </w:r>
      <w:r w:rsidRPr="0004491B">
        <w:rPr>
          <w:rFonts w:cs="Myriad Pro"/>
          <w:spacing w:val="-1"/>
          <w:w w:val="105"/>
        </w:rPr>
        <w:t>p</w:t>
      </w:r>
      <w:r w:rsidRPr="00452102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-1"/>
          <w:w w:val="105"/>
        </w:rPr>
        <w:t>k</w:t>
      </w:r>
      <w:r w:rsidRPr="00452102">
        <w:rPr>
          <w:rFonts w:cs="Myriad Pro"/>
          <w:spacing w:val="-1"/>
          <w:w w:val="105"/>
        </w:rPr>
        <w:t>utu n</w:t>
      </w:r>
      <w:r w:rsidRPr="0004491B">
        <w:rPr>
          <w:rFonts w:cs="Myriad Pro"/>
          <w:spacing w:val="-1"/>
          <w:w w:val="105"/>
        </w:rPr>
        <w:t>eb</w:t>
      </w:r>
      <w:r w:rsidRPr="00452102">
        <w:rPr>
          <w:rFonts w:cs="Myriad Pro"/>
          <w:spacing w:val="-1"/>
          <w:w w:val="105"/>
        </w:rPr>
        <w:t>o j</w:t>
      </w:r>
      <w:r w:rsidRPr="0004491B">
        <w:rPr>
          <w:rFonts w:cs="Myriad Pro"/>
          <w:spacing w:val="-1"/>
          <w:w w:val="105"/>
        </w:rPr>
        <w:t>e</w:t>
      </w:r>
      <w:r w:rsidRPr="00452102">
        <w:rPr>
          <w:rFonts w:cs="Myriad Pro"/>
          <w:spacing w:val="-1"/>
          <w:w w:val="105"/>
        </w:rPr>
        <w:t>jím z</w:t>
      </w:r>
      <w:r w:rsidRPr="0004491B">
        <w:rPr>
          <w:rFonts w:cs="Myriad Pro"/>
          <w:spacing w:val="-1"/>
          <w:w w:val="105"/>
        </w:rPr>
        <w:t>ap</w:t>
      </w:r>
      <w:r w:rsidRPr="00452102">
        <w:rPr>
          <w:rFonts w:cs="Myriad Pro"/>
          <w:spacing w:val="-1"/>
          <w:w w:val="105"/>
        </w:rPr>
        <w:t>l</w:t>
      </w:r>
      <w:r w:rsidRPr="0004491B">
        <w:rPr>
          <w:rFonts w:cs="Myriad Pro"/>
          <w:spacing w:val="-1"/>
          <w:w w:val="105"/>
        </w:rPr>
        <w:t>a</w:t>
      </w:r>
      <w:r w:rsidRPr="00452102">
        <w:rPr>
          <w:rFonts w:cs="Myriad Pro"/>
          <w:spacing w:val="-1"/>
          <w:w w:val="105"/>
        </w:rPr>
        <w:t>c</w:t>
      </w:r>
      <w:r w:rsidRPr="0004491B">
        <w:rPr>
          <w:rFonts w:cs="Myriad Pro"/>
          <w:spacing w:val="-1"/>
          <w:w w:val="105"/>
        </w:rPr>
        <w:t>e</w:t>
      </w:r>
      <w:r w:rsidRPr="00452102">
        <w:rPr>
          <w:rFonts w:cs="Myriad Pro"/>
          <w:spacing w:val="-1"/>
          <w:w w:val="105"/>
        </w:rPr>
        <w:t>ním n</w:t>
      </w:r>
      <w:r w:rsidRPr="0004491B">
        <w:rPr>
          <w:rFonts w:cs="Myriad Pro"/>
          <w:spacing w:val="-1"/>
          <w:w w:val="105"/>
        </w:rPr>
        <w:t>e</w:t>
      </w:r>
      <w:r w:rsidRPr="00452102">
        <w:rPr>
          <w:rFonts w:cs="Myriad Pro"/>
          <w:spacing w:val="-1"/>
          <w:w w:val="105"/>
        </w:rPr>
        <w:t>ní dotč</w:t>
      </w:r>
      <w:r w:rsidRPr="0004491B">
        <w:rPr>
          <w:rFonts w:cs="Myriad Pro"/>
          <w:spacing w:val="-1"/>
          <w:w w:val="105"/>
        </w:rPr>
        <w:t>e</w:t>
      </w:r>
      <w:r w:rsidRPr="00452102">
        <w:rPr>
          <w:rFonts w:cs="Myriad Pro"/>
          <w:spacing w:val="-1"/>
          <w:w w:val="105"/>
        </w:rPr>
        <w:t>n n</w:t>
      </w:r>
      <w:r w:rsidRPr="0004491B">
        <w:rPr>
          <w:rFonts w:cs="Myriad Pro"/>
          <w:spacing w:val="-1"/>
          <w:w w:val="105"/>
        </w:rPr>
        <w:t>á</w:t>
      </w:r>
      <w:r w:rsidRPr="00452102">
        <w:rPr>
          <w:rFonts w:cs="Myriad Pro"/>
          <w:spacing w:val="-1"/>
          <w:w w:val="105"/>
        </w:rPr>
        <w:t>rok na n</w:t>
      </w:r>
      <w:r w:rsidRPr="0004491B">
        <w:rPr>
          <w:rFonts w:cs="Myriad Pro"/>
          <w:spacing w:val="-1"/>
          <w:w w:val="105"/>
        </w:rPr>
        <w:t>á</w:t>
      </w:r>
      <w:r w:rsidRPr="00452102">
        <w:rPr>
          <w:rFonts w:cs="Myriad Pro"/>
          <w:spacing w:val="-1"/>
          <w:w w:val="105"/>
        </w:rPr>
        <w:t>hr</w:t>
      </w:r>
      <w:r w:rsidRPr="0004491B">
        <w:rPr>
          <w:rFonts w:cs="Myriad Pro"/>
          <w:spacing w:val="-1"/>
          <w:w w:val="105"/>
        </w:rPr>
        <w:t>a</w:t>
      </w:r>
      <w:r w:rsidRPr="00452102">
        <w:rPr>
          <w:rFonts w:cs="Myriad Pro"/>
          <w:spacing w:val="-1"/>
          <w:w w:val="105"/>
        </w:rPr>
        <w:t xml:space="preserve">du </w:t>
      </w:r>
      <w:r w:rsidRPr="0004491B">
        <w:rPr>
          <w:rFonts w:cs="Myriad Pro"/>
          <w:spacing w:val="-1"/>
          <w:w w:val="105"/>
        </w:rPr>
        <w:t>ško</w:t>
      </w:r>
      <w:r w:rsidRPr="00452102">
        <w:rPr>
          <w:rFonts w:cs="Myriad Pro"/>
          <w:spacing w:val="-1"/>
          <w:w w:val="105"/>
        </w:rPr>
        <w:t xml:space="preserve">dy v </w:t>
      </w:r>
      <w:r w:rsidRPr="0004491B">
        <w:rPr>
          <w:rFonts w:cs="Myriad Pro"/>
          <w:spacing w:val="-1"/>
          <w:w w:val="105"/>
        </w:rPr>
        <w:t>p</w:t>
      </w:r>
      <w:r w:rsidRPr="00452102">
        <w:rPr>
          <w:rFonts w:cs="Myriad Pro"/>
          <w:spacing w:val="-1"/>
          <w:w w:val="105"/>
        </w:rPr>
        <w:t>lné vý</w:t>
      </w:r>
      <w:r w:rsidRPr="0004491B">
        <w:rPr>
          <w:rFonts w:cs="Myriad Pro"/>
          <w:spacing w:val="-1"/>
          <w:w w:val="105"/>
        </w:rPr>
        <w:t>š</w:t>
      </w:r>
      <w:r w:rsidRPr="00452102">
        <w:rPr>
          <w:rFonts w:cs="Myriad Pro"/>
          <w:spacing w:val="-1"/>
          <w:w w:val="105"/>
        </w:rPr>
        <w:t>i.</w:t>
      </w:r>
    </w:p>
    <w:p w14:paraId="63FDA5A6" w14:textId="77777777" w:rsidR="00255C59" w:rsidRPr="0004491B" w:rsidRDefault="00255C59" w:rsidP="008855E6">
      <w:pPr>
        <w:numPr>
          <w:ilvl w:val="0"/>
          <w:numId w:val="3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399" w:right="114"/>
        <w:jc w:val="both"/>
        <w:rPr>
          <w:rFonts w:cs="Myriad Pro"/>
        </w:rPr>
      </w:pPr>
      <w:r w:rsidRPr="0004491B">
        <w:rPr>
          <w:rFonts w:cs="Myriad Pro"/>
          <w:spacing w:val="1"/>
          <w:w w:val="105"/>
        </w:rPr>
        <w:t>S</w:t>
      </w:r>
      <w:r w:rsidRPr="0004491B">
        <w:rPr>
          <w:rFonts w:cs="Myriad Pro"/>
          <w:spacing w:val="-1"/>
          <w:w w:val="105"/>
        </w:rPr>
        <w:t>p</w:t>
      </w:r>
      <w:r w:rsidRPr="0004491B">
        <w:rPr>
          <w:rFonts w:cs="Myriad Pro"/>
          <w:spacing w:val="-2"/>
          <w:w w:val="105"/>
        </w:rPr>
        <w:t>l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spacing w:val="3"/>
          <w:w w:val="105"/>
        </w:rPr>
        <w:t>n</w:t>
      </w:r>
      <w:r w:rsidRPr="0004491B">
        <w:rPr>
          <w:rFonts w:cs="Myriad Pro"/>
          <w:spacing w:val="-1"/>
          <w:w w:val="105"/>
        </w:rPr>
        <w:t>os</w:t>
      </w:r>
      <w:r w:rsidRPr="0004491B">
        <w:rPr>
          <w:rFonts w:cs="Myriad Pro"/>
          <w:w w:val="105"/>
        </w:rPr>
        <w:t>t</w:t>
      </w:r>
      <w:r w:rsidRPr="0004491B">
        <w:rPr>
          <w:rFonts w:cs="Myriad Pro"/>
          <w:spacing w:val="9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s</w:t>
      </w:r>
      <w:r w:rsidRPr="0004491B">
        <w:rPr>
          <w:rFonts w:cs="Myriad Pro"/>
          <w:spacing w:val="1"/>
          <w:w w:val="105"/>
        </w:rPr>
        <w:t>m</w:t>
      </w:r>
      <w:r w:rsidRPr="0004491B">
        <w:rPr>
          <w:rFonts w:cs="Myriad Pro"/>
          <w:spacing w:val="-2"/>
          <w:w w:val="105"/>
        </w:rPr>
        <w:t>l</w:t>
      </w:r>
      <w:r w:rsidRPr="0004491B">
        <w:rPr>
          <w:rFonts w:cs="Myriad Pro"/>
          <w:spacing w:val="-1"/>
          <w:w w:val="105"/>
        </w:rPr>
        <w:t>u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-2"/>
          <w:w w:val="105"/>
        </w:rPr>
        <w:t>í</w:t>
      </w:r>
      <w:r w:rsidRPr="0004491B">
        <w:rPr>
          <w:rFonts w:cs="Myriad Pro"/>
          <w:spacing w:val="1"/>
          <w:w w:val="105"/>
        </w:rPr>
        <w:t>c</w:t>
      </w:r>
      <w:r w:rsidRPr="0004491B">
        <w:rPr>
          <w:rFonts w:cs="Myriad Pro"/>
          <w:w w:val="105"/>
        </w:rPr>
        <w:t>h</w:t>
      </w:r>
      <w:r w:rsidRPr="0004491B">
        <w:rPr>
          <w:rFonts w:cs="Myriad Pro"/>
          <w:spacing w:val="8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p</w:t>
      </w:r>
      <w:r w:rsidRPr="0004491B">
        <w:rPr>
          <w:rFonts w:cs="Myriad Pro"/>
          <w:spacing w:val="1"/>
          <w:w w:val="105"/>
        </w:rPr>
        <w:t>ok</w:t>
      </w:r>
      <w:r w:rsidRPr="0004491B">
        <w:rPr>
          <w:rFonts w:cs="Myriad Pro"/>
          <w:spacing w:val="-1"/>
          <w:w w:val="105"/>
        </w:rPr>
        <w:t>u</w:t>
      </w:r>
      <w:r w:rsidRPr="0004491B">
        <w:rPr>
          <w:rFonts w:cs="Myriad Pro"/>
          <w:w w:val="105"/>
        </w:rPr>
        <w:t>t</w:t>
      </w:r>
      <w:r w:rsidRPr="0004491B">
        <w:rPr>
          <w:rFonts w:cs="Myriad Pro"/>
          <w:spacing w:val="9"/>
          <w:w w:val="105"/>
        </w:rPr>
        <w:t xml:space="preserve"> </w:t>
      </w:r>
      <w:r w:rsidRPr="0004491B">
        <w:rPr>
          <w:rFonts w:cs="Myriad Pro"/>
          <w:w w:val="105"/>
        </w:rPr>
        <w:t>je</w:t>
      </w:r>
      <w:r w:rsidRPr="0004491B">
        <w:rPr>
          <w:rFonts w:cs="Myriad Pro"/>
          <w:spacing w:val="7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1</w:t>
      </w:r>
      <w:r w:rsidRPr="0004491B">
        <w:rPr>
          <w:rFonts w:cs="Myriad Pro"/>
          <w:w w:val="105"/>
        </w:rPr>
        <w:t>4</w:t>
      </w:r>
      <w:r w:rsidRPr="0004491B">
        <w:rPr>
          <w:rFonts w:cs="Myriad Pro"/>
          <w:spacing w:val="7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w w:val="105"/>
        </w:rPr>
        <w:t>nů</w:t>
      </w:r>
      <w:r w:rsidRPr="0004491B">
        <w:rPr>
          <w:rFonts w:cs="Myriad Pro"/>
          <w:spacing w:val="9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w w:val="105"/>
        </w:rPr>
        <w:t>e</w:t>
      </w:r>
      <w:r w:rsidRPr="0004491B">
        <w:rPr>
          <w:rFonts w:cs="Myriad Pro"/>
          <w:spacing w:val="8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w w:val="105"/>
        </w:rPr>
        <w:t>ne</w:t>
      </w:r>
      <w:r w:rsidRPr="0004491B">
        <w:rPr>
          <w:rFonts w:cs="Myriad Pro"/>
          <w:spacing w:val="7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do</w:t>
      </w:r>
      <w:r w:rsidRPr="0004491B">
        <w:rPr>
          <w:rFonts w:cs="Myriad Pro"/>
          <w:spacing w:val="-1"/>
          <w:w w:val="105"/>
        </w:rPr>
        <w:t>ru</w:t>
      </w:r>
      <w:r w:rsidRPr="0004491B">
        <w:rPr>
          <w:rFonts w:cs="Myriad Pro"/>
          <w:spacing w:val="1"/>
          <w:w w:val="105"/>
        </w:rPr>
        <w:t>č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spacing w:val="3"/>
          <w:w w:val="105"/>
        </w:rPr>
        <w:t>n</w:t>
      </w:r>
      <w:r w:rsidRPr="0004491B">
        <w:rPr>
          <w:rFonts w:cs="Myriad Pro"/>
          <w:w w:val="105"/>
        </w:rPr>
        <w:t>í</w:t>
      </w:r>
      <w:r w:rsidRPr="0004491B">
        <w:rPr>
          <w:rFonts w:cs="Myriad Pro"/>
          <w:spacing w:val="8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vý</w:t>
      </w:r>
      <w:r w:rsidRPr="0004491B">
        <w:rPr>
          <w:rFonts w:cs="Myriad Pro"/>
          <w:w w:val="105"/>
        </w:rPr>
        <w:t>z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w w:val="105"/>
        </w:rPr>
        <w:t>y</w:t>
      </w:r>
      <w:r w:rsidRPr="0004491B">
        <w:rPr>
          <w:rFonts w:cs="Myriad Pro"/>
          <w:spacing w:val="9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oprá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-1"/>
          <w:w w:val="105"/>
        </w:rPr>
        <w:t>ě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1"/>
          <w:w w:val="105"/>
        </w:rPr>
        <w:t>o</w:t>
      </w:r>
      <w:r w:rsidRPr="0004491B">
        <w:rPr>
          <w:rFonts w:cs="Myriad Pro"/>
          <w:w w:val="105"/>
        </w:rPr>
        <w:t>u</w:t>
      </w:r>
      <w:r w:rsidRPr="0004491B">
        <w:rPr>
          <w:rFonts w:cs="Myriad Pro"/>
          <w:spacing w:val="7"/>
          <w:w w:val="105"/>
        </w:rPr>
        <w:t xml:space="preserve"> </w:t>
      </w:r>
      <w:r w:rsidRPr="0004491B">
        <w:rPr>
          <w:rFonts w:cs="Myriad Pro"/>
          <w:spacing w:val="2"/>
          <w:w w:val="105"/>
        </w:rPr>
        <w:t>s</w:t>
      </w:r>
      <w:r w:rsidRPr="0004491B">
        <w:rPr>
          <w:rFonts w:cs="Myriad Pro"/>
          <w:spacing w:val="-2"/>
          <w:w w:val="105"/>
        </w:rPr>
        <w:t>m</w:t>
      </w:r>
      <w:r w:rsidRPr="0004491B">
        <w:rPr>
          <w:rFonts w:cs="Myriad Pro"/>
          <w:spacing w:val="2"/>
          <w:w w:val="105"/>
        </w:rPr>
        <w:t>l</w:t>
      </w:r>
      <w:r w:rsidRPr="0004491B">
        <w:rPr>
          <w:rFonts w:cs="Myriad Pro"/>
          <w:spacing w:val="-1"/>
          <w:w w:val="105"/>
        </w:rPr>
        <w:t>u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w w:val="105"/>
        </w:rPr>
        <w:t>ní</w:t>
      </w:r>
      <w:r w:rsidRPr="0004491B">
        <w:rPr>
          <w:rFonts w:cs="Myriad Pro"/>
          <w:spacing w:val="7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s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spacing w:val="1"/>
          <w:w w:val="105"/>
        </w:rPr>
        <w:t>r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1"/>
          <w:w w:val="105"/>
        </w:rPr>
        <w:t>o</w:t>
      </w:r>
      <w:r w:rsidRPr="0004491B">
        <w:rPr>
          <w:rFonts w:cs="Myriad Pro"/>
          <w:w w:val="105"/>
        </w:rPr>
        <w:t>u</w:t>
      </w:r>
      <w:r w:rsidRPr="0004491B">
        <w:rPr>
          <w:rFonts w:cs="Myriad Pro"/>
          <w:spacing w:val="8"/>
          <w:w w:val="105"/>
        </w:rPr>
        <w:t xml:space="preserve"> </w:t>
      </w:r>
      <w:r w:rsidRPr="0004491B">
        <w:rPr>
          <w:rFonts w:cs="Myriad Pro"/>
          <w:spacing w:val="2"/>
          <w:w w:val="105"/>
        </w:rPr>
        <w:t>s</w:t>
      </w:r>
      <w:r w:rsidRPr="0004491B">
        <w:rPr>
          <w:rFonts w:cs="Myriad Pro"/>
          <w:spacing w:val="-2"/>
          <w:w w:val="105"/>
        </w:rPr>
        <w:t>m</w:t>
      </w:r>
      <w:r w:rsidRPr="0004491B">
        <w:rPr>
          <w:rFonts w:cs="Myriad Pro"/>
          <w:spacing w:val="2"/>
          <w:w w:val="105"/>
        </w:rPr>
        <w:t>l</w:t>
      </w:r>
      <w:r w:rsidRPr="0004491B">
        <w:rPr>
          <w:rFonts w:cs="Myriad Pro"/>
          <w:spacing w:val="-1"/>
          <w:w w:val="105"/>
        </w:rPr>
        <w:t>u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w w:val="105"/>
        </w:rPr>
        <w:t>ní</w:t>
      </w:r>
      <w:r w:rsidRPr="0004491B">
        <w:rPr>
          <w:rFonts w:cs="Myriad Pro"/>
          <w:w w:val="102"/>
        </w:rPr>
        <w:t xml:space="preserve"> </w:t>
      </w:r>
      <w:r w:rsidRPr="0004491B">
        <w:rPr>
          <w:rFonts w:cs="Myriad Pro"/>
          <w:spacing w:val="-1"/>
          <w:w w:val="105"/>
        </w:rPr>
        <w:t>s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spacing w:val="1"/>
          <w:w w:val="105"/>
        </w:rPr>
        <w:t>r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w w:val="105"/>
        </w:rPr>
        <w:t>ně</w:t>
      </w:r>
      <w:r w:rsidRPr="0004491B">
        <w:rPr>
          <w:rFonts w:cs="Myriad Pro"/>
          <w:spacing w:val="-31"/>
          <w:w w:val="105"/>
        </w:rPr>
        <w:t xml:space="preserve"> </w:t>
      </w:r>
      <w:r w:rsidRPr="0004491B">
        <w:rPr>
          <w:rFonts w:cs="Myriad Pro"/>
          <w:spacing w:val="2"/>
          <w:w w:val="105"/>
        </w:rPr>
        <w:t>p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spacing w:val="-2"/>
          <w:w w:val="105"/>
        </w:rPr>
        <w:t>i</w:t>
      </w:r>
      <w:r w:rsidRPr="0004491B">
        <w:rPr>
          <w:rFonts w:cs="Myriad Pro"/>
          <w:w w:val="105"/>
        </w:rPr>
        <w:t>nn</w:t>
      </w:r>
      <w:r w:rsidRPr="0004491B">
        <w:rPr>
          <w:rFonts w:cs="Myriad Pro"/>
          <w:spacing w:val="-1"/>
          <w:w w:val="105"/>
        </w:rPr>
        <w:t>é</w:t>
      </w:r>
      <w:r w:rsidRPr="0004491B">
        <w:rPr>
          <w:rFonts w:cs="Myriad Pro"/>
          <w:w w:val="105"/>
        </w:rPr>
        <w:t>.</w:t>
      </w:r>
    </w:p>
    <w:p w14:paraId="756DED2A" w14:textId="6EEB6E83" w:rsidR="00255C59" w:rsidRPr="0004491B" w:rsidRDefault="00255C59" w:rsidP="008855E6">
      <w:pPr>
        <w:numPr>
          <w:ilvl w:val="0"/>
          <w:numId w:val="3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399" w:right="114"/>
        <w:jc w:val="both"/>
        <w:rPr>
          <w:rFonts w:cs="Myriad Pro"/>
        </w:rPr>
      </w:pPr>
      <w:r w:rsidRPr="0004491B">
        <w:rPr>
          <w:rFonts w:cs="Myriad Pro"/>
          <w:w w:val="105"/>
        </w:rPr>
        <w:t>O</w:t>
      </w:r>
      <w:r w:rsidRPr="0004491B">
        <w:rPr>
          <w:rFonts w:cs="Myriad Pro"/>
          <w:spacing w:val="-1"/>
          <w:w w:val="105"/>
        </w:rPr>
        <w:t>b</w:t>
      </w:r>
      <w:r w:rsidRPr="0004491B">
        <w:rPr>
          <w:rFonts w:cs="Myriad Pro"/>
          <w:w w:val="105"/>
        </w:rPr>
        <w:t>j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spacing w:val="2"/>
          <w:w w:val="105"/>
        </w:rPr>
        <w:t>e</w:t>
      </w:r>
      <w:r w:rsidRPr="0004491B">
        <w:rPr>
          <w:rFonts w:cs="Myriad Pro"/>
          <w:w w:val="105"/>
        </w:rPr>
        <w:t>l</w:t>
      </w:r>
      <w:r w:rsidRPr="0004491B">
        <w:rPr>
          <w:rFonts w:cs="Myriad Pro"/>
          <w:spacing w:val="25"/>
          <w:w w:val="105"/>
        </w:rPr>
        <w:t xml:space="preserve"> </w:t>
      </w:r>
      <w:r w:rsidRPr="0004491B">
        <w:rPr>
          <w:rFonts w:cs="Myriad Pro"/>
          <w:w w:val="105"/>
        </w:rPr>
        <w:t>je</w:t>
      </w:r>
      <w:r w:rsidRPr="0004491B">
        <w:rPr>
          <w:rFonts w:cs="Myriad Pro"/>
          <w:spacing w:val="27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o</w:t>
      </w:r>
      <w:r w:rsidRPr="0004491B">
        <w:rPr>
          <w:rFonts w:cs="Myriad Pro"/>
          <w:spacing w:val="-1"/>
          <w:w w:val="105"/>
        </w:rPr>
        <w:t>p</w:t>
      </w:r>
      <w:r w:rsidRPr="0004491B">
        <w:rPr>
          <w:rFonts w:cs="Myriad Pro"/>
          <w:spacing w:val="1"/>
          <w:w w:val="105"/>
        </w:rPr>
        <w:t>r</w:t>
      </w:r>
      <w:r w:rsidRPr="0004491B">
        <w:rPr>
          <w:rFonts w:cs="Myriad Pro"/>
          <w:spacing w:val="-1"/>
          <w:w w:val="105"/>
        </w:rPr>
        <w:t>á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-1"/>
          <w:w w:val="105"/>
        </w:rPr>
        <w:t>ě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28"/>
          <w:w w:val="105"/>
        </w:rPr>
        <w:t xml:space="preserve"> </w:t>
      </w:r>
      <w:r w:rsidRPr="0004491B">
        <w:rPr>
          <w:rFonts w:cs="Myriad Pro"/>
          <w:w w:val="105"/>
        </w:rPr>
        <w:t>z</w:t>
      </w:r>
      <w:r w:rsidRPr="0004491B">
        <w:rPr>
          <w:rFonts w:cs="Myriad Pro"/>
          <w:spacing w:val="1"/>
          <w:w w:val="105"/>
        </w:rPr>
        <w:t>a</w:t>
      </w:r>
      <w:r w:rsidRPr="0004491B">
        <w:rPr>
          <w:rFonts w:cs="Myriad Pro"/>
          <w:spacing w:val="-1"/>
          <w:w w:val="105"/>
        </w:rPr>
        <w:t>po</w:t>
      </w:r>
      <w:r w:rsidRPr="0004491B">
        <w:rPr>
          <w:rFonts w:cs="Myriad Pro"/>
          <w:spacing w:val="1"/>
          <w:w w:val="105"/>
        </w:rPr>
        <w:t>č</w:t>
      </w:r>
      <w:r w:rsidRPr="0004491B">
        <w:rPr>
          <w:rFonts w:cs="Myriad Pro"/>
          <w:spacing w:val="-2"/>
          <w:w w:val="105"/>
        </w:rPr>
        <w:t>í</w:t>
      </w:r>
      <w:r w:rsidRPr="0004491B">
        <w:rPr>
          <w:rFonts w:cs="Myriad Pro"/>
          <w:spacing w:val="-1"/>
          <w:w w:val="105"/>
        </w:rPr>
        <w:t>s</w:t>
      </w:r>
      <w:r w:rsidRPr="0004491B">
        <w:rPr>
          <w:rFonts w:cs="Myriad Pro"/>
          <w:w w:val="105"/>
        </w:rPr>
        <w:t>t</w:t>
      </w:r>
      <w:r w:rsidRPr="0004491B">
        <w:rPr>
          <w:rFonts w:cs="Myriad Pro"/>
          <w:spacing w:val="27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s</w:t>
      </w:r>
      <w:r w:rsidRPr="0004491B">
        <w:rPr>
          <w:rFonts w:cs="Myriad Pro"/>
          <w:spacing w:val="1"/>
          <w:w w:val="105"/>
        </w:rPr>
        <w:t>m</w:t>
      </w:r>
      <w:r w:rsidRPr="0004491B">
        <w:rPr>
          <w:rFonts w:cs="Myriad Pro"/>
          <w:spacing w:val="-2"/>
          <w:w w:val="105"/>
        </w:rPr>
        <w:t>l</w:t>
      </w:r>
      <w:r w:rsidRPr="0004491B">
        <w:rPr>
          <w:rFonts w:cs="Myriad Pro"/>
          <w:spacing w:val="-1"/>
          <w:w w:val="105"/>
        </w:rPr>
        <w:t>u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w w:val="105"/>
        </w:rPr>
        <w:t>ní</w:t>
      </w:r>
      <w:r w:rsidRPr="0004491B">
        <w:rPr>
          <w:rFonts w:cs="Myriad Pro"/>
          <w:spacing w:val="27"/>
          <w:w w:val="105"/>
        </w:rPr>
        <w:t xml:space="preserve"> </w:t>
      </w:r>
      <w:r w:rsidRPr="0004491B">
        <w:rPr>
          <w:rFonts w:cs="Myriad Pro"/>
          <w:spacing w:val="2"/>
          <w:w w:val="105"/>
        </w:rPr>
        <w:t>p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k</w:t>
      </w:r>
      <w:r w:rsidRPr="0004491B">
        <w:rPr>
          <w:rFonts w:cs="Myriad Pro"/>
          <w:spacing w:val="-1"/>
          <w:w w:val="105"/>
        </w:rPr>
        <w:t>u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w w:val="105"/>
        </w:rPr>
        <w:t>y</w:t>
      </w:r>
      <w:r w:rsidRPr="0004491B">
        <w:rPr>
          <w:rFonts w:cs="Myriad Pro"/>
          <w:spacing w:val="28"/>
          <w:w w:val="105"/>
        </w:rPr>
        <w:t xml:space="preserve"> </w:t>
      </w:r>
      <w:r w:rsidRPr="0004491B">
        <w:rPr>
          <w:rFonts w:cs="Myriad Pro"/>
          <w:spacing w:val="2"/>
          <w:w w:val="105"/>
        </w:rPr>
        <w:t>p</w:t>
      </w:r>
      <w:r w:rsidRPr="0004491B">
        <w:rPr>
          <w:rFonts w:cs="Myriad Pro"/>
          <w:spacing w:val="-1"/>
          <w:w w:val="105"/>
        </w:rPr>
        <w:t>r</w:t>
      </w:r>
      <w:r w:rsidRPr="0004491B">
        <w:rPr>
          <w:rFonts w:cs="Myriad Pro"/>
          <w:spacing w:val="1"/>
          <w:w w:val="105"/>
        </w:rPr>
        <w:t>ot</w:t>
      </w:r>
      <w:r w:rsidRPr="0004491B">
        <w:rPr>
          <w:rFonts w:cs="Myriad Pro"/>
          <w:w w:val="105"/>
        </w:rPr>
        <w:t>i</w:t>
      </w:r>
      <w:r w:rsidRPr="0004491B">
        <w:rPr>
          <w:rFonts w:cs="Myriad Pro"/>
          <w:spacing w:val="26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p</w:t>
      </w:r>
      <w:r w:rsidRPr="0004491B">
        <w:rPr>
          <w:rFonts w:cs="Myriad Pro"/>
          <w:spacing w:val="-2"/>
          <w:w w:val="105"/>
        </w:rPr>
        <w:t>l</w:t>
      </w:r>
      <w:r w:rsidRPr="0004491B">
        <w:rPr>
          <w:rFonts w:cs="Myriad Pro"/>
          <w:spacing w:val="1"/>
          <w:w w:val="105"/>
        </w:rPr>
        <w:t>a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spacing w:val="2"/>
          <w:w w:val="105"/>
        </w:rPr>
        <w:t>b</w:t>
      </w:r>
      <w:r w:rsidRPr="0004491B">
        <w:rPr>
          <w:rFonts w:cs="Myriad Pro"/>
          <w:spacing w:val="-1"/>
          <w:w w:val="105"/>
        </w:rPr>
        <w:t>á</w:t>
      </w:r>
      <w:r w:rsidRPr="0004491B">
        <w:rPr>
          <w:rFonts w:cs="Myriad Pro"/>
          <w:w w:val="105"/>
        </w:rPr>
        <w:t>m</w:t>
      </w:r>
      <w:r w:rsidRPr="0004491B">
        <w:rPr>
          <w:rFonts w:cs="Myriad Pro"/>
          <w:spacing w:val="26"/>
          <w:w w:val="105"/>
        </w:rPr>
        <w:t xml:space="preserve"> </w:t>
      </w:r>
      <w:r w:rsidRPr="0004491B">
        <w:rPr>
          <w:rFonts w:cs="Myriad Pro"/>
          <w:spacing w:val="2"/>
          <w:w w:val="105"/>
        </w:rPr>
        <w:t>z</w:t>
      </w:r>
      <w:r w:rsidRPr="0004491B">
        <w:rPr>
          <w:rFonts w:cs="Myriad Pro"/>
          <w:w w:val="105"/>
        </w:rPr>
        <w:t>a</w:t>
      </w:r>
      <w:r w:rsidRPr="0004491B">
        <w:rPr>
          <w:rFonts w:cs="Myriad Pro"/>
          <w:spacing w:val="26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p</w:t>
      </w:r>
      <w:r w:rsidRPr="0004491B">
        <w:rPr>
          <w:rFonts w:cs="Myriad Pro"/>
          <w:spacing w:val="-2"/>
          <w:w w:val="105"/>
        </w:rPr>
        <w:t>l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-1"/>
          <w:w w:val="105"/>
        </w:rPr>
        <w:t>ě</w:t>
      </w:r>
      <w:r w:rsidRPr="0004491B">
        <w:rPr>
          <w:rFonts w:cs="Myriad Pro"/>
          <w:w w:val="105"/>
        </w:rPr>
        <w:t>ní</w:t>
      </w:r>
      <w:r w:rsidRPr="0004491B">
        <w:rPr>
          <w:rFonts w:cs="Myriad Pro"/>
          <w:spacing w:val="27"/>
          <w:w w:val="105"/>
        </w:rPr>
        <w:t xml:space="preserve"> </w:t>
      </w:r>
      <w:r w:rsidRPr="0004491B">
        <w:rPr>
          <w:rFonts w:cs="Myriad Pro"/>
          <w:w w:val="105"/>
        </w:rPr>
        <w:t>z</w:t>
      </w:r>
      <w:r w:rsidRPr="0004491B">
        <w:rPr>
          <w:rFonts w:cs="Myriad Pro"/>
          <w:spacing w:val="3"/>
          <w:w w:val="105"/>
        </w:rPr>
        <w:t>h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t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spacing w:val="-2"/>
          <w:w w:val="105"/>
        </w:rPr>
        <w:t>it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spacing w:val="-2"/>
          <w:w w:val="105"/>
        </w:rPr>
        <w:t>l</w:t>
      </w:r>
      <w:r w:rsidRPr="0004491B">
        <w:rPr>
          <w:rFonts w:cs="Myriad Pro"/>
          <w:w w:val="105"/>
        </w:rPr>
        <w:t>e</w:t>
      </w:r>
      <w:r w:rsidR="00580570">
        <w:rPr>
          <w:rFonts w:cs="Myriad Pro"/>
          <w:spacing w:val="28"/>
          <w:w w:val="105"/>
        </w:rPr>
        <w:br/>
      </w:r>
      <w:r w:rsidRPr="0004491B">
        <w:rPr>
          <w:rFonts w:cs="Myriad Pro"/>
          <w:w w:val="105"/>
        </w:rPr>
        <w:t>a</w:t>
      </w:r>
      <w:r w:rsidRPr="0004491B">
        <w:rPr>
          <w:rFonts w:cs="Myriad Pro"/>
          <w:spacing w:val="26"/>
          <w:w w:val="105"/>
        </w:rPr>
        <w:t xml:space="preserve"> </w:t>
      </w:r>
      <w:r w:rsidRPr="0004491B">
        <w:rPr>
          <w:rFonts w:cs="Myriad Pro"/>
          <w:w w:val="105"/>
        </w:rPr>
        <w:t>zh</w:t>
      </w:r>
      <w:r w:rsidRPr="0004491B">
        <w:rPr>
          <w:rFonts w:cs="Myriad Pro"/>
          <w:spacing w:val="1"/>
          <w:w w:val="105"/>
        </w:rPr>
        <w:t>o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spacing w:val="2"/>
          <w:w w:val="105"/>
        </w:rPr>
        <w:t>i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w w:val="105"/>
        </w:rPr>
        <w:t>l</w:t>
      </w:r>
      <w:r w:rsidRPr="0004491B">
        <w:rPr>
          <w:rFonts w:cs="Myriad Pro"/>
          <w:w w:val="102"/>
        </w:rPr>
        <w:t xml:space="preserve"> </w:t>
      </w:r>
      <w:r w:rsidRPr="0004491B">
        <w:rPr>
          <w:rFonts w:cs="Myriad Pro"/>
          <w:w w:val="105"/>
        </w:rPr>
        <w:t>s</w:t>
      </w:r>
      <w:r w:rsidRPr="0004491B">
        <w:rPr>
          <w:rFonts w:cs="Myriad Pro"/>
          <w:spacing w:val="-14"/>
          <w:w w:val="105"/>
        </w:rPr>
        <w:t xml:space="preserve"> 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spacing w:val="2"/>
          <w:w w:val="105"/>
        </w:rPr>
        <w:t>í</w:t>
      </w:r>
      <w:r w:rsidRPr="0004491B">
        <w:rPr>
          <w:rFonts w:cs="Myriad Pro"/>
          <w:spacing w:val="-2"/>
          <w:w w:val="105"/>
        </w:rPr>
        <w:t>m</w:t>
      </w:r>
      <w:r w:rsidRPr="0004491B">
        <w:rPr>
          <w:rFonts w:cs="Myriad Pro"/>
          <w:spacing w:val="1"/>
          <w:w w:val="105"/>
        </w:rPr>
        <w:t>t</w:t>
      </w:r>
      <w:r w:rsidRPr="0004491B">
        <w:rPr>
          <w:rFonts w:cs="Myriad Pro"/>
          <w:w w:val="105"/>
        </w:rPr>
        <w:t>o</w:t>
      </w:r>
      <w:r w:rsidRPr="0004491B">
        <w:rPr>
          <w:rFonts w:cs="Myriad Pro"/>
          <w:spacing w:val="-14"/>
          <w:w w:val="105"/>
        </w:rPr>
        <w:t xml:space="preserve"> </w:t>
      </w:r>
      <w:r w:rsidRPr="0004491B">
        <w:rPr>
          <w:rFonts w:cs="Myriad Pro"/>
          <w:spacing w:val="2"/>
          <w:w w:val="105"/>
        </w:rPr>
        <w:t>b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w w:val="105"/>
        </w:rPr>
        <w:t>z</w:t>
      </w:r>
      <w:r w:rsidRPr="0004491B">
        <w:rPr>
          <w:rFonts w:cs="Myriad Pro"/>
          <w:spacing w:val="-13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vý</w:t>
      </w:r>
      <w:r w:rsidRPr="0004491B">
        <w:rPr>
          <w:rFonts w:cs="Myriad Pro"/>
          <w:w w:val="105"/>
        </w:rPr>
        <w:t>h</w:t>
      </w:r>
      <w:r w:rsidRPr="0004491B">
        <w:rPr>
          <w:rFonts w:cs="Myriad Pro"/>
          <w:spacing w:val="-1"/>
          <w:w w:val="105"/>
        </w:rPr>
        <w:t>ra</w:t>
      </w:r>
      <w:r w:rsidRPr="0004491B">
        <w:rPr>
          <w:rFonts w:cs="Myriad Pro"/>
          <w:w w:val="105"/>
        </w:rPr>
        <w:t>d</w:t>
      </w:r>
      <w:r w:rsidRPr="0004491B">
        <w:rPr>
          <w:rFonts w:cs="Myriad Pro"/>
          <w:spacing w:val="-13"/>
          <w:w w:val="105"/>
        </w:rPr>
        <w:t xml:space="preserve"> </w:t>
      </w:r>
      <w:r w:rsidRPr="0004491B">
        <w:rPr>
          <w:rFonts w:cs="Myriad Pro"/>
          <w:spacing w:val="2"/>
          <w:w w:val="105"/>
        </w:rPr>
        <w:t>s</w:t>
      </w:r>
      <w:r w:rsidRPr="0004491B">
        <w:rPr>
          <w:rFonts w:cs="Myriad Pro"/>
          <w:spacing w:val="-1"/>
          <w:w w:val="105"/>
        </w:rPr>
        <w:t>ou</w:t>
      </w:r>
      <w:r w:rsidRPr="0004491B">
        <w:rPr>
          <w:rFonts w:cs="Myriad Pro"/>
          <w:w w:val="105"/>
        </w:rPr>
        <w:t>h</w:t>
      </w:r>
      <w:r w:rsidRPr="0004491B">
        <w:rPr>
          <w:rFonts w:cs="Myriad Pro"/>
          <w:spacing w:val="2"/>
          <w:w w:val="105"/>
        </w:rPr>
        <w:t>l</w:t>
      </w:r>
      <w:r w:rsidRPr="0004491B">
        <w:rPr>
          <w:rFonts w:cs="Myriad Pro"/>
          <w:spacing w:val="-1"/>
          <w:w w:val="105"/>
        </w:rPr>
        <w:t>as</w:t>
      </w:r>
      <w:r w:rsidRPr="0004491B">
        <w:rPr>
          <w:rFonts w:cs="Myriad Pro"/>
          <w:spacing w:val="-2"/>
          <w:w w:val="105"/>
        </w:rPr>
        <w:t>í</w:t>
      </w:r>
      <w:r w:rsidRPr="0004491B">
        <w:rPr>
          <w:rFonts w:cs="Myriad Pro"/>
          <w:w w:val="105"/>
        </w:rPr>
        <w:t>.</w:t>
      </w:r>
    </w:p>
    <w:p w14:paraId="7C8234EC" w14:textId="77777777" w:rsidR="00255C59" w:rsidRPr="0004491B" w:rsidRDefault="00255C59" w:rsidP="008855E6">
      <w:pPr>
        <w:numPr>
          <w:ilvl w:val="0"/>
          <w:numId w:val="3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399" w:right="116"/>
        <w:jc w:val="both"/>
        <w:rPr>
          <w:rFonts w:cs="Myriad Pro"/>
        </w:rPr>
      </w:pPr>
      <w:r w:rsidRPr="0004491B">
        <w:rPr>
          <w:rFonts w:cs="Myriad Pro"/>
          <w:spacing w:val="1"/>
          <w:w w:val="105"/>
        </w:rPr>
        <w:t>S</w:t>
      </w:r>
      <w:r w:rsidRPr="0004491B">
        <w:rPr>
          <w:rFonts w:cs="Myriad Pro"/>
          <w:spacing w:val="-2"/>
          <w:w w:val="105"/>
        </w:rPr>
        <w:t>ml</w:t>
      </w:r>
      <w:r w:rsidRPr="0004491B">
        <w:rPr>
          <w:rFonts w:cs="Myriad Pro"/>
          <w:spacing w:val="-1"/>
          <w:w w:val="105"/>
        </w:rPr>
        <w:t>u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w w:val="105"/>
        </w:rPr>
        <w:t>ní</w:t>
      </w:r>
      <w:r w:rsidRPr="0004491B">
        <w:rPr>
          <w:rFonts w:cs="Myriad Pro"/>
          <w:spacing w:val="3"/>
          <w:w w:val="105"/>
        </w:rPr>
        <w:t xml:space="preserve"> </w:t>
      </w:r>
      <w:r w:rsidRPr="0004491B">
        <w:rPr>
          <w:rFonts w:cs="Myriad Pro"/>
          <w:spacing w:val="2"/>
          <w:w w:val="105"/>
        </w:rPr>
        <w:t>s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spacing w:val="1"/>
          <w:w w:val="105"/>
        </w:rPr>
        <w:t>r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w w:val="105"/>
        </w:rPr>
        <w:t>ny</w:t>
      </w:r>
      <w:r w:rsidRPr="0004491B">
        <w:rPr>
          <w:rFonts w:cs="Myriad Pro"/>
          <w:spacing w:val="4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p</w:t>
      </w:r>
      <w:r w:rsidRPr="0004491B">
        <w:rPr>
          <w:rFonts w:cs="Myriad Pro"/>
          <w:spacing w:val="1"/>
          <w:w w:val="105"/>
        </w:rPr>
        <w:t>r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w w:val="105"/>
        </w:rPr>
        <w:t>h</w:t>
      </w:r>
      <w:r w:rsidRPr="0004491B">
        <w:rPr>
          <w:rFonts w:cs="Myriad Pro"/>
          <w:spacing w:val="-2"/>
          <w:w w:val="105"/>
        </w:rPr>
        <w:t>l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spacing w:val="2"/>
          <w:w w:val="105"/>
        </w:rPr>
        <w:t>š</w:t>
      </w:r>
      <w:r w:rsidRPr="0004491B">
        <w:rPr>
          <w:rFonts w:cs="Myriad Pro"/>
          <w:spacing w:val="-1"/>
          <w:w w:val="105"/>
        </w:rPr>
        <w:t>u</w:t>
      </w:r>
      <w:r w:rsidRPr="0004491B">
        <w:rPr>
          <w:rFonts w:cs="Myriad Pro"/>
          <w:w w:val="105"/>
        </w:rPr>
        <w:t>j</w:t>
      </w:r>
      <w:r w:rsidRPr="0004491B">
        <w:rPr>
          <w:rFonts w:cs="Myriad Pro"/>
          <w:spacing w:val="-2"/>
          <w:w w:val="105"/>
        </w:rPr>
        <w:t>í</w:t>
      </w:r>
      <w:r w:rsidRPr="0004491B">
        <w:rPr>
          <w:rFonts w:cs="Myriad Pro"/>
          <w:w w:val="105"/>
        </w:rPr>
        <w:t>,</w:t>
      </w:r>
      <w:r w:rsidRPr="0004491B">
        <w:rPr>
          <w:rFonts w:cs="Myriad Pro"/>
          <w:spacing w:val="4"/>
          <w:w w:val="105"/>
        </w:rPr>
        <w:t xml:space="preserve"> </w:t>
      </w:r>
      <w:r w:rsidRPr="0004491B">
        <w:rPr>
          <w:rFonts w:cs="Myriad Pro"/>
          <w:spacing w:val="2"/>
          <w:w w:val="105"/>
        </w:rPr>
        <w:t>ž</w:t>
      </w:r>
      <w:r w:rsidRPr="0004491B">
        <w:rPr>
          <w:rFonts w:cs="Myriad Pro"/>
          <w:w w:val="105"/>
        </w:rPr>
        <w:t>e</w:t>
      </w:r>
      <w:r w:rsidRPr="0004491B">
        <w:rPr>
          <w:rFonts w:cs="Myriad Pro"/>
          <w:spacing w:val="3"/>
          <w:w w:val="105"/>
        </w:rPr>
        <w:t xml:space="preserve"> </w:t>
      </w:r>
      <w:r w:rsidRPr="0004491B">
        <w:rPr>
          <w:rFonts w:cs="Myriad Pro"/>
          <w:w w:val="105"/>
        </w:rPr>
        <w:t>s</w:t>
      </w:r>
      <w:r w:rsidRPr="0004491B">
        <w:rPr>
          <w:rFonts w:cs="Myriad Pro"/>
          <w:spacing w:val="-9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w w:val="105"/>
        </w:rPr>
        <w:t>h</w:t>
      </w:r>
      <w:r w:rsidRPr="0004491B">
        <w:rPr>
          <w:rFonts w:cs="Myriad Pro"/>
          <w:spacing w:val="2"/>
          <w:w w:val="105"/>
        </w:rPr>
        <w:t>l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w w:val="105"/>
        </w:rPr>
        <w:t>m</w:t>
      </w:r>
      <w:r w:rsidRPr="0004491B">
        <w:rPr>
          <w:rFonts w:cs="Myriad Pro"/>
          <w:spacing w:val="4"/>
          <w:w w:val="105"/>
        </w:rPr>
        <w:t xml:space="preserve"> </w:t>
      </w:r>
      <w:r w:rsidRPr="0004491B">
        <w:rPr>
          <w:rFonts w:cs="Myriad Pro"/>
          <w:w w:val="105"/>
        </w:rPr>
        <w:t>na</w:t>
      </w:r>
      <w:r w:rsidRPr="0004491B">
        <w:rPr>
          <w:rFonts w:cs="Myriad Pro"/>
          <w:spacing w:val="4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pře</w:t>
      </w:r>
      <w:r w:rsidRPr="0004491B">
        <w:rPr>
          <w:rFonts w:cs="Myriad Pro"/>
          <w:spacing w:val="3"/>
          <w:w w:val="105"/>
        </w:rPr>
        <w:t>d</w:t>
      </w:r>
      <w:r w:rsidRPr="0004491B">
        <w:rPr>
          <w:rFonts w:cs="Myriad Pro"/>
          <w:spacing w:val="-2"/>
          <w:w w:val="105"/>
        </w:rPr>
        <w:t>m</w:t>
      </w:r>
      <w:r w:rsidRPr="0004491B">
        <w:rPr>
          <w:rFonts w:cs="Myriad Pro"/>
          <w:spacing w:val="-1"/>
          <w:w w:val="105"/>
        </w:rPr>
        <w:t>ě</w:t>
      </w:r>
      <w:r w:rsidRPr="0004491B">
        <w:rPr>
          <w:rFonts w:cs="Myriad Pro"/>
          <w:w w:val="105"/>
        </w:rPr>
        <w:t>t</w:t>
      </w:r>
      <w:r w:rsidRPr="0004491B">
        <w:rPr>
          <w:rFonts w:cs="Myriad Pro"/>
          <w:spacing w:val="4"/>
          <w:w w:val="105"/>
        </w:rPr>
        <w:t xml:space="preserve"> 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spacing w:val="2"/>
          <w:w w:val="105"/>
        </w:rPr>
        <w:t>é</w:t>
      </w:r>
      <w:r w:rsidRPr="0004491B">
        <w:rPr>
          <w:rFonts w:cs="Myriad Pro"/>
          <w:spacing w:val="1"/>
          <w:w w:val="105"/>
        </w:rPr>
        <w:t>t</w:t>
      </w:r>
      <w:r w:rsidRPr="0004491B">
        <w:rPr>
          <w:rFonts w:cs="Myriad Pro"/>
          <w:w w:val="105"/>
        </w:rPr>
        <w:t>o</w:t>
      </w:r>
      <w:r w:rsidRPr="0004491B">
        <w:rPr>
          <w:rFonts w:cs="Myriad Pro"/>
          <w:spacing w:val="2"/>
          <w:w w:val="105"/>
        </w:rPr>
        <w:t xml:space="preserve"> s</w:t>
      </w:r>
      <w:r w:rsidRPr="0004491B">
        <w:rPr>
          <w:rFonts w:cs="Myriad Pro"/>
          <w:spacing w:val="-2"/>
          <w:w w:val="105"/>
        </w:rPr>
        <w:t>ml</w:t>
      </w:r>
      <w:r w:rsidRPr="0004491B">
        <w:rPr>
          <w:rFonts w:cs="Myriad Pro"/>
          <w:spacing w:val="1"/>
          <w:w w:val="105"/>
        </w:rPr>
        <w:t>o</w:t>
      </w:r>
      <w:r w:rsidRPr="0004491B">
        <w:rPr>
          <w:rFonts w:cs="Myriad Pro"/>
          <w:spacing w:val="-1"/>
          <w:w w:val="105"/>
        </w:rPr>
        <w:t>u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w w:val="105"/>
        </w:rPr>
        <w:t>y</w:t>
      </w:r>
      <w:r w:rsidRPr="0004491B">
        <w:rPr>
          <w:rFonts w:cs="Myriad Pro"/>
          <w:spacing w:val="4"/>
          <w:w w:val="105"/>
        </w:rPr>
        <w:t xml:space="preserve"> </w:t>
      </w:r>
      <w:r w:rsidRPr="0004491B">
        <w:rPr>
          <w:rFonts w:cs="Myriad Pro"/>
          <w:w w:val="105"/>
        </w:rPr>
        <w:t>a</w:t>
      </w:r>
      <w:r w:rsidRPr="0004491B">
        <w:rPr>
          <w:rFonts w:cs="Myriad Pro"/>
          <w:spacing w:val="3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w w:val="105"/>
        </w:rPr>
        <w:t>e</w:t>
      </w:r>
      <w:r w:rsidRPr="0004491B">
        <w:rPr>
          <w:rFonts w:cs="Myriad Pro"/>
          <w:spacing w:val="5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w w:val="105"/>
        </w:rPr>
        <w:t>z</w:t>
      </w:r>
      <w:r w:rsidRPr="0004491B">
        <w:rPr>
          <w:rFonts w:cs="Myriad Pro"/>
          <w:spacing w:val="-1"/>
          <w:w w:val="105"/>
        </w:rPr>
        <w:t>b</w:t>
      </w:r>
      <w:r w:rsidRPr="0004491B">
        <w:rPr>
          <w:rFonts w:cs="Myriad Pro"/>
          <w:w w:val="105"/>
        </w:rPr>
        <w:t>ě</w:t>
      </w:r>
      <w:r w:rsidRPr="0004491B">
        <w:rPr>
          <w:rFonts w:cs="Myriad Pro"/>
          <w:spacing w:val="5"/>
          <w:w w:val="105"/>
        </w:rPr>
        <w:t xml:space="preserve"> </w:t>
      </w:r>
      <w:r w:rsidRPr="0004491B">
        <w:rPr>
          <w:rFonts w:cs="Myriad Pro"/>
          <w:w w:val="105"/>
        </w:rPr>
        <w:t>na</w:t>
      </w:r>
      <w:r w:rsidRPr="0004491B">
        <w:rPr>
          <w:rFonts w:cs="Myriad Pro"/>
          <w:spacing w:val="2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s</w:t>
      </w:r>
      <w:r w:rsidRPr="0004491B">
        <w:rPr>
          <w:rFonts w:cs="Myriad Pro"/>
          <w:spacing w:val="2"/>
          <w:w w:val="105"/>
        </w:rPr>
        <w:t>j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w w:val="105"/>
        </w:rPr>
        <w:t>né</w:t>
      </w:r>
      <w:r w:rsidRPr="0004491B">
        <w:rPr>
          <w:rFonts w:cs="Myriad Pro"/>
          <w:spacing w:val="3"/>
          <w:w w:val="105"/>
        </w:rPr>
        <w:t xml:space="preserve"> </w:t>
      </w:r>
      <w:r w:rsidRPr="0004491B">
        <w:rPr>
          <w:rFonts w:cs="Myriad Pro"/>
          <w:w w:val="105"/>
        </w:rPr>
        <w:t>z</w:t>
      </w:r>
      <w:r w:rsidRPr="0004491B">
        <w:rPr>
          <w:rFonts w:cs="Myriad Pro"/>
          <w:spacing w:val="-1"/>
          <w:w w:val="105"/>
        </w:rPr>
        <w:t>á</w:t>
      </w:r>
      <w:r w:rsidRPr="0004491B">
        <w:rPr>
          <w:rFonts w:cs="Myriad Pro"/>
          <w:spacing w:val="3"/>
          <w:w w:val="105"/>
        </w:rPr>
        <w:t>v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w w:val="105"/>
        </w:rPr>
        <w:t>z</w:t>
      </w:r>
      <w:r w:rsidRPr="0004491B">
        <w:rPr>
          <w:rFonts w:cs="Myriad Pro"/>
          <w:spacing w:val="-1"/>
          <w:w w:val="105"/>
        </w:rPr>
        <w:t>k</w:t>
      </w:r>
      <w:r w:rsidRPr="0004491B">
        <w:rPr>
          <w:rFonts w:cs="Myriad Pro"/>
          <w:w w:val="105"/>
        </w:rPr>
        <w:t>y</w:t>
      </w:r>
      <w:r w:rsidRPr="0004491B">
        <w:rPr>
          <w:rFonts w:cs="Myriad Pro"/>
          <w:spacing w:val="4"/>
          <w:w w:val="105"/>
        </w:rPr>
        <w:t xml:space="preserve"> </w:t>
      </w:r>
      <w:r w:rsidRPr="0004491B">
        <w:rPr>
          <w:rFonts w:cs="Myriad Pro"/>
          <w:w w:val="105"/>
        </w:rPr>
        <w:t>je</w:t>
      </w:r>
      <w:r w:rsidRPr="0004491B">
        <w:rPr>
          <w:rFonts w:cs="Myriad Pro"/>
          <w:w w:val="103"/>
        </w:rPr>
        <w:t xml:space="preserve"> </w:t>
      </w:r>
      <w:r w:rsidRPr="0004491B">
        <w:rPr>
          <w:rFonts w:cs="Myriad Pro"/>
          <w:spacing w:val="1"/>
          <w:w w:val="105"/>
        </w:rPr>
        <w:t>vý</w:t>
      </w:r>
      <w:r w:rsidRPr="0004491B">
        <w:rPr>
          <w:rFonts w:cs="Myriad Pro"/>
          <w:spacing w:val="-1"/>
          <w:w w:val="105"/>
        </w:rPr>
        <w:t>š</w:t>
      </w:r>
      <w:r w:rsidRPr="0004491B">
        <w:rPr>
          <w:rFonts w:cs="Myriad Pro"/>
          <w:w w:val="105"/>
        </w:rPr>
        <w:t>e</w:t>
      </w:r>
      <w:r w:rsidRPr="0004491B">
        <w:rPr>
          <w:rFonts w:cs="Myriad Pro"/>
          <w:spacing w:val="-18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s</w:t>
      </w:r>
      <w:r w:rsidRPr="0004491B">
        <w:rPr>
          <w:rFonts w:cs="Myriad Pro"/>
          <w:spacing w:val="-2"/>
          <w:w w:val="105"/>
        </w:rPr>
        <w:t>m</w:t>
      </w:r>
      <w:r w:rsidRPr="0004491B">
        <w:rPr>
          <w:rFonts w:cs="Myriad Pro"/>
          <w:spacing w:val="2"/>
          <w:w w:val="105"/>
        </w:rPr>
        <w:t>l</w:t>
      </w:r>
      <w:r w:rsidRPr="0004491B">
        <w:rPr>
          <w:rFonts w:cs="Myriad Pro"/>
          <w:spacing w:val="-1"/>
          <w:w w:val="105"/>
        </w:rPr>
        <w:t>u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-2"/>
          <w:w w:val="105"/>
        </w:rPr>
        <w:t>í</w:t>
      </w:r>
      <w:r w:rsidRPr="0004491B">
        <w:rPr>
          <w:rFonts w:cs="Myriad Pro"/>
          <w:spacing w:val="1"/>
          <w:w w:val="105"/>
        </w:rPr>
        <w:t>c</w:t>
      </w:r>
      <w:r w:rsidRPr="0004491B">
        <w:rPr>
          <w:rFonts w:cs="Myriad Pro"/>
          <w:w w:val="105"/>
        </w:rPr>
        <w:t>h</w:t>
      </w:r>
      <w:r w:rsidRPr="0004491B">
        <w:rPr>
          <w:rFonts w:cs="Myriad Pro"/>
          <w:spacing w:val="-18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p</w:t>
      </w:r>
      <w:r w:rsidRPr="0004491B">
        <w:rPr>
          <w:rFonts w:cs="Myriad Pro"/>
          <w:spacing w:val="1"/>
          <w:w w:val="105"/>
        </w:rPr>
        <w:t>o</w:t>
      </w:r>
      <w:r w:rsidRPr="0004491B">
        <w:rPr>
          <w:rFonts w:cs="Myriad Pro"/>
          <w:spacing w:val="-1"/>
          <w:w w:val="105"/>
        </w:rPr>
        <w:t>k</w:t>
      </w:r>
      <w:r w:rsidRPr="0004491B">
        <w:rPr>
          <w:rFonts w:cs="Myriad Pro"/>
          <w:spacing w:val="1"/>
          <w:w w:val="105"/>
        </w:rPr>
        <w:t>u</w:t>
      </w:r>
      <w:r w:rsidRPr="0004491B">
        <w:rPr>
          <w:rFonts w:cs="Myriad Pro"/>
          <w:w w:val="105"/>
        </w:rPr>
        <w:t>t</w:t>
      </w:r>
      <w:r w:rsidRPr="0004491B">
        <w:rPr>
          <w:rFonts w:cs="Myriad Pro"/>
          <w:spacing w:val="-18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p</w:t>
      </w:r>
      <w:r w:rsidRPr="0004491B">
        <w:rPr>
          <w:rFonts w:cs="Myriad Pro"/>
          <w:spacing w:val="1"/>
          <w:w w:val="105"/>
        </w:rPr>
        <w:t>ř</w:t>
      </w:r>
      <w:r w:rsidRPr="0004491B">
        <w:rPr>
          <w:rFonts w:cs="Myriad Pro"/>
          <w:spacing w:val="-2"/>
          <w:w w:val="105"/>
        </w:rPr>
        <w:t>i</w:t>
      </w:r>
      <w:r w:rsidRPr="0004491B">
        <w:rPr>
          <w:rFonts w:cs="Myriad Pro"/>
          <w:spacing w:val="1"/>
          <w:w w:val="105"/>
        </w:rPr>
        <w:t>m</w:t>
      </w:r>
      <w:r w:rsidRPr="0004491B">
        <w:rPr>
          <w:rFonts w:cs="Myriad Pro"/>
          <w:spacing w:val="2"/>
          <w:w w:val="105"/>
        </w:rPr>
        <w:t>ě</w:t>
      </w:r>
      <w:r w:rsidRPr="0004491B">
        <w:rPr>
          <w:rFonts w:cs="Myriad Pro"/>
          <w:spacing w:val="-1"/>
          <w:w w:val="105"/>
        </w:rPr>
        <w:t>ře</w:t>
      </w:r>
      <w:r w:rsidRPr="0004491B">
        <w:rPr>
          <w:rFonts w:cs="Myriad Pro"/>
          <w:w w:val="105"/>
        </w:rPr>
        <w:t>ná</w:t>
      </w:r>
      <w:r w:rsidRPr="0004491B">
        <w:rPr>
          <w:rFonts w:cs="Myriad Pro"/>
          <w:spacing w:val="-17"/>
          <w:w w:val="105"/>
        </w:rPr>
        <w:t xml:space="preserve"> </w:t>
      </w:r>
      <w:r w:rsidRPr="0004491B">
        <w:rPr>
          <w:rFonts w:cs="Myriad Pro"/>
          <w:w w:val="105"/>
        </w:rPr>
        <w:t>a</w:t>
      </w:r>
      <w:r w:rsidRPr="0004491B">
        <w:rPr>
          <w:rFonts w:cs="Myriad Pro"/>
          <w:spacing w:val="-19"/>
          <w:w w:val="105"/>
        </w:rPr>
        <w:t xml:space="preserve"> 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2"/>
          <w:w w:val="105"/>
        </w:rPr>
        <w:t>e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spacing w:val="-1"/>
          <w:w w:val="105"/>
        </w:rPr>
        <w:t>po</w:t>
      </w:r>
      <w:r w:rsidRPr="0004491B">
        <w:rPr>
          <w:rFonts w:cs="Myriad Pro"/>
          <w:spacing w:val="1"/>
          <w:w w:val="105"/>
        </w:rPr>
        <w:t>r</w:t>
      </w:r>
      <w:r w:rsidRPr="0004491B">
        <w:rPr>
          <w:rFonts w:cs="Myriad Pro"/>
          <w:spacing w:val="-1"/>
          <w:w w:val="105"/>
        </w:rPr>
        <w:t>u</w:t>
      </w:r>
      <w:r w:rsidRPr="0004491B">
        <w:rPr>
          <w:rFonts w:cs="Myriad Pro"/>
          <w:w w:val="105"/>
        </w:rPr>
        <w:t>je</w:t>
      </w:r>
      <w:r w:rsidRPr="0004491B">
        <w:rPr>
          <w:rFonts w:cs="Myriad Pro"/>
          <w:spacing w:val="-18"/>
          <w:w w:val="105"/>
        </w:rPr>
        <w:t xml:space="preserve"> </w:t>
      </w:r>
      <w:r w:rsidRPr="0004491B">
        <w:rPr>
          <w:rFonts w:cs="Myriad Pro"/>
          <w:spacing w:val="3"/>
          <w:w w:val="105"/>
        </w:rPr>
        <w:t>d</w:t>
      </w:r>
      <w:r w:rsidRPr="0004491B">
        <w:rPr>
          <w:rFonts w:cs="Myriad Pro"/>
          <w:spacing w:val="-1"/>
          <w:w w:val="105"/>
        </w:rPr>
        <w:t>obr</w:t>
      </w:r>
      <w:r w:rsidRPr="0004491B">
        <w:rPr>
          <w:rFonts w:cs="Myriad Pro"/>
          <w:spacing w:val="3"/>
          <w:w w:val="105"/>
        </w:rPr>
        <w:t>ý</w:t>
      </w:r>
      <w:r w:rsidRPr="0004491B">
        <w:rPr>
          <w:rFonts w:cs="Myriad Pro"/>
          <w:w w:val="105"/>
        </w:rPr>
        <w:t>m</w:t>
      </w:r>
      <w:r w:rsidRPr="0004491B">
        <w:rPr>
          <w:rFonts w:cs="Myriad Pro"/>
          <w:spacing w:val="-16"/>
          <w:w w:val="105"/>
        </w:rPr>
        <w:t xml:space="preserve"> </w:t>
      </w:r>
      <w:r w:rsidRPr="0004491B">
        <w:rPr>
          <w:rFonts w:cs="Myriad Pro"/>
          <w:spacing w:val="-2"/>
          <w:w w:val="105"/>
        </w:rPr>
        <w:t>m</w:t>
      </w:r>
      <w:r w:rsidRPr="0004491B">
        <w:rPr>
          <w:rFonts w:cs="Myriad Pro"/>
          <w:spacing w:val="1"/>
          <w:w w:val="105"/>
        </w:rPr>
        <w:t>r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spacing w:val="1"/>
          <w:w w:val="105"/>
        </w:rPr>
        <w:t>vů</w:t>
      </w:r>
      <w:r w:rsidRPr="0004491B">
        <w:rPr>
          <w:rFonts w:cs="Myriad Pro"/>
          <w:spacing w:val="-2"/>
          <w:w w:val="105"/>
        </w:rPr>
        <w:t>m</w:t>
      </w:r>
      <w:r w:rsidRPr="0004491B">
        <w:rPr>
          <w:rFonts w:cs="Myriad Pro"/>
          <w:w w:val="105"/>
        </w:rPr>
        <w:t>.</w:t>
      </w:r>
    </w:p>
    <w:p w14:paraId="2B2506AB" w14:textId="0E28A0BC" w:rsidR="00255C59" w:rsidRPr="008855E6" w:rsidRDefault="00255C59" w:rsidP="00B82C85">
      <w:pPr>
        <w:numPr>
          <w:ilvl w:val="0"/>
          <w:numId w:val="3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399" w:right="112"/>
        <w:jc w:val="both"/>
        <w:rPr>
          <w:rFonts w:cs="Myriad Pro"/>
        </w:rPr>
      </w:pPr>
      <w:r w:rsidRPr="0004491B">
        <w:rPr>
          <w:rFonts w:cs="Myriad Pro"/>
          <w:w w:val="105"/>
        </w:rPr>
        <w:t>Zh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t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spacing w:val="-2"/>
          <w:w w:val="105"/>
        </w:rPr>
        <w:t>it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w w:val="105"/>
        </w:rPr>
        <w:t>l n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w w:val="105"/>
        </w:rPr>
        <w:t xml:space="preserve">ní </w:t>
      </w:r>
      <w:r w:rsidRPr="0004491B">
        <w:rPr>
          <w:rFonts w:cs="Myriad Pro"/>
          <w:spacing w:val="-1"/>
          <w:w w:val="105"/>
        </w:rPr>
        <w:t>op</w:t>
      </w:r>
      <w:r w:rsidRPr="0004491B">
        <w:rPr>
          <w:rFonts w:cs="Myriad Pro"/>
          <w:spacing w:val="1"/>
          <w:w w:val="105"/>
        </w:rPr>
        <w:t>r</w:t>
      </w:r>
      <w:r w:rsidRPr="0004491B">
        <w:rPr>
          <w:rFonts w:cs="Myriad Pro"/>
          <w:spacing w:val="-1"/>
          <w:w w:val="105"/>
        </w:rPr>
        <w:t>á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-1"/>
          <w:w w:val="105"/>
        </w:rPr>
        <w:t>ě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-2"/>
          <w:w w:val="105"/>
        </w:rPr>
        <w:t xml:space="preserve"> </w:t>
      </w:r>
      <w:r w:rsidRPr="0004491B">
        <w:rPr>
          <w:rFonts w:cs="Myriad Pro"/>
          <w:spacing w:val="2"/>
          <w:w w:val="105"/>
        </w:rPr>
        <w:t>j</w:t>
      </w:r>
      <w:r w:rsidRPr="0004491B">
        <w:rPr>
          <w:rFonts w:cs="Myriad Pro"/>
          <w:spacing w:val="1"/>
          <w:w w:val="105"/>
        </w:rPr>
        <w:t>a</w:t>
      </w:r>
      <w:r w:rsidRPr="0004491B">
        <w:rPr>
          <w:rFonts w:cs="Myriad Pro"/>
          <w:spacing w:val="-1"/>
          <w:w w:val="105"/>
        </w:rPr>
        <w:t>ké</w:t>
      </w:r>
      <w:r w:rsidRPr="0004491B">
        <w:rPr>
          <w:rFonts w:cs="Myriad Pro"/>
          <w:spacing w:val="1"/>
          <w:w w:val="105"/>
        </w:rPr>
        <w:t>k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-2"/>
          <w:w w:val="105"/>
        </w:rPr>
        <w:t>li</w:t>
      </w:r>
      <w:r w:rsidRPr="0004491B">
        <w:rPr>
          <w:rFonts w:cs="Myriad Pro"/>
          <w:w w:val="105"/>
        </w:rPr>
        <w:t>v</w:t>
      </w:r>
      <w:r w:rsidRPr="0004491B">
        <w:rPr>
          <w:rFonts w:cs="Myriad Pro"/>
          <w:spacing w:val="1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s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w w:val="105"/>
        </w:rPr>
        <w:t>é</w:t>
      </w:r>
      <w:r w:rsidRPr="0004491B">
        <w:rPr>
          <w:rFonts w:cs="Myriad Pro"/>
          <w:spacing w:val="-2"/>
          <w:w w:val="105"/>
        </w:rPr>
        <w:t xml:space="preserve"> </w:t>
      </w:r>
      <w:r w:rsidRPr="0004491B">
        <w:rPr>
          <w:rFonts w:cs="Myriad Pro"/>
          <w:spacing w:val="2"/>
          <w:w w:val="105"/>
        </w:rPr>
        <w:t>p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w w:val="105"/>
        </w:rPr>
        <w:t>h</w:t>
      </w:r>
      <w:r w:rsidRPr="0004491B">
        <w:rPr>
          <w:rFonts w:cs="Myriad Pro"/>
          <w:spacing w:val="-2"/>
          <w:w w:val="105"/>
        </w:rPr>
        <w:t>l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spacing w:val="-1"/>
          <w:w w:val="105"/>
        </w:rPr>
        <w:t>á</w:t>
      </w:r>
      <w:r w:rsidRPr="0004491B">
        <w:rPr>
          <w:rFonts w:cs="Myriad Pro"/>
          <w:spacing w:val="3"/>
          <w:w w:val="105"/>
        </w:rPr>
        <w:t>v</w:t>
      </w:r>
      <w:r w:rsidRPr="0004491B">
        <w:rPr>
          <w:rFonts w:cs="Myriad Pro"/>
          <w:spacing w:val="-1"/>
          <w:w w:val="105"/>
        </w:rPr>
        <w:t>k</w:t>
      </w:r>
      <w:r w:rsidRPr="0004491B">
        <w:rPr>
          <w:rFonts w:cs="Myriad Pro"/>
          <w:w w:val="105"/>
        </w:rPr>
        <w:t>y</w:t>
      </w:r>
      <w:r w:rsidRPr="0004491B">
        <w:rPr>
          <w:rFonts w:cs="Myriad Pro"/>
          <w:spacing w:val="-2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spacing w:val="-1"/>
          <w:w w:val="105"/>
        </w:rPr>
        <w:t>ů</w:t>
      </w:r>
      <w:r w:rsidRPr="0004491B">
        <w:rPr>
          <w:rFonts w:cs="Myriad Pro"/>
          <w:spacing w:val="1"/>
          <w:w w:val="105"/>
        </w:rPr>
        <w:t>č</w:t>
      </w:r>
      <w:r w:rsidRPr="0004491B">
        <w:rPr>
          <w:rFonts w:cs="Myriad Pro"/>
          <w:w w:val="105"/>
        </w:rPr>
        <w:t xml:space="preserve">i </w:t>
      </w:r>
      <w:r w:rsidRPr="0004491B">
        <w:rPr>
          <w:rFonts w:cs="Myriad Pro"/>
          <w:spacing w:val="-1"/>
          <w:w w:val="105"/>
        </w:rPr>
        <w:t>ob</w:t>
      </w:r>
      <w:r w:rsidRPr="0004491B">
        <w:rPr>
          <w:rFonts w:cs="Myriad Pro"/>
          <w:spacing w:val="2"/>
          <w:w w:val="105"/>
        </w:rPr>
        <w:t>j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spacing w:val="1"/>
          <w:w w:val="105"/>
        </w:rPr>
        <w:t>t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spacing w:val="-2"/>
          <w:w w:val="105"/>
        </w:rPr>
        <w:t>li</w:t>
      </w:r>
      <w:r w:rsidRPr="0004491B">
        <w:rPr>
          <w:rFonts w:cs="Myriad Pro"/>
          <w:w w:val="105"/>
        </w:rPr>
        <w:t>,</w:t>
      </w:r>
      <w:r w:rsidRPr="0004491B">
        <w:rPr>
          <w:rFonts w:cs="Myriad Pro"/>
          <w:spacing w:val="-1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w w:val="105"/>
        </w:rPr>
        <w:t>zn</w:t>
      </w:r>
      <w:r w:rsidRPr="0004491B">
        <w:rPr>
          <w:rFonts w:cs="Myriad Pro"/>
          <w:spacing w:val="-2"/>
          <w:w w:val="105"/>
        </w:rPr>
        <w:t>i</w:t>
      </w:r>
      <w:r w:rsidRPr="0004491B">
        <w:rPr>
          <w:rFonts w:cs="Myriad Pro"/>
          <w:spacing w:val="-1"/>
          <w:w w:val="105"/>
        </w:rPr>
        <w:t>k</w:t>
      </w:r>
      <w:r w:rsidRPr="0004491B">
        <w:rPr>
          <w:rFonts w:cs="Myriad Pro"/>
          <w:spacing w:val="2"/>
          <w:w w:val="105"/>
        </w:rPr>
        <w:t>l</w:t>
      </w:r>
      <w:r w:rsidRPr="0004491B">
        <w:rPr>
          <w:rFonts w:cs="Myriad Pro"/>
          <w:w w:val="105"/>
        </w:rPr>
        <w:t>é</w:t>
      </w:r>
      <w:r w:rsidRPr="0004491B">
        <w:rPr>
          <w:rFonts w:cs="Myriad Pro"/>
          <w:spacing w:val="-2"/>
          <w:w w:val="105"/>
        </w:rPr>
        <w:t xml:space="preserve"> </w:t>
      </w:r>
      <w:r w:rsidRPr="0004491B">
        <w:rPr>
          <w:rFonts w:cs="Myriad Pro"/>
          <w:w w:val="105"/>
        </w:rPr>
        <w:t>z</w:t>
      </w:r>
      <w:r w:rsidRPr="0004491B">
        <w:rPr>
          <w:rFonts w:cs="Myriad Pro"/>
          <w:spacing w:val="-10"/>
          <w:w w:val="105"/>
        </w:rPr>
        <w:t xml:space="preserve"> 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spacing w:val="2"/>
          <w:w w:val="105"/>
        </w:rPr>
        <w:t>é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w w:val="105"/>
        </w:rPr>
        <w:t xml:space="preserve">o </w:t>
      </w:r>
      <w:r w:rsidRPr="0004491B">
        <w:rPr>
          <w:rFonts w:cs="Myriad Pro"/>
          <w:spacing w:val="2"/>
          <w:w w:val="105"/>
        </w:rPr>
        <w:t>s</w:t>
      </w:r>
      <w:r w:rsidRPr="0004491B">
        <w:rPr>
          <w:rFonts w:cs="Myriad Pro"/>
          <w:spacing w:val="-2"/>
          <w:w w:val="105"/>
        </w:rPr>
        <w:t>ml</w:t>
      </w:r>
      <w:r w:rsidRPr="0004491B">
        <w:rPr>
          <w:rFonts w:cs="Myriad Pro"/>
          <w:spacing w:val="1"/>
          <w:w w:val="105"/>
        </w:rPr>
        <w:t>o</w:t>
      </w:r>
      <w:r w:rsidRPr="0004491B">
        <w:rPr>
          <w:rFonts w:cs="Myriad Pro"/>
          <w:spacing w:val="-1"/>
          <w:w w:val="105"/>
        </w:rPr>
        <w:t>u</w:t>
      </w:r>
      <w:r w:rsidRPr="0004491B">
        <w:rPr>
          <w:rFonts w:cs="Myriad Pro"/>
          <w:spacing w:val="1"/>
          <w:w w:val="105"/>
        </w:rPr>
        <w:t>vy</w:t>
      </w:r>
      <w:r w:rsidRPr="0004491B">
        <w:rPr>
          <w:rFonts w:cs="Myriad Pro"/>
          <w:w w:val="105"/>
        </w:rPr>
        <w:t>,</w:t>
      </w:r>
      <w:r w:rsidRPr="0004491B">
        <w:rPr>
          <w:rFonts w:cs="Myriad Pro"/>
          <w:spacing w:val="-2"/>
          <w:w w:val="105"/>
        </w:rPr>
        <w:t xml:space="preserve"> </w:t>
      </w:r>
      <w:r w:rsidRPr="0004491B">
        <w:rPr>
          <w:rFonts w:cs="Myriad Pro"/>
          <w:w w:val="105"/>
        </w:rPr>
        <w:t>z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spacing w:val="2"/>
          <w:w w:val="105"/>
        </w:rPr>
        <w:t>p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č</w:t>
      </w:r>
      <w:r w:rsidRPr="0004491B">
        <w:rPr>
          <w:rFonts w:cs="Myriad Pro"/>
          <w:spacing w:val="-2"/>
          <w:w w:val="105"/>
        </w:rPr>
        <w:t>í</w:t>
      </w:r>
      <w:r w:rsidRPr="0004491B">
        <w:rPr>
          <w:rFonts w:cs="Myriad Pro"/>
          <w:spacing w:val="2"/>
          <w:w w:val="105"/>
        </w:rPr>
        <w:t>s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w w:val="105"/>
        </w:rPr>
        <w:t>,</w:t>
      </w:r>
      <w:r w:rsidRPr="0004491B">
        <w:rPr>
          <w:rFonts w:cs="Myriad Pro"/>
          <w:w w:val="101"/>
        </w:rPr>
        <w:t xml:space="preserve"> </w:t>
      </w:r>
      <w:r w:rsidRPr="0004491B">
        <w:rPr>
          <w:rFonts w:cs="Myriad Pro"/>
          <w:w w:val="105"/>
        </w:rPr>
        <w:t>z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spacing w:val="-2"/>
          <w:w w:val="105"/>
        </w:rPr>
        <w:t>tí</w:t>
      </w:r>
      <w:r w:rsidRPr="0004491B">
        <w:rPr>
          <w:rFonts w:cs="Myriad Pro"/>
          <w:w w:val="105"/>
        </w:rPr>
        <w:t>ž</w:t>
      </w:r>
      <w:r w:rsidRPr="0004491B">
        <w:rPr>
          <w:rFonts w:cs="Myriad Pro"/>
          <w:spacing w:val="2"/>
          <w:w w:val="105"/>
        </w:rPr>
        <w:t>i</w:t>
      </w:r>
      <w:r w:rsidRPr="0004491B">
        <w:rPr>
          <w:rFonts w:cs="Myriad Pro"/>
          <w:w w:val="105"/>
        </w:rPr>
        <w:t>t</w:t>
      </w:r>
      <w:r w:rsidRPr="0004491B">
        <w:rPr>
          <w:rFonts w:cs="Myriad Pro"/>
          <w:spacing w:val="37"/>
          <w:w w:val="105"/>
        </w:rPr>
        <w:t xml:space="preserve"> </w:t>
      </w:r>
      <w:r w:rsidRPr="0004491B">
        <w:rPr>
          <w:rFonts w:cs="Myriad Pro"/>
          <w:spacing w:val="2"/>
          <w:w w:val="105"/>
        </w:rPr>
        <w:t>z</w:t>
      </w:r>
      <w:r w:rsidRPr="0004491B">
        <w:rPr>
          <w:rFonts w:cs="Myriad Pro"/>
          <w:spacing w:val="-1"/>
          <w:w w:val="105"/>
        </w:rPr>
        <w:t>á</w:t>
      </w:r>
      <w:r w:rsidRPr="0004491B">
        <w:rPr>
          <w:rFonts w:cs="Myriad Pro"/>
          <w:spacing w:val="2"/>
          <w:w w:val="105"/>
        </w:rPr>
        <w:t>s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2"/>
          <w:w w:val="105"/>
        </w:rPr>
        <w:t>í</w:t>
      </w:r>
      <w:r w:rsidRPr="0004491B">
        <w:rPr>
          <w:rFonts w:cs="Myriad Pro"/>
          <w:w w:val="105"/>
        </w:rPr>
        <w:t>m</w:t>
      </w:r>
      <w:r w:rsidRPr="0004491B">
        <w:rPr>
          <w:rFonts w:cs="Myriad Pro"/>
          <w:spacing w:val="38"/>
          <w:w w:val="105"/>
        </w:rPr>
        <w:t xml:space="preserve"> </w:t>
      </w:r>
      <w:r w:rsidRPr="0004491B">
        <w:rPr>
          <w:rFonts w:cs="Myriad Pro"/>
          <w:spacing w:val="2"/>
          <w:w w:val="105"/>
        </w:rPr>
        <w:t>p</w:t>
      </w:r>
      <w:r w:rsidRPr="0004491B">
        <w:rPr>
          <w:rFonts w:cs="Myriad Pro"/>
          <w:spacing w:val="-1"/>
          <w:w w:val="105"/>
        </w:rPr>
        <w:t>rá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spacing w:val="2"/>
          <w:w w:val="105"/>
        </w:rPr>
        <w:t>e</w:t>
      </w:r>
      <w:r w:rsidRPr="0004491B">
        <w:rPr>
          <w:rFonts w:cs="Myriad Pro"/>
          <w:w w:val="105"/>
        </w:rPr>
        <w:t>m</w:t>
      </w:r>
      <w:r w:rsidRPr="0004491B">
        <w:rPr>
          <w:rFonts w:cs="Myriad Pro"/>
          <w:spacing w:val="40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w w:val="105"/>
        </w:rPr>
        <w:t>ni</w:t>
      </w:r>
      <w:r w:rsidRPr="0004491B">
        <w:rPr>
          <w:rFonts w:cs="Myriad Pro"/>
          <w:spacing w:val="40"/>
          <w:w w:val="105"/>
        </w:rPr>
        <w:t xml:space="preserve"> </w:t>
      </w:r>
      <w:r w:rsidRPr="0004491B">
        <w:rPr>
          <w:rFonts w:cs="Myriad Pro"/>
          <w:w w:val="105"/>
        </w:rPr>
        <w:t>je</w:t>
      </w:r>
      <w:r w:rsidRPr="0004491B">
        <w:rPr>
          <w:rFonts w:cs="Myriad Pro"/>
          <w:spacing w:val="39"/>
          <w:w w:val="105"/>
        </w:rPr>
        <w:t xml:space="preserve"> </w:t>
      </w:r>
      <w:r w:rsidRPr="0004491B">
        <w:rPr>
          <w:rFonts w:cs="Myriad Pro"/>
          <w:spacing w:val="2"/>
          <w:w w:val="105"/>
        </w:rPr>
        <w:t>p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2"/>
          <w:w w:val="105"/>
        </w:rPr>
        <w:t>s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spacing w:val="1"/>
          <w:w w:val="105"/>
        </w:rPr>
        <w:t>o</w:t>
      </w:r>
      <w:r w:rsidRPr="0004491B">
        <w:rPr>
          <w:rFonts w:cs="Myriad Pro"/>
          <w:spacing w:val="-1"/>
          <w:w w:val="105"/>
        </w:rPr>
        <w:t>up</w:t>
      </w:r>
      <w:r w:rsidRPr="0004491B">
        <w:rPr>
          <w:rFonts w:cs="Myriad Pro"/>
          <w:spacing w:val="2"/>
          <w:w w:val="105"/>
        </w:rPr>
        <w:t>i</w:t>
      </w:r>
      <w:r w:rsidRPr="0004491B">
        <w:rPr>
          <w:rFonts w:cs="Myriad Pro"/>
          <w:w w:val="105"/>
        </w:rPr>
        <w:t>t</w:t>
      </w:r>
      <w:r w:rsidRPr="0004491B">
        <w:rPr>
          <w:rFonts w:cs="Myriad Pro"/>
          <w:spacing w:val="38"/>
          <w:w w:val="105"/>
        </w:rPr>
        <w:t xml:space="preserve"> </w:t>
      </w:r>
      <w:r w:rsidRPr="0004491B">
        <w:rPr>
          <w:rFonts w:cs="Myriad Pro"/>
          <w:spacing w:val="3"/>
          <w:w w:val="105"/>
        </w:rPr>
        <w:t>n</w:t>
      </w:r>
      <w:r w:rsidRPr="0004491B">
        <w:rPr>
          <w:rFonts w:cs="Myriad Pro"/>
          <w:w w:val="105"/>
        </w:rPr>
        <w:t>a</w:t>
      </w:r>
      <w:r w:rsidRPr="0004491B">
        <w:rPr>
          <w:rFonts w:cs="Myriad Pro"/>
          <w:spacing w:val="37"/>
          <w:w w:val="105"/>
        </w:rPr>
        <w:t xml:space="preserve"> </w:t>
      </w:r>
      <w:r w:rsidRPr="0004491B">
        <w:rPr>
          <w:rFonts w:cs="Myriad Pro"/>
          <w:w w:val="105"/>
        </w:rPr>
        <w:t>j</w:t>
      </w:r>
      <w:r w:rsidRPr="0004491B">
        <w:rPr>
          <w:rFonts w:cs="Myriad Pro"/>
          <w:spacing w:val="-2"/>
          <w:w w:val="105"/>
        </w:rPr>
        <w:t>i</w:t>
      </w:r>
      <w:r w:rsidRPr="0004491B">
        <w:rPr>
          <w:rFonts w:cs="Myriad Pro"/>
          <w:spacing w:val="3"/>
          <w:w w:val="105"/>
        </w:rPr>
        <w:t>n</w:t>
      </w:r>
      <w:r w:rsidRPr="0004491B">
        <w:rPr>
          <w:rFonts w:cs="Myriad Pro"/>
          <w:spacing w:val="-1"/>
          <w:w w:val="105"/>
        </w:rPr>
        <w:t>é</w:t>
      </w:r>
      <w:r w:rsidRPr="0004491B">
        <w:rPr>
          <w:rFonts w:cs="Myriad Pro"/>
          <w:w w:val="105"/>
        </w:rPr>
        <w:t>ho</w:t>
      </w:r>
      <w:r w:rsidRPr="0004491B">
        <w:rPr>
          <w:rFonts w:cs="Myriad Pro"/>
          <w:spacing w:val="38"/>
          <w:w w:val="105"/>
        </w:rPr>
        <w:t xml:space="preserve"> </w:t>
      </w:r>
      <w:r w:rsidRPr="0004491B">
        <w:rPr>
          <w:rFonts w:cs="Myriad Pro"/>
          <w:spacing w:val="2"/>
          <w:w w:val="105"/>
        </w:rPr>
        <w:t>b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w w:val="105"/>
        </w:rPr>
        <w:t>z</w:t>
      </w:r>
      <w:r w:rsidRPr="0004491B">
        <w:rPr>
          <w:rFonts w:cs="Myriad Pro"/>
          <w:spacing w:val="39"/>
          <w:w w:val="105"/>
        </w:rPr>
        <w:t xml:space="preserve"> </w:t>
      </w:r>
      <w:r w:rsidRPr="0004491B">
        <w:rPr>
          <w:rFonts w:cs="Myriad Pro"/>
          <w:spacing w:val="2"/>
          <w:w w:val="105"/>
        </w:rPr>
        <w:t>p</w:t>
      </w:r>
      <w:r w:rsidRPr="0004491B">
        <w:rPr>
          <w:rFonts w:cs="Myriad Pro"/>
          <w:spacing w:val="-1"/>
          <w:w w:val="105"/>
        </w:rPr>
        <w:t>ře</w:t>
      </w:r>
      <w:r w:rsidRPr="0004491B">
        <w:rPr>
          <w:rFonts w:cs="Myriad Pro"/>
          <w:spacing w:val="1"/>
          <w:w w:val="105"/>
        </w:rPr>
        <w:t>dc</w:t>
      </w:r>
      <w:r w:rsidRPr="0004491B">
        <w:rPr>
          <w:rFonts w:cs="Myriad Pro"/>
          <w:w w:val="105"/>
        </w:rPr>
        <w:t>h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w w:val="105"/>
        </w:rPr>
        <w:t>z</w:t>
      </w:r>
      <w:r w:rsidRPr="0004491B">
        <w:rPr>
          <w:rFonts w:cs="Myriad Pro"/>
          <w:spacing w:val="-2"/>
          <w:w w:val="105"/>
        </w:rPr>
        <w:t>í</w:t>
      </w:r>
      <w:r w:rsidRPr="0004491B">
        <w:rPr>
          <w:rFonts w:cs="Myriad Pro"/>
          <w:w w:val="105"/>
        </w:rPr>
        <w:t>ho</w:t>
      </w:r>
      <w:r w:rsidRPr="0004491B">
        <w:rPr>
          <w:rFonts w:cs="Myriad Pro"/>
          <w:spacing w:val="40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p</w:t>
      </w:r>
      <w:r w:rsidRPr="0004491B">
        <w:rPr>
          <w:rFonts w:cs="Myriad Pro"/>
          <w:spacing w:val="-2"/>
          <w:w w:val="105"/>
        </w:rPr>
        <w:t>í</w:t>
      </w:r>
      <w:r w:rsidRPr="0004491B">
        <w:rPr>
          <w:rFonts w:cs="Myriad Pro"/>
          <w:spacing w:val="2"/>
          <w:w w:val="105"/>
        </w:rPr>
        <w:t>s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spacing w:val="-2"/>
          <w:w w:val="105"/>
        </w:rPr>
        <w:t>m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-1"/>
          <w:w w:val="105"/>
        </w:rPr>
        <w:t>é</w:t>
      </w:r>
      <w:r w:rsidRPr="0004491B">
        <w:rPr>
          <w:rFonts w:cs="Myriad Pro"/>
          <w:w w:val="105"/>
        </w:rPr>
        <w:t>ho</w:t>
      </w:r>
      <w:r w:rsidRPr="0004491B">
        <w:rPr>
          <w:rFonts w:cs="Myriad Pro"/>
          <w:spacing w:val="41"/>
          <w:w w:val="105"/>
        </w:rPr>
        <w:t xml:space="preserve"> </w:t>
      </w:r>
      <w:r w:rsidRPr="0004491B">
        <w:rPr>
          <w:rFonts w:cs="Myriad Pro"/>
          <w:spacing w:val="2"/>
          <w:w w:val="105"/>
        </w:rPr>
        <w:t>s</w:t>
      </w:r>
      <w:r w:rsidRPr="0004491B">
        <w:rPr>
          <w:rFonts w:cs="Myriad Pro"/>
          <w:spacing w:val="-1"/>
          <w:w w:val="105"/>
        </w:rPr>
        <w:t>ou</w:t>
      </w:r>
      <w:r w:rsidRPr="0004491B">
        <w:rPr>
          <w:rFonts w:cs="Myriad Pro"/>
          <w:w w:val="105"/>
        </w:rPr>
        <w:t>h</w:t>
      </w:r>
      <w:r w:rsidRPr="0004491B">
        <w:rPr>
          <w:rFonts w:cs="Myriad Pro"/>
          <w:spacing w:val="2"/>
          <w:w w:val="105"/>
        </w:rPr>
        <w:t>l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spacing w:val="2"/>
          <w:w w:val="105"/>
        </w:rPr>
        <w:t>s</w:t>
      </w:r>
      <w:r w:rsidRPr="0004491B">
        <w:rPr>
          <w:rFonts w:cs="Myriad Pro"/>
          <w:w w:val="105"/>
        </w:rPr>
        <w:t>u</w:t>
      </w:r>
      <w:r w:rsidRPr="0004491B">
        <w:rPr>
          <w:rFonts w:cs="Myriad Pro"/>
          <w:w w:val="103"/>
        </w:rPr>
        <w:t xml:space="preserve"> </w:t>
      </w:r>
      <w:r w:rsidRPr="0004491B">
        <w:rPr>
          <w:rFonts w:cs="Myriad Pro"/>
          <w:spacing w:val="-1"/>
          <w:w w:val="105"/>
        </w:rPr>
        <w:t>ob</w:t>
      </w:r>
      <w:r w:rsidRPr="0004491B">
        <w:rPr>
          <w:rFonts w:cs="Myriad Pro"/>
          <w:w w:val="105"/>
        </w:rPr>
        <w:t>j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1"/>
          <w:w w:val="105"/>
        </w:rPr>
        <w:t>a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spacing w:val="-2"/>
          <w:w w:val="105"/>
        </w:rPr>
        <w:t>l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w w:val="105"/>
        </w:rPr>
        <w:t>.</w:t>
      </w:r>
    </w:p>
    <w:p w14:paraId="11D7F4E8" w14:textId="77777777" w:rsidR="00D448B7" w:rsidRDefault="00D448B7" w:rsidP="00B82C85">
      <w:pPr>
        <w:kinsoku w:val="0"/>
        <w:overflowPunct w:val="0"/>
        <w:autoSpaceDE w:val="0"/>
        <w:autoSpaceDN w:val="0"/>
        <w:adjustRightInd w:val="0"/>
        <w:contextualSpacing/>
        <w:jc w:val="both"/>
        <w:rPr>
          <w:rFonts w:cs="Times New Roman"/>
        </w:rPr>
      </w:pPr>
    </w:p>
    <w:p w14:paraId="5DD517B6" w14:textId="2DDD0FCA" w:rsidR="00255C59" w:rsidRDefault="00765413" w:rsidP="00765413">
      <w:pPr>
        <w:kinsoku w:val="0"/>
        <w:overflowPunct w:val="0"/>
        <w:autoSpaceDE w:val="0"/>
        <w:autoSpaceDN w:val="0"/>
        <w:adjustRightInd w:val="0"/>
        <w:contextualSpacing/>
        <w:jc w:val="center"/>
        <w:outlineLvl w:val="0"/>
        <w:rPr>
          <w:rFonts w:cs="Myriad Pro"/>
          <w:b/>
          <w:bCs/>
          <w:spacing w:val="19"/>
        </w:rPr>
      </w:pPr>
      <w:r>
        <w:rPr>
          <w:rFonts w:cs="Myriad Pro"/>
          <w:b/>
          <w:bCs/>
        </w:rPr>
        <w:t xml:space="preserve">XII. </w:t>
      </w:r>
      <w:r w:rsidR="00575C9A" w:rsidRPr="0004491B">
        <w:rPr>
          <w:rFonts w:cs="Myriad Pro"/>
          <w:b/>
          <w:bCs/>
        </w:rPr>
        <w:t>Z</w:t>
      </w:r>
      <w:r w:rsidR="00575C9A" w:rsidRPr="0004491B">
        <w:rPr>
          <w:rFonts w:cs="Myriad Pro"/>
          <w:b/>
          <w:bCs/>
          <w:spacing w:val="-1"/>
        </w:rPr>
        <w:t>Á</w:t>
      </w:r>
      <w:r w:rsidR="00575C9A" w:rsidRPr="0004491B">
        <w:rPr>
          <w:rFonts w:cs="Myriad Pro"/>
          <w:b/>
          <w:bCs/>
        </w:rPr>
        <w:t>VĚ</w:t>
      </w:r>
      <w:r w:rsidR="00575C9A" w:rsidRPr="0004491B">
        <w:rPr>
          <w:rFonts w:cs="Myriad Pro"/>
          <w:b/>
          <w:bCs/>
          <w:spacing w:val="-2"/>
        </w:rPr>
        <w:t>R</w:t>
      </w:r>
      <w:r w:rsidR="00575C9A" w:rsidRPr="0004491B">
        <w:rPr>
          <w:rFonts w:cs="Myriad Pro"/>
          <w:b/>
          <w:bCs/>
        </w:rPr>
        <w:t xml:space="preserve">EČNÁ </w:t>
      </w:r>
      <w:r w:rsidR="00575C9A" w:rsidRPr="0004491B">
        <w:rPr>
          <w:rFonts w:cs="Myriad Pro"/>
          <w:b/>
          <w:bCs/>
          <w:spacing w:val="19"/>
        </w:rPr>
        <w:t>USTANOVENÍ</w:t>
      </w:r>
    </w:p>
    <w:p w14:paraId="14B38C4E" w14:textId="77777777" w:rsidR="00430271" w:rsidRPr="0004491B" w:rsidRDefault="00430271" w:rsidP="00765413">
      <w:pPr>
        <w:kinsoku w:val="0"/>
        <w:overflowPunct w:val="0"/>
        <w:autoSpaceDE w:val="0"/>
        <w:autoSpaceDN w:val="0"/>
        <w:adjustRightInd w:val="0"/>
        <w:contextualSpacing/>
        <w:jc w:val="center"/>
        <w:outlineLvl w:val="0"/>
        <w:rPr>
          <w:rFonts w:cs="Myriad Pro"/>
        </w:rPr>
      </w:pPr>
    </w:p>
    <w:p w14:paraId="14F9570F" w14:textId="7D0F5771" w:rsidR="00255C59" w:rsidRPr="0004491B" w:rsidRDefault="00255C59" w:rsidP="008855E6">
      <w:pPr>
        <w:numPr>
          <w:ilvl w:val="0"/>
          <w:numId w:val="1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399" w:right="111"/>
        <w:jc w:val="both"/>
        <w:rPr>
          <w:rFonts w:cs="Myriad Pro"/>
        </w:rPr>
      </w:pPr>
      <w:r w:rsidRPr="0004491B">
        <w:rPr>
          <w:rFonts w:cs="Myriad Pro"/>
          <w:w w:val="105"/>
        </w:rPr>
        <w:t>Zh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t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spacing w:val="-2"/>
          <w:w w:val="105"/>
        </w:rPr>
        <w:t>it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w w:val="105"/>
        </w:rPr>
        <w:t>l</w:t>
      </w:r>
      <w:r w:rsidRPr="0004491B">
        <w:rPr>
          <w:rFonts w:cs="Myriad Pro"/>
          <w:spacing w:val="17"/>
          <w:w w:val="105"/>
        </w:rPr>
        <w:t xml:space="preserve"> </w:t>
      </w:r>
      <w:r w:rsidRPr="0004491B">
        <w:rPr>
          <w:rFonts w:cs="Myriad Pro"/>
          <w:w w:val="105"/>
        </w:rPr>
        <w:t>je</w:t>
      </w:r>
      <w:r w:rsidRPr="0004491B">
        <w:rPr>
          <w:rFonts w:cs="Myriad Pro"/>
          <w:spacing w:val="17"/>
          <w:w w:val="105"/>
        </w:rPr>
        <w:t xml:space="preserve"> </w:t>
      </w:r>
      <w:r w:rsidRPr="0004491B">
        <w:rPr>
          <w:rFonts w:cs="Myriad Pro"/>
          <w:spacing w:val="2"/>
          <w:w w:val="105"/>
        </w:rPr>
        <w:t>p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spacing w:val="-2"/>
          <w:w w:val="105"/>
        </w:rPr>
        <w:t>i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18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b</w:t>
      </w:r>
      <w:r w:rsidRPr="0004491B">
        <w:rPr>
          <w:rFonts w:cs="Myriad Pro"/>
          <w:spacing w:val="1"/>
          <w:w w:val="105"/>
        </w:rPr>
        <w:t>ý</w:t>
      </w:r>
      <w:r w:rsidRPr="0004491B">
        <w:rPr>
          <w:rFonts w:cs="Myriad Pro"/>
          <w:w w:val="105"/>
        </w:rPr>
        <w:t>t</w:t>
      </w:r>
      <w:r w:rsidRPr="0004491B">
        <w:rPr>
          <w:rFonts w:cs="Myriad Pro"/>
          <w:spacing w:val="19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po</w:t>
      </w:r>
      <w:r w:rsidRPr="0004491B">
        <w:rPr>
          <w:rFonts w:cs="Myriad Pro"/>
          <w:w w:val="105"/>
        </w:rPr>
        <w:t>j</w:t>
      </w:r>
      <w:r w:rsidRPr="0004491B">
        <w:rPr>
          <w:rFonts w:cs="Myriad Pro"/>
          <w:spacing w:val="-2"/>
          <w:w w:val="105"/>
        </w:rPr>
        <w:t>i</w:t>
      </w:r>
      <w:r w:rsidRPr="0004491B">
        <w:rPr>
          <w:rFonts w:cs="Myriad Pro"/>
          <w:spacing w:val="-1"/>
          <w:w w:val="105"/>
        </w:rPr>
        <w:t>š</w:t>
      </w:r>
      <w:r w:rsidRPr="0004491B">
        <w:rPr>
          <w:rFonts w:cs="Myriad Pro"/>
          <w:spacing w:val="1"/>
          <w:w w:val="105"/>
        </w:rPr>
        <w:t>t</w:t>
      </w:r>
      <w:r w:rsidRPr="0004491B">
        <w:rPr>
          <w:rFonts w:cs="Myriad Pro"/>
          <w:spacing w:val="-1"/>
          <w:w w:val="105"/>
        </w:rPr>
        <w:t>ě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18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pr</w:t>
      </w:r>
      <w:r w:rsidRPr="0004491B">
        <w:rPr>
          <w:rFonts w:cs="Myriad Pro"/>
          <w:spacing w:val="1"/>
          <w:w w:val="105"/>
        </w:rPr>
        <w:t>o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w w:val="105"/>
        </w:rPr>
        <w:t>i</w:t>
      </w:r>
      <w:r w:rsidRPr="0004491B">
        <w:rPr>
          <w:rFonts w:cs="Myriad Pro"/>
          <w:spacing w:val="18"/>
          <w:w w:val="105"/>
        </w:rPr>
        <w:t xml:space="preserve"> </w:t>
      </w:r>
      <w:r w:rsidRPr="0004491B">
        <w:rPr>
          <w:rFonts w:cs="Myriad Pro"/>
          <w:spacing w:val="2"/>
          <w:w w:val="105"/>
        </w:rPr>
        <w:t>š</w:t>
      </w:r>
      <w:r w:rsidRPr="0004491B">
        <w:rPr>
          <w:rFonts w:cs="Myriad Pro"/>
          <w:spacing w:val="-1"/>
          <w:w w:val="105"/>
        </w:rPr>
        <w:t>ko</w:t>
      </w:r>
      <w:r w:rsidRPr="0004491B">
        <w:rPr>
          <w:rFonts w:cs="Myriad Pro"/>
          <w:spacing w:val="1"/>
          <w:w w:val="105"/>
        </w:rPr>
        <w:t>dá</w:t>
      </w:r>
      <w:r w:rsidRPr="0004491B">
        <w:rPr>
          <w:rFonts w:cs="Myriad Pro"/>
          <w:w w:val="105"/>
        </w:rPr>
        <w:t>m</w:t>
      </w:r>
      <w:r w:rsidRPr="0004491B">
        <w:rPr>
          <w:rFonts w:cs="Myriad Pro"/>
          <w:spacing w:val="16"/>
          <w:w w:val="105"/>
        </w:rPr>
        <w:t xml:space="preserve"> </w:t>
      </w:r>
      <w:r w:rsidRPr="0004491B">
        <w:rPr>
          <w:rFonts w:cs="Myriad Pro"/>
          <w:spacing w:val="2"/>
          <w:w w:val="105"/>
        </w:rPr>
        <w:t>z</w:t>
      </w:r>
      <w:r w:rsidRPr="0004491B">
        <w:rPr>
          <w:rFonts w:cs="Myriad Pro"/>
          <w:spacing w:val="-1"/>
          <w:w w:val="105"/>
        </w:rPr>
        <w:t>pů</w:t>
      </w:r>
      <w:r w:rsidRPr="0004491B">
        <w:rPr>
          <w:rFonts w:cs="Myriad Pro"/>
          <w:spacing w:val="2"/>
          <w:w w:val="105"/>
        </w:rPr>
        <w:t>s</w:t>
      </w:r>
      <w:r w:rsidRPr="0004491B">
        <w:rPr>
          <w:rFonts w:cs="Myriad Pro"/>
          <w:spacing w:val="-1"/>
          <w:w w:val="105"/>
        </w:rPr>
        <w:t>obe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1"/>
          <w:w w:val="105"/>
        </w:rPr>
        <w:t>ý</w:t>
      </w:r>
      <w:r w:rsidRPr="0004491B">
        <w:rPr>
          <w:rFonts w:cs="Myriad Pro"/>
          <w:w w:val="105"/>
        </w:rPr>
        <w:t>m</w:t>
      </w:r>
      <w:r w:rsidRPr="0004491B">
        <w:rPr>
          <w:rFonts w:cs="Myriad Pro"/>
          <w:spacing w:val="16"/>
          <w:w w:val="105"/>
        </w:rPr>
        <w:t xml:space="preserve"> </w:t>
      </w:r>
      <w:r w:rsidRPr="0004491B">
        <w:rPr>
          <w:rFonts w:cs="Myriad Pro"/>
          <w:w w:val="105"/>
        </w:rPr>
        <w:t>j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spacing w:val="3"/>
          <w:w w:val="105"/>
        </w:rPr>
        <w:t>h</w:t>
      </w:r>
      <w:r w:rsidRPr="0004491B">
        <w:rPr>
          <w:rFonts w:cs="Myriad Pro"/>
          <w:w w:val="105"/>
        </w:rPr>
        <w:t>o</w:t>
      </w:r>
      <w:r w:rsidRPr="0004491B">
        <w:rPr>
          <w:rFonts w:cs="Myriad Pro"/>
          <w:spacing w:val="18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č</w:t>
      </w:r>
      <w:r w:rsidRPr="0004491B">
        <w:rPr>
          <w:rFonts w:cs="Myriad Pro"/>
          <w:spacing w:val="-2"/>
          <w:w w:val="105"/>
        </w:rPr>
        <w:t>i</w:t>
      </w:r>
      <w:r w:rsidRPr="0004491B">
        <w:rPr>
          <w:rFonts w:cs="Myriad Pro"/>
          <w:w w:val="105"/>
        </w:rPr>
        <w:t>nn</w:t>
      </w:r>
      <w:r w:rsidRPr="0004491B">
        <w:rPr>
          <w:rFonts w:cs="Myriad Pro"/>
          <w:spacing w:val="-1"/>
          <w:w w:val="105"/>
        </w:rPr>
        <w:t>os</w:t>
      </w:r>
      <w:r w:rsidRPr="0004491B">
        <w:rPr>
          <w:rFonts w:cs="Myriad Pro"/>
          <w:spacing w:val="1"/>
          <w:w w:val="105"/>
        </w:rPr>
        <w:t>t</w:t>
      </w:r>
      <w:r w:rsidRPr="0004491B">
        <w:rPr>
          <w:rFonts w:cs="Myriad Pro"/>
          <w:spacing w:val="-2"/>
          <w:w w:val="105"/>
        </w:rPr>
        <w:t>í</w:t>
      </w:r>
      <w:r w:rsidRPr="0004491B">
        <w:rPr>
          <w:rFonts w:cs="Myriad Pro"/>
          <w:w w:val="105"/>
        </w:rPr>
        <w:t>.</w:t>
      </w:r>
      <w:r w:rsidRPr="0004491B">
        <w:rPr>
          <w:rFonts w:cs="Myriad Pro"/>
          <w:spacing w:val="18"/>
          <w:w w:val="105"/>
        </w:rPr>
        <w:t xml:space="preserve"> </w:t>
      </w:r>
      <w:r w:rsidRPr="0004491B">
        <w:rPr>
          <w:rFonts w:cs="Myriad Pro"/>
          <w:w w:val="105"/>
        </w:rPr>
        <w:t>Zh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spacing w:val="2"/>
          <w:w w:val="105"/>
        </w:rPr>
        <w:t>i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w w:val="105"/>
        </w:rPr>
        <w:t>l</w:t>
      </w:r>
      <w:r w:rsidRPr="0004491B">
        <w:rPr>
          <w:rFonts w:cs="Myriad Pro"/>
          <w:spacing w:val="17"/>
          <w:w w:val="105"/>
        </w:rPr>
        <w:t xml:space="preserve"> </w:t>
      </w:r>
      <w:r w:rsidRPr="0004491B">
        <w:rPr>
          <w:rFonts w:cs="Myriad Pro"/>
          <w:w w:val="105"/>
        </w:rPr>
        <w:t>v</w:t>
      </w:r>
      <w:r w:rsidRPr="0004491B">
        <w:rPr>
          <w:rFonts w:cs="Myriad Pro"/>
          <w:spacing w:val="-5"/>
          <w:w w:val="105"/>
        </w:rPr>
        <w:t xml:space="preserve"> 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spacing w:val="2"/>
          <w:w w:val="105"/>
        </w:rPr>
        <w:t>é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w w:val="105"/>
        </w:rPr>
        <w:t>o</w:t>
      </w:r>
      <w:r w:rsidRPr="0004491B">
        <w:rPr>
          <w:rFonts w:cs="Myriad Pro"/>
          <w:w w:val="103"/>
        </w:rPr>
        <w:t xml:space="preserve"> </w:t>
      </w:r>
      <w:r w:rsidRPr="0004491B">
        <w:rPr>
          <w:rFonts w:cs="Myriad Pro"/>
          <w:spacing w:val="-1"/>
          <w:w w:val="105"/>
        </w:rPr>
        <w:t>sou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spacing w:val="-2"/>
          <w:w w:val="105"/>
        </w:rPr>
        <w:t>i</w:t>
      </w:r>
      <w:r w:rsidRPr="0004491B">
        <w:rPr>
          <w:rFonts w:cs="Myriad Pro"/>
          <w:spacing w:val="2"/>
          <w:w w:val="105"/>
        </w:rPr>
        <w:t>s</w:t>
      </w:r>
      <w:r w:rsidRPr="0004491B">
        <w:rPr>
          <w:rFonts w:cs="Myriad Pro"/>
          <w:spacing w:val="-2"/>
          <w:w w:val="105"/>
        </w:rPr>
        <w:t>l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2"/>
          <w:w w:val="105"/>
        </w:rPr>
        <w:t>s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w w:val="105"/>
        </w:rPr>
        <w:t>i</w:t>
      </w:r>
      <w:r w:rsidRPr="0004491B">
        <w:rPr>
          <w:rFonts w:cs="Myriad Pro"/>
          <w:spacing w:val="3"/>
          <w:w w:val="105"/>
        </w:rPr>
        <w:t xml:space="preserve"> </w:t>
      </w:r>
      <w:r w:rsidRPr="0004491B">
        <w:rPr>
          <w:rFonts w:cs="Myriad Pro"/>
          <w:spacing w:val="2"/>
          <w:w w:val="105"/>
        </w:rPr>
        <w:t>p</w:t>
      </w:r>
      <w:r w:rsidRPr="0004491B">
        <w:rPr>
          <w:rFonts w:cs="Myriad Pro"/>
          <w:spacing w:val="-1"/>
          <w:w w:val="105"/>
        </w:rPr>
        <w:t>ro</w:t>
      </w:r>
      <w:r w:rsidRPr="0004491B">
        <w:rPr>
          <w:rFonts w:cs="Myriad Pro"/>
          <w:w w:val="105"/>
        </w:rPr>
        <w:t>h</w:t>
      </w:r>
      <w:r w:rsidRPr="0004491B">
        <w:rPr>
          <w:rFonts w:cs="Myriad Pro"/>
          <w:spacing w:val="2"/>
          <w:w w:val="105"/>
        </w:rPr>
        <w:t>l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spacing w:val="2"/>
          <w:w w:val="105"/>
        </w:rPr>
        <w:t>š</w:t>
      </w:r>
      <w:r w:rsidRPr="0004491B">
        <w:rPr>
          <w:rFonts w:cs="Myriad Pro"/>
          <w:spacing w:val="-1"/>
          <w:w w:val="105"/>
        </w:rPr>
        <w:t>u</w:t>
      </w:r>
      <w:r w:rsidRPr="0004491B">
        <w:rPr>
          <w:rFonts w:cs="Myriad Pro"/>
          <w:w w:val="105"/>
        </w:rPr>
        <w:t>j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w w:val="105"/>
        </w:rPr>
        <w:t>,</w:t>
      </w:r>
      <w:r w:rsidRPr="0004491B">
        <w:rPr>
          <w:rFonts w:cs="Myriad Pro"/>
          <w:spacing w:val="5"/>
          <w:w w:val="105"/>
        </w:rPr>
        <w:t xml:space="preserve"> </w:t>
      </w:r>
      <w:r w:rsidRPr="0004491B">
        <w:rPr>
          <w:rFonts w:cs="Myriad Pro"/>
          <w:w w:val="105"/>
        </w:rPr>
        <w:t>že</w:t>
      </w:r>
      <w:r w:rsidRPr="0004491B">
        <w:rPr>
          <w:rFonts w:cs="Myriad Pro"/>
          <w:spacing w:val="3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m</w:t>
      </w:r>
      <w:r w:rsidRPr="0004491B">
        <w:rPr>
          <w:rFonts w:cs="Myriad Pro"/>
          <w:w w:val="105"/>
        </w:rPr>
        <w:t>á</w:t>
      </w:r>
      <w:r w:rsidRPr="0004491B">
        <w:rPr>
          <w:rFonts w:cs="Myriad Pro"/>
          <w:spacing w:val="3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u</w:t>
      </w:r>
      <w:r w:rsidRPr="0004491B">
        <w:rPr>
          <w:rFonts w:cs="Myriad Pro"/>
          <w:spacing w:val="2"/>
          <w:w w:val="105"/>
        </w:rPr>
        <w:t>z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spacing w:val="-1"/>
          <w:w w:val="105"/>
        </w:rPr>
        <w:t>ře</w:t>
      </w:r>
      <w:r w:rsidRPr="0004491B">
        <w:rPr>
          <w:rFonts w:cs="Myriad Pro"/>
          <w:w w:val="105"/>
        </w:rPr>
        <w:t>né</w:t>
      </w:r>
      <w:r w:rsidRPr="0004491B">
        <w:rPr>
          <w:rFonts w:cs="Myriad Pro"/>
          <w:spacing w:val="4"/>
          <w:w w:val="105"/>
        </w:rPr>
        <w:t xml:space="preserve"> </w:t>
      </w:r>
      <w:r w:rsidRPr="0004491B">
        <w:rPr>
          <w:rFonts w:cs="Myriad Pro"/>
          <w:spacing w:val="2"/>
          <w:w w:val="105"/>
        </w:rPr>
        <w:t>p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w w:val="105"/>
        </w:rPr>
        <w:t>j</w:t>
      </w:r>
      <w:r w:rsidRPr="0004491B">
        <w:rPr>
          <w:rFonts w:cs="Myriad Pro"/>
          <w:spacing w:val="-2"/>
          <w:w w:val="105"/>
        </w:rPr>
        <w:t>i</w:t>
      </w:r>
      <w:r w:rsidRPr="0004491B">
        <w:rPr>
          <w:rFonts w:cs="Myriad Pro"/>
          <w:spacing w:val="2"/>
          <w:w w:val="105"/>
        </w:rPr>
        <w:t>š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spacing w:val="-1"/>
          <w:w w:val="105"/>
        </w:rPr>
        <w:t>ě</w:t>
      </w:r>
      <w:r w:rsidRPr="0004491B">
        <w:rPr>
          <w:rFonts w:cs="Myriad Pro"/>
          <w:w w:val="105"/>
        </w:rPr>
        <w:t>ní</w:t>
      </w:r>
      <w:r w:rsidRPr="0004491B">
        <w:rPr>
          <w:rFonts w:cs="Myriad Pro"/>
          <w:spacing w:val="5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spacing w:val="-1"/>
          <w:w w:val="105"/>
        </w:rPr>
        <w:t>po</w:t>
      </w:r>
      <w:r w:rsidRPr="0004491B">
        <w:rPr>
          <w:rFonts w:cs="Myriad Pro"/>
          <w:spacing w:val="3"/>
          <w:w w:val="105"/>
        </w:rPr>
        <w:t>v</w:t>
      </w:r>
      <w:r w:rsidRPr="0004491B">
        <w:rPr>
          <w:rFonts w:cs="Myriad Pro"/>
          <w:spacing w:val="-1"/>
          <w:w w:val="105"/>
        </w:rPr>
        <w:t>ě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-1"/>
          <w:w w:val="105"/>
        </w:rPr>
        <w:t>os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w w:val="105"/>
        </w:rPr>
        <w:t>i</w:t>
      </w:r>
      <w:r w:rsidRPr="0004491B">
        <w:rPr>
          <w:rFonts w:cs="Myriad Pro"/>
          <w:spacing w:val="3"/>
          <w:w w:val="105"/>
        </w:rPr>
        <w:t xml:space="preserve"> </w:t>
      </w:r>
      <w:r w:rsidRPr="0004491B">
        <w:rPr>
          <w:rFonts w:cs="Myriad Pro"/>
          <w:spacing w:val="2"/>
          <w:w w:val="105"/>
        </w:rPr>
        <w:t>z</w:t>
      </w:r>
      <w:r w:rsidRPr="0004491B">
        <w:rPr>
          <w:rFonts w:cs="Myriad Pro"/>
          <w:w w:val="105"/>
        </w:rPr>
        <w:t>a</w:t>
      </w:r>
      <w:r w:rsidRPr="0004491B">
        <w:rPr>
          <w:rFonts w:cs="Myriad Pro"/>
          <w:spacing w:val="3"/>
          <w:w w:val="105"/>
        </w:rPr>
        <w:t xml:space="preserve"> </w:t>
      </w:r>
      <w:r w:rsidRPr="0004491B">
        <w:rPr>
          <w:rFonts w:cs="Myriad Pro"/>
          <w:spacing w:val="2"/>
          <w:w w:val="105"/>
        </w:rPr>
        <w:t>š</w:t>
      </w:r>
      <w:r w:rsidRPr="0004491B">
        <w:rPr>
          <w:rFonts w:cs="Myriad Pro"/>
          <w:spacing w:val="-1"/>
          <w:w w:val="105"/>
        </w:rPr>
        <w:t>ko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w w:val="105"/>
        </w:rPr>
        <w:t>u</w:t>
      </w:r>
      <w:r w:rsidRPr="0004491B">
        <w:rPr>
          <w:rFonts w:cs="Myriad Pro"/>
          <w:spacing w:val="4"/>
          <w:w w:val="105"/>
        </w:rPr>
        <w:t xml:space="preserve"> </w:t>
      </w:r>
      <w:r w:rsidRPr="0004491B">
        <w:rPr>
          <w:rFonts w:cs="Myriad Pro"/>
          <w:spacing w:val="2"/>
          <w:w w:val="105"/>
        </w:rPr>
        <w:t>z</w:t>
      </w:r>
      <w:r w:rsidRPr="0004491B">
        <w:rPr>
          <w:rFonts w:cs="Myriad Pro"/>
          <w:spacing w:val="-1"/>
          <w:w w:val="105"/>
        </w:rPr>
        <w:t>p</w:t>
      </w:r>
      <w:r w:rsidRPr="0004491B">
        <w:rPr>
          <w:rFonts w:cs="Myriad Pro"/>
          <w:spacing w:val="1"/>
          <w:w w:val="105"/>
        </w:rPr>
        <w:t>ů</w:t>
      </w:r>
      <w:r w:rsidRPr="0004491B">
        <w:rPr>
          <w:rFonts w:cs="Myriad Pro"/>
          <w:spacing w:val="-1"/>
          <w:w w:val="105"/>
        </w:rPr>
        <w:t>so</w:t>
      </w:r>
      <w:r w:rsidRPr="0004491B">
        <w:rPr>
          <w:rFonts w:cs="Myriad Pro"/>
          <w:spacing w:val="2"/>
          <w:w w:val="105"/>
        </w:rPr>
        <w:t>b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w w:val="105"/>
        </w:rPr>
        <w:t>u</w:t>
      </w:r>
      <w:r w:rsidRPr="0004491B">
        <w:rPr>
          <w:rFonts w:cs="Myriad Pro"/>
          <w:spacing w:val="5"/>
          <w:w w:val="105"/>
        </w:rPr>
        <w:t xml:space="preserve"> 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spacing w:val="-1"/>
          <w:w w:val="105"/>
        </w:rPr>
        <w:t>ř</w:t>
      </w:r>
      <w:r w:rsidRPr="0004491B">
        <w:rPr>
          <w:rFonts w:cs="Myriad Pro"/>
          <w:spacing w:val="2"/>
          <w:w w:val="105"/>
        </w:rPr>
        <w:t>e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spacing w:val="2"/>
          <w:w w:val="105"/>
        </w:rPr>
        <w:t>í</w:t>
      </w:r>
      <w:r w:rsidRPr="0004491B">
        <w:rPr>
          <w:rFonts w:cs="Myriad Pro"/>
          <w:w w:val="105"/>
        </w:rPr>
        <w:t>m</w:t>
      </w:r>
      <w:r w:rsidRPr="0004491B">
        <w:rPr>
          <w:rFonts w:cs="Myriad Pro"/>
          <w:spacing w:val="3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2"/>
          <w:w w:val="105"/>
        </w:rPr>
        <w:t>s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2"/>
          <w:w w:val="105"/>
        </w:rPr>
        <w:t>b</w:t>
      </w:r>
      <w:r w:rsidRPr="0004491B">
        <w:rPr>
          <w:rFonts w:cs="Myriad Pro"/>
          <w:spacing w:val="-1"/>
          <w:w w:val="105"/>
        </w:rPr>
        <w:t>á</w:t>
      </w:r>
      <w:r w:rsidRPr="0004491B">
        <w:rPr>
          <w:rFonts w:cs="Myriad Pro"/>
          <w:w w:val="105"/>
        </w:rPr>
        <w:t>m</w:t>
      </w:r>
      <w:r w:rsidRPr="0004491B">
        <w:rPr>
          <w:rFonts w:cs="Myriad Pro"/>
          <w:w w:val="102"/>
        </w:rPr>
        <w:t xml:space="preserve"> </w:t>
      </w:r>
      <w:r w:rsidRPr="0004491B">
        <w:rPr>
          <w:rFonts w:cs="Myriad Pro"/>
          <w:spacing w:val="-1"/>
          <w:w w:val="105"/>
        </w:rPr>
        <w:t>př</w:t>
      </w:r>
      <w:r w:rsidRPr="0004491B">
        <w:rPr>
          <w:rFonts w:cs="Myriad Pro"/>
          <w:w w:val="105"/>
        </w:rPr>
        <w:t>i</w:t>
      </w:r>
      <w:r w:rsidRPr="0004491B">
        <w:rPr>
          <w:rFonts w:cs="Myriad Pro"/>
          <w:spacing w:val="24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vý</w:t>
      </w:r>
      <w:r w:rsidRPr="0004491B">
        <w:rPr>
          <w:rFonts w:cs="Myriad Pro"/>
          <w:spacing w:val="-1"/>
          <w:w w:val="105"/>
        </w:rPr>
        <w:t>ko</w:t>
      </w:r>
      <w:r w:rsidRPr="0004491B">
        <w:rPr>
          <w:rFonts w:cs="Myriad Pro"/>
          <w:w w:val="105"/>
        </w:rPr>
        <w:t>nu</w:t>
      </w:r>
      <w:r w:rsidRPr="0004491B">
        <w:rPr>
          <w:rFonts w:cs="Myriad Pro"/>
          <w:spacing w:val="23"/>
          <w:w w:val="105"/>
        </w:rPr>
        <w:t xml:space="preserve"> </w:t>
      </w:r>
      <w:r w:rsidRPr="0004491B">
        <w:rPr>
          <w:rFonts w:cs="Myriad Pro"/>
          <w:spacing w:val="2"/>
          <w:w w:val="105"/>
        </w:rPr>
        <w:t>p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2"/>
          <w:w w:val="105"/>
        </w:rPr>
        <w:t>l</w:t>
      </w:r>
      <w:r w:rsidRPr="0004491B">
        <w:rPr>
          <w:rFonts w:cs="Myriad Pro"/>
          <w:spacing w:val="-1"/>
          <w:w w:val="105"/>
        </w:rPr>
        <w:t>á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-2"/>
          <w:w w:val="105"/>
        </w:rPr>
        <w:t>í</w:t>
      </w:r>
      <w:r w:rsidRPr="0004491B">
        <w:rPr>
          <w:rFonts w:cs="Myriad Pro"/>
          <w:w w:val="105"/>
        </w:rPr>
        <w:t>.</w:t>
      </w:r>
      <w:r w:rsidRPr="0004491B">
        <w:rPr>
          <w:rFonts w:cs="Myriad Pro"/>
          <w:spacing w:val="25"/>
          <w:w w:val="105"/>
        </w:rPr>
        <w:t xml:space="preserve"> </w:t>
      </w:r>
      <w:r w:rsidRPr="0004491B">
        <w:rPr>
          <w:rFonts w:cs="Myriad Pro"/>
          <w:w w:val="105"/>
        </w:rPr>
        <w:t>Zh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tov</w:t>
      </w:r>
      <w:r w:rsidRPr="0004491B">
        <w:rPr>
          <w:rFonts w:cs="Myriad Pro"/>
          <w:spacing w:val="-2"/>
          <w:w w:val="105"/>
        </w:rPr>
        <w:t>it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w w:val="105"/>
        </w:rPr>
        <w:t>l</w:t>
      </w:r>
      <w:r w:rsidRPr="0004491B">
        <w:rPr>
          <w:rFonts w:cs="Myriad Pro"/>
          <w:spacing w:val="25"/>
          <w:w w:val="105"/>
        </w:rPr>
        <w:t xml:space="preserve"> </w:t>
      </w:r>
      <w:r w:rsidRPr="0004491B">
        <w:rPr>
          <w:rFonts w:cs="Myriad Pro"/>
          <w:w w:val="105"/>
        </w:rPr>
        <w:t>je</w:t>
      </w:r>
      <w:r w:rsidRPr="0004491B">
        <w:rPr>
          <w:rFonts w:cs="Myriad Pro"/>
          <w:spacing w:val="24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po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spacing w:val="-2"/>
          <w:w w:val="105"/>
        </w:rPr>
        <w:t>i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25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u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spacing w:val="-1"/>
          <w:w w:val="105"/>
        </w:rPr>
        <w:t>r</w:t>
      </w:r>
      <w:r w:rsidRPr="0004491B">
        <w:rPr>
          <w:rFonts w:cs="Myriad Pro"/>
          <w:spacing w:val="2"/>
          <w:w w:val="105"/>
        </w:rPr>
        <w:t>ž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va</w:t>
      </w:r>
      <w:r w:rsidRPr="0004491B">
        <w:rPr>
          <w:rFonts w:cs="Myriad Pro"/>
          <w:w w:val="105"/>
        </w:rPr>
        <w:t>t</w:t>
      </w:r>
      <w:r w:rsidRPr="0004491B">
        <w:rPr>
          <w:rFonts w:cs="Myriad Pro"/>
          <w:spacing w:val="24"/>
          <w:w w:val="105"/>
        </w:rPr>
        <w:t xml:space="preserve"> </w:t>
      </w:r>
      <w:r w:rsidRPr="0004491B">
        <w:rPr>
          <w:rFonts w:cs="Myriad Pro"/>
          <w:spacing w:val="2"/>
          <w:w w:val="105"/>
        </w:rPr>
        <w:t>s</w:t>
      </w:r>
      <w:r w:rsidRPr="0004491B">
        <w:rPr>
          <w:rFonts w:cs="Myriad Pro"/>
          <w:w w:val="105"/>
        </w:rPr>
        <w:t>j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w w:val="105"/>
        </w:rPr>
        <w:t>né</w:t>
      </w:r>
      <w:r w:rsidRPr="0004491B">
        <w:rPr>
          <w:rFonts w:cs="Myriad Pro"/>
          <w:spacing w:val="24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po</w:t>
      </w:r>
      <w:r w:rsidRPr="0004491B">
        <w:rPr>
          <w:rFonts w:cs="Myriad Pro"/>
          <w:w w:val="105"/>
        </w:rPr>
        <w:t>j</w:t>
      </w:r>
      <w:r w:rsidRPr="0004491B">
        <w:rPr>
          <w:rFonts w:cs="Myriad Pro"/>
          <w:spacing w:val="2"/>
          <w:w w:val="105"/>
        </w:rPr>
        <w:t>i</w:t>
      </w:r>
      <w:r w:rsidRPr="0004491B">
        <w:rPr>
          <w:rFonts w:cs="Myriad Pro"/>
          <w:spacing w:val="-1"/>
          <w:w w:val="105"/>
        </w:rPr>
        <w:t>š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spacing w:val="-1"/>
          <w:w w:val="105"/>
        </w:rPr>
        <w:t>ě</w:t>
      </w:r>
      <w:r w:rsidRPr="0004491B">
        <w:rPr>
          <w:rFonts w:cs="Myriad Pro"/>
          <w:w w:val="105"/>
        </w:rPr>
        <w:t>ní</w:t>
      </w:r>
      <w:r w:rsidRPr="0004491B">
        <w:rPr>
          <w:rFonts w:cs="Myriad Pro"/>
          <w:spacing w:val="24"/>
          <w:w w:val="105"/>
        </w:rPr>
        <w:t xml:space="preserve"> </w:t>
      </w:r>
      <w:r w:rsidRPr="0004491B">
        <w:rPr>
          <w:rFonts w:cs="Myriad Pro"/>
          <w:w w:val="105"/>
        </w:rPr>
        <w:t>v</w:t>
      </w:r>
      <w:r w:rsidRPr="0004491B">
        <w:rPr>
          <w:rFonts w:cs="Myriad Pro"/>
          <w:spacing w:val="-6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p</w:t>
      </w:r>
      <w:r w:rsidRPr="0004491B">
        <w:rPr>
          <w:rFonts w:cs="Myriad Pro"/>
          <w:spacing w:val="2"/>
          <w:w w:val="105"/>
        </w:rPr>
        <w:t>l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spacing w:val="3"/>
          <w:w w:val="105"/>
        </w:rPr>
        <w:t>n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2"/>
          <w:w w:val="105"/>
        </w:rPr>
        <w:t>s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w w:val="105"/>
        </w:rPr>
        <w:t>i</w:t>
      </w:r>
      <w:r w:rsidRPr="0004491B">
        <w:rPr>
          <w:rFonts w:cs="Myriad Pro"/>
          <w:spacing w:val="24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p</w:t>
      </w:r>
      <w:r w:rsidRPr="0004491B">
        <w:rPr>
          <w:rFonts w:cs="Myriad Pro"/>
          <w:w w:val="105"/>
        </w:rPr>
        <w:t>o</w:t>
      </w:r>
      <w:r w:rsidRPr="0004491B">
        <w:rPr>
          <w:rFonts w:cs="Myriad Pro"/>
          <w:spacing w:val="24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c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spacing w:val="-2"/>
          <w:w w:val="105"/>
        </w:rPr>
        <w:t>l</w:t>
      </w:r>
      <w:r w:rsidRPr="0004491B">
        <w:rPr>
          <w:rFonts w:cs="Myriad Pro"/>
          <w:spacing w:val="1"/>
          <w:w w:val="105"/>
        </w:rPr>
        <w:t>o</w:t>
      </w:r>
      <w:r w:rsidRPr="0004491B">
        <w:rPr>
          <w:rFonts w:cs="Myriad Pro"/>
          <w:w w:val="105"/>
        </w:rPr>
        <w:t>u</w:t>
      </w:r>
      <w:r w:rsidRPr="0004491B">
        <w:rPr>
          <w:rFonts w:cs="Myriad Pro"/>
          <w:spacing w:val="24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2"/>
          <w:w w:val="105"/>
        </w:rPr>
        <w:t>b</w:t>
      </w:r>
      <w:r w:rsidRPr="0004491B">
        <w:rPr>
          <w:rFonts w:cs="Myriad Pro"/>
          <w:w w:val="105"/>
        </w:rPr>
        <w:t>u</w:t>
      </w:r>
      <w:r w:rsidRPr="0004491B">
        <w:rPr>
          <w:rFonts w:cs="Myriad Pro"/>
          <w:w w:val="103"/>
        </w:rPr>
        <w:t xml:space="preserve"> </w:t>
      </w:r>
      <w:r w:rsidRPr="0004491B">
        <w:rPr>
          <w:rFonts w:cs="Myriad Pro"/>
          <w:spacing w:val="-1"/>
          <w:w w:val="105"/>
        </w:rPr>
        <w:t>rea</w:t>
      </w:r>
      <w:r w:rsidRPr="0004491B">
        <w:rPr>
          <w:rFonts w:cs="Myriad Pro"/>
          <w:spacing w:val="2"/>
          <w:w w:val="105"/>
        </w:rPr>
        <w:t>l</w:t>
      </w:r>
      <w:r w:rsidRPr="0004491B">
        <w:rPr>
          <w:rFonts w:cs="Myriad Pro"/>
          <w:spacing w:val="-2"/>
          <w:w w:val="105"/>
        </w:rPr>
        <w:t>i</w:t>
      </w:r>
      <w:r w:rsidRPr="0004491B">
        <w:rPr>
          <w:rFonts w:cs="Myriad Pro"/>
          <w:w w:val="105"/>
        </w:rPr>
        <w:t>z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spacing w:val="1"/>
          <w:w w:val="105"/>
        </w:rPr>
        <w:t>c</w:t>
      </w:r>
      <w:r w:rsidRPr="0004491B">
        <w:rPr>
          <w:rFonts w:cs="Myriad Pro"/>
          <w:w w:val="105"/>
        </w:rPr>
        <w:t>e</w:t>
      </w:r>
      <w:r w:rsidRPr="0004491B">
        <w:rPr>
          <w:rFonts w:cs="Myriad Pro"/>
          <w:spacing w:val="1"/>
          <w:w w:val="105"/>
        </w:rPr>
        <w:t xml:space="preserve"> </w:t>
      </w:r>
      <w:r w:rsidR="00F722FF">
        <w:rPr>
          <w:rFonts w:cs="Myriad Pro"/>
          <w:spacing w:val="1"/>
          <w:w w:val="105"/>
        </w:rPr>
        <w:t>Díla</w:t>
      </w:r>
      <w:r w:rsidRPr="0004491B">
        <w:rPr>
          <w:rFonts w:cs="Myriad Pro"/>
          <w:w w:val="105"/>
        </w:rPr>
        <w:t>.</w:t>
      </w:r>
      <w:r w:rsidRPr="0004491B">
        <w:rPr>
          <w:rFonts w:cs="Myriad Pro"/>
          <w:spacing w:val="3"/>
          <w:w w:val="105"/>
        </w:rPr>
        <w:t xml:space="preserve"> </w:t>
      </w:r>
      <w:r w:rsidRPr="0004491B">
        <w:rPr>
          <w:rFonts w:cs="Myriad Pro"/>
          <w:w w:val="105"/>
        </w:rPr>
        <w:t>Zh</w:t>
      </w:r>
      <w:r w:rsidRPr="0004491B">
        <w:rPr>
          <w:rFonts w:cs="Myriad Pro"/>
          <w:spacing w:val="1"/>
          <w:w w:val="105"/>
        </w:rPr>
        <w:t>o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spacing w:val="-2"/>
          <w:w w:val="105"/>
        </w:rPr>
        <w:t>i</w:t>
      </w:r>
      <w:r w:rsidRPr="0004491B">
        <w:rPr>
          <w:rFonts w:cs="Myriad Pro"/>
          <w:spacing w:val="1"/>
          <w:w w:val="105"/>
        </w:rPr>
        <w:t>t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w w:val="105"/>
        </w:rPr>
        <w:t>l</w:t>
      </w:r>
      <w:r w:rsidRPr="0004491B">
        <w:rPr>
          <w:rFonts w:cs="Myriad Pro"/>
          <w:spacing w:val="1"/>
          <w:w w:val="105"/>
        </w:rPr>
        <w:t xml:space="preserve"> </w:t>
      </w:r>
      <w:r w:rsidRPr="0004491B">
        <w:rPr>
          <w:rFonts w:cs="Myriad Pro"/>
          <w:spacing w:val="2"/>
          <w:w w:val="105"/>
        </w:rPr>
        <w:t>j</w:t>
      </w:r>
      <w:r w:rsidRPr="0004491B">
        <w:rPr>
          <w:rFonts w:cs="Myriad Pro"/>
          <w:w w:val="105"/>
        </w:rPr>
        <w:t>e</w:t>
      </w:r>
      <w:r w:rsidRPr="0004491B">
        <w:rPr>
          <w:rFonts w:cs="Myriad Pro"/>
          <w:spacing w:val="2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po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spacing w:val="-2"/>
          <w:w w:val="105"/>
        </w:rPr>
        <w:t>i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2"/>
          <w:w w:val="105"/>
        </w:rPr>
        <w:t xml:space="preserve"> </w:t>
      </w:r>
      <w:r w:rsidRPr="0004491B">
        <w:rPr>
          <w:rFonts w:cs="Myriad Pro"/>
          <w:w w:val="105"/>
        </w:rPr>
        <w:t>na</w:t>
      </w:r>
      <w:r w:rsidRPr="0004491B">
        <w:rPr>
          <w:rFonts w:cs="Myriad Pro"/>
          <w:spacing w:val="1"/>
          <w:w w:val="105"/>
        </w:rPr>
        <w:t xml:space="preserve"> vý</w:t>
      </w:r>
      <w:r w:rsidRPr="0004491B">
        <w:rPr>
          <w:rFonts w:cs="Myriad Pro"/>
          <w:w w:val="105"/>
        </w:rPr>
        <w:t>z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w w:val="105"/>
        </w:rPr>
        <w:t>u</w:t>
      </w:r>
      <w:r w:rsidRPr="0004491B">
        <w:rPr>
          <w:rFonts w:cs="Myriad Pro"/>
          <w:spacing w:val="1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ob</w:t>
      </w:r>
      <w:r w:rsidRPr="0004491B">
        <w:rPr>
          <w:rFonts w:cs="Myriad Pro"/>
          <w:w w:val="105"/>
        </w:rPr>
        <w:t>j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spacing w:val="2"/>
          <w:w w:val="105"/>
        </w:rPr>
        <w:t>l</w:t>
      </w:r>
      <w:r w:rsidRPr="0004491B">
        <w:rPr>
          <w:rFonts w:cs="Myriad Pro"/>
          <w:w w:val="105"/>
        </w:rPr>
        <w:t>e</w:t>
      </w:r>
      <w:r w:rsidRPr="0004491B">
        <w:rPr>
          <w:rFonts w:cs="Myriad Pro"/>
          <w:spacing w:val="1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pr</w:t>
      </w:r>
      <w:r w:rsidRPr="0004491B">
        <w:rPr>
          <w:rFonts w:cs="Myriad Pro"/>
          <w:spacing w:val="1"/>
          <w:w w:val="105"/>
        </w:rPr>
        <w:t>o</w:t>
      </w:r>
      <w:r w:rsidRPr="0004491B">
        <w:rPr>
          <w:rFonts w:cs="Myriad Pro"/>
          <w:spacing w:val="-1"/>
          <w:w w:val="105"/>
        </w:rPr>
        <w:t>ká</w:t>
      </w:r>
      <w:r w:rsidRPr="0004491B">
        <w:rPr>
          <w:rFonts w:cs="Myriad Pro"/>
          <w:spacing w:val="2"/>
          <w:w w:val="105"/>
        </w:rPr>
        <w:t>z</w:t>
      </w:r>
      <w:r w:rsidRPr="0004491B">
        <w:rPr>
          <w:rFonts w:cs="Myriad Pro"/>
          <w:spacing w:val="1"/>
          <w:w w:val="105"/>
        </w:rPr>
        <w:t>a</w:t>
      </w:r>
      <w:r w:rsidRPr="0004491B">
        <w:rPr>
          <w:rFonts w:cs="Myriad Pro"/>
          <w:w w:val="105"/>
        </w:rPr>
        <w:t>t</w:t>
      </w:r>
      <w:r w:rsidRPr="0004491B">
        <w:rPr>
          <w:rFonts w:cs="Myriad Pro"/>
          <w:spacing w:val="1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sp</w:t>
      </w:r>
      <w:r w:rsidRPr="0004491B">
        <w:rPr>
          <w:rFonts w:cs="Myriad Pro"/>
          <w:spacing w:val="-2"/>
          <w:w w:val="105"/>
        </w:rPr>
        <w:t>l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-1"/>
          <w:w w:val="105"/>
        </w:rPr>
        <w:t>ě</w:t>
      </w:r>
      <w:r w:rsidRPr="0004491B">
        <w:rPr>
          <w:rFonts w:cs="Myriad Pro"/>
          <w:w w:val="105"/>
        </w:rPr>
        <w:t>ní</w:t>
      </w:r>
      <w:r w:rsidRPr="0004491B">
        <w:rPr>
          <w:rFonts w:cs="Myriad Pro"/>
          <w:spacing w:val="2"/>
          <w:w w:val="105"/>
        </w:rPr>
        <w:t xml:space="preserve"> 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spacing w:val="2"/>
          <w:w w:val="105"/>
        </w:rPr>
        <w:t>é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w w:val="105"/>
        </w:rPr>
        <w:t xml:space="preserve">o </w:t>
      </w:r>
      <w:r w:rsidRPr="0004491B">
        <w:rPr>
          <w:rFonts w:cs="Myriad Pro"/>
          <w:spacing w:val="-1"/>
          <w:w w:val="105"/>
        </w:rPr>
        <w:t>s</w:t>
      </w:r>
      <w:r w:rsidRPr="0004491B">
        <w:rPr>
          <w:rFonts w:cs="Myriad Pro"/>
          <w:spacing w:val="1"/>
          <w:w w:val="105"/>
        </w:rPr>
        <w:t>k</w:t>
      </w:r>
      <w:r w:rsidRPr="0004491B">
        <w:rPr>
          <w:rFonts w:cs="Myriad Pro"/>
          <w:spacing w:val="-1"/>
          <w:w w:val="105"/>
        </w:rPr>
        <w:t>u</w:t>
      </w:r>
      <w:r w:rsidRPr="0004491B">
        <w:rPr>
          <w:rFonts w:cs="Myriad Pro"/>
          <w:spacing w:val="1"/>
          <w:w w:val="105"/>
        </w:rPr>
        <w:t>t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spacing w:val="1"/>
          <w:w w:val="105"/>
        </w:rPr>
        <w:t>č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2"/>
          <w:w w:val="105"/>
        </w:rPr>
        <w:t>s</w:t>
      </w:r>
      <w:r w:rsidRPr="0004491B">
        <w:rPr>
          <w:rFonts w:cs="Myriad Pro"/>
          <w:spacing w:val="-2"/>
          <w:w w:val="105"/>
        </w:rPr>
        <w:t>ti</w:t>
      </w:r>
      <w:r w:rsidRPr="0004491B">
        <w:rPr>
          <w:rFonts w:cs="Myriad Pro"/>
          <w:w w:val="105"/>
        </w:rPr>
        <w:t>,</w:t>
      </w:r>
      <w:r w:rsidRPr="0004491B">
        <w:rPr>
          <w:rFonts w:cs="Myriad Pro"/>
          <w:spacing w:val="3"/>
          <w:w w:val="105"/>
        </w:rPr>
        <w:t xml:space="preserve"> 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w w:val="105"/>
        </w:rPr>
        <w:t>j.</w:t>
      </w:r>
      <w:r w:rsidRPr="0004491B">
        <w:rPr>
          <w:rFonts w:cs="Myriad Pro"/>
          <w:w w:val="101"/>
        </w:rPr>
        <w:t xml:space="preserve"> </w:t>
      </w:r>
      <w:r w:rsidRPr="0004491B">
        <w:rPr>
          <w:rFonts w:cs="Myriad Pro"/>
          <w:spacing w:val="-1"/>
          <w:w w:val="105"/>
        </w:rPr>
        <w:t>pře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spacing w:val="-2"/>
          <w:w w:val="105"/>
        </w:rPr>
        <w:t>l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w w:val="105"/>
        </w:rPr>
        <w:t>ž</w:t>
      </w:r>
      <w:r w:rsidRPr="0004491B">
        <w:rPr>
          <w:rFonts w:cs="Myriad Pro"/>
          <w:spacing w:val="2"/>
          <w:w w:val="105"/>
        </w:rPr>
        <w:t>i</w:t>
      </w:r>
      <w:r w:rsidRPr="0004491B">
        <w:rPr>
          <w:rFonts w:cs="Myriad Pro"/>
          <w:w w:val="105"/>
        </w:rPr>
        <w:t>t</w:t>
      </w:r>
      <w:r w:rsidRPr="0004491B">
        <w:rPr>
          <w:rFonts w:cs="Myriad Pro"/>
          <w:spacing w:val="23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ob</w:t>
      </w:r>
      <w:r w:rsidRPr="0004491B">
        <w:rPr>
          <w:rFonts w:cs="Myriad Pro"/>
          <w:w w:val="105"/>
        </w:rPr>
        <w:t>j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spacing w:val="3"/>
          <w:w w:val="105"/>
        </w:rPr>
        <w:t>n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spacing w:val="2"/>
          <w:w w:val="105"/>
        </w:rPr>
        <w:t>e</w:t>
      </w:r>
      <w:r w:rsidRPr="0004491B">
        <w:rPr>
          <w:rFonts w:cs="Myriad Pro"/>
          <w:spacing w:val="-2"/>
          <w:w w:val="105"/>
        </w:rPr>
        <w:t>l</w:t>
      </w:r>
      <w:r w:rsidRPr="0004491B">
        <w:rPr>
          <w:rFonts w:cs="Myriad Pro"/>
          <w:w w:val="105"/>
        </w:rPr>
        <w:t>i</w:t>
      </w:r>
      <w:r w:rsidRPr="0004491B">
        <w:rPr>
          <w:rFonts w:cs="Myriad Pro"/>
          <w:spacing w:val="24"/>
          <w:w w:val="105"/>
        </w:rPr>
        <w:t xml:space="preserve"> </w:t>
      </w:r>
      <w:r w:rsidRPr="0004491B">
        <w:rPr>
          <w:rFonts w:cs="Myriad Pro"/>
          <w:w w:val="105"/>
        </w:rPr>
        <w:t>k</w:t>
      </w:r>
      <w:r w:rsidRPr="0004491B">
        <w:rPr>
          <w:rFonts w:cs="Myriad Pro"/>
          <w:spacing w:val="-8"/>
          <w:w w:val="105"/>
        </w:rPr>
        <w:t xml:space="preserve"> 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1"/>
          <w:w w:val="105"/>
        </w:rPr>
        <w:t>a</w:t>
      </w:r>
      <w:r w:rsidRPr="0004491B">
        <w:rPr>
          <w:rFonts w:cs="Myriad Pro"/>
          <w:w w:val="105"/>
        </w:rPr>
        <w:t>h</w:t>
      </w:r>
      <w:r w:rsidRPr="0004491B">
        <w:rPr>
          <w:rFonts w:cs="Myriad Pro"/>
          <w:spacing w:val="-2"/>
          <w:w w:val="105"/>
        </w:rPr>
        <w:t>l</w:t>
      </w:r>
      <w:r w:rsidRPr="0004491B">
        <w:rPr>
          <w:rFonts w:cs="Myriad Pro"/>
          <w:spacing w:val="-1"/>
          <w:w w:val="105"/>
        </w:rPr>
        <w:t>é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-1"/>
          <w:w w:val="105"/>
        </w:rPr>
        <w:t>u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w w:val="105"/>
        </w:rPr>
        <w:t>í</w:t>
      </w:r>
      <w:r w:rsidRPr="0004491B">
        <w:rPr>
          <w:rFonts w:cs="Myriad Pro"/>
          <w:spacing w:val="24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s</w:t>
      </w:r>
      <w:r w:rsidRPr="0004491B">
        <w:rPr>
          <w:rFonts w:cs="Myriad Pro"/>
          <w:spacing w:val="1"/>
          <w:w w:val="105"/>
        </w:rPr>
        <w:t>t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w w:val="105"/>
        </w:rPr>
        <w:t>jn</w:t>
      </w:r>
      <w:r w:rsidRPr="0004491B">
        <w:rPr>
          <w:rFonts w:cs="Myriad Pro"/>
          <w:spacing w:val="-1"/>
          <w:w w:val="105"/>
        </w:rPr>
        <w:t>op</w:t>
      </w:r>
      <w:r w:rsidRPr="0004491B">
        <w:rPr>
          <w:rFonts w:cs="Myriad Pro"/>
          <w:spacing w:val="2"/>
          <w:w w:val="105"/>
        </w:rPr>
        <w:t>i</w:t>
      </w:r>
      <w:r w:rsidRPr="0004491B">
        <w:rPr>
          <w:rFonts w:cs="Myriad Pro"/>
          <w:w w:val="105"/>
        </w:rPr>
        <w:t>s</w:t>
      </w:r>
      <w:r w:rsidRPr="0004491B">
        <w:rPr>
          <w:rFonts w:cs="Myriad Pro"/>
          <w:spacing w:val="24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spacing w:val="1"/>
          <w:w w:val="105"/>
        </w:rPr>
        <w:t>k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spacing w:val="1"/>
          <w:w w:val="105"/>
        </w:rPr>
        <w:t>u</w:t>
      </w:r>
      <w:r w:rsidRPr="0004491B">
        <w:rPr>
          <w:rFonts w:cs="Myriad Pro"/>
          <w:spacing w:val="-1"/>
          <w:w w:val="105"/>
        </w:rPr>
        <w:t>á</w:t>
      </w:r>
      <w:r w:rsidRPr="0004491B">
        <w:rPr>
          <w:rFonts w:cs="Myriad Pro"/>
          <w:spacing w:val="-2"/>
          <w:w w:val="105"/>
        </w:rPr>
        <w:t>l</w:t>
      </w:r>
      <w:r w:rsidRPr="0004491B">
        <w:rPr>
          <w:rFonts w:cs="Myriad Pro"/>
          <w:spacing w:val="3"/>
          <w:w w:val="105"/>
        </w:rPr>
        <w:t>n</w:t>
      </w:r>
      <w:r w:rsidRPr="0004491B">
        <w:rPr>
          <w:rFonts w:cs="Myriad Pro"/>
          <w:w w:val="105"/>
        </w:rPr>
        <w:t>ě</w:t>
      </w:r>
      <w:r w:rsidRPr="0004491B">
        <w:rPr>
          <w:rFonts w:cs="Myriad Pro"/>
          <w:spacing w:val="21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p</w:t>
      </w:r>
      <w:r w:rsidRPr="0004491B">
        <w:rPr>
          <w:rFonts w:cs="Myriad Pro"/>
          <w:spacing w:val="2"/>
          <w:w w:val="105"/>
        </w:rPr>
        <w:t>l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w w:val="105"/>
        </w:rPr>
        <w:t>né</w:t>
      </w:r>
      <w:r w:rsidRPr="0004491B">
        <w:rPr>
          <w:rFonts w:cs="Myriad Pro"/>
          <w:spacing w:val="24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p</w:t>
      </w:r>
      <w:r w:rsidRPr="0004491B">
        <w:rPr>
          <w:rFonts w:cs="Myriad Pro"/>
          <w:spacing w:val="1"/>
          <w:w w:val="105"/>
        </w:rPr>
        <w:t>o</w:t>
      </w:r>
      <w:r w:rsidRPr="0004491B">
        <w:rPr>
          <w:rFonts w:cs="Myriad Pro"/>
          <w:w w:val="105"/>
        </w:rPr>
        <w:t>j</w:t>
      </w:r>
      <w:r w:rsidRPr="0004491B">
        <w:rPr>
          <w:rFonts w:cs="Myriad Pro"/>
          <w:spacing w:val="-2"/>
          <w:w w:val="105"/>
        </w:rPr>
        <w:t>i</w:t>
      </w:r>
      <w:r w:rsidRPr="0004491B">
        <w:rPr>
          <w:rFonts w:cs="Myriad Pro"/>
          <w:spacing w:val="-1"/>
          <w:w w:val="105"/>
        </w:rPr>
        <w:t>s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spacing w:val="3"/>
          <w:w w:val="105"/>
        </w:rPr>
        <w:t>n</w:t>
      </w:r>
      <w:r w:rsidRPr="0004491B">
        <w:rPr>
          <w:rFonts w:cs="Myriad Pro"/>
          <w:w w:val="105"/>
        </w:rPr>
        <w:t>é</w:t>
      </w:r>
      <w:r w:rsidRPr="0004491B">
        <w:rPr>
          <w:rFonts w:cs="Myriad Pro"/>
          <w:spacing w:val="22"/>
          <w:w w:val="105"/>
        </w:rPr>
        <w:t xml:space="preserve"> </w:t>
      </w:r>
      <w:r w:rsidRPr="0004491B">
        <w:rPr>
          <w:rFonts w:cs="Myriad Pro"/>
          <w:spacing w:val="2"/>
          <w:w w:val="105"/>
        </w:rPr>
        <w:t>s</w:t>
      </w:r>
      <w:r w:rsidRPr="0004491B">
        <w:rPr>
          <w:rFonts w:cs="Myriad Pro"/>
          <w:spacing w:val="-2"/>
          <w:w w:val="105"/>
        </w:rPr>
        <w:t>m</w:t>
      </w:r>
      <w:r w:rsidRPr="0004491B">
        <w:rPr>
          <w:rFonts w:cs="Myriad Pro"/>
          <w:spacing w:val="2"/>
          <w:w w:val="105"/>
        </w:rPr>
        <w:t>l</w:t>
      </w:r>
      <w:r w:rsidRPr="0004491B">
        <w:rPr>
          <w:rFonts w:cs="Myriad Pro"/>
          <w:spacing w:val="-1"/>
          <w:w w:val="105"/>
        </w:rPr>
        <w:t>ou</w:t>
      </w:r>
      <w:r w:rsidRPr="0004491B">
        <w:rPr>
          <w:rFonts w:cs="Myriad Pro"/>
          <w:spacing w:val="3"/>
          <w:w w:val="105"/>
        </w:rPr>
        <w:t>v</w:t>
      </w:r>
      <w:r w:rsidRPr="0004491B">
        <w:rPr>
          <w:rFonts w:cs="Myriad Pro"/>
          <w:w w:val="105"/>
        </w:rPr>
        <w:t>y</w:t>
      </w:r>
      <w:r w:rsidRPr="0004491B">
        <w:rPr>
          <w:rFonts w:cs="Myriad Pro"/>
          <w:spacing w:val="23"/>
          <w:w w:val="105"/>
        </w:rPr>
        <w:t xml:space="preserve"> 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-1"/>
          <w:w w:val="105"/>
        </w:rPr>
        <w:t>eb</w:t>
      </w:r>
      <w:r w:rsidRPr="0004491B">
        <w:rPr>
          <w:rFonts w:cs="Myriad Pro"/>
          <w:w w:val="105"/>
        </w:rPr>
        <w:t>o</w:t>
      </w:r>
      <w:r w:rsidRPr="0004491B">
        <w:rPr>
          <w:rFonts w:cs="Myriad Pro"/>
          <w:spacing w:val="23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p</w:t>
      </w:r>
      <w:r w:rsidRPr="0004491B">
        <w:rPr>
          <w:rFonts w:cs="Myriad Pro"/>
          <w:spacing w:val="1"/>
          <w:w w:val="105"/>
        </w:rPr>
        <w:t>o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spacing w:val="-1"/>
          <w:w w:val="105"/>
        </w:rPr>
        <w:t>r</w:t>
      </w:r>
      <w:r w:rsidRPr="0004491B">
        <w:rPr>
          <w:rFonts w:cs="Myriad Pro"/>
          <w:w w:val="105"/>
        </w:rPr>
        <w:t>z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w w:val="105"/>
        </w:rPr>
        <w:t>ní</w:t>
      </w:r>
      <w:r w:rsidRPr="0004491B">
        <w:rPr>
          <w:rFonts w:cs="Myriad Pro"/>
          <w:w w:val="102"/>
        </w:rPr>
        <w:t xml:space="preserve"> </w:t>
      </w:r>
      <w:r w:rsidRPr="0004491B">
        <w:rPr>
          <w:rFonts w:cs="Myriad Pro"/>
          <w:spacing w:val="-1"/>
          <w:w w:val="105"/>
        </w:rPr>
        <w:t>po</w:t>
      </w:r>
      <w:r w:rsidRPr="0004491B">
        <w:rPr>
          <w:rFonts w:cs="Myriad Pro"/>
          <w:w w:val="105"/>
        </w:rPr>
        <w:t>j</w:t>
      </w:r>
      <w:r w:rsidRPr="0004491B">
        <w:rPr>
          <w:rFonts w:cs="Myriad Pro"/>
          <w:spacing w:val="-2"/>
          <w:w w:val="105"/>
        </w:rPr>
        <w:t>i</w:t>
      </w:r>
      <w:r w:rsidRPr="0004491B">
        <w:rPr>
          <w:rFonts w:cs="Myriad Pro"/>
          <w:spacing w:val="2"/>
          <w:w w:val="105"/>
        </w:rPr>
        <w:t>š</w:t>
      </w:r>
      <w:r w:rsidRPr="0004491B">
        <w:rPr>
          <w:rFonts w:cs="Myriad Pro"/>
          <w:spacing w:val="-2"/>
          <w:w w:val="105"/>
        </w:rPr>
        <w:t>ť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w w:val="105"/>
        </w:rPr>
        <w:t>ny</w:t>
      </w:r>
      <w:r w:rsidRPr="0004491B">
        <w:rPr>
          <w:rFonts w:cs="Myriad Pro"/>
          <w:spacing w:val="-17"/>
          <w:w w:val="105"/>
        </w:rPr>
        <w:t xml:space="preserve"> </w:t>
      </w:r>
      <w:r w:rsidRPr="0004491B">
        <w:rPr>
          <w:rFonts w:cs="Myriad Pro"/>
          <w:w w:val="105"/>
        </w:rPr>
        <w:t>o</w:t>
      </w:r>
      <w:r w:rsidRPr="0004491B">
        <w:rPr>
          <w:rFonts w:cs="Myriad Pro"/>
          <w:spacing w:val="-15"/>
          <w:w w:val="105"/>
        </w:rPr>
        <w:t xml:space="preserve"> 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spacing w:val="-1"/>
          <w:w w:val="105"/>
        </w:rPr>
        <w:t>r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spacing w:val="-1"/>
          <w:w w:val="105"/>
        </w:rPr>
        <w:t>á</w:t>
      </w:r>
      <w:r w:rsidRPr="0004491B">
        <w:rPr>
          <w:rFonts w:cs="Myriad Pro"/>
          <w:w w:val="105"/>
        </w:rPr>
        <w:t>ní</w:t>
      </w:r>
      <w:r w:rsidRPr="0004491B">
        <w:rPr>
          <w:rFonts w:cs="Myriad Pro"/>
          <w:spacing w:val="-15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po</w:t>
      </w:r>
      <w:r w:rsidRPr="0004491B">
        <w:rPr>
          <w:rFonts w:cs="Myriad Pro"/>
          <w:spacing w:val="2"/>
          <w:w w:val="105"/>
        </w:rPr>
        <w:t>j</w:t>
      </w:r>
      <w:r w:rsidRPr="0004491B">
        <w:rPr>
          <w:rFonts w:cs="Myriad Pro"/>
          <w:spacing w:val="-2"/>
          <w:w w:val="105"/>
        </w:rPr>
        <w:t>i</w:t>
      </w:r>
      <w:r w:rsidRPr="0004491B">
        <w:rPr>
          <w:rFonts w:cs="Myriad Pro"/>
          <w:spacing w:val="-1"/>
          <w:w w:val="105"/>
        </w:rPr>
        <w:t>s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w w:val="105"/>
        </w:rPr>
        <w:t>né</w:t>
      </w:r>
      <w:r w:rsidRPr="0004491B">
        <w:rPr>
          <w:rFonts w:cs="Myriad Pro"/>
          <w:spacing w:val="-14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s</w:t>
      </w:r>
      <w:r w:rsidRPr="0004491B">
        <w:rPr>
          <w:rFonts w:cs="Myriad Pro"/>
          <w:spacing w:val="-2"/>
          <w:w w:val="105"/>
        </w:rPr>
        <w:t>m</w:t>
      </w:r>
      <w:r w:rsidRPr="0004491B">
        <w:rPr>
          <w:rFonts w:cs="Myriad Pro"/>
          <w:spacing w:val="2"/>
          <w:w w:val="105"/>
        </w:rPr>
        <w:t>l</w:t>
      </w:r>
      <w:r w:rsidRPr="0004491B">
        <w:rPr>
          <w:rFonts w:cs="Myriad Pro"/>
          <w:spacing w:val="-1"/>
          <w:w w:val="105"/>
        </w:rPr>
        <w:t>ou</w:t>
      </w:r>
      <w:r w:rsidRPr="0004491B">
        <w:rPr>
          <w:rFonts w:cs="Myriad Pro"/>
          <w:spacing w:val="1"/>
          <w:w w:val="105"/>
        </w:rPr>
        <w:t>vy</w:t>
      </w:r>
      <w:r w:rsidRPr="0004491B">
        <w:rPr>
          <w:rFonts w:cs="Myriad Pro"/>
          <w:w w:val="105"/>
        </w:rPr>
        <w:t>.</w:t>
      </w:r>
    </w:p>
    <w:p w14:paraId="30B9C85A" w14:textId="79FF24F8" w:rsidR="00255C59" w:rsidRPr="001F0EAA" w:rsidRDefault="00255C59" w:rsidP="008855E6">
      <w:pPr>
        <w:numPr>
          <w:ilvl w:val="0"/>
          <w:numId w:val="1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399" w:right="114"/>
        <w:jc w:val="both"/>
        <w:rPr>
          <w:rFonts w:cs="Myriad Pro"/>
          <w:spacing w:val="-1"/>
          <w:w w:val="105"/>
        </w:rPr>
      </w:pPr>
      <w:r w:rsidRPr="0004491B">
        <w:rPr>
          <w:rFonts w:cs="Myriad Pro"/>
          <w:w w:val="105"/>
        </w:rPr>
        <w:lastRenderedPageBreak/>
        <w:t>T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spacing w:val="1"/>
          <w:w w:val="105"/>
        </w:rPr>
        <w:t>t</w:t>
      </w:r>
      <w:r w:rsidRPr="0004491B">
        <w:rPr>
          <w:rFonts w:cs="Myriad Pro"/>
          <w:w w:val="105"/>
        </w:rPr>
        <w:t>o</w:t>
      </w:r>
      <w:r w:rsidRPr="0004491B">
        <w:rPr>
          <w:rFonts w:cs="Myriad Pro"/>
          <w:spacing w:val="20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s</w:t>
      </w:r>
      <w:r w:rsidRPr="0004491B">
        <w:rPr>
          <w:rFonts w:cs="Myriad Pro"/>
          <w:spacing w:val="1"/>
          <w:w w:val="105"/>
        </w:rPr>
        <w:t>m</w:t>
      </w:r>
      <w:r w:rsidRPr="0004491B">
        <w:rPr>
          <w:rFonts w:cs="Myriad Pro"/>
          <w:spacing w:val="-2"/>
          <w:w w:val="105"/>
        </w:rPr>
        <w:t>l</w:t>
      </w:r>
      <w:r w:rsidRPr="0004491B">
        <w:rPr>
          <w:rFonts w:cs="Myriad Pro"/>
          <w:spacing w:val="1"/>
          <w:w w:val="105"/>
        </w:rPr>
        <w:t>o</w:t>
      </w:r>
      <w:r w:rsidRPr="0004491B">
        <w:rPr>
          <w:rFonts w:cs="Myriad Pro"/>
          <w:spacing w:val="-1"/>
          <w:w w:val="105"/>
        </w:rPr>
        <w:t>u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w w:val="105"/>
        </w:rPr>
        <w:t>a</w:t>
      </w:r>
      <w:r w:rsidRPr="0004491B">
        <w:rPr>
          <w:rFonts w:cs="Myriad Pro"/>
          <w:spacing w:val="21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s</w:t>
      </w:r>
      <w:r w:rsidRPr="0004491B">
        <w:rPr>
          <w:rFonts w:cs="Myriad Pro"/>
          <w:w w:val="105"/>
        </w:rPr>
        <w:t>e</w:t>
      </w:r>
      <w:r w:rsidRPr="0004491B">
        <w:rPr>
          <w:rFonts w:cs="Myriad Pro"/>
          <w:spacing w:val="21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vy</w:t>
      </w:r>
      <w:r w:rsidRPr="0004491B">
        <w:rPr>
          <w:rFonts w:cs="Myriad Pro"/>
          <w:w w:val="105"/>
        </w:rPr>
        <w:t>h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3"/>
          <w:w w:val="105"/>
        </w:rPr>
        <w:t>v</w:t>
      </w:r>
      <w:r w:rsidRPr="0004491B">
        <w:rPr>
          <w:rFonts w:cs="Myriad Pro"/>
          <w:spacing w:val="-1"/>
          <w:w w:val="105"/>
        </w:rPr>
        <w:t>u</w:t>
      </w:r>
      <w:r w:rsidRPr="0004491B">
        <w:rPr>
          <w:rFonts w:cs="Myriad Pro"/>
          <w:w w:val="105"/>
        </w:rPr>
        <w:t>je</w:t>
      </w:r>
      <w:r w:rsidRPr="0004491B">
        <w:rPr>
          <w:rFonts w:cs="Myriad Pro"/>
          <w:spacing w:val="22"/>
          <w:w w:val="105"/>
        </w:rPr>
        <w:t xml:space="preserve"> </w:t>
      </w:r>
      <w:r w:rsidRPr="009A7C05">
        <w:rPr>
          <w:rFonts w:cs="Myriad Pro"/>
          <w:spacing w:val="-1"/>
          <w:w w:val="105"/>
        </w:rPr>
        <w:t xml:space="preserve">ve </w:t>
      </w:r>
      <w:r w:rsidR="001F0EAA">
        <w:rPr>
          <w:rFonts w:cs="Myriad Pro"/>
          <w:spacing w:val="-1"/>
          <w:w w:val="105"/>
        </w:rPr>
        <w:t>třech</w:t>
      </w:r>
      <w:r w:rsidR="005F0493" w:rsidRPr="009A7C05">
        <w:rPr>
          <w:rFonts w:cs="Myriad Pro"/>
          <w:spacing w:val="-1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s</w:t>
      </w:r>
      <w:r w:rsidRPr="009A7C05">
        <w:rPr>
          <w:rFonts w:cs="Myriad Pro"/>
          <w:spacing w:val="-1"/>
          <w:w w:val="105"/>
        </w:rPr>
        <w:t>t</w:t>
      </w:r>
      <w:r w:rsidRPr="0004491B">
        <w:rPr>
          <w:rFonts w:cs="Myriad Pro"/>
          <w:spacing w:val="-1"/>
          <w:w w:val="105"/>
        </w:rPr>
        <w:t>e</w:t>
      </w:r>
      <w:r w:rsidRPr="009A7C05">
        <w:rPr>
          <w:rFonts w:cs="Myriad Pro"/>
          <w:spacing w:val="-1"/>
          <w:w w:val="105"/>
        </w:rPr>
        <w:t>jn</w:t>
      </w:r>
      <w:r w:rsidRPr="0004491B">
        <w:rPr>
          <w:rFonts w:cs="Myriad Pro"/>
          <w:spacing w:val="-1"/>
          <w:w w:val="105"/>
        </w:rPr>
        <w:t>op</w:t>
      </w:r>
      <w:r w:rsidRPr="009A7C05">
        <w:rPr>
          <w:rFonts w:cs="Myriad Pro"/>
          <w:spacing w:val="-1"/>
          <w:w w:val="105"/>
        </w:rPr>
        <w:t>i</w:t>
      </w:r>
      <w:r w:rsidRPr="0004491B">
        <w:rPr>
          <w:rFonts w:cs="Myriad Pro"/>
          <w:spacing w:val="-1"/>
          <w:w w:val="105"/>
        </w:rPr>
        <w:t>se</w:t>
      </w:r>
      <w:r w:rsidRPr="009A7C05">
        <w:rPr>
          <w:rFonts w:cs="Myriad Pro"/>
          <w:spacing w:val="-1"/>
          <w:w w:val="105"/>
        </w:rPr>
        <w:t>ch</w:t>
      </w:r>
      <w:r w:rsidRPr="0004491B">
        <w:rPr>
          <w:rFonts w:cs="Myriad Pro"/>
          <w:w w:val="105"/>
        </w:rPr>
        <w:t>,</w:t>
      </w:r>
      <w:r w:rsidRPr="0004491B">
        <w:rPr>
          <w:rFonts w:cs="Myriad Pro"/>
          <w:spacing w:val="23"/>
          <w:w w:val="105"/>
        </w:rPr>
        <w:t xml:space="preserve"> </w:t>
      </w:r>
      <w:r w:rsidRPr="0004491B">
        <w:rPr>
          <w:rFonts w:cs="Myriad Pro"/>
          <w:w w:val="105"/>
        </w:rPr>
        <w:t>z</w:t>
      </w:r>
      <w:r w:rsidRPr="0004491B">
        <w:rPr>
          <w:rFonts w:cs="Myriad Pro"/>
          <w:spacing w:val="-6"/>
          <w:w w:val="105"/>
        </w:rPr>
        <w:t xml:space="preserve"> 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-2"/>
          <w:w w:val="105"/>
        </w:rPr>
        <w:t>i</w:t>
      </w:r>
      <w:r w:rsidRPr="0004491B">
        <w:rPr>
          <w:rFonts w:cs="Myriad Pro"/>
          <w:spacing w:val="1"/>
          <w:w w:val="105"/>
        </w:rPr>
        <w:t>c</w:t>
      </w:r>
      <w:r w:rsidRPr="0004491B">
        <w:rPr>
          <w:rFonts w:cs="Myriad Pro"/>
          <w:w w:val="105"/>
        </w:rPr>
        <w:t>hž</w:t>
      </w:r>
      <w:r w:rsidRPr="0004491B">
        <w:rPr>
          <w:rFonts w:cs="Myriad Pro"/>
          <w:spacing w:val="22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ob</w:t>
      </w:r>
      <w:r w:rsidRPr="0004491B">
        <w:rPr>
          <w:rFonts w:cs="Myriad Pro"/>
          <w:w w:val="105"/>
        </w:rPr>
        <w:t>j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w w:val="105"/>
        </w:rPr>
        <w:t>l</w:t>
      </w:r>
      <w:r w:rsidRPr="0004491B">
        <w:rPr>
          <w:rFonts w:cs="Myriad Pro"/>
          <w:spacing w:val="21"/>
          <w:w w:val="105"/>
        </w:rPr>
        <w:t xml:space="preserve"> </w:t>
      </w:r>
      <w:r w:rsidRPr="001F0EAA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-1"/>
          <w:w w:val="105"/>
        </w:rPr>
        <w:t>b</w:t>
      </w:r>
      <w:r w:rsidRPr="001F0EAA">
        <w:rPr>
          <w:rFonts w:cs="Myriad Pro"/>
          <w:spacing w:val="-1"/>
          <w:w w:val="105"/>
        </w:rPr>
        <w:t>d</w:t>
      </w:r>
      <w:r w:rsidRPr="0004491B">
        <w:rPr>
          <w:rFonts w:cs="Myriad Pro"/>
          <w:spacing w:val="-1"/>
          <w:w w:val="105"/>
        </w:rPr>
        <w:t>r</w:t>
      </w:r>
      <w:r w:rsidRPr="001F0EAA">
        <w:rPr>
          <w:rFonts w:cs="Myriad Pro"/>
          <w:spacing w:val="-1"/>
          <w:w w:val="105"/>
        </w:rPr>
        <w:t>ží</w:t>
      </w:r>
      <w:r w:rsidR="00FA189E" w:rsidRPr="001F0EAA">
        <w:rPr>
          <w:rFonts w:cs="Myriad Pro"/>
          <w:spacing w:val="-1"/>
          <w:w w:val="105"/>
        </w:rPr>
        <w:t xml:space="preserve"> </w:t>
      </w:r>
      <w:r w:rsidR="001F0EAA">
        <w:rPr>
          <w:rFonts w:cs="Myriad Pro"/>
          <w:spacing w:val="-1"/>
          <w:w w:val="105"/>
        </w:rPr>
        <w:t>dvě</w:t>
      </w:r>
      <w:r w:rsidRPr="001F0EAA">
        <w:rPr>
          <w:rFonts w:cs="Myriad Pro"/>
          <w:spacing w:val="-1"/>
          <w:w w:val="105"/>
        </w:rPr>
        <w:t xml:space="preserve"> vyh</w:t>
      </w:r>
      <w:r w:rsidRPr="0004491B">
        <w:rPr>
          <w:rFonts w:cs="Myriad Pro"/>
          <w:spacing w:val="-1"/>
          <w:w w:val="105"/>
        </w:rPr>
        <w:t>o</w:t>
      </w:r>
      <w:r w:rsidRPr="001F0EAA">
        <w:rPr>
          <w:rFonts w:cs="Myriad Pro"/>
          <w:spacing w:val="-1"/>
          <w:w w:val="105"/>
        </w:rPr>
        <w:t>t</w:t>
      </w:r>
      <w:r w:rsidRPr="0004491B">
        <w:rPr>
          <w:rFonts w:cs="Myriad Pro"/>
          <w:spacing w:val="-1"/>
          <w:w w:val="105"/>
        </w:rPr>
        <w:t>o</w:t>
      </w:r>
      <w:r w:rsidRPr="001F0EAA">
        <w:rPr>
          <w:rFonts w:cs="Myriad Pro"/>
          <w:spacing w:val="-1"/>
          <w:w w:val="105"/>
        </w:rPr>
        <w:t>v</w:t>
      </w:r>
      <w:r w:rsidRPr="0004491B">
        <w:rPr>
          <w:rFonts w:cs="Myriad Pro"/>
          <w:spacing w:val="-1"/>
          <w:w w:val="105"/>
        </w:rPr>
        <w:t>e</w:t>
      </w:r>
      <w:r w:rsidRPr="001F0EAA">
        <w:rPr>
          <w:rFonts w:cs="Myriad Pro"/>
          <w:spacing w:val="-1"/>
          <w:w w:val="105"/>
        </w:rPr>
        <w:t>ní a zhot</w:t>
      </w:r>
      <w:r w:rsidRPr="0004491B">
        <w:rPr>
          <w:rFonts w:cs="Myriad Pro"/>
          <w:spacing w:val="-1"/>
          <w:w w:val="105"/>
        </w:rPr>
        <w:t>o</w:t>
      </w:r>
      <w:r w:rsidRPr="001F0EAA">
        <w:rPr>
          <w:rFonts w:cs="Myriad Pro"/>
          <w:spacing w:val="-1"/>
          <w:w w:val="105"/>
        </w:rPr>
        <w:t>vit</w:t>
      </w:r>
      <w:r w:rsidRPr="0004491B">
        <w:rPr>
          <w:rFonts w:cs="Myriad Pro"/>
          <w:spacing w:val="-1"/>
          <w:w w:val="105"/>
        </w:rPr>
        <w:t>e</w:t>
      </w:r>
      <w:r w:rsidRPr="001F0EAA">
        <w:rPr>
          <w:rFonts w:cs="Myriad Pro"/>
          <w:spacing w:val="-1"/>
          <w:w w:val="105"/>
        </w:rPr>
        <w:t xml:space="preserve">l </w:t>
      </w:r>
      <w:r w:rsidR="001F0EAA">
        <w:rPr>
          <w:rFonts w:cs="Myriad Pro"/>
          <w:spacing w:val="-1"/>
          <w:w w:val="105"/>
        </w:rPr>
        <w:t>jedno</w:t>
      </w:r>
      <w:r w:rsidR="005F0493" w:rsidRPr="001F0EAA">
        <w:rPr>
          <w:rFonts w:cs="Myriad Pro"/>
          <w:spacing w:val="-1"/>
          <w:w w:val="105"/>
        </w:rPr>
        <w:t xml:space="preserve"> </w:t>
      </w:r>
      <w:r w:rsidRPr="001F0EAA">
        <w:rPr>
          <w:rFonts w:cs="Myriad Pro"/>
          <w:spacing w:val="-1"/>
          <w:w w:val="105"/>
        </w:rPr>
        <w:t>vyh</w:t>
      </w:r>
      <w:r w:rsidRPr="0004491B">
        <w:rPr>
          <w:rFonts w:cs="Myriad Pro"/>
          <w:spacing w:val="-1"/>
          <w:w w:val="105"/>
        </w:rPr>
        <w:t>o</w:t>
      </w:r>
      <w:r w:rsidRPr="001F0EAA">
        <w:rPr>
          <w:rFonts w:cs="Myriad Pro"/>
          <w:spacing w:val="-1"/>
          <w:w w:val="105"/>
        </w:rPr>
        <w:t>t</w:t>
      </w:r>
      <w:r w:rsidRPr="0004491B">
        <w:rPr>
          <w:rFonts w:cs="Myriad Pro"/>
          <w:spacing w:val="-1"/>
          <w:w w:val="105"/>
        </w:rPr>
        <w:t>o</w:t>
      </w:r>
      <w:r w:rsidRPr="001F0EAA">
        <w:rPr>
          <w:rFonts w:cs="Myriad Pro"/>
          <w:spacing w:val="-1"/>
          <w:w w:val="105"/>
        </w:rPr>
        <w:t>vení.</w:t>
      </w:r>
    </w:p>
    <w:p w14:paraId="202169A0" w14:textId="3DCE27B8" w:rsidR="009327ED" w:rsidRPr="009327ED" w:rsidRDefault="00255C59" w:rsidP="008855E6">
      <w:pPr>
        <w:numPr>
          <w:ilvl w:val="0"/>
          <w:numId w:val="1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399" w:right="115"/>
        <w:jc w:val="both"/>
        <w:rPr>
          <w:rFonts w:cs="Myriad Pro"/>
          <w:w w:val="105"/>
        </w:rPr>
      </w:pPr>
      <w:r w:rsidRPr="0004491B">
        <w:rPr>
          <w:rFonts w:cs="Myriad Pro"/>
          <w:spacing w:val="1"/>
          <w:w w:val="105"/>
        </w:rPr>
        <w:t>S</w:t>
      </w:r>
      <w:r w:rsidRPr="0004491B">
        <w:rPr>
          <w:rFonts w:cs="Myriad Pro"/>
          <w:spacing w:val="-2"/>
          <w:w w:val="105"/>
        </w:rPr>
        <w:t>ml</w:t>
      </w:r>
      <w:r w:rsidRPr="0004491B">
        <w:rPr>
          <w:rFonts w:cs="Myriad Pro"/>
          <w:spacing w:val="-1"/>
          <w:w w:val="105"/>
        </w:rPr>
        <w:t>u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w w:val="105"/>
        </w:rPr>
        <w:t>ní</w:t>
      </w:r>
      <w:r w:rsidRPr="0004491B">
        <w:rPr>
          <w:rFonts w:cs="Myriad Pro"/>
          <w:spacing w:val="32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s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spacing w:val="1"/>
          <w:w w:val="105"/>
        </w:rPr>
        <w:t>r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w w:val="105"/>
        </w:rPr>
        <w:t>ny</w:t>
      </w:r>
      <w:r w:rsidRPr="0004491B">
        <w:rPr>
          <w:rFonts w:cs="Myriad Pro"/>
          <w:spacing w:val="32"/>
          <w:w w:val="105"/>
        </w:rPr>
        <w:t xml:space="preserve"> </w:t>
      </w:r>
      <w:r w:rsidRPr="0004491B">
        <w:rPr>
          <w:rFonts w:cs="Myriad Pro"/>
          <w:spacing w:val="2"/>
          <w:w w:val="105"/>
        </w:rPr>
        <w:t>p</w:t>
      </w:r>
      <w:r w:rsidRPr="0004491B">
        <w:rPr>
          <w:rFonts w:cs="Myriad Pro"/>
          <w:spacing w:val="-1"/>
          <w:w w:val="105"/>
        </w:rPr>
        <w:t>ro</w:t>
      </w:r>
      <w:r w:rsidRPr="0004491B">
        <w:rPr>
          <w:rFonts w:cs="Myriad Pro"/>
          <w:w w:val="105"/>
        </w:rPr>
        <w:t>h</w:t>
      </w:r>
      <w:r w:rsidRPr="0004491B">
        <w:rPr>
          <w:rFonts w:cs="Myriad Pro"/>
          <w:spacing w:val="2"/>
          <w:w w:val="105"/>
        </w:rPr>
        <w:t>l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spacing w:val="2"/>
          <w:w w:val="105"/>
        </w:rPr>
        <w:t>š</w:t>
      </w:r>
      <w:r w:rsidRPr="0004491B">
        <w:rPr>
          <w:rFonts w:cs="Myriad Pro"/>
          <w:spacing w:val="-1"/>
          <w:w w:val="105"/>
        </w:rPr>
        <w:t>u</w:t>
      </w:r>
      <w:r w:rsidRPr="0004491B">
        <w:rPr>
          <w:rFonts w:cs="Myriad Pro"/>
          <w:w w:val="105"/>
        </w:rPr>
        <w:t>j</w:t>
      </w:r>
      <w:r w:rsidRPr="0004491B">
        <w:rPr>
          <w:rFonts w:cs="Myriad Pro"/>
          <w:spacing w:val="-2"/>
          <w:w w:val="105"/>
        </w:rPr>
        <w:t>í</w:t>
      </w:r>
      <w:r w:rsidRPr="0004491B">
        <w:rPr>
          <w:rFonts w:cs="Myriad Pro"/>
          <w:w w:val="105"/>
        </w:rPr>
        <w:t>,</w:t>
      </w:r>
      <w:r w:rsidRPr="0004491B">
        <w:rPr>
          <w:rFonts w:cs="Myriad Pro"/>
          <w:spacing w:val="34"/>
          <w:w w:val="105"/>
        </w:rPr>
        <w:t xml:space="preserve"> </w:t>
      </w:r>
      <w:r w:rsidRPr="0004491B">
        <w:rPr>
          <w:rFonts w:cs="Myriad Pro"/>
          <w:w w:val="105"/>
        </w:rPr>
        <w:t>že</w:t>
      </w:r>
      <w:r w:rsidRPr="0004491B">
        <w:rPr>
          <w:rFonts w:cs="Myriad Pro"/>
          <w:spacing w:val="31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t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spacing w:val="1"/>
          <w:w w:val="105"/>
        </w:rPr>
        <w:t>t</w:t>
      </w:r>
      <w:r w:rsidRPr="0004491B">
        <w:rPr>
          <w:rFonts w:cs="Myriad Pro"/>
          <w:w w:val="105"/>
        </w:rPr>
        <w:t>o</w:t>
      </w:r>
      <w:r w:rsidRPr="0004491B">
        <w:rPr>
          <w:rFonts w:cs="Myriad Pro"/>
          <w:spacing w:val="30"/>
          <w:w w:val="105"/>
        </w:rPr>
        <w:t xml:space="preserve"> </w:t>
      </w:r>
      <w:r w:rsidRPr="0004491B">
        <w:rPr>
          <w:rFonts w:cs="Myriad Pro"/>
          <w:spacing w:val="2"/>
          <w:w w:val="105"/>
        </w:rPr>
        <w:t>s</w:t>
      </w:r>
      <w:r w:rsidRPr="0004491B">
        <w:rPr>
          <w:rFonts w:cs="Myriad Pro"/>
          <w:spacing w:val="-2"/>
          <w:w w:val="105"/>
        </w:rPr>
        <w:t>m</w:t>
      </w:r>
      <w:r w:rsidRPr="0004491B">
        <w:rPr>
          <w:rFonts w:cs="Myriad Pro"/>
          <w:spacing w:val="2"/>
          <w:w w:val="105"/>
        </w:rPr>
        <w:t>l</w:t>
      </w:r>
      <w:r w:rsidRPr="0004491B">
        <w:rPr>
          <w:rFonts w:cs="Myriad Pro"/>
          <w:spacing w:val="-1"/>
          <w:w w:val="105"/>
        </w:rPr>
        <w:t>ou</w:t>
      </w:r>
      <w:r w:rsidRPr="0004491B">
        <w:rPr>
          <w:rFonts w:cs="Myriad Pro"/>
          <w:spacing w:val="3"/>
          <w:w w:val="105"/>
        </w:rPr>
        <w:t>v</w:t>
      </w:r>
      <w:r w:rsidRPr="0004491B">
        <w:rPr>
          <w:rFonts w:cs="Myriad Pro"/>
          <w:w w:val="105"/>
        </w:rPr>
        <w:t>a</w:t>
      </w:r>
      <w:r w:rsidRPr="0004491B">
        <w:rPr>
          <w:rFonts w:cs="Myriad Pro"/>
          <w:spacing w:val="30"/>
          <w:w w:val="105"/>
        </w:rPr>
        <w:t xml:space="preserve"> </w:t>
      </w:r>
      <w:r w:rsidRPr="0004491B">
        <w:rPr>
          <w:rFonts w:cs="Myriad Pro"/>
          <w:spacing w:val="2"/>
          <w:w w:val="105"/>
        </w:rPr>
        <w:t>j</w:t>
      </w:r>
      <w:r w:rsidRPr="0004491B">
        <w:rPr>
          <w:rFonts w:cs="Myriad Pro"/>
          <w:w w:val="105"/>
        </w:rPr>
        <w:t>e</w:t>
      </w:r>
      <w:r w:rsidRPr="0004491B">
        <w:rPr>
          <w:rFonts w:cs="Myriad Pro"/>
          <w:spacing w:val="31"/>
          <w:w w:val="105"/>
        </w:rPr>
        <w:t xml:space="preserve"> </w:t>
      </w:r>
      <w:r w:rsidRPr="0004491B">
        <w:rPr>
          <w:rFonts w:cs="Myriad Pro"/>
          <w:spacing w:val="2"/>
          <w:w w:val="105"/>
        </w:rPr>
        <w:t>s</w:t>
      </w:r>
      <w:r w:rsidRPr="0004491B">
        <w:rPr>
          <w:rFonts w:cs="Myriad Pro"/>
          <w:spacing w:val="-1"/>
          <w:w w:val="105"/>
        </w:rPr>
        <w:t>ou</w:t>
      </w:r>
      <w:r w:rsidRPr="0004491B">
        <w:rPr>
          <w:rFonts w:cs="Myriad Pro"/>
          <w:w w:val="105"/>
        </w:rPr>
        <w:t>h</w:t>
      </w:r>
      <w:r w:rsidRPr="0004491B">
        <w:rPr>
          <w:rFonts w:cs="Myriad Pro"/>
          <w:spacing w:val="2"/>
          <w:w w:val="105"/>
        </w:rPr>
        <w:t>l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spacing w:val="2"/>
          <w:w w:val="105"/>
        </w:rPr>
        <w:t>s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1"/>
          <w:w w:val="105"/>
        </w:rPr>
        <w:t>ý</w:t>
      </w:r>
      <w:r w:rsidRPr="0004491B">
        <w:rPr>
          <w:rFonts w:cs="Myriad Pro"/>
          <w:spacing w:val="-2"/>
          <w:w w:val="105"/>
        </w:rPr>
        <w:t>m</w:t>
      </w:r>
      <w:r w:rsidRPr="0004491B">
        <w:rPr>
          <w:rFonts w:cs="Myriad Pro"/>
          <w:w w:val="105"/>
        </w:rPr>
        <w:t>,</w:t>
      </w:r>
      <w:r w:rsidRPr="0004491B">
        <w:rPr>
          <w:rFonts w:cs="Myriad Pro"/>
          <w:spacing w:val="32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s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2"/>
          <w:w w:val="105"/>
        </w:rPr>
        <w:t>b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1"/>
          <w:w w:val="105"/>
        </w:rPr>
        <w:t>ý</w:t>
      </w:r>
      <w:r w:rsidRPr="0004491B">
        <w:rPr>
          <w:rFonts w:cs="Myriad Pro"/>
          <w:w w:val="105"/>
        </w:rPr>
        <w:t>m</w:t>
      </w:r>
      <w:r w:rsidRPr="0004491B">
        <w:rPr>
          <w:rFonts w:cs="Myriad Pro"/>
          <w:spacing w:val="32"/>
          <w:w w:val="105"/>
        </w:rPr>
        <w:t xml:space="preserve"> </w:t>
      </w:r>
      <w:r w:rsidRPr="0004491B">
        <w:rPr>
          <w:rFonts w:cs="Myriad Pro"/>
          <w:w w:val="105"/>
        </w:rPr>
        <w:t>a</w:t>
      </w:r>
      <w:r w:rsidRPr="0004491B">
        <w:rPr>
          <w:rFonts w:cs="Myriad Pro"/>
          <w:spacing w:val="30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spacing w:val="-1"/>
          <w:w w:val="105"/>
        </w:rPr>
        <w:t>á</w:t>
      </w:r>
      <w:r w:rsidRPr="0004491B">
        <w:rPr>
          <w:rFonts w:cs="Myriad Pro"/>
          <w:w w:val="105"/>
        </w:rPr>
        <w:t>žn</w:t>
      </w:r>
      <w:r w:rsidRPr="0004491B">
        <w:rPr>
          <w:rFonts w:cs="Myriad Pro"/>
          <w:spacing w:val="3"/>
          <w:w w:val="105"/>
        </w:rPr>
        <w:t>ý</w:t>
      </w:r>
      <w:r w:rsidRPr="0004491B">
        <w:rPr>
          <w:rFonts w:cs="Myriad Pro"/>
          <w:w w:val="105"/>
        </w:rPr>
        <w:t>m</w:t>
      </w:r>
      <w:r w:rsidRPr="0004491B">
        <w:rPr>
          <w:rFonts w:cs="Myriad Pro"/>
          <w:spacing w:val="30"/>
          <w:w w:val="105"/>
        </w:rPr>
        <w:t xml:space="preserve"> </w:t>
      </w:r>
      <w:r w:rsidRPr="0004491B">
        <w:rPr>
          <w:rFonts w:cs="Myriad Pro"/>
          <w:spacing w:val="2"/>
          <w:w w:val="105"/>
        </w:rPr>
        <w:t>p</w:t>
      </w:r>
      <w:r w:rsidRPr="0004491B">
        <w:rPr>
          <w:rFonts w:cs="Myriad Pro"/>
          <w:spacing w:val="-1"/>
          <w:w w:val="105"/>
        </w:rPr>
        <w:t>ro</w:t>
      </w:r>
      <w:r w:rsidRPr="0004491B">
        <w:rPr>
          <w:rFonts w:cs="Myriad Pro"/>
          <w:spacing w:val="2"/>
          <w:w w:val="105"/>
        </w:rPr>
        <w:t>j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w w:val="105"/>
        </w:rPr>
        <w:t>m</w:t>
      </w:r>
      <w:r w:rsidRPr="0004491B">
        <w:rPr>
          <w:rFonts w:cs="Myriad Pro"/>
          <w:spacing w:val="32"/>
          <w:w w:val="105"/>
        </w:rPr>
        <w:t xml:space="preserve"> </w:t>
      </w:r>
      <w:r w:rsidRPr="0004491B">
        <w:rPr>
          <w:rFonts w:cs="Myriad Pro"/>
          <w:w w:val="105"/>
        </w:rPr>
        <w:t>j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w w:val="105"/>
        </w:rPr>
        <w:t>j</w:t>
      </w:r>
      <w:r w:rsidRPr="0004491B">
        <w:rPr>
          <w:rFonts w:cs="Myriad Pro"/>
          <w:spacing w:val="-2"/>
          <w:w w:val="105"/>
        </w:rPr>
        <w:t>i</w:t>
      </w:r>
      <w:r w:rsidRPr="0004491B">
        <w:rPr>
          <w:rFonts w:cs="Myriad Pro"/>
          <w:spacing w:val="1"/>
          <w:w w:val="105"/>
        </w:rPr>
        <w:t>c</w:t>
      </w:r>
      <w:r w:rsidRPr="0004491B">
        <w:rPr>
          <w:rFonts w:cs="Myriad Pro"/>
          <w:w w:val="105"/>
        </w:rPr>
        <w:t>h</w:t>
      </w:r>
      <w:r w:rsidRPr="0004491B">
        <w:rPr>
          <w:rFonts w:cs="Myriad Pro"/>
          <w:w w:val="102"/>
        </w:rPr>
        <w:t xml:space="preserve"> </w:t>
      </w:r>
      <w:r w:rsidRPr="0004491B">
        <w:rPr>
          <w:rFonts w:cs="Myriad Pro"/>
          <w:spacing w:val="-1"/>
          <w:w w:val="105"/>
        </w:rPr>
        <w:t>pra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w w:val="105"/>
        </w:rPr>
        <w:t>é</w:t>
      </w:r>
      <w:r w:rsidRPr="0004491B">
        <w:rPr>
          <w:rFonts w:cs="Myriad Pro"/>
          <w:spacing w:val="10"/>
          <w:w w:val="105"/>
        </w:rPr>
        <w:t xml:space="preserve"> </w:t>
      </w:r>
      <w:r w:rsidRPr="0004491B">
        <w:rPr>
          <w:rFonts w:cs="Myriad Pro"/>
          <w:spacing w:val="3"/>
          <w:w w:val="105"/>
        </w:rPr>
        <w:t>v</w:t>
      </w:r>
      <w:r w:rsidRPr="0004491B">
        <w:rPr>
          <w:rFonts w:cs="Myriad Pro"/>
          <w:spacing w:val="-1"/>
          <w:w w:val="105"/>
        </w:rPr>
        <w:t>ů</w:t>
      </w:r>
      <w:r w:rsidRPr="0004491B">
        <w:rPr>
          <w:rFonts w:cs="Myriad Pro"/>
          <w:spacing w:val="-2"/>
          <w:w w:val="105"/>
        </w:rPr>
        <w:t>l</w:t>
      </w:r>
      <w:r w:rsidRPr="0004491B">
        <w:rPr>
          <w:rFonts w:cs="Myriad Pro"/>
          <w:w w:val="105"/>
        </w:rPr>
        <w:t>e</w:t>
      </w:r>
      <w:r w:rsidRPr="0004491B">
        <w:rPr>
          <w:rFonts w:cs="Myriad Pro"/>
          <w:spacing w:val="13"/>
          <w:w w:val="105"/>
        </w:rPr>
        <w:t xml:space="preserve"> </w:t>
      </w:r>
      <w:r w:rsidRPr="0004491B">
        <w:rPr>
          <w:rFonts w:cs="Myriad Pro"/>
          <w:w w:val="105"/>
        </w:rPr>
        <w:t>a</w:t>
      </w:r>
      <w:r w:rsidRPr="0004491B">
        <w:rPr>
          <w:rFonts w:cs="Myriad Pro"/>
          <w:spacing w:val="11"/>
          <w:w w:val="105"/>
        </w:rPr>
        <w:t xml:space="preserve"> </w:t>
      </w:r>
      <w:r w:rsidRPr="0004491B">
        <w:rPr>
          <w:rFonts w:cs="Myriad Pro"/>
          <w:w w:val="105"/>
        </w:rPr>
        <w:t>že</w:t>
      </w:r>
      <w:r w:rsidRPr="0004491B">
        <w:rPr>
          <w:rFonts w:cs="Myriad Pro"/>
          <w:spacing w:val="13"/>
          <w:w w:val="105"/>
        </w:rPr>
        <w:t xml:space="preserve"> </w:t>
      </w:r>
      <w:r w:rsidRPr="0004491B">
        <w:rPr>
          <w:rFonts w:cs="Myriad Pro"/>
          <w:w w:val="105"/>
        </w:rPr>
        <w:t>ji</w:t>
      </w:r>
      <w:r w:rsidRPr="0004491B">
        <w:rPr>
          <w:rFonts w:cs="Myriad Pro"/>
          <w:spacing w:val="10"/>
          <w:w w:val="105"/>
        </w:rPr>
        <w:t xml:space="preserve"> 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2"/>
          <w:w w:val="105"/>
        </w:rPr>
        <w:t>e</w:t>
      </w:r>
      <w:r w:rsidRPr="0004491B">
        <w:rPr>
          <w:rFonts w:cs="Myriad Pro"/>
          <w:spacing w:val="-1"/>
          <w:w w:val="105"/>
        </w:rPr>
        <w:t>u</w:t>
      </w:r>
      <w:r w:rsidRPr="0004491B">
        <w:rPr>
          <w:rFonts w:cs="Myriad Pro"/>
          <w:w w:val="105"/>
        </w:rPr>
        <w:t>z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spacing w:val="1"/>
          <w:w w:val="105"/>
        </w:rPr>
        <w:t>vř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spacing w:val="2"/>
          <w:w w:val="105"/>
        </w:rPr>
        <w:t>l</w:t>
      </w:r>
      <w:r w:rsidRPr="0004491B">
        <w:rPr>
          <w:rFonts w:cs="Myriad Pro"/>
          <w:w w:val="105"/>
        </w:rPr>
        <w:t>y</w:t>
      </w:r>
      <w:r w:rsidRPr="0004491B">
        <w:rPr>
          <w:rFonts w:cs="Myriad Pro"/>
          <w:spacing w:val="13"/>
          <w:w w:val="105"/>
        </w:rPr>
        <w:t xml:space="preserve"> </w:t>
      </w:r>
      <w:r w:rsidRPr="0004491B">
        <w:rPr>
          <w:rFonts w:cs="Myriad Pro"/>
          <w:w w:val="105"/>
        </w:rPr>
        <w:t>v</w:t>
      </w:r>
      <w:r w:rsidRPr="0004491B">
        <w:rPr>
          <w:rFonts w:cs="Myriad Pro"/>
          <w:spacing w:val="-7"/>
          <w:w w:val="105"/>
        </w:rPr>
        <w:t xml:space="preserve"> </w:t>
      </w:r>
      <w:r w:rsidRPr="0004491B">
        <w:rPr>
          <w:rFonts w:cs="Myriad Pro"/>
          <w:spacing w:val="-2"/>
          <w:w w:val="105"/>
        </w:rPr>
        <w:t>tí</w:t>
      </w:r>
      <w:r w:rsidRPr="0004491B">
        <w:rPr>
          <w:rFonts w:cs="Myriad Pro"/>
          <w:spacing w:val="-1"/>
          <w:w w:val="105"/>
        </w:rPr>
        <w:t>s</w:t>
      </w:r>
      <w:r w:rsidRPr="0004491B">
        <w:rPr>
          <w:rFonts w:cs="Myriad Pro"/>
          <w:w w:val="105"/>
        </w:rPr>
        <w:t>ni</w:t>
      </w:r>
      <w:r w:rsidRPr="0004491B">
        <w:rPr>
          <w:rFonts w:cs="Myriad Pro"/>
          <w:spacing w:val="11"/>
          <w:w w:val="105"/>
        </w:rPr>
        <w:t xml:space="preserve"> </w:t>
      </w:r>
      <w:r w:rsidRPr="0004491B">
        <w:rPr>
          <w:rFonts w:cs="Myriad Pro"/>
          <w:spacing w:val="2"/>
          <w:w w:val="105"/>
        </w:rPr>
        <w:t>z</w:t>
      </w:r>
      <w:r w:rsidRPr="0004491B">
        <w:rPr>
          <w:rFonts w:cs="Myriad Pro"/>
          <w:w w:val="105"/>
        </w:rPr>
        <w:t>a</w:t>
      </w:r>
      <w:r w:rsidRPr="0004491B">
        <w:rPr>
          <w:rFonts w:cs="Myriad Pro"/>
          <w:spacing w:val="11"/>
          <w:w w:val="105"/>
        </w:rPr>
        <w:t xml:space="preserve"> 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-1"/>
          <w:w w:val="105"/>
        </w:rPr>
        <w:t>á</w:t>
      </w:r>
      <w:r w:rsidRPr="0004491B">
        <w:rPr>
          <w:rFonts w:cs="Myriad Pro"/>
          <w:spacing w:val="2"/>
          <w:w w:val="105"/>
        </w:rPr>
        <w:t>p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w w:val="105"/>
        </w:rPr>
        <w:t>ně</w:t>
      </w:r>
      <w:r w:rsidRPr="0004491B">
        <w:rPr>
          <w:rFonts w:cs="Myriad Pro"/>
          <w:spacing w:val="10"/>
          <w:w w:val="105"/>
        </w:rPr>
        <w:t xml:space="preserve"> 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spacing w:val="1"/>
          <w:w w:val="105"/>
        </w:rPr>
        <w:t>vý</w:t>
      </w:r>
      <w:r w:rsidRPr="0004491B">
        <w:rPr>
          <w:rFonts w:cs="Myriad Pro"/>
          <w:w w:val="105"/>
        </w:rPr>
        <w:t>h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1"/>
          <w:w w:val="105"/>
        </w:rPr>
        <w:t>ýc</w:t>
      </w:r>
      <w:r w:rsidRPr="0004491B">
        <w:rPr>
          <w:rFonts w:cs="Myriad Pro"/>
          <w:w w:val="105"/>
        </w:rPr>
        <w:t>h</w:t>
      </w:r>
      <w:r w:rsidRPr="0004491B">
        <w:rPr>
          <w:rFonts w:cs="Myriad Pro"/>
          <w:spacing w:val="12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po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spacing w:val="-2"/>
          <w:w w:val="105"/>
        </w:rPr>
        <w:t>mí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2"/>
          <w:w w:val="105"/>
        </w:rPr>
        <w:t>e</w:t>
      </w:r>
      <w:r w:rsidRPr="0004491B">
        <w:rPr>
          <w:rFonts w:cs="Myriad Pro"/>
          <w:spacing w:val="-1"/>
          <w:w w:val="105"/>
        </w:rPr>
        <w:t>k</w:t>
      </w:r>
      <w:r w:rsidRPr="0004491B">
        <w:rPr>
          <w:rFonts w:cs="Myriad Pro"/>
          <w:w w:val="105"/>
        </w:rPr>
        <w:t>,</w:t>
      </w:r>
      <w:r w:rsidRPr="0004491B">
        <w:rPr>
          <w:rFonts w:cs="Myriad Pro"/>
          <w:spacing w:val="12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c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w w:val="105"/>
        </w:rPr>
        <w:t>ž</w:t>
      </w:r>
      <w:r w:rsidRPr="0004491B">
        <w:rPr>
          <w:rFonts w:cs="Myriad Pro"/>
          <w:spacing w:val="11"/>
          <w:w w:val="105"/>
        </w:rPr>
        <w:t xml:space="preserve"> </w:t>
      </w:r>
      <w:r w:rsidRPr="0004491B">
        <w:rPr>
          <w:rFonts w:cs="Myriad Pro"/>
          <w:spacing w:val="2"/>
          <w:w w:val="105"/>
        </w:rPr>
        <w:t>s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spacing w:val="1"/>
          <w:w w:val="105"/>
        </w:rPr>
        <w:t>vr</w:t>
      </w:r>
      <w:r w:rsidRPr="0004491B">
        <w:rPr>
          <w:rFonts w:cs="Myriad Pro"/>
          <w:w w:val="105"/>
        </w:rPr>
        <w:t>z</w:t>
      </w:r>
      <w:r w:rsidRPr="0004491B">
        <w:rPr>
          <w:rFonts w:cs="Myriad Pro"/>
          <w:spacing w:val="-1"/>
          <w:w w:val="105"/>
        </w:rPr>
        <w:t>u</w:t>
      </w:r>
      <w:r w:rsidRPr="0004491B">
        <w:rPr>
          <w:rFonts w:cs="Myriad Pro"/>
          <w:w w:val="105"/>
        </w:rPr>
        <w:t>jí</w:t>
      </w:r>
      <w:r w:rsidRPr="0004491B">
        <w:rPr>
          <w:rFonts w:cs="Myriad Pro"/>
          <w:spacing w:val="11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s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spacing w:val="3"/>
          <w:w w:val="105"/>
        </w:rPr>
        <w:t>ý</w:t>
      </w:r>
      <w:r w:rsidRPr="0004491B">
        <w:rPr>
          <w:rFonts w:cs="Myriad Pro"/>
          <w:spacing w:val="-2"/>
          <w:w w:val="105"/>
        </w:rPr>
        <w:t>m</w:t>
      </w:r>
      <w:r w:rsidRPr="0004491B">
        <w:rPr>
          <w:rFonts w:cs="Myriad Pro"/>
          <w:w w:val="105"/>
        </w:rPr>
        <w:t>i</w:t>
      </w:r>
      <w:r w:rsidRPr="0004491B">
        <w:rPr>
          <w:rFonts w:cs="Myriad Pro"/>
          <w:spacing w:val="10"/>
          <w:w w:val="105"/>
        </w:rPr>
        <w:t xml:space="preserve"> </w:t>
      </w:r>
      <w:r w:rsidRPr="0004491B">
        <w:rPr>
          <w:rFonts w:cs="Myriad Pro"/>
          <w:spacing w:val="2"/>
          <w:w w:val="105"/>
        </w:rPr>
        <w:t>p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spacing w:val="-1"/>
          <w:w w:val="105"/>
        </w:rPr>
        <w:t>p</w:t>
      </w:r>
      <w:r w:rsidRPr="0004491B">
        <w:rPr>
          <w:rFonts w:cs="Myriad Pro"/>
          <w:spacing w:val="-2"/>
          <w:w w:val="105"/>
        </w:rPr>
        <w:t>i</w:t>
      </w:r>
      <w:r w:rsidRPr="0004491B">
        <w:rPr>
          <w:rFonts w:cs="Myriad Pro"/>
          <w:spacing w:val="-1"/>
          <w:w w:val="105"/>
        </w:rPr>
        <w:t>s</w:t>
      </w:r>
      <w:r w:rsidRPr="0004491B">
        <w:rPr>
          <w:rFonts w:cs="Myriad Pro"/>
          <w:w w:val="105"/>
        </w:rPr>
        <w:t>y</w:t>
      </w:r>
      <w:r w:rsidRPr="0004491B">
        <w:rPr>
          <w:rFonts w:cs="Myriad Pro"/>
          <w:spacing w:val="-7"/>
          <w:w w:val="105"/>
        </w:rPr>
        <w:t xml:space="preserve"> </w:t>
      </w:r>
      <w:r w:rsidRPr="0004491B">
        <w:rPr>
          <w:rFonts w:cs="Myriad Pro"/>
          <w:w w:val="105"/>
        </w:rPr>
        <w:t>v</w:t>
      </w:r>
      <w:r w:rsidRPr="0004491B">
        <w:rPr>
          <w:rFonts w:cs="Myriad Pro"/>
          <w:spacing w:val="1"/>
        </w:rPr>
        <w:t xml:space="preserve"> </w:t>
      </w:r>
      <w:r w:rsidRPr="0004491B">
        <w:rPr>
          <w:rFonts w:cs="Myriad Pro"/>
          <w:w w:val="105"/>
        </w:rPr>
        <w:t>j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w w:val="105"/>
        </w:rPr>
        <w:t>j</w:t>
      </w:r>
      <w:r w:rsidRPr="0004491B">
        <w:rPr>
          <w:rFonts w:cs="Myriad Pro"/>
          <w:spacing w:val="-2"/>
          <w:w w:val="105"/>
        </w:rPr>
        <w:t>í</w:t>
      </w:r>
      <w:r w:rsidRPr="0004491B">
        <w:rPr>
          <w:rFonts w:cs="Myriad Pro"/>
          <w:w w:val="105"/>
        </w:rPr>
        <w:t>m</w:t>
      </w:r>
      <w:r w:rsidRPr="0004491B">
        <w:rPr>
          <w:rFonts w:cs="Myriad Pro"/>
          <w:spacing w:val="-26"/>
          <w:w w:val="105"/>
        </w:rPr>
        <w:t xml:space="preserve"> </w:t>
      </w:r>
      <w:r w:rsidRPr="0004491B">
        <w:rPr>
          <w:rFonts w:cs="Myriad Pro"/>
          <w:spacing w:val="2"/>
          <w:w w:val="105"/>
        </w:rPr>
        <w:t>z</w:t>
      </w:r>
      <w:r w:rsidRPr="0004491B">
        <w:rPr>
          <w:rFonts w:cs="Myriad Pro"/>
          <w:spacing w:val="-1"/>
          <w:w w:val="105"/>
        </w:rPr>
        <w:t>á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spacing w:val="-1"/>
          <w:w w:val="105"/>
        </w:rPr>
        <w:t>ě</w:t>
      </w:r>
      <w:r w:rsidRPr="0004491B">
        <w:rPr>
          <w:rFonts w:cs="Myriad Pro"/>
          <w:spacing w:val="1"/>
          <w:w w:val="105"/>
        </w:rPr>
        <w:t>r</w:t>
      </w:r>
      <w:r w:rsidRPr="0004491B">
        <w:rPr>
          <w:rFonts w:cs="Myriad Pro"/>
          <w:spacing w:val="-1"/>
          <w:w w:val="105"/>
        </w:rPr>
        <w:t>u</w:t>
      </w:r>
      <w:r w:rsidRPr="0004491B">
        <w:rPr>
          <w:rFonts w:cs="Myriad Pro"/>
          <w:w w:val="105"/>
        </w:rPr>
        <w:t>.</w:t>
      </w:r>
    </w:p>
    <w:p w14:paraId="194D197E" w14:textId="6C8881B0" w:rsidR="009327ED" w:rsidRPr="008855E6" w:rsidRDefault="009327ED" w:rsidP="008855E6">
      <w:pPr>
        <w:numPr>
          <w:ilvl w:val="0"/>
          <w:numId w:val="1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399" w:right="115"/>
        <w:jc w:val="both"/>
        <w:rPr>
          <w:rFonts w:cs="Myriad Pro"/>
          <w:w w:val="105"/>
        </w:rPr>
      </w:pPr>
      <w:r w:rsidRPr="008855E6">
        <w:rPr>
          <w:rFonts w:cs="Myriad Pro"/>
          <w:w w:val="105"/>
        </w:rPr>
        <w:t>Tato smlouva se řídí českým právním řádem, zejména zákonem č. 89</w:t>
      </w:r>
      <w:r w:rsidR="00445BAC" w:rsidRPr="008855E6">
        <w:rPr>
          <w:rFonts w:cs="Myriad Pro"/>
          <w:w w:val="105"/>
        </w:rPr>
        <w:t>/2012 Sb., občanským zákoníkem.</w:t>
      </w:r>
    </w:p>
    <w:p w14:paraId="6694F1F4" w14:textId="77777777" w:rsidR="00445BAC" w:rsidRPr="006715D0" w:rsidRDefault="009327ED" w:rsidP="008855E6">
      <w:pPr>
        <w:numPr>
          <w:ilvl w:val="0"/>
          <w:numId w:val="1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399" w:right="115"/>
        <w:jc w:val="both"/>
        <w:rPr>
          <w:rFonts w:cs="Myriad Pro"/>
          <w:w w:val="102"/>
        </w:rPr>
      </w:pPr>
      <w:r w:rsidRPr="006715D0">
        <w:rPr>
          <w:rFonts w:cs="Myriad Pro"/>
          <w:w w:val="102"/>
        </w:rPr>
        <w:t>Tato smlouva představuje úplnou a ucelenou dohodu smluvních stran, která nahrazuje všechna předchozí ujednání, dohody či smlouvy, ať písemné či ústní, ohl</w:t>
      </w:r>
      <w:r w:rsidR="00445BAC" w:rsidRPr="006715D0">
        <w:rPr>
          <w:rFonts w:cs="Myriad Pro"/>
          <w:w w:val="102"/>
        </w:rPr>
        <w:t>edně totožného předmětu plnění.</w:t>
      </w:r>
    </w:p>
    <w:p w14:paraId="0E74B186" w14:textId="4782327D" w:rsidR="00445BAC" w:rsidRPr="006715D0" w:rsidRDefault="00445BAC" w:rsidP="008855E6">
      <w:pPr>
        <w:numPr>
          <w:ilvl w:val="0"/>
          <w:numId w:val="1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399" w:right="115"/>
        <w:jc w:val="both"/>
        <w:rPr>
          <w:rFonts w:cs="Myriad Pro"/>
          <w:w w:val="102"/>
        </w:rPr>
      </w:pPr>
      <w:r w:rsidRPr="006715D0">
        <w:rPr>
          <w:rFonts w:cs="Myriad Pro"/>
          <w:w w:val="102"/>
        </w:rPr>
        <w:t>Odpověď smluvní strany podle § 1740 odst. 3 zákona č. 89/2012 Sb., občanský zákoník,</w:t>
      </w:r>
      <w:r w:rsidR="00580570">
        <w:rPr>
          <w:rFonts w:cs="Myriad Pro"/>
          <w:w w:val="102"/>
        </w:rPr>
        <w:br/>
      </w:r>
      <w:r w:rsidRPr="006715D0">
        <w:rPr>
          <w:rFonts w:cs="Myriad Pro"/>
          <w:w w:val="102"/>
        </w:rPr>
        <w:t>s dodatkem nebo odchylkou, není přijetím nabídky na uzavření této smlouvy, ani když podstatně nemění podmínky nabídky.</w:t>
      </w:r>
    </w:p>
    <w:p w14:paraId="3DD7A48E" w14:textId="1C6144AF" w:rsidR="009327ED" w:rsidRDefault="00445BAC" w:rsidP="008855E6">
      <w:pPr>
        <w:numPr>
          <w:ilvl w:val="0"/>
          <w:numId w:val="1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399" w:right="115"/>
        <w:jc w:val="both"/>
        <w:rPr>
          <w:rFonts w:cs="Myriad Pro"/>
          <w:w w:val="102"/>
        </w:rPr>
      </w:pPr>
      <w:r w:rsidRPr="006715D0">
        <w:rPr>
          <w:rFonts w:cs="Myriad Pro"/>
          <w:w w:val="102"/>
        </w:rPr>
        <w:t xml:space="preserve">Veškerá práva a povinnosti z této smlouvy přecházejí na právní nástupce smluvních stran. </w:t>
      </w:r>
    </w:p>
    <w:p w14:paraId="25B3096F" w14:textId="3D86826E" w:rsidR="009327ED" w:rsidRPr="006715D0" w:rsidRDefault="009327ED" w:rsidP="008855E6">
      <w:pPr>
        <w:numPr>
          <w:ilvl w:val="0"/>
          <w:numId w:val="1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399" w:right="115"/>
        <w:jc w:val="both"/>
        <w:rPr>
          <w:rFonts w:cs="Myriad Pro"/>
          <w:w w:val="102"/>
        </w:rPr>
      </w:pPr>
      <w:r w:rsidRPr="006715D0">
        <w:rPr>
          <w:rFonts w:cs="Myriad Pro"/>
          <w:w w:val="102"/>
        </w:rPr>
        <w:t>Stane-li se některé ustanovení této smlouvy neplatným, neúčinným či nevykonatelným, platnost, účinnost a vykonatelnost ostatních ustanovení smlouvy tím není dotčena. Smluvní strany se zavazují takové neplatné, neúčinné či nevykonatelné ustanovení nahradit tak, aby účelu smlouvy bylo dosaženo.</w:t>
      </w:r>
    </w:p>
    <w:p w14:paraId="77C941F6" w14:textId="77777777" w:rsidR="00445BAC" w:rsidRPr="006715D0" w:rsidRDefault="009327ED" w:rsidP="008855E6">
      <w:pPr>
        <w:numPr>
          <w:ilvl w:val="0"/>
          <w:numId w:val="1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399" w:right="115"/>
        <w:jc w:val="both"/>
        <w:rPr>
          <w:rFonts w:cs="Myriad Pro"/>
          <w:w w:val="102"/>
        </w:rPr>
      </w:pPr>
      <w:r w:rsidRPr="006715D0">
        <w:rPr>
          <w:rFonts w:cs="Myriad Pro"/>
          <w:w w:val="102"/>
        </w:rPr>
        <w:t>Jakékoli změny či dodatky ke smlouvě musí být vyhotoveny v písemné formě a podepsány oběma smluvními stranami.</w:t>
      </w:r>
    </w:p>
    <w:p w14:paraId="3319264A" w14:textId="398E57E1" w:rsidR="00445BAC" w:rsidRPr="006715D0" w:rsidRDefault="00445BAC" w:rsidP="008855E6">
      <w:pPr>
        <w:numPr>
          <w:ilvl w:val="0"/>
          <w:numId w:val="1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399" w:right="115"/>
        <w:jc w:val="both"/>
        <w:rPr>
          <w:rFonts w:cs="Myriad Pro"/>
          <w:w w:val="102"/>
        </w:rPr>
      </w:pPr>
      <w:r w:rsidRPr="006715D0">
        <w:rPr>
          <w:rFonts w:cs="Myriad Pro"/>
          <w:w w:val="102"/>
        </w:rPr>
        <w:t>Smlouva nabývá platnosti dnem jejího podpisu oběma smluvními stranami</w:t>
      </w:r>
      <w:r w:rsidR="003B654A">
        <w:rPr>
          <w:rFonts w:cs="Myriad Pro"/>
          <w:w w:val="102"/>
        </w:rPr>
        <w:t xml:space="preserve"> a</w:t>
      </w:r>
      <w:r w:rsidR="00431EF0">
        <w:rPr>
          <w:rFonts w:cs="Myriad Pro"/>
          <w:w w:val="102"/>
        </w:rPr>
        <w:t xml:space="preserve"> </w:t>
      </w:r>
      <w:r w:rsidR="003B654A">
        <w:rPr>
          <w:rFonts w:cs="Myriad Pro"/>
          <w:w w:val="102"/>
        </w:rPr>
        <w:t>ú</w:t>
      </w:r>
      <w:r w:rsidRPr="006715D0">
        <w:rPr>
          <w:rFonts w:cs="Myriad Pro"/>
          <w:w w:val="102"/>
        </w:rPr>
        <w:t xml:space="preserve">činnosti </w:t>
      </w:r>
      <w:r w:rsidR="003B654A">
        <w:rPr>
          <w:rFonts w:cs="Myriad Pro"/>
          <w:w w:val="102"/>
        </w:rPr>
        <w:t>dnem</w:t>
      </w:r>
      <w:r w:rsidRPr="006715D0">
        <w:rPr>
          <w:rFonts w:cs="Myriad Pro"/>
          <w:w w:val="102"/>
        </w:rPr>
        <w:t xml:space="preserve"> jejího </w:t>
      </w:r>
      <w:r w:rsidR="003B654A">
        <w:rPr>
          <w:rFonts w:cs="Myriad Pro"/>
          <w:w w:val="102"/>
        </w:rPr>
        <w:t>u</w:t>
      </w:r>
      <w:r w:rsidRPr="006715D0">
        <w:rPr>
          <w:rFonts w:cs="Myriad Pro"/>
          <w:w w:val="102"/>
        </w:rPr>
        <w:t xml:space="preserve">veřejnění v registru smluv </w:t>
      </w:r>
      <w:r w:rsidR="003B654A" w:rsidRPr="003B654A">
        <w:rPr>
          <w:rFonts w:cs="Myriad Pro"/>
          <w:w w:val="102"/>
        </w:rPr>
        <w:t>vedeném Ministerstvem vnitra ČR v souladu se zákonem</w:t>
      </w:r>
      <w:r w:rsidR="00580570">
        <w:rPr>
          <w:rFonts w:cs="Myriad Pro"/>
          <w:w w:val="102"/>
        </w:rPr>
        <w:br/>
      </w:r>
      <w:r w:rsidR="003B654A" w:rsidRPr="003B654A">
        <w:rPr>
          <w:rFonts w:cs="Myriad Pro"/>
          <w:w w:val="102"/>
        </w:rPr>
        <w:t>č. 340/2015 Sb., o zvláštních podmínkách účinnosti některých smluv, uveřejňování těchto smluv a o registru smluv (zákon o registru smluv), v platném znění.</w:t>
      </w:r>
    </w:p>
    <w:p w14:paraId="4C01C1CD" w14:textId="6ECD6ED8" w:rsidR="009327ED" w:rsidRPr="006715D0" w:rsidRDefault="00445BAC" w:rsidP="008855E6">
      <w:pPr>
        <w:numPr>
          <w:ilvl w:val="0"/>
          <w:numId w:val="1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399" w:right="115"/>
        <w:jc w:val="both"/>
        <w:rPr>
          <w:rFonts w:cs="Myriad Pro"/>
          <w:w w:val="102"/>
        </w:rPr>
      </w:pPr>
      <w:r w:rsidRPr="006715D0">
        <w:rPr>
          <w:rFonts w:cs="Myriad Pro"/>
          <w:w w:val="102"/>
        </w:rPr>
        <w:t xml:space="preserve">Smluvní strany berou na vědomí, že nebude-li smlouva zveřejněna ani </w:t>
      </w:r>
      <w:r w:rsidR="005B319C">
        <w:rPr>
          <w:rFonts w:cs="Myriad Pro"/>
          <w:w w:val="102"/>
        </w:rPr>
        <w:t xml:space="preserve">do tří měsíců </w:t>
      </w:r>
      <w:r w:rsidRPr="006715D0">
        <w:rPr>
          <w:rFonts w:cs="Myriad Pro"/>
          <w:w w:val="102"/>
        </w:rPr>
        <w:t>od jejího uzavření, je následujícím dnem zrušena od počátku s účinky případného bezdůvodného o</w:t>
      </w:r>
      <w:r w:rsidR="008855E6">
        <w:rPr>
          <w:rFonts w:cs="Myriad Pro"/>
          <w:w w:val="102"/>
        </w:rPr>
        <w:t>b</w:t>
      </w:r>
      <w:r w:rsidRPr="006715D0">
        <w:rPr>
          <w:rFonts w:cs="Myriad Pro"/>
          <w:w w:val="102"/>
        </w:rPr>
        <w:t>ohacení.</w:t>
      </w:r>
    </w:p>
    <w:p w14:paraId="2B314352" w14:textId="4F50CF60" w:rsidR="009327ED" w:rsidRPr="006715D0" w:rsidRDefault="009327ED" w:rsidP="008855E6">
      <w:pPr>
        <w:numPr>
          <w:ilvl w:val="0"/>
          <w:numId w:val="1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399" w:right="115"/>
        <w:jc w:val="both"/>
        <w:rPr>
          <w:rFonts w:cs="Myriad Pro"/>
          <w:w w:val="102"/>
        </w:rPr>
      </w:pPr>
      <w:r w:rsidRPr="006715D0">
        <w:rPr>
          <w:rFonts w:cs="Myriad Pro"/>
          <w:w w:val="102"/>
        </w:rPr>
        <w:t>Smluvní strany se dohodly, že</w:t>
      </w:r>
      <w:r w:rsidR="00A24423">
        <w:rPr>
          <w:rFonts w:cs="Myriad Pro"/>
          <w:w w:val="102"/>
        </w:rPr>
        <w:t xml:space="preserve"> objednatel</w:t>
      </w:r>
      <w:r w:rsidRPr="006715D0">
        <w:rPr>
          <w:rFonts w:cs="Myriad Pro"/>
          <w:w w:val="102"/>
        </w:rPr>
        <w:t xml:space="preserve"> bezodkladně po uzavření této smlouvy odešle smlouvu k řádnému uveřejnění do registru smluv vedeného Ministerstvem vnitra</w:t>
      </w:r>
      <w:r w:rsidR="009C6580" w:rsidRPr="006715D0">
        <w:rPr>
          <w:rFonts w:cs="Myriad Pro"/>
          <w:w w:val="102"/>
        </w:rPr>
        <w:t xml:space="preserve"> ČR. O uveřejnění smlouvy objednatel </w:t>
      </w:r>
      <w:r w:rsidRPr="006715D0">
        <w:rPr>
          <w:rFonts w:cs="Myriad Pro"/>
          <w:w w:val="102"/>
        </w:rPr>
        <w:t>bezodkladně informuje druhou smluvní stranu, nebyl-li kontaktní údaj této smluvní strany uveden přímo do registru smluv jako kontakt pro notifikaci o uveřejnění.</w:t>
      </w:r>
    </w:p>
    <w:p w14:paraId="73B722FE" w14:textId="75D49019" w:rsidR="009327ED" w:rsidRPr="006715D0" w:rsidRDefault="009327ED" w:rsidP="008855E6">
      <w:pPr>
        <w:numPr>
          <w:ilvl w:val="0"/>
          <w:numId w:val="1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399" w:right="115"/>
        <w:jc w:val="both"/>
        <w:rPr>
          <w:rFonts w:cs="Myriad Pro"/>
          <w:w w:val="102"/>
        </w:rPr>
      </w:pPr>
      <w:r w:rsidRPr="006715D0">
        <w:rPr>
          <w:rFonts w:cs="Myriad Pro"/>
          <w:w w:val="102"/>
        </w:rPr>
        <w:t>Smluvní strany prohlašují, že žádná část smlouvy nenaplňuje znaky obchodního tajemství (§ 504 z. č. 89/2012 S</w:t>
      </w:r>
      <w:r w:rsidR="00513999">
        <w:rPr>
          <w:rFonts w:cs="Myriad Pro"/>
          <w:w w:val="102"/>
        </w:rPr>
        <w:t xml:space="preserve">b., </w:t>
      </w:r>
      <w:r w:rsidRPr="006715D0">
        <w:rPr>
          <w:rFonts w:cs="Myriad Pro"/>
          <w:w w:val="102"/>
        </w:rPr>
        <w:t xml:space="preserve">občanský zákoník). </w:t>
      </w:r>
    </w:p>
    <w:p w14:paraId="28F79293" w14:textId="52B84A0F" w:rsidR="00290B35" w:rsidRPr="0004491B" w:rsidRDefault="00A00A19" w:rsidP="00E71ABA">
      <w:pPr>
        <w:tabs>
          <w:tab w:val="left" w:pos="399"/>
        </w:tabs>
        <w:kinsoku w:val="0"/>
        <w:overflowPunct w:val="0"/>
        <w:autoSpaceDE w:val="0"/>
        <w:autoSpaceDN w:val="0"/>
        <w:adjustRightInd w:val="0"/>
        <w:contextualSpacing/>
        <w:rPr>
          <w:rFonts w:cs="Myriad Pro"/>
        </w:rPr>
      </w:pPr>
      <w:r>
        <w:rPr>
          <w:rFonts w:ascii="Calibri" w:hAnsi="Calibri" w:cs="Arial"/>
          <w:snapToGrid w:val="0"/>
          <w:sz w:val="20"/>
          <w:szCs w:val="20"/>
          <w:lang w:eastAsia="ar-SA"/>
        </w:rPr>
        <w:t>P</w:t>
      </w:r>
      <w:r w:rsidR="005F0493" w:rsidRPr="0079618B">
        <w:rPr>
          <w:rFonts w:ascii="Calibri" w:hAnsi="Calibri" w:cs="Arial"/>
          <w:snapToGrid w:val="0"/>
          <w:sz w:val="20"/>
          <w:szCs w:val="20"/>
          <w:lang w:eastAsia="ar-SA"/>
        </w:rPr>
        <w:t>říloha č. 1</w:t>
      </w:r>
      <w:r w:rsidR="005F0493" w:rsidRPr="0053005C">
        <w:rPr>
          <w:rFonts w:ascii="Calibri" w:hAnsi="Calibri" w:cs="Arial"/>
          <w:snapToGrid w:val="0"/>
          <w:sz w:val="20"/>
          <w:szCs w:val="20"/>
          <w:lang w:eastAsia="ar-SA"/>
        </w:rPr>
        <w:t>:</w:t>
      </w:r>
      <w:r w:rsidR="005F0493" w:rsidRPr="0079618B">
        <w:rPr>
          <w:rFonts w:ascii="Calibri" w:hAnsi="Calibri" w:cs="Arial"/>
          <w:snapToGrid w:val="0"/>
          <w:sz w:val="20"/>
          <w:szCs w:val="20"/>
          <w:lang w:eastAsia="ar-SA"/>
        </w:rPr>
        <w:t xml:space="preserve"> </w:t>
      </w:r>
      <w:r w:rsidR="0053005C" w:rsidRPr="0079618B">
        <w:rPr>
          <w:rFonts w:ascii="Calibri" w:hAnsi="Calibri"/>
          <w:sz w:val="20"/>
          <w:szCs w:val="20"/>
        </w:rPr>
        <w:t>Zadání návrhu stavby</w:t>
      </w:r>
    </w:p>
    <w:p w14:paraId="3D8F511A" w14:textId="0038876A" w:rsidR="007B4E5A" w:rsidRDefault="007B4E5A" w:rsidP="00E71ABA">
      <w:pPr>
        <w:kinsoku w:val="0"/>
        <w:overflowPunct w:val="0"/>
        <w:autoSpaceDE w:val="0"/>
        <w:autoSpaceDN w:val="0"/>
        <w:adjustRightInd w:val="0"/>
        <w:ind w:left="40"/>
        <w:contextualSpacing/>
        <w:rPr>
          <w:rFonts w:cs="Myriad Pro"/>
        </w:rPr>
      </w:pPr>
    </w:p>
    <w:p w14:paraId="632E1B8F" w14:textId="463D1D36" w:rsidR="00255C59" w:rsidRDefault="00255C59" w:rsidP="00E71ABA">
      <w:pPr>
        <w:kinsoku w:val="0"/>
        <w:overflowPunct w:val="0"/>
        <w:autoSpaceDE w:val="0"/>
        <w:autoSpaceDN w:val="0"/>
        <w:adjustRightInd w:val="0"/>
        <w:ind w:left="40"/>
        <w:contextualSpacing/>
        <w:rPr>
          <w:rFonts w:cs="Myriad Pro"/>
        </w:rPr>
      </w:pPr>
      <w:r w:rsidRPr="0004491B">
        <w:rPr>
          <w:rFonts w:cs="Myriad Pro"/>
        </w:rPr>
        <w:t xml:space="preserve">V </w:t>
      </w:r>
      <w:r w:rsidR="00A136D3" w:rsidRPr="0004491B">
        <w:rPr>
          <w:rFonts w:cs="Myriad Pro"/>
        </w:rPr>
        <w:t>Pardubicích</w:t>
      </w:r>
      <w:r w:rsidRPr="0004491B">
        <w:rPr>
          <w:rFonts w:cs="Myriad Pro"/>
          <w:spacing w:val="1"/>
        </w:rPr>
        <w:t xml:space="preserve"> </w:t>
      </w:r>
      <w:r w:rsidRPr="0004491B">
        <w:rPr>
          <w:rFonts w:cs="Myriad Pro"/>
        </w:rPr>
        <w:t>dne</w:t>
      </w:r>
      <w:r w:rsidRPr="0004491B">
        <w:rPr>
          <w:rFonts w:cs="Myriad Pro"/>
          <w:spacing w:val="1"/>
        </w:rPr>
        <w:t xml:space="preserve"> </w:t>
      </w:r>
      <w:r w:rsidR="004C1555">
        <w:rPr>
          <w:rFonts w:cs="Myriad Pro"/>
          <w:spacing w:val="2"/>
        </w:rPr>
        <w:t>4.8.2021</w:t>
      </w:r>
      <w:r w:rsidRPr="0004491B">
        <w:rPr>
          <w:rFonts w:cs="Myriad Pro"/>
          <w:spacing w:val="4"/>
        </w:rPr>
        <w:t xml:space="preserve"> </w:t>
      </w:r>
      <w:r w:rsidRPr="0004491B">
        <w:rPr>
          <w:rFonts w:cs="Myriad Pro"/>
        </w:rPr>
        <w:t xml:space="preserve">                                                   </w:t>
      </w:r>
      <w:r w:rsidR="00B8232D">
        <w:rPr>
          <w:rFonts w:cs="Myriad Pro"/>
        </w:rPr>
        <w:tab/>
      </w:r>
      <w:r w:rsidRPr="0004491B">
        <w:rPr>
          <w:rFonts w:cs="Myriad Pro"/>
        </w:rPr>
        <w:t xml:space="preserve">V </w:t>
      </w:r>
      <w:r w:rsidR="00B8232D">
        <w:rPr>
          <w:rFonts w:cs="Myriad Pro"/>
        </w:rPr>
        <w:t>Pardubicích</w:t>
      </w:r>
      <w:r w:rsidR="00B8232D" w:rsidRPr="0004491B">
        <w:rPr>
          <w:rFonts w:cs="Myriad Pro"/>
          <w:spacing w:val="2"/>
        </w:rPr>
        <w:t xml:space="preserve"> </w:t>
      </w:r>
      <w:r w:rsidRPr="0004491B">
        <w:rPr>
          <w:rFonts w:cs="Myriad Pro"/>
        </w:rPr>
        <w:t>dne</w:t>
      </w:r>
      <w:r w:rsidR="004C1555">
        <w:rPr>
          <w:rFonts w:cs="Myriad Pro"/>
          <w:spacing w:val="1"/>
        </w:rPr>
        <w:t xml:space="preserve"> 26.7.2021</w:t>
      </w:r>
    </w:p>
    <w:p w14:paraId="764656F9" w14:textId="71CAF678" w:rsidR="00445BAC" w:rsidRDefault="00445BAC" w:rsidP="00E71ABA">
      <w:pPr>
        <w:kinsoku w:val="0"/>
        <w:overflowPunct w:val="0"/>
        <w:autoSpaceDE w:val="0"/>
        <w:autoSpaceDN w:val="0"/>
        <w:adjustRightInd w:val="0"/>
        <w:ind w:left="40"/>
        <w:contextualSpacing/>
        <w:rPr>
          <w:rFonts w:cs="Myriad Pro"/>
        </w:rPr>
      </w:pPr>
    </w:p>
    <w:p w14:paraId="125E4365" w14:textId="134D3C7A" w:rsidR="00445BAC" w:rsidRPr="0004491B" w:rsidRDefault="00445BAC" w:rsidP="00E71ABA">
      <w:pPr>
        <w:kinsoku w:val="0"/>
        <w:overflowPunct w:val="0"/>
        <w:autoSpaceDE w:val="0"/>
        <w:autoSpaceDN w:val="0"/>
        <w:adjustRightInd w:val="0"/>
        <w:ind w:left="40"/>
        <w:contextualSpacing/>
        <w:rPr>
          <w:rFonts w:cs="Myriad Pro"/>
        </w:rPr>
      </w:pPr>
      <w:r>
        <w:rPr>
          <w:rFonts w:cs="Myriad Pro"/>
        </w:rPr>
        <w:t xml:space="preserve">za objednatele </w:t>
      </w:r>
      <w:r>
        <w:rPr>
          <w:rFonts w:cs="Myriad Pro"/>
        </w:rPr>
        <w:tab/>
      </w:r>
      <w:r>
        <w:rPr>
          <w:rFonts w:cs="Myriad Pro"/>
        </w:rPr>
        <w:tab/>
      </w:r>
      <w:r>
        <w:rPr>
          <w:rFonts w:cs="Myriad Pro"/>
        </w:rPr>
        <w:tab/>
      </w:r>
      <w:r>
        <w:rPr>
          <w:rFonts w:cs="Myriad Pro"/>
        </w:rPr>
        <w:tab/>
      </w:r>
      <w:r>
        <w:rPr>
          <w:rFonts w:cs="Myriad Pro"/>
        </w:rPr>
        <w:tab/>
      </w:r>
      <w:r>
        <w:rPr>
          <w:rFonts w:cs="Myriad Pro"/>
        </w:rPr>
        <w:tab/>
      </w:r>
      <w:r>
        <w:rPr>
          <w:rFonts w:cs="Myriad Pro"/>
        </w:rPr>
        <w:tab/>
        <w:t>za zhotovitele</w:t>
      </w:r>
    </w:p>
    <w:p w14:paraId="7AE42BFE" w14:textId="77777777" w:rsidR="00255C59" w:rsidRPr="0004491B" w:rsidRDefault="00255C59" w:rsidP="00E71ABA">
      <w:pPr>
        <w:kinsoku w:val="0"/>
        <w:overflowPunct w:val="0"/>
        <w:autoSpaceDE w:val="0"/>
        <w:autoSpaceDN w:val="0"/>
        <w:adjustRightInd w:val="0"/>
        <w:contextualSpacing/>
        <w:rPr>
          <w:rFonts w:cs="Times New Roman"/>
        </w:rPr>
      </w:pPr>
    </w:p>
    <w:p w14:paraId="1E789BEC" w14:textId="4B2CD80A" w:rsidR="00E36FDF" w:rsidRDefault="00E36FDF" w:rsidP="00E71ABA">
      <w:pPr>
        <w:kinsoku w:val="0"/>
        <w:overflowPunct w:val="0"/>
        <w:autoSpaceDE w:val="0"/>
        <w:autoSpaceDN w:val="0"/>
        <w:adjustRightInd w:val="0"/>
        <w:ind w:left="116"/>
        <w:contextualSpacing/>
        <w:outlineLvl w:val="0"/>
        <w:rPr>
          <w:rFonts w:cs="Myriad Pro"/>
          <w:b/>
          <w:bCs/>
          <w:spacing w:val="-1"/>
        </w:rPr>
      </w:pPr>
    </w:p>
    <w:p w14:paraId="4BD2EFF2" w14:textId="77777777" w:rsidR="00A064EC" w:rsidRDefault="00A064EC" w:rsidP="00A064EC">
      <w:pPr>
        <w:pStyle w:val="Prosttext"/>
        <w:rPr>
          <w:rFonts w:ascii="Calibri" w:eastAsia="MS Mincho" w:hAnsi="Calibri"/>
        </w:rPr>
      </w:pPr>
    </w:p>
    <w:p w14:paraId="764C0116" w14:textId="4898E9BA" w:rsidR="00A064EC" w:rsidRDefault="0079618B" w:rsidP="00A064EC">
      <w:pPr>
        <w:pStyle w:val="Prosttext"/>
        <w:rPr>
          <w:rFonts w:ascii="Calibri" w:eastAsia="MS Mincho" w:hAnsi="Calibri"/>
        </w:rPr>
      </w:pPr>
      <w:r>
        <w:rPr>
          <w:rFonts w:ascii="Calibri" w:eastAsia="MS Mincho" w:hAnsi="Calibri"/>
        </w:rPr>
        <w:t xml:space="preserve">         </w:t>
      </w:r>
      <w:r w:rsidR="00A064EC">
        <w:rPr>
          <w:rFonts w:ascii="Calibri" w:eastAsia="MS Mincho" w:hAnsi="Calibri"/>
        </w:rPr>
        <w:t xml:space="preserve"> ..</w:t>
      </w:r>
      <w:r w:rsidR="00A064EC" w:rsidRPr="00420AC0">
        <w:rPr>
          <w:rFonts w:ascii="Calibri" w:eastAsia="MS Mincho" w:hAnsi="Calibri"/>
        </w:rPr>
        <w:t>..........................................</w:t>
      </w:r>
      <w:r w:rsidR="00A064EC" w:rsidRPr="00420AC0">
        <w:rPr>
          <w:rFonts w:ascii="Calibri" w:eastAsia="MS Mincho" w:hAnsi="Calibri"/>
        </w:rPr>
        <w:tab/>
      </w:r>
      <w:r w:rsidR="00A064EC" w:rsidRPr="00420AC0">
        <w:rPr>
          <w:rFonts w:ascii="Calibri" w:eastAsia="MS Mincho" w:hAnsi="Calibri"/>
        </w:rPr>
        <w:tab/>
      </w:r>
      <w:r w:rsidR="00A064EC">
        <w:rPr>
          <w:rFonts w:ascii="Calibri" w:eastAsia="MS Mincho" w:hAnsi="Calibri"/>
        </w:rPr>
        <w:t xml:space="preserve">              </w:t>
      </w:r>
      <w:r w:rsidR="00A064EC">
        <w:rPr>
          <w:rFonts w:ascii="Calibri" w:eastAsia="MS Mincho" w:hAnsi="Calibri"/>
        </w:rPr>
        <w:tab/>
      </w:r>
      <w:r w:rsidR="00A064EC">
        <w:rPr>
          <w:rFonts w:ascii="Calibri" w:eastAsia="MS Mincho" w:hAnsi="Calibri"/>
        </w:rPr>
        <w:tab/>
      </w:r>
      <w:r>
        <w:rPr>
          <w:rFonts w:ascii="Calibri" w:eastAsia="MS Mincho" w:hAnsi="Calibri"/>
        </w:rPr>
        <w:t xml:space="preserve">        </w:t>
      </w:r>
      <w:r w:rsidR="00A064EC" w:rsidRPr="00420AC0">
        <w:rPr>
          <w:rFonts w:ascii="Calibri" w:eastAsia="MS Mincho" w:hAnsi="Calibri"/>
        </w:rPr>
        <w:t>..................</w:t>
      </w:r>
      <w:r w:rsidR="00A064EC">
        <w:rPr>
          <w:rFonts w:ascii="Calibri" w:eastAsia="MS Mincho" w:hAnsi="Calibri"/>
        </w:rPr>
        <w:t>...............................</w:t>
      </w:r>
    </w:p>
    <w:p w14:paraId="5CD29197" w14:textId="2E853324" w:rsidR="00A064EC" w:rsidRDefault="0053005C" w:rsidP="00A064EC">
      <w:pPr>
        <w:pStyle w:val="Prosttext"/>
        <w:rPr>
          <w:rFonts w:ascii="Calibri" w:eastAsia="MS Mincho" w:hAnsi="Calibri"/>
          <w:highlight w:val="yellow"/>
        </w:rPr>
      </w:pPr>
      <w:r>
        <w:rPr>
          <w:rFonts w:ascii="Calibri" w:eastAsia="MS Mincho" w:hAnsi="Calibri"/>
        </w:rPr>
        <w:t xml:space="preserve">       </w:t>
      </w:r>
      <w:r w:rsidR="0079618B">
        <w:rPr>
          <w:rFonts w:ascii="Calibri" w:eastAsia="MS Mincho" w:hAnsi="Calibri"/>
        </w:rPr>
        <w:t xml:space="preserve">     </w:t>
      </w:r>
      <w:r>
        <w:rPr>
          <w:rFonts w:ascii="Calibri" w:eastAsia="MS Mincho" w:hAnsi="Calibri"/>
        </w:rPr>
        <w:t xml:space="preserve">  </w:t>
      </w:r>
      <w:r w:rsidR="0079618B">
        <w:rPr>
          <w:rFonts w:ascii="Calibri" w:eastAsia="MS Mincho" w:hAnsi="Calibri"/>
        </w:rPr>
        <w:t xml:space="preserve">    </w:t>
      </w:r>
      <w:r>
        <w:rPr>
          <w:rFonts w:ascii="Calibri" w:eastAsia="MS Mincho" w:hAnsi="Calibri"/>
        </w:rPr>
        <w:t xml:space="preserve">Ing. </w:t>
      </w:r>
      <w:r w:rsidR="002A58C7">
        <w:rPr>
          <w:rFonts w:ascii="Calibri" w:eastAsia="MS Mincho" w:hAnsi="Calibri"/>
        </w:rPr>
        <w:t>Martin Charvát</w:t>
      </w:r>
      <w:r w:rsidR="002A58C7">
        <w:rPr>
          <w:rFonts w:ascii="Calibri" w:eastAsia="MS Mincho" w:hAnsi="Calibri"/>
        </w:rPr>
        <w:tab/>
      </w:r>
      <w:r w:rsidR="00A064EC">
        <w:rPr>
          <w:rFonts w:ascii="Calibri" w:eastAsia="MS Mincho" w:hAnsi="Calibri"/>
        </w:rPr>
        <w:tab/>
        <w:t xml:space="preserve">    </w:t>
      </w:r>
      <w:r>
        <w:rPr>
          <w:rFonts w:ascii="Calibri" w:eastAsia="MS Mincho" w:hAnsi="Calibri"/>
        </w:rPr>
        <w:t xml:space="preserve">                     </w:t>
      </w:r>
      <w:r w:rsidR="0079618B">
        <w:rPr>
          <w:rFonts w:ascii="Calibri" w:eastAsia="MS Mincho" w:hAnsi="Calibri"/>
        </w:rPr>
        <w:t xml:space="preserve">  </w:t>
      </w:r>
      <w:r>
        <w:rPr>
          <w:rFonts w:ascii="Calibri" w:eastAsia="MS Mincho" w:hAnsi="Calibri"/>
        </w:rPr>
        <w:t xml:space="preserve">    </w:t>
      </w:r>
      <w:r w:rsidR="0079618B">
        <w:rPr>
          <w:rFonts w:ascii="Calibri" w:eastAsia="MS Mincho" w:hAnsi="Calibri"/>
        </w:rPr>
        <w:t xml:space="preserve">                    </w:t>
      </w:r>
      <w:r>
        <w:rPr>
          <w:rFonts w:ascii="Calibri" w:eastAsia="MS Mincho" w:hAnsi="Calibri"/>
        </w:rPr>
        <w:t xml:space="preserve">  </w:t>
      </w:r>
      <w:r w:rsidR="00A064EC">
        <w:rPr>
          <w:rFonts w:ascii="Calibri" w:eastAsia="MS Mincho" w:hAnsi="Calibri"/>
        </w:rPr>
        <w:t xml:space="preserve"> </w:t>
      </w:r>
      <w:r w:rsidR="0083125F" w:rsidRPr="001F0EAA">
        <w:rPr>
          <w:rFonts w:ascii="Calibri" w:eastAsia="MS Mincho" w:hAnsi="Calibri"/>
        </w:rPr>
        <w:t xml:space="preserve">Ing. arch. Vítězslav Táborský </w:t>
      </w:r>
    </w:p>
    <w:p w14:paraId="15283D94" w14:textId="6178B8D9" w:rsidR="00A064EC" w:rsidRPr="003A448C" w:rsidRDefault="002A58C7" w:rsidP="001F0EAA">
      <w:pPr>
        <w:pStyle w:val="Prosttext"/>
        <w:ind w:left="708"/>
        <w:rPr>
          <w:rFonts w:ascii="Calibri" w:hAnsi="Calibri"/>
          <w:i/>
          <w:highlight w:val="yellow"/>
        </w:rPr>
      </w:pPr>
      <w:r>
        <w:rPr>
          <w:rFonts w:ascii="Calibri" w:eastAsia="MS Mincho" w:hAnsi="Calibri"/>
        </w:rPr>
        <w:t xml:space="preserve">    </w:t>
      </w:r>
      <w:r w:rsidR="0083125F">
        <w:rPr>
          <w:rFonts w:ascii="Calibri" w:eastAsia="MS Mincho" w:hAnsi="Calibri"/>
        </w:rPr>
        <w:t xml:space="preserve">     </w:t>
      </w:r>
      <w:r>
        <w:rPr>
          <w:rFonts w:ascii="Calibri" w:eastAsia="MS Mincho" w:hAnsi="Calibri"/>
        </w:rPr>
        <w:t xml:space="preserve">  primátor </w:t>
      </w:r>
      <w:r>
        <w:rPr>
          <w:rFonts w:ascii="Calibri" w:eastAsia="MS Mincho" w:hAnsi="Calibri"/>
          <w:i/>
        </w:rPr>
        <w:tab/>
      </w:r>
      <w:r>
        <w:rPr>
          <w:rFonts w:ascii="Calibri" w:eastAsia="MS Mincho" w:hAnsi="Calibri"/>
          <w:i/>
        </w:rPr>
        <w:tab/>
      </w:r>
      <w:r>
        <w:rPr>
          <w:rFonts w:ascii="Calibri" w:eastAsia="MS Mincho" w:hAnsi="Calibri"/>
          <w:i/>
        </w:rPr>
        <w:tab/>
      </w:r>
      <w:r>
        <w:rPr>
          <w:rFonts w:ascii="Calibri" w:eastAsia="MS Mincho" w:hAnsi="Calibri"/>
          <w:i/>
        </w:rPr>
        <w:tab/>
      </w:r>
      <w:r>
        <w:rPr>
          <w:rFonts w:ascii="Calibri" w:eastAsia="MS Mincho" w:hAnsi="Calibri"/>
          <w:i/>
        </w:rPr>
        <w:tab/>
      </w:r>
      <w:r>
        <w:rPr>
          <w:rFonts w:ascii="Calibri" w:eastAsia="MS Mincho" w:hAnsi="Calibri"/>
          <w:i/>
        </w:rPr>
        <w:tab/>
      </w:r>
      <w:r w:rsidR="0083125F">
        <w:rPr>
          <w:rFonts w:ascii="Calibri" w:eastAsia="MS Mincho" w:hAnsi="Calibri"/>
          <w:i/>
        </w:rPr>
        <w:tab/>
        <w:t xml:space="preserve">               </w:t>
      </w:r>
      <w:r w:rsidR="0083125F" w:rsidRPr="001F0EAA">
        <w:rPr>
          <w:rFonts w:ascii="Calibri" w:eastAsia="MS Mincho" w:hAnsi="Calibri"/>
          <w:iCs/>
        </w:rPr>
        <w:t>jednatel</w:t>
      </w:r>
      <w:r w:rsidR="00A064EC" w:rsidRPr="001F0EAA">
        <w:rPr>
          <w:rFonts w:ascii="Calibri" w:hAnsi="Calibri"/>
          <w:i/>
        </w:rPr>
        <w:t xml:space="preserve">  </w:t>
      </w:r>
    </w:p>
    <w:p w14:paraId="7052B465" w14:textId="6B98639F" w:rsidR="00BD3369" w:rsidRPr="0004491B" w:rsidRDefault="0079618B" w:rsidP="00A00A19">
      <w:pPr>
        <w:kinsoku w:val="0"/>
        <w:overflowPunct w:val="0"/>
        <w:autoSpaceDE w:val="0"/>
        <w:autoSpaceDN w:val="0"/>
        <w:adjustRightInd w:val="0"/>
        <w:ind w:left="6096" w:hanging="5980"/>
        <w:contextualSpacing/>
        <w:outlineLvl w:val="0"/>
      </w:pPr>
      <w:r w:rsidRPr="0079618B">
        <w:rPr>
          <w:rFonts w:ascii="Calibri" w:hAnsi="Calibri"/>
          <w:i/>
        </w:rPr>
        <w:t xml:space="preserve">                    </w:t>
      </w:r>
      <w:r w:rsidR="00A064EC" w:rsidRPr="0079618B">
        <w:rPr>
          <w:rFonts w:ascii="Calibri" w:hAnsi="Calibri"/>
          <w:i/>
        </w:rPr>
        <w:t xml:space="preserve">    </w:t>
      </w:r>
      <w:r w:rsidR="00E95B85">
        <w:rPr>
          <w:rFonts w:ascii="Calibri" w:hAnsi="Calibri"/>
          <w:i/>
        </w:rPr>
        <w:t xml:space="preserve">                                                                                                   </w:t>
      </w:r>
      <w:r w:rsidR="00A064EC" w:rsidRPr="0079618B">
        <w:rPr>
          <w:rFonts w:ascii="Calibri" w:hAnsi="Calibri"/>
          <w:i/>
        </w:rPr>
        <w:t xml:space="preserve"> </w:t>
      </w:r>
    </w:p>
    <w:sectPr w:rsidR="00BD3369" w:rsidRPr="0004491B" w:rsidSect="00A064EC">
      <w:headerReference w:type="default" r:id="rId9"/>
      <w:footerReference w:type="default" r:id="rId10"/>
      <w:type w:val="continuous"/>
      <w:pgSz w:w="11900" w:h="16840"/>
      <w:pgMar w:top="1137" w:right="1268" w:bottom="568" w:left="1300" w:header="567" w:footer="54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63E50" w14:textId="77777777" w:rsidR="00F134D1" w:rsidRDefault="00F134D1" w:rsidP="000D5826">
      <w:r>
        <w:separator/>
      </w:r>
    </w:p>
  </w:endnote>
  <w:endnote w:type="continuationSeparator" w:id="0">
    <w:p w14:paraId="16D52326" w14:textId="77777777" w:rsidR="00F134D1" w:rsidRDefault="00F134D1" w:rsidP="000D5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1331449"/>
      <w:docPartObj>
        <w:docPartGallery w:val="Page Numbers (Bottom of Page)"/>
        <w:docPartUnique/>
      </w:docPartObj>
    </w:sdtPr>
    <w:sdtEndPr>
      <w:rPr>
        <w:rFonts w:cstheme="minorHAnsi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cstheme="minorHAnsi"/>
          </w:rPr>
        </w:sdtEndPr>
        <w:sdtContent>
          <w:p w14:paraId="3C58F162" w14:textId="7700B6BC" w:rsidR="008855E6" w:rsidRPr="0002499E" w:rsidRDefault="008855E6">
            <w:pPr>
              <w:pStyle w:val="Zpat"/>
              <w:jc w:val="center"/>
              <w:rPr>
                <w:rFonts w:cstheme="minorHAnsi"/>
              </w:rPr>
            </w:pPr>
            <w:r w:rsidRPr="0002499E">
              <w:rPr>
                <w:rFonts w:cstheme="minorHAnsi"/>
              </w:rPr>
              <w:t xml:space="preserve">Stránka </w:t>
            </w:r>
            <w:r w:rsidRPr="0002499E">
              <w:rPr>
                <w:rFonts w:cstheme="minorHAnsi"/>
                <w:b/>
                <w:bCs/>
                <w:sz w:val="24"/>
                <w:szCs w:val="24"/>
              </w:rPr>
              <w:fldChar w:fldCharType="begin"/>
            </w:r>
            <w:r w:rsidRPr="0002499E">
              <w:rPr>
                <w:rFonts w:cstheme="minorHAnsi"/>
                <w:b/>
                <w:bCs/>
              </w:rPr>
              <w:instrText>PAGE</w:instrText>
            </w:r>
            <w:r w:rsidRPr="0002499E"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 w:rsidR="008405E2">
              <w:rPr>
                <w:rFonts w:cstheme="minorHAnsi"/>
                <w:b/>
                <w:bCs/>
                <w:noProof/>
              </w:rPr>
              <w:t>3</w:t>
            </w:r>
            <w:r w:rsidRPr="0002499E"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  <w:r w:rsidRPr="0002499E">
              <w:rPr>
                <w:rFonts w:cstheme="minorHAnsi"/>
              </w:rPr>
              <w:t xml:space="preserve"> z </w:t>
            </w:r>
            <w:r w:rsidRPr="0002499E">
              <w:rPr>
                <w:rFonts w:cstheme="minorHAnsi"/>
                <w:b/>
                <w:bCs/>
                <w:sz w:val="24"/>
                <w:szCs w:val="24"/>
              </w:rPr>
              <w:fldChar w:fldCharType="begin"/>
            </w:r>
            <w:r w:rsidRPr="0002499E">
              <w:rPr>
                <w:rFonts w:cstheme="minorHAnsi"/>
                <w:b/>
                <w:bCs/>
              </w:rPr>
              <w:instrText>NUMPAGES</w:instrText>
            </w:r>
            <w:r w:rsidRPr="0002499E"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 w:rsidR="008405E2">
              <w:rPr>
                <w:rFonts w:cstheme="minorHAnsi"/>
                <w:b/>
                <w:bCs/>
                <w:noProof/>
              </w:rPr>
              <w:t>9</w:t>
            </w:r>
            <w:r w:rsidRPr="0002499E"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85713" w14:textId="77777777" w:rsidR="00F134D1" w:rsidRDefault="00F134D1" w:rsidP="000D5826">
      <w:r>
        <w:separator/>
      </w:r>
    </w:p>
  </w:footnote>
  <w:footnote w:type="continuationSeparator" w:id="0">
    <w:p w14:paraId="6B1C43E2" w14:textId="77777777" w:rsidR="00F134D1" w:rsidRDefault="00F134D1" w:rsidP="000D58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13C48" w14:textId="152BE5B6" w:rsidR="00024980" w:rsidRDefault="00024980">
    <w:pPr>
      <w:pStyle w:val="Zhlav"/>
    </w:pPr>
    <w:r>
      <w:t xml:space="preserve">Akce: </w:t>
    </w:r>
    <w:r w:rsidR="00B17B26">
      <w:t>Centrum sociálních služeb</w:t>
    </w:r>
    <w:r w:rsidR="004143EA">
      <w:t xml:space="preserve"> Bělehradská 389 </w:t>
    </w:r>
    <w:r w:rsidR="00110C6E">
      <w:t xml:space="preserve"> </w:t>
    </w:r>
    <w:r w:rsidR="00A929E6">
      <w:t>–</w:t>
    </w:r>
    <w:r w:rsidR="00110C6E">
      <w:t xml:space="preserve"> </w:t>
    </w:r>
    <w:r w:rsidR="00A929E6">
      <w:t xml:space="preserve">návrh stavby                                           </w:t>
    </w:r>
    <w:r w:rsidR="00110C6E">
      <w:t xml:space="preserve">Smlouva o </w:t>
    </w:r>
    <w:r w:rsidR="00D55C81">
      <w:t>d</w:t>
    </w:r>
    <w:r w:rsidR="00110C6E">
      <w:t>ílo</w:t>
    </w:r>
  </w:p>
  <w:p w14:paraId="2631B016" w14:textId="7FE888B3" w:rsidR="008E6E45" w:rsidRDefault="008E6E4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3" w15:restartNumberingAfterBreak="0">
    <w:nsid w:val="00000402"/>
    <w:multiLevelType w:val="multilevel"/>
    <w:tmpl w:val="00000885"/>
    <w:lvl w:ilvl="0">
      <w:start w:val="1"/>
      <w:numFmt w:val="upperRoman"/>
      <w:lvlText w:val="%1."/>
      <w:lvlJc w:val="left"/>
      <w:pPr>
        <w:ind w:hanging="152"/>
      </w:pPr>
      <w:rPr>
        <w:rFonts w:ascii="Myriad Pro" w:hAnsi="Myriad Pro" w:cs="Myriad Pro"/>
        <w:b/>
        <w:bCs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hanging="284"/>
      </w:pPr>
      <w:rPr>
        <w:rFonts w:ascii="Myriad Pro" w:hAnsi="Myriad Pro" w:cs="Myriad Pro"/>
        <w:b w:val="0"/>
        <w:bCs w:val="0"/>
        <w:spacing w:val="-1"/>
        <w:w w:val="103"/>
        <w:sz w:val="20"/>
        <w:szCs w:val="20"/>
      </w:rPr>
    </w:lvl>
    <w:lvl w:ilvl="1">
      <w:start w:val="1"/>
      <w:numFmt w:val="lowerLetter"/>
      <w:lvlText w:val="%2)"/>
      <w:lvlJc w:val="left"/>
      <w:pPr>
        <w:ind w:hanging="360"/>
      </w:pPr>
      <w:rPr>
        <w:rFonts w:ascii="Myriad Pro" w:hAnsi="Myriad Pro" w:cs="Myriad Pro"/>
        <w:b w:val="0"/>
        <w:bCs w:val="0"/>
        <w:spacing w:val="-1"/>
        <w:w w:val="103"/>
        <w:sz w:val="20"/>
        <w:szCs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 w15:restartNumberingAfterBreak="0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hanging="284"/>
      </w:pPr>
      <w:rPr>
        <w:rFonts w:ascii="Myriad Pro" w:hAnsi="Myriad Pro" w:cs="Myriad Pro"/>
        <w:b w:val="0"/>
        <w:bCs w:val="0"/>
        <w:spacing w:val="-1"/>
        <w:w w:val="103"/>
        <w:sz w:val="20"/>
        <w:szCs w:val="20"/>
      </w:rPr>
    </w:lvl>
    <w:lvl w:ilvl="1">
      <w:numFmt w:val="bullet"/>
      <w:lvlText w:val="•"/>
      <w:lvlJc w:val="left"/>
      <w:pPr>
        <w:ind w:hanging="348"/>
      </w:pPr>
      <w:rPr>
        <w:rFonts w:ascii="Arial" w:hAnsi="Arial" w:cs="Arial"/>
        <w:b w:val="0"/>
        <w:bCs w:val="0"/>
        <w:w w:val="130"/>
        <w:sz w:val="20"/>
        <w:szCs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 w15:restartNumberingAfterBreak="0">
    <w:nsid w:val="00000405"/>
    <w:multiLevelType w:val="multilevel"/>
    <w:tmpl w:val="6D1C3D96"/>
    <w:lvl w:ilvl="0">
      <w:start w:val="1"/>
      <w:numFmt w:val="decimal"/>
      <w:lvlText w:val="%1."/>
      <w:lvlJc w:val="left"/>
      <w:pPr>
        <w:ind w:hanging="284"/>
      </w:pPr>
      <w:rPr>
        <w:rFonts w:asciiTheme="minorHAnsi" w:hAnsiTheme="minorHAnsi" w:cstheme="minorHAnsi" w:hint="default"/>
        <w:b w:val="0"/>
        <w:bCs w:val="0"/>
        <w:spacing w:val="-1"/>
        <w:w w:val="103"/>
        <w:sz w:val="22"/>
        <w:szCs w:val="22"/>
      </w:rPr>
    </w:lvl>
    <w:lvl w:ilvl="1">
      <w:start w:val="1"/>
      <w:numFmt w:val="upperRoman"/>
      <w:lvlText w:val="%2."/>
      <w:lvlJc w:val="left"/>
      <w:pPr>
        <w:ind w:hanging="286"/>
      </w:pPr>
      <w:rPr>
        <w:rFonts w:ascii="Arial" w:hAnsi="Arial" w:cs="Arial"/>
        <w:b/>
        <w:bCs/>
        <w:spacing w:val="-1"/>
        <w:w w:val="99"/>
        <w:sz w:val="20"/>
        <w:szCs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 w15:restartNumberingAfterBreak="0">
    <w:nsid w:val="00000406"/>
    <w:multiLevelType w:val="multilevel"/>
    <w:tmpl w:val="E368BD7C"/>
    <w:lvl w:ilvl="0">
      <w:start w:val="1"/>
      <w:numFmt w:val="decimal"/>
      <w:lvlText w:val="%1."/>
      <w:lvlJc w:val="left"/>
      <w:pPr>
        <w:ind w:left="0" w:hanging="284"/>
      </w:pPr>
      <w:rPr>
        <w:rFonts w:asciiTheme="minorHAnsi" w:hAnsiTheme="minorHAnsi" w:cstheme="minorHAnsi" w:hint="default"/>
        <w:b w:val="0"/>
        <w:bCs w:val="0"/>
        <w:spacing w:val="-1"/>
        <w:w w:val="103"/>
        <w:sz w:val="22"/>
        <w:szCs w:val="22"/>
      </w:rPr>
    </w:lvl>
    <w:lvl w:ilvl="1">
      <w:numFmt w:val="bullet"/>
      <w:lvlText w:val="•"/>
      <w:lvlJc w:val="left"/>
      <w:pPr>
        <w:ind w:left="0" w:firstLine="0"/>
      </w:pPr>
      <w:rPr>
        <w:rFonts w:hint="default"/>
      </w:rPr>
    </w:lvl>
    <w:lvl w:ilvl="2">
      <w:numFmt w:val="bullet"/>
      <w:lvlText w:val="•"/>
      <w:lvlJc w:val="left"/>
      <w:pPr>
        <w:ind w:left="0" w:firstLine="0"/>
      </w:pPr>
      <w:rPr>
        <w:rFonts w:hint="default"/>
      </w:rPr>
    </w:lvl>
    <w:lvl w:ilvl="3"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00000407"/>
    <w:multiLevelType w:val="multilevel"/>
    <w:tmpl w:val="5AB2E99C"/>
    <w:lvl w:ilvl="0">
      <w:start w:val="1"/>
      <w:numFmt w:val="decimal"/>
      <w:lvlText w:val="%1."/>
      <w:lvlJc w:val="left"/>
      <w:pPr>
        <w:ind w:hanging="284"/>
      </w:pPr>
      <w:rPr>
        <w:rFonts w:asciiTheme="minorHAnsi" w:hAnsiTheme="minorHAnsi" w:cstheme="minorHAnsi" w:hint="default"/>
        <w:b w:val="0"/>
        <w:bCs w:val="0"/>
        <w:spacing w:val="-1"/>
        <w:w w:val="103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 w15:restartNumberingAfterBreak="0">
    <w:nsid w:val="00000408"/>
    <w:multiLevelType w:val="multilevel"/>
    <w:tmpl w:val="B26C765A"/>
    <w:lvl w:ilvl="0">
      <w:start w:val="1"/>
      <w:numFmt w:val="decimal"/>
      <w:lvlText w:val="%1."/>
      <w:lvlJc w:val="left"/>
      <w:pPr>
        <w:ind w:hanging="284"/>
      </w:pPr>
      <w:rPr>
        <w:rFonts w:asciiTheme="minorHAnsi" w:hAnsiTheme="minorHAnsi" w:cstheme="minorHAnsi" w:hint="default"/>
        <w:b w:val="0"/>
        <w:bCs w:val="0"/>
        <w:spacing w:val="-1"/>
        <w:w w:val="103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" w15:restartNumberingAfterBreak="0">
    <w:nsid w:val="00000409"/>
    <w:multiLevelType w:val="multilevel"/>
    <w:tmpl w:val="AC944714"/>
    <w:lvl w:ilvl="0">
      <w:start w:val="1"/>
      <w:numFmt w:val="decimal"/>
      <w:lvlText w:val="%1."/>
      <w:lvlJc w:val="left"/>
      <w:pPr>
        <w:ind w:left="0" w:hanging="284"/>
      </w:pPr>
      <w:rPr>
        <w:rFonts w:asciiTheme="minorHAnsi" w:hAnsiTheme="minorHAnsi" w:cstheme="minorHAnsi" w:hint="default"/>
        <w:b w:val="0"/>
        <w:bCs w:val="0"/>
        <w:spacing w:val="-1"/>
        <w:w w:val="103"/>
        <w:sz w:val="22"/>
        <w:szCs w:val="22"/>
      </w:rPr>
    </w:lvl>
    <w:lvl w:ilvl="1">
      <w:numFmt w:val="bullet"/>
      <w:lvlText w:val="•"/>
      <w:lvlJc w:val="left"/>
      <w:pPr>
        <w:ind w:left="0" w:firstLine="0"/>
      </w:pPr>
      <w:rPr>
        <w:rFonts w:hint="default"/>
      </w:rPr>
    </w:lvl>
    <w:lvl w:ilvl="2">
      <w:numFmt w:val="bullet"/>
      <w:lvlText w:val="•"/>
      <w:lvlJc w:val="left"/>
      <w:pPr>
        <w:ind w:left="0" w:firstLine="0"/>
      </w:pPr>
      <w:rPr>
        <w:rFonts w:hint="default"/>
      </w:rPr>
    </w:lvl>
    <w:lvl w:ilvl="3"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000040A"/>
    <w:multiLevelType w:val="multilevel"/>
    <w:tmpl w:val="76EA748C"/>
    <w:lvl w:ilvl="0">
      <w:start w:val="1"/>
      <w:numFmt w:val="decimal"/>
      <w:lvlText w:val="%1."/>
      <w:lvlJc w:val="left"/>
      <w:pPr>
        <w:ind w:hanging="284"/>
      </w:pPr>
      <w:rPr>
        <w:rFonts w:asciiTheme="minorHAnsi" w:hAnsiTheme="minorHAnsi" w:cstheme="minorHAnsi" w:hint="default"/>
        <w:b w:val="0"/>
        <w:bCs w:val="0"/>
        <w:spacing w:val="-1"/>
        <w:w w:val="103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2" w15:restartNumberingAfterBreak="0">
    <w:nsid w:val="0000040B"/>
    <w:multiLevelType w:val="multilevel"/>
    <w:tmpl w:val="0000088E"/>
    <w:lvl w:ilvl="0">
      <w:start w:val="1"/>
      <w:numFmt w:val="decimal"/>
      <w:lvlText w:val="%1."/>
      <w:lvlJc w:val="left"/>
      <w:pPr>
        <w:ind w:hanging="284"/>
      </w:pPr>
      <w:rPr>
        <w:rFonts w:ascii="Myriad Pro" w:hAnsi="Myriad Pro" w:cs="Myriad Pro"/>
        <w:b w:val="0"/>
        <w:bCs w:val="0"/>
        <w:spacing w:val="-1"/>
        <w:w w:val="103"/>
        <w:sz w:val="20"/>
        <w:szCs w:val="20"/>
      </w:rPr>
    </w:lvl>
    <w:lvl w:ilvl="1">
      <w:numFmt w:val="bullet"/>
      <w:lvlText w:val="–"/>
      <w:lvlJc w:val="left"/>
      <w:pPr>
        <w:ind w:hanging="281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3" w15:restartNumberingAfterBreak="0">
    <w:nsid w:val="0000040C"/>
    <w:multiLevelType w:val="multilevel"/>
    <w:tmpl w:val="0000088F"/>
    <w:lvl w:ilvl="0">
      <w:start w:val="1"/>
      <w:numFmt w:val="decimal"/>
      <w:lvlText w:val="%1."/>
      <w:lvlJc w:val="left"/>
      <w:pPr>
        <w:ind w:hanging="284"/>
      </w:pPr>
      <w:rPr>
        <w:rFonts w:ascii="Myriad Pro" w:hAnsi="Myriad Pro" w:cs="Myriad Pro"/>
        <w:b w:val="0"/>
        <w:bCs w:val="0"/>
        <w:spacing w:val="-1"/>
        <w:w w:val="103"/>
        <w:sz w:val="20"/>
        <w:szCs w:val="20"/>
      </w:rPr>
    </w:lvl>
    <w:lvl w:ilvl="1">
      <w:start w:val="1"/>
      <w:numFmt w:val="lowerLetter"/>
      <w:lvlText w:val="%2)"/>
      <w:lvlJc w:val="left"/>
      <w:pPr>
        <w:ind w:hanging="360"/>
      </w:pPr>
      <w:rPr>
        <w:rFonts w:ascii="Myriad Pro" w:hAnsi="Myriad Pro" w:cs="Myriad Pro"/>
        <w:b w:val="0"/>
        <w:bCs w:val="0"/>
        <w:spacing w:val="-1"/>
        <w:w w:val="103"/>
        <w:sz w:val="20"/>
        <w:szCs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4" w15:restartNumberingAfterBreak="0">
    <w:nsid w:val="0000040D"/>
    <w:multiLevelType w:val="multilevel"/>
    <w:tmpl w:val="00000890"/>
    <w:lvl w:ilvl="0">
      <w:start w:val="1"/>
      <w:numFmt w:val="decimal"/>
      <w:lvlText w:val="%1."/>
      <w:lvlJc w:val="left"/>
      <w:pPr>
        <w:ind w:hanging="284"/>
      </w:pPr>
      <w:rPr>
        <w:rFonts w:ascii="Myriad Pro" w:hAnsi="Myriad Pro" w:cs="Myriad Pro"/>
        <w:b w:val="0"/>
        <w:bCs w:val="0"/>
        <w:spacing w:val="-1"/>
        <w:w w:val="103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5" w15:restartNumberingAfterBreak="0">
    <w:nsid w:val="0000040E"/>
    <w:multiLevelType w:val="multilevel"/>
    <w:tmpl w:val="AF365058"/>
    <w:lvl w:ilvl="0">
      <w:start w:val="1"/>
      <w:numFmt w:val="decimal"/>
      <w:lvlText w:val="%1."/>
      <w:lvlJc w:val="left"/>
      <w:pPr>
        <w:ind w:hanging="284"/>
      </w:pPr>
      <w:rPr>
        <w:rFonts w:asciiTheme="minorHAnsi" w:hAnsiTheme="minorHAnsi" w:cstheme="minorHAnsi" w:hint="default"/>
        <w:b w:val="0"/>
        <w:bCs w:val="0"/>
        <w:spacing w:val="-1"/>
        <w:w w:val="103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6" w15:restartNumberingAfterBreak="0">
    <w:nsid w:val="04A31B61"/>
    <w:multiLevelType w:val="hybridMultilevel"/>
    <w:tmpl w:val="39328F4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8CA5ED4"/>
    <w:multiLevelType w:val="hybridMultilevel"/>
    <w:tmpl w:val="612646FC"/>
    <w:lvl w:ilvl="0" w:tplc="04050011">
      <w:start w:val="1"/>
      <w:numFmt w:val="decimal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0F862E2B"/>
    <w:multiLevelType w:val="hybridMultilevel"/>
    <w:tmpl w:val="C31A40C4"/>
    <w:lvl w:ilvl="0" w:tplc="E96EE0F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13A1597"/>
    <w:multiLevelType w:val="hybridMultilevel"/>
    <w:tmpl w:val="EC729ACC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25957F19"/>
    <w:multiLevelType w:val="hybridMultilevel"/>
    <w:tmpl w:val="592ECDC4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29DA5B89"/>
    <w:multiLevelType w:val="hybridMultilevel"/>
    <w:tmpl w:val="5F7EDC8E"/>
    <w:lvl w:ilvl="0" w:tplc="5E3E0A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F6D6CF1"/>
    <w:multiLevelType w:val="hybridMultilevel"/>
    <w:tmpl w:val="C30A0CD0"/>
    <w:lvl w:ilvl="0" w:tplc="41722C1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5C2ACB"/>
    <w:multiLevelType w:val="hybridMultilevel"/>
    <w:tmpl w:val="BA98CF8C"/>
    <w:lvl w:ilvl="0" w:tplc="E03270D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421135D7"/>
    <w:multiLevelType w:val="hybridMultilevel"/>
    <w:tmpl w:val="CFAE0382"/>
    <w:lvl w:ilvl="0" w:tplc="8EBC427A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43448B"/>
    <w:multiLevelType w:val="multilevel"/>
    <w:tmpl w:val="00000889"/>
    <w:lvl w:ilvl="0">
      <w:start w:val="1"/>
      <w:numFmt w:val="decimal"/>
      <w:lvlText w:val="%1."/>
      <w:lvlJc w:val="left"/>
      <w:pPr>
        <w:ind w:hanging="284"/>
      </w:pPr>
      <w:rPr>
        <w:rFonts w:ascii="Myriad Pro" w:hAnsi="Myriad Pro" w:cs="Myriad Pro"/>
        <w:b w:val="0"/>
        <w:bCs w:val="0"/>
        <w:spacing w:val="-1"/>
        <w:w w:val="103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6" w15:restartNumberingAfterBreak="0">
    <w:nsid w:val="4D4D448F"/>
    <w:multiLevelType w:val="hybridMultilevel"/>
    <w:tmpl w:val="62249A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6F753F"/>
    <w:multiLevelType w:val="hybridMultilevel"/>
    <w:tmpl w:val="A1E2099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4AF1394"/>
    <w:multiLevelType w:val="hybridMultilevel"/>
    <w:tmpl w:val="8A4C165E"/>
    <w:lvl w:ilvl="0" w:tplc="48C03F5A">
      <w:start w:val="1"/>
      <w:numFmt w:val="bullet"/>
      <w:lvlText w:val="-"/>
      <w:lvlJc w:val="left"/>
      <w:pPr>
        <w:ind w:left="78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9" w15:restartNumberingAfterBreak="0">
    <w:nsid w:val="723B0995"/>
    <w:multiLevelType w:val="hybridMultilevel"/>
    <w:tmpl w:val="A4E80236"/>
    <w:lvl w:ilvl="0" w:tplc="4758883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182BDD"/>
    <w:multiLevelType w:val="hybridMultilevel"/>
    <w:tmpl w:val="F858F93A"/>
    <w:lvl w:ilvl="0" w:tplc="090C6C66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13"/>
  </w:num>
  <w:num w:numId="4">
    <w:abstractNumId w:val="12"/>
  </w:num>
  <w:num w:numId="5">
    <w:abstractNumId w:val="11"/>
  </w:num>
  <w:num w:numId="6">
    <w:abstractNumId w:val="10"/>
  </w:num>
  <w:num w:numId="7">
    <w:abstractNumId w:val="9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2"/>
  </w:num>
  <w:num w:numId="15">
    <w:abstractNumId w:val="29"/>
  </w:num>
  <w:num w:numId="16">
    <w:abstractNumId w:val="23"/>
  </w:num>
  <w:num w:numId="17">
    <w:abstractNumId w:val="20"/>
  </w:num>
  <w:num w:numId="18">
    <w:abstractNumId w:val="24"/>
  </w:num>
  <w:num w:numId="19">
    <w:abstractNumId w:val="30"/>
  </w:num>
  <w:num w:numId="20">
    <w:abstractNumId w:val="2"/>
  </w:num>
  <w:num w:numId="21">
    <w:abstractNumId w:val="28"/>
  </w:num>
  <w:num w:numId="22">
    <w:abstractNumId w:val="1"/>
  </w:num>
  <w:num w:numId="23">
    <w:abstractNumId w:val="21"/>
  </w:num>
  <w:num w:numId="24">
    <w:abstractNumId w:val="26"/>
  </w:num>
  <w:num w:numId="25">
    <w:abstractNumId w:val="25"/>
  </w:num>
  <w:num w:numId="26">
    <w:abstractNumId w:val="0"/>
  </w:num>
  <w:num w:numId="27">
    <w:abstractNumId w:val="16"/>
  </w:num>
  <w:num w:numId="28">
    <w:abstractNumId w:val="18"/>
  </w:num>
  <w:num w:numId="29">
    <w:abstractNumId w:val="19"/>
  </w:num>
  <w:num w:numId="30">
    <w:abstractNumId w:val="17"/>
  </w:num>
  <w:num w:numId="31">
    <w:abstractNumId w:val="27"/>
  </w:num>
  <w:num w:numId="32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C59"/>
    <w:rsid w:val="00003229"/>
    <w:rsid w:val="00004510"/>
    <w:rsid w:val="00005CC6"/>
    <w:rsid w:val="00006F7D"/>
    <w:rsid w:val="00010222"/>
    <w:rsid w:val="00024980"/>
    <w:rsid w:val="0002499E"/>
    <w:rsid w:val="00034B11"/>
    <w:rsid w:val="0003780C"/>
    <w:rsid w:val="000413B4"/>
    <w:rsid w:val="00043402"/>
    <w:rsid w:val="0004491B"/>
    <w:rsid w:val="00046055"/>
    <w:rsid w:val="0005680B"/>
    <w:rsid w:val="0006555C"/>
    <w:rsid w:val="00070714"/>
    <w:rsid w:val="000749C4"/>
    <w:rsid w:val="000766E8"/>
    <w:rsid w:val="0007713E"/>
    <w:rsid w:val="00077C0D"/>
    <w:rsid w:val="000863F0"/>
    <w:rsid w:val="000866DF"/>
    <w:rsid w:val="000913BB"/>
    <w:rsid w:val="000A35EC"/>
    <w:rsid w:val="000A44EF"/>
    <w:rsid w:val="000B5BB8"/>
    <w:rsid w:val="000D5826"/>
    <w:rsid w:val="000D6BFF"/>
    <w:rsid w:val="000D7F67"/>
    <w:rsid w:val="000E3ABD"/>
    <w:rsid w:val="00100C13"/>
    <w:rsid w:val="00110821"/>
    <w:rsid w:val="00110C6E"/>
    <w:rsid w:val="00111E2F"/>
    <w:rsid w:val="001169B9"/>
    <w:rsid w:val="00116DC2"/>
    <w:rsid w:val="00121F32"/>
    <w:rsid w:val="001352F0"/>
    <w:rsid w:val="0016614C"/>
    <w:rsid w:val="00175F8C"/>
    <w:rsid w:val="00185B3E"/>
    <w:rsid w:val="001937DB"/>
    <w:rsid w:val="001A1F0C"/>
    <w:rsid w:val="001A7B31"/>
    <w:rsid w:val="001B077C"/>
    <w:rsid w:val="001B304F"/>
    <w:rsid w:val="001D384D"/>
    <w:rsid w:val="001E67E9"/>
    <w:rsid w:val="001E7226"/>
    <w:rsid w:val="001F0EAA"/>
    <w:rsid w:val="002061BC"/>
    <w:rsid w:val="00207A25"/>
    <w:rsid w:val="00211EDF"/>
    <w:rsid w:val="002149A9"/>
    <w:rsid w:val="00216606"/>
    <w:rsid w:val="00221058"/>
    <w:rsid w:val="002259A8"/>
    <w:rsid w:val="002316DB"/>
    <w:rsid w:val="00237BD2"/>
    <w:rsid w:val="00246011"/>
    <w:rsid w:val="00250753"/>
    <w:rsid w:val="00250937"/>
    <w:rsid w:val="0025176B"/>
    <w:rsid w:val="00255C59"/>
    <w:rsid w:val="00256A02"/>
    <w:rsid w:val="00263607"/>
    <w:rsid w:val="00265833"/>
    <w:rsid w:val="00272B0E"/>
    <w:rsid w:val="002745AD"/>
    <w:rsid w:val="00280249"/>
    <w:rsid w:val="00290B35"/>
    <w:rsid w:val="00294ECE"/>
    <w:rsid w:val="002A2390"/>
    <w:rsid w:val="002A5052"/>
    <w:rsid w:val="002A58C7"/>
    <w:rsid w:val="002A67E2"/>
    <w:rsid w:val="002D3D79"/>
    <w:rsid w:val="002D50A8"/>
    <w:rsid w:val="002F3793"/>
    <w:rsid w:val="002F734E"/>
    <w:rsid w:val="0030024D"/>
    <w:rsid w:val="00302BB8"/>
    <w:rsid w:val="0030539C"/>
    <w:rsid w:val="003107DF"/>
    <w:rsid w:val="0031201C"/>
    <w:rsid w:val="00316C95"/>
    <w:rsid w:val="00324920"/>
    <w:rsid w:val="00330F41"/>
    <w:rsid w:val="0034644C"/>
    <w:rsid w:val="00351B33"/>
    <w:rsid w:val="003538C8"/>
    <w:rsid w:val="00361D6D"/>
    <w:rsid w:val="00364FD4"/>
    <w:rsid w:val="003651FB"/>
    <w:rsid w:val="00366EDD"/>
    <w:rsid w:val="00367446"/>
    <w:rsid w:val="003753B6"/>
    <w:rsid w:val="00380D52"/>
    <w:rsid w:val="00384578"/>
    <w:rsid w:val="00385AC1"/>
    <w:rsid w:val="00385D0D"/>
    <w:rsid w:val="00391883"/>
    <w:rsid w:val="00395665"/>
    <w:rsid w:val="00397626"/>
    <w:rsid w:val="003A5581"/>
    <w:rsid w:val="003B5073"/>
    <w:rsid w:val="003B654A"/>
    <w:rsid w:val="003C7B6F"/>
    <w:rsid w:val="003D5E93"/>
    <w:rsid w:val="003E1B0F"/>
    <w:rsid w:val="003E3A4D"/>
    <w:rsid w:val="003E6994"/>
    <w:rsid w:val="003F0D1A"/>
    <w:rsid w:val="003F157E"/>
    <w:rsid w:val="003F7459"/>
    <w:rsid w:val="00403C93"/>
    <w:rsid w:val="004044AF"/>
    <w:rsid w:val="00404678"/>
    <w:rsid w:val="00407EC0"/>
    <w:rsid w:val="004120CE"/>
    <w:rsid w:val="0041369A"/>
    <w:rsid w:val="004143EA"/>
    <w:rsid w:val="0041680E"/>
    <w:rsid w:val="004203B9"/>
    <w:rsid w:val="00423939"/>
    <w:rsid w:val="00425EA8"/>
    <w:rsid w:val="00430271"/>
    <w:rsid w:val="00431EF0"/>
    <w:rsid w:val="00445BAC"/>
    <w:rsid w:val="00450221"/>
    <w:rsid w:val="00452102"/>
    <w:rsid w:val="00457014"/>
    <w:rsid w:val="0046793E"/>
    <w:rsid w:val="00472E29"/>
    <w:rsid w:val="0048363F"/>
    <w:rsid w:val="00492544"/>
    <w:rsid w:val="00496214"/>
    <w:rsid w:val="004B0A56"/>
    <w:rsid w:val="004C0548"/>
    <w:rsid w:val="004C1555"/>
    <w:rsid w:val="004D367E"/>
    <w:rsid w:val="004E546F"/>
    <w:rsid w:val="004F3BBF"/>
    <w:rsid w:val="00501996"/>
    <w:rsid w:val="00502B92"/>
    <w:rsid w:val="00506550"/>
    <w:rsid w:val="005071AD"/>
    <w:rsid w:val="00513999"/>
    <w:rsid w:val="00513BE9"/>
    <w:rsid w:val="005165B8"/>
    <w:rsid w:val="00523050"/>
    <w:rsid w:val="0052359E"/>
    <w:rsid w:val="0053005C"/>
    <w:rsid w:val="00531263"/>
    <w:rsid w:val="005337BD"/>
    <w:rsid w:val="00552901"/>
    <w:rsid w:val="005544D4"/>
    <w:rsid w:val="00554CF3"/>
    <w:rsid w:val="005611B5"/>
    <w:rsid w:val="005669DE"/>
    <w:rsid w:val="005731B5"/>
    <w:rsid w:val="005735BD"/>
    <w:rsid w:val="005749C9"/>
    <w:rsid w:val="00575C9A"/>
    <w:rsid w:val="005772C6"/>
    <w:rsid w:val="00580570"/>
    <w:rsid w:val="005810F6"/>
    <w:rsid w:val="00582A7E"/>
    <w:rsid w:val="005A4918"/>
    <w:rsid w:val="005A6011"/>
    <w:rsid w:val="005A7B20"/>
    <w:rsid w:val="005B0260"/>
    <w:rsid w:val="005B319C"/>
    <w:rsid w:val="005D0B99"/>
    <w:rsid w:val="005D2F45"/>
    <w:rsid w:val="005D6401"/>
    <w:rsid w:val="005F0493"/>
    <w:rsid w:val="005F2E1A"/>
    <w:rsid w:val="005F54AE"/>
    <w:rsid w:val="00601D8B"/>
    <w:rsid w:val="00606710"/>
    <w:rsid w:val="00613589"/>
    <w:rsid w:val="006246C7"/>
    <w:rsid w:val="006343B7"/>
    <w:rsid w:val="00637A00"/>
    <w:rsid w:val="00643A4D"/>
    <w:rsid w:val="00647001"/>
    <w:rsid w:val="006538A9"/>
    <w:rsid w:val="006640A4"/>
    <w:rsid w:val="006715D0"/>
    <w:rsid w:val="006778F4"/>
    <w:rsid w:val="00685488"/>
    <w:rsid w:val="006857A4"/>
    <w:rsid w:val="006A43EB"/>
    <w:rsid w:val="006A7395"/>
    <w:rsid w:val="006B29ED"/>
    <w:rsid w:val="006B5A04"/>
    <w:rsid w:val="006B7D7B"/>
    <w:rsid w:val="006C1906"/>
    <w:rsid w:val="006C7361"/>
    <w:rsid w:val="006D2CD6"/>
    <w:rsid w:val="006D42FB"/>
    <w:rsid w:val="006D6F0A"/>
    <w:rsid w:val="006E141D"/>
    <w:rsid w:val="006E2A15"/>
    <w:rsid w:val="006E5561"/>
    <w:rsid w:val="006F5D23"/>
    <w:rsid w:val="006F69F6"/>
    <w:rsid w:val="0070581D"/>
    <w:rsid w:val="00711450"/>
    <w:rsid w:val="00711F65"/>
    <w:rsid w:val="00721913"/>
    <w:rsid w:val="00733F81"/>
    <w:rsid w:val="0073782E"/>
    <w:rsid w:val="00744EBC"/>
    <w:rsid w:val="00760369"/>
    <w:rsid w:val="00765413"/>
    <w:rsid w:val="00767356"/>
    <w:rsid w:val="00771DC6"/>
    <w:rsid w:val="00776BEA"/>
    <w:rsid w:val="00781E28"/>
    <w:rsid w:val="00782EFB"/>
    <w:rsid w:val="00786E13"/>
    <w:rsid w:val="00787FB7"/>
    <w:rsid w:val="00795115"/>
    <w:rsid w:val="0079618B"/>
    <w:rsid w:val="007A67A5"/>
    <w:rsid w:val="007B4E5A"/>
    <w:rsid w:val="007B564D"/>
    <w:rsid w:val="007B574F"/>
    <w:rsid w:val="007B6FBB"/>
    <w:rsid w:val="007C461B"/>
    <w:rsid w:val="007D020A"/>
    <w:rsid w:val="007D739F"/>
    <w:rsid w:val="007F2EF7"/>
    <w:rsid w:val="007F6594"/>
    <w:rsid w:val="007F6E89"/>
    <w:rsid w:val="00807490"/>
    <w:rsid w:val="00810009"/>
    <w:rsid w:val="00814FB3"/>
    <w:rsid w:val="00820456"/>
    <w:rsid w:val="00821D4E"/>
    <w:rsid w:val="00825C61"/>
    <w:rsid w:val="0083125F"/>
    <w:rsid w:val="008405E2"/>
    <w:rsid w:val="0085131A"/>
    <w:rsid w:val="00853ADD"/>
    <w:rsid w:val="008548D9"/>
    <w:rsid w:val="00871324"/>
    <w:rsid w:val="00874240"/>
    <w:rsid w:val="008855E6"/>
    <w:rsid w:val="00893317"/>
    <w:rsid w:val="00893E5D"/>
    <w:rsid w:val="008A4798"/>
    <w:rsid w:val="008A6EB7"/>
    <w:rsid w:val="008A6F3D"/>
    <w:rsid w:val="008B1E22"/>
    <w:rsid w:val="008B67CD"/>
    <w:rsid w:val="008C0643"/>
    <w:rsid w:val="008C0B89"/>
    <w:rsid w:val="008D1A99"/>
    <w:rsid w:val="008D5414"/>
    <w:rsid w:val="008E6E45"/>
    <w:rsid w:val="008F1DE0"/>
    <w:rsid w:val="008F4DA3"/>
    <w:rsid w:val="009023C0"/>
    <w:rsid w:val="00903D3E"/>
    <w:rsid w:val="00911F4B"/>
    <w:rsid w:val="00914EAD"/>
    <w:rsid w:val="00916F46"/>
    <w:rsid w:val="009327ED"/>
    <w:rsid w:val="00940080"/>
    <w:rsid w:val="00946B65"/>
    <w:rsid w:val="00952BE0"/>
    <w:rsid w:val="009646F5"/>
    <w:rsid w:val="00983F37"/>
    <w:rsid w:val="00985E14"/>
    <w:rsid w:val="009959D0"/>
    <w:rsid w:val="009968C9"/>
    <w:rsid w:val="00996EE0"/>
    <w:rsid w:val="009A486B"/>
    <w:rsid w:val="009A7C05"/>
    <w:rsid w:val="009B10AB"/>
    <w:rsid w:val="009B7D9D"/>
    <w:rsid w:val="009C2CAB"/>
    <w:rsid w:val="009C6580"/>
    <w:rsid w:val="009D1396"/>
    <w:rsid w:val="009D2DD3"/>
    <w:rsid w:val="009E3CD2"/>
    <w:rsid w:val="009F7AA4"/>
    <w:rsid w:val="00A00A19"/>
    <w:rsid w:val="00A055FD"/>
    <w:rsid w:val="00A0627B"/>
    <w:rsid w:val="00A064EC"/>
    <w:rsid w:val="00A136D3"/>
    <w:rsid w:val="00A24423"/>
    <w:rsid w:val="00A26ED2"/>
    <w:rsid w:val="00A27A01"/>
    <w:rsid w:val="00A325CA"/>
    <w:rsid w:val="00A33540"/>
    <w:rsid w:val="00A338C2"/>
    <w:rsid w:val="00A34CB0"/>
    <w:rsid w:val="00A40FF5"/>
    <w:rsid w:val="00A52D57"/>
    <w:rsid w:val="00A725C6"/>
    <w:rsid w:val="00A811A1"/>
    <w:rsid w:val="00A84F21"/>
    <w:rsid w:val="00A929E6"/>
    <w:rsid w:val="00A9335A"/>
    <w:rsid w:val="00AA29AE"/>
    <w:rsid w:val="00AA7D35"/>
    <w:rsid w:val="00AC183F"/>
    <w:rsid w:val="00AC374D"/>
    <w:rsid w:val="00AD533B"/>
    <w:rsid w:val="00AF1C7E"/>
    <w:rsid w:val="00AF49BB"/>
    <w:rsid w:val="00B066EB"/>
    <w:rsid w:val="00B1492C"/>
    <w:rsid w:val="00B17B26"/>
    <w:rsid w:val="00B317D3"/>
    <w:rsid w:val="00B40C0E"/>
    <w:rsid w:val="00B51C8C"/>
    <w:rsid w:val="00B530CF"/>
    <w:rsid w:val="00B60AFF"/>
    <w:rsid w:val="00B61044"/>
    <w:rsid w:val="00B61A38"/>
    <w:rsid w:val="00B64795"/>
    <w:rsid w:val="00B6695B"/>
    <w:rsid w:val="00B70357"/>
    <w:rsid w:val="00B8232D"/>
    <w:rsid w:val="00B8265F"/>
    <w:rsid w:val="00B82C85"/>
    <w:rsid w:val="00B8501C"/>
    <w:rsid w:val="00B85D5B"/>
    <w:rsid w:val="00B96CCF"/>
    <w:rsid w:val="00BA202D"/>
    <w:rsid w:val="00BA2060"/>
    <w:rsid w:val="00BA5508"/>
    <w:rsid w:val="00BB1728"/>
    <w:rsid w:val="00BB5BF4"/>
    <w:rsid w:val="00BB77EC"/>
    <w:rsid w:val="00BC4514"/>
    <w:rsid w:val="00BC4B7C"/>
    <w:rsid w:val="00BD3369"/>
    <w:rsid w:val="00BD4C96"/>
    <w:rsid w:val="00BE3921"/>
    <w:rsid w:val="00BE703C"/>
    <w:rsid w:val="00BE71D1"/>
    <w:rsid w:val="00BF22EE"/>
    <w:rsid w:val="00BF4C71"/>
    <w:rsid w:val="00BF5903"/>
    <w:rsid w:val="00BF7BB0"/>
    <w:rsid w:val="00BF7D43"/>
    <w:rsid w:val="00C0597D"/>
    <w:rsid w:val="00C303C3"/>
    <w:rsid w:val="00C3250F"/>
    <w:rsid w:val="00C52D2C"/>
    <w:rsid w:val="00C54424"/>
    <w:rsid w:val="00C577F4"/>
    <w:rsid w:val="00C600CF"/>
    <w:rsid w:val="00C63CC8"/>
    <w:rsid w:val="00C907E1"/>
    <w:rsid w:val="00CD1310"/>
    <w:rsid w:val="00CD389C"/>
    <w:rsid w:val="00CE3058"/>
    <w:rsid w:val="00D05740"/>
    <w:rsid w:val="00D07E33"/>
    <w:rsid w:val="00D2012E"/>
    <w:rsid w:val="00D30987"/>
    <w:rsid w:val="00D3339E"/>
    <w:rsid w:val="00D3633A"/>
    <w:rsid w:val="00D443E5"/>
    <w:rsid w:val="00D448B7"/>
    <w:rsid w:val="00D45206"/>
    <w:rsid w:val="00D45815"/>
    <w:rsid w:val="00D52D55"/>
    <w:rsid w:val="00D55C81"/>
    <w:rsid w:val="00D638F8"/>
    <w:rsid w:val="00D64FB5"/>
    <w:rsid w:val="00D72DE3"/>
    <w:rsid w:val="00D75119"/>
    <w:rsid w:val="00D75226"/>
    <w:rsid w:val="00D8527C"/>
    <w:rsid w:val="00D861EB"/>
    <w:rsid w:val="00D9117C"/>
    <w:rsid w:val="00D93518"/>
    <w:rsid w:val="00DB2784"/>
    <w:rsid w:val="00DB58DA"/>
    <w:rsid w:val="00DD2A3E"/>
    <w:rsid w:val="00DD2FE5"/>
    <w:rsid w:val="00DE0104"/>
    <w:rsid w:val="00E00E25"/>
    <w:rsid w:val="00E10BB9"/>
    <w:rsid w:val="00E178A2"/>
    <w:rsid w:val="00E202A3"/>
    <w:rsid w:val="00E20D3C"/>
    <w:rsid w:val="00E25B01"/>
    <w:rsid w:val="00E276F7"/>
    <w:rsid w:val="00E31C9A"/>
    <w:rsid w:val="00E34F18"/>
    <w:rsid w:val="00E35E4B"/>
    <w:rsid w:val="00E36FDF"/>
    <w:rsid w:val="00E52386"/>
    <w:rsid w:val="00E52629"/>
    <w:rsid w:val="00E64A66"/>
    <w:rsid w:val="00E702E7"/>
    <w:rsid w:val="00E71ABA"/>
    <w:rsid w:val="00E91E55"/>
    <w:rsid w:val="00E94066"/>
    <w:rsid w:val="00E95B85"/>
    <w:rsid w:val="00E97786"/>
    <w:rsid w:val="00E979CE"/>
    <w:rsid w:val="00EA06A3"/>
    <w:rsid w:val="00EA25DF"/>
    <w:rsid w:val="00EA63FF"/>
    <w:rsid w:val="00EB3811"/>
    <w:rsid w:val="00EB5DB0"/>
    <w:rsid w:val="00EC0587"/>
    <w:rsid w:val="00EC2EFC"/>
    <w:rsid w:val="00EC3FA9"/>
    <w:rsid w:val="00ED0130"/>
    <w:rsid w:val="00EE4624"/>
    <w:rsid w:val="00EF1364"/>
    <w:rsid w:val="00EF1765"/>
    <w:rsid w:val="00EF17A6"/>
    <w:rsid w:val="00EF7943"/>
    <w:rsid w:val="00F03D8A"/>
    <w:rsid w:val="00F10753"/>
    <w:rsid w:val="00F134D1"/>
    <w:rsid w:val="00F15605"/>
    <w:rsid w:val="00F25EB8"/>
    <w:rsid w:val="00F36E3D"/>
    <w:rsid w:val="00F40091"/>
    <w:rsid w:val="00F4095C"/>
    <w:rsid w:val="00F41AC4"/>
    <w:rsid w:val="00F613A3"/>
    <w:rsid w:val="00F634B4"/>
    <w:rsid w:val="00F66C56"/>
    <w:rsid w:val="00F722FF"/>
    <w:rsid w:val="00F80769"/>
    <w:rsid w:val="00F95684"/>
    <w:rsid w:val="00FA000C"/>
    <w:rsid w:val="00FA189E"/>
    <w:rsid w:val="00FA6850"/>
    <w:rsid w:val="00FB19A0"/>
    <w:rsid w:val="00FB4F5C"/>
    <w:rsid w:val="00FB7F3A"/>
    <w:rsid w:val="00FD15AF"/>
    <w:rsid w:val="00FD5A3E"/>
    <w:rsid w:val="00FE72FE"/>
    <w:rsid w:val="00FF1F8C"/>
    <w:rsid w:val="00FF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DFDC1C"/>
  <w15:docId w15:val="{ACB2C641-80BC-4B95-A8DE-B82067B5A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1"/>
    <w:qFormat/>
    <w:rsid w:val="00255C59"/>
    <w:pPr>
      <w:autoSpaceDE w:val="0"/>
      <w:autoSpaceDN w:val="0"/>
      <w:adjustRightInd w:val="0"/>
      <w:ind w:left="2883"/>
      <w:outlineLvl w:val="0"/>
    </w:pPr>
    <w:rPr>
      <w:rFonts w:ascii="Myriad Pro" w:hAnsi="Myriad Pro" w:cs="Myriad Pro"/>
      <w:b/>
      <w:bCs/>
      <w:sz w:val="20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F4C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255C59"/>
    <w:rPr>
      <w:rFonts w:ascii="Myriad Pro" w:hAnsi="Myriad Pro" w:cs="Myriad Pro"/>
      <w:b/>
      <w:bCs/>
      <w:sz w:val="20"/>
      <w:szCs w:val="20"/>
    </w:rPr>
  </w:style>
  <w:style w:type="paragraph" w:styleId="Zkladntext">
    <w:name w:val="Body Text"/>
    <w:basedOn w:val="Normln"/>
    <w:link w:val="ZkladntextChar"/>
    <w:uiPriority w:val="99"/>
    <w:qFormat/>
    <w:rsid w:val="00255C59"/>
    <w:pPr>
      <w:autoSpaceDE w:val="0"/>
      <w:autoSpaceDN w:val="0"/>
      <w:adjustRightInd w:val="0"/>
      <w:ind w:left="836"/>
    </w:pPr>
    <w:rPr>
      <w:rFonts w:ascii="Myriad Pro" w:hAnsi="Myriad Pro" w:cs="Myriad Pro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55C59"/>
    <w:rPr>
      <w:rFonts w:ascii="Myriad Pro" w:hAnsi="Myriad Pro" w:cs="Myriad Pro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255C59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ln"/>
    <w:uiPriority w:val="1"/>
    <w:qFormat/>
    <w:rsid w:val="00255C59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Odstavec">
    <w:name w:val="Odstavec"/>
    <w:basedOn w:val="Zkladntext"/>
    <w:uiPriority w:val="99"/>
    <w:rsid w:val="00324920"/>
    <w:pPr>
      <w:widowControl w:val="0"/>
      <w:suppressAutoHyphens/>
      <w:overflowPunct w:val="0"/>
      <w:autoSpaceDN/>
      <w:adjustRightInd/>
      <w:ind w:left="0" w:firstLine="539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paragraph" w:customStyle="1" w:styleId="Odstavecodsazen">
    <w:name w:val="Odstavec odsazený"/>
    <w:basedOn w:val="Odstavec"/>
    <w:uiPriority w:val="99"/>
    <w:rsid w:val="00324920"/>
    <w:pPr>
      <w:tabs>
        <w:tab w:val="left" w:pos="1699"/>
      </w:tabs>
      <w:ind w:left="1332" w:hanging="849"/>
    </w:pPr>
  </w:style>
  <w:style w:type="character" w:styleId="slostrnky">
    <w:name w:val="page number"/>
    <w:uiPriority w:val="99"/>
    <w:rsid w:val="00324920"/>
    <w:rPr>
      <w:rFonts w:cs="Times New Roman"/>
    </w:rPr>
  </w:style>
  <w:style w:type="character" w:customStyle="1" w:styleId="ProsttextChar">
    <w:name w:val="Prostý text Char"/>
    <w:link w:val="Prosttext"/>
    <w:uiPriority w:val="99"/>
    <w:rsid w:val="0004491B"/>
    <w:rPr>
      <w:rFonts w:ascii="Courier New" w:hAnsi="Courier New" w:cs="Courier New"/>
    </w:rPr>
  </w:style>
  <w:style w:type="paragraph" w:styleId="Prosttext">
    <w:name w:val="Plain Text"/>
    <w:basedOn w:val="Normln"/>
    <w:link w:val="ProsttextChar"/>
    <w:uiPriority w:val="99"/>
    <w:rsid w:val="0004491B"/>
    <w:rPr>
      <w:rFonts w:ascii="Courier New" w:hAnsi="Courier New" w:cs="Courier New"/>
    </w:rPr>
  </w:style>
  <w:style w:type="character" w:customStyle="1" w:styleId="ProsttextChar1">
    <w:name w:val="Prostý text Char1"/>
    <w:basedOn w:val="Standardnpsmoodstavce"/>
    <w:uiPriority w:val="99"/>
    <w:semiHidden/>
    <w:rsid w:val="0004491B"/>
    <w:rPr>
      <w:rFonts w:ascii="Consolas" w:hAnsi="Consolas"/>
      <w:sz w:val="21"/>
      <w:szCs w:val="21"/>
    </w:rPr>
  </w:style>
  <w:style w:type="character" w:styleId="Hypertextovodkaz">
    <w:name w:val="Hyperlink"/>
    <w:basedOn w:val="Standardnpsmoodstavce"/>
    <w:uiPriority w:val="99"/>
    <w:unhideWhenUsed/>
    <w:rsid w:val="00FB19A0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7D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7D35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AA7D35"/>
  </w:style>
  <w:style w:type="paragraph" w:styleId="Zhlav">
    <w:name w:val="header"/>
    <w:basedOn w:val="Normln"/>
    <w:link w:val="ZhlavChar"/>
    <w:uiPriority w:val="99"/>
    <w:unhideWhenUsed/>
    <w:rsid w:val="000D582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D5826"/>
  </w:style>
  <w:style w:type="paragraph" w:styleId="Zpat">
    <w:name w:val="footer"/>
    <w:basedOn w:val="Normln"/>
    <w:link w:val="ZpatChar"/>
    <w:uiPriority w:val="99"/>
    <w:unhideWhenUsed/>
    <w:rsid w:val="000D582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D5826"/>
  </w:style>
  <w:style w:type="paragraph" w:customStyle="1" w:styleId="BodyText21">
    <w:name w:val="Body Text 21"/>
    <w:basedOn w:val="Normln"/>
    <w:rsid w:val="001B077C"/>
    <w:pPr>
      <w:widowControl w:val="0"/>
      <w:suppressAutoHyphens/>
      <w:jc w:val="both"/>
    </w:pPr>
    <w:rPr>
      <w:rFonts w:ascii="Times New Roman" w:eastAsia="Times New Roman" w:hAnsi="Times New Roman" w:cs="Calibri"/>
      <w:color w:val="000000"/>
      <w:sz w:val="20"/>
      <w:szCs w:val="20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513BE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3BE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3BE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3BE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3BE9"/>
    <w:rPr>
      <w:b/>
      <w:bCs/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647001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F4C7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zmezer">
    <w:name w:val="No Spacing"/>
    <w:qFormat/>
    <w:rsid w:val="00E5238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4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oslav.cada@mmp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F04A6-8BD0-417E-8C9D-B256A2B38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3902</Words>
  <Characters>23027</Characters>
  <Application>Microsoft Office Word</Application>
  <DocSecurity>0</DocSecurity>
  <Lines>191</Lines>
  <Paragraphs>53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Melková</dc:creator>
  <cp:keywords/>
  <dc:description/>
  <cp:lastModifiedBy>Holeková Michaela</cp:lastModifiedBy>
  <cp:revision>5</cp:revision>
  <cp:lastPrinted>2019-10-22T07:28:00Z</cp:lastPrinted>
  <dcterms:created xsi:type="dcterms:W3CDTF">2021-08-04T08:05:00Z</dcterms:created>
  <dcterms:modified xsi:type="dcterms:W3CDTF">2021-08-04T08:09:00Z</dcterms:modified>
</cp:coreProperties>
</file>