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ADF8" w14:textId="77777777" w:rsidR="00C25D7C" w:rsidRPr="00867A6F" w:rsidRDefault="00FC4E94" w:rsidP="00C25D7C">
      <w:pPr>
        <w:pStyle w:val="Nzev"/>
        <w:rPr>
          <w:szCs w:val="24"/>
        </w:rPr>
      </w:pPr>
      <w:r w:rsidRPr="00867A6F">
        <w:rPr>
          <w:szCs w:val="24"/>
        </w:rPr>
        <w:t>SMLOUVA</w:t>
      </w:r>
    </w:p>
    <w:p w14:paraId="6C8EE553" w14:textId="33250CD7" w:rsidR="00795222" w:rsidRPr="00867A6F" w:rsidRDefault="00795222" w:rsidP="00795222">
      <w:pPr>
        <w:pStyle w:val="Nzev"/>
        <w:rPr>
          <w:szCs w:val="24"/>
        </w:rPr>
      </w:pPr>
      <w:r w:rsidRPr="00867A6F">
        <w:rPr>
          <w:szCs w:val="24"/>
        </w:rPr>
        <w:t>O NÁJMU PROSTOR SLOUŽÍCÍCH K</w:t>
      </w:r>
      <w:r w:rsidR="00867A6F" w:rsidRPr="00867A6F">
        <w:rPr>
          <w:szCs w:val="24"/>
        </w:rPr>
        <w:t> </w:t>
      </w:r>
      <w:r w:rsidRPr="00867A6F">
        <w:rPr>
          <w:szCs w:val="24"/>
        </w:rPr>
        <w:t>PODNIKÁNÍ</w:t>
      </w:r>
    </w:p>
    <w:p w14:paraId="21281A52" w14:textId="77777777" w:rsidR="00867A6F" w:rsidRPr="00C859D6" w:rsidRDefault="00867A6F" w:rsidP="00795222">
      <w:pPr>
        <w:pStyle w:val="Nzev"/>
        <w:rPr>
          <w:sz w:val="24"/>
          <w:szCs w:val="24"/>
        </w:rPr>
      </w:pPr>
    </w:p>
    <w:p w14:paraId="41008003" w14:textId="77777777" w:rsidR="00795222" w:rsidRPr="00C859D6" w:rsidRDefault="00795222" w:rsidP="00795222">
      <w:pPr>
        <w:jc w:val="center"/>
        <w:rPr>
          <w:rFonts w:ascii="Times New Roman" w:hAnsi="Times New Roman"/>
          <w:b/>
          <w:bCs/>
          <w:i/>
          <w:sz w:val="24"/>
          <w:szCs w:val="24"/>
        </w:rPr>
      </w:pPr>
      <w:r w:rsidRPr="00C859D6">
        <w:rPr>
          <w:rFonts w:ascii="Times New Roman" w:hAnsi="Times New Roman"/>
          <w:b/>
          <w:bCs/>
          <w:i/>
          <w:sz w:val="24"/>
          <w:szCs w:val="24"/>
        </w:rPr>
        <w:t xml:space="preserve">uzavřená ve smyslu ustanovení § 2201 a násl. zákona č. 89/2012 Sb., občanský zákoník, v platném znění, </w:t>
      </w:r>
      <w:r w:rsidRPr="00C859D6">
        <w:rPr>
          <w:rFonts w:ascii="Times New Roman" w:hAnsi="Times New Roman"/>
          <w:b/>
          <w:i/>
          <w:sz w:val="24"/>
          <w:szCs w:val="24"/>
        </w:rPr>
        <w:t>níže uvedeného dne, měsíce a roku mezi:</w:t>
      </w:r>
    </w:p>
    <w:p w14:paraId="4B3BCB6E" w14:textId="7A6EE496" w:rsidR="00795222" w:rsidRDefault="00795222" w:rsidP="00795222">
      <w:pPr>
        <w:pStyle w:val="Nzev"/>
        <w:rPr>
          <w:sz w:val="24"/>
          <w:szCs w:val="24"/>
        </w:rPr>
      </w:pPr>
    </w:p>
    <w:p w14:paraId="4FF81AB8" w14:textId="2AC5E351" w:rsidR="00795222" w:rsidRDefault="00795222" w:rsidP="00795222">
      <w:pPr>
        <w:jc w:val="both"/>
        <w:rPr>
          <w:rFonts w:ascii="Times New Roman" w:hAnsi="Times New Roman"/>
          <w:b/>
          <w:sz w:val="24"/>
          <w:szCs w:val="24"/>
        </w:rPr>
      </w:pPr>
    </w:p>
    <w:p w14:paraId="04AE6369" w14:textId="77777777" w:rsidR="002A28C3" w:rsidRPr="00C859D6" w:rsidRDefault="002A28C3" w:rsidP="00795222">
      <w:pPr>
        <w:jc w:val="both"/>
        <w:rPr>
          <w:rFonts w:ascii="Times New Roman" w:hAnsi="Times New Roman"/>
          <w:b/>
          <w:sz w:val="24"/>
          <w:szCs w:val="24"/>
        </w:rPr>
      </w:pPr>
    </w:p>
    <w:p w14:paraId="7C25E3ED" w14:textId="77777777" w:rsidR="00F03332" w:rsidRPr="00C859D6" w:rsidRDefault="00F03332" w:rsidP="00F03332">
      <w:pPr>
        <w:jc w:val="both"/>
        <w:rPr>
          <w:rFonts w:ascii="Times New Roman" w:hAnsi="Times New Roman"/>
          <w:b/>
          <w:sz w:val="24"/>
          <w:szCs w:val="24"/>
        </w:rPr>
      </w:pPr>
      <w:proofErr w:type="spellStart"/>
      <w:r w:rsidRPr="00C859D6">
        <w:rPr>
          <w:rFonts w:ascii="Times New Roman" w:hAnsi="Times New Roman"/>
          <w:b/>
          <w:sz w:val="24"/>
          <w:szCs w:val="24"/>
        </w:rPr>
        <w:t>Sdruženi</w:t>
      </w:r>
      <w:proofErr w:type="spellEnd"/>
      <w:r w:rsidRPr="00C859D6">
        <w:rPr>
          <w:rFonts w:ascii="Times New Roman" w:hAnsi="Times New Roman"/>
          <w:b/>
          <w:sz w:val="24"/>
          <w:szCs w:val="24"/>
        </w:rPr>
        <w:t xml:space="preserve">́ </w:t>
      </w:r>
      <w:proofErr w:type="spellStart"/>
      <w:r w:rsidRPr="00C859D6">
        <w:rPr>
          <w:rFonts w:ascii="Times New Roman" w:hAnsi="Times New Roman"/>
          <w:b/>
          <w:sz w:val="24"/>
          <w:szCs w:val="24"/>
        </w:rPr>
        <w:t>zdravotnických</w:t>
      </w:r>
      <w:proofErr w:type="spellEnd"/>
      <w:r w:rsidRPr="00C859D6">
        <w:rPr>
          <w:rFonts w:ascii="Times New Roman" w:hAnsi="Times New Roman"/>
          <w:b/>
          <w:sz w:val="24"/>
          <w:szCs w:val="24"/>
        </w:rPr>
        <w:t xml:space="preserve"> </w:t>
      </w:r>
      <w:proofErr w:type="spellStart"/>
      <w:r w:rsidRPr="00C859D6">
        <w:rPr>
          <w:rFonts w:ascii="Times New Roman" w:hAnsi="Times New Roman"/>
          <w:b/>
          <w:sz w:val="24"/>
          <w:szCs w:val="24"/>
        </w:rPr>
        <w:t>zařízeni</w:t>
      </w:r>
      <w:proofErr w:type="spellEnd"/>
      <w:r w:rsidRPr="00C859D6">
        <w:rPr>
          <w:rFonts w:ascii="Times New Roman" w:hAnsi="Times New Roman"/>
          <w:b/>
          <w:sz w:val="24"/>
          <w:szCs w:val="24"/>
        </w:rPr>
        <w:t xml:space="preserve">́ II Brno, </w:t>
      </w:r>
      <w:proofErr w:type="spellStart"/>
      <w:r w:rsidRPr="00C859D6">
        <w:rPr>
          <w:rFonts w:ascii="Times New Roman" w:hAnsi="Times New Roman"/>
          <w:b/>
          <w:sz w:val="24"/>
          <w:szCs w:val="24"/>
        </w:rPr>
        <w:t>příspěvkova</w:t>
      </w:r>
      <w:proofErr w:type="spellEnd"/>
      <w:r w:rsidRPr="00C859D6">
        <w:rPr>
          <w:rFonts w:ascii="Times New Roman" w:hAnsi="Times New Roman"/>
          <w:b/>
          <w:sz w:val="24"/>
          <w:szCs w:val="24"/>
        </w:rPr>
        <w:t xml:space="preserve">́ organizace </w:t>
      </w:r>
    </w:p>
    <w:p w14:paraId="54A5E831" w14:textId="77777777" w:rsidR="00F03332" w:rsidRPr="00C859D6" w:rsidRDefault="00F03332" w:rsidP="00F03332">
      <w:pPr>
        <w:jc w:val="both"/>
        <w:rPr>
          <w:rFonts w:ascii="Times New Roman" w:hAnsi="Times New Roman"/>
          <w:sz w:val="24"/>
          <w:szCs w:val="24"/>
        </w:rPr>
      </w:pPr>
      <w:r w:rsidRPr="00C859D6">
        <w:rPr>
          <w:rFonts w:ascii="Times New Roman" w:hAnsi="Times New Roman"/>
          <w:sz w:val="24"/>
          <w:szCs w:val="24"/>
        </w:rPr>
        <w:t xml:space="preserve">se sídlem </w:t>
      </w:r>
      <w:proofErr w:type="spellStart"/>
      <w:r w:rsidRPr="00C859D6">
        <w:rPr>
          <w:rFonts w:ascii="Times New Roman" w:hAnsi="Times New Roman"/>
          <w:sz w:val="24"/>
          <w:szCs w:val="24"/>
        </w:rPr>
        <w:t>Zahradníkova</w:t>
      </w:r>
      <w:proofErr w:type="spellEnd"/>
      <w:r w:rsidRPr="00C859D6">
        <w:rPr>
          <w:rFonts w:ascii="Times New Roman" w:hAnsi="Times New Roman"/>
          <w:sz w:val="24"/>
          <w:szCs w:val="24"/>
        </w:rPr>
        <w:t xml:space="preserve"> 494/2, 602 00 Brno </w:t>
      </w:r>
    </w:p>
    <w:p w14:paraId="7BC98B9F" w14:textId="77777777" w:rsidR="00D236E8" w:rsidRPr="00C859D6" w:rsidRDefault="00F03332" w:rsidP="00F03332">
      <w:pPr>
        <w:rPr>
          <w:rFonts w:ascii="Times New Roman" w:hAnsi="Times New Roman"/>
          <w:sz w:val="24"/>
          <w:szCs w:val="24"/>
        </w:rPr>
      </w:pPr>
      <w:r w:rsidRPr="00C859D6">
        <w:rPr>
          <w:rFonts w:ascii="Times New Roman" w:hAnsi="Times New Roman"/>
          <w:sz w:val="24"/>
          <w:szCs w:val="24"/>
        </w:rPr>
        <w:t xml:space="preserve">IČO: </w:t>
      </w:r>
      <w:r w:rsidRPr="00C859D6">
        <w:rPr>
          <w:rFonts w:ascii="Times New Roman" w:eastAsia="Times New Roman" w:hAnsi="Times New Roman"/>
          <w:sz w:val="24"/>
          <w:szCs w:val="24"/>
          <w:bdr w:val="none" w:sz="0" w:space="0" w:color="auto" w:frame="1"/>
        </w:rPr>
        <w:t>00344648</w:t>
      </w:r>
    </w:p>
    <w:p w14:paraId="7DFE3B35" w14:textId="77777777" w:rsidR="00F03332" w:rsidRPr="00C859D6" w:rsidRDefault="00F03332" w:rsidP="00F03332">
      <w:pPr>
        <w:rPr>
          <w:rFonts w:ascii="Times New Roman" w:eastAsia="Times New Roman" w:hAnsi="Times New Roman"/>
          <w:sz w:val="24"/>
          <w:szCs w:val="24"/>
          <w:bdr w:val="none" w:sz="0" w:space="0" w:color="auto" w:frame="1"/>
        </w:rPr>
      </w:pPr>
      <w:r w:rsidRPr="00C859D6">
        <w:rPr>
          <w:rFonts w:ascii="Times New Roman" w:hAnsi="Times New Roman"/>
          <w:sz w:val="24"/>
          <w:szCs w:val="24"/>
        </w:rPr>
        <w:t>DIČ: CZ</w:t>
      </w:r>
      <w:r w:rsidRPr="00C859D6">
        <w:rPr>
          <w:rFonts w:ascii="Times New Roman" w:eastAsia="Times New Roman" w:hAnsi="Times New Roman"/>
          <w:sz w:val="24"/>
          <w:szCs w:val="24"/>
          <w:bdr w:val="none" w:sz="0" w:space="0" w:color="auto" w:frame="1"/>
        </w:rPr>
        <w:t>00344648</w:t>
      </w:r>
    </w:p>
    <w:p w14:paraId="1D32688D" w14:textId="77777777" w:rsidR="00F03332" w:rsidRPr="00C859D6" w:rsidRDefault="00F03332" w:rsidP="00F03332">
      <w:pPr>
        <w:jc w:val="both"/>
        <w:rPr>
          <w:rFonts w:ascii="Times New Roman" w:hAnsi="Times New Roman"/>
          <w:sz w:val="24"/>
          <w:szCs w:val="24"/>
        </w:rPr>
      </w:pPr>
      <w:r w:rsidRPr="00C859D6">
        <w:rPr>
          <w:rFonts w:ascii="Times New Roman" w:hAnsi="Times New Roman"/>
          <w:sz w:val="24"/>
          <w:szCs w:val="24"/>
        </w:rPr>
        <w:t>zastoupená Ing. Danem Zemanem, ředitelem</w:t>
      </w:r>
    </w:p>
    <w:p w14:paraId="31E1AC49" w14:textId="77777777" w:rsidR="00F03332" w:rsidRPr="00C859D6" w:rsidRDefault="00F03332" w:rsidP="00F03332">
      <w:pPr>
        <w:jc w:val="both"/>
        <w:rPr>
          <w:rFonts w:ascii="Times New Roman" w:hAnsi="Times New Roman"/>
          <w:color w:val="000000"/>
          <w:sz w:val="24"/>
          <w:szCs w:val="24"/>
        </w:rPr>
      </w:pPr>
      <w:r w:rsidRPr="00C859D6">
        <w:rPr>
          <w:rFonts w:ascii="Times New Roman" w:hAnsi="Times New Roman"/>
          <w:color w:val="000000"/>
          <w:sz w:val="24"/>
          <w:szCs w:val="24"/>
        </w:rPr>
        <w:t xml:space="preserve">zapsaná v obchodním rejstříku u Krajského soudu v Brně pod č.26459/2000, rejstřík </w:t>
      </w:r>
      <w:proofErr w:type="spellStart"/>
      <w:r w:rsidRPr="00C859D6">
        <w:rPr>
          <w:rFonts w:ascii="Times New Roman" w:hAnsi="Times New Roman"/>
          <w:color w:val="000000"/>
          <w:sz w:val="24"/>
          <w:szCs w:val="24"/>
        </w:rPr>
        <w:t>Pr</w:t>
      </w:r>
      <w:proofErr w:type="spellEnd"/>
      <w:r w:rsidRPr="00C859D6">
        <w:rPr>
          <w:rFonts w:ascii="Times New Roman" w:hAnsi="Times New Roman"/>
          <w:color w:val="000000"/>
          <w:sz w:val="24"/>
          <w:szCs w:val="24"/>
        </w:rPr>
        <w:t xml:space="preserve"> 8/1</w:t>
      </w:r>
    </w:p>
    <w:p w14:paraId="399B35CD" w14:textId="77777777" w:rsidR="00F03332" w:rsidRPr="00C859D6" w:rsidRDefault="00F03332" w:rsidP="00F03332">
      <w:pPr>
        <w:jc w:val="both"/>
        <w:rPr>
          <w:rFonts w:ascii="Times New Roman" w:hAnsi="Times New Roman"/>
          <w:sz w:val="24"/>
          <w:szCs w:val="24"/>
        </w:rPr>
      </w:pPr>
      <w:r w:rsidRPr="00C859D6">
        <w:rPr>
          <w:rFonts w:ascii="Times New Roman" w:hAnsi="Times New Roman"/>
          <w:sz w:val="24"/>
          <w:szCs w:val="24"/>
        </w:rPr>
        <w:t xml:space="preserve">datová schránka ID: </w:t>
      </w:r>
      <w:proofErr w:type="spellStart"/>
      <w:r w:rsidRPr="00C859D6">
        <w:rPr>
          <w:rFonts w:ascii="Times New Roman" w:hAnsi="Times New Roman"/>
          <w:sz w:val="24"/>
          <w:szCs w:val="24"/>
        </w:rPr>
        <w:t>yjtseac</w:t>
      </w:r>
      <w:proofErr w:type="spellEnd"/>
      <w:r w:rsidRPr="00C859D6">
        <w:rPr>
          <w:rFonts w:ascii="Times New Roman" w:hAnsi="Times New Roman"/>
          <w:sz w:val="24"/>
          <w:szCs w:val="24"/>
        </w:rPr>
        <w:t xml:space="preserve"> </w:t>
      </w:r>
    </w:p>
    <w:p w14:paraId="126BC5AE" w14:textId="77777777" w:rsidR="00F03332" w:rsidRPr="00C859D6" w:rsidRDefault="00F03332" w:rsidP="00F03332">
      <w:pPr>
        <w:pStyle w:val="Zkladntext3"/>
        <w:spacing w:after="0"/>
        <w:rPr>
          <w:rFonts w:ascii="Times New Roman" w:hAnsi="Times New Roman"/>
          <w:kern w:val="2"/>
          <w:sz w:val="24"/>
          <w:szCs w:val="24"/>
        </w:rPr>
      </w:pPr>
      <w:r w:rsidRPr="00C859D6">
        <w:rPr>
          <w:rFonts w:ascii="Times New Roman" w:hAnsi="Times New Roman"/>
          <w:sz w:val="24"/>
          <w:szCs w:val="24"/>
        </w:rPr>
        <w:t>bankovní spojení: Komerční banka, a.s., číslo</w:t>
      </w:r>
      <w:r w:rsidRPr="00C859D6">
        <w:rPr>
          <w:rFonts w:ascii="Times New Roman" w:hAnsi="Times New Roman"/>
          <w:kern w:val="2"/>
          <w:sz w:val="24"/>
          <w:szCs w:val="24"/>
        </w:rPr>
        <w:t xml:space="preserve"> účtu: </w:t>
      </w:r>
      <w:r w:rsidRPr="00C859D6">
        <w:rPr>
          <w:rFonts w:ascii="Times New Roman" w:hAnsi="Times New Roman"/>
          <w:sz w:val="24"/>
          <w:szCs w:val="24"/>
        </w:rPr>
        <w:t>72237621/0100</w:t>
      </w:r>
    </w:p>
    <w:p w14:paraId="4B8B4D45" w14:textId="77777777" w:rsidR="00795222" w:rsidRPr="00C859D6" w:rsidRDefault="00795222" w:rsidP="00795222">
      <w:pPr>
        <w:jc w:val="both"/>
        <w:rPr>
          <w:rFonts w:ascii="Times New Roman" w:hAnsi="Times New Roman"/>
          <w:sz w:val="24"/>
          <w:szCs w:val="24"/>
        </w:rPr>
      </w:pPr>
    </w:p>
    <w:p w14:paraId="3A203E96" w14:textId="77777777" w:rsidR="00795222" w:rsidRPr="00C859D6" w:rsidRDefault="00795222" w:rsidP="00795222">
      <w:pPr>
        <w:jc w:val="both"/>
        <w:rPr>
          <w:rFonts w:ascii="Times New Roman" w:hAnsi="Times New Roman"/>
          <w:sz w:val="24"/>
          <w:szCs w:val="24"/>
        </w:rPr>
      </w:pPr>
      <w:r w:rsidRPr="00C859D6">
        <w:rPr>
          <w:rFonts w:ascii="Times New Roman" w:hAnsi="Times New Roman"/>
          <w:sz w:val="24"/>
          <w:szCs w:val="24"/>
        </w:rPr>
        <w:t xml:space="preserve">(dále jen </w:t>
      </w:r>
      <w:r w:rsidRPr="00C859D6">
        <w:rPr>
          <w:rFonts w:ascii="Times New Roman" w:hAnsi="Times New Roman"/>
          <w:b/>
          <w:sz w:val="24"/>
          <w:szCs w:val="24"/>
        </w:rPr>
        <w:t>„pronajímatel“)</w:t>
      </w:r>
      <w:r w:rsidRPr="00C859D6">
        <w:rPr>
          <w:rFonts w:ascii="Times New Roman" w:hAnsi="Times New Roman"/>
          <w:sz w:val="24"/>
          <w:szCs w:val="24"/>
        </w:rPr>
        <w:t xml:space="preserve"> na straně jedné</w:t>
      </w:r>
    </w:p>
    <w:p w14:paraId="020DD743" w14:textId="5664234E" w:rsidR="00795222" w:rsidRDefault="00795222" w:rsidP="00795222">
      <w:pPr>
        <w:jc w:val="both"/>
        <w:rPr>
          <w:rFonts w:ascii="Times New Roman" w:hAnsi="Times New Roman"/>
          <w:sz w:val="24"/>
          <w:szCs w:val="24"/>
        </w:rPr>
      </w:pPr>
    </w:p>
    <w:p w14:paraId="5AAB4C43" w14:textId="77777777" w:rsidR="002A28C3" w:rsidRPr="00C859D6" w:rsidRDefault="002A28C3" w:rsidP="00795222">
      <w:pPr>
        <w:jc w:val="both"/>
        <w:rPr>
          <w:rFonts w:ascii="Times New Roman" w:hAnsi="Times New Roman"/>
          <w:sz w:val="24"/>
          <w:szCs w:val="24"/>
        </w:rPr>
      </w:pPr>
    </w:p>
    <w:p w14:paraId="6807E5DA" w14:textId="729F391D" w:rsidR="00795222" w:rsidRDefault="00EE523F" w:rsidP="00795222">
      <w:pPr>
        <w:jc w:val="both"/>
        <w:rPr>
          <w:rFonts w:ascii="Times New Roman" w:hAnsi="Times New Roman"/>
          <w:bCs/>
          <w:sz w:val="24"/>
          <w:szCs w:val="24"/>
        </w:rPr>
      </w:pPr>
      <w:r w:rsidRPr="00C859D6">
        <w:rPr>
          <w:rFonts w:ascii="Times New Roman" w:hAnsi="Times New Roman"/>
          <w:bCs/>
          <w:sz w:val="24"/>
          <w:szCs w:val="24"/>
        </w:rPr>
        <w:t>A</w:t>
      </w:r>
    </w:p>
    <w:p w14:paraId="5F998AE9" w14:textId="789999E0" w:rsidR="00EE523F" w:rsidRDefault="00EE523F" w:rsidP="00795222">
      <w:pPr>
        <w:jc w:val="both"/>
        <w:rPr>
          <w:rFonts w:ascii="Times New Roman" w:hAnsi="Times New Roman"/>
          <w:bCs/>
          <w:sz w:val="24"/>
          <w:szCs w:val="24"/>
        </w:rPr>
      </w:pPr>
    </w:p>
    <w:p w14:paraId="37B12A06" w14:textId="77777777" w:rsidR="002A28C3" w:rsidRDefault="002A28C3" w:rsidP="00795222">
      <w:pPr>
        <w:jc w:val="both"/>
        <w:rPr>
          <w:rFonts w:ascii="Times New Roman" w:hAnsi="Times New Roman"/>
          <w:bCs/>
          <w:sz w:val="24"/>
          <w:szCs w:val="24"/>
        </w:rPr>
      </w:pPr>
    </w:p>
    <w:p w14:paraId="51DD94FC" w14:textId="2403D2DB" w:rsidR="004908AB" w:rsidRPr="004908AB" w:rsidRDefault="004908AB" w:rsidP="006B318D">
      <w:pPr>
        <w:jc w:val="both"/>
        <w:rPr>
          <w:rFonts w:ascii="Times New Roman" w:hAnsi="Times New Roman"/>
          <w:b/>
          <w:sz w:val="24"/>
          <w:szCs w:val="24"/>
        </w:rPr>
      </w:pPr>
      <w:r w:rsidRPr="004908AB">
        <w:rPr>
          <w:rFonts w:ascii="Times New Roman" w:hAnsi="Times New Roman"/>
          <w:b/>
          <w:sz w:val="24"/>
          <w:szCs w:val="24"/>
        </w:rPr>
        <w:t>Revmatologie s.r.o.</w:t>
      </w:r>
    </w:p>
    <w:p w14:paraId="10A6548E" w14:textId="4166750B" w:rsidR="006B318D" w:rsidRPr="00C859D6" w:rsidRDefault="006B318D" w:rsidP="006B318D">
      <w:pPr>
        <w:jc w:val="both"/>
        <w:rPr>
          <w:rFonts w:ascii="Times New Roman" w:hAnsi="Times New Roman"/>
          <w:sz w:val="24"/>
          <w:szCs w:val="24"/>
        </w:rPr>
      </w:pPr>
      <w:r w:rsidRPr="00C859D6">
        <w:rPr>
          <w:rFonts w:ascii="Times New Roman" w:hAnsi="Times New Roman"/>
          <w:sz w:val="24"/>
          <w:szCs w:val="24"/>
        </w:rPr>
        <w:t xml:space="preserve">se sídlem </w:t>
      </w:r>
      <w:r w:rsidR="004908AB" w:rsidRPr="004908AB">
        <w:rPr>
          <w:rFonts w:ascii="Times New Roman" w:hAnsi="Times New Roman"/>
          <w:sz w:val="24"/>
          <w:szCs w:val="24"/>
        </w:rPr>
        <w:t>Halasovo náměstí 597/1</w:t>
      </w:r>
      <w:r w:rsidR="004908AB">
        <w:rPr>
          <w:rFonts w:ascii="Times New Roman" w:hAnsi="Times New Roman"/>
          <w:sz w:val="24"/>
          <w:szCs w:val="24"/>
        </w:rPr>
        <w:t>, 63</w:t>
      </w:r>
      <w:r w:rsidRPr="00C859D6">
        <w:rPr>
          <w:rFonts w:ascii="Times New Roman" w:hAnsi="Times New Roman"/>
          <w:sz w:val="24"/>
          <w:szCs w:val="24"/>
        </w:rPr>
        <w:t>8 00 Brno</w:t>
      </w:r>
    </w:p>
    <w:p w14:paraId="0DE050E0" w14:textId="1E513FDB" w:rsidR="006B318D" w:rsidRPr="00C859D6" w:rsidRDefault="006B318D" w:rsidP="006B318D">
      <w:pPr>
        <w:jc w:val="both"/>
        <w:rPr>
          <w:rFonts w:ascii="Times New Roman" w:hAnsi="Times New Roman"/>
          <w:sz w:val="24"/>
          <w:szCs w:val="24"/>
        </w:rPr>
      </w:pPr>
      <w:r w:rsidRPr="00C859D6">
        <w:rPr>
          <w:rFonts w:ascii="Times New Roman" w:hAnsi="Times New Roman"/>
          <w:sz w:val="24"/>
          <w:szCs w:val="24"/>
        </w:rPr>
        <w:t xml:space="preserve">zastoupená </w:t>
      </w:r>
      <w:r w:rsidR="00686E94">
        <w:rPr>
          <w:rFonts w:ascii="Times New Roman" w:hAnsi="Times New Roman"/>
          <w:sz w:val="24"/>
          <w:szCs w:val="24"/>
        </w:rPr>
        <w:t>MUDr. Leona Procházková, Ph.D. - jednatel, doc. MUDr. Petr Němec, Ph.D. - jednatel</w:t>
      </w:r>
    </w:p>
    <w:p w14:paraId="58067FF6" w14:textId="7E176601" w:rsidR="006B318D" w:rsidRPr="00C859D6" w:rsidRDefault="006B318D" w:rsidP="006B318D">
      <w:pPr>
        <w:rPr>
          <w:rFonts w:ascii="Times New Roman" w:hAnsi="Times New Roman"/>
          <w:sz w:val="24"/>
          <w:szCs w:val="24"/>
        </w:rPr>
      </w:pPr>
      <w:r w:rsidRPr="00C859D6">
        <w:rPr>
          <w:rFonts w:ascii="Times New Roman" w:hAnsi="Times New Roman"/>
          <w:sz w:val="24"/>
          <w:szCs w:val="24"/>
        </w:rPr>
        <w:t xml:space="preserve">IČO: </w:t>
      </w:r>
      <w:r w:rsidR="004908AB" w:rsidRPr="004908AB">
        <w:rPr>
          <w:rFonts w:ascii="Times New Roman" w:hAnsi="Times New Roman"/>
          <w:sz w:val="24"/>
          <w:szCs w:val="24"/>
        </w:rPr>
        <w:t>29214319</w:t>
      </w:r>
    </w:p>
    <w:p w14:paraId="0C67D8F0" w14:textId="0B06591C" w:rsidR="006B318D" w:rsidRPr="00C859D6" w:rsidRDefault="006B318D" w:rsidP="006B318D">
      <w:pPr>
        <w:rPr>
          <w:rFonts w:ascii="Times New Roman" w:eastAsia="Times New Roman" w:hAnsi="Times New Roman"/>
          <w:sz w:val="24"/>
          <w:szCs w:val="24"/>
          <w:bdr w:val="none" w:sz="0" w:space="0" w:color="auto" w:frame="1"/>
        </w:rPr>
      </w:pPr>
      <w:r w:rsidRPr="00C859D6">
        <w:rPr>
          <w:rFonts w:ascii="Times New Roman" w:hAnsi="Times New Roman"/>
          <w:sz w:val="24"/>
          <w:szCs w:val="24"/>
        </w:rPr>
        <w:t xml:space="preserve">DIČ: </w:t>
      </w:r>
      <w:r w:rsidR="004908AB">
        <w:rPr>
          <w:rFonts w:ascii="Times New Roman" w:hAnsi="Times New Roman"/>
          <w:sz w:val="24"/>
          <w:szCs w:val="24"/>
        </w:rPr>
        <w:t>CZ</w:t>
      </w:r>
      <w:r w:rsidR="004908AB" w:rsidRPr="004908AB">
        <w:rPr>
          <w:rFonts w:ascii="Times New Roman" w:hAnsi="Times New Roman"/>
          <w:sz w:val="24"/>
          <w:szCs w:val="24"/>
        </w:rPr>
        <w:t>29214319</w:t>
      </w:r>
    </w:p>
    <w:p w14:paraId="4355F959" w14:textId="2F1D7951" w:rsidR="006B318D" w:rsidRDefault="006B318D" w:rsidP="006B318D">
      <w:pPr>
        <w:jc w:val="both"/>
        <w:rPr>
          <w:rFonts w:ascii="Times New Roman" w:hAnsi="Times New Roman"/>
          <w:color w:val="000000"/>
          <w:sz w:val="24"/>
          <w:szCs w:val="24"/>
        </w:rPr>
      </w:pPr>
      <w:r w:rsidRPr="00C859D6">
        <w:rPr>
          <w:rFonts w:ascii="Times New Roman" w:hAnsi="Times New Roman"/>
          <w:color w:val="000000"/>
          <w:sz w:val="24"/>
          <w:szCs w:val="24"/>
        </w:rPr>
        <w:t xml:space="preserve">zapsaná Krajským obchodním soudem v Brně oddíl C, vložka </w:t>
      </w:r>
      <w:r w:rsidR="004908AB">
        <w:rPr>
          <w:rFonts w:ascii="Times New Roman" w:hAnsi="Times New Roman"/>
          <w:color w:val="000000"/>
          <w:sz w:val="24"/>
          <w:szCs w:val="24"/>
        </w:rPr>
        <w:t>66174</w:t>
      </w:r>
    </w:p>
    <w:p w14:paraId="515FFA07" w14:textId="7963F17B" w:rsidR="00305424" w:rsidRPr="00C859D6" w:rsidRDefault="00305424" w:rsidP="006B318D">
      <w:pPr>
        <w:jc w:val="both"/>
        <w:rPr>
          <w:rFonts w:ascii="Times New Roman" w:hAnsi="Times New Roman"/>
          <w:color w:val="000000"/>
          <w:sz w:val="24"/>
          <w:szCs w:val="24"/>
        </w:rPr>
      </w:pPr>
      <w:r>
        <w:rPr>
          <w:rFonts w:ascii="Times New Roman" w:hAnsi="Times New Roman"/>
          <w:color w:val="000000"/>
          <w:sz w:val="24"/>
          <w:szCs w:val="24"/>
        </w:rPr>
        <w:t xml:space="preserve">datová schránka ID: </w:t>
      </w:r>
      <w:r w:rsidRPr="00305424">
        <w:rPr>
          <w:rFonts w:ascii="Times New Roman" w:hAnsi="Times New Roman"/>
          <w:color w:val="000000"/>
          <w:sz w:val="24"/>
          <w:szCs w:val="24"/>
        </w:rPr>
        <w:t>dw5p6kr</w:t>
      </w:r>
    </w:p>
    <w:p w14:paraId="226D1072" w14:textId="67F35F05" w:rsidR="006B318D" w:rsidRPr="00C859D6" w:rsidRDefault="006B318D" w:rsidP="006B318D">
      <w:pPr>
        <w:jc w:val="both"/>
        <w:rPr>
          <w:rFonts w:ascii="Times New Roman" w:hAnsi="Times New Roman"/>
          <w:sz w:val="24"/>
          <w:szCs w:val="24"/>
        </w:rPr>
      </w:pPr>
      <w:r w:rsidRPr="00C859D6">
        <w:rPr>
          <w:rFonts w:ascii="Times New Roman" w:hAnsi="Times New Roman"/>
          <w:sz w:val="24"/>
          <w:szCs w:val="24"/>
        </w:rPr>
        <w:t xml:space="preserve">bankovní spojení: </w:t>
      </w:r>
      <w:r w:rsidR="00686E94">
        <w:rPr>
          <w:rFonts w:ascii="Times New Roman" w:hAnsi="Times New Roman"/>
          <w:sz w:val="24"/>
          <w:szCs w:val="24"/>
        </w:rPr>
        <w:t>Česká spořitelna</w:t>
      </w:r>
      <w:r w:rsidRPr="00C859D6">
        <w:rPr>
          <w:rFonts w:ascii="Times New Roman" w:hAnsi="Times New Roman"/>
          <w:sz w:val="24"/>
          <w:szCs w:val="24"/>
        </w:rPr>
        <w:t>, číslo</w:t>
      </w:r>
      <w:r w:rsidR="00686E94">
        <w:rPr>
          <w:rFonts w:ascii="Times New Roman" w:hAnsi="Times New Roman"/>
          <w:kern w:val="2"/>
          <w:sz w:val="24"/>
          <w:szCs w:val="24"/>
        </w:rPr>
        <w:t xml:space="preserve"> účtu:1899082319/0800</w:t>
      </w:r>
    </w:p>
    <w:p w14:paraId="418D89FC" w14:textId="6DF36455" w:rsidR="002A2F83" w:rsidRPr="00C859D6" w:rsidRDefault="002A2F83" w:rsidP="00795222">
      <w:pPr>
        <w:jc w:val="both"/>
        <w:rPr>
          <w:rFonts w:ascii="Times New Roman" w:hAnsi="Times New Roman"/>
          <w:b/>
          <w:sz w:val="24"/>
          <w:szCs w:val="24"/>
        </w:rPr>
      </w:pPr>
    </w:p>
    <w:p w14:paraId="7C9BB337" w14:textId="4323A5CC" w:rsidR="00795222" w:rsidRPr="00C859D6" w:rsidRDefault="006B318D" w:rsidP="00795222">
      <w:pPr>
        <w:jc w:val="both"/>
        <w:rPr>
          <w:rFonts w:ascii="Times New Roman" w:hAnsi="Times New Roman"/>
          <w:sz w:val="24"/>
          <w:szCs w:val="24"/>
        </w:rPr>
      </w:pPr>
      <w:r w:rsidRPr="00C859D6">
        <w:rPr>
          <w:rFonts w:ascii="Times New Roman" w:hAnsi="Times New Roman"/>
          <w:sz w:val="24"/>
          <w:szCs w:val="24"/>
        </w:rPr>
        <w:t xml:space="preserve"> </w:t>
      </w:r>
      <w:r w:rsidR="00795222" w:rsidRPr="00C859D6">
        <w:rPr>
          <w:rFonts w:ascii="Times New Roman" w:hAnsi="Times New Roman"/>
          <w:sz w:val="24"/>
          <w:szCs w:val="24"/>
        </w:rPr>
        <w:t xml:space="preserve">(dále jen </w:t>
      </w:r>
      <w:r w:rsidR="00795222" w:rsidRPr="00C859D6">
        <w:rPr>
          <w:rFonts w:ascii="Times New Roman" w:hAnsi="Times New Roman"/>
          <w:b/>
          <w:sz w:val="24"/>
          <w:szCs w:val="24"/>
        </w:rPr>
        <w:t>„nájemce“)</w:t>
      </w:r>
      <w:r w:rsidR="00795222" w:rsidRPr="00C859D6">
        <w:rPr>
          <w:rFonts w:ascii="Times New Roman" w:hAnsi="Times New Roman"/>
          <w:sz w:val="24"/>
          <w:szCs w:val="24"/>
        </w:rPr>
        <w:t xml:space="preserve"> na straně druhé.</w:t>
      </w:r>
      <w:r w:rsidR="001842DD" w:rsidRPr="00C859D6">
        <w:rPr>
          <w:rFonts w:ascii="Times New Roman" w:hAnsi="Times New Roman"/>
          <w:sz w:val="24"/>
          <w:szCs w:val="24"/>
        </w:rPr>
        <w:t xml:space="preserve"> </w:t>
      </w:r>
    </w:p>
    <w:p w14:paraId="7C3739B7" w14:textId="77777777" w:rsidR="00795222" w:rsidRPr="00C859D6" w:rsidRDefault="00795222" w:rsidP="00795222">
      <w:pPr>
        <w:jc w:val="both"/>
        <w:rPr>
          <w:rFonts w:ascii="Times New Roman" w:hAnsi="Times New Roman"/>
          <w:sz w:val="24"/>
          <w:szCs w:val="24"/>
        </w:rPr>
      </w:pPr>
    </w:p>
    <w:p w14:paraId="6DAE21AE" w14:textId="77777777" w:rsidR="00D236E8" w:rsidRPr="00C859D6" w:rsidRDefault="00D236E8" w:rsidP="00795222">
      <w:pPr>
        <w:jc w:val="both"/>
        <w:rPr>
          <w:rFonts w:ascii="Times New Roman" w:hAnsi="Times New Roman"/>
          <w:sz w:val="24"/>
          <w:szCs w:val="24"/>
        </w:rPr>
      </w:pPr>
    </w:p>
    <w:p w14:paraId="4C4F0852" w14:textId="77777777" w:rsidR="003114CD" w:rsidRPr="00C859D6" w:rsidRDefault="00795222" w:rsidP="00795222">
      <w:pPr>
        <w:rPr>
          <w:rFonts w:ascii="Times New Roman" w:hAnsi="Times New Roman"/>
          <w:i/>
          <w:sz w:val="24"/>
          <w:szCs w:val="24"/>
        </w:rPr>
      </w:pPr>
      <w:r w:rsidRPr="00C859D6">
        <w:rPr>
          <w:rFonts w:ascii="Times New Roman" w:hAnsi="Times New Roman"/>
          <w:i/>
          <w:iCs/>
          <w:color w:val="000000"/>
          <w:sz w:val="24"/>
          <w:szCs w:val="24"/>
        </w:rPr>
        <w:t>(Pronajímatel a Nájemce též společně jako „smluvní strany“).</w:t>
      </w:r>
    </w:p>
    <w:p w14:paraId="0EFF123A" w14:textId="77777777" w:rsidR="00795222" w:rsidRPr="00C859D6" w:rsidRDefault="00795222">
      <w:pPr>
        <w:rPr>
          <w:rFonts w:ascii="Times New Roman" w:hAnsi="Times New Roman"/>
          <w:sz w:val="24"/>
          <w:szCs w:val="24"/>
        </w:rPr>
      </w:pPr>
    </w:p>
    <w:p w14:paraId="6A6AE5C7" w14:textId="262D968A" w:rsidR="00795222" w:rsidRDefault="00795222" w:rsidP="008E33A9">
      <w:pPr>
        <w:jc w:val="center"/>
        <w:rPr>
          <w:rFonts w:ascii="Times New Roman" w:hAnsi="Times New Roman"/>
          <w:sz w:val="24"/>
          <w:szCs w:val="24"/>
        </w:rPr>
      </w:pPr>
    </w:p>
    <w:p w14:paraId="3DF4FBDB" w14:textId="31286379" w:rsidR="00EE523F" w:rsidRDefault="00EE523F" w:rsidP="008E33A9">
      <w:pPr>
        <w:jc w:val="center"/>
        <w:rPr>
          <w:rFonts w:ascii="Times New Roman" w:hAnsi="Times New Roman"/>
          <w:sz w:val="24"/>
          <w:szCs w:val="24"/>
        </w:rPr>
      </w:pPr>
    </w:p>
    <w:p w14:paraId="21FDF1AA" w14:textId="77777777" w:rsidR="00795222" w:rsidRPr="00C859D6" w:rsidRDefault="00795222" w:rsidP="008E33A9">
      <w:pPr>
        <w:spacing w:after="200" w:line="276" w:lineRule="auto"/>
        <w:jc w:val="center"/>
        <w:rPr>
          <w:rFonts w:ascii="Times New Roman" w:hAnsi="Times New Roman"/>
          <w:b/>
          <w:snapToGrid w:val="0"/>
          <w:sz w:val="24"/>
          <w:szCs w:val="24"/>
        </w:rPr>
      </w:pPr>
      <w:r w:rsidRPr="00C859D6">
        <w:rPr>
          <w:rFonts w:ascii="Times New Roman" w:hAnsi="Times New Roman"/>
          <w:b/>
          <w:snapToGrid w:val="0"/>
          <w:sz w:val="24"/>
          <w:szCs w:val="24"/>
        </w:rPr>
        <w:t>I.</w:t>
      </w:r>
    </w:p>
    <w:p w14:paraId="262CCF97" w14:textId="77777777" w:rsidR="00795222" w:rsidRPr="00C859D6" w:rsidRDefault="00795222" w:rsidP="008E33A9">
      <w:pPr>
        <w:spacing w:after="200" w:line="276" w:lineRule="auto"/>
        <w:jc w:val="center"/>
        <w:rPr>
          <w:rFonts w:ascii="Times New Roman" w:hAnsi="Times New Roman"/>
          <w:b/>
          <w:snapToGrid w:val="0"/>
          <w:sz w:val="24"/>
          <w:szCs w:val="24"/>
        </w:rPr>
      </w:pPr>
      <w:r w:rsidRPr="00C859D6">
        <w:rPr>
          <w:rFonts w:ascii="Times New Roman" w:hAnsi="Times New Roman"/>
          <w:b/>
          <w:snapToGrid w:val="0"/>
          <w:sz w:val="24"/>
          <w:szCs w:val="24"/>
        </w:rPr>
        <w:t>Předmět a účel nájmu</w:t>
      </w:r>
    </w:p>
    <w:p w14:paraId="20249C9D" w14:textId="76EDD270" w:rsidR="00795222" w:rsidRPr="00C859D6" w:rsidRDefault="00795222" w:rsidP="00854423">
      <w:pPr>
        <w:pStyle w:val="Normlnweb"/>
        <w:spacing w:before="0" w:beforeAutospacing="0" w:after="0" w:afterAutospacing="0"/>
        <w:ind w:left="709" w:hanging="709"/>
        <w:jc w:val="both"/>
        <w:textAlignment w:val="baseline"/>
      </w:pPr>
      <w:r w:rsidRPr="00C859D6">
        <w:rPr>
          <w:snapToGrid w:val="0"/>
        </w:rPr>
        <w:t>I.1</w:t>
      </w:r>
      <w:r w:rsidRPr="00C859D6">
        <w:rPr>
          <w:snapToGrid w:val="0"/>
        </w:rPr>
        <w:tab/>
        <w:t>Pronajímatel prohlašuje, že má právo hospodařit s nemovitou věcí –</w:t>
      </w:r>
      <w:r w:rsidR="009F47F2" w:rsidRPr="00C859D6">
        <w:rPr>
          <w:snapToGrid w:val="0"/>
        </w:rPr>
        <w:t xml:space="preserve"> budovou č.p. </w:t>
      </w:r>
      <w:r w:rsidR="00E9588E" w:rsidRPr="00C859D6">
        <w:rPr>
          <w:snapToGrid w:val="0"/>
        </w:rPr>
        <w:t>597</w:t>
      </w:r>
      <w:r w:rsidR="009F47F2" w:rsidRPr="00C859D6">
        <w:rPr>
          <w:snapToGrid w:val="0"/>
        </w:rPr>
        <w:t xml:space="preserve"> (</w:t>
      </w:r>
      <w:r w:rsidR="00E9588E" w:rsidRPr="00C859D6">
        <w:rPr>
          <w:snapToGrid w:val="0"/>
        </w:rPr>
        <w:t>objekt občanské vybavenosti</w:t>
      </w:r>
      <w:r w:rsidR="009F47F2" w:rsidRPr="00C859D6">
        <w:rPr>
          <w:snapToGrid w:val="0"/>
        </w:rPr>
        <w:t xml:space="preserve">), která </w:t>
      </w:r>
      <w:r w:rsidR="0031502D" w:rsidRPr="00C859D6">
        <w:rPr>
          <w:snapToGrid w:val="0"/>
        </w:rPr>
        <w:t>je součástí</w:t>
      </w:r>
      <w:r w:rsidR="009F47F2" w:rsidRPr="00C859D6">
        <w:rPr>
          <w:snapToGrid w:val="0"/>
        </w:rPr>
        <w:t xml:space="preserve"> pozemku p.</w:t>
      </w:r>
      <w:r w:rsidR="00C859D6" w:rsidRPr="00C859D6">
        <w:rPr>
          <w:snapToGrid w:val="0"/>
        </w:rPr>
        <w:t xml:space="preserve"> </w:t>
      </w:r>
      <w:r w:rsidR="009F47F2" w:rsidRPr="00C859D6">
        <w:rPr>
          <w:snapToGrid w:val="0"/>
        </w:rPr>
        <w:t xml:space="preserve">č. </w:t>
      </w:r>
      <w:r w:rsidR="00E9588E" w:rsidRPr="00C859D6">
        <w:rPr>
          <w:snapToGrid w:val="0"/>
        </w:rPr>
        <w:t>79/10</w:t>
      </w:r>
      <w:r w:rsidRPr="00C859D6">
        <w:rPr>
          <w:snapToGrid w:val="0"/>
        </w:rPr>
        <w:t xml:space="preserve">, </w:t>
      </w:r>
      <w:r w:rsidRPr="00C859D6">
        <w:t xml:space="preserve">vše v katastrálním území </w:t>
      </w:r>
      <w:r w:rsidR="00E9588E" w:rsidRPr="00C859D6">
        <w:t>Lesná</w:t>
      </w:r>
      <w:r w:rsidR="009F47F2" w:rsidRPr="00C859D6">
        <w:t xml:space="preserve"> a </w:t>
      </w:r>
      <w:r w:rsidRPr="00C859D6">
        <w:t>na adrese:</w:t>
      </w:r>
      <w:r w:rsidR="009F47F2" w:rsidRPr="00C859D6">
        <w:t xml:space="preserve"> </w:t>
      </w:r>
      <w:r w:rsidR="00E9588E" w:rsidRPr="00C859D6">
        <w:t>Halasovo náměstí 597/1</w:t>
      </w:r>
      <w:r w:rsidR="00F03332" w:rsidRPr="00C859D6">
        <w:t xml:space="preserve">, která je ve vlastnictví zřizovatele, Statutárního města Brna, </w:t>
      </w:r>
      <w:r w:rsidR="008E33A9" w:rsidRPr="00C859D6">
        <w:t xml:space="preserve">Dominikánské náměstí 196/1, 602 00 Brno, IČO 44992785, </w:t>
      </w:r>
      <w:r w:rsidR="00F03332" w:rsidRPr="00C859D6">
        <w:t>přičemž působnost ve věci uzavření smlouvy byla pronajíma</w:t>
      </w:r>
      <w:r w:rsidR="00C25D7C" w:rsidRPr="00C859D6">
        <w:t xml:space="preserve">teli svěřena zřizovací listinou </w:t>
      </w:r>
      <w:r w:rsidR="00153376" w:rsidRPr="00C859D6">
        <w:rPr>
          <w:bdr w:val="none" w:sz="0" w:space="0" w:color="auto" w:frame="1"/>
        </w:rPr>
        <w:t xml:space="preserve">ze dne </w:t>
      </w:r>
      <w:r w:rsidR="00B92507" w:rsidRPr="00C859D6">
        <w:rPr>
          <w:bdr w:val="none" w:sz="0" w:space="0" w:color="auto" w:frame="1"/>
        </w:rPr>
        <w:t>25. 06. 2001</w:t>
      </w:r>
      <w:r w:rsidR="005519AA" w:rsidRPr="00C859D6">
        <w:rPr>
          <w:bdr w:val="none" w:sz="0" w:space="0" w:color="auto" w:frame="1"/>
        </w:rPr>
        <w:t>, ve znění pozdějších dodatků.</w:t>
      </w:r>
    </w:p>
    <w:p w14:paraId="01F50891" w14:textId="0571D465" w:rsidR="00795222" w:rsidRPr="00C859D6" w:rsidRDefault="00795222" w:rsidP="00795222">
      <w:pPr>
        <w:pStyle w:val="Zkladntext"/>
        <w:ind w:left="705" w:hanging="705"/>
        <w:jc w:val="both"/>
        <w:rPr>
          <w:sz w:val="24"/>
          <w:szCs w:val="24"/>
        </w:rPr>
      </w:pPr>
      <w:r w:rsidRPr="00C859D6">
        <w:rPr>
          <w:sz w:val="24"/>
          <w:szCs w:val="24"/>
        </w:rPr>
        <w:lastRenderedPageBreak/>
        <w:t>I.2</w:t>
      </w:r>
      <w:r w:rsidR="00E30F48" w:rsidRPr="00C859D6">
        <w:rPr>
          <w:sz w:val="24"/>
          <w:szCs w:val="24"/>
        </w:rPr>
        <w:tab/>
      </w:r>
      <w:r w:rsidR="009F47F2" w:rsidRPr="00C859D6">
        <w:rPr>
          <w:sz w:val="24"/>
          <w:szCs w:val="24"/>
        </w:rPr>
        <w:tab/>
      </w:r>
      <w:r w:rsidRPr="00C859D6">
        <w:rPr>
          <w:sz w:val="24"/>
          <w:szCs w:val="24"/>
        </w:rPr>
        <w:t>Pronajímatel touto Nájemní smlouvou přenechává do nájmu nájemci níže uvedené prostory sloužící k podnikání (nebytové prostory) nacházející se v</w:t>
      </w:r>
      <w:r w:rsidR="009F47F2" w:rsidRPr="00C859D6">
        <w:rPr>
          <w:sz w:val="24"/>
          <w:szCs w:val="24"/>
        </w:rPr>
        <w:t xml:space="preserve"> budově č.p. </w:t>
      </w:r>
      <w:r w:rsidR="00E9588E" w:rsidRPr="00C859D6">
        <w:rPr>
          <w:sz w:val="24"/>
          <w:szCs w:val="24"/>
        </w:rPr>
        <w:t>597</w:t>
      </w:r>
      <w:r w:rsidR="009F47F2" w:rsidRPr="00C859D6">
        <w:rPr>
          <w:sz w:val="24"/>
          <w:szCs w:val="24"/>
        </w:rPr>
        <w:t xml:space="preserve"> popsané výše v bodě I.1., konkrétně v jejím </w:t>
      </w:r>
      <w:r w:rsidR="003F15F3">
        <w:rPr>
          <w:sz w:val="24"/>
          <w:szCs w:val="24"/>
        </w:rPr>
        <w:t xml:space="preserve">1 </w:t>
      </w:r>
      <w:r w:rsidR="009F47F2" w:rsidRPr="00C859D6">
        <w:rPr>
          <w:sz w:val="24"/>
          <w:szCs w:val="24"/>
        </w:rPr>
        <w:t>nadzemním podlaží,</w:t>
      </w:r>
      <w:r w:rsidRPr="00C859D6">
        <w:rPr>
          <w:sz w:val="24"/>
          <w:szCs w:val="24"/>
        </w:rPr>
        <w:t xml:space="preserve"> a to prostory s</w:t>
      </w:r>
      <w:r w:rsidR="00FE434E" w:rsidRPr="00C859D6">
        <w:rPr>
          <w:sz w:val="24"/>
          <w:szCs w:val="24"/>
        </w:rPr>
        <w:t> </w:t>
      </w:r>
      <w:r w:rsidRPr="00C859D6">
        <w:rPr>
          <w:sz w:val="24"/>
          <w:szCs w:val="24"/>
        </w:rPr>
        <w:t>označením</w:t>
      </w:r>
      <w:r w:rsidR="00FE434E" w:rsidRPr="00C859D6">
        <w:rPr>
          <w:sz w:val="24"/>
          <w:szCs w:val="24"/>
        </w:rPr>
        <w:t xml:space="preserve"> takto</w:t>
      </w:r>
      <w:r w:rsidRPr="00C859D6">
        <w:rPr>
          <w:sz w:val="24"/>
          <w:szCs w:val="24"/>
        </w:rPr>
        <w:t>:</w:t>
      </w:r>
    </w:p>
    <w:p w14:paraId="305641D9" w14:textId="77777777" w:rsidR="00795222" w:rsidRPr="00C859D6" w:rsidRDefault="00795222" w:rsidP="00795222">
      <w:pPr>
        <w:pStyle w:val="Zkladntext"/>
        <w:ind w:left="708"/>
        <w:jc w:val="both"/>
        <w:rPr>
          <w:b/>
          <w:sz w:val="24"/>
          <w:szCs w:val="24"/>
        </w:rPr>
      </w:pPr>
    </w:p>
    <w:p w14:paraId="16F9F3C9" w14:textId="1872C22D" w:rsidR="00795222" w:rsidRPr="00C859D6" w:rsidRDefault="00FE434E" w:rsidP="00795222">
      <w:pPr>
        <w:pStyle w:val="Zkladntext"/>
        <w:ind w:left="708"/>
        <w:jc w:val="both"/>
        <w:rPr>
          <w:b/>
          <w:sz w:val="24"/>
          <w:szCs w:val="24"/>
        </w:rPr>
      </w:pPr>
      <w:r w:rsidRPr="00C859D6">
        <w:rPr>
          <w:b/>
          <w:sz w:val="24"/>
          <w:szCs w:val="24"/>
        </w:rPr>
        <w:t xml:space="preserve">Hlavní plocha </w:t>
      </w:r>
    </w:p>
    <w:p w14:paraId="15427555" w14:textId="72FC6950" w:rsidR="002A2F83" w:rsidRPr="00C859D6" w:rsidRDefault="009B732A" w:rsidP="00FE434E">
      <w:pPr>
        <w:pStyle w:val="Zkladntext"/>
        <w:numPr>
          <w:ilvl w:val="0"/>
          <w:numId w:val="9"/>
        </w:numPr>
        <w:jc w:val="both"/>
        <w:rPr>
          <w:b/>
          <w:sz w:val="24"/>
          <w:szCs w:val="24"/>
        </w:rPr>
      </w:pPr>
      <w:r w:rsidRPr="00C859D6">
        <w:rPr>
          <w:b/>
          <w:sz w:val="24"/>
          <w:szCs w:val="24"/>
        </w:rPr>
        <w:t>M</w:t>
      </w:r>
      <w:r w:rsidR="00FE434E" w:rsidRPr="00C859D6">
        <w:rPr>
          <w:b/>
          <w:sz w:val="24"/>
          <w:szCs w:val="24"/>
        </w:rPr>
        <w:t>ístnost</w:t>
      </w:r>
      <w:r>
        <w:rPr>
          <w:b/>
          <w:sz w:val="24"/>
          <w:szCs w:val="24"/>
        </w:rPr>
        <w:t xml:space="preserve"> č.:</w:t>
      </w:r>
      <w:r w:rsidR="00FE434E" w:rsidRPr="00C859D6">
        <w:rPr>
          <w:b/>
          <w:sz w:val="24"/>
          <w:szCs w:val="24"/>
        </w:rPr>
        <w:t xml:space="preserve"> </w:t>
      </w:r>
      <w:r>
        <w:rPr>
          <w:b/>
          <w:sz w:val="24"/>
          <w:szCs w:val="24"/>
        </w:rPr>
        <w:t xml:space="preserve">102;104;107 a 108 </w:t>
      </w:r>
      <w:r w:rsidR="002A2F83" w:rsidRPr="00C859D6">
        <w:rPr>
          <w:b/>
          <w:sz w:val="24"/>
          <w:szCs w:val="24"/>
        </w:rPr>
        <w:t xml:space="preserve">ve </w:t>
      </w:r>
      <w:r>
        <w:rPr>
          <w:b/>
          <w:sz w:val="24"/>
          <w:szCs w:val="24"/>
        </w:rPr>
        <w:t xml:space="preserve">1 </w:t>
      </w:r>
      <w:r w:rsidR="002A2F83" w:rsidRPr="00C859D6">
        <w:rPr>
          <w:b/>
          <w:sz w:val="24"/>
          <w:szCs w:val="24"/>
        </w:rPr>
        <w:t>n.</w:t>
      </w:r>
      <w:r w:rsidR="00C859D6" w:rsidRPr="00C859D6">
        <w:rPr>
          <w:b/>
          <w:sz w:val="24"/>
          <w:szCs w:val="24"/>
        </w:rPr>
        <w:t xml:space="preserve"> </w:t>
      </w:r>
      <w:r w:rsidR="002A2F83" w:rsidRPr="00C859D6">
        <w:rPr>
          <w:b/>
          <w:sz w:val="24"/>
          <w:szCs w:val="24"/>
        </w:rPr>
        <w:t xml:space="preserve">p.  </w:t>
      </w:r>
      <w:r w:rsidR="00FE434E" w:rsidRPr="00C859D6">
        <w:rPr>
          <w:b/>
          <w:sz w:val="24"/>
          <w:szCs w:val="24"/>
        </w:rPr>
        <w:t>o výměře</w:t>
      </w:r>
      <w:bookmarkStart w:id="0" w:name="_Hlk63248367"/>
      <w:r>
        <w:rPr>
          <w:b/>
          <w:sz w:val="24"/>
          <w:szCs w:val="24"/>
        </w:rPr>
        <w:t xml:space="preserve"> 89,84</w:t>
      </w:r>
      <w:r w:rsidR="001842DD" w:rsidRPr="00C859D6">
        <w:rPr>
          <w:b/>
          <w:sz w:val="24"/>
          <w:szCs w:val="24"/>
        </w:rPr>
        <w:t xml:space="preserve"> </w:t>
      </w:r>
      <w:r w:rsidR="00FE434E" w:rsidRPr="00C859D6">
        <w:rPr>
          <w:b/>
          <w:sz w:val="24"/>
          <w:szCs w:val="24"/>
        </w:rPr>
        <w:t>m</w:t>
      </w:r>
      <w:r w:rsidR="00FE434E" w:rsidRPr="00C859D6">
        <w:rPr>
          <w:b/>
          <w:sz w:val="24"/>
          <w:szCs w:val="24"/>
          <w:vertAlign w:val="superscript"/>
        </w:rPr>
        <w:t>2</w:t>
      </w:r>
      <w:r w:rsidR="00A23418" w:rsidRPr="00C859D6">
        <w:rPr>
          <w:b/>
          <w:sz w:val="24"/>
          <w:szCs w:val="24"/>
          <w:vertAlign w:val="superscript"/>
        </w:rPr>
        <w:t xml:space="preserve"> </w:t>
      </w:r>
      <m:oMath>
        <m:r>
          <m:rPr>
            <m:sty m:val="bi"/>
          </m:rPr>
          <w:rPr>
            <w:rFonts w:ascii="Cambria Math" w:hAnsi="Cambria Math"/>
            <w:sz w:val="24"/>
            <w:szCs w:val="24"/>
            <w:vertAlign w:val="superscript"/>
          </w:rPr>
          <m:t xml:space="preserve">  </m:t>
        </m:r>
      </m:oMath>
      <w:bookmarkEnd w:id="0"/>
    </w:p>
    <w:p w14:paraId="0E0A34D9" w14:textId="534C7941" w:rsidR="00FE434E" w:rsidRDefault="00305424" w:rsidP="00305424">
      <w:pPr>
        <w:pStyle w:val="Zkladntext"/>
        <w:ind w:left="708"/>
        <w:jc w:val="both"/>
        <w:rPr>
          <w:b/>
          <w:sz w:val="24"/>
          <w:szCs w:val="24"/>
        </w:rPr>
      </w:pPr>
      <w:r>
        <w:rPr>
          <w:b/>
          <w:sz w:val="24"/>
          <w:szCs w:val="24"/>
        </w:rPr>
        <w:t xml:space="preserve">Vedlejší plocha </w:t>
      </w:r>
    </w:p>
    <w:p w14:paraId="5B75E97E" w14:textId="35AAA635" w:rsidR="00305424" w:rsidRPr="00C859D6" w:rsidRDefault="00305424" w:rsidP="00305424">
      <w:pPr>
        <w:pStyle w:val="Zkladntext"/>
        <w:numPr>
          <w:ilvl w:val="0"/>
          <w:numId w:val="9"/>
        </w:numPr>
        <w:jc w:val="both"/>
        <w:rPr>
          <w:b/>
          <w:sz w:val="24"/>
          <w:szCs w:val="24"/>
        </w:rPr>
      </w:pPr>
      <w:r w:rsidRPr="00C859D6">
        <w:rPr>
          <w:b/>
          <w:sz w:val="24"/>
          <w:szCs w:val="24"/>
        </w:rPr>
        <w:t xml:space="preserve">místnost </w:t>
      </w:r>
      <w:r w:rsidR="009B732A">
        <w:rPr>
          <w:b/>
          <w:sz w:val="24"/>
          <w:szCs w:val="24"/>
        </w:rPr>
        <w:t>č: 101;103;105;106 a 109</w:t>
      </w:r>
      <w:r w:rsidRPr="00C859D6">
        <w:rPr>
          <w:b/>
          <w:sz w:val="24"/>
          <w:szCs w:val="24"/>
        </w:rPr>
        <w:t xml:space="preserve"> v</w:t>
      </w:r>
      <w:r w:rsidR="009B732A">
        <w:rPr>
          <w:b/>
          <w:sz w:val="24"/>
          <w:szCs w:val="24"/>
        </w:rPr>
        <w:t xml:space="preserve"> 1 </w:t>
      </w:r>
      <w:r w:rsidRPr="00C859D6">
        <w:rPr>
          <w:b/>
          <w:sz w:val="24"/>
          <w:szCs w:val="24"/>
        </w:rPr>
        <w:t>n. p.  o výměře</w:t>
      </w:r>
      <w:r w:rsidR="009B732A">
        <w:rPr>
          <w:b/>
          <w:sz w:val="24"/>
          <w:szCs w:val="24"/>
        </w:rPr>
        <w:t xml:space="preserve"> 86,42</w:t>
      </w:r>
      <w:r w:rsidRPr="00C859D6">
        <w:rPr>
          <w:b/>
          <w:sz w:val="24"/>
          <w:szCs w:val="24"/>
        </w:rPr>
        <w:t xml:space="preserve"> m</w:t>
      </w:r>
      <w:r w:rsidRPr="00C859D6">
        <w:rPr>
          <w:b/>
          <w:sz w:val="24"/>
          <w:szCs w:val="24"/>
          <w:vertAlign w:val="superscript"/>
        </w:rPr>
        <w:t xml:space="preserve">2 </w:t>
      </w:r>
      <m:oMath>
        <m:r>
          <m:rPr>
            <m:sty m:val="bi"/>
          </m:rPr>
          <w:rPr>
            <w:rFonts w:ascii="Cambria Math" w:hAnsi="Cambria Math"/>
            <w:sz w:val="24"/>
            <w:szCs w:val="24"/>
            <w:vertAlign w:val="superscript"/>
          </w:rPr>
          <m:t xml:space="preserve">  </m:t>
        </m:r>
      </m:oMath>
    </w:p>
    <w:p w14:paraId="5FEAF1D6" w14:textId="2F219054" w:rsidR="00305424" w:rsidRPr="00305424" w:rsidRDefault="00305424" w:rsidP="00305424">
      <w:pPr>
        <w:pStyle w:val="Zkladntext"/>
        <w:ind w:left="708"/>
        <w:jc w:val="both"/>
        <w:rPr>
          <w:b/>
          <w:sz w:val="24"/>
          <w:szCs w:val="24"/>
        </w:rPr>
      </w:pPr>
      <w:r>
        <w:rPr>
          <w:b/>
          <w:sz w:val="24"/>
          <w:szCs w:val="24"/>
        </w:rPr>
        <w:t xml:space="preserve">tedy celkem pronajato hlavní plochy </w:t>
      </w:r>
      <w:r w:rsidR="009B732A">
        <w:rPr>
          <w:b/>
          <w:sz w:val="24"/>
          <w:szCs w:val="24"/>
        </w:rPr>
        <w:t>89</w:t>
      </w:r>
      <w:r>
        <w:rPr>
          <w:b/>
          <w:sz w:val="24"/>
          <w:szCs w:val="24"/>
        </w:rPr>
        <w:t>,</w:t>
      </w:r>
      <w:r w:rsidR="009B732A">
        <w:rPr>
          <w:b/>
          <w:sz w:val="24"/>
          <w:szCs w:val="24"/>
        </w:rPr>
        <w:t>84</w:t>
      </w:r>
      <w:r>
        <w:rPr>
          <w:b/>
          <w:sz w:val="24"/>
          <w:szCs w:val="24"/>
        </w:rPr>
        <w:t xml:space="preserve"> </w:t>
      </w:r>
      <w:r w:rsidRPr="00C859D6">
        <w:rPr>
          <w:b/>
          <w:sz w:val="24"/>
          <w:szCs w:val="24"/>
        </w:rPr>
        <w:t>m</w:t>
      </w:r>
      <w:r w:rsidRPr="00C859D6">
        <w:rPr>
          <w:b/>
          <w:sz w:val="24"/>
          <w:szCs w:val="24"/>
          <w:vertAlign w:val="superscript"/>
        </w:rPr>
        <w:t>2</w:t>
      </w:r>
      <w:r>
        <w:rPr>
          <w:b/>
          <w:sz w:val="24"/>
          <w:szCs w:val="24"/>
          <w:vertAlign w:val="superscript"/>
        </w:rPr>
        <w:t xml:space="preserve"> </w:t>
      </w:r>
      <w:r>
        <w:rPr>
          <w:b/>
          <w:sz w:val="24"/>
          <w:szCs w:val="24"/>
        </w:rPr>
        <w:t xml:space="preserve">a vedlejší plochy </w:t>
      </w:r>
      <w:r w:rsidR="009B732A">
        <w:rPr>
          <w:b/>
          <w:sz w:val="24"/>
          <w:szCs w:val="24"/>
        </w:rPr>
        <w:t>86</w:t>
      </w:r>
      <w:r>
        <w:rPr>
          <w:b/>
          <w:sz w:val="24"/>
          <w:szCs w:val="24"/>
        </w:rPr>
        <w:t>,</w:t>
      </w:r>
      <w:r w:rsidR="009B732A">
        <w:rPr>
          <w:b/>
          <w:sz w:val="24"/>
          <w:szCs w:val="24"/>
        </w:rPr>
        <w:t>4</w:t>
      </w:r>
      <w:r>
        <w:rPr>
          <w:b/>
          <w:sz w:val="24"/>
          <w:szCs w:val="24"/>
        </w:rPr>
        <w:t xml:space="preserve"> </w:t>
      </w:r>
      <w:r w:rsidRPr="00C859D6">
        <w:rPr>
          <w:b/>
          <w:sz w:val="24"/>
          <w:szCs w:val="24"/>
        </w:rPr>
        <w:t>m</w:t>
      </w:r>
      <w:r w:rsidRPr="00C859D6">
        <w:rPr>
          <w:b/>
          <w:sz w:val="24"/>
          <w:szCs w:val="24"/>
          <w:vertAlign w:val="superscript"/>
        </w:rPr>
        <w:t>2</w:t>
      </w:r>
      <w:r w:rsidR="00867A6F">
        <w:rPr>
          <w:b/>
          <w:sz w:val="24"/>
          <w:szCs w:val="24"/>
        </w:rPr>
        <w:t>, tj. celkem 176,</w:t>
      </w:r>
      <w:r w:rsidR="009B732A">
        <w:rPr>
          <w:b/>
          <w:sz w:val="24"/>
          <w:szCs w:val="24"/>
        </w:rPr>
        <w:t>26</w:t>
      </w:r>
      <w:r w:rsidR="00867A6F">
        <w:rPr>
          <w:b/>
          <w:sz w:val="24"/>
          <w:szCs w:val="24"/>
        </w:rPr>
        <w:t xml:space="preserve"> </w:t>
      </w:r>
      <w:r w:rsidR="00867A6F" w:rsidRPr="00C859D6">
        <w:rPr>
          <w:b/>
          <w:sz w:val="24"/>
          <w:szCs w:val="24"/>
        </w:rPr>
        <w:t>m</w:t>
      </w:r>
      <w:r w:rsidR="00867A6F" w:rsidRPr="00C859D6">
        <w:rPr>
          <w:b/>
          <w:sz w:val="24"/>
          <w:szCs w:val="24"/>
          <w:vertAlign w:val="superscript"/>
        </w:rPr>
        <w:t>2</w:t>
      </w:r>
    </w:p>
    <w:p w14:paraId="71884A10" w14:textId="21016C22" w:rsidR="00795222" w:rsidRPr="00C859D6" w:rsidRDefault="00795222" w:rsidP="00795222">
      <w:pPr>
        <w:pStyle w:val="Zkladntext"/>
        <w:ind w:left="708"/>
        <w:jc w:val="both"/>
        <w:rPr>
          <w:sz w:val="24"/>
          <w:szCs w:val="24"/>
        </w:rPr>
      </w:pPr>
      <w:r w:rsidRPr="00C859D6">
        <w:rPr>
          <w:sz w:val="24"/>
          <w:szCs w:val="24"/>
        </w:rPr>
        <w:t>(dále jen „předmět nájmu“).</w:t>
      </w:r>
    </w:p>
    <w:p w14:paraId="148E386F" w14:textId="77777777" w:rsidR="00795222" w:rsidRPr="00C859D6" w:rsidRDefault="00795222" w:rsidP="00795222">
      <w:pPr>
        <w:pStyle w:val="Zkladntext"/>
        <w:ind w:left="360"/>
        <w:jc w:val="both"/>
        <w:rPr>
          <w:sz w:val="24"/>
          <w:szCs w:val="24"/>
        </w:rPr>
      </w:pPr>
    </w:p>
    <w:p w14:paraId="30C90365" w14:textId="5442DC66" w:rsidR="00D236E8" w:rsidRDefault="00795222" w:rsidP="004B63F8">
      <w:pPr>
        <w:ind w:left="567" w:hanging="567"/>
        <w:jc w:val="both"/>
        <w:rPr>
          <w:rFonts w:ascii="Times New Roman" w:hAnsi="Times New Roman"/>
          <w:sz w:val="24"/>
          <w:szCs w:val="24"/>
        </w:rPr>
      </w:pPr>
      <w:r w:rsidRPr="00C859D6">
        <w:rPr>
          <w:rFonts w:ascii="Times New Roman" w:hAnsi="Times New Roman"/>
          <w:sz w:val="24"/>
          <w:szCs w:val="24"/>
        </w:rPr>
        <w:t>I.</w:t>
      </w:r>
      <w:r w:rsidR="00E9588E" w:rsidRPr="00C859D6">
        <w:rPr>
          <w:rFonts w:ascii="Times New Roman" w:hAnsi="Times New Roman"/>
          <w:sz w:val="24"/>
          <w:szCs w:val="24"/>
        </w:rPr>
        <w:t>3</w:t>
      </w:r>
      <w:r w:rsidR="00E30F48" w:rsidRPr="00C859D6">
        <w:rPr>
          <w:rFonts w:ascii="Times New Roman" w:hAnsi="Times New Roman"/>
          <w:sz w:val="24"/>
          <w:szCs w:val="24"/>
        </w:rPr>
        <w:tab/>
      </w:r>
      <w:r w:rsidRPr="00C859D6">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C859D6">
        <w:rPr>
          <w:rFonts w:ascii="Times New Roman" w:hAnsi="Times New Roman"/>
          <w:sz w:val="24"/>
          <w:szCs w:val="24"/>
        </w:rPr>
        <w:t xml:space="preserve"> Nebytové prostory jsou pronajímány za účelem</w:t>
      </w:r>
      <w:r w:rsidR="00305424">
        <w:rPr>
          <w:rFonts w:ascii="Times New Roman" w:hAnsi="Times New Roman"/>
          <w:sz w:val="24"/>
          <w:szCs w:val="24"/>
        </w:rPr>
        <w:t xml:space="preserve"> umístění lékařské ordinace revmatologie.</w:t>
      </w:r>
    </w:p>
    <w:p w14:paraId="1D0BAFCB" w14:textId="77777777" w:rsidR="006F3648" w:rsidRDefault="006F3648" w:rsidP="004B63F8">
      <w:pPr>
        <w:ind w:left="567" w:hanging="567"/>
        <w:jc w:val="both"/>
        <w:rPr>
          <w:rFonts w:ascii="Times New Roman" w:hAnsi="Times New Roman"/>
          <w:sz w:val="24"/>
          <w:szCs w:val="24"/>
        </w:rPr>
      </w:pPr>
    </w:p>
    <w:p w14:paraId="63F7957E" w14:textId="22A60791" w:rsidR="006F3648" w:rsidRDefault="006F3648" w:rsidP="004B63F8">
      <w:pPr>
        <w:ind w:left="567" w:hanging="567"/>
        <w:jc w:val="both"/>
        <w:rPr>
          <w:rFonts w:ascii="Times New Roman" w:hAnsi="Times New Roman"/>
          <w:sz w:val="24"/>
          <w:szCs w:val="24"/>
        </w:rPr>
      </w:pPr>
    </w:p>
    <w:p w14:paraId="567D01EB" w14:textId="77777777" w:rsidR="002A28C3" w:rsidRPr="00C859D6" w:rsidRDefault="002A28C3" w:rsidP="004B63F8">
      <w:pPr>
        <w:ind w:left="567" w:hanging="567"/>
        <w:jc w:val="both"/>
        <w:rPr>
          <w:rFonts w:ascii="Times New Roman" w:hAnsi="Times New Roman"/>
          <w:sz w:val="24"/>
          <w:szCs w:val="24"/>
        </w:rPr>
      </w:pPr>
    </w:p>
    <w:p w14:paraId="2A94096B"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II.</w:t>
      </w:r>
    </w:p>
    <w:p w14:paraId="0C3A0B8A"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Doba trvání nájmu</w:t>
      </w:r>
    </w:p>
    <w:p w14:paraId="29D9736B" w14:textId="77777777" w:rsidR="00F03332" w:rsidRPr="00C859D6" w:rsidRDefault="00F03332" w:rsidP="00F03332">
      <w:pPr>
        <w:jc w:val="center"/>
        <w:rPr>
          <w:rFonts w:ascii="Times New Roman" w:hAnsi="Times New Roman"/>
          <w:b/>
          <w:sz w:val="24"/>
          <w:szCs w:val="24"/>
        </w:rPr>
      </w:pPr>
    </w:p>
    <w:p w14:paraId="162D91E3" w14:textId="5C2F2B48" w:rsidR="00F03332" w:rsidRPr="00C859D6" w:rsidRDefault="00F03332" w:rsidP="00F03332">
      <w:pPr>
        <w:ind w:left="705" w:hanging="705"/>
        <w:jc w:val="both"/>
        <w:rPr>
          <w:rFonts w:ascii="Times New Roman" w:hAnsi="Times New Roman"/>
          <w:sz w:val="24"/>
          <w:szCs w:val="24"/>
        </w:rPr>
      </w:pPr>
      <w:r w:rsidRPr="00C859D6">
        <w:rPr>
          <w:rFonts w:ascii="Times New Roman" w:hAnsi="Times New Roman"/>
          <w:sz w:val="24"/>
          <w:szCs w:val="24"/>
        </w:rPr>
        <w:t>II.1.</w:t>
      </w:r>
      <w:r w:rsidR="000346BC" w:rsidRPr="00C859D6">
        <w:rPr>
          <w:rFonts w:ascii="Times New Roman" w:hAnsi="Times New Roman"/>
          <w:sz w:val="24"/>
          <w:szCs w:val="24"/>
        </w:rPr>
        <w:tab/>
      </w:r>
      <w:r w:rsidRPr="00C859D6">
        <w:rPr>
          <w:rFonts w:ascii="Times New Roman" w:hAnsi="Times New Roman"/>
          <w:sz w:val="24"/>
          <w:szCs w:val="24"/>
        </w:rPr>
        <w:t xml:space="preserve">Nájemní vztah podle této smlouvy je uzavřen na dobu </w:t>
      </w:r>
      <w:r w:rsidR="00091878" w:rsidRPr="00C859D6">
        <w:rPr>
          <w:rFonts w:ascii="Times New Roman" w:hAnsi="Times New Roman"/>
          <w:sz w:val="24"/>
          <w:szCs w:val="24"/>
        </w:rPr>
        <w:t>ne</w:t>
      </w:r>
      <w:r w:rsidRPr="00C859D6">
        <w:rPr>
          <w:rFonts w:ascii="Times New Roman" w:hAnsi="Times New Roman"/>
          <w:sz w:val="24"/>
          <w:szCs w:val="24"/>
        </w:rPr>
        <w:t>určitou</w:t>
      </w:r>
      <w:r w:rsidR="00091878" w:rsidRPr="00C859D6">
        <w:rPr>
          <w:rFonts w:ascii="Times New Roman" w:hAnsi="Times New Roman"/>
          <w:sz w:val="24"/>
          <w:szCs w:val="24"/>
        </w:rPr>
        <w:t xml:space="preserve"> od </w:t>
      </w:r>
      <w:r w:rsidR="007F2822">
        <w:rPr>
          <w:rFonts w:ascii="Times New Roman" w:hAnsi="Times New Roman"/>
          <w:sz w:val="24"/>
          <w:szCs w:val="24"/>
        </w:rPr>
        <w:t>01.07.</w:t>
      </w:r>
      <w:r w:rsidR="00007830" w:rsidRPr="00C859D6">
        <w:rPr>
          <w:rFonts w:ascii="Times New Roman" w:hAnsi="Times New Roman"/>
          <w:sz w:val="24"/>
          <w:szCs w:val="24"/>
        </w:rPr>
        <w:t xml:space="preserve"> </w:t>
      </w:r>
      <w:r w:rsidR="001842DD" w:rsidRPr="00C859D6">
        <w:rPr>
          <w:rFonts w:ascii="Times New Roman" w:hAnsi="Times New Roman"/>
          <w:sz w:val="24"/>
          <w:szCs w:val="24"/>
        </w:rPr>
        <w:t>2021.</w:t>
      </w:r>
      <w:r w:rsidR="00091878" w:rsidRPr="00C859D6">
        <w:rPr>
          <w:rFonts w:ascii="Times New Roman" w:hAnsi="Times New Roman"/>
          <w:sz w:val="24"/>
          <w:szCs w:val="24"/>
        </w:rPr>
        <w:t xml:space="preserve"> </w:t>
      </w:r>
    </w:p>
    <w:p w14:paraId="6D4265EA" w14:textId="77777777" w:rsidR="00F03332" w:rsidRPr="00C859D6" w:rsidRDefault="00F03332" w:rsidP="00091878">
      <w:pPr>
        <w:jc w:val="both"/>
        <w:rPr>
          <w:rFonts w:ascii="Times New Roman" w:hAnsi="Times New Roman"/>
          <w:sz w:val="24"/>
          <w:szCs w:val="24"/>
        </w:rPr>
      </w:pPr>
    </w:p>
    <w:p w14:paraId="274CA18B" w14:textId="14BF6FB6" w:rsidR="00F03332" w:rsidRDefault="00F03332" w:rsidP="00795222">
      <w:pPr>
        <w:rPr>
          <w:rFonts w:ascii="Times New Roman" w:hAnsi="Times New Roman"/>
          <w:sz w:val="24"/>
          <w:szCs w:val="24"/>
        </w:rPr>
      </w:pPr>
    </w:p>
    <w:p w14:paraId="0F2D5CB5" w14:textId="77777777" w:rsidR="002A28C3" w:rsidRPr="00C859D6" w:rsidRDefault="002A28C3" w:rsidP="00795222">
      <w:pPr>
        <w:rPr>
          <w:rFonts w:ascii="Times New Roman" w:hAnsi="Times New Roman"/>
          <w:sz w:val="24"/>
          <w:szCs w:val="24"/>
        </w:rPr>
      </w:pPr>
    </w:p>
    <w:p w14:paraId="41DE1BC0"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III.</w:t>
      </w:r>
    </w:p>
    <w:p w14:paraId="00DB6ED1"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Výše nájemného a platební podmínky</w:t>
      </w:r>
    </w:p>
    <w:p w14:paraId="7D370823" w14:textId="77777777" w:rsidR="00F03332" w:rsidRPr="00C859D6" w:rsidRDefault="00F03332" w:rsidP="00F03332">
      <w:pPr>
        <w:rPr>
          <w:rFonts w:ascii="Times New Roman" w:hAnsi="Times New Roman"/>
          <w:i/>
          <w:sz w:val="24"/>
          <w:szCs w:val="24"/>
        </w:rPr>
      </w:pPr>
    </w:p>
    <w:p w14:paraId="43401A1B" w14:textId="77777777" w:rsidR="00091878" w:rsidRDefault="00F03332" w:rsidP="00F03332">
      <w:pPr>
        <w:ind w:left="705" w:hanging="705"/>
        <w:jc w:val="both"/>
        <w:rPr>
          <w:rFonts w:ascii="Times New Roman" w:hAnsi="Times New Roman"/>
          <w:sz w:val="24"/>
          <w:szCs w:val="24"/>
        </w:rPr>
      </w:pPr>
      <w:r w:rsidRPr="00C859D6">
        <w:rPr>
          <w:rFonts w:ascii="Times New Roman" w:hAnsi="Times New Roman"/>
          <w:sz w:val="24"/>
          <w:szCs w:val="24"/>
        </w:rPr>
        <w:t>III.1</w:t>
      </w:r>
      <w:r w:rsidR="00E30F48" w:rsidRPr="00C859D6">
        <w:rPr>
          <w:rFonts w:ascii="Times New Roman" w:hAnsi="Times New Roman"/>
          <w:sz w:val="24"/>
          <w:szCs w:val="24"/>
        </w:rPr>
        <w:tab/>
      </w:r>
      <w:r w:rsidRPr="00C859D6">
        <w:rPr>
          <w:rFonts w:ascii="Times New Roman" w:hAnsi="Times New Roman"/>
          <w:sz w:val="24"/>
          <w:szCs w:val="24"/>
        </w:rPr>
        <w:t>Nájemce je povinen za užívání předmětu nájmu hradit pronajímateli nájemné, jehož výše byla stanovena</w:t>
      </w:r>
      <w:r w:rsidR="00091878" w:rsidRPr="00C859D6">
        <w:rPr>
          <w:rFonts w:ascii="Times New Roman" w:hAnsi="Times New Roman"/>
          <w:sz w:val="24"/>
          <w:szCs w:val="24"/>
        </w:rPr>
        <w:t xml:space="preserve"> dohodou smluvních stran a činí:</w:t>
      </w:r>
    </w:p>
    <w:p w14:paraId="7125B1A8" w14:textId="77777777" w:rsidR="00DD2215" w:rsidRDefault="00DD2215" w:rsidP="00F03332">
      <w:pPr>
        <w:ind w:left="705" w:hanging="705"/>
        <w:jc w:val="both"/>
        <w:rPr>
          <w:rFonts w:ascii="Times New Roman" w:hAnsi="Times New Roman"/>
          <w:sz w:val="24"/>
          <w:szCs w:val="24"/>
        </w:rPr>
      </w:pPr>
    </w:p>
    <w:p w14:paraId="364EC9B6" w14:textId="6E9066D7" w:rsidR="00DD2215" w:rsidRPr="00DD2215" w:rsidRDefault="00DD2215" w:rsidP="00DD2215">
      <w:pPr>
        <w:pStyle w:val="Odstavecseseznamem"/>
        <w:numPr>
          <w:ilvl w:val="0"/>
          <w:numId w:val="9"/>
        </w:numPr>
        <w:jc w:val="both"/>
        <w:rPr>
          <w:sz w:val="24"/>
          <w:szCs w:val="24"/>
          <w:u w:val="single"/>
        </w:rPr>
      </w:pPr>
      <w:r w:rsidRPr="00DD2215">
        <w:rPr>
          <w:sz w:val="24"/>
          <w:szCs w:val="24"/>
          <w:u w:val="single"/>
        </w:rPr>
        <w:t>za 1. rok nájemního vztahu:</w:t>
      </w:r>
    </w:p>
    <w:p w14:paraId="0D3658B3" w14:textId="78734DA7" w:rsidR="00091878" w:rsidRDefault="00DD2215" w:rsidP="00091878">
      <w:pPr>
        <w:pStyle w:val="Odstavecseseznamem"/>
        <w:numPr>
          <w:ilvl w:val="0"/>
          <w:numId w:val="10"/>
        </w:numPr>
        <w:jc w:val="both"/>
        <w:rPr>
          <w:sz w:val="24"/>
          <w:szCs w:val="24"/>
        </w:rPr>
      </w:pPr>
      <w:r>
        <w:rPr>
          <w:b/>
          <w:sz w:val="24"/>
          <w:szCs w:val="24"/>
        </w:rPr>
        <w:t>2.500</w:t>
      </w:r>
      <w:r w:rsidR="00846AD8" w:rsidRPr="00C859D6">
        <w:rPr>
          <w:b/>
          <w:sz w:val="24"/>
          <w:szCs w:val="24"/>
        </w:rPr>
        <w:t>,</w:t>
      </w:r>
      <w:r w:rsidR="00F03332" w:rsidRPr="00C859D6">
        <w:rPr>
          <w:b/>
          <w:sz w:val="24"/>
          <w:szCs w:val="24"/>
        </w:rPr>
        <w:t>- Kč</w:t>
      </w:r>
      <w:r w:rsidR="007B23CF">
        <w:rPr>
          <w:sz w:val="24"/>
          <w:szCs w:val="24"/>
        </w:rPr>
        <w:t xml:space="preserve"> </w:t>
      </w:r>
      <w:r w:rsidR="00091878" w:rsidRPr="00C859D6">
        <w:rPr>
          <w:sz w:val="24"/>
          <w:szCs w:val="24"/>
        </w:rPr>
        <w:t xml:space="preserve">za metr čtvereční za rok </w:t>
      </w:r>
      <w:r w:rsidR="00091878" w:rsidRPr="00C859D6">
        <w:rPr>
          <w:b/>
          <w:sz w:val="24"/>
          <w:szCs w:val="24"/>
        </w:rPr>
        <w:t>hlavní plochy</w:t>
      </w:r>
      <w:r w:rsidR="00091878" w:rsidRPr="00C859D6">
        <w:rPr>
          <w:sz w:val="24"/>
          <w:szCs w:val="24"/>
        </w:rPr>
        <w:t xml:space="preserve"> o celkové výměře </w:t>
      </w:r>
      <w:r w:rsidR="009B732A">
        <w:rPr>
          <w:sz w:val="24"/>
          <w:szCs w:val="24"/>
        </w:rPr>
        <w:t>89</w:t>
      </w:r>
      <w:r>
        <w:rPr>
          <w:sz w:val="24"/>
          <w:szCs w:val="24"/>
        </w:rPr>
        <w:t>,</w:t>
      </w:r>
      <w:r w:rsidR="009B732A">
        <w:rPr>
          <w:sz w:val="24"/>
          <w:szCs w:val="24"/>
        </w:rPr>
        <w:t>84</w:t>
      </w:r>
      <w:r w:rsidR="00091878" w:rsidRPr="00C859D6">
        <w:rPr>
          <w:sz w:val="24"/>
          <w:szCs w:val="24"/>
        </w:rPr>
        <w:t xml:space="preserve"> m</w:t>
      </w:r>
      <w:r w:rsidR="00091878" w:rsidRPr="00C859D6">
        <w:rPr>
          <w:sz w:val="24"/>
          <w:szCs w:val="24"/>
          <w:vertAlign w:val="superscript"/>
        </w:rPr>
        <w:t>2</w:t>
      </w:r>
      <w:r w:rsidR="00091878" w:rsidRPr="00C859D6">
        <w:rPr>
          <w:sz w:val="24"/>
          <w:szCs w:val="24"/>
        </w:rPr>
        <w:t>, tedy částku</w:t>
      </w:r>
      <w:r w:rsidR="002A2F83" w:rsidRPr="00C859D6">
        <w:rPr>
          <w:sz w:val="24"/>
          <w:szCs w:val="24"/>
        </w:rPr>
        <w:t xml:space="preserve"> </w:t>
      </w:r>
      <w:r w:rsidR="00A77254">
        <w:rPr>
          <w:sz w:val="24"/>
          <w:szCs w:val="24"/>
        </w:rPr>
        <w:t>224.600</w:t>
      </w:r>
      <w:r w:rsidR="00A77254" w:rsidRPr="00C859D6">
        <w:rPr>
          <w:sz w:val="24"/>
          <w:szCs w:val="24"/>
        </w:rPr>
        <w:t>, -</w:t>
      </w:r>
      <w:r w:rsidR="00846AD8" w:rsidRPr="00C859D6">
        <w:rPr>
          <w:sz w:val="24"/>
          <w:szCs w:val="24"/>
        </w:rPr>
        <w:t xml:space="preserve"> </w:t>
      </w:r>
      <w:r w:rsidR="00091878" w:rsidRPr="00C859D6">
        <w:rPr>
          <w:sz w:val="24"/>
          <w:szCs w:val="24"/>
        </w:rPr>
        <w:t>Kč za rok</w:t>
      </w:r>
    </w:p>
    <w:p w14:paraId="393E4B6C" w14:textId="7331C453" w:rsidR="00DD2215" w:rsidRPr="00C859D6" w:rsidRDefault="007B23CF" w:rsidP="00091878">
      <w:pPr>
        <w:pStyle w:val="Odstavecseseznamem"/>
        <w:numPr>
          <w:ilvl w:val="0"/>
          <w:numId w:val="10"/>
        </w:numPr>
        <w:jc w:val="both"/>
        <w:rPr>
          <w:sz w:val="24"/>
          <w:szCs w:val="24"/>
        </w:rPr>
      </w:pPr>
      <w:r>
        <w:rPr>
          <w:b/>
          <w:sz w:val="24"/>
          <w:szCs w:val="24"/>
        </w:rPr>
        <w:t xml:space="preserve">1.250,- Kč </w:t>
      </w:r>
      <w:r w:rsidR="00DD2215" w:rsidRPr="00C859D6">
        <w:rPr>
          <w:sz w:val="24"/>
          <w:szCs w:val="24"/>
        </w:rPr>
        <w:t xml:space="preserve">za metr čtvereční za rok </w:t>
      </w:r>
      <w:r w:rsidR="00DD2215">
        <w:rPr>
          <w:b/>
          <w:sz w:val="24"/>
          <w:szCs w:val="24"/>
        </w:rPr>
        <w:t>vedlejší</w:t>
      </w:r>
      <w:r w:rsidR="00DD2215" w:rsidRPr="00C859D6">
        <w:rPr>
          <w:b/>
          <w:sz w:val="24"/>
          <w:szCs w:val="24"/>
        </w:rPr>
        <w:t xml:space="preserve"> plochy</w:t>
      </w:r>
      <w:r w:rsidR="00DD2215" w:rsidRPr="00C859D6">
        <w:rPr>
          <w:sz w:val="24"/>
          <w:szCs w:val="24"/>
        </w:rPr>
        <w:t xml:space="preserve"> o celkové výměře </w:t>
      </w:r>
      <w:r w:rsidR="00A77254">
        <w:rPr>
          <w:sz w:val="24"/>
          <w:szCs w:val="24"/>
        </w:rPr>
        <w:t>86,42</w:t>
      </w:r>
      <w:r w:rsidR="00DD2215" w:rsidRPr="00C859D6">
        <w:rPr>
          <w:sz w:val="24"/>
          <w:szCs w:val="24"/>
        </w:rPr>
        <w:t xml:space="preserve"> m</w:t>
      </w:r>
      <w:r w:rsidR="00DD2215" w:rsidRPr="00C859D6">
        <w:rPr>
          <w:sz w:val="24"/>
          <w:szCs w:val="24"/>
          <w:vertAlign w:val="superscript"/>
        </w:rPr>
        <w:t>2</w:t>
      </w:r>
      <w:r w:rsidR="00DD2215" w:rsidRPr="00C859D6">
        <w:rPr>
          <w:sz w:val="24"/>
          <w:szCs w:val="24"/>
        </w:rPr>
        <w:t xml:space="preserve">, tedy částku </w:t>
      </w:r>
      <w:r w:rsidR="00A77254">
        <w:rPr>
          <w:sz w:val="24"/>
          <w:szCs w:val="24"/>
        </w:rPr>
        <w:t>108.025, -</w:t>
      </w:r>
      <w:r w:rsidR="00DD2215" w:rsidRPr="00C859D6">
        <w:rPr>
          <w:sz w:val="24"/>
          <w:szCs w:val="24"/>
        </w:rPr>
        <w:t xml:space="preserve"> Kč za rok</w:t>
      </w:r>
    </w:p>
    <w:p w14:paraId="7EE8B6AD" w14:textId="3A18EF92" w:rsidR="00091878" w:rsidRDefault="002A2F83" w:rsidP="00091878">
      <w:pPr>
        <w:ind w:left="705"/>
        <w:jc w:val="both"/>
        <w:rPr>
          <w:rFonts w:ascii="Times New Roman" w:hAnsi="Times New Roman"/>
          <w:sz w:val="24"/>
          <w:szCs w:val="24"/>
        </w:rPr>
      </w:pPr>
      <w:r w:rsidRPr="00C859D6">
        <w:rPr>
          <w:rFonts w:ascii="Times New Roman" w:hAnsi="Times New Roman"/>
          <w:sz w:val="24"/>
          <w:szCs w:val="24"/>
        </w:rPr>
        <w:t>T</w:t>
      </w:r>
      <w:r w:rsidR="00091878" w:rsidRPr="00C859D6">
        <w:rPr>
          <w:rFonts w:ascii="Times New Roman" w:hAnsi="Times New Roman"/>
          <w:sz w:val="24"/>
          <w:szCs w:val="24"/>
        </w:rPr>
        <w:t xml:space="preserve">edy celková cena nájemného ročně </w:t>
      </w:r>
      <w:r w:rsidR="00DD2215">
        <w:rPr>
          <w:rFonts w:ascii="Times New Roman" w:hAnsi="Times New Roman"/>
          <w:sz w:val="24"/>
          <w:szCs w:val="24"/>
        </w:rPr>
        <w:t xml:space="preserve">v prvním roce nájemního vztahu </w:t>
      </w:r>
      <w:r w:rsidR="00091878" w:rsidRPr="00C859D6">
        <w:rPr>
          <w:rFonts w:ascii="Times New Roman" w:hAnsi="Times New Roman"/>
          <w:sz w:val="24"/>
          <w:szCs w:val="24"/>
        </w:rPr>
        <w:t xml:space="preserve">za pronajímanou plochu </w:t>
      </w:r>
      <w:r w:rsidR="00DD2215">
        <w:rPr>
          <w:rFonts w:ascii="Times New Roman" w:hAnsi="Times New Roman"/>
          <w:sz w:val="24"/>
          <w:szCs w:val="24"/>
        </w:rPr>
        <w:t>176,</w:t>
      </w:r>
      <w:r w:rsidR="00A77254">
        <w:rPr>
          <w:rFonts w:ascii="Times New Roman" w:hAnsi="Times New Roman"/>
          <w:sz w:val="24"/>
          <w:szCs w:val="24"/>
        </w:rPr>
        <w:t>26</w:t>
      </w:r>
      <w:r w:rsidR="00846AD8" w:rsidRPr="00C859D6">
        <w:rPr>
          <w:rFonts w:ascii="Times New Roman" w:hAnsi="Times New Roman"/>
          <w:sz w:val="24"/>
          <w:szCs w:val="24"/>
        </w:rPr>
        <w:t xml:space="preserve"> </w:t>
      </w:r>
      <w:r w:rsidR="00091878" w:rsidRPr="00C859D6">
        <w:rPr>
          <w:rFonts w:ascii="Times New Roman" w:hAnsi="Times New Roman"/>
          <w:sz w:val="24"/>
          <w:szCs w:val="24"/>
        </w:rPr>
        <w:t>m</w:t>
      </w:r>
      <w:r w:rsidR="00091878" w:rsidRPr="00C859D6">
        <w:rPr>
          <w:rFonts w:ascii="Times New Roman" w:hAnsi="Times New Roman"/>
          <w:sz w:val="24"/>
          <w:szCs w:val="24"/>
          <w:vertAlign w:val="superscript"/>
        </w:rPr>
        <w:t xml:space="preserve">2 </w:t>
      </w:r>
      <w:r w:rsidR="00091878" w:rsidRPr="00C859D6">
        <w:rPr>
          <w:rFonts w:ascii="Times New Roman" w:hAnsi="Times New Roman"/>
          <w:sz w:val="24"/>
          <w:szCs w:val="24"/>
        </w:rPr>
        <w:t>činí</w:t>
      </w:r>
      <w:r w:rsidR="00846AD8" w:rsidRPr="00C859D6">
        <w:rPr>
          <w:rFonts w:ascii="Times New Roman" w:hAnsi="Times New Roman"/>
          <w:sz w:val="24"/>
          <w:szCs w:val="24"/>
        </w:rPr>
        <w:t xml:space="preserve"> </w:t>
      </w:r>
      <w:r w:rsidR="00A77254">
        <w:rPr>
          <w:rFonts w:ascii="Times New Roman" w:hAnsi="Times New Roman"/>
          <w:b/>
          <w:bCs/>
          <w:sz w:val="24"/>
          <w:szCs w:val="24"/>
        </w:rPr>
        <w:t>332.625,00</w:t>
      </w:r>
      <w:r w:rsidR="00DD2215">
        <w:rPr>
          <w:rFonts w:ascii="Times New Roman" w:hAnsi="Times New Roman"/>
          <w:b/>
          <w:bCs/>
          <w:sz w:val="24"/>
          <w:szCs w:val="24"/>
        </w:rPr>
        <w:t xml:space="preserve"> </w:t>
      </w:r>
      <w:r w:rsidR="00091878" w:rsidRPr="00C859D6">
        <w:rPr>
          <w:rFonts w:ascii="Times New Roman" w:hAnsi="Times New Roman"/>
          <w:b/>
          <w:bCs/>
          <w:sz w:val="24"/>
          <w:szCs w:val="24"/>
        </w:rPr>
        <w:t>Kč</w:t>
      </w:r>
      <w:r w:rsidR="00091878" w:rsidRPr="00C859D6">
        <w:rPr>
          <w:rFonts w:ascii="Times New Roman" w:hAnsi="Times New Roman"/>
          <w:sz w:val="24"/>
          <w:szCs w:val="24"/>
        </w:rPr>
        <w:t xml:space="preserve"> </w:t>
      </w:r>
    </w:p>
    <w:p w14:paraId="1F75E2CE" w14:textId="77777777" w:rsidR="00DD2215" w:rsidRDefault="00DD2215" w:rsidP="00091878">
      <w:pPr>
        <w:ind w:left="705"/>
        <w:jc w:val="both"/>
        <w:rPr>
          <w:rFonts w:ascii="Times New Roman" w:hAnsi="Times New Roman"/>
          <w:sz w:val="24"/>
          <w:szCs w:val="24"/>
        </w:rPr>
      </w:pPr>
    </w:p>
    <w:p w14:paraId="2714400A" w14:textId="230358BB" w:rsidR="007B23CF" w:rsidRPr="00DD2215" w:rsidRDefault="007B23CF" w:rsidP="007B23CF">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2</w:t>
      </w:r>
      <w:r w:rsidRPr="00DD2215">
        <w:rPr>
          <w:sz w:val="24"/>
          <w:szCs w:val="24"/>
          <w:u w:val="single"/>
        </w:rPr>
        <w:t>. rok nájemního vztahu:</w:t>
      </w:r>
    </w:p>
    <w:p w14:paraId="4EE97EF2" w14:textId="785A8249" w:rsidR="007B23CF" w:rsidRDefault="007B23CF" w:rsidP="007B23CF">
      <w:pPr>
        <w:pStyle w:val="Odstavecseseznamem"/>
        <w:numPr>
          <w:ilvl w:val="0"/>
          <w:numId w:val="10"/>
        </w:numPr>
        <w:jc w:val="both"/>
        <w:rPr>
          <w:sz w:val="24"/>
          <w:szCs w:val="24"/>
        </w:rPr>
      </w:pPr>
      <w:r>
        <w:rPr>
          <w:b/>
          <w:sz w:val="24"/>
          <w:szCs w:val="24"/>
        </w:rPr>
        <w:t>2.575,-</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231.338</w:t>
      </w:r>
      <w:r w:rsidRPr="00C859D6">
        <w:rPr>
          <w:sz w:val="24"/>
          <w:szCs w:val="24"/>
        </w:rPr>
        <w:t xml:space="preserve"> Kč za rok</w:t>
      </w:r>
    </w:p>
    <w:p w14:paraId="6EB7F668" w14:textId="155635EA" w:rsidR="007B23CF" w:rsidRPr="00C859D6" w:rsidRDefault="007B23CF" w:rsidP="007B23CF">
      <w:pPr>
        <w:pStyle w:val="Odstavecseseznamem"/>
        <w:numPr>
          <w:ilvl w:val="0"/>
          <w:numId w:val="10"/>
        </w:numPr>
        <w:jc w:val="both"/>
        <w:rPr>
          <w:sz w:val="24"/>
          <w:szCs w:val="24"/>
        </w:rPr>
      </w:pPr>
      <w:r>
        <w:rPr>
          <w:b/>
          <w:sz w:val="24"/>
          <w:szCs w:val="24"/>
        </w:rPr>
        <w:t xml:space="preserve">1.287,50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111.265</w:t>
      </w:r>
      <w:r>
        <w:rPr>
          <w:sz w:val="24"/>
          <w:szCs w:val="24"/>
        </w:rPr>
        <w:t>,</w:t>
      </w:r>
      <w:r w:rsidR="00A77254">
        <w:rPr>
          <w:sz w:val="24"/>
          <w:szCs w:val="24"/>
        </w:rPr>
        <w:t>75</w:t>
      </w:r>
      <w:r w:rsidRPr="00C859D6">
        <w:rPr>
          <w:sz w:val="24"/>
          <w:szCs w:val="24"/>
        </w:rPr>
        <w:t xml:space="preserve"> Kč za rok</w:t>
      </w:r>
    </w:p>
    <w:p w14:paraId="2274F496" w14:textId="043F1235" w:rsidR="007B23CF" w:rsidRDefault="007B23CF" w:rsidP="007B23CF">
      <w:pPr>
        <w:ind w:left="705"/>
        <w:jc w:val="both"/>
        <w:rPr>
          <w:rFonts w:ascii="Times New Roman" w:hAnsi="Times New Roman"/>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v</w:t>
      </w:r>
      <w:r w:rsidR="000B7E4C">
        <w:rPr>
          <w:rFonts w:ascii="Times New Roman" w:hAnsi="Times New Roman"/>
          <w:sz w:val="24"/>
          <w:szCs w:val="24"/>
        </w:rPr>
        <w:t>e druhém</w:t>
      </w:r>
      <w:r>
        <w:rPr>
          <w:rFonts w:ascii="Times New Roman" w:hAnsi="Times New Roman"/>
          <w:sz w:val="24"/>
          <w:szCs w:val="24"/>
        </w:rPr>
        <w:t xml:space="preserve">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A77254" w:rsidRPr="00A77254">
        <w:rPr>
          <w:rFonts w:ascii="Times New Roman" w:hAnsi="Times New Roman"/>
          <w:b/>
          <w:bCs/>
          <w:sz w:val="24"/>
          <w:szCs w:val="24"/>
        </w:rPr>
        <w:t>342.603,75 Kč</w:t>
      </w:r>
      <w:r>
        <w:rPr>
          <w:rFonts w:ascii="Times New Roman" w:hAnsi="Times New Roman"/>
          <w:b/>
          <w:bCs/>
          <w:sz w:val="24"/>
          <w:szCs w:val="24"/>
        </w:rPr>
        <w:t xml:space="preserve"> </w:t>
      </w:r>
    </w:p>
    <w:p w14:paraId="77D45029" w14:textId="77777777" w:rsidR="007B23CF" w:rsidRDefault="007B23CF" w:rsidP="00091878">
      <w:pPr>
        <w:ind w:left="705"/>
        <w:jc w:val="both"/>
        <w:rPr>
          <w:rFonts w:ascii="Times New Roman" w:hAnsi="Times New Roman"/>
          <w:sz w:val="24"/>
          <w:szCs w:val="24"/>
        </w:rPr>
      </w:pPr>
    </w:p>
    <w:p w14:paraId="0CADEEB5" w14:textId="49A55A3B" w:rsidR="007B23CF" w:rsidRPr="00DD2215" w:rsidRDefault="007B23CF" w:rsidP="007B23CF">
      <w:pPr>
        <w:pStyle w:val="Odstavecseseznamem"/>
        <w:numPr>
          <w:ilvl w:val="0"/>
          <w:numId w:val="9"/>
        </w:numPr>
        <w:jc w:val="both"/>
        <w:rPr>
          <w:sz w:val="24"/>
          <w:szCs w:val="24"/>
          <w:u w:val="single"/>
        </w:rPr>
      </w:pPr>
      <w:r w:rsidRPr="00DD2215">
        <w:rPr>
          <w:sz w:val="24"/>
          <w:szCs w:val="24"/>
          <w:u w:val="single"/>
        </w:rPr>
        <w:lastRenderedPageBreak/>
        <w:t xml:space="preserve">za </w:t>
      </w:r>
      <w:r>
        <w:rPr>
          <w:sz w:val="24"/>
          <w:szCs w:val="24"/>
          <w:u w:val="single"/>
        </w:rPr>
        <w:t>3</w:t>
      </w:r>
      <w:r w:rsidRPr="00DD2215">
        <w:rPr>
          <w:sz w:val="24"/>
          <w:szCs w:val="24"/>
          <w:u w:val="single"/>
        </w:rPr>
        <w:t>. rok nájemního vztahu:</w:t>
      </w:r>
    </w:p>
    <w:p w14:paraId="07AB3B4C" w14:textId="61EE13F8" w:rsidR="007B23CF" w:rsidRDefault="007B23CF" w:rsidP="007B23CF">
      <w:pPr>
        <w:pStyle w:val="Odstavecseseznamem"/>
        <w:numPr>
          <w:ilvl w:val="0"/>
          <w:numId w:val="10"/>
        </w:numPr>
        <w:jc w:val="both"/>
        <w:rPr>
          <w:sz w:val="24"/>
          <w:szCs w:val="24"/>
        </w:rPr>
      </w:pPr>
      <w:r>
        <w:rPr>
          <w:b/>
          <w:sz w:val="24"/>
          <w:szCs w:val="24"/>
        </w:rPr>
        <w:t>2.652,25</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238.278,14</w:t>
      </w:r>
      <w:r w:rsidRPr="00C859D6">
        <w:rPr>
          <w:sz w:val="24"/>
          <w:szCs w:val="24"/>
        </w:rPr>
        <w:t xml:space="preserve"> Kč za rok</w:t>
      </w:r>
    </w:p>
    <w:p w14:paraId="4F0E8629" w14:textId="67F27BCF" w:rsidR="007B23CF" w:rsidRPr="00C859D6" w:rsidRDefault="000B7E4C" w:rsidP="007B23CF">
      <w:pPr>
        <w:pStyle w:val="Odstavecseseznamem"/>
        <w:numPr>
          <w:ilvl w:val="0"/>
          <w:numId w:val="10"/>
        </w:numPr>
        <w:jc w:val="both"/>
        <w:rPr>
          <w:sz w:val="24"/>
          <w:szCs w:val="24"/>
        </w:rPr>
      </w:pPr>
      <w:r>
        <w:rPr>
          <w:b/>
          <w:sz w:val="24"/>
          <w:szCs w:val="24"/>
        </w:rPr>
        <w:t>1.326,13</w:t>
      </w:r>
      <w:r w:rsidR="007B23CF">
        <w:rPr>
          <w:b/>
          <w:sz w:val="24"/>
          <w:szCs w:val="24"/>
        </w:rPr>
        <w:t xml:space="preserve"> Kč </w:t>
      </w:r>
      <w:r w:rsidR="007B23CF" w:rsidRPr="00C859D6">
        <w:rPr>
          <w:sz w:val="24"/>
          <w:szCs w:val="24"/>
        </w:rPr>
        <w:t xml:space="preserve">za metr čtvereční za rok </w:t>
      </w:r>
      <w:r w:rsidR="007B23CF">
        <w:rPr>
          <w:b/>
          <w:sz w:val="24"/>
          <w:szCs w:val="24"/>
        </w:rPr>
        <w:t>vedlejší</w:t>
      </w:r>
      <w:r w:rsidR="007B23CF" w:rsidRPr="00C859D6">
        <w:rPr>
          <w:b/>
          <w:sz w:val="24"/>
          <w:szCs w:val="24"/>
        </w:rPr>
        <w:t xml:space="preserve"> plochy</w:t>
      </w:r>
      <w:r w:rsidR="007B23CF" w:rsidRPr="00C859D6">
        <w:rPr>
          <w:sz w:val="24"/>
          <w:szCs w:val="24"/>
        </w:rPr>
        <w:t xml:space="preserve"> o celkové výměře </w:t>
      </w:r>
      <w:r w:rsidR="00A77254">
        <w:rPr>
          <w:sz w:val="24"/>
          <w:szCs w:val="24"/>
        </w:rPr>
        <w:t>86,42</w:t>
      </w:r>
      <w:r w:rsidR="00A77254" w:rsidRPr="00C859D6">
        <w:rPr>
          <w:sz w:val="24"/>
          <w:szCs w:val="24"/>
        </w:rPr>
        <w:t xml:space="preserve"> </w:t>
      </w:r>
      <w:r w:rsidR="007B23CF" w:rsidRPr="00C859D6">
        <w:rPr>
          <w:sz w:val="24"/>
          <w:szCs w:val="24"/>
        </w:rPr>
        <w:t>m</w:t>
      </w:r>
      <w:r w:rsidR="007B23CF" w:rsidRPr="00C859D6">
        <w:rPr>
          <w:sz w:val="24"/>
          <w:szCs w:val="24"/>
          <w:vertAlign w:val="superscript"/>
        </w:rPr>
        <w:t>2</w:t>
      </w:r>
      <w:r w:rsidR="007B23CF" w:rsidRPr="00C859D6">
        <w:rPr>
          <w:sz w:val="24"/>
          <w:szCs w:val="24"/>
        </w:rPr>
        <w:t xml:space="preserve">, tedy částku </w:t>
      </w:r>
      <w:r w:rsidR="00A77254">
        <w:rPr>
          <w:sz w:val="24"/>
          <w:szCs w:val="24"/>
        </w:rPr>
        <w:t>114.603,72</w:t>
      </w:r>
      <w:r w:rsidR="007B23CF" w:rsidRPr="00C859D6">
        <w:rPr>
          <w:sz w:val="24"/>
          <w:szCs w:val="24"/>
        </w:rPr>
        <w:t xml:space="preserve"> Kč za rok</w:t>
      </w:r>
    </w:p>
    <w:p w14:paraId="28CBCC98" w14:textId="7E11F861" w:rsidR="000B7E4C" w:rsidRDefault="007B23CF" w:rsidP="007B23CF">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v</w:t>
      </w:r>
      <w:r w:rsidR="000B7E4C">
        <w:rPr>
          <w:rFonts w:ascii="Times New Roman" w:hAnsi="Times New Roman"/>
          <w:sz w:val="24"/>
          <w:szCs w:val="24"/>
        </w:rPr>
        <w:t>e třetím</w:t>
      </w:r>
      <w:r>
        <w:rPr>
          <w:rFonts w:ascii="Times New Roman" w:hAnsi="Times New Roman"/>
          <w:sz w:val="24"/>
          <w:szCs w:val="24"/>
        </w:rPr>
        <w:t xml:space="preserve">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0B7E4C">
        <w:rPr>
          <w:rFonts w:ascii="Times New Roman" w:hAnsi="Times New Roman"/>
          <w:b/>
          <w:bCs/>
          <w:sz w:val="24"/>
          <w:szCs w:val="24"/>
        </w:rPr>
        <w:t>3</w:t>
      </w:r>
      <w:r w:rsidR="00A77254">
        <w:rPr>
          <w:rFonts w:ascii="Times New Roman" w:hAnsi="Times New Roman"/>
          <w:b/>
          <w:bCs/>
          <w:sz w:val="24"/>
          <w:szCs w:val="24"/>
        </w:rPr>
        <w:t>52.881,86</w:t>
      </w:r>
      <w:r w:rsidR="000B7E4C">
        <w:rPr>
          <w:rFonts w:ascii="Times New Roman" w:hAnsi="Times New Roman"/>
          <w:b/>
          <w:bCs/>
          <w:sz w:val="24"/>
          <w:szCs w:val="24"/>
        </w:rPr>
        <w:t xml:space="preserve"> Kč</w:t>
      </w:r>
    </w:p>
    <w:p w14:paraId="027D6660" w14:textId="10B2A0C6"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4</w:t>
      </w:r>
      <w:r w:rsidRPr="00DD2215">
        <w:rPr>
          <w:sz w:val="24"/>
          <w:szCs w:val="24"/>
          <w:u w:val="single"/>
        </w:rPr>
        <w:t>. rok nájemního vztahu:</w:t>
      </w:r>
    </w:p>
    <w:p w14:paraId="1FCD2BB2" w14:textId="5C994A43" w:rsidR="000B7E4C" w:rsidRDefault="000B7E4C" w:rsidP="000B7E4C">
      <w:pPr>
        <w:pStyle w:val="Odstavecseseznamem"/>
        <w:numPr>
          <w:ilvl w:val="0"/>
          <w:numId w:val="10"/>
        </w:numPr>
        <w:jc w:val="both"/>
        <w:rPr>
          <w:sz w:val="24"/>
          <w:szCs w:val="24"/>
        </w:rPr>
      </w:pPr>
      <w:r>
        <w:rPr>
          <w:b/>
          <w:sz w:val="24"/>
          <w:szCs w:val="24"/>
        </w:rPr>
        <w:t>2.731,82</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245.426,48</w:t>
      </w:r>
      <w:r w:rsidRPr="00C859D6">
        <w:rPr>
          <w:sz w:val="24"/>
          <w:szCs w:val="24"/>
        </w:rPr>
        <w:t xml:space="preserve"> Kč za rok</w:t>
      </w:r>
    </w:p>
    <w:p w14:paraId="1D1215B3" w14:textId="3C9CAA39" w:rsidR="000B7E4C" w:rsidRPr="00C859D6" w:rsidRDefault="000B7E4C" w:rsidP="000B7E4C">
      <w:pPr>
        <w:pStyle w:val="Odstavecseseznamem"/>
        <w:numPr>
          <w:ilvl w:val="0"/>
          <w:numId w:val="10"/>
        </w:numPr>
        <w:jc w:val="both"/>
        <w:rPr>
          <w:sz w:val="24"/>
          <w:szCs w:val="24"/>
        </w:rPr>
      </w:pPr>
      <w:r>
        <w:rPr>
          <w:b/>
          <w:sz w:val="24"/>
          <w:szCs w:val="24"/>
        </w:rPr>
        <w:t xml:space="preserve">1.365,91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118.041,83</w:t>
      </w:r>
      <w:r w:rsidRPr="00C859D6">
        <w:rPr>
          <w:sz w:val="24"/>
          <w:szCs w:val="24"/>
        </w:rPr>
        <w:t xml:space="preserve"> Kč za rok</w:t>
      </w:r>
    </w:p>
    <w:p w14:paraId="59D729D3" w14:textId="41D9FD35"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ve čtvrtém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A77254">
        <w:rPr>
          <w:rFonts w:ascii="Times New Roman" w:hAnsi="Times New Roman"/>
          <w:b/>
          <w:bCs/>
          <w:sz w:val="24"/>
          <w:szCs w:val="24"/>
        </w:rPr>
        <w:t>363.468,32</w:t>
      </w:r>
      <w:r>
        <w:rPr>
          <w:rFonts w:ascii="Times New Roman" w:hAnsi="Times New Roman"/>
          <w:b/>
          <w:bCs/>
          <w:sz w:val="24"/>
          <w:szCs w:val="24"/>
        </w:rPr>
        <w:t xml:space="preserve"> Kč</w:t>
      </w:r>
    </w:p>
    <w:p w14:paraId="701BB5EC" w14:textId="77777777" w:rsidR="000B7E4C" w:rsidRDefault="000B7E4C" w:rsidP="007B23CF">
      <w:pPr>
        <w:ind w:left="705"/>
        <w:jc w:val="both"/>
        <w:rPr>
          <w:rFonts w:ascii="Times New Roman" w:hAnsi="Times New Roman"/>
          <w:b/>
          <w:bCs/>
          <w:sz w:val="24"/>
          <w:szCs w:val="24"/>
        </w:rPr>
      </w:pPr>
    </w:p>
    <w:p w14:paraId="343DFDC2" w14:textId="207768D3"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5</w:t>
      </w:r>
      <w:r w:rsidRPr="00DD2215">
        <w:rPr>
          <w:sz w:val="24"/>
          <w:szCs w:val="24"/>
          <w:u w:val="single"/>
        </w:rPr>
        <w:t>. rok nájemního vztahu:</w:t>
      </w:r>
    </w:p>
    <w:p w14:paraId="493CB94B" w14:textId="5D1C63D8" w:rsidR="000B7E4C" w:rsidRDefault="000B7E4C" w:rsidP="000B7E4C">
      <w:pPr>
        <w:pStyle w:val="Odstavecseseznamem"/>
        <w:numPr>
          <w:ilvl w:val="0"/>
          <w:numId w:val="10"/>
        </w:numPr>
        <w:jc w:val="both"/>
        <w:rPr>
          <w:sz w:val="24"/>
          <w:szCs w:val="24"/>
        </w:rPr>
      </w:pPr>
      <w:r>
        <w:rPr>
          <w:b/>
          <w:sz w:val="24"/>
          <w:szCs w:val="24"/>
        </w:rPr>
        <w:t>2.813,77</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252.789,28</w:t>
      </w:r>
      <w:r w:rsidRPr="00C859D6">
        <w:rPr>
          <w:sz w:val="24"/>
          <w:szCs w:val="24"/>
        </w:rPr>
        <w:t xml:space="preserve"> Kč za rok</w:t>
      </w:r>
    </w:p>
    <w:p w14:paraId="399D4677" w14:textId="345AE927" w:rsidR="000B7E4C" w:rsidRPr="00C859D6" w:rsidRDefault="000B7E4C" w:rsidP="000B7E4C">
      <w:pPr>
        <w:pStyle w:val="Odstavecseseznamem"/>
        <w:numPr>
          <w:ilvl w:val="0"/>
          <w:numId w:val="10"/>
        </w:numPr>
        <w:jc w:val="both"/>
        <w:rPr>
          <w:sz w:val="24"/>
          <w:szCs w:val="24"/>
        </w:rPr>
      </w:pPr>
      <w:r>
        <w:rPr>
          <w:b/>
          <w:sz w:val="24"/>
          <w:szCs w:val="24"/>
        </w:rPr>
        <w:t xml:space="preserve">1.406,88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121.583,09</w:t>
      </w:r>
      <w:r w:rsidRPr="00C859D6">
        <w:rPr>
          <w:sz w:val="24"/>
          <w:szCs w:val="24"/>
        </w:rPr>
        <w:t xml:space="preserve"> Kč za rok</w:t>
      </w:r>
    </w:p>
    <w:p w14:paraId="61A5235D" w14:textId="55C385E9"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 pátém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A77254">
        <w:rPr>
          <w:rFonts w:ascii="Times New Roman" w:hAnsi="Times New Roman"/>
          <w:b/>
          <w:bCs/>
          <w:sz w:val="24"/>
          <w:szCs w:val="24"/>
        </w:rPr>
        <w:t>374.372,37</w:t>
      </w:r>
      <w:r>
        <w:rPr>
          <w:rFonts w:ascii="Times New Roman" w:hAnsi="Times New Roman"/>
          <w:b/>
          <w:bCs/>
          <w:sz w:val="24"/>
          <w:szCs w:val="24"/>
        </w:rPr>
        <w:t xml:space="preserve"> Kč</w:t>
      </w:r>
    </w:p>
    <w:p w14:paraId="721F2228" w14:textId="77777777" w:rsidR="000B7E4C" w:rsidRDefault="000B7E4C" w:rsidP="007B23CF">
      <w:pPr>
        <w:ind w:left="705"/>
        <w:jc w:val="both"/>
        <w:rPr>
          <w:rFonts w:ascii="Times New Roman" w:hAnsi="Times New Roman"/>
          <w:b/>
          <w:bCs/>
          <w:sz w:val="24"/>
          <w:szCs w:val="24"/>
        </w:rPr>
      </w:pPr>
    </w:p>
    <w:p w14:paraId="0E6DB309" w14:textId="391F4B5D"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6</w:t>
      </w:r>
      <w:r w:rsidRPr="00DD2215">
        <w:rPr>
          <w:sz w:val="24"/>
          <w:szCs w:val="24"/>
          <w:u w:val="single"/>
        </w:rPr>
        <w:t>. rok nájemního vztahu:</w:t>
      </w:r>
    </w:p>
    <w:p w14:paraId="217A207C" w14:textId="491B4999" w:rsidR="000B7E4C" w:rsidRDefault="000B7E4C" w:rsidP="000B7E4C">
      <w:pPr>
        <w:pStyle w:val="Odstavecseseznamem"/>
        <w:numPr>
          <w:ilvl w:val="0"/>
          <w:numId w:val="10"/>
        </w:numPr>
        <w:jc w:val="both"/>
        <w:rPr>
          <w:sz w:val="24"/>
          <w:szCs w:val="24"/>
        </w:rPr>
      </w:pPr>
      <w:r>
        <w:rPr>
          <w:b/>
          <w:sz w:val="24"/>
          <w:szCs w:val="24"/>
        </w:rPr>
        <w:t>2.898,19</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260.372,96</w:t>
      </w:r>
      <w:r w:rsidRPr="00C859D6">
        <w:rPr>
          <w:sz w:val="24"/>
          <w:szCs w:val="24"/>
        </w:rPr>
        <w:t xml:space="preserve"> Kč za rok</w:t>
      </w:r>
    </w:p>
    <w:p w14:paraId="653D0212" w14:textId="3770AC1B" w:rsidR="000B7E4C" w:rsidRPr="00C859D6" w:rsidRDefault="000B7E4C" w:rsidP="000B7E4C">
      <w:pPr>
        <w:pStyle w:val="Odstavecseseznamem"/>
        <w:numPr>
          <w:ilvl w:val="0"/>
          <w:numId w:val="10"/>
        </w:numPr>
        <w:jc w:val="both"/>
        <w:rPr>
          <w:sz w:val="24"/>
          <w:szCs w:val="24"/>
        </w:rPr>
      </w:pPr>
      <w:r>
        <w:rPr>
          <w:b/>
          <w:sz w:val="24"/>
          <w:szCs w:val="24"/>
        </w:rPr>
        <w:t xml:space="preserve">1.449,09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Pr>
          <w:sz w:val="24"/>
          <w:szCs w:val="24"/>
        </w:rPr>
        <w:t>1</w:t>
      </w:r>
      <w:r w:rsidR="00A77254">
        <w:rPr>
          <w:sz w:val="24"/>
          <w:szCs w:val="24"/>
        </w:rPr>
        <w:t>25.230,58</w:t>
      </w:r>
      <w:r w:rsidRPr="00C859D6">
        <w:rPr>
          <w:sz w:val="24"/>
          <w:szCs w:val="24"/>
        </w:rPr>
        <w:t xml:space="preserve"> Kč za rok</w:t>
      </w:r>
    </w:p>
    <w:p w14:paraId="70856240" w14:textId="1353EA06"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 šestém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A77254">
        <w:rPr>
          <w:rFonts w:ascii="Times New Roman" w:hAnsi="Times New Roman"/>
          <w:b/>
          <w:bCs/>
          <w:sz w:val="24"/>
          <w:szCs w:val="24"/>
        </w:rPr>
        <w:t>385.603,54</w:t>
      </w:r>
      <w:r>
        <w:rPr>
          <w:rFonts w:ascii="Times New Roman" w:hAnsi="Times New Roman"/>
          <w:b/>
          <w:bCs/>
          <w:sz w:val="24"/>
          <w:szCs w:val="24"/>
        </w:rPr>
        <w:t xml:space="preserve"> Kč</w:t>
      </w:r>
    </w:p>
    <w:p w14:paraId="20F5BD59" w14:textId="77777777" w:rsidR="000B7E4C" w:rsidRDefault="000B7E4C" w:rsidP="007B23CF">
      <w:pPr>
        <w:ind w:left="705"/>
        <w:jc w:val="both"/>
        <w:rPr>
          <w:rFonts w:ascii="Times New Roman" w:hAnsi="Times New Roman"/>
          <w:b/>
          <w:bCs/>
          <w:sz w:val="24"/>
          <w:szCs w:val="24"/>
        </w:rPr>
      </w:pPr>
    </w:p>
    <w:p w14:paraId="1C53105E" w14:textId="4081039F" w:rsidR="000B7E4C" w:rsidRPr="00DD2215" w:rsidRDefault="007B23CF" w:rsidP="000B7E4C">
      <w:pPr>
        <w:pStyle w:val="Odstavecseseznamem"/>
        <w:numPr>
          <w:ilvl w:val="0"/>
          <w:numId w:val="9"/>
        </w:numPr>
        <w:jc w:val="both"/>
        <w:rPr>
          <w:sz w:val="24"/>
          <w:szCs w:val="24"/>
          <w:u w:val="single"/>
        </w:rPr>
      </w:pPr>
      <w:r>
        <w:rPr>
          <w:b/>
          <w:bCs/>
          <w:sz w:val="24"/>
          <w:szCs w:val="24"/>
        </w:rPr>
        <w:t xml:space="preserve"> </w:t>
      </w:r>
      <w:r w:rsidR="000B7E4C" w:rsidRPr="00DD2215">
        <w:rPr>
          <w:sz w:val="24"/>
          <w:szCs w:val="24"/>
          <w:u w:val="single"/>
        </w:rPr>
        <w:t xml:space="preserve">za </w:t>
      </w:r>
      <w:r w:rsidR="000B7E4C">
        <w:rPr>
          <w:sz w:val="24"/>
          <w:szCs w:val="24"/>
          <w:u w:val="single"/>
        </w:rPr>
        <w:t>7</w:t>
      </w:r>
      <w:r w:rsidR="000B7E4C" w:rsidRPr="00DD2215">
        <w:rPr>
          <w:sz w:val="24"/>
          <w:szCs w:val="24"/>
          <w:u w:val="single"/>
        </w:rPr>
        <w:t>. rok nájemního vztahu:</w:t>
      </w:r>
    </w:p>
    <w:p w14:paraId="39A7B9C5" w14:textId="4F4A3FE0" w:rsidR="000B7E4C" w:rsidRDefault="000B7E4C" w:rsidP="000B7E4C">
      <w:pPr>
        <w:pStyle w:val="Odstavecseseznamem"/>
        <w:numPr>
          <w:ilvl w:val="0"/>
          <w:numId w:val="10"/>
        </w:numPr>
        <w:jc w:val="both"/>
        <w:rPr>
          <w:sz w:val="24"/>
          <w:szCs w:val="24"/>
        </w:rPr>
      </w:pPr>
      <w:r>
        <w:rPr>
          <w:b/>
          <w:sz w:val="24"/>
          <w:szCs w:val="24"/>
        </w:rPr>
        <w:t>2.985,13</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A77254">
        <w:rPr>
          <w:sz w:val="24"/>
          <w:szCs w:val="24"/>
        </w:rPr>
        <w:t>268.184,15</w:t>
      </w:r>
      <w:r w:rsidRPr="00C859D6">
        <w:rPr>
          <w:sz w:val="24"/>
          <w:szCs w:val="24"/>
        </w:rPr>
        <w:t xml:space="preserve"> Kč za rok</w:t>
      </w:r>
    </w:p>
    <w:p w14:paraId="728E8950" w14:textId="653E4A9F" w:rsidR="000B7E4C" w:rsidRPr="00C859D6" w:rsidRDefault="000B7E4C" w:rsidP="000B7E4C">
      <w:pPr>
        <w:pStyle w:val="Odstavecseseznamem"/>
        <w:numPr>
          <w:ilvl w:val="0"/>
          <w:numId w:val="10"/>
        </w:numPr>
        <w:jc w:val="both"/>
        <w:rPr>
          <w:sz w:val="24"/>
          <w:szCs w:val="24"/>
        </w:rPr>
      </w:pPr>
      <w:r>
        <w:rPr>
          <w:b/>
          <w:sz w:val="24"/>
          <w:szCs w:val="24"/>
        </w:rPr>
        <w:t xml:space="preserve">1.492,57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Pr>
          <w:sz w:val="24"/>
          <w:szCs w:val="24"/>
        </w:rPr>
        <w:t>1</w:t>
      </w:r>
      <w:r w:rsidR="00A77254">
        <w:rPr>
          <w:sz w:val="24"/>
          <w:szCs w:val="24"/>
        </w:rPr>
        <w:t>28.987,50</w:t>
      </w:r>
      <w:r w:rsidRPr="00C859D6">
        <w:rPr>
          <w:sz w:val="24"/>
          <w:szCs w:val="24"/>
        </w:rPr>
        <w:t xml:space="preserve"> Kč za rok</w:t>
      </w:r>
    </w:p>
    <w:p w14:paraId="6136BE97" w14:textId="7A714F2A"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 sedmém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A77254">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A77254" w:rsidRPr="00A77254">
        <w:rPr>
          <w:rFonts w:ascii="Times New Roman" w:hAnsi="Times New Roman"/>
          <w:b/>
          <w:bCs/>
          <w:sz w:val="24"/>
          <w:szCs w:val="24"/>
        </w:rPr>
        <w:t>397.171,65</w:t>
      </w:r>
      <w:r>
        <w:rPr>
          <w:rFonts w:ascii="Times New Roman" w:hAnsi="Times New Roman"/>
          <w:b/>
          <w:bCs/>
          <w:sz w:val="24"/>
          <w:szCs w:val="24"/>
        </w:rPr>
        <w:t xml:space="preserve"> Kč</w:t>
      </w:r>
    </w:p>
    <w:p w14:paraId="7B3DAB88" w14:textId="2D74ACF3" w:rsidR="007B23CF" w:rsidRDefault="007B23CF" w:rsidP="007B23CF">
      <w:pPr>
        <w:ind w:left="705"/>
        <w:jc w:val="both"/>
        <w:rPr>
          <w:rFonts w:ascii="Times New Roman" w:hAnsi="Times New Roman"/>
          <w:sz w:val="24"/>
          <w:szCs w:val="24"/>
        </w:rPr>
      </w:pPr>
    </w:p>
    <w:p w14:paraId="57D7C9D5" w14:textId="5780134E"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8</w:t>
      </w:r>
      <w:r w:rsidRPr="00DD2215">
        <w:rPr>
          <w:sz w:val="24"/>
          <w:szCs w:val="24"/>
          <w:u w:val="single"/>
        </w:rPr>
        <w:t>. rok nájemního vztahu:</w:t>
      </w:r>
    </w:p>
    <w:p w14:paraId="0C66D04A" w14:textId="15DEA1D3" w:rsidR="000B7E4C" w:rsidRDefault="000B7E4C" w:rsidP="000B7E4C">
      <w:pPr>
        <w:pStyle w:val="Odstavecseseznamem"/>
        <w:numPr>
          <w:ilvl w:val="0"/>
          <w:numId w:val="10"/>
        </w:numPr>
        <w:jc w:val="both"/>
        <w:rPr>
          <w:sz w:val="24"/>
          <w:szCs w:val="24"/>
        </w:rPr>
      </w:pPr>
      <w:r>
        <w:rPr>
          <w:b/>
          <w:sz w:val="24"/>
          <w:szCs w:val="24"/>
        </w:rPr>
        <w:t>3.074,68</w:t>
      </w:r>
      <w:r w:rsidRPr="00C859D6">
        <w:rPr>
          <w:b/>
          <w:sz w:val="24"/>
          <w:szCs w:val="24"/>
        </w:rPr>
        <w:t xml:space="preserve"> 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15546E">
        <w:rPr>
          <w:sz w:val="24"/>
          <w:szCs w:val="24"/>
        </w:rPr>
        <w:t>276.229,67</w:t>
      </w:r>
      <w:r w:rsidRPr="00C859D6">
        <w:rPr>
          <w:sz w:val="24"/>
          <w:szCs w:val="24"/>
        </w:rPr>
        <w:t xml:space="preserve"> Kč za rok</w:t>
      </w:r>
    </w:p>
    <w:p w14:paraId="5F516D8A" w14:textId="554BC66E" w:rsidR="000B7E4C" w:rsidRPr="00C859D6" w:rsidRDefault="000B7E4C" w:rsidP="000B7E4C">
      <w:pPr>
        <w:pStyle w:val="Odstavecseseznamem"/>
        <w:numPr>
          <w:ilvl w:val="0"/>
          <w:numId w:val="10"/>
        </w:numPr>
        <w:jc w:val="both"/>
        <w:rPr>
          <w:sz w:val="24"/>
          <w:szCs w:val="24"/>
        </w:rPr>
      </w:pPr>
      <w:r>
        <w:rPr>
          <w:b/>
          <w:sz w:val="24"/>
          <w:szCs w:val="24"/>
        </w:rPr>
        <w:t xml:space="preserve">1.537,34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Pr>
          <w:sz w:val="24"/>
          <w:szCs w:val="24"/>
        </w:rPr>
        <w:t>1</w:t>
      </w:r>
      <w:r w:rsidR="0015546E">
        <w:rPr>
          <w:sz w:val="24"/>
          <w:szCs w:val="24"/>
        </w:rPr>
        <w:t>32.857,12</w:t>
      </w:r>
      <w:r w:rsidRPr="00C859D6">
        <w:rPr>
          <w:sz w:val="24"/>
          <w:szCs w:val="24"/>
        </w:rPr>
        <w:t xml:space="preserve"> Kč za rok</w:t>
      </w:r>
    </w:p>
    <w:p w14:paraId="51E42BFC" w14:textId="27593F85"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 osmém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15546E">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15546E">
        <w:rPr>
          <w:rFonts w:ascii="Times New Roman" w:hAnsi="Times New Roman"/>
          <w:b/>
          <w:bCs/>
          <w:sz w:val="24"/>
          <w:szCs w:val="24"/>
        </w:rPr>
        <w:t>409.086,79</w:t>
      </w:r>
      <w:r>
        <w:rPr>
          <w:rFonts w:ascii="Times New Roman" w:hAnsi="Times New Roman"/>
          <w:b/>
          <w:bCs/>
          <w:sz w:val="24"/>
          <w:szCs w:val="24"/>
        </w:rPr>
        <w:t xml:space="preserve"> Kč</w:t>
      </w:r>
    </w:p>
    <w:p w14:paraId="37CB48A0" w14:textId="3C6E1D39" w:rsidR="007B23CF" w:rsidRDefault="007B23CF" w:rsidP="00091878">
      <w:pPr>
        <w:ind w:left="705"/>
        <w:jc w:val="both"/>
        <w:rPr>
          <w:rFonts w:ascii="Times New Roman" w:hAnsi="Times New Roman"/>
          <w:sz w:val="24"/>
          <w:szCs w:val="24"/>
        </w:rPr>
      </w:pPr>
    </w:p>
    <w:p w14:paraId="6763EED1" w14:textId="7FCDC354" w:rsidR="002A28C3" w:rsidRDefault="002A28C3" w:rsidP="00091878">
      <w:pPr>
        <w:ind w:left="705"/>
        <w:jc w:val="both"/>
        <w:rPr>
          <w:rFonts w:ascii="Times New Roman" w:hAnsi="Times New Roman"/>
          <w:sz w:val="24"/>
          <w:szCs w:val="24"/>
        </w:rPr>
      </w:pPr>
    </w:p>
    <w:p w14:paraId="13CB73F1" w14:textId="77777777" w:rsidR="002A28C3" w:rsidRDefault="002A28C3" w:rsidP="00091878">
      <w:pPr>
        <w:ind w:left="705"/>
        <w:jc w:val="both"/>
        <w:rPr>
          <w:rFonts w:ascii="Times New Roman" w:hAnsi="Times New Roman"/>
          <w:sz w:val="24"/>
          <w:szCs w:val="24"/>
        </w:rPr>
      </w:pPr>
    </w:p>
    <w:p w14:paraId="67A881D5" w14:textId="2217AD5A"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lastRenderedPageBreak/>
        <w:t xml:space="preserve">za </w:t>
      </w:r>
      <w:r>
        <w:rPr>
          <w:sz w:val="24"/>
          <w:szCs w:val="24"/>
          <w:u w:val="single"/>
        </w:rPr>
        <w:t>9</w:t>
      </w:r>
      <w:r w:rsidRPr="00DD2215">
        <w:rPr>
          <w:sz w:val="24"/>
          <w:szCs w:val="24"/>
          <w:u w:val="single"/>
        </w:rPr>
        <w:t>. rok nájemního vztahu:</w:t>
      </w:r>
    </w:p>
    <w:p w14:paraId="4689BBFE" w14:textId="08E3C85F" w:rsidR="000B7E4C" w:rsidRDefault="000B7E4C" w:rsidP="000B7E4C">
      <w:pPr>
        <w:pStyle w:val="Odstavecseseznamem"/>
        <w:numPr>
          <w:ilvl w:val="0"/>
          <w:numId w:val="10"/>
        </w:numPr>
        <w:jc w:val="both"/>
        <w:rPr>
          <w:sz w:val="24"/>
          <w:szCs w:val="24"/>
        </w:rPr>
      </w:pPr>
      <w:r>
        <w:rPr>
          <w:b/>
          <w:sz w:val="24"/>
          <w:szCs w:val="24"/>
        </w:rPr>
        <w:t xml:space="preserve">3.166,92 </w:t>
      </w:r>
      <w:r w:rsidRPr="00C859D6">
        <w:rPr>
          <w:b/>
          <w:sz w:val="24"/>
          <w:szCs w:val="24"/>
        </w:rPr>
        <w:t>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15546E">
        <w:rPr>
          <w:sz w:val="24"/>
          <w:szCs w:val="24"/>
        </w:rPr>
        <w:t>284.516,56</w:t>
      </w:r>
      <w:r w:rsidRPr="00C859D6">
        <w:rPr>
          <w:sz w:val="24"/>
          <w:szCs w:val="24"/>
        </w:rPr>
        <w:t xml:space="preserve"> Kč za rok</w:t>
      </w:r>
    </w:p>
    <w:p w14:paraId="2CFDE387" w14:textId="05F88C14" w:rsidR="000B7E4C" w:rsidRPr="00C859D6" w:rsidRDefault="000B7E4C" w:rsidP="000B7E4C">
      <w:pPr>
        <w:pStyle w:val="Odstavecseseznamem"/>
        <w:numPr>
          <w:ilvl w:val="0"/>
          <w:numId w:val="10"/>
        </w:numPr>
        <w:jc w:val="both"/>
        <w:rPr>
          <w:sz w:val="24"/>
          <w:szCs w:val="24"/>
        </w:rPr>
      </w:pPr>
      <w:r>
        <w:rPr>
          <w:b/>
          <w:sz w:val="24"/>
          <w:szCs w:val="24"/>
        </w:rPr>
        <w:t xml:space="preserve">1.583,46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Pr>
          <w:sz w:val="24"/>
          <w:szCs w:val="24"/>
        </w:rPr>
        <w:t>1</w:t>
      </w:r>
      <w:r w:rsidR="0015546E">
        <w:rPr>
          <w:sz w:val="24"/>
          <w:szCs w:val="24"/>
        </w:rPr>
        <w:t>36.842,84</w:t>
      </w:r>
      <w:r w:rsidRPr="00C859D6">
        <w:rPr>
          <w:sz w:val="24"/>
          <w:szCs w:val="24"/>
        </w:rPr>
        <w:t xml:space="preserve"> Kč za rok</w:t>
      </w:r>
    </w:p>
    <w:p w14:paraId="230E8D3C" w14:textId="0AC922CA"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 xml:space="preserve">v devátém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15546E">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15546E">
        <w:rPr>
          <w:rFonts w:ascii="Times New Roman" w:hAnsi="Times New Roman"/>
          <w:b/>
          <w:bCs/>
          <w:sz w:val="24"/>
          <w:szCs w:val="24"/>
        </w:rPr>
        <w:t>421.359,40</w:t>
      </w:r>
      <w:r>
        <w:rPr>
          <w:rFonts w:ascii="Times New Roman" w:hAnsi="Times New Roman"/>
          <w:b/>
          <w:bCs/>
          <w:sz w:val="24"/>
          <w:szCs w:val="24"/>
        </w:rPr>
        <w:t xml:space="preserve"> Kč</w:t>
      </w:r>
    </w:p>
    <w:p w14:paraId="6A7362F7" w14:textId="77777777" w:rsidR="000B7E4C" w:rsidRDefault="000B7E4C" w:rsidP="00091878">
      <w:pPr>
        <w:ind w:left="705"/>
        <w:jc w:val="both"/>
        <w:rPr>
          <w:rFonts w:ascii="Times New Roman" w:hAnsi="Times New Roman"/>
          <w:sz w:val="24"/>
          <w:szCs w:val="24"/>
        </w:rPr>
      </w:pPr>
    </w:p>
    <w:p w14:paraId="4E9E2B1E" w14:textId="77777777" w:rsidR="00867A6F" w:rsidRDefault="00867A6F" w:rsidP="00091878">
      <w:pPr>
        <w:ind w:left="705"/>
        <w:jc w:val="both"/>
        <w:rPr>
          <w:rFonts w:ascii="Times New Roman" w:hAnsi="Times New Roman"/>
          <w:sz w:val="24"/>
          <w:szCs w:val="24"/>
        </w:rPr>
      </w:pPr>
    </w:p>
    <w:p w14:paraId="6553C467" w14:textId="7E61CFCC" w:rsidR="000B7E4C" w:rsidRPr="00DD2215" w:rsidRDefault="000B7E4C" w:rsidP="000B7E4C">
      <w:pPr>
        <w:pStyle w:val="Odstavecseseznamem"/>
        <w:numPr>
          <w:ilvl w:val="0"/>
          <w:numId w:val="9"/>
        </w:numPr>
        <w:jc w:val="both"/>
        <w:rPr>
          <w:sz w:val="24"/>
          <w:szCs w:val="24"/>
          <w:u w:val="single"/>
        </w:rPr>
      </w:pPr>
      <w:r w:rsidRPr="00DD2215">
        <w:rPr>
          <w:sz w:val="24"/>
          <w:szCs w:val="24"/>
          <w:u w:val="single"/>
        </w:rPr>
        <w:t xml:space="preserve">za </w:t>
      </w:r>
      <w:r>
        <w:rPr>
          <w:sz w:val="24"/>
          <w:szCs w:val="24"/>
          <w:u w:val="single"/>
        </w:rPr>
        <w:t>10</w:t>
      </w:r>
      <w:r w:rsidRPr="00DD2215">
        <w:rPr>
          <w:sz w:val="24"/>
          <w:szCs w:val="24"/>
          <w:u w:val="single"/>
        </w:rPr>
        <w:t>. rok nájemního vztahu:</w:t>
      </w:r>
    </w:p>
    <w:p w14:paraId="59A299BA" w14:textId="56CF20AC" w:rsidR="000B7E4C" w:rsidRDefault="000B7E4C" w:rsidP="000B7E4C">
      <w:pPr>
        <w:pStyle w:val="Odstavecseseznamem"/>
        <w:numPr>
          <w:ilvl w:val="0"/>
          <w:numId w:val="10"/>
        </w:numPr>
        <w:jc w:val="both"/>
        <w:rPr>
          <w:sz w:val="24"/>
          <w:szCs w:val="24"/>
        </w:rPr>
      </w:pPr>
      <w:r>
        <w:rPr>
          <w:b/>
          <w:sz w:val="24"/>
          <w:szCs w:val="24"/>
        </w:rPr>
        <w:t xml:space="preserve">3.261,93 </w:t>
      </w:r>
      <w:r w:rsidRPr="00C859D6">
        <w:rPr>
          <w:b/>
          <w:sz w:val="24"/>
          <w:szCs w:val="24"/>
        </w:rPr>
        <w:t>Kč</w:t>
      </w:r>
      <w:r w:rsidRPr="00C859D6">
        <w:rPr>
          <w:sz w:val="24"/>
          <w:szCs w:val="24"/>
        </w:rPr>
        <w:t xml:space="preserve"> za metr čtvereční za rok </w:t>
      </w:r>
      <w:r w:rsidRPr="00C859D6">
        <w:rPr>
          <w:b/>
          <w:sz w:val="24"/>
          <w:szCs w:val="24"/>
        </w:rPr>
        <w:t>hlavní plochy</w:t>
      </w:r>
      <w:r w:rsidRPr="00C859D6">
        <w:rPr>
          <w:sz w:val="24"/>
          <w:szCs w:val="24"/>
        </w:rPr>
        <w:t xml:space="preserve"> o celkové výměře </w:t>
      </w:r>
      <w:r w:rsidR="009B732A">
        <w:rPr>
          <w:sz w:val="24"/>
          <w:szCs w:val="24"/>
        </w:rPr>
        <w:t>89,84</w:t>
      </w:r>
      <w:r w:rsidR="009B732A"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sidR="0015546E">
        <w:rPr>
          <w:sz w:val="24"/>
          <w:szCs w:val="24"/>
        </w:rPr>
        <w:t>293.052,06</w:t>
      </w:r>
      <w:r w:rsidRPr="00C859D6">
        <w:rPr>
          <w:sz w:val="24"/>
          <w:szCs w:val="24"/>
        </w:rPr>
        <w:t xml:space="preserve"> Kč za rok</w:t>
      </w:r>
    </w:p>
    <w:p w14:paraId="4DF06D81" w14:textId="3217BB5C" w:rsidR="000B7E4C" w:rsidRPr="00C859D6" w:rsidRDefault="000B7E4C" w:rsidP="000B7E4C">
      <w:pPr>
        <w:pStyle w:val="Odstavecseseznamem"/>
        <w:numPr>
          <w:ilvl w:val="0"/>
          <w:numId w:val="10"/>
        </w:numPr>
        <w:jc w:val="both"/>
        <w:rPr>
          <w:sz w:val="24"/>
          <w:szCs w:val="24"/>
        </w:rPr>
      </w:pPr>
      <w:r>
        <w:rPr>
          <w:b/>
          <w:sz w:val="24"/>
          <w:szCs w:val="24"/>
        </w:rPr>
        <w:t xml:space="preserve">1.630,97 Kč </w:t>
      </w:r>
      <w:r w:rsidRPr="00C859D6">
        <w:rPr>
          <w:sz w:val="24"/>
          <w:szCs w:val="24"/>
        </w:rPr>
        <w:t xml:space="preserve">za metr čtvereční za rok </w:t>
      </w:r>
      <w:r>
        <w:rPr>
          <w:b/>
          <w:sz w:val="24"/>
          <w:szCs w:val="24"/>
        </w:rPr>
        <w:t>vedlejší</w:t>
      </w:r>
      <w:r w:rsidRPr="00C859D6">
        <w:rPr>
          <w:b/>
          <w:sz w:val="24"/>
          <w:szCs w:val="24"/>
        </w:rPr>
        <w:t xml:space="preserve"> plochy</w:t>
      </w:r>
      <w:r w:rsidRPr="00C859D6">
        <w:rPr>
          <w:sz w:val="24"/>
          <w:szCs w:val="24"/>
        </w:rPr>
        <w:t xml:space="preserve"> o celkové výměře </w:t>
      </w:r>
      <w:r w:rsidR="00A77254">
        <w:rPr>
          <w:sz w:val="24"/>
          <w:szCs w:val="24"/>
        </w:rPr>
        <w:t>86,42</w:t>
      </w:r>
      <w:r w:rsidR="00A77254" w:rsidRPr="00C859D6">
        <w:rPr>
          <w:sz w:val="24"/>
          <w:szCs w:val="24"/>
        </w:rPr>
        <w:t xml:space="preserve"> </w:t>
      </w:r>
      <w:r w:rsidRPr="00C859D6">
        <w:rPr>
          <w:sz w:val="24"/>
          <w:szCs w:val="24"/>
        </w:rPr>
        <w:t>m</w:t>
      </w:r>
      <w:r w:rsidRPr="00C859D6">
        <w:rPr>
          <w:sz w:val="24"/>
          <w:szCs w:val="24"/>
          <w:vertAlign w:val="superscript"/>
        </w:rPr>
        <w:t>2</w:t>
      </w:r>
      <w:r w:rsidRPr="00C859D6">
        <w:rPr>
          <w:sz w:val="24"/>
          <w:szCs w:val="24"/>
        </w:rPr>
        <w:t xml:space="preserve">, tedy částku </w:t>
      </w:r>
      <w:r>
        <w:rPr>
          <w:sz w:val="24"/>
          <w:szCs w:val="24"/>
        </w:rPr>
        <w:t>1</w:t>
      </w:r>
      <w:r w:rsidR="0015546E">
        <w:rPr>
          <w:sz w:val="24"/>
          <w:szCs w:val="24"/>
        </w:rPr>
        <w:t>40.948,12</w:t>
      </w:r>
      <w:r>
        <w:rPr>
          <w:sz w:val="24"/>
          <w:szCs w:val="24"/>
        </w:rPr>
        <w:t xml:space="preserve"> </w:t>
      </w:r>
      <w:r w:rsidRPr="00C859D6">
        <w:rPr>
          <w:sz w:val="24"/>
          <w:szCs w:val="24"/>
        </w:rPr>
        <w:t>Kč za rok</w:t>
      </w:r>
    </w:p>
    <w:p w14:paraId="1BA5CE26" w14:textId="36455008" w:rsidR="000B7E4C" w:rsidRDefault="000B7E4C" w:rsidP="000B7E4C">
      <w:pPr>
        <w:ind w:left="705"/>
        <w:jc w:val="both"/>
        <w:rPr>
          <w:rFonts w:ascii="Times New Roman" w:hAnsi="Times New Roman"/>
          <w:b/>
          <w:bCs/>
          <w:sz w:val="24"/>
          <w:szCs w:val="24"/>
        </w:rPr>
      </w:pPr>
      <w:r w:rsidRPr="00C859D6">
        <w:rPr>
          <w:rFonts w:ascii="Times New Roman" w:hAnsi="Times New Roman"/>
          <w:sz w:val="24"/>
          <w:szCs w:val="24"/>
        </w:rPr>
        <w:t xml:space="preserve">Tedy celková cena nájemného ročně </w:t>
      </w:r>
      <w:r>
        <w:rPr>
          <w:rFonts w:ascii="Times New Roman" w:hAnsi="Times New Roman"/>
          <w:sz w:val="24"/>
          <w:szCs w:val="24"/>
        </w:rPr>
        <w:t>v </w:t>
      </w:r>
      <w:r w:rsidR="00097B97">
        <w:rPr>
          <w:rFonts w:ascii="Times New Roman" w:hAnsi="Times New Roman"/>
          <w:sz w:val="24"/>
          <w:szCs w:val="24"/>
        </w:rPr>
        <w:t>desátém</w:t>
      </w:r>
      <w:r>
        <w:rPr>
          <w:rFonts w:ascii="Times New Roman" w:hAnsi="Times New Roman"/>
          <w:sz w:val="24"/>
          <w:szCs w:val="24"/>
        </w:rPr>
        <w:t xml:space="preserve"> roce nájemního vztahu </w:t>
      </w:r>
      <w:r w:rsidRPr="00C859D6">
        <w:rPr>
          <w:rFonts w:ascii="Times New Roman" w:hAnsi="Times New Roman"/>
          <w:sz w:val="24"/>
          <w:szCs w:val="24"/>
        </w:rPr>
        <w:t xml:space="preserve">za pronajímanou plochu </w:t>
      </w:r>
      <w:r>
        <w:rPr>
          <w:rFonts w:ascii="Times New Roman" w:hAnsi="Times New Roman"/>
          <w:sz w:val="24"/>
          <w:szCs w:val="24"/>
        </w:rPr>
        <w:t>176,</w:t>
      </w:r>
      <w:r w:rsidR="0015546E">
        <w:rPr>
          <w:rFonts w:ascii="Times New Roman" w:hAnsi="Times New Roman"/>
          <w:sz w:val="24"/>
          <w:szCs w:val="24"/>
        </w:rPr>
        <w:t>26</w:t>
      </w:r>
      <w:r w:rsidRPr="00C859D6">
        <w:rPr>
          <w:rFonts w:ascii="Times New Roman" w:hAnsi="Times New Roman"/>
          <w:sz w:val="24"/>
          <w:szCs w:val="24"/>
        </w:rPr>
        <w:t xml:space="preserve"> m</w:t>
      </w:r>
      <w:r w:rsidRPr="00C859D6">
        <w:rPr>
          <w:rFonts w:ascii="Times New Roman" w:hAnsi="Times New Roman"/>
          <w:sz w:val="24"/>
          <w:szCs w:val="24"/>
          <w:vertAlign w:val="superscript"/>
        </w:rPr>
        <w:t xml:space="preserve">2 </w:t>
      </w:r>
      <w:r w:rsidRPr="00C859D6">
        <w:rPr>
          <w:rFonts w:ascii="Times New Roman" w:hAnsi="Times New Roman"/>
          <w:sz w:val="24"/>
          <w:szCs w:val="24"/>
        </w:rPr>
        <w:t xml:space="preserve">činí </w:t>
      </w:r>
      <w:r w:rsidR="0015546E">
        <w:rPr>
          <w:rFonts w:ascii="Times New Roman" w:hAnsi="Times New Roman"/>
          <w:b/>
          <w:bCs/>
          <w:sz w:val="24"/>
          <w:szCs w:val="24"/>
        </w:rPr>
        <w:t>434.000,18</w:t>
      </w:r>
      <w:r>
        <w:rPr>
          <w:rFonts w:ascii="Times New Roman" w:hAnsi="Times New Roman"/>
          <w:b/>
          <w:bCs/>
          <w:sz w:val="24"/>
          <w:szCs w:val="24"/>
        </w:rPr>
        <w:t xml:space="preserve"> Kč</w:t>
      </w:r>
    </w:p>
    <w:p w14:paraId="088AC185" w14:textId="77777777" w:rsidR="00DD2215" w:rsidRDefault="00DD2215" w:rsidP="00091878">
      <w:pPr>
        <w:ind w:left="705"/>
        <w:jc w:val="both"/>
        <w:rPr>
          <w:rFonts w:ascii="Times New Roman" w:hAnsi="Times New Roman"/>
          <w:sz w:val="24"/>
          <w:szCs w:val="24"/>
        </w:rPr>
      </w:pPr>
    </w:p>
    <w:p w14:paraId="24E904C7" w14:textId="77777777" w:rsidR="00867A6F" w:rsidRDefault="00867A6F" w:rsidP="00091878">
      <w:pPr>
        <w:ind w:left="705"/>
        <w:jc w:val="both"/>
        <w:rPr>
          <w:rFonts w:ascii="Times New Roman" w:hAnsi="Times New Roman"/>
          <w:sz w:val="24"/>
          <w:szCs w:val="24"/>
        </w:rPr>
      </w:pPr>
    </w:p>
    <w:p w14:paraId="627AC44A" w14:textId="44B2A8D2" w:rsidR="00DD2215" w:rsidRPr="00CA2C9B" w:rsidRDefault="00DD2215" w:rsidP="00DD2215">
      <w:pPr>
        <w:ind w:left="567"/>
        <w:jc w:val="both"/>
        <w:rPr>
          <w:rFonts w:ascii="Times New Roman" w:hAnsi="Times New Roman"/>
          <w:sz w:val="24"/>
          <w:szCs w:val="24"/>
        </w:rPr>
      </w:pPr>
      <w:r w:rsidRPr="00DD2215">
        <w:rPr>
          <w:rFonts w:ascii="Times New Roman" w:hAnsi="Times New Roman"/>
          <w:sz w:val="24"/>
          <w:szCs w:val="24"/>
        </w:rPr>
        <w:t xml:space="preserve">Vzhledem k předem odsouhlaseným investicím do předmětu nájmu stavebního charakteru ze strany nájemce v celkové </w:t>
      </w:r>
      <w:r w:rsidRPr="00CA2C9B">
        <w:rPr>
          <w:rFonts w:ascii="Times New Roman" w:hAnsi="Times New Roman"/>
          <w:sz w:val="24"/>
          <w:szCs w:val="24"/>
        </w:rPr>
        <w:t xml:space="preserve">výši </w:t>
      </w:r>
      <w:r w:rsidR="002A28C3" w:rsidRPr="00CA2C9B">
        <w:rPr>
          <w:rFonts w:ascii="Times New Roman" w:hAnsi="Times New Roman"/>
          <w:sz w:val="24"/>
          <w:szCs w:val="24"/>
        </w:rPr>
        <w:t>2.244.401, -</w:t>
      </w:r>
      <w:r w:rsidRPr="00CA2C9B">
        <w:rPr>
          <w:rFonts w:ascii="Times New Roman" w:hAnsi="Times New Roman"/>
          <w:sz w:val="24"/>
          <w:szCs w:val="24"/>
        </w:rPr>
        <w:t xml:space="preserve"> Kč (bez DPH), které jsou předem písemně odsouhlaseny pronajímatelem (více v čl. VII. této smlouvy), smluvní strany se dohod</w:t>
      </w:r>
      <w:r w:rsidR="00E269C0" w:rsidRPr="00CA2C9B">
        <w:rPr>
          <w:rFonts w:ascii="Times New Roman" w:hAnsi="Times New Roman"/>
          <w:sz w:val="24"/>
          <w:szCs w:val="24"/>
        </w:rPr>
        <w:t>l</w:t>
      </w:r>
      <w:r w:rsidRPr="00CA2C9B">
        <w:rPr>
          <w:rFonts w:ascii="Times New Roman" w:hAnsi="Times New Roman"/>
          <w:sz w:val="24"/>
          <w:szCs w:val="24"/>
        </w:rPr>
        <w:t xml:space="preserve">y, že tyto investice budou umořovány formou úhrady sníženého nájemného za prvních 10 (deset) let nájmu, </w:t>
      </w:r>
      <w:r w:rsidRPr="00CA2C9B">
        <w:rPr>
          <w:rFonts w:ascii="Times New Roman" w:hAnsi="Times New Roman"/>
          <w:b/>
          <w:sz w:val="24"/>
          <w:szCs w:val="24"/>
        </w:rPr>
        <w:t xml:space="preserve">po dobu umořování, tedy prvních deseti let nájemního vztahu, bude nájemce platit měsíční nájemné za celou pronajatou plochu ve výši </w:t>
      </w:r>
      <w:r w:rsidR="005C3EA5" w:rsidRPr="00CA2C9B">
        <w:rPr>
          <w:rFonts w:ascii="Times New Roman" w:hAnsi="Times New Roman"/>
          <w:b/>
          <w:sz w:val="24"/>
          <w:szCs w:val="24"/>
        </w:rPr>
        <w:t>13.</w:t>
      </w:r>
      <w:r w:rsidR="00EE523F" w:rsidRPr="00CA2C9B">
        <w:rPr>
          <w:rFonts w:ascii="Times New Roman" w:hAnsi="Times New Roman"/>
          <w:b/>
          <w:sz w:val="24"/>
          <w:szCs w:val="24"/>
        </w:rPr>
        <w:t>073,10</w:t>
      </w:r>
      <w:r w:rsidRPr="00CA2C9B">
        <w:rPr>
          <w:rFonts w:ascii="Times New Roman" w:hAnsi="Times New Roman"/>
          <w:b/>
          <w:sz w:val="24"/>
          <w:szCs w:val="24"/>
        </w:rPr>
        <w:t xml:space="preserve"> Kč. </w:t>
      </w:r>
      <w:r w:rsidRPr="00CA2C9B">
        <w:rPr>
          <w:rFonts w:ascii="Times New Roman" w:hAnsi="Times New Roman"/>
          <w:sz w:val="24"/>
          <w:szCs w:val="24"/>
        </w:rPr>
        <w:t>Tato výše měsíčního nájemného pro prvních deset let nájemního vztahu je stanovena jako rozdíl mezi celkovým nájemných sjednaným za prvních deset let dle výpočtu výše v tomto bodě, tzn. celkem 3.</w:t>
      </w:r>
      <w:r w:rsidR="0015546E" w:rsidRPr="00CA2C9B">
        <w:rPr>
          <w:rFonts w:ascii="Times New Roman" w:hAnsi="Times New Roman"/>
          <w:sz w:val="24"/>
          <w:szCs w:val="24"/>
        </w:rPr>
        <w:t>813.172,86</w:t>
      </w:r>
      <w:r w:rsidRPr="00CA2C9B">
        <w:rPr>
          <w:rFonts w:ascii="Times New Roman" w:hAnsi="Times New Roman"/>
          <w:sz w:val="24"/>
          <w:szCs w:val="24"/>
        </w:rPr>
        <w:t xml:space="preserve"> Kč, a investicí ze strany nájemce ve výši </w:t>
      </w:r>
      <w:r w:rsidR="004D4228" w:rsidRPr="00CA2C9B">
        <w:rPr>
          <w:rFonts w:ascii="Times New Roman" w:hAnsi="Times New Roman"/>
          <w:sz w:val="24"/>
          <w:szCs w:val="24"/>
        </w:rPr>
        <w:t>2.</w:t>
      </w:r>
      <w:r w:rsidR="00EE523F" w:rsidRPr="00CA2C9B">
        <w:rPr>
          <w:rFonts w:ascii="Times New Roman" w:hAnsi="Times New Roman"/>
          <w:sz w:val="24"/>
          <w:szCs w:val="24"/>
        </w:rPr>
        <w:t>244.401</w:t>
      </w:r>
      <w:r w:rsidR="004D4228" w:rsidRPr="00CA2C9B">
        <w:rPr>
          <w:rFonts w:ascii="Times New Roman" w:hAnsi="Times New Roman"/>
          <w:sz w:val="24"/>
          <w:szCs w:val="24"/>
        </w:rPr>
        <w:t>, -</w:t>
      </w:r>
      <w:r w:rsidRPr="00CA2C9B">
        <w:rPr>
          <w:rFonts w:ascii="Times New Roman" w:hAnsi="Times New Roman"/>
          <w:sz w:val="24"/>
          <w:szCs w:val="24"/>
        </w:rPr>
        <w:t xml:space="preserve"> Kč, kdy rozdíl činí </w:t>
      </w:r>
      <w:r w:rsidR="0015546E" w:rsidRPr="00CA2C9B">
        <w:rPr>
          <w:rFonts w:ascii="Times New Roman" w:hAnsi="Times New Roman"/>
          <w:sz w:val="24"/>
          <w:szCs w:val="24"/>
        </w:rPr>
        <w:t>1.</w:t>
      </w:r>
      <w:r w:rsidR="00EE523F" w:rsidRPr="00CA2C9B">
        <w:rPr>
          <w:rFonts w:ascii="Times New Roman" w:hAnsi="Times New Roman"/>
          <w:sz w:val="24"/>
          <w:szCs w:val="24"/>
        </w:rPr>
        <w:t>568.771,86</w:t>
      </w:r>
      <w:r w:rsidRPr="00CA2C9B">
        <w:rPr>
          <w:rFonts w:ascii="Times New Roman" w:hAnsi="Times New Roman"/>
          <w:sz w:val="24"/>
          <w:szCs w:val="24"/>
        </w:rPr>
        <w:t xml:space="preserve"> Kč</w:t>
      </w:r>
      <w:r w:rsidR="007B23CF" w:rsidRPr="00CA2C9B">
        <w:rPr>
          <w:rFonts w:ascii="Times New Roman" w:hAnsi="Times New Roman"/>
          <w:sz w:val="24"/>
          <w:szCs w:val="24"/>
        </w:rPr>
        <w:t xml:space="preserve"> – tento rozdíl bude nájemce hradit</w:t>
      </w:r>
      <w:r w:rsidR="000B7E4C" w:rsidRPr="00CA2C9B">
        <w:rPr>
          <w:rFonts w:ascii="Times New Roman" w:hAnsi="Times New Roman"/>
          <w:sz w:val="24"/>
          <w:szCs w:val="24"/>
        </w:rPr>
        <w:t xml:space="preserve"> (splácet) na nájemném</w:t>
      </w:r>
      <w:r w:rsidR="007B23CF" w:rsidRPr="00CA2C9B">
        <w:rPr>
          <w:rFonts w:ascii="Times New Roman" w:hAnsi="Times New Roman"/>
          <w:sz w:val="24"/>
          <w:szCs w:val="24"/>
        </w:rPr>
        <w:t xml:space="preserve"> po dobu deseti let (tzn. </w:t>
      </w:r>
      <w:r w:rsidR="0015546E" w:rsidRPr="00CA2C9B">
        <w:rPr>
          <w:rFonts w:ascii="Times New Roman" w:hAnsi="Times New Roman"/>
          <w:sz w:val="24"/>
          <w:szCs w:val="24"/>
        </w:rPr>
        <w:t>1</w:t>
      </w:r>
      <w:r w:rsidR="00EE523F" w:rsidRPr="00CA2C9B">
        <w:rPr>
          <w:rFonts w:ascii="Times New Roman" w:hAnsi="Times New Roman"/>
          <w:sz w:val="24"/>
          <w:szCs w:val="24"/>
        </w:rPr>
        <w:t>56</w:t>
      </w:r>
      <w:r w:rsidR="005C3EA5" w:rsidRPr="00CA2C9B">
        <w:rPr>
          <w:rFonts w:ascii="Times New Roman" w:hAnsi="Times New Roman"/>
          <w:sz w:val="24"/>
          <w:szCs w:val="24"/>
        </w:rPr>
        <w:t>.</w:t>
      </w:r>
      <w:r w:rsidR="00EE523F" w:rsidRPr="00CA2C9B">
        <w:rPr>
          <w:rFonts w:ascii="Times New Roman" w:hAnsi="Times New Roman"/>
          <w:sz w:val="24"/>
          <w:szCs w:val="24"/>
        </w:rPr>
        <w:t>877</w:t>
      </w:r>
      <w:r w:rsidR="005C3EA5" w:rsidRPr="00CA2C9B">
        <w:rPr>
          <w:rFonts w:ascii="Times New Roman" w:hAnsi="Times New Roman"/>
          <w:sz w:val="24"/>
          <w:szCs w:val="24"/>
        </w:rPr>
        <w:t>,</w:t>
      </w:r>
      <w:r w:rsidR="00EE523F" w:rsidRPr="00CA2C9B">
        <w:rPr>
          <w:rFonts w:ascii="Times New Roman" w:hAnsi="Times New Roman"/>
          <w:sz w:val="24"/>
          <w:szCs w:val="24"/>
        </w:rPr>
        <w:t>1</w:t>
      </w:r>
      <w:r w:rsidR="005C3EA5" w:rsidRPr="00CA2C9B">
        <w:rPr>
          <w:rFonts w:ascii="Times New Roman" w:hAnsi="Times New Roman"/>
          <w:sz w:val="24"/>
          <w:szCs w:val="24"/>
        </w:rPr>
        <w:t>9</w:t>
      </w:r>
      <w:r w:rsidR="007B23CF" w:rsidRPr="00CA2C9B">
        <w:rPr>
          <w:rFonts w:ascii="Times New Roman" w:hAnsi="Times New Roman"/>
          <w:sz w:val="24"/>
          <w:szCs w:val="24"/>
        </w:rPr>
        <w:t xml:space="preserve"> Kč ročně, tzn. </w:t>
      </w:r>
      <w:r w:rsidR="005C3EA5" w:rsidRPr="00CA2C9B">
        <w:rPr>
          <w:rFonts w:ascii="Times New Roman" w:hAnsi="Times New Roman"/>
          <w:sz w:val="24"/>
          <w:szCs w:val="24"/>
        </w:rPr>
        <w:t>13</w:t>
      </w:r>
      <w:r w:rsidR="0015546E" w:rsidRPr="00CA2C9B">
        <w:rPr>
          <w:rFonts w:ascii="Times New Roman" w:hAnsi="Times New Roman"/>
          <w:sz w:val="24"/>
          <w:szCs w:val="24"/>
        </w:rPr>
        <w:t>.</w:t>
      </w:r>
      <w:r w:rsidR="00EE523F" w:rsidRPr="00CA2C9B">
        <w:rPr>
          <w:rFonts w:ascii="Times New Roman" w:hAnsi="Times New Roman"/>
          <w:sz w:val="24"/>
          <w:szCs w:val="24"/>
        </w:rPr>
        <w:t>073</w:t>
      </w:r>
      <w:r w:rsidR="0015546E" w:rsidRPr="00CA2C9B">
        <w:rPr>
          <w:rFonts w:ascii="Times New Roman" w:hAnsi="Times New Roman"/>
          <w:sz w:val="24"/>
          <w:szCs w:val="24"/>
        </w:rPr>
        <w:t>,</w:t>
      </w:r>
      <w:r w:rsidR="00EE523F" w:rsidRPr="00CA2C9B">
        <w:rPr>
          <w:rFonts w:ascii="Times New Roman" w:hAnsi="Times New Roman"/>
          <w:sz w:val="24"/>
          <w:szCs w:val="24"/>
        </w:rPr>
        <w:t>10</w:t>
      </w:r>
      <w:r w:rsidR="007B23CF" w:rsidRPr="00CA2C9B">
        <w:rPr>
          <w:rFonts w:ascii="Times New Roman" w:hAnsi="Times New Roman"/>
          <w:sz w:val="24"/>
          <w:szCs w:val="24"/>
        </w:rPr>
        <w:t xml:space="preserve"> Kč měsíčně).</w:t>
      </w:r>
    </w:p>
    <w:p w14:paraId="7A53E42C" w14:textId="15035915" w:rsidR="00097B97" w:rsidRPr="00CA2C9B" w:rsidRDefault="00097B97" w:rsidP="00DD2215">
      <w:pPr>
        <w:ind w:left="567"/>
        <w:jc w:val="both"/>
        <w:rPr>
          <w:rFonts w:ascii="Times New Roman" w:hAnsi="Times New Roman"/>
          <w:sz w:val="24"/>
          <w:szCs w:val="24"/>
        </w:rPr>
      </w:pPr>
    </w:p>
    <w:p w14:paraId="3C7D3779" w14:textId="77777777" w:rsidR="002A28C3" w:rsidRPr="00CA2C9B" w:rsidRDefault="002A28C3" w:rsidP="00DD2215">
      <w:pPr>
        <w:ind w:left="567"/>
        <w:jc w:val="both"/>
        <w:rPr>
          <w:rFonts w:ascii="Times New Roman" w:hAnsi="Times New Roman"/>
          <w:sz w:val="24"/>
          <w:szCs w:val="24"/>
        </w:rPr>
      </w:pPr>
    </w:p>
    <w:p w14:paraId="7F65728D" w14:textId="530A03B7" w:rsidR="00097B97" w:rsidRPr="00CA2C9B" w:rsidRDefault="00097B97" w:rsidP="00DD2215">
      <w:pPr>
        <w:ind w:left="567"/>
        <w:jc w:val="both"/>
        <w:rPr>
          <w:rFonts w:ascii="Times New Roman" w:hAnsi="Times New Roman"/>
          <w:sz w:val="24"/>
          <w:szCs w:val="24"/>
        </w:rPr>
      </w:pPr>
      <w:r w:rsidRPr="00CA2C9B">
        <w:rPr>
          <w:rFonts w:ascii="Times New Roman" w:hAnsi="Times New Roman"/>
          <w:sz w:val="24"/>
          <w:szCs w:val="24"/>
        </w:rPr>
        <w:t xml:space="preserve">Počínaje prvním měsícem jedenáctého roku je nájemce povinen hradit nájemné ve výši </w:t>
      </w:r>
      <w:r w:rsidR="00056198" w:rsidRPr="00CA2C9B">
        <w:rPr>
          <w:rFonts w:ascii="Times New Roman" w:hAnsi="Times New Roman"/>
          <w:b/>
          <w:bCs/>
          <w:sz w:val="24"/>
          <w:szCs w:val="24"/>
        </w:rPr>
        <w:t>35.309,40 Kč</w:t>
      </w:r>
      <w:r w:rsidR="00056198" w:rsidRPr="00CA2C9B">
        <w:rPr>
          <w:rFonts w:ascii="Times New Roman" w:hAnsi="Times New Roman"/>
          <w:sz w:val="24"/>
          <w:szCs w:val="24"/>
        </w:rPr>
        <w:t xml:space="preserve"> m</w:t>
      </w:r>
      <w:r w:rsidRPr="00CA2C9B">
        <w:rPr>
          <w:rFonts w:ascii="Times New Roman" w:hAnsi="Times New Roman"/>
          <w:sz w:val="24"/>
          <w:szCs w:val="24"/>
        </w:rPr>
        <w:t>ěsíčně.</w:t>
      </w:r>
    </w:p>
    <w:p w14:paraId="2994E2B0" w14:textId="241A98AE" w:rsidR="00056198" w:rsidRPr="00CA2C9B" w:rsidRDefault="00056198" w:rsidP="00056198">
      <w:pPr>
        <w:pStyle w:val="Odstavecseseznamem"/>
        <w:numPr>
          <w:ilvl w:val="0"/>
          <w:numId w:val="10"/>
        </w:numPr>
        <w:jc w:val="both"/>
        <w:rPr>
          <w:sz w:val="24"/>
          <w:szCs w:val="24"/>
        </w:rPr>
      </w:pPr>
      <w:r w:rsidRPr="00CA2C9B">
        <w:rPr>
          <w:b/>
          <w:sz w:val="24"/>
          <w:szCs w:val="24"/>
        </w:rPr>
        <w:t>3.360,00 Kč</w:t>
      </w:r>
      <w:r w:rsidRPr="00CA2C9B">
        <w:rPr>
          <w:sz w:val="24"/>
          <w:szCs w:val="24"/>
        </w:rPr>
        <w:t xml:space="preserve"> za metr čtvereční za rok </w:t>
      </w:r>
      <w:r w:rsidRPr="00CA2C9B">
        <w:rPr>
          <w:b/>
          <w:sz w:val="24"/>
          <w:szCs w:val="24"/>
        </w:rPr>
        <w:t>hlavní plochy</w:t>
      </w:r>
      <w:r w:rsidRPr="00CA2C9B">
        <w:rPr>
          <w:sz w:val="24"/>
          <w:szCs w:val="24"/>
        </w:rPr>
        <w:t xml:space="preserve"> o celkové výměře </w:t>
      </w:r>
      <w:r w:rsidR="0015546E" w:rsidRPr="00CA2C9B">
        <w:rPr>
          <w:sz w:val="24"/>
          <w:szCs w:val="24"/>
        </w:rPr>
        <w:t>89,84</w:t>
      </w:r>
      <w:r w:rsidRPr="00CA2C9B">
        <w:rPr>
          <w:sz w:val="24"/>
          <w:szCs w:val="24"/>
        </w:rPr>
        <w:t xml:space="preserve"> m</w:t>
      </w:r>
      <w:r w:rsidRPr="00CA2C9B">
        <w:rPr>
          <w:sz w:val="24"/>
          <w:szCs w:val="24"/>
          <w:vertAlign w:val="superscript"/>
        </w:rPr>
        <w:t>2</w:t>
      </w:r>
      <w:r w:rsidRPr="00CA2C9B">
        <w:rPr>
          <w:sz w:val="24"/>
          <w:szCs w:val="24"/>
        </w:rPr>
        <w:t xml:space="preserve">, tedy částku </w:t>
      </w:r>
      <w:r w:rsidR="0015546E" w:rsidRPr="00CA2C9B">
        <w:rPr>
          <w:sz w:val="24"/>
          <w:szCs w:val="24"/>
        </w:rPr>
        <w:t>301.862,40</w:t>
      </w:r>
      <w:r w:rsidRPr="00CA2C9B">
        <w:rPr>
          <w:sz w:val="24"/>
          <w:szCs w:val="24"/>
        </w:rPr>
        <w:t xml:space="preserve"> Kč za rok</w:t>
      </w:r>
    </w:p>
    <w:p w14:paraId="4FC9471D" w14:textId="50914DB1" w:rsidR="00056198" w:rsidRPr="00CA2C9B" w:rsidRDefault="00056198" w:rsidP="00056198">
      <w:pPr>
        <w:pStyle w:val="Odstavecseseznamem"/>
        <w:numPr>
          <w:ilvl w:val="0"/>
          <w:numId w:val="10"/>
        </w:numPr>
        <w:jc w:val="both"/>
        <w:rPr>
          <w:sz w:val="24"/>
          <w:szCs w:val="24"/>
        </w:rPr>
      </w:pPr>
      <w:r w:rsidRPr="00CA2C9B">
        <w:rPr>
          <w:b/>
          <w:sz w:val="24"/>
          <w:szCs w:val="24"/>
        </w:rPr>
        <w:t xml:space="preserve">1.680,00 Kč </w:t>
      </w:r>
      <w:r w:rsidRPr="00CA2C9B">
        <w:rPr>
          <w:sz w:val="24"/>
          <w:szCs w:val="24"/>
        </w:rPr>
        <w:t xml:space="preserve">za metr čtvereční za rok </w:t>
      </w:r>
      <w:r w:rsidRPr="00CA2C9B">
        <w:rPr>
          <w:b/>
          <w:sz w:val="24"/>
          <w:szCs w:val="24"/>
        </w:rPr>
        <w:t>vedlejší plochy</w:t>
      </w:r>
      <w:r w:rsidRPr="00CA2C9B">
        <w:rPr>
          <w:sz w:val="24"/>
          <w:szCs w:val="24"/>
        </w:rPr>
        <w:t xml:space="preserve"> o celkové výměře </w:t>
      </w:r>
      <w:r w:rsidR="0015546E" w:rsidRPr="00CA2C9B">
        <w:rPr>
          <w:sz w:val="24"/>
          <w:szCs w:val="24"/>
        </w:rPr>
        <w:t>86,42</w:t>
      </w:r>
      <w:r w:rsidRPr="00CA2C9B">
        <w:rPr>
          <w:sz w:val="24"/>
          <w:szCs w:val="24"/>
        </w:rPr>
        <w:t xml:space="preserve"> m</w:t>
      </w:r>
      <w:r w:rsidRPr="00CA2C9B">
        <w:rPr>
          <w:sz w:val="24"/>
          <w:szCs w:val="24"/>
          <w:vertAlign w:val="superscript"/>
        </w:rPr>
        <w:t>2</w:t>
      </w:r>
      <w:r w:rsidRPr="00CA2C9B">
        <w:rPr>
          <w:sz w:val="24"/>
          <w:szCs w:val="24"/>
        </w:rPr>
        <w:t xml:space="preserve">, tedy částku </w:t>
      </w:r>
      <w:r w:rsidR="0015546E" w:rsidRPr="00CA2C9B">
        <w:rPr>
          <w:sz w:val="24"/>
          <w:szCs w:val="24"/>
        </w:rPr>
        <w:t>145.185,60</w:t>
      </w:r>
      <w:r w:rsidRPr="00CA2C9B">
        <w:rPr>
          <w:sz w:val="24"/>
          <w:szCs w:val="24"/>
        </w:rPr>
        <w:t xml:space="preserve"> Kč za rok</w:t>
      </w:r>
    </w:p>
    <w:p w14:paraId="77BA00D1" w14:textId="59AFA465" w:rsidR="00056198" w:rsidRPr="00CA2C9B" w:rsidRDefault="00056198" w:rsidP="00056198">
      <w:pPr>
        <w:ind w:left="705"/>
        <w:jc w:val="both"/>
        <w:rPr>
          <w:rFonts w:ascii="Times New Roman" w:hAnsi="Times New Roman"/>
          <w:b/>
          <w:bCs/>
          <w:sz w:val="24"/>
          <w:szCs w:val="24"/>
        </w:rPr>
      </w:pPr>
      <w:r w:rsidRPr="00CA2C9B">
        <w:rPr>
          <w:rFonts w:ascii="Times New Roman" w:hAnsi="Times New Roman"/>
          <w:sz w:val="24"/>
          <w:szCs w:val="24"/>
        </w:rPr>
        <w:t>Tedy celková cena nájemného ročně v desátém roce nájemního vztahu za pronajímanou plochu 176,</w:t>
      </w:r>
      <w:r w:rsidR="0015546E" w:rsidRPr="00CA2C9B">
        <w:rPr>
          <w:rFonts w:ascii="Times New Roman" w:hAnsi="Times New Roman"/>
          <w:sz w:val="24"/>
          <w:szCs w:val="24"/>
        </w:rPr>
        <w:t>26</w:t>
      </w:r>
      <w:r w:rsidRPr="00CA2C9B">
        <w:rPr>
          <w:rFonts w:ascii="Times New Roman" w:hAnsi="Times New Roman"/>
          <w:sz w:val="24"/>
          <w:szCs w:val="24"/>
        </w:rPr>
        <w:t xml:space="preserve"> m</w:t>
      </w:r>
      <w:r w:rsidRPr="00CA2C9B">
        <w:rPr>
          <w:rFonts w:ascii="Times New Roman" w:hAnsi="Times New Roman"/>
          <w:sz w:val="24"/>
          <w:szCs w:val="24"/>
          <w:vertAlign w:val="superscript"/>
        </w:rPr>
        <w:t xml:space="preserve">2 </w:t>
      </w:r>
      <w:r w:rsidRPr="00CA2C9B">
        <w:rPr>
          <w:rFonts w:ascii="Times New Roman" w:hAnsi="Times New Roman"/>
          <w:sz w:val="24"/>
          <w:szCs w:val="24"/>
        </w:rPr>
        <w:t xml:space="preserve">činí </w:t>
      </w:r>
      <w:r w:rsidRPr="00CA2C9B">
        <w:rPr>
          <w:rFonts w:ascii="Times New Roman" w:hAnsi="Times New Roman"/>
          <w:b/>
          <w:bCs/>
          <w:sz w:val="24"/>
          <w:szCs w:val="24"/>
        </w:rPr>
        <w:t>4</w:t>
      </w:r>
      <w:r w:rsidR="0015546E" w:rsidRPr="00CA2C9B">
        <w:rPr>
          <w:rFonts w:ascii="Times New Roman" w:hAnsi="Times New Roman"/>
          <w:b/>
          <w:bCs/>
          <w:sz w:val="24"/>
          <w:szCs w:val="24"/>
        </w:rPr>
        <w:t>47.048,00</w:t>
      </w:r>
      <w:r w:rsidRPr="00CA2C9B">
        <w:rPr>
          <w:rFonts w:ascii="Times New Roman" w:hAnsi="Times New Roman"/>
          <w:b/>
          <w:bCs/>
          <w:sz w:val="24"/>
          <w:szCs w:val="24"/>
        </w:rPr>
        <w:t xml:space="preserve"> Kč</w:t>
      </w:r>
    </w:p>
    <w:p w14:paraId="76B292D8" w14:textId="77777777" w:rsidR="00056198" w:rsidRPr="00CA2C9B" w:rsidRDefault="00056198" w:rsidP="00056198">
      <w:pPr>
        <w:jc w:val="both"/>
        <w:rPr>
          <w:rFonts w:ascii="Times New Roman" w:hAnsi="Times New Roman"/>
          <w:sz w:val="24"/>
          <w:szCs w:val="24"/>
        </w:rPr>
      </w:pPr>
    </w:p>
    <w:p w14:paraId="2047B768" w14:textId="77777777" w:rsidR="00097B97" w:rsidRPr="00CA2C9B" w:rsidRDefault="00097B97" w:rsidP="00DD2215">
      <w:pPr>
        <w:jc w:val="both"/>
        <w:rPr>
          <w:rFonts w:ascii="Times New Roman" w:hAnsi="Times New Roman"/>
          <w:sz w:val="24"/>
          <w:szCs w:val="24"/>
        </w:rPr>
      </w:pPr>
    </w:p>
    <w:p w14:paraId="40B504C2" w14:textId="72D67F97" w:rsidR="00F03332" w:rsidRPr="00CA2C9B" w:rsidRDefault="00F03332" w:rsidP="000346BC">
      <w:pPr>
        <w:ind w:left="567"/>
        <w:jc w:val="both"/>
        <w:rPr>
          <w:rFonts w:ascii="Times New Roman" w:hAnsi="Times New Roman"/>
          <w:sz w:val="24"/>
          <w:szCs w:val="24"/>
        </w:rPr>
      </w:pPr>
      <w:r w:rsidRPr="00CA2C9B">
        <w:rPr>
          <w:rFonts w:ascii="Times New Roman" w:hAnsi="Times New Roman"/>
          <w:sz w:val="24"/>
          <w:szCs w:val="24"/>
        </w:rPr>
        <w:t xml:space="preserve">Pronajímatel je plátce DPH a k takto stanovené výši nájemného bude účtovat DPH dle platného právního předpisu. </w:t>
      </w:r>
    </w:p>
    <w:p w14:paraId="34F65531" w14:textId="5A4A3916" w:rsidR="007F2822" w:rsidRPr="00CA2C9B" w:rsidRDefault="007F2822" w:rsidP="007F2822">
      <w:pPr>
        <w:jc w:val="both"/>
        <w:rPr>
          <w:rFonts w:ascii="Times New Roman" w:hAnsi="Times New Roman"/>
          <w:sz w:val="24"/>
          <w:szCs w:val="24"/>
        </w:rPr>
      </w:pPr>
    </w:p>
    <w:p w14:paraId="6C7CD6B5" w14:textId="77777777" w:rsidR="002A28C3" w:rsidRPr="00CA2C9B" w:rsidRDefault="002A28C3" w:rsidP="007F2822">
      <w:pPr>
        <w:jc w:val="both"/>
        <w:rPr>
          <w:rFonts w:ascii="Times New Roman" w:hAnsi="Times New Roman"/>
          <w:sz w:val="24"/>
          <w:szCs w:val="24"/>
        </w:rPr>
      </w:pPr>
    </w:p>
    <w:p w14:paraId="4F272106" w14:textId="0A9F2E9A" w:rsidR="007F2822" w:rsidRPr="00CA2C9B" w:rsidRDefault="007F2822" w:rsidP="007F2822">
      <w:pPr>
        <w:pStyle w:val="Zkladntext"/>
        <w:ind w:left="705" w:hanging="705"/>
        <w:jc w:val="both"/>
        <w:rPr>
          <w:sz w:val="24"/>
          <w:szCs w:val="24"/>
        </w:rPr>
      </w:pPr>
      <w:r w:rsidRPr="00CA2C9B">
        <w:rPr>
          <w:sz w:val="24"/>
          <w:szCs w:val="24"/>
        </w:rPr>
        <w:t xml:space="preserve">III.2    Nájemce je povinen a zavazuje se hradit nájemné dle článku III.1 této smlouvy ode dne 01. 12. 2021, a to vzhledem ke skutečnosti, že od podpisu této smlouvy do konce listopadu 2021 bude nájemce provádět úpravy stavebního charakteru předmětu nájmu, jak je popsáno výše v čl. III.1 této smlouvy. </w:t>
      </w:r>
    </w:p>
    <w:p w14:paraId="7B844E54" w14:textId="77777777" w:rsidR="00F03332" w:rsidRPr="00C859D6" w:rsidRDefault="00F03332" w:rsidP="00F03332">
      <w:pPr>
        <w:jc w:val="both"/>
        <w:rPr>
          <w:rFonts w:ascii="Times New Roman" w:hAnsi="Times New Roman"/>
          <w:sz w:val="24"/>
          <w:szCs w:val="24"/>
        </w:rPr>
      </w:pPr>
    </w:p>
    <w:p w14:paraId="1DBDF423" w14:textId="7A620D5C" w:rsidR="00F03332" w:rsidRPr="000B7E4C" w:rsidRDefault="00F03332" w:rsidP="000B7E4C">
      <w:pPr>
        <w:pStyle w:val="Zkladntext"/>
        <w:ind w:left="705" w:hanging="705"/>
        <w:jc w:val="both"/>
        <w:rPr>
          <w:sz w:val="24"/>
          <w:szCs w:val="24"/>
        </w:rPr>
      </w:pPr>
      <w:r w:rsidRPr="00C859D6">
        <w:rPr>
          <w:sz w:val="24"/>
          <w:szCs w:val="24"/>
        </w:rPr>
        <w:t>III.</w:t>
      </w:r>
      <w:r w:rsidR="007F2822">
        <w:rPr>
          <w:sz w:val="24"/>
          <w:szCs w:val="24"/>
        </w:rPr>
        <w:t>3</w:t>
      </w:r>
      <w:r w:rsidRPr="00C859D6">
        <w:rPr>
          <w:sz w:val="24"/>
          <w:szCs w:val="24"/>
        </w:rPr>
        <w:tab/>
        <w:t xml:space="preserve">Nájemné </w:t>
      </w:r>
      <w:r w:rsidR="005519AA" w:rsidRPr="00C859D6">
        <w:rPr>
          <w:sz w:val="24"/>
          <w:szCs w:val="24"/>
        </w:rPr>
        <w:t>nebude ze strany pronajímatele fakturováno a je splatné na základě této smlouvy</w:t>
      </w:r>
      <w:r w:rsidR="00450522" w:rsidRPr="00C859D6">
        <w:rPr>
          <w:sz w:val="24"/>
          <w:szCs w:val="24"/>
        </w:rPr>
        <w:t xml:space="preserve"> měsíčně </w:t>
      </w:r>
      <w:r w:rsidRPr="00C859D6">
        <w:rPr>
          <w:sz w:val="24"/>
          <w:szCs w:val="24"/>
        </w:rPr>
        <w:t>převodem na účet pronajímatele uvedený v záhlaví této Nájemní smlouvy</w:t>
      </w:r>
      <w:r w:rsidRPr="00C859D6">
        <w:rPr>
          <w:b/>
          <w:bCs/>
          <w:sz w:val="24"/>
          <w:szCs w:val="24"/>
        </w:rPr>
        <w:t xml:space="preserve"> </w:t>
      </w:r>
      <w:r w:rsidRPr="00C859D6">
        <w:rPr>
          <w:sz w:val="24"/>
          <w:szCs w:val="24"/>
        </w:rPr>
        <w:t xml:space="preserve">vždy nejpozději </w:t>
      </w:r>
      <w:r w:rsidR="00FC4E94" w:rsidRPr="00C859D6">
        <w:rPr>
          <w:sz w:val="24"/>
          <w:szCs w:val="24"/>
        </w:rPr>
        <w:t xml:space="preserve">do 15. dne příslušného kalendářního měsíce, variabilní symbol je </w:t>
      </w:r>
      <w:r w:rsidR="00E269C0">
        <w:rPr>
          <w:b/>
          <w:sz w:val="24"/>
          <w:szCs w:val="24"/>
        </w:rPr>
        <w:t>1079</w:t>
      </w:r>
      <w:r w:rsidR="00E269C0" w:rsidRPr="00E269C0">
        <w:rPr>
          <w:sz w:val="24"/>
          <w:szCs w:val="24"/>
        </w:rPr>
        <w:t>.</w:t>
      </w:r>
      <w:r w:rsidR="00FC4E94" w:rsidRPr="00C859D6">
        <w:rPr>
          <w:sz w:val="24"/>
          <w:szCs w:val="24"/>
        </w:rPr>
        <w:t xml:space="preserve"> </w:t>
      </w:r>
      <w:r w:rsidRPr="00C859D6">
        <w:rPr>
          <w:sz w:val="24"/>
          <w:szCs w:val="24"/>
        </w:rPr>
        <w:t xml:space="preserve">Úhradou se pro účely této Nájemní smlouvy rozumí připsání platby na účet pronajímatele. </w:t>
      </w:r>
    </w:p>
    <w:p w14:paraId="1B4BB3DD" w14:textId="77777777" w:rsidR="00F03332" w:rsidRPr="00C859D6" w:rsidRDefault="00F03332" w:rsidP="00F03332">
      <w:pPr>
        <w:pStyle w:val="Zkladntext"/>
        <w:ind w:left="360"/>
        <w:jc w:val="both"/>
        <w:rPr>
          <w:color w:val="000000"/>
          <w:sz w:val="24"/>
          <w:szCs w:val="24"/>
        </w:rPr>
      </w:pPr>
    </w:p>
    <w:p w14:paraId="423FF443" w14:textId="19C137AB" w:rsidR="00F03332" w:rsidRPr="00436532" w:rsidRDefault="008E33A9" w:rsidP="00F03332">
      <w:pPr>
        <w:tabs>
          <w:tab w:val="left" w:pos="0"/>
        </w:tabs>
        <w:ind w:left="705" w:hanging="705"/>
        <w:jc w:val="both"/>
        <w:rPr>
          <w:rFonts w:ascii="Times New Roman" w:hAnsi="Times New Roman"/>
          <w:sz w:val="24"/>
          <w:szCs w:val="24"/>
        </w:rPr>
      </w:pPr>
      <w:r w:rsidRPr="00C859D6">
        <w:rPr>
          <w:rFonts w:ascii="Times New Roman" w:hAnsi="Times New Roman"/>
          <w:sz w:val="24"/>
          <w:szCs w:val="24"/>
        </w:rPr>
        <w:t>III.</w:t>
      </w:r>
      <w:r w:rsidR="007F2822">
        <w:rPr>
          <w:rFonts w:ascii="Times New Roman" w:hAnsi="Times New Roman"/>
          <w:sz w:val="24"/>
          <w:szCs w:val="24"/>
        </w:rPr>
        <w:t>4</w:t>
      </w:r>
      <w:r w:rsidR="00F03332" w:rsidRPr="00C859D6">
        <w:rPr>
          <w:rFonts w:ascii="Times New Roman" w:hAnsi="Times New Roman"/>
          <w:sz w:val="24"/>
          <w:szCs w:val="24"/>
        </w:rPr>
        <w:tab/>
      </w:r>
      <w:r w:rsidR="00436532">
        <w:rPr>
          <w:rFonts w:ascii="Times New Roman" w:hAnsi="Times New Roman"/>
          <w:sz w:val="24"/>
          <w:szCs w:val="24"/>
        </w:rPr>
        <w:t>Počínaje uplynutím jedenáctého roku nájemního vztahu, je p</w:t>
      </w:r>
      <w:r w:rsidR="00F03332" w:rsidRPr="00436532">
        <w:rPr>
          <w:rFonts w:ascii="Times New Roman" w:hAnsi="Times New Roman"/>
          <w:sz w:val="24"/>
          <w:szCs w:val="24"/>
        </w:rPr>
        <w:t>ronajímatel</w:t>
      </w:r>
      <w:r w:rsidR="00436532">
        <w:rPr>
          <w:rFonts w:ascii="Times New Roman" w:hAnsi="Times New Roman"/>
          <w:sz w:val="24"/>
          <w:szCs w:val="24"/>
        </w:rPr>
        <w:t xml:space="preserve"> </w:t>
      </w:r>
      <w:r w:rsidR="00F03332" w:rsidRPr="00436532">
        <w:rPr>
          <w:rFonts w:ascii="Times New Roman" w:hAnsi="Times New Roman"/>
          <w:sz w:val="24"/>
          <w:szCs w:val="24"/>
        </w:rPr>
        <w:t>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w:t>
      </w:r>
      <w:r w:rsidR="00436532">
        <w:rPr>
          <w:rFonts w:ascii="Times New Roman" w:hAnsi="Times New Roman"/>
          <w:sz w:val="24"/>
          <w:szCs w:val="24"/>
        </w:rPr>
        <w:t>1</w:t>
      </w:r>
      <w:r w:rsidR="00F03332" w:rsidRPr="00436532">
        <w:rPr>
          <w:rFonts w:ascii="Times New Roman" w:hAnsi="Times New Roman"/>
          <w:sz w:val="24"/>
          <w:szCs w:val="24"/>
        </w:rPr>
        <w:t xml:space="preserve"> (</w:t>
      </w:r>
      <w:r w:rsidR="00436532">
        <w:rPr>
          <w:rFonts w:ascii="Times New Roman" w:hAnsi="Times New Roman"/>
          <w:sz w:val="24"/>
          <w:szCs w:val="24"/>
        </w:rPr>
        <w:t>jedenácti</w:t>
      </w:r>
      <w:r w:rsidR="00F03332" w:rsidRPr="00436532">
        <w:rPr>
          <w:rFonts w:ascii="Times New Roman" w:hAnsi="Times New Roman"/>
          <w:sz w:val="24"/>
          <w:szCs w:val="24"/>
        </w:rPr>
        <w:t xml:space="preserve">) </w:t>
      </w:r>
      <w:r w:rsidR="00436532">
        <w:rPr>
          <w:rFonts w:ascii="Times New Roman" w:hAnsi="Times New Roman"/>
          <w:sz w:val="24"/>
          <w:szCs w:val="24"/>
        </w:rPr>
        <w:t xml:space="preserve">let </w:t>
      </w:r>
      <w:r w:rsidR="00F03332" w:rsidRPr="00436532">
        <w:rPr>
          <w:rFonts w:ascii="Times New Roman" w:hAnsi="Times New Roman"/>
          <w:sz w:val="24"/>
          <w:szCs w:val="24"/>
        </w:rPr>
        <w:t>od podpisu této smlouvy.</w:t>
      </w:r>
    </w:p>
    <w:p w14:paraId="2A8A730D" w14:textId="77777777" w:rsidR="00F03332" w:rsidRPr="00C859D6" w:rsidRDefault="00F03332" w:rsidP="00F03332">
      <w:pPr>
        <w:tabs>
          <w:tab w:val="left" w:pos="720"/>
        </w:tabs>
        <w:ind w:left="360"/>
        <w:jc w:val="both"/>
        <w:rPr>
          <w:rFonts w:ascii="Times New Roman" w:hAnsi="Times New Roman"/>
          <w:sz w:val="24"/>
          <w:szCs w:val="24"/>
        </w:rPr>
      </w:pPr>
    </w:p>
    <w:p w14:paraId="1C6C82DB" w14:textId="1015B0BB" w:rsidR="00F03332" w:rsidRPr="00C859D6"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C859D6">
        <w:rPr>
          <w:rFonts w:ascii="Times New Roman" w:hAnsi="Times New Roman"/>
          <w:sz w:val="24"/>
          <w:szCs w:val="24"/>
        </w:rPr>
        <w:t>III.</w:t>
      </w:r>
      <w:r w:rsidR="007F2822">
        <w:rPr>
          <w:rFonts w:ascii="Times New Roman" w:hAnsi="Times New Roman"/>
          <w:sz w:val="24"/>
          <w:szCs w:val="24"/>
        </w:rPr>
        <w:t>5</w:t>
      </w:r>
      <w:r w:rsidRPr="00C859D6">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C859D6">
        <w:rPr>
          <w:rFonts w:ascii="Times New Roman" w:hAnsi="Times New Roman"/>
          <w:sz w:val="24"/>
          <w:szCs w:val="24"/>
        </w:rPr>
        <w:t>0,1%</w:t>
      </w:r>
      <w:proofErr w:type="gramEnd"/>
      <w:r w:rsidRPr="00C859D6">
        <w:rPr>
          <w:rFonts w:ascii="Times New Roman" w:hAnsi="Times New Roman"/>
          <w:sz w:val="24"/>
          <w:szCs w:val="24"/>
        </w:rPr>
        <w:t xml:space="preserve"> za každý započatý den prodlení.</w:t>
      </w:r>
    </w:p>
    <w:p w14:paraId="6F2C03BD" w14:textId="77777777" w:rsidR="006B318D" w:rsidRDefault="006B318D"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4A84923E" w14:textId="0C45D62B" w:rsidR="00867A6F" w:rsidRDefault="00867A6F"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6E35DF33" w14:textId="77777777" w:rsidR="002A28C3" w:rsidRDefault="002A28C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37CAC032" w14:textId="5B08D019" w:rsidR="00F647A3" w:rsidRPr="00C859D6" w:rsidRDefault="00F647A3" w:rsidP="00F647A3">
      <w:pPr>
        <w:spacing w:line="23" w:lineRule="atLeast"/>
        <w:jc w:val="center"/>
        <w:rPr>
          <w:rFonts w:ascii="Times New Roman" w:hAnsi="Times New Roman"/>
          <w:b/>
          <w:bCs/>
          <w:sz w:val="24"/>
          <w:szCs w:val="24"/>
        </w:rPr>
      </w:pPr>
      <w:r w:rsidRPr="00C859D6">
        <w:rPr>
          <w:rFonts w:ascii="Times New Roman" w:hAnsi="Times New Roman"/>
          <w:b/>
          <w:bCs/>
          <w:sz w:val="24"/>
          <w:szCs w:val="24"/>
        </w:rPr>
        <w:t>IV.</w:t>
      </w:r>
    </w:p>
    <w:p w14:paraId="783C1BF9" w14:textId="77777777" w:rsidR="00F647A3" w:rsidRPr="00C859D6" w:rsidRDefault="00F647A3" w:rsidP="00F647A3">
      <w:pPr>
        <w:spacing w:line="23" w:lineRule="atLeast"/>
        <w:jc w:val="center"/>
        <w:rPr>
          <w:rFonts w:ascii="Times New Roman" w:hAnsi="Times New Roman"/>
          <w:sz w:val="24"/>
          <w:szCs w:val="24"/>
        </w:rPr>
      </w:pPr>
      <w:r w:rsidRPr="00C859D6">
        <w:rPr>
          <w:rFonts w:ascii="Times New Roman" w:hAnsi="Times New Roman"/>
          <w:b/>
          <w:bCs/>
          <w:sz w:val="24"/>
          <w:szCs w:val="24"/>
        </w:rPr>
        <w:t>Úhrada za poskytované služby související s nájmem</w:t>
      </w:r>
    </w:p>
    <w:p w14:paraId="350A092F" w14:textId="77777777" w:rsidR="00F647A3" w:rsidRPr="00C859D6"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D0F0EF0" w14:textId="7DFBC37A" w:rsidR="00100AED" w:rsidRPr="00C859D6" w:rsidRDefault="00F647A3" w:rsidP="00E30F48">
      <w:pPr>
        <w:pStyle w:val="Zkladntext"/>
        <w:tabs>
          <w:tab w:val="left" w:pos="709"/>
        </w:tabs>
        <w:suppressAutoHyphens/>
        <w:spacing w:line="23" w:lineRule="atLeast"/>
        <w:ind w:left="709" w:hanging="709"/>
        <w:jc w:val="both"/>
        <w:rPr>
          <w:sz w:val="24"/>
          <w:szCs w:val="24"/>
        </w:rPr>
      </w:pPr>
      <w:r w:rsidRPr="00C859D6">
        <w:rPr>
          <w:sz w:val="24"/>
          <w:szCs w:val="24"/>
        </w:rPr>
        <w:t>I</w:t>
      </w:r>
      <w:r w:rsidR="00E30F48" w:rsidRPr="00C859D6">
        <w:rPr>
          <w:sz w:val="24"/>
          <w:szCs w:val="24"/>
        </w:rPr>
        <w:t>V.1</w:t>
      </w:r>
      <w:r w:rsidR="00E30F48" w:rsidRPr="00C859D6">
        <w:rPr>
          <w:sz w:val="24"/>
          <w:szCs w:val="24"/>
        </w:rPr>
        <w:tab/>
      </w:r>
      <w:r w:rsidRPr="00C859D6">
        <w:rPr>
          <w:sz w:val="24"/>
          <w:szCs w:val="24"/>
        </w:rPr>
        <w:t>Nájemce se zavazuje platit zálohy pronajímateli za poskytnutí následujících služeb</w:t>
      </w:r>
      <w:r w:rsidR="00E30F48" w:rsidRPr="00C859D6">
        <w:rPr>
          <w:sz w:val="24"/>
          <w:szCs w:val="24"/>
        </w:rPr>
        <w:t>:</w:t>
      </w:r>
      <w:r w:rsidRPr="00C859D6">
        <w:rPr>
          <w:sz w:val="24"/>
          <w:szCs w:val="24"/>
        </w:rPr>
        <w:t xml:space="preserve"> elektrická energie, tepelná energie, voda (dodávka vody a odvod odpadních vod), odvod srážkových vod, náklady na společné prostory</w:t>
      </w:r>
      <w:r w:rsidR="00E30F48" w:rsidRPr="00C859D6">
        <w:rPr>
          <w:sz w:val="24"/>
          <w:szCs w:val="24"/>
        </w:rPr>
        <w:t xml:space="preserve">, </w:t>
      </w:r>
      <w:r w:rsidR="00100AED" w:rsidRPr="00C859D6">
        <w:rPr>
          <w:sz w:val="24"/>
          <w:szCs w:val="24"/>
        </w:rPr>
        <w:t>s konkrétní výší požadované zálohy bude nájemce seznámen prostřednictvím výpočtového listu.</w:t>
      </w:r>
    </w:p>
    <w:p w14:paraId="25BCF63D" w14:textId="5E1988B9" w:rsidR="00E30F48" w:rsidRPr="00C859D6" w:rsidRDefault="00E30F48" w:rsidP="00E30F48">
      <w:pPr>
        <w:pStyle w:val="Zkladntext"/>
        <w:tabs>
          <w:tab w:val="left" w:pos="709"/>
        </w:tabs>
        <w:suppressAutoHyphens/>
        <w:spacing w:line="23" w:lineRule="atLeast"/>
        <w:ind w:left="709" w:hanging="709"/>
        <w:jc w:val="both"/>
        <w:rPr>
          <w:sz w:val="24"/>
          <w:szCs w:val="24"/>
        </w:rPr>
      </w:pPr>
    </w:p>
    <w:p w14:paraId="5D3F4EF6" w14:textId="77777777" w:rsidR="00F647A3" w:rsidRPr="00C859D6" w:rsidRDefault="00E30F48" w:rsidP="00E30F48">
      <w:pPr>
        <w:pStyle w:val="Zkladntext"/>
        <w:tabs>
          <w:tab w:val="left" w:pos="709"/>
        </w:tabs>
        <w:suppressAutoHyphens/>
        <w:spacing w:line="23" w:lineRule="atLeast"/>
        <w:ind w:left="709" w:hanging="709"/>
        <w:jc w:val="both"/>
        <w:rPr>
          <w:sz w:val="24"/>
          <w:szCs w:val="24"/>
        </w:rPr>
      </w:pPr>
      <w:r w:rsidRPr="00C859D6">
        <w:rPr>
          <w:sz w:val="24"/>
          <w:szCs w:val="24"/>
        </w:rPr>
        <w:t>IV.2</w:t>
      </w:r>
      <w:r w:rsidRPr="00C859D6">
        <w:rPr>
          <w:sz w:val="24"/>
          <w:szCs w:val="24"/>
        </w:rPr>
        <w:tab/>
        <w:t>Z</w:t>
      </w:r>
      <w:r w:rsidR="00F647A3" w:rsidRPr="00C859D6">
        <w:rPr>
          <w:sz w:val="24"/>
          <w:szCs w:val="24"/>
        </w:rPr>
        <w:t>álohy za služby, i vyúčtování za služby, bude nájemce platit dle následujících pravidel určujících výši úhrad</w:t>
      </w:r>
      <w:r w:rsidRPr="00C859D6">
        <w:rPr>
          <w:sz w:val="24"/>
          <w:szCs w:val="24"/>
        </w:rPr>
        <w:t>y (ceny) za služby:</w:t>
      </w:r>
    </w:p>
    <w:p w14:paraId="60C5142C" w14:textId="77777777" w:rsidR="00E30F48" w:rsidRPr="00C859D6" w:rsidRDefault="00E30F48" w:rsidP="00E30F48">
      <w:pPr>
        <w:pStyle w:val="Zkladntext"/>
        <w:tabs>
          <w:tab w:val="left" w:pos="709"/>
        </w:tabs>
        <w:suppressAutoHyphens/>
        <w:spacing w:line="23" w:lineRule="atLeast"/>
        <w:ind w:left="709" w:hanging="709"/>
        <w:jc w:val="both"/>
        <w:rPr>
          <w:sz w:val="24"/>
          <w:szCs w:val="24"/>
        </w:rPr>
      </w:pPr>
    </w:p>
    <w:p w14:paraId="03A3CFE7" w14:textId="77777777" w:rsidR="00E30F48" w:rsidRPr="00C859D6"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C859D6">
        <w:rPr>
          <w:sz w:val="24"/>
          <w:szCs w:val="24"/>
        </w:rPr>
        <w:t>Pokud není stanoveno jinak, zavazuje se nájemce nahrazovat náklady na služby v poměru celkové výměry všech ploch odběrateli pronajatých k celkové ploše všech pronajatých ploch budovy.</w:t>
      </w:r>
    </w:p>
    <w:p w14:paraId="3E6B8452" w14:textId="77777777" w:rsidR="00E30F48" w:rsidRPr="00C859D6"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C859D6">
        <w:rPr>
          <w:sz w:val="24"/>
          <w:szCs w:val="24"/>
        </w:rPr>
        <w:t>Náklady spojené s odvodem srážkové vody se nájemce zavazuje pronajímateli nahrazovat v poměru celkové výměry všech ploch nájemci pronajatých k celkové výměře všech ploch budovy.</w:t>
      </w:r>
    </w:p>
    <w:p w14:paraId="3DC0087E" w14:textId="77777777" w:rsidR="00E30F48" w:rsidRPr="00C859D6"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C859D6">
        <w:rPr>
          <w:sz w:val="24"/>
          <w:szCs w:val="24"/>
        </w:rPr>
        <w:t>Náklady spojené se zajišťováním vytápění se nájemce zavazuje pronajímateli nahrazovat dle spotřeby zjištěné pomocí zařízení pro rozdělování nákladů na vytápění a v souladu s platnou vyhláškou.</w:t>
      </w:r>
    </w:p>
    <w:p w14:paraId="0B12A74A" w14:textId="294B1035" w:rsidR="00F647A3" w:rsidRPr="00C859D6"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C859D6">
        <w:rPr>
          <w:sz w:val="24"/>
          <w:szCs w:val="24"/>
        </w:rPr>
        <w:t xml:space="preserve">Telekomunikační služby, úklid </w:t>
      </w:r>
      <w:r w:rsidR="00B92507" w:rsidRPr="00C859D6">
        <w:rPr>
          <w:sz w:val="24"/>
          <w:szCs w:val="24"/>
        </w:rPr>
        <w:t>předmětu pronájmu,</w:t>
      </w:r>
      <w:r w:rsidRPr="00C859D6">
        <w:rPr>
          <w:sz w:val="24"/>
          <w:szCs w:val="24"/>
        </w:rPr>
        <w:t xml:space="preserve"> likvidaci </w:t>
      </w:r>
      <w:r w:rsidR="00450522" w:rsidRPr="00C859D6">
        <w:rPr>
          <w:sz w:val="24"/>
          <w:szCs w:val="24"/>
        </w:rPr>
        <w:t>komunálních</w:t>
      </w:r>
      <w:r w:rsidR="00AA52B7" w:rsidRPr="00C859D6">
        <w:rPr>
          <w:sz w:val="24"/>
          <w:szCs w:val="24"/>
        </w:rPr>
        <w:t xml:space="preserve"> </w:t>
      </w:r>
      <w:r w:rsidR="00F24827" w:rsidRPr="00C859D6">
        <w:rPr>
          <w:sz w:val="24"/>
          <w:szCs w:val="24"/>
        </w:rPr>
        <w:t>a</w:t>
      </w:r>
      <w:r w:rsidR="00FA1D06" w:rsidRPr="00C859D6">
        <w:rPr>
          <w:sz w:val="24"/>
          <w:szCs w:val="24"/>
        </w:rPr>
        <w:t> </w:t>
      </w:r>
      <w:r w:rsidR="00AA52B7" w:rsidRPr="00C859D6">
        <w:rPr>
          <w:sz w:val="24"/>
          <w:szCs w:val="24"/>
        </w:rPr>
        <w:t xml:space="preserve"> </w:t>
      </w:r>
      <w:r w:rsidRPr="00C859D6">
        <w:rPr>
          <w:sz w:val="24"/>
          <w:szCs w:val="24"/>
        </w:rPr>
        <w:t xml:space="preserve">nebezpečných odpadů se nájemce zavazuje zajišťovat </w:t>
      </w:r>
      <w:r w:rsidR="00385B3E" w:rsidRPr="00C859D6">
        <w:rPr>
          <w:sz w:val="24"/>
          <w:szCs w:val="24"/>
        </w:rPr>
        <w:t>na své vlastní náklady</w:t>
      </w:r>
      <w:r w:rsidRPr="00C859D6">
        <w:rPr>
          <w:sz w:val="24"/>
          <w:szCs w:val="24"/>
        </w:rPr>
        <w:t>.</w:t>
      </w:r>
    </w:p>
    <w:p w14:paraId="08DF30CA" w14:textId="3027D13A" w:rsidR="00E30F48" w:rsidRPr="00C859D6" w:rsidRDefault="00E30F48" w:rsidP="00E30F48">
      <w:pPr>
        <w:pStyle w:val="Zkladntext"/>
        <w:spacing w:line="23" w:lineRule="atLeast"/>
        <w:ind w:left="709" w:hanging="709"/>
        <w:jc w:val="both"/>
        <w:rPr>
          <w:sz w:val="24"/>
          <w:szCs w:val="24"/>
        </w:rPr>
      </w:pPr>
      <w:r w:rsidRPr="00C859D6">
        <w:rPr>
          <w:sz w:val="24"/>
          <w:szCs w:val="24"/>
        </w:rPr>
        <w:t xml:space="preserve">IV.3 </w:t>
      </w:r>
      <w:r w:rsidRPr="00C859D6">
        <w:rPr>
          <w:sz w:val="24"/>
          <w:szCs w:val="24"/>
        </w:rPr>
        <w:tab/>
      </w:r>
      <w:r w:rsidR="00F647A3" w:rsidRPr="00C859D6">
        <w:rPr>
          <w:sz w:val="24"/>
          <w:szCs w:val="24"/>
        </w:rPr>
        <w:t>Zálohy</w:t>
      </w:r>
      <w:r w:rsidR="00100AED" w:rsidRPr="00C859D6">
        <w:rPr>
          <w:sz w:val="24"/>
          <w:szCs w:val="24"/>
        </w:rPr>
        <w:t xml:space="preserve"> stanovené aktuálním výpočtovým listem</w:t>
      </w:r>
      <w:r w:rsidR="00F647A3" w:rsidRPr="00C859D6">
        <w:rPr>
          <w:sz w:val="24"/>
          <w:szCs w:val="24"/>
        </w:rPr>
        <w:t xml:space="preserve"> jsou splatné měsíčně vždy nejpozději do 15. dne příslušného kalendářního měsíce na účet pronajímatele, který je uvedený </w:t>
      </w:r>
      <w:r w:rsidR="00F647A3" w:rsidRPr="00C859D6">
        <w:rPr>
          <w:sz w:val="24"/>
          <w:szCs w:val="24"/>
        </w:rPr>
        <w:lastRenderedPageBreak/>
        <w:t xml:space="preserve">v záhlaví této smlouvy, variabilní symbol je </w:t>
      </w:r>
      <w:r w:rsidR="00E269C0">
        <w:rPr>
          <w:b/>
          <w:sz w:val="24"/>
          <w:szCs w:val="24"/>
        </w:rPr>
        <w:t>1079</w:t>
      </w:r>
      <w:r w:rsidR="00E269C0">
        <w:rPr>
          <w:sz w:val="24"/>
          <w:szCs w:val="24"/>
        </w:rPr>
        <w:t xml:space="preserve">. </w:t>
      </w:r>
      <w:r w:rsidR="00F647A3" w:rsidRPr="00C859D6">
        <w:rPr>
          <w:sz w:val="24"/>
          <w:szCs w:val="24"/>
        </w:rPr>
        <w:t>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755F6F99" w14:textId="77777777" w:rsidR="00E30F48" w:rsidRPr="00C859D6" w:rsidRDefault="00E30F48" w:rsidP="00E30F48">
      <w:pPr>
        <w:pStyle w:val="Zkladntext"/>
        <w:spacing w:line="23" w:lineRule="atLeast"/>
        <w:jc w:val="both"/>
        <w:rPr>
          <w:sz w:val="24"/>
          <w:szCs w:val="24"/>
        </w:rPr>
      </w:pPr>
    </w:p>
    <w:p w14:paraId="694945F4" w14:textId="77777777" w:rsidR="00E30F48" w:rsidRPr="00C859D6" w:rsidRDefault="00E30F48" w:rsidP="00E30F48">
      <w:pPr>
        <w:pStyle w:val="Zkladntext"/>
        <w:spacing w:line="23" w:lineRule="atLeast"/>
        <w:ind w:left="709" w:hanging="709"/>
        <w:jc w:val="both"/>
        <w:rPr>
          <w:sz w:val="24"/>
          <w:szCs w:val="24"/>
        </w:rPr>
      </w:pPr>
      <w:r w:rsidRPr="00C859D6">
        <w:rPr>
          <w:sz w:val="24"/>
          <w:szCs w:val="24"/>
        </w:rPr>
        <w:t>IV.4</w:t>
      </w:r>
      <w:r w:rsidRPr="00C859D6">
        <w:rPr>
          <w:sz w:val="24"/>
          <w:szCs w:val="24"/>
        </w:rPr>
        <w:tab/>
      </w:r>
      <w:r w:rsidR="00F647A3" w:rsidRPr="00C859D6">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3B0D87C5" w14:textId="77777777" w:rsidR="00E30F48" w:rsidRPr="00C859D6" w:rsidRDefault="00E30F48" w:rsidP="00E30F48">
      <w:pPr>
        <w:pStyle w:val="Zkladntext"/>
        <w:spacing w:line="23" w:lineRule="atLeast"/>
        <w:ind w:left="709" w:hanging="709"/>
        <w:jc w:val="both"/>
        <w:rPr>
          <w:sz w:val="24"/>
          <w:szCs w:val="24"/>
        </w:rPr>
      </w:pPr>
    </w:p>
    <w:p w14:paraId="111E5A26" w14:textId="77777777" w:rsidR="00E30F48" w:rsidRPr="00C859D6" w:rsidRDefault="00E30F48" w:rsidP="00E30F48">
      <w:pPr>
        <w:pStyle w:val="Zkladntext"/>
        <w:spacing w:line="23" w:lineRule="atLeast"/>
        <w:ind w:left="709" w:hanging="709"/>
        <w:jc w:val="both"/>
        <w:rPr>
          <w:sz w:val="24"/>
          <w:szCs w:val="24"/>
        </w:rPr>
      </w:pPr>
      <w:r w:rsidRPr="00C859D6">
        <w:rPr>
          <w:sz w:val="24"/>
          <w:szCs w:val="24"/>
        </w:rPr>
        <w:t xml:space="preserve">IV.5 </w:t>
      </w:r>
      <w:r w:rsidRPr="00C859D6">
        <w:rPr>
          <w:sz w:val="24"/>
          <w:szCs w:val="24"/>
        </w:rPr>
        <w:tab/>
      </w:r>
      <w:r w:rsidR="00F647A3" w:rsidRPr="00C859D6">
        <w:rPr>
          <w:color w:val="000000"/>
          <w:sz w:val="24"/>
          <w:szCs w:val="24"/>
        </w:rPr>
        <w:t xml:space="preserve">Pronajímatel se s nájemcem dohodl tak, že v případě, kdy bude </w:t>
      </w:r>
      <w:r w:rsidR="005519AA" w:rsidRPr="00C859D6">
        <w:rPr>
          <w:color w:val="000000"/>
          <w:sz w:val="24"/>
          <w:szCs w:val="24"/>
        </w:rPr>
        <w:t>nájemce</w:t>
      </w:r>
      <w:r w:rsidR="00F647A3" w:rsidRPr="00C859D6">
        <w:rPr>
          <w:color w:val="000000"/>
          <w:sz w:val="24"/>
          <w:szCs w:val="24"/>
        </w:rPr>
        <w:t xml:space="preserve"> v prodlení s placením úhrad za poskytované služby, zaplatí nájemce pronajímateli smluvní pokutu ve výši </w:t>
      </w:r>
      <w:proofErr w:type="gramStart"/>
      <w:r w:rsidR="00F647A3" w:rsidRPr="00C859D6">
        <w:rPr>
          <w:color w:val="000000"/>
          <w:sz w:val="24"/>
          <w:szCs w:val="24"/>
        </w:rPr>
        <w:t>0,</w:t>
      </w:r>
      <w:r w:rsidR="00854423" w:rsidRPr="00C859D6">
        <w:rPr>
          <w:color w:val="000000"/>
          <w:sz w:val="24"/>
          <w:szCs w:val="24"/>
        </w:rPr>
        <w:t>1</w:t>
      </w:r>
      <w:r w:rsidR="00F647A3" w:rsidRPr="00C859D6">
        <w:rPr>
          <w:color w:val="000000"/>
          <w:sz w:val="24"/>
          <w:szCs w:val="24"/>
        </w:rPr>
        <w:t>%</w:t>
      </w:r>
      <w:proofErr w:type="gramEnd"/>
      <w:r w:rsidR="00F647A3" w:rsidRPr="00C859D6">
        <w:rPr>
          <w:color w:val="000000"/>
          <w:sz w:val="24"/>
          <w:szCs w:val="24"/>
        </w:rPr>
        <w:t xml:space="preserve"> z dlužné částky za každý den prodlení. Tato smluvní pokuta je splatná do 10 dnů na základě písemné výzvy.</w:t>
      </w:r>
      <w:r w:rsidR="00391F8B" w:rsidRPr="00C859D6">
        <w:rPr>
          <w:sz w:val="24"/>
          <w:szCs w:val="24"/>
        </w:rPr>
        <w:t xml:space="preserve"> </w:t>
      </w:r>
    </w:p>
    <w:p w14:paraId="54752584" w14:textId="77777777" w:rsidR="00E30F48" w:rsidRPr="00C859D6" w:rsidRDefault="00E30F48" w:rsidP="00E30F48">
      <w:pPr>
        <w:pStyle w:val="Zkladntext"/>
        <w:spacing w:line="23" w:lineRule="atLeast"/>
        <w:ind w:left="709" w:hanging="709"/>
        <w:jc w:val="both"/>
        <w:rPr>
          <w:sz w:val="24"/>
          <w:szCs w:val="24"/>
        </w:rPr>
      </w:pPr>
    </w:p>
    <w:p w14:paraId="2D2D1E42" w14:textId="77777777" w:rsidR="00E30F48" w:rsidRPr="00C859D6" w:rsidRDefault="00E30F48" w:rsidP="00E30F48">
      <w:pPr>
        <w:pStyle w:val="Zkladntext"/>
        <w:spacing w:line="23" w:lineRule="atLeast"/>
        <w:ind w:left="709" w:hanging="709"/>
        <w:jc w:val="both"/>
        <w:rPr>
          <w:sz w:val="24"/>
          <w:szCs w:val="24"/>
        </w:rPr>
      </w:pPr>
      <w:r w:rsidRPr="00C859D6">
        <w:rPr>
          <w:sz w:val="24"/>
          <w:szCs w:val="24"/>
        </w:rPr>
        <w:t xml:space="preserve">IV.6 </w:t>
      </w:r>
      <w:r w:rsidRPr="00C859D6">
        <w:rPr>
          <w:sz w:val="24"/>
          <w:szCs w:val="24"/>
        </w:rPr>
        <w:tab/>
      </w:r>
      <w:r w:rsidR="00F647A3" w:rsidRPr="00C859D6">
        <w:rPr>
          <w:color w:val="000000"/>
          <w:sz w:val="24"/>
          <w:szCs w:val="24"/>
        </w:rPr>
        <w:t>Výši záloh a</w:t>
      </w:r>
      <w:r w:rsidR="00F647A3" w:rsidRPr="00C859D6">
        <w:rPr>
          <w:color w:val="FF0000"/>
          <w:sz w:val="24"/>
          <w:szCs w:val="24"/>
        </w:rPr>
        <w:t xml:space="preserve"> </w:t>
      </w:r>
      <w:r w:rsidR="00F647A3" w:rsidRPr="00C859D6">
        <w:rPr>
          <w:sz w:val="24"/>
          <w:szCs w:val="24"/>
        </w:rPr>
        <w:t>cenu služeb</w:t>
      </w:r>
      <w:r w:rsidR="00F647A3" w:rsidRPr="00C859D6">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sidR="00F647A3" w:rsidRPr="00C859D6">
        <w:rPr>
          <w:sz w:val="24"/>
          <w:szCs w:val="24"/>
        </w:rPr>
        <w:t>K ceně služeb bude účtována DPH v sazbě platné ke dni uskutečnění zdanitelného plnění.</w:t>
      </w:r>
    </w:p>
    <w:p w14:paraId="36EE93A2" w14:textId="77777777" w:rsidR="00E30F48" w:rsidRPr="00C859D6" w:rsidRDefault="00E30F48" w:rsidP="00E30F48">
      <w:pPr>
        <w:pStyle w:val="Zkladntext"/>
        <w:spacing w:line="23" w:lineRule="atLeast"/>
        <w:ind w:left="709" w:hanging="709"/>
        <w:jc w:val="both"/>
        <w:rPr>
          <w:sz w:val="24"/>
          <w:szCs w:val="24"/>
        </w:rPr>
      </w:pPr>
    </w:p>
    <w:p w14:paraId="79A27687" w14:textId="7C8413C0" w:rsidR="00F647A3" w:rsidRDefault="00E30F48" w:rsidP="00E30F48">
      <w:pPr>
        <w:pStyle w:val="Zkladntext"/>
        <w:spacing w:line="23" w:lineRule="atLeast"/>
        <w:ind w:left="709" w:hanging="709"/>
        <w:jc w:val="both"/>
        <w:rPr>
          <w:sz w:val="24"/>
          <w:szCs w:val="24"/>
        </w:rPr>
      </w:pPr>
      <w:r w:rsidRPr="00C859D6">
        <w:rPr>
          <w:sz w:val="24"/>
          <w:szCs w:val="24"/>
        </w:rPr>
        <w:t>IV.7</w:t>
      </w:r>
      <w:r w:rsidRPr="00C859D6">
        <w:rPr>
          <w:sz w:val="24"/>
          <w:szCs w:val="24"/>
        </w:rPr>
        <w:tab/>
      </w:r>
      <w:r w:rsidR="00854423" w:rsidRPr="00C859D6">
        <w:rPr>
          <w:sz w:val="24"/>
          <w:szCs w:val="24"/>
        </w:rPr>
        <w:t>Pronajímatelem provedené vyúčtování za období platnosti této Nájemní smlouvy je nájemce povinen zaplatit i po skončení nájemního vztahu.</w:t>
      </w:r>
    </w:p>
    <w:p w14:paraId="5CD7F168" w14:textId="77777777" w:rsidR="006E3936" w:rsidRPr="00CA2C9B" w:rsidRDefault="006E3936" w:rsidP="00E30F48">
      <w:pPr>
        <w:pStyle w:val="Zkladntext"/>
        <w:spacing w:line="23" w:lineRule="atLeast"/>
        <w:ind w:left="709" w:hanging="709"/>
        <w:jc w:val="both"/>
        <w:rPr>
          <w:sz w:val="24"/>
          <w:szCs w:val="24"/>
        </w:rPr>
      </w:pPr>
    </w:p>
    <w:p w14:paraId="7E8A97B8" w14:textId="0B67743A" w:rsidR="006E3936" w:rsidRPr="00CA2C9B" w:rsidRDefault="006E3936" w:rsidP="006E3936">
      <w:pPr>
        <w:pStyle w:val="Zkladntext"/>
        <w:ind w:left="705" w:hanging="705"/>
        <w:jc w:val="both"/>
        <w:rPr>
          <w:sz w:val="24"/>
          <w:szCs w:val="24"/>
        </w:rPr>
      </w:pPr>
      <w:r w:rsidRPr="00CA2C9B">
        <w:rPr>
          <w:sz w:val="24"/>
          <w:szCs w:val="24"/>
        </w:rPr>
        <w:t>IV.8    Platby za služby související s nájmem dle článku IV. této smlouvy je nájemce povinen hradit ode dne 01.12.20</w:t>
      </w:r>
      <w:r w:rsidR="00EE523F" w:rsidRPr="00CA2C9B">
        <w:rPr>
          <w:sz w:val="24"/>
          <w:szCs w:val="24"/>
        </w:rPr>
        <w:t>21</w:t>
      </w:r>
      <w:r w:rsidRPr="00CA2C9B">
        <w:rPr>
          <w:sz w:val="24"/>
          <w:szCs w:val="24"/>
        </w:rPr>
        <w:t xml:space="preserve"> a to kromě elektrické energie, která bude nájemci naúčtována za období 1.7.2021 až 30.11.2021 dle skutečného odběru odpočtem z podružného elektroměru.  </w:t>
      </w:r>
    </w:p>
    <w:p w14:paraId="71F6B7BD" w14:textId="25EB6D73" w:rsidR="006E3936" w:rsidRPr="006E3936" w:rsidRDefault="006E3936" w:rsidP="00E30F48">
      <w:pPr>
        <w:pStyle w:val="Zkladntext"/>
        <w:spacing w:line="23" w:lineRule="atLeast"/>
        <w:ind w:left="709" w:hanging="709"/>
        <w:jc w:val="both"/>
        <w:rPr>
          <w:color w:val="FF0000"/>
          <w:sz w:val="24"/>
          <w:szCs w:val="24"/>
        </w:rPr>
      </w:pPr>
    </w:p>
    <w:p w14:paraId="68AA2096" w14:textId="23C08E7B" w:rsidR="00E30F48" w:rsidRDefault="00E30F48" w:rsidP="00E30F48">
      <w:pPr>
        <w:pStyle w:val="Zkladntext"/>
        <w:spacing w:line="23" w:lineRule="atLeast"/>
        <w:ind w:left="709" w:hanging="709"/>
        <w:jc w:val="both"/>
        <w:rPr>
          <w:sz w:val="24"/>
          <w:szCs w:val="24"/>
        </w:rPr>
      </w:pPr>
    </w:p>
    <w:p w14:paraId="2D26CE57" w14:textId="77777777" w:rsidR="002A28C3" w:rsidRPr="00C859D6" w:rsidRDefault="002A28C3" w:rsidP="00E30F48">
      <w:pPr>
        <w:pStyle w:val="Zkladntext"/>
        <w:spacing w:line="23" w:lineRule="atLeast"/>
        <w:ind w:left="709" w:hanging="709"/>
        <w:jc w:val="both"/>
        <w:rPr>
          <w:sz w:val="24"/>
          <w:szCs w:val="24"/>
        </w:rPr>
      </w:pPr>
    </w:p>
    <w:p w14:paraId="3F9A067F"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V.</w:t>
      </w:r>
    </w:p>
    <w:p w14:paraId="12F80C88" w14:textId="77777777" w:rsidR="00D611D8" w:rsidRPr="00C859D6" w:rsidRDefault="00D611D8" w:rsidP="00F03332">
      <w:pPr>
        <w:jc w:val="center"/>
        <w:rPr>
          <w:rFonts w:ascii="Times New Roman" w:hAnsi="Times New Roman"/>
          <w:b/>
          <w:sz w:val="24"/>
          <w:szCs w:val="24"/>
        </w:rPr>
      </w:pPr>
      <w:r w:rsidRPr="00C859D6">
        <w:rPr>
          <w:rFonts w:ascii="Times New Roman" w:hAnsi="Times New Roman"/>
          <w:b/>
          <w:bCs/>
          <w:sz w:val="24"/>
          <w:szCs w:val="24"/>
        </w:rPr>
        <w:t>Ostatní poskytované služby nad rámec služeb souvisejících s nájmem</w:t>
      </w:r>
    </w:p>
    <w:p w14:paraId="5B43A331" w14:textId="77777777" w:rsidR="00D611D8" w:rsidRPr="00C859D6" w:rsidRDefault="00D611D8" w:rsidP="00F03332">
      <w:pPr>
        <w:jc w:val="center"/>
        <w:rPr>
          <w:rFonts w:ascii="Times New Roman" w:hAnsi="Times New Roman"/>
          <w:b/>
          <w:sz w:val="24"/>
          <w:szCs w:val="24"/>
        </w:rPr>
      </w:pPr>
    </w:p>
    <w:p w14:paraId="4CD87228" w14:textId="1CB9C739" w:rsidR="00A74593" w:rsidRPr="00C859D6" w:rsidRDefault="00D611D8" w:rsidP="00B92507">
      <w:pPr>
        <w:ind w:left="709" w:hanging="709"/>
        <w:jc w:val="both"/>
        <w:rPr>
          <w:rFonts w:ascii="Times New Roman" w:hAnsi="Times New Roman"/>
          <w:snapToGrid w:val="0"/>
          <w:sz w:val="24"/>
          <w:szCs w:val="24"/>
        </w:rPr>
      </w:pPr>
      <w:r w:rsidRPr="00C859D6">
        <w:rPr>
          <w:rFonts w:ascii="Times New Roman" w:hAnsi="Times New Roman"/>
          <w:snapToGrid w:val="0"/>
          <w:sz w:val="24"/>
          <w:szCs w:val="24"/>
        </w:rPr>
        <w:t>V.1</w:t>
      </w:r>
      <w:r w:rsidR="00A74593" w:rsidRPr="00C859D6">
        <w:rPr>
          <w:rFonts w:ascii="Times New Roman" w:hAnsi="Times New Roman"/>
          <w:snapToGrid w:val="0"/>
          <w:sz w:val="24"/>
          <w:szCs w:val="24"/>
        </w:rPr>
        <w:tab/>
        <w:t>Smluvní strany se dohod</w:t>
      </w:r>
      <w:r w:rsidR="002075B8" w:rsidRPr="00C859D6">
        <w:rPr>
          <w:rFonts w:ascii="Times New Roman" w:hAnsi="Times New Roman"/>
          <w:snapToGrid w:val="0"/>
          <w:sz w:val="24"/>
          <w:szCs w:val="24"/>
        </w:rPr>
        <w:t>l</w:t>
      </w:r>
      <w:r w:rsidR="00A74593" w:rsidRPr="00C859D6">
        <w:rPr>
          <w:rFonts w:ascii="Times New Roman" w:hAnsi="Times New Roman"/>
          <w:snapToGrid w:val="0"/>
          <w:sz w:val="24"/>
          <w:szCs w:val="24"/>
        </w:rPr>
        <w:t>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w:t>
      </w:r>
      <w:r w:rsidR="00FC4E94" w:rsidRPr="00C859D6">
        <w:rPr>
          <w:rFonts w:ascii="Times New Roman" w:hAnsi="Times New Roman"/>
          <w:snapToGrid w:val="0"/>
          <w:sz w:val="24"/>
          <w:szCs w:val="24"/>
        </w:rPr>
        <w:t xml:space="preserve">, </w:t>
      </w:r>
      <w:r w:rsidR="00B92507" w:rsidRPr="00C859D6">
        <w:rPr>
          <w:rFonts w:ascii="Times New Roman" w:hAnsi="Times New Roman"/>
          <w:snapToGrid w:val="0"/>
          <w:sz w:val="24"/>
          <w:szCs w:val="24"/>
        </w:rPr>
        <w:t xml:space="preserve">a </w:t>
      </w:r>
      <w:r w:rsidR="00A74593" w:rsidRPr="00C859D6">
        <w:rPr>
          <w:rFonts w:ascii="Times New Roman" w:hAnsi="Times New Roman"/>
          <w:snapToGrid w:val="0"/>
          <w:sz w:val="24"/>
          <w:szCs w:val="24"/>
        </w:rPr>
        <w:t>jejichž ceny jsou uvedeny v</w:t>
      </w:r>
      <w:r w:rsidR="00FC4E94" w:rsidRPr="00C859D6">
        <w:rPr>
          <w:rFonts w:ascii="Times New Roman" w:hAnsi="Times New Roman"/>
          <w:snapToGrid w:val="0"/>
          <w:sz w:val="24"/>
          <w:szCs w:val="24"/>
        </w:rPr>
        <w:t xml:space="preserve"> platném </w:t>
      </w:r>
      <w:r w:rsidR="00A74593" w:rsidRPr="00C859D6">
        <w:rPr>
          <w:rFonts w:ascii="Times New Roman" w:hAnsi="Times New Roman"/>
          <w:snapToGrid w:val="0"/>
          <w:sz w:val="24"/>
          <w:szCs w:val="24"/>
        </w:rPr>
        <w:t>ceníku</w:t>
      </w:r>
      <w:r w:rsidR="00FC4E94" w:rsidRPr="00C859D6">
        <w:rPr>
          <w:rFonts w:ascii="Times New Roman" w:hAnsi="Times New Roman"/>
          <w:snapToGrid w:val="0"/>
          <w:sz w:val="24"/>
          <w:szCs w:val="24"/>
        </w:rPr>
        <w:t>, který nájemci na vyžádání poskytne pronajímatel:</w:t>
      </w:r>
    </w:p>
    <w:p w14:paraId="26A03CD4" w14:textId="77777777" w:rsidR="00A74593" w:rsidRPr="00C859D6" w:rsidRDefault="00A74593" w:rsidP="00A74593">
      <w:pPr>
        <w:numPr>
          <w:ilvl w:val="0"/>
          <w:numId w:val="17"/>
        </w:numPr>
        <w:tabs>
          <w:tab w:val="decimal" w:pos="0"/>
          <w:tab w:val="left" w:pos="993"/>
        </w:tabs>
        <w:suppressAutoHyphens/>
        <w:ind w:hanging="11"/>
        <w:jc w:val="both"/>
        <w:rPr>
          <w:rFonts w:ascii="Times New Roman" w:eastAsia="Times New Roman" w:hAnsi="Times New Roman"/>
          <w:sz w:val="24"/>
          <w:szCs w:val="24"/>
          <w:lang w:eastAsia="ar-SA"/>
        </w:rPr>
      </w:pPr>
      <w:r w:rsidRPr="00C859D6">
        <w:rPr>
          <w:rFonts w:ascii="Times New Roman" w:eastAsia="Times New Roman" w:hAnsi="Times New Roman"/>
          <w:sz w:val="24"/>
          <w:szCs w:val="24"/>
          <w:lang w:eastAsia="ar-SA"/>
        </w:rPr>
        <w:t>Prezentace na webových stránkách SZZ II a aktualizace informací</w:t>
      </w:r>
    </w:p>
    <w:p w14:paraId="6C4A51C0" w14:textId="77777777" w:rsidR="00A74593" w:rsidRPr="00C859D6" w:rsidRDefault="00A74593" w:rsidP="00A74593">
      <w:pPr>
        <w:numPr>
          <w:ilvl w:val="0"/>
          <w:numId w:val="17"/>
        </w:numPr>
        <w:tabs>
          <w:tab w:val="decimal" w:pos="0"/>
          <w:tab w:val="left" w:pos="993"/>
        </w:tabs>
        <w:suppressAutoHyphens/>
        <w:ind w:hanging="11"/>
        <w:jc w:val="both"/>
        <w:rPr>
          <w:rFonts w:ascii="Times New Roman" w:eastAsia="Times New Roman" w:hAnsi="Times New Roman"/>
          <w:sz w:val="24"/>
          <w:szCs w:val="24"/>
          <w:lang w:eastAsia="ar-SA"/>
        </w:rPr>
      </w:pPr>
      <w:r w:rsidRPr="00C859D6">
        <w:rPr>
          <w:rFonts w:ascii="Times New Roman" w:eastAsia="Times New Roman" w:hAnsi="Times New Roman"/>
          <w:sz w:val="24"/>
          <w:szCs w:val="24"/>
          <w:lang w:eastAsia="ar-SA"/>
        </w:rPr>
        <w:t>Drobná údržba (účtováno</w:t>
      </w:r>
      <w:r w:rsidR="00A328CD" w:rsidRPr="00C859D6">
        <w:rPr>
          <w:rFonts w:ascii="Times New Roman" w:eastAsia="Times New Roman" w:hAnsi="Times New Roman"/>
          <w:sz w:val="24"/>
          <w:szCs w:val="24"/>
          <w:lang w:eastAsia="ar-SA"/>
        </w:rPr>
        <w:t xml:space="preserve"> </w:t>
      </w:r>
      <w:r w:rsidRPr="00C859D6">
        <w:rPr>
          <w:rFonts w:ascii="Times New Roman" w:eastAsia="Times New Roman" w:hAnsi="Times New Roman"/>
          <w:sz w:val="24"/>
          <w:szCs w:val="24"/>
          <w:lang w:eastAsia="ar-SA"/>
        </w:rPr>
        <w:t xml:space="preserve">za </w:t>
      </w:r>
      <w:r w:rsidR="00A328CD" w:rsidRPr="00C859D6">
        <w:rPr>
          <w:rFonts w:ascii="Times New Roman" w:eastAsia="Times New Roman" w:hAnsi="Times New Roman"/>
          <w:sz w:val="24"/>
          <w:szCs w:val="24"/>
          <w:lang w:eastAsia="ar-SA"/>
        </w:rPr>
        <w:t>prác</w:t>
      </w:r>
      <w:r w:rsidR="00FC4E94" w:rsidRPr="00C859D6">
        <w:rPr>
          <w:rFonts w:ascii="Times New Roman" w:eastAsia="Times New Roman" w:hAnsi="Times New Roman"/>
          <w:sz w:val="24"/>
          <w:szCs w:val="24"/>
          <w:lang w:eastAsia="ar-SA"/>
        </w:rPr>
        <w:t>i</w:t>
      </w:r>
      <w:r w:rsidR="00A328CD" w:rsidRPr="00C859D6">
        <w:rPr>
          <w:rFonts w:ascii="Times New Roman" w:eastAsia="Times New Roman" w:hAnsi="Times New Roman"/>
          <w:sz w:val="24"/>
          <w:szCs w:val="24"/>
          <w:lang w:eastAsia="ar-SA"/>
        </w:rPr>
        <w:t xml:space="preserve"> a spotřebovaný materiál</w:t>
      </w:r>
      <w:r w:rsidRPr="00C859D6">
        <w:rPr>
          <w:rFonts w:ascii="Times New Roman" w:eastAsia="Times New Roman" w:hAnsi="Times New Roman"/>
          <w:sz w:val="24"/>
          <w:szCs w:val="24"/>
          <w:lang w:eastAsia="ar-SA"/>
        </w:rPr>
        <w:t>)</w:t>
      </w:r>
    </w:p>
    <w:p w14:paraId="7A2F308D" w14:textId="6786F359" w:rsidR="00A74593" w:rsidRPr="00436532" w:rsidRDefault="00A74593" w:rsidP="00436532">
      <w:pPr>
        <w:suppressAutoHyphens/>
        <w:spacing w:line="23" w:lineRule="atLeast"/>
        <w:ind w:left="709" w:hanging="709"/>
        <w:jc w:val="both"/>
        <w:rPr>
          <w:rFonts w:ascii="Times New Roman" w:eastAsia="Times New Roman" w:hAnsi="Times New Roman"/>
          <w:sz w:val="24"/>
          <w:szCs w:val="24"/>
          <w:lang w:eastAsia="ar-SA"/>
        </w:rPr>
      </w:pPr>
      <w:proofErr w:type="gramStart"/>
      <w:r w:rsidRPr="00C859D6">
        <w:rPr>
          <w:rFonts w:ascii="Times New Roman" w:eastAsia="Times New Roman" w:hAnsi="Times New Roman"/>
          <w:sz w:val="24"/>
          <w:szCs w:val="24"/>
          <w:lang w:eastAsia="ar-SA"/>
        </w:rPr>
        <w:t xml:space="preserve">V.2 </w:t>
      </w:r>
      <w:r w:rsidR="002C1437" w:rsidRPr="00C859D6">
        <w:rPr>
          <w:rFonts w:ascii="Times New Roman" w:eastAsia="Times New Roman" w:hAnsi="Times New Roman"/>
          <w:sz w:val="24"/>
          <w:szCs w:val="24"/>
          <w:lang w:eastAsia="ar-SA"/>
        </w:rPr>
        <w:t xml:space="preserve"> </w:t>
      </w:r>
      <w:r w:rsidRPr="00C859D6">
        <w:rPr>
          <w:rFonts w:ascii="Times New Roman" w:eastAsia="Times New Roman" w:hAnsi="Times New Roman"/>
          <w:sz w:val="24"/>
          <w:szCs w:val="24"/>
          <w:lang w:eastAsia="ar-SA"/>
        </w:rPr>
        <w:t>Výše</w:t>
      </w:r>
      <w:proofErr w:type="gramEnd"/>
      <w:r w:rsidRPr="00C859D6">
        <w:rPr>
          <w:rFonts w:ascii="Times New Roman" w:eastAsia="Times New Roman" w:hAnsi="Times New Roman"/>
          <w:sz w:val="24"/>
          <w:szCs w:val="24"/>
          <w:lang w:eastAsia="ar-SA"/>
        </w:rPr>
        <w:t xml:space="preserve"> uvedené služby </w:t>
      </w:r>
      <w:r w:rsidRPr="00C859D6">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7F669086" w14:textId="6A55947C" w:rsidR="00A74593" w:rsidRPr="00C859D6" w:rsidRDefault="00A74593" w:rsidP="00A74593">
      <w:pPr>
        <w:suppressAutoHyphens/>
        <w:spacing w:line="23" w:lineRule="atLeast"/>
        <w:ind w:left="709" w:hanging="709"/>
        <w:jc w:val="both"/>
        <w:rPr>
          <w:rFonts w:ascii="Times New Roman" w:eastAsia="Times New Roman" w:hAnsi="Times New Roman"/>
          <w:color w:val="000000"/>
          <w:sz w:val="24"/>
          <w:szCs w:val="24"/>
          <w:lang w:eastAsia="ar-SA"/>
        </w:rPr>
      </w:pPr>
      <w:proofErr w:type="gramStart"/>
      <w:r w:rsidRPr="00C859D6">
        <w:rPr>
          <w:rFonts w:ascii="Times New Roman" w:eastAsia="Times New Roman" w:hAnsi="Times New Roman"/>
          <w:sz w:val="24"/>
          <w:szCs w:val="24"/>
          <w:lang w:eastAsia="ar-SA"/>
        </w:rPr>
        <w:t xml:space="preserve">V.3  </w:t>
      </w:r>
      <w:r w:rsidRPr="00C859D6">
        <w:rPr>
          <w:rFonts w:ascii="Times New Roman" w:eastAsia="Times New Roman" w:hAnsi="Times New Roman"/>
          <w:color w:val="000000"/>
          <w:sz w:val="24"/>
          <w:szCs w:val="24"/>
          <w:lang w:eastAsia="ar-SA"/>
        </w:rPr>
        <w:t>Na</w:t>
      </w:r>
      <w:proofErr w:type="gramEnd"/>
      <w:r w:rsidR="002C1437" w:rsidRPr="00C859D6">
        <w:rPr>
          <w:rFonts w:ascii="Times New Roman" w:eastAsia="Times New Roman" w:hAnsi="Times New Roman"/>
          <w:color w:val="000000"/>
          <w:sz w:val="24"/>
          <w:szCs w:val="24"/>
          <w:lang w:eastAsia="ar-SA"/>
        </w:rPr>
        <w:t xml:space="preserve"> </w:t>
      </w:r>
      <w:r w:rsidRPr="00C859D6">
        <w:rPr>
          <w:rFonts w:ascii="Times New Roman" w:eastAsia="Times New Roman" w:hAnsi="Times New Roman"/>
          <w:color w:val="000000"/>
          <w:sz w:val="24"/>
          <w:szCs w:val="24"/>
          <w:lang w:eastAsia="ar-SA"/>
        </w:rPr>
        <w:t>takto samostatně objednané poskytnuté služby bude poskytovatelem vystavena faktura vždy za příslušné čtvrtletí, a to v termínu do 15. dne prvního měsíce následujícího kalendářního čtvrtletí.</w:t>
      </w:r>
      <w:r w:rsidRPr="00C859D6">
        <w:rPr>
          <w:rFonts w:ascii="Times New Roman" w:hAnsi="Times New Roman"/>
          <w:sz w:val="24"/>
          <w:szCs w:val="24"/>
        </w:rPr>
        <w:t xml:space="preserve"> </w:t>
      </w:r>
    </w:p>
    <w:p w14:paraId="1CC355E6" w14:textId="77777777" w:rsidR="00D236E8" w:rsidRPr="00C859D6" w:rsidRDefault="00D236E8" w:rsidP="00F03332">
      <w:pPr>
        <w:jc w:val="center"/>
        <w:rPr>
          <w:rFonts w:ascii="Times New Roman" w:hAnsi="Times New Roman"/>
          <w:b/>
          <w:sz w:val="24"/>
          <w:szCs w:val="24"/>
        </w:rPr>
      </w:pPr>
    </w:p>
    <w:p w14:paraId="3457C20F" w14:textId="77777777" w:rsidR="00F54234" w:rsidRPr="00C859D6" w:rsidRDefault="00F54234" w:rsidP="00F03332">
      <w:pPr>
        <w:jc w:val="center"/>
        <w:rPr>
          <w:rFonts w:ascii="Times New Roman" w:hAnsi="Times New Roman"/>
          <w:b/>
          <w:sz w:val="24"/>
          <w:szCs w:val="24"/>
        </w:rPr>
      </w:pPr>
      <w:r w:rsidRPr="00C859D6">
        <w:rPr>
          <w:rFonts w:ascii="Times New Roman" w:hAnsi="Times New Roman"/>
          <w:b/>
          <w:sz w:val="24"/>
          <w:szCs w:val="24"/>
        </w:rPr>
        <w:lastRenderedPageBreak/>
        <w:t>V</w:t>
      </w:r>
      <w:r w:rsidR="00D611D8" w:rsidRPr="00C859D6">
        <w:rPr>
          <w:rFonts w:ascii="Times New Roman" w:hAnsi="Times New Roman"/>
          <w:b/>
          <w:sz w:val="24"/>
          <w:szCs w:val="24"/>
        </w:rPr>
        <w:t>I</w:t>
      </w:r>
      <w:r w:rsidRPr="00C859D6">
        <w:rPr>
          <w:rFonts w:ascii="Times New Roman" w:hAnsi="Times New Roman"/>
          <w:b/>
          <w:sz w:val="24"/>
          <w:szCs w:val="24"/>
        </w:rPr>
        <w:t>.</w:t>
      </w:r>
    </w:p>
    <w:p w14:paraId="25BC855A" w14:textId="280899DC" w:rsidR="00F03332" w:rsidRPr="00C859D6" w:rsidRDefault="00F03332" w:rsidP="00F03332">
      <w:pPr>
        <w:pStyle w:val="Nadpis1"/>
        <w:rPr>
          <w:szCs w:val="24"/>
        </w:rPr>
      </w:pPr>
      <w:r w:rsidRPr="00C859D6">
        <w:rPr>
          <w:szCs w:val="24"/>
        </w:rPr>
        <w:t>Práva a povinnosti smluvních stran</w:t>
      </w:r>
    </w:p>
    <w:p w14:paraId="6D036629" w14:textId="77777777" w:rsidR="00385B3E" w:rsidRPr="00C859D6" w:rsidRDefault="00385B3E" w:rsidP="00385B3E">
      <w:pPr>
        <w:rPr>
          <w:rFonts w:ascii="Times New Roman" w:hAnsi="Times New Roman"/>
          <w:sz w:val="24"/>
          <w:szCs w:val="24"/>
        </w:rPr>
      </w:pPr>
    </w:p>
    <w:p w14:paraId="7BEED97A" w14:textId="1E1C9B18" w:rsidR="00F03332" w:rsidRPr="00C859D6" w:rsidRDefault="00F03332" w:rsidP="00F03332">
      <w:pPr>
        <w:pStyle w:val="Zkladntext"/>
        <w:ind w:left="705" w:hanging="705"/>
        <w:jc w:val="both"/>
        <w:rPr>
          <w:sz w:val="24"/>
          <w:szCs w:val="24"/>
        </w:rPr>
      </w:pPr>
      <w:r w:rsidRPr="00C859D6">
        <w:rPr>
          <w:sz w:val="24"/>
          <w:szCs w:val="24"/>
        </w:rPr>
        <w:t>V</w:t>
      </w:r>
      <w:r w:rsidR="00E30F48" w:rsidRPr="00C859D6">
        <w:rPr>
          <w:sz w:val="24"/>
          <w:szCs w:val="24"/>
        </w:rPr>
        <w:t>I</w:t>
      </w:r>
      <w:r w:rsidRPr="00C859D6">
        <w:rPr>
          <w:sz w:val="24"/>
          <w:szCs w:val="24"/>
        </w:rPr>
        <w:t>.1</w:t>
      </w:r>
      <w:r w:rsidRPr="00C859D6">
        <w:rPr>
          <w:sz w:val="24"/>
          <w:szCs w:val="24"/>
        </w:rPr>
        <w:tab/>
      </w:r>
      <w:r w:rsidRPr="00C859D6">
        <w:rPr>
          <w:sz w:val="24"/>
          <w:szCs w:val="24"/>
        </w:rPr>
        <w:tab/>
        <w:t>Nájemce je oprávněn užívat prostor předmětu nájmu v rozsahu a k účelu dle této smlouvy, a to po celou dobu trvání nájemního vztahu</w:t>
      </w:r>
      <w:r w:rsidR="00560004" w:rsidRPr="00C859D6">
        <w:rPr>
          <w:sz w:val="24"/>
          <w:szCs w:val="24"/>
        </w:rPr>
        <w:t xml:space="preserve"> v provozní době budovy, tzn. pouze v pracovní dny od </w:t>
      </w:r>
      <w:r w:rsidR="00FC4E94" w:rsidRPr="00C859D6">
        <w:rPr>
          <w:sz w:val="24"/>
          <w:szCs w:val="24"/>
        </w:rPr>
        <w:t xml:space="preserve">6:30 </w:t>
      </w:r>
      <w:r w:rsidR="00560004" w:rsidRPr="00C859D6">
        <w:rPr>
          <w:sz w:val="24"/>
          <w:szCs w:val="24"/>
        </w:rPr>
        <w:t xml:space="preserve">hod. do </w:t>
      </w:r>
      <w:r w:rsidR="00FC4E94" w:rsidRPr="00C859D6">
        <w:rPr>
          <w:sz w:val="24"/>
          <w:szCs w:val="24"/>
        </w:rPr>
        <w:t>19:00</w:t>
      </w:r>
      <w:r w:rsidR="00560004" w:rsidRPr="00C859D6">
        <w:rPr>
          <w:sz w:val="24"/>
          <w:szCs w:val="24"/>
        </w:rPr>
        <w:t xml:space="preserve"> hodin</w:t>
      </w:r>
      <w:r w:rsidRPr="00C859D6">
        <w:rPr>
          <w:sz w:val="24"/>
          <w:szCs w:val="24"/>
        </w:rPr>
        <w:t>. Nájemce je povinen</w:t>
      </w:r>
      <w:r w:rsidR="00550B3D" w:rsidRPr="00C859D6">
        <w:rPr>
          <w:sz w:val="24"/>
          <w:szCs w:val="24"/>
        </w:rPr>
        <w:t xml:space="preserve"> užívat předmět pronájmu s péčí řádného hospodáře a k účelu stanovenému v této smlouv</w:t>
      </w:r>
      <w:r w:rsidR="004367EA" w:rsidRPr="00C859D6">
        <w:rPr>
          <w:sz w:val="24"/>
          <w:szCs w:val="24"/>
        </w:rPr>
        <w:t>ě</w:t>
      </w:r>
      <w:r w:rsidR="00550B3D" w:rsidRPr="00C859D6">
        <w:rPr>
          <w:sz w:val="24"/>
          <w:szCs w:val="24"/>
        </w:rPr>
        <w:t>,</w:t>
      </w:r>
      <w:r w:rsidRPr="00C859D6">
        <w:rPr>
          <w:sz w:val="24"/>
          <w:szCs w:val="24"/>
        </w:rPr>
        <w:t xml:space="preserve"> udržovat </w:t>
      </w:r>
      <w:r w:rsidR="00550B3D" w:rsidRPr="00C859D6">
        <w:rPr>
          <w:sz w:val="24"/>
          <w:szCs w:val="24"/>
        </w:rPr>
        <w:t>předmět pronájmu</w:t>
      </w:r>
      <w:r w:rsidRPr="00C859D6">
        <w:rPr>
          <w:sz w:val="24"/>
          <w:szCs w:val="24"/>
        </w:rPr>
        <w:t xml:space="preserve"> v řádném a provozuschopném stavu tak, aby pronajímatel neutrpěl materiální škody </w:t>
      </w:r>
      <w:r w:rsidRPr="00C859D6">
        <w:rPr>
          <w:color w:val="000000"/>
          <w:sz w:val="24"/>
          <w:szCs w:val="24"/>
        </w:rPr>
        <w:t>na nemovitých věcech.</w:t>
      </w:r>
    </w:p>
    <w:p w14:paraId="151A0BEB" w14:textId="77777777" w:rsidR="00F03332" w:rsidRPr="00C859D6" w:rsidRDefault="00F03332" w:rsidP="00F03332">
      <w:pPr>
        <w:pStyle w:val="Zkladntext"/>
        <w:jc w:val="both"/>
        <w:rPr>
          <w:sz w:val="24"/>
          <w:szCs w:val="24"/>
        </w:rPr>
      </w:pPr>
    </w:p>
    <w:p w14:paraId="2347EDBF" w14:textId="1E2CA2A4" w:rsidR="00F03332" w:rsidRPr="00C859D6" w:rsidRDefault="00F03332" w:rsidP="00F03332">
      <w:pPr>
        <w:ind w:left="705" w:hanging="705"/>
        <w:jc w:val="both"/>
        <w:rPr>
          <w:rFonts w:ascii="Times New Roman" w:hAnsi="Times New Roman"/>
          <w:sz w:val="24"/>
          <w:szCs w:val="24"/>
        </w:rPr>
      </w:pPr>
      <w:r w:rsidRPr="00C859D6">
        <w:rPr>
          <w:rFonts w:ascii="Times New Roman" w:hAnsi="Times New Roman"/>
          <w:sz w:val="24"/>
          <w:szCs w:val="24"/>
        </w:rPr>
        <w:t>V</w:t>
      </w:r>
      <w:r w:rsidR="00E30F48" w:rsidRPr="00C859D6">
        <w:rPr>
          <w:rFonts w:ascii="Times New Roman" w:hAnsi="Times New Roman"/>
          <w:sz w:val="24"/>
          <w:szCs w:val="24"/>
        </w:rPr>
        <w:t>I</w:t>
      </w:r>
      <w:r w:rsidRPr="00C859D6">
        <w:rPr>
          <w:rFonts w:ascii="Times New Roman" w:hAnsi="Times New Roman"/>
          <w:sz w:val="24"/>
          <w:szCs w:val="24"/>
        </w:rPr>
        <w:t>.2</w:t>
      </w:r>
      <w:r w:rsidRPr="00C859D6">
        <w:rPr>
          <w:rFonts w:ascii="Times New Roman" w:hAnsi="Times New Roman"/>
          <w:sz w:val="24"/>
          <w:szCs w:val="24"/>
        </w:rPr>
        <w:tab/>
        <w:t xml:space="preserve">Nájemce bere na vědomí, že pronajímatel nenese odpovědnost za majetek a věci vnesené nájemcem a dalšími osobami do prostoru </w:t>
      </w:r>
      <w:r w:rsidR="00391F8B" w:rsidRPr="00C859D6">
        <w:rPr>
          <w:rFonts w:ascii="Times New Roman" w:hAnsi="Times New Roman"/>
          <w:sz w:val="24"/>
          <w:szCs w:val="24"/>
        </w:rPr>
        <w:t xml:space="preserve">předmětu pronájmu </w:t>
      </w:r>
      <w:r w:rsidRPr="00C859D6">
        <w:rPr>
          <w:rFonts w:ascii="Times New Roman" w:hAnsi="Times New Roman"/>
          <w:sz w:val="24"/>
          <w:szCs w:val="24"/>
        </w:rPr>
        <w:t>a</w:t>
      </w:r>
      <w:r w:rsidR="00391F8B" w:rsidRPr="00C859D6">
        <w:rPr>
          <w:rFonts w:ascii="Times New Roman" w:hAnsi="Times New Roman"/>
          <w:sz w:val="24"/>
          <w:szCs w:val="24"/>
        </w:rPr>
        <w:t xml:space="preserve"> do</w:t>
      </w:r>
      <w:r w:rsidRPr="00C859D6">
        <w:rPr>
          <w:rFonts w:ascii="Times New Roman" w:hAnsi="Times New Roman"/>
          <w:sz w:val="24"/>
          <w:szCs w:val="24"/>
        </w:rPr>
        <w:t xml:space="preserve"> </w:t>
      </w:r>
      <w:r w:rsidR="00391F8B" w:rsidRPr="00C859D6">
        <w:rPr>
          <w:rFonts w:ascii="Times New Roman" w:hAnsi="Times New Roman"/>
          <w:sz w:val="24"/>
          <w:szCs w:val="24"/>
        </w:rPr>
        <w:t>budovy, ve které se předmět pronájmu nachází.</w:t>
      </w:r>
    </w:p>
    <w:p w14:paraId="197874C8" w14:textId="77777777" w:rsidR="00391F8B" w:rsidRPr="00C859D6" w:rsidRDefault="00391F8B" w:rsidP="00F03332">
      <w:pPr>
        <w:ind w:left="705" w:hanging="705"/>
        <w:jc w:val="both"/>
        <w:rPr>
          <w:rFonts w:ascii="Times New Roman" w:hAnsi="Times New Roman"/>
          <w:sz w:val="24"/>
          <w:szCs w:val="24"/>
        </w:rPr>
      </w:pPr>
    </w:p>
    <w:p w14:paraId="3D24DF91" w14:textId="77777777" w:rsidR="00E30F48" w:rsidRPr="00C859D6" w:rsidRDefault="00F03332" w:rsidP="00E30F48">
      <w:pPr>
        <w:pStyle w:val="Zkladntext"/>
        <w:suppressAutoHyphens/>
        <w:spacing w:line="23" w:lineRule="atLeast"/>
        <w:ind w:left="709" w:hanging="709"/>
        <w:jc w:val="both"/>
        <w:rPr>
          <w:sz w:val="24"/>
          <w:szCs w:val="24"/>
        </w:rPr>
      </w:pPr>
      <w:r w:rsidRPr="00C859D6">
        <w:rPr>
          <w:sz w:val="24"/>
          <w:szCs w:val="24"/>
        </w:rPr>
        <w:t>V</w:t>
      </w:r>
      <w:r w:rsidR="00E30F48" w:rsidRPr="00C859D6">
        <w:rPr>
          <w:sz w:val="24"/>
          <w:szCs w:val="24"/>
        </w:rPr>
        <w:t>I</w:t>
      </w:r>
      <w:r w:rsidRPr="00C859D6">
        <w:rPr>
          <w:sz w:val="24"/>
          <w:szCs w:val="24"/>
        </w:rPr>
        <w:t>.3</w:t>
      </w:r>
      <w:r w:rsidRPr="00C859D6">
        <w:rPr>
          <w:sz w:val="24"/>
          <w:szCs w:val="24"/>
        </w:rPr>
        <w:tab/>
      </w:r>
      <w:r w:rsidR="00391F8B" w:rsidRPr="00C859D6">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4AA19F62" w14:textId="77777777" w:rsidR="00E30F48" w:rsidRPr="00C859D6" w:rsidRDefault="00E30F48" w:rsidP="00E30F48">
      <w:pPr>
        <w:pStyle w:val="Zkladntext"/>
        <w:suppressAutoHyphens/>
        <w:spacing w:line="23" w:lineRule="atLeast"/>
        <w:ind w:left="709" w:hanging="709"/>
        <w:jc w:val="both"/>
        <w:rPr>
          <w:sz w:val="24"/>
          <w:szCs w:val="24"/>
        </w:rPr>
      </w:pPr>
    </w:p>
    <w:p w14:paraId="356C470C" w14:textId="77777777" w:rsidR="00F03332" w:rsidRPr="00C859D6" w:rsidRDefault="00E30F48" w:rsidP="00E30F48">
      <w:pPr>
        <w:pStyle w:val="Zkladntext"/>
        <w:suppressAutoHyphens/>
        <w:spacing w:line="23" w:lineRule="atLeast"/>
        <w:ind w:left="709" w:hanging="709"/>
        <w:jc w:val="both"/>
        <w:rPr>
          <w:sz w:val="24"/>
          <w:szCs w:val="24"/>
        </w:rPr>
      </w:pPr>
      <w:r w:rsidRPr="00C859D6">
        <w:rPr>
          <w:sz w:val="24"/>
          <w:szCs w:val="24"/>
        </w:rPr>
        <w:t>V</w:t>
      </w:r>
      <w:r w:rsidR="00D611D8" w:rsidRPr="00C859D6">
        <w:rPr>
          <w:sz w:val="24"/>
          <w:szCs w:val="24"/>
        </w:rPr>
        <w:t>I</w:t>
      </w:r>
      <w:r w:rsidRPr="00C859D6">
        <w:rPr>
          <w:sz w:val="24"/>
          <w:szCs w:val="24"/>
        </w:rPr>
        <w:t>.4</w:t>
      </w:r>
      <w:r w:rsidRPr="00C859D6">
        <w:rPr>
          <w:sz w:val="24"/>
          <w:szCs w:val="24"/>
        </w:rPr>
        <w:tab/>
      </w:r>
      <w:r w:rsidR="00F03332" w:rsidRPr="00C859D6">
        <w:rPr>
          <w:sz w:val="24"/>
          <w:szCs w:val="24"/>
        </w:rPr>
        <w:t>Nájemce je povinen odstranit a uhradit na své náklady jakékoliv škody na předmětu nájmu, které způsobil sám či případně způsobil</w:t>
      </w:r>
      <w:r w:rsidR="00854423" w:rsidRPr="00C859D6">
        <w:rPr>
          <w:sz w:val="24"/>
          <w:szCs w:val="24"/>
        </w:rPr>
        <w:t>y</w:t>
      </w:r>
      <w:r w:rsidR="00F03332" w:rsidRPr="00C859D6">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15EE6609" w14:textId="77777777" w:rsidR="00F03332" w:rsidRPr="00C859D6" w:rsidRDefault="00F03332" w:rsidP="00F03332">
      <w:pPr>
        <w:ind w:left="705" w:hanging="705"/>
        <w:jc w:val="both"/>
        <w:rPr>
          <w:rFonts w:ascii="Times New Roman" w:hAnsi="Times New Roman"/>
          <w:sz w:val="24"/>
          <w:szCs w:val="24"/>
        </w:rPr>
      </w:pPr>
    </w:p>
    <w:p w14:paraId="75CD3677" w14:textId="30A89A42" w:rsidR="00F03332" w:rsidRPr="00C859D6" w:rsidRDefault="00E30F48" w:rsidP="00FF243E">
      <w:pPr>
        <w:ind w:left="705" w:hanging="705"/>
        <w:jc w:val="both"/>
        <w:rPr>
          <w:rFonts w:ascii="Times New Roman" w:hAnsi="Times New Roman"/>
          <w:b/>
          <w:sz w:val="24"/>
          <w:szCs w:val="24"/>
          <w:u w:val="single"/>
        </w:rPr>
      </w:pPr>
      <w:r w:rsidRPr="00C859D6">
        <w:rPr>
          <w:rFonts w:ascii="Times New Roman" w:hAnsi="Times New Roman"/>
          <w:sz w:val="24"/>
          <w:szCs w:val="24"/>
        </w:rPr>
        <w:t>VI.5</w:t>
      </w:r>
      <w:r w:rsidR="00F03332" w:rsidRPr="00C859D6">
        <w:rPr>
          <w:rFonts w:ascii="Times New Roman" w:hAnsi="Times New Roman"/>
          <w:sz w:val="24"/>
          <w:szCs w:val="24"/>
        </w:rPr>
        <w:tab/>
      </w:r>
      <w:r w:rsidR="00391F8B" w:rsidRPr="00C859D6">
        <w:rPr>
          <w:rFonts w:ascii="Times New Roman" w:hAnsi="Times New Roman"/>
          <w:sz w:val="24"/>
          <w:szCs w:val="24"/>
        </w:rPr>
        <w:tab/>
      </w:r>
      <w:r w:rsidR="00F24827" w:rsidRPr="00C859D6">
        <w:rPr>
          <w:rFonts w:ascii="Times New Roman" w:hAnsi="Times New Roman"/>
          <w:sz w:val="24"/>
          <w:szCs w:val="24"/>
        </w:rPr>
        <w:t>Pronajímatel</w:t>
      </w:r>
      <w:r w:rsidR="00391F8B" w:rsidRPr="00C859D6">
        <w:rPr>
          <w:rFonts w:ascii="Times New Roman" w:hAnsi="Times New Roman"/>
          <w:sz w:val="24"/>
          <w:szCs w:val="24"/>
        </w:rPr>
        <w:t xml:space="preserve"> je oprávněn začlenit informaci oznamující činnost </w:t>
      </w:r>
      <w:r w:rsidR="00FF243E" w:rsidRPr="00C859D6">
        <w:rPr>
          <w:rFonts w:ascii="Times New Roman" w:hAnsi="Times New Roman"/>
          <w:sz w:val="24"/>
          <w:szCs w:val="24"/>
        </w:rPr>
        <w:t>nájemce</w:t>
      </w:r>
      <w:r w:rsidR="00391F8B" w:rsidRPr="00C859D6">
        <w:rPr>
          <w:rFonts w:ascii="Times New Roman" w:hAnsi="Times New Roman"/>
          <w:sz w:val="24"/>
          <w:szCs w:val="24"/>
        </w:rPr>
        <w:t xml:space="preserve"> v</w:t>
      </w:r>
      <w:r w:rsidR="00FF243E" w:rsidRPr="00C859D6">
        <w:rPr>
          <w:rFonts w:ascii="Times New Roman" w:hAnsi="Times New Roman"/>
          <w:sz w:val="24"/>
          <w:szCs w:val="24"/>
        </w:rPr>
        <w:t> </w:t>
      </w:r>
      <w:r w:rsidR="00391F8B" w:rsidRPr="00C859D6">
        <w:rPr>
          <w:rFonts w:ascii="Times New Roman" w:hAnsi="Times New Roman"/>
          <w:sz w:val="24"/>
          <w:szCs w:val="24"/>
        </w:rPr>
        <w:t>objektu</w:t>
      </w:r>
      <w:r w:rsidR="00FF243E" w:rsidRPr="00C859D6">
        <w:rPr>
          <w:rFonts w:ascii="Times New Roman" w:hAnsi="Times New Roman"/>
          <w:sz w:val="24"/>
          <w:szCs w:val="24"/>
        </w:rPr>
        <w:t xml:space="preserve">, kde se nachází předmět pronájmu, a to </w:t>
      </w:r>
      <w:r w:rsidR="00391F8B" w:rsidRPr="00C859D6">
        <w:rPr>
          <w:rFonts w:ascii="Times New Roman" w:hAnsi="Times New Roman"/>
          <w:sz w:val="24"/>
          <w:szCs w:val="24"/>
        </w:rPr>
        <w:t>do jednotného inform</w:t>
      </w:r>
      <w:r w:rsidR="00FF243E" w:rsidRPr="00C859D6">
        <w:rPr>
          <w:rFonts w:ascii="Times New Roman" w:hAnsi="Times New Roman"/>
          <w:sz w:val="24"/>
          <w:szCs w:val="24"/>
        </w:rPr>
        <w:t xml:space="preserve">ačního systému v objektu, </w:t>
      </w:r>
      <w:r w:rsidR="00391F8B" w:rsidRPr="00C859D6">
        <w:rPr>
          <w:rFonts w:ascii="Times New Roman" w:hAnsi="Times New Roman"/>
          <w:sz w:val="24"/>
          <w:szCs w:val="24"/>
        </w:rPr>
        <w:t xml:space="preserve">na náklady </w:t>
      </w:r>
      <w:r w:rsidR="00FF243E" w:rsidRPr="00C859D6">
        <w:rPr>
          <w:rFonts w:ascii="Times New Roman" w:hAnsi="Times New Roman"/>
          <w:sz w:val="24"/>
          <w:szCs w:val="24"/>
        </w:rPr>
        <w:t>nájemce</w:t>
      </w:r>
      <w:r w:rsidR="00391F8B" w:rsidRPr="00C859D6">
        <w:rPr>
          <w:rFonts w:ascii="Times New Roman" w:hAnsi="Times New Roman"/>
          <w:sz w:val="24"/>
          <w:szCs w:val="24"/>
        </w:rPr>
        <w:t>.</w:t>
      </w:r>
      <w:r w:rsidR="00FF243E" w:rsidRPr="00C859D6">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CAF7335" w14:textId="77777777" w:rsidR="00F03332" w:rsidRPr="00C859D6" w:rsidRDefault="00F03332" w:rsidP="00F03332">
      <w:pPr>
        <w:pStyle w:val="Zkladntext"/>
        <w:ind w:left="435"/>
        <w:jc w:val="both"/>
        <w:rPr>
          <w:sz w:val="24"/>
          <w:szCs w:val="24"/>
        </w:rPr>
      </w:pPr>
    </w:p>
    <w:p w14:paraId="51E39B62" w14:textId="77777777" w:rsidR="00F03332" w:rsidRPr="00C859D6" w:rsidRDefault="00F03332" w:rsidP="00F03332">
      <w:pPr>
        <w:pStyle w:val="Zkladntext"/>
        <w:ind w:left="705" w:hanging="705"/>
        <w:jc w:val="both"/>
        <w:rPr>
          <w:sz w:val="24"/>
          <w:szCs w:val="24"/>
        </w:rPr>
      </w:pPr>
      <w:r w:rsidRPr="00C859D6">
        <w:rPr>
          <w:sz w:val="24"/>
          <w:szCs w:val="24"/>
        </w:rPr>
        <w:t>V</w:t>
      </w:r>
      <w:r w:rsidR="00D611D8" w:rsidRPr="00C859D6">
        <w:rPr>
          <w:sz w:val="24"/>
          <w:szCs w:val="24"/>
        </w:rPr>
        <w:t>I</w:t>
      </w:r>
      <w:r w:rsidRPr="00C859D6">
        <w:rPr>
          <w:sz w:val="24"/>
          <w:szCs w:val="24"/>
        </w:rPr>
        <w:t>.</w:t>
      </w:r>
      <w:r w:rsidR="00E30F48" w:rsidRPr="00C859D6">
        <w:rPr>
          <w:sz w:val="24"/>
          <w:szCs w:val="24"/>
        </w:rPr>
        <w:t>6</w:t>
      </w:r>
      <w:r w:rsidRPr="00C859D6">
        <w:rPr>
          <w:sz w:val="24"/>
          <w:szCs w:val="24"/>
        </w:rPr>
        <w:tab/>
        <w:t>Nájemce je povinen platit včas a řádně nájemné a jiné úhrady dle ustanovení této smlouvy.</w:t>
      </w:r>
    </w:p>
    <w:p w14:paraId="23CCE45B" w14:textId="77777777" w:rsidR="00F03332" w:rsidRPr="00C859D6" w:rsidRDefault="00F03332" w:rsidP="00F03332">
      <w:pPr>
        <w:pStyle w:val="Odstavecseseznamem"/>
        <w:rPr>
          <w:sz w:val="24"/>
          <w:szCs w:val="24"/>
        </w:rPr>
      </w:pPr>
    </w:p>
    <w:p w14:paraId="0661442A" w14:textId="77777777" w:rsidR="00F03332" w:rsidRPr="00C859D6" w:rsidRDefault="00F03332" w:rsidP="00F03332">
      <w:pPr>
        <w:pStyle w:val="Zkladntext"/>
        <w:ind w:left="705" w:hanging="705"/>
        <w:jc w:val="both"/>
        <w:rPr>
          <w:sz w:val="24"/>
          <w:szCs w:val="24"/>
        </w:rPr>
      </w:pPr>
      <w:r w:rsidRPr="00C859D6">
        <w:rPr>
          <w:snapToGrid w:val="0"/>
          <w:sz w:val="24"/>
          <w:szCs w:val="24"/>
        </w:rPr>
        <w:t>V</w:t>
      </w:r>
      <w:r w:rsidR="00E30F48" w:rsidRPr="00C859D6">
        <w:rPr>
          <w:snapToGrid w:val="0"/>
          <w:sz w:val="24"/>
          <w:szCs w:val="24"/>
        </w:rPr>
        <w:t>I</w:t>
      </w:r>
      <w:r w:rsidRPr="00C859D6">
        <w:rPr>
          <w:snapToGrid w:val="0"/>
          <w:sz w:val="24"/>
          <w:szCs w:val="24"/>
        </w:rPr>
        <w:t>.</w:t>
      </w:r>
      <w:r w:rsidR="00E30F48" w:rsidRPr="00C859D6">
        <w:rPr>
          <w:snapToGrid w:val="0"/>
          <w:sz w:val="24"/>
          <w:szCs w:val="24"/>
        </w:rPr>
        <w:t>7</w:t>
      </w:r>
      <w:r w:rsidRPr="00C859D6">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C859D6">
        <w:rPr>
          <w:snapToGrid w:val="0"/>
          <w:sz w:val="24"/>
          <w:szCs w:val="24"/>
        </w:rPr>
        <w:t xml:space="preserve"> </w:t>
      </w:r>
      <w:r w:rsidR="007047CF" w:rsidRPr="00C859D6">
        <w:rPr>
          <w:sz w:val="24"/>
          <w:szCs w:val="24"/>
        </w:rPr>
        <w:t>Nájemce je povinen zajišťovat veškeré revize na elektrických zařízeních, které si sám nainstaloval v prostorách předmětu nájmu.</w:t>
      </w:r>
    </w:p>
    <w:p w14:paraId="5C80AF36" w14:textId="77777777" w:rsidR="00F03332" w:rsidRPr="00C859D6" w:rsidRDefault="00F03332" w:rsidP="00F03332">
      <w:pPr>
        <w:pStyle w:val="Zkladntext"/>
        <w:jc w:val="both"/>
        <w:rPr>
          <w:sz w:val="24"/>
          <w:szCs w:val="24"/>
        </w:rPr>
      </w:pPr>
    </w:p>
    <w:p w14:paraId="4FCE8E0C" w14:textId="7B8778CA" w:rsidR="004A6C15" w:rsidRPr="00C859D6" w:rsidRDefault="00F03332" w:rsidP="004A6C15">
      <w:pPr>
        <w:pStyle w:val="Zkladntext"/>
        <w:ind w:left="705" w:hanging="705"/>
        <w:jc w:val="both"/>
        <w:rPr>
          <w:sz w:val="24"/>
          <w:szCs w:val="24"/>
        </w:rPr>
      </w:pPr>
      <w:r w:rsidRPr="00C859D6">
        <w:rPr>
          <w:sz w:val="24"/>
          <w:szCs w:val="24"/>
        </w:rPr>
        <w:t>V</w:t>
      </w:r>
      <w:r w:rsidR="00D611D8" w:rsidRPr="00C859D6">
        <w:rPr>
          <w:sz w:val="24"/>
          <w:szCs w:val="24"/>
        </w:rPr>
        <w:t>I</w:t>
      </w:r>
      <w:r w:rsidRPr="00C859D6">
        <w:rPr>
          <w:sz w:val="24"/>
          <w:szCs w:val="24"/>
        </w:rPr>
        <w:t>.</w:t>
      </w:r>
      <w:r w:rsidR="00E30F48" w:rsidRPr="00C859D6">
        <w:rPr>
          <w:sz w:val="24"/>
          <w:szCs w:val="24"/>
        </w:rPr>
        <w:t>8</w:t>
      </w:r>
      <w:r w:rsidRPr="00C859D6">
        <w:rPr>
          <w:sz w:val="24"/>
          <w:szCs w:val="24"/>
        </w:rPr>
        <w:tab/>
      </w:r>
      <w:r w:rsidR="00F24827" w:rsidRPr="00C859D6">
        <w:rPr>
          <w:sz w:val="24"/>
          <w:szCs w:val="24"/>
        </w:rPr>
        <w:t>Nájemce</w:t>
      </w:r>
      <w:r w:rsidR="007047CF" w:rsidRPr="00C859D6">
        <w:rPr>
          <w:sz w:val="24"/>
          <w:szCs w:val="24"/>
        </w:rPr>
        <w:t xml:space="preserve"> se zavazuje v předmětu nájmu na své náklady zajistit běžnou údržbu a drobné opravy související s užíváním předmětu nájmu, přičemž přílohou č. </w:t>
      </w:r>
      <w:r w:rsidR="00FC4E94" w:rsidRPr="00C859D6">
        <w:rPr>
          <w:sz w:val="24"/>
          <w:szCs w:val="24"/>
        </w:rPr>
        <w:t>1</w:t>
      </w:r>
      <w:r w:rsidR="007047CF" w:rsidRPr="00C859D6">
        <w:rPr>
          <w:sz w:val="24"/>
          <w:szCs w:val="24"/>
        </w:rPr>
        <w:t xml:space="preserve"> této smlouvy je specifikace pojm</w:t>
      </w:r>
      <w:r w:rsidR="00AA52B7" w:rsidRPr="00C859D6">
        <w:rPr>
          <w:sz w:val="24"/>
          <w:szCs w:val="24"/>
        </w:rPr>
        <w:t>ů</w:t>
      </w:r>
      <w:r w:rsidR="007047CF" w:rsidRPr="00C859D6">
        <w:rPr>
          <w:sz w:val="24"/>
          <w:szCs w:val="24"/>
        </w:rPr>
        <w:t xml:space="preserve"> „běžná údržba“ a „drobné opravy“ pro účely této smlouvy. </w:t>
      </w:r>
      <w:r w:rsidRPr="00C859D6">
        <w:rPr>
          <w:sz w:val="24"/>
          <w:szCs w:val="24"/>
        </w:rPr>
        <w:t>Veškeré opravy v předmětu nájmu</w:t>
      </w:r>
      <w:r w:rsidR="004A6C15" w:rsidRPr="00C859D6">
        <w:rPr>
          <w:sz w:val="24"/>
          <w:szCs w:val="24"/>
        </w:rPr>
        <w:t>,</w:t>
      </w:r>
      <w:r w:rsidR="007047CF" w:rsidRPr="00C859D6">
        <w:rPr>
          <w:sz w:val="24"/>
          <w:szCs w:val="24"/>
        </w:rPr>
        <w:t xml:space="preserve"> které jsou nad rámec drobných oprav </w:t>
      </w:r>
      <w:r w:rsidR="007047CF" w:rsidRPr="00C859D6">
        <w:rPr>
          <w:sz w:val="24"/>
          <w:szCs w:val="24"/>
        </w:rPr>
        <w:lastRenderedPageBreak/>
        <w:t>v předmětu nájmu,</w:t>
      </w:r>
      <w:r w:rsidR="004A6C15" w:rsidRPr="00C859D6">
        <w:rPr>
          <w:sz w:val="24"/>
          <w:szCs w:val="24"/>
        </w:rPr>
        <w:t xml:space="preserve"> stejně tak jako</w:t>
      </w:r>
      <w:r w:rsidR="007047CF" w:rsidRPr="00C859D6">
        <w:rPr>
          <w:sz w:val="24"/>
          <w:szCs w:val="24"/>
        </w:rPr>
        <w:t xml:space="preserve"> veškeré opravy</w:t>
      </w:r>
      <w:r w:rsidR="004A6C15" w:rsidRPr="00C859D6">
        <w:rPr>
          <w:sz w:val="24"/>
          <w:szCs w:val="24"/>
        </w:rPr>
        <w:t xml:space="preserve"> budovy, ve které se předmět nájmu nachází,</w:t>
      </w:r>
      <w:r w:rsidRPr="00C859D6">
        <w:rPr>
          <w:sz w:val="24"/>
          <w:szCs w:val="24"/>
        </w:rPr>
        <w:t xml:space="preserve"> zajišťuje na své náklady </w:t>
      </w:r>
      <w:r w:rsidR="004A6C15" w:rsidRPr="00C859D6">
        <w:rPr>
          <w:sz w:val="24"/>
          <w:szCs w:val="24"/>
        </w:rPr>
        <w:t xml:space="preserve">pronajímatel.  </w:t>
      </w:r>
    </w:p>
    <w:p w14:paraId="422C3D9F" w14:textId="77777777" w:rsidR="00F03332" w:rsidRPr="00C859D6" w:rsidRDefault="00F03332" w:rsidP="00F03332">
      <w:pPr>
        <w:pStyle w:val="Zkladntext"/>
        <w:ind w:left="435"/>
        <w:jc w:val="both"/>
        <w:rPr>
          <w:sz w:val="24"/>
          <w:szCs w:val="24"/>
        </w:rPr>
      </w:pPr>
    </w:p>
    <w:p w14:paraId="3644DFBE" w14:textId="77777777" w:rsidR="00F03332" w:rsidRPr="00C859D6" w:rsidRDefault="00F03332" w:rsidP="00F03332">
      <w:pPr>
        <w:pStyle w:val="Zkladntext"/>
        <w:ind w:left="705" w:hanging="705"/>
        <w:jc w:val="both"/>
        <w:rPr>
          <w:sz w:val="24"/>
          <w:szCs w:val="24"/>
        </w:rPr>
      </w:pPr>
      <w:r w:rsidRPr="00C859D6">
        <w:rPr>
          <w:sz w:val="24"/>
          <w:szCs w:val="24"/>
        </w:rPr>
        <w:t>V</w:t>
      </w:r>
      <w:r w:rsidR="00E30F48" w:rsidRPr="00C859D6">
        <w:rPr>
          <w:sz w:val="24"/>
          <w:szCs w:val="24"/>
        </w:rPr>
        <w:t>I</w:t>
      </w:r>
      <w:r w:rsidRPr="00C859D6">
        <w:rPr>
          <w:sz w:val="24"/>
          <w:szCs w:val="24"/>
        </w:rPr>
        <w:t>.</w:t>
      </w:r>
      <w:r w:rsidR="00E30F48" w:rsidRPr="00C859D6">
        <w:rPr>
          <w:sz w:val="24"/>
          <w:szCs w:val="24"/>
        </w:rPr>
        <w:t>9</w:t>
      </w:r>
      <w:r w:rsidR="00E30F48" w:rsidRPr="00C859D6">
        <w:rPr>
          <w:sz w:val="24"/>
          <w:szCs w:val="24"/>
        </w:rPr>
        <w:tab/>
      </w:r>
      <w:r w:rsidRPr="00C859D6">
        <w:rPr>
          <w:sz w:val="24"/>
          <w:szCs w:val="24"/>
        </w:rPr>
        <w:t xml:space="preserve">Nájemce je povinen oznámit bez zbytečného odkladu pronajímateli veškeré změny, které nastaly na předmětu nájmu, a to jak zapříčiněním </w:t>
      </w:r>
      <w:proofErr w:type="gramStart"/>
      <w:r w:rsidRPr="00C859D6">
        <w:rPr>
          <w:sz w:val="24"/>
          <w:szCs w:val="24"/>
        </w:rPr>
        <w:t>nájemce</w:t>
      </w:r>
      <w:proofErr w:type="gramEnd"/>
      <w:r w:rsidRPr="00C859D6">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0B4853D8" w14:textId="77777777" w:rsidR="00F03332" w:rsidRPr="00C859D6" w:rsidRDefault="00F03332" w:rsidP="00F03332">
      <w:pPr>
        <w:pStyle w:val="Zkladntext"/>
        <w:ind w:left="705" w:hanging="705"/>
        <w:jc w:val="both"/>
        <w:rPr>
          <w:sz w:val="24"/>
          <w:szCs w:val="24"/>
        </w:rPr>
      </w:pPr>
    </w:p>
    <w:p w14:paraId="70C53472" w14:textId="5E114A14" w:rsidR="00F03332" w:rsidRPr="00C859D6" w:rsidRDefault="00F03332" w:rsidP="00F03332">
      <w:pPr>
        <w:pStyle w:val="Zkladntext"/>
        <w:ind w:left="705" w:hanging="705"/>
        <w:jc w:val="both"/>
        <w:rPr>
          <w:sz w:val="24"/>
          <w:szCs w:val="24"/>
        </w:rPr>
      </w:pPr>
      <w:r w:rsidRPr="00C859D6">
        <w:rPr>
          <w:sz w:val="24"/>
          <w:szCs w:val="24"/>
        </w:rPr>
        <w:t>V</w:t>
      </w:r>
      <w:r w:rsidR="00E30F48" w:rsidRPr="00C859D6">
        <w:rPr>
          <w:sz w:val="24"/>
          <w:szCs w:val="24"/>
        </w:rPr>
        <w:t>I</w:t>
      </w:r>
      <w:r w:rsidRPr="00C859D6">
        <w:rPr>
          <w:sz w:val="24"/>
          <w:szCs w:val="24"/>
        </w:rPr>
        <w:t>.</w:t>
      </w:r>
      <w:r w:rsidR="00E30F48" w:rsidRPr="00C859D6">
        <w:rPr>
          <w:sz w:val="24"/>
          <w:szCs w:val="24"/>
        </w:rPr>
        <w:t>10</w:t>
      </w:r>
      <w:r w:rsidR="00E30F48" w:rsidRPr="00C859D6">
        <w:rPr>
          <w:sz w:val="24"/>
          <w:szCs w:val="24"/>
        </w:rPr>
        <w:tab/>
      </w:r>
      <w:r w:rsidRPr="00C859D6">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 pokud takové přerušení nebo dočasná porucha není způsobena jednáním či zanedbáním ze strany pronajímatele. </w:t>
      </w:r>
    </w:p>
    <w:p w14:paraId="5879F558" w14:textId="77777777" w:rsidR="00F03332" w:rsidRPr="00C859D6" w:rsidRDefault="00F03332" w:rsidP="00F03332">
      <w:pPr>
        <w:pStyle w:val="Zkladntext"/>
        <w:jc w:val="both"/>
        <w:rPr>
          <w:sz w:val="24"/>
          <w:szCs w:val="24"/>
        </w:rPr>
      </w:pPr>
    </w:p>
    <w:p w14:paraId="59C61B97" w14:textId="77777777" w:rsidR="00391F8B" w:rsidRPr="00C859D6" w:rsidRDefault="00F03332" w:rsidP="00391F8B">
      <w:pPr>
        <w:pStyle w:val="Zkladntext"/>
        <w:suppressAutoHyphens/>
        <w:spacing w:line="23" w:lineRule="atLeast"/>
        <w:ind w:left="709" w:hanging="709"/>
        <w:jc w:val="both"/>
        <w:rPr>
          <w:sz w:val="24"/>
          <w:szCs w:val="24"/>
        </w:rPr>
      </w:pPr>
      <w:r w:rsidRPr="00C859D6">
        <w:rPr>
          <w:sz w:val="24"/>
          <w:szCs w:val="24"/>
        </w:rPr>
        <w:t>V</w:t>
      </w:r>
      <w:r w:rsidR="00E30F48" w:rsidRPr="00C859D6">
        <w:rPr>
          <w:sz w:val="24"/>
          <w:szCs w:val="24"/>
        </w:rPr>
        <w:t>I</w:t>
      </w:r>
      <w:r w:rsidRPr="00C859D6">
        <w:rPr>
          <w:sz w:val="24"/>
          <w:szCs w:val="24"/>
        </w:rPr>
        <w:t>.1</w:t>
      </w:r>
      <w:r w:rsidR="007047CF" w:rsidRPr="00C859D6">
        <w:rPr>
          <w:sz w:val="24"/>
          <w:szCs w:val="24"/>
        </w:rPr>
        <w:t>1</w:t>
      </w:r>
      <w:r w:rsidRPr="00C859D6">
        <w:rPr>
          <w:sz w:val="24"/>
          <w:szCs w:val="24"/>
        </w:rPr>
        <w:tab/>
      </w:r>
      <w:r w:rsidR="00391F8B" w:rsidRPr="00C859D6">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201D5BE8" w14:textId="77777777" w:rsidR="00391F8B" w:rsidRPr="00C859D6" w:rsidRDefault="00391F8B" w:rsidP="00F03332">
      <w:pPr>
        <w:pStyle w:val="Zkladntext"/>
        <w:ind w:left="705" w:hanging="705"/>
        <w:jc w:val="both"/>
        <w:rPr>
          <w:sz w:val="24"/>
          <w:szCs w:val="24"/>
        </w:rPr>
      </w:pPr>
    </w:p>
    <w:p w14:paraId="215B83E9" w14:textId="77777777" w:rsidR="00391F8B" w:rsidRPr="00C859D6" w:rsidRDefault="00391F8B" w:rsidP="00391F8B">
      <w:pPr>
        <w:suppressAutoHyphens/>
        <w:spacing w:line="23" w:lineRule="atLeast"/>
        <w:ind w:left="709" w:hanging="709"/>
        <w:jc w:val="both"/>
        <w:rPr>
          <w:rFonts w:ascii="Times New Roman" w:hAnsi="Times New Roman"/>
          <w:sz w:val="24"/>
          <w:szCs w:val="24"/>
        </w:rPr>
      </w:pPr>
      <w:r w:rsidRPr="00C859D6">
        <w:rPr>
          <w:rFonts w:ascii="Times New Roman" w:hAnsi="Times New Roman"/>
          <w:sz w:val="24"/>
          <w:szCs w:val="24"/>
        </w:rPr>
        <w:t>V</w:t>
      </w:r>
      <w:r w:rsidR="00E30F48" w:rsidRPr="00C859D6">
        <w:rPr>
          <w:rFonts w:ascii="Times New Roman" w:hAnsi="Times New Roman"/>
          <w:sz w:val="24"/>
          <w:szCs w:val="24"/>
        </w:rPr>
        <w:t>I</w:t>
      </w:r>
      <w:r w:rsidRPr="00C859D6">
        <w:rPr>
          <w:rFonts w:ascii="Times New Roman" w:hAnsi="Times New Roman"/>
          <w:sz w:val="24"/>
          <w:szCs w:val="24"/>
        </w:rPr>
        <w:t xml:space="preserve">.12 </w:t>
      </w:r>
      <w:r w:rsidRPr="00C859D6">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4EE05710" w14:textId="77777777" w:rsidR="00391F8B" w:rsidRPr="00C859D6" w:rsidRDefault="00391F8B" w:rsidP="00F03332">
      <w:pPr>
        <w:pStyle w:val="Zkladntext"/>
        <w:ind w:left="705" w:hanging="705"/>
        <w:jc w:val="both"/>
        <w:rPr>
          <w:sz w:val="24"/>
          <w:szCs w:val="24"/>
        </w:rPr>
      </w:pPr>
    </w:p>
    <w:p w14:paraId="0F78DD5A" w14:textId="77777777" w:rsidR="00F03332" w:rsidRPr="00C859D6" w:rsidRDefault="00E30F48" w:rsidP="00F03332">
      <w:pPr>
        <w:pStyle w:val="Zkladntext"/>
        <w:ind w:left="705" w:hanging="705"/>
        <w:jc w:val="both"/>
        <w:rPr>
          <w:sz w:val="24"/>
          <w:szCs w:val="24"/>
        </w:rPr>
      </w:pPr>
      <w:r w:rsidRPr="00C859D6">
        <w:rPr>
          <w:sz w:val="24"/>
          <w:szCs w:val="24"/>
        </w:rPr>
        <w:t>VI.13</w:t>
      </w:r>
      <w:r w:rsidRPr="00C859D6">
        <w:rPr>
          <w:sz w:val="24"/>
          <w:szCs w:val="24"/>
        </w:rPr>
        <w:tab/>
      </w:r>
      <w:r w:rsidR="004A6C15" w:rsidRPr="00C859D6">
        <w:rPr>
          <w:sz w:val="24"/>
          <w:szCs w:val="24"/>
        </w:rPr>
        <w:t>Nájemce</w:t>
      </w:r>
      <w:r w:rsidR="00F03332" w:rsidRPr="00C859D6">
        <w:rPr>
          <w:sz w:val="24"/>
          <w:szCs w:val="24"/>
        </w:rPr>
        <w:t xml:space="preserve"> se zavazuje umožnit nepřetržitý přístup </w:t>
      </w:r>
      <w:r w:rsidR="004A6C15" w:rsidRPr="00C859D6">
        <w:rPr>
          <w:sz w:val="24"/>
          <w:szCs w:val="24"/>
        </w:rPr>
        <w:t>pronajímateli</w:t>
      </w:r>
      <w:r w:rsidR="00F03332" w:rsidRPr="00C859D6">
        <w:rPr>
          <w:sz w:val="24"/>
          <w:szCs w:val="24"/>
        </w:rPr>
        <w:t xml:space="preserve"> a jeho zaměstnancům do </w:t>
      </w:r>
      <w:r w:rsidR="00391F8B" w:rsidRPr="00C859D6">
        <w:rPr>
          <w:sz w:val="24"/>
          <w:szCs w:val="24"/>
        </w:rPr>
        <w:t xml:space="preserve">předmětu nájmu, a to </w:t>
      </w:r>
      <w:r w:rsidR="00391F8B" w:rsidRPr="00C859D6">
        <w:rPr>
          <w:color w:val="000000"/>
          <w:sz w:val="24"/>
          <w:szCs w:val="24"/>
        </w:rPr>
        <w:t xml:space="preserve">za účelem provádění kontroly stavu pronajatých nebytových prostor a provádění zásahů </w:t>
      </w:r>
      <w:r w:rsidR="00391F8B" w:rsidRPr="00C859D6">
        <w:rPr>
          <w:sz w:val="24"/>
          <w:szCs w:val="24"/>
        </w:rPr>
        <w:t>v pronajatých prostorách sloužících k podnikání,</w:t>
      </w:r>
      <w:r w:rsidR="00391F8B" w:rsidRPr="00C859D6">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2AD085B0" w14:textId="77777777" w:rsidR="00391F8B" w:rsidRPr="00C859D6" w:rsidRDefault="00391F8B" w:rsidP="00F03332">
      <w:pPr>
        <w:pStyle w:val="Zkladntext"/>
        <w:ind w:left="705" w:hanging="705"/>
        <w:jc w:val="both"/>
        <w:rPr>
          <w:sz w:val="24"/>
          <w:szCs w:val="24"/>
        </w:rPr>
      </w:pPr>
    </w:p>
    <w:p w14:paraId="1CA56910" w14:textId="5853CDC3" w:rsidR="00F03332" w:rsidRPr="00C859D6" w:rsidRDefault="00F03332" w:rsidP="00F03332">
      <w:pPr>
        <w:pStyle w:val="Zkladntext"/>
        <w:ind w:left="705" w:hanging="705"/>
        <w:jc w:val="both"/>
        <w:rPr>
          <w:sz w:val="24"/>
          <w:szCs w:val="24"/>
        </w:rPr>
      </w:pPr>
      <w:r w:rsidRPr="00C859D6">
        <w:rPr>
          <w:sz w:val="24"/>
          <w:szCs w:val="24"/>
        </w:rPr>
        <w:t>V</w:t>
      </w:r>
      <w:r w:rsidR="00E30F48" w:rsidRPr="00C859D6">
        <w:rPr>
          <w:sz w:val="24"/>
          <w:szCs w:val="24"/>
        </w:rPr>
        <w:t>I</w:t>
      </w:r>
      <w:r w:rsidRPr="00C859D6">
        <w:rPr>
          <w:sz w:val="24"/>
          <w:szCs w:val="24"/>
        </w:rPr>
        <w:t>.1</w:t>
      </w:r>
      <w:r w:rsidR="00E30F48" w:rsidRPr="00C859D6">
        <w:rPr>
          <w:sz w:val="24"/>
          <w:szCs w:val="24"/>
        </w:rPr>
        <w:t>4</w:t>
      </w:r>
      <w:r w:rsidRPr="00C859D6">
        <w:rPr>
          <w:sz w:val="24"/>
          <w:szCs w:val="24"/>
        </w:rPr>
        <w:tab/>
      </w:r>
      <w:r w:rsidR="004A6C15" w:rsidRPr="00C859D6">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r w:rsidR="00590A44" w:rsidRPr="00C859D6">
        <w:rPr>
          <w:sz w:val="24"/>
          <w:szCs w:val="24"/>
        </w:rPr>
        <w:t>.</w:t>
      </w:r>
    </w:p>
    <w:p w14:paraId="10BC402A" w14:textId="77777777" w:rsidR="00F03332" w:rsidRPr="00C859D6" w:rsidRDefault="00F03332" w:rsidP="00F03332">
      <w:pPr>
        <w:pStyle w:val="Zkladntext"/>
        <w:ind w:left="705" w:hanging="705"/>
        <w:jc w:val="both"/>
        <w:rPr>
          <w:sz w:val="24"/>
          <w:szCs w:val="24"/>
        </w:rPr>
      </w:pPr>
    </w:p>
    <w:p w14:paraId="20F64B53" w14:textId="77777777" w:rsidR="008E33A9" w:rsidRPr="00C859D6" w:rsidRDefault="00F03332" w:rsidP="004A6C15">
      <w:pPr>
        <w:pStyle w:val="Zkladntext"/>
        <w:ind w:left="705" w:hanging="705"/>
        <w:jc w:val="both"/>
        <w:rPr>
          <w:sz w:val="24"/>
          <w:szCs w:val="24"/>
        </w:rPr>
      </w:pPr>
      <w:r w:rsidRPr="00C859D6">
        <w:rPr>
          <w:sz w:val="24"/>
          <w:szCs w:val="24"/>
        </w:rPr>
        <w:t>V</w:t>
      </w:r>
      <w:r w:rsidR="00E30F48" w:rsidRPr="00C859D6">
        <w:rPr>
          <w:sz w:val="24"/>
          <w:szCs w:val="24"/>
        </w:rPr>
        <w:t>I</w:t>
      </w:r>
      <w:r w:rsidRPr="00C859D6">
        <w:rPr>
          <w:sz w:val="24"/>
          <w:szCs w:val="24"/>
        </w:rPr>
        <w:t>.1</w:t>
      </w:r>
      <w:r w:rsidR="00E30F48" w:rsidRPr="00C859D6">
        <w:rPr>
          <w:sz w:val="24"/>
          <w:szCs w:val="24"/>
        </w:rPr>
        <w:t>5</w:t>
      </w:r>
      <w:r w:rsidRPr="00C859D6">
        <w:rPr>
          <w:sz w:val="24"/>
          <w:szCs w:val="24"/>
        </w:rPr>
        <w:tab/>
      </w:r>
      <w:r w:rsidRPr="00C859D6">
        <w:rPr>
          <w:sz w:val="24"/>
          <w:szCs w:val="24"/>
        </w:rPr>
        <w:tab/>
      </w:r>
      <w:r w:rsidR="004A6C15" w:rsidRPr="00C859D6">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23B46E3E" w14:textId="77777777" w:rsidR="00D236E8" w:rsidRPr="00C859D6" w:rsidRDefault="00D236E8" w:rsidP="004A6C15">
      <w:pPr>
        <w:pStyle w:val="Zkladntext"/>
        <w:ind w:left="705" w:hanging="705"/>
        <w:jc w:val="both"/>
        <w:rPr>
          <w:sz w:val="24"/>
          <w:szCs w:val="24"/>
        </w:rPr>
      </w:pPr>
    </w:p>
    <w:p w14:paraId="5BF6181D" w14:textId="77777777" w:rsidR="00F03332" w:rsidRPr="00C859D6" w:rsidRDefault="00F03332" w:rsidP="00F03332">
      <w:pPr>
        <w:pStyle w:val="Zkladntext"/>
        <w:ind w:left="705" w:hanging="705"/>
        <w:jc w:val="both"/>
        <w:rPr>
          <w:sz w:val="24"/>
          <w:szCs w:val="24"/>
        </w:rPr>
      </w:pPr>
    </w:p>
    <w:p w14:paraId="0B07F757" w14:textId="77777777" w:rsidR="00F03332" w:rsidRPr="00C859D6" w:rsidRDefault="00F03332" w:rsidP="00F03332">
      <w:pPr>
        <w:pStyle w:val="Zkladntext"/>
        <w:jc w:val="center"/>
        <w:rPr>
          <w:b/>
          <w:sz w:val="24"/>
          <w:szCs w:val="24"/>
        </w:rPr>
      </w:pPr>
      <w:r w:rsidRPr="00C859D6">
        <w:rPr>
          <w:b/>
          <w:sz w:val="24"/>
          <w:szCs w:val="24"/>
        </w:rPr>
        <w:t>V</w:t>
      </w:r>
      <w:r w:rsidR="00D611D8" w:rsidRPr="00C859D6">
        <w:rPr>
          <w:b/>
          <w:sz w:val="24"/>
          <w:szCs w:val="24"/>
        </w:rPr>
        <w:t>I</w:t>
      </w:r>
      <w:r w:rsidR="00F54234" w:rsidRPr="00C859D6">
        <w:rPr>
          <w:b/>
          <w:sz w:val="24"/>
          <w:szCs w:val="24"/>
        </w:rPr>
        <w:t>I</w:t>
      </w:r>
      <w:r w:rsidRPr="00C859D6">
        <w:rPr>
          <w:b/>
          <w:sz w:val="24"/>
          <w:szCs w:val="24"/>
        </w:rPr>
        <w:t>.</w:t>
      </w:r>
    </w:p>
    <w:p w14:paraId="4BA8802C" w14:textId="77777777" w:rsidR="00F03332" w:rsidRPr="00C859D6" w:rsidRDefault="00F03332" w:rsidP="00F03332">
      <w:pPr>
        <w:pStyle w:val="Zkladntext"/>
        <w:jc w:val="center"/>
        <w:rPr>
          <w:b/>
          <w:sz w:val="24"/>
          <w:szCs w:val="24"/>
        </w:rPr>
      </w:pPr>
      <w:r w:rsidRPr="00C859D6">
        <w:rPr>
          <w:b/>
          <w:sz w:val="24"/>
          <w:szCs w:val="24"/>
        </w:rPr>
        <w:t>Stavební a jiné úpravy</w:t>
      </w:r>
    </w:p>
    <w:p w14:paraId="1A4A0156" w14:textId="77777777" w:rsidR="00F03332" w:rsidRPr="00C859D6" w:rsidRDefault="00F03332" w:rsidP="00F03332">
      <w:pPr>
        <w:pStyle w:val="Zkladntext"/>
        <w:jc w:val="center"/>
        <w:rPr>
          <w:b/>
          <w:sz w:val="24"/>
          <w:szCs w:val="24"/>
        </w:rPr>
      </w:pPr>
    </w:p>
    <w:p w14:paraId="432FBEDF" w14:textId="65B0748B" w:rsidR="00436532" w:rsidRPr="00CB547C" w:rsidRDefault="00436532" w:rsidP="00436532">
      <w:pPr>
        <w:pStyle w:val="Zkladntext"/>
        <w:ind w:left="709" w:hanging="709"/>
        <w:jc w:val="both"/>
        <w:rPr>
          <w:sz w:val="24"/>
          <w:szCs w:val="24"/>
        </w:rPr>
      </w:pPr>
      <w:r w:rsidRPr="00436532">
        <w:rPr>
          <w:sz w:val="24"/>
          <w:szCs w:val="24"/>
        </w:rPr>
        <w:t>VII.1</w:t>
      </w:r>
      <w:r w:rsidRPr="00436532">
        <w:rPr>
          <w:sz w:val="24"/>
          <w:szCs w:val="24"/>
        </w:rPr>
        <w:tab/>
        <w:t xml:space="preserve">Nájemce je oprávněn během trvání nájemního vztahu smluvních stran realizovat v předmětu nájmu stavební úpravy a rekonstrukci, tzn. úpravy předmětu pronájmu </w:t>
      </w:r>
      <w:r w:rsidRPr="00436532">
        <w:rPr>
          <w:sz w:val="24"/>
          <w:szCs w:val="24"/>
        </w:rPr>
        <w:lastRenderedPageBreak/>
        <w:t xml:space="preserve">trvalého charakteru, a to dle rozpočtu, který tvoří přílohu č. 2 této smlouvy. Podpisem této smlouvy uděluje pronajímatel nájemci souhlas s rekonstrukcí předmětu nájmu dle tohoto rozpočtu. Tyto investice stavebního charakteru v celkové výši </w:t>
      </w:r>
      <w:r w:rsidR="005C3EA5">
        <w:rPr>
          <w:sz w:val="24"/>
          <w:szCs w:val="24"/>
        </w:rPr>
        <w:t>2.175.930</w:t>
      </w:r>
      <w:r w:rsidR="005C3EA5" w:rsidRPr="00436532">
        <w:rPr>
          <w:sz w:val="24"/>
          <w:szCs w:val="24"/>
        </w:rPr>
        <w:t>, -</w:t>
      </w:r>
      <w:r w:rsidRPr="00436532">
        <w:rPr>
          <w:sz w:val="24"/>
          <w:szCs w:val="24"/>
        </w:rPr>
        <w:t xml:space="preserve"> Kč (bez DPH), které jsou předem písemně odsouhlaseny pronajímatelem, budou umořovány formou úhrady sníženého nájemného za prvních </w:t>
      </w:r>
      <w:r>
        <w:rPr>
          <w:sz w:val="24"/>
          <w:szCs w:val="24"/>
        </w:rPr>
        <w:t>10</w:t>
      </w:r>
      <w:r w:rsidRPr="00436532">
        <w:rPr>
          <w:sz w:val="24"/>
          <w:szCs w:val="24"/>
        </w:rPr>
        <w:t xml:space="preserve"> (</w:t>
      </w:r>
      <w:r>
        <w:rPr>
          <w:sz w:val="24"/>
          <w:szCs w:val="24"/>
        </w:rPr>
        <w:t>deset</w:t>
      </w:r>
      <w:r w:rsidRPr="00436532">
        <w:rPr>
          <w:sz w:val="24"/>
          <w:szCs w:val="24"/>
        </w:rPr>
        <w:t xml:space="preserve">) </w:t>
      </w:r>
      <w:r>
        <w:rPr>
          <w:sz w:val="24"/>
          <w:szCs w:val="24"/>
        </w:rPr>
        <w:t xml:space="preserve">roků nájmu, </w:t>
      </w:r>
      <w:r w:rsidRPr="00436532">
        <w:rPr>
          <w:sz w:val="24"/>
          <w:szCs w:val="24"/>
        </w:rPr>
        <w:t>jak je blíže popsáno v bodě II.1 této smlouvy.</w:t>
      </w:r>
    </w:p>
    <w:p w14:paraId="19BA3DAB" w14:textId="77777777" w:rsidR="00436532" w:rsidRPr="00CB547C" w:rsidRDefault="00436532" w:rsidP="00436532">
      <w:pPr>
        <w:pStyle w:val="Zkladntext"/>
        <w:ind w:left="709" w:hanging="709"/>
        <w:jc w:val="both"/>
        <w:rPr>
          <w:sz w:val="24"/>
          <w:szCs w:val="24"/>
        </w:rPr>
      </w:pPr>
    </w:p>
    <w:p w14:paraId="035E0C9F" w14:textId="77777777" w:rsidR="00436532" w:rsidRDefault="00436532" w:rsidP="00436532">
      <w:pPr>
        <w:pStyle w:val="Zkladntext"/>
        <w:ind w:left="709" w:hanging="709"/>
        <w:jc w:val="both"/>
        <w:rPr>
          <w:bCs/>
          <w:sz w:val="24"/>
          <w:szCs w:val="24"/>
        </w:rPr>
      </w:pPr>
      <w:r>
        <w:rPr>
          <w:bCs/>
          <w:sz w:val="24"/>
          <w:szCs w:val="24"/>
        </w:rPr>
        <w:t xml:space="preserve">VII.2 </w:t>
      </w:r>
      <w:r>
        <w:rPr>
          <w:bCs/>
          <w:sz w:val="24"/>
          <w:szCs w:val="24"/>
        </w:rPr>
        <w:tab/>
      </w:r>
      <w:r w:rsidRPr="00CB547C">
        <w:rPr>
          <w:bCs/>
          <w:sz w:val="24"/>
          <w:szCs w:val="24"/>
        </w:rPr>
        <w:t xml:space="preserve">Smluvní strany se dohody, že pronajímatel není povinen při skončení nájmu vyrovnat se s nájemcem dle míry zhodnocení předmětných prostor dle </w:t>
      </w:r>
      <w:proofErr w:type="spellStart"/>
      <w:r w:rsidRPr="00CB547C">
        <w:rPr>
          <w:bCs/>
          <w:sz w:val="24"/>
          <w:szCs w:val="24"/>
        </w:rPr>
        <w:t>ust</w:t>
      </w:r>
      <w:proofErr w:type="spellEnd"/>
      <w:r w:rsidRPr="00CB547C">
        <w:rPr>
          <w:bCs/>
          <w:sz w:val="24"/>
          <w:szCs w:val="24"/>
        </w:rPr>
        <w:t xml:space="preserve">. § 2220 zákona č. 89/2012 Sb., občanský zákoník v platném znění a nájemce nemá nárok na žádnou náhradu za tyto úpravy. </w:t>
      </w:r>
    </w:p>
    <w:p w14:paraId="4703A16A" w14:textId="77777777" w:rsidR="00436532" w:rsidRDefault="00436532" w:rsidP="00436532">
      <w:pPr>
        <w:pStyle w:val="Zkladntext"/>
        <w:ind w:left="709" w:hanging="709"/>
        <w:jc w:val="both"/>
        <w:rPr>
          <w:bCs/>
          <w:sz w:val="24"/>
          <w:szCs w:val="24"/>
        </w:rPr>
      </w:pPr>
    </w:p>
    <w:p w14:paraId="18DC75A2" w14:textId="68274EB7" w:rsidR="00436532" w:rsidRPr="00CB547C" w:rsidRDefault="00436532" w:rsidP="00436532">
      <w:pPr>
        <w:pStyle w:val="Zkladntext"/>
        <w:ind w:left="709" w:hanging="709"/>
        <w:jc w:val="both"/>
        <w:rPr>
          <w:sz w:val="24"/>
          <w:szCs w:val="24"/>
        </w:rPr>
      </w:pPr>
      <w:r>
        <w:rPr>
          <w:bCs/>
          <w:sz w:val="24"/>
          <w:szCs w:val="24"/>
        </w:rPr>
        <w:t xml:space="preserve">VII.3 </w:t>
      </w:r>
      <w:r w:rsidRPr="00CB547C">
        <w:rPr>
          <w:bCs/>
          <w:sz w:val="24"/>
          <w:szCs w:val="24"/>
        </w:rPr>
        <w:t>Pronajímatel podpisem této smlouvy uděluje souhlas nájemci k odpisům technického zhodnocení pronajatého majetku ve smyslu příslušných ustanovení zákona č. 586/1992 Sb. o daních z příjmů v platném znění.</w:t>
      </w:r>
    </w:p>
    <w:p w14:paraId="7E29A6B1" w14:textId="77777777" w:rsidR="00F03332" w:rsidRDefault="00F03332" w:rsidP="00F03332">
      <w:pPr>
        <w:pStyle w:val="Zkladntext"/>
        <w:jc w:val="center"/>
        <w:rPr>
          <w:b/>
          <w:sz w:val="24"/>
          <w:szCs w:val="24"/>
        </w:rPr>
      </w:pPr>
    </w:p>
    <w:p w14:paraId="0DA5FD35" w14:textId="648DEB57" w:rsidR="00867A6F" w:rsidRDefault="00867A6F" w:rsidP="00F03332">
      <w:pPr>
        <w:pStyle w:val="Zkladntext"/>
        <w:jc w:val="center"/>
        <w:rPr>
          <w:b/>
          <w:sz w:val="24"/>
          <w:szCs w:val="24"/>
        </w:rPr>
      </w:pPr>
    </w:p>
    <w:p w14:paraId="338A61D7" w14:textId="77777777" w:rsidR="002A28C3" w:rsidRPr="00C859D6" w:rsidRDefault="002A28C3" w:rsidP="00F03332">
      <w:pPr>
        <w:pStyle w:val="Zkladntext"/>
        <w:jc w:val="center"/>
        <w:rPr>
          <w:b/>
          <w:sz w:val="24"/>
          <w:szCs w:val="24"/>
        </w:rPr>
      </w:pPr>
    </w:p>
    <w:p w14:paraId="1EECC658" w14:textId="77777777" w:rsidR="00F03332" w:rsidRPr="00C859D6" w:rsidRDefault="00575E12" w:rsidP="00F03332">
      <w:pPr>
        <w:pStyle w:val="Zkladntext"/>
        <w:jc w:val="center"/>
        <w:rPr>
          <w:b/>
          <w:sz w:val="24"/>
          <w:szCs w:val="24"/>
        </w:rPr>
      </w:pPr>
      <w:r w:rsidRPr="00C859D6">
        <w:rPr>
          <w:b/>
          <w:sz w:val="24"/>
          <w:szCs w:val="24"/>
        </w:rPr>
        <w:t>VIII</w:t>
      </w:r>
      <w:r w:rsidR="00F03332" w:rsidRPr="00C859D6">
        <w:rPr>
          <w:b/>
          <w:sz w:val="24"/>
          <w:szCs w:val="24"/>
        </w:rPr>
        <w:t>.</w:t>
      </w:r>
    </w:p>
    <w:p w14:paraId="7C81E320" w14:textId="77777777" w:rsidR="00F03332" w:rsidRPr="00C859D6" w:rsidRDefault="00F03332" w:rsidP="00F03332">
      <w:pPr>
        <w:pStyle w:val="Zkladntext"/>
        <w:jc w:val="center"/>
        <w:rPr>
          <w:b/>
          <w:sz w:val="24"/>
          <w:szCs w:val="24"/>
        </w:rPr>
      </w:pPr>
      <w:r w:rsidRPr="00C859D6">
        <w:rPr>
          <w:b/>
          <w:sz w:val="24"/>
          <w:szCs w:val="24"/>
        </w:rPr>
        <w:t>Podnájem</w:t>
      </w:r>
    </w:p>
    <w:p w14:paraId="05CBC042" w14:textId="77777777" w:rsidR="00F6134B" w:rsidRPr="00C859D6" w:rsidRDefault="00F6134B" w:rsidP="00F03332">
      <w:pPr>
        <w:pStyle w:val="Zkladntext"/>
        <w:jc w:val="center"/>
        <w:rPr>
          <w:b/>
          <w:sz w:val="24"/>
          <w:szCs w:val="24"/>
        </w:rPr>
      </w:pPr>
    </w:p>
    <w:p w14:paraId="1DF33591" w14:textId="77777777" w:rsidR="00F03332" w:rsidRPr="00C859D6" w:rsidRDefault="00575E12" w:rsidP="00F03332">
      <w:pPr>
        <w:ind w:left="705" w:hanging="705"/>
        <w:jc w:val="both"/>
        <w:rPr>
          <w:rFonts w:ascii="Times New Roman" w:hAnsi="Times New Roman"/>
          <w:sz w:val="24"/>
          <w:szCs w:val="24"/>
        </w:rPr>
      </w:pPr>
      <w:r w:rsidRPr="00C859D6">
        <w:rPr>
          <w:rFonts w:ascii="Times New Roman" w:hAnsi="Times New Roman"/>
          <w:sz w:val="24"/>
          <w:szCs w:val="24"/>
        </w:rPr>
        <w:t>VIII</w:t>
      </w:r>
      <w:r w:rsidR="00E30F48" w:rsidRPr="00C859D6">
        <w:rPr>
          <w:rFonts w:ascii="Times New Roman" w:hAnsi="Times New Roman"/>
          <w:sz w:val="24"/>
          <w:szCs w:val="24"/>
        </w:rPr>
        <w:t>.1</w:t>
      </w:r>
      <w:r w:rsidR="00F03332" w:rsidRPr="00C859D6">
        <w:rPr>
          <w:rFonts w:ascii="Times New Roman" w:hAnsi="Times New Roman"/>
          <w:sz w:val="24"/>
          <w:szCs w:val="24"/>
        </w:rPr>
        <w:tab/>
      </w:r>
      <w:r w:rsidR="00F03332" w:rsidRPr="00C859D6">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165AC7BB" w14:textId="77777777" w:rsidR="00F03332" w:rsidRPr="00C859D6" w:rsidRDefault="00F03332" w:rsidP="00F03332">
      <w:pPr>
        <w:pStyle w:val="Odstavecseseznamem"/>
        <w:ind w:left="357"/>
        <w:jc w:val="both"/>
        <w:rPr>
          <w:sz w:val="24"/>
          <w:szCs w:val="24"/>
        </w:rPr>
      </w:pPr>
    </w:p>
    <w:p w14:paraId="33AD126C" w14:textId="77777777" w:rsidR="00F03332" w:rsidRPr="00C859D6" w:rsidRDefault="00575E12" w:rsidP="00F03332">
      <w:pPr>
        <w:ind w:left="705" w:hanging="705"/>
        <w:jc w:val="both"/>
        <w:rPr>
          <w:rFonts w:ascii="Times New Roman" w:hAnsi="Times New Roman"/>
          <w:sz w:val="24"/>
          <w:szCs w:val="24"/>
        </w:rPr>
      </w:pPr>
      <w:r w:rsidRPr="00C859D6">
        <w:rPr>
          <w:rFonts w:ascii="Times New Roman" w:hAnsi="Times New Roman"/>
          <w:sz w:val="24"/>
          <w:szCs w:val="24"/>
        </w:rPr>
        <w:t>VIII</w:t>
      </w:r>
      <w:r w:rsidR="00E30F48" w:rsidRPr="00C859D6">
        <w:rPr>
          <w:rFonts w:ascii="Times New Roman" w:hAnsi="Times New Roman"/>
          <w:sz w:val="24"/>
          <w:szCs w:val="24"/>
        </w:rPr>
        <w:t>.2</w:t>
      </w:r>
      <w:r w:rsidR="00F03332" w:rsidRPr="00C859D6">
        <w:rPr>
          <w:rFonts w:ascii="Times New Roman" w:hAnsi="Times New Roman"/>
          <w:sz w:val="24"/>
          <w:szCs w:val="24"/>
        </w:rPr>
        <w:tab/>
      </w:r>
      <w:r w:rsidR="00560004" w:rsidRPr="00C859D6">
        <w:rPr>
          <w:rFonts w:ascii="Times New Roman" w:hAnsi="Times New Roman"/>
          <w:sz w:val="24"/>
          <w:szCs w:val="24"/>
        </w:rPr>
        <w:t>V případě souhlasu ze strany pronajímatele dle článku výše, má p</w:t>
      </w:r>
      <w:r w:rsidR="00F03332" w:rsidRPr="00C859D6">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11A889A3" w14:textId="77777777" w:rsidR="00F03332" w:rsidRPr="00C859D6" w:rsidRDefault="00F03332" w:rsidP="00F03332">
      <w:pPr>
        <w:pStyle w:val="Odstavecseseznamem"/>
        <w:ind w:left="357"/>
        <w:jc w:val="both"/>
        <w:rPr>
          <w:sz w:val="24"/>
          <w:szCs w:val="24"/>
        </w:rPr>
      </w:pPr>
    </w:p>
    <w:p w14:paraId="1CE39EF9" w14:textId="5ED84AE6" w:rsidR="00F6134B" w:rsidRDefault="00F6134B" w:rsidP="00F03332">
      <w:pPr>
        <w:jc w:val="both"/>
        <w:rPr>
          <w:rFonts w:ascii="Times New Roman" w:hAnsi="Times New Roman"/>
          <w:b/>
          <w:sz w:val="24"/>
          <w:szCs w:val="24"/>
        </w:rPr>
      </w:pPr>
    </w:p>
    <w:p w14:paraId="2ABE3292" w14:textId="77777777" w:rsidR="002A28C3" w:rsidRPr="00C859D6" w:rsidRDefault="002A28C3" w:rsidP="00F03332">
      <w:pPr>
        <w:jc w:val="both"/>
        <w:rPr>
          <w:rFonts w:ascii="Times New Roman" w:hAnsi="Times New Roman"/>
          <w:b/>
          <w:sz w:val="24"/>
          <w:szCs w:val="24"/>
        </w:rPr>
      </w:pPr>
    </w:p>
    <w:p w14:paraId="7B49EF91" w14:textId="77777777" w:rsidR="00F03332" w:rsidRPr="00C859D6" w:rsidRDefault="00575E12" w:rsidP="00F03332">
      <w:pPr>
        <w:jc w:val="center"/>
        <w:rPr>
          <w:rFonts w:ascii="Times New Roman" w:hAnsi="Times New Roman"/>
          <w:b/>
          <w:sz w:val="24"/>
          <w:szCs w:val="24"/>
        </w:rPr>
      </w:pPr>
      <w:r w:rsidRPr="00C859D6">
        <w:rPr>
          <w:rFonts w:ascii="Times New Roman" w:hAnsi="Times New Roman"/>
          <w:b/>
          <w:sz w:val="24"/>
          <w:szCs w:val="24"/>
        </w:rPr>
        <w:t>I</w:t>
      </w:r>
      <w:r w:rsidR="00F54234" w:rsidRPr="00C859D6">
        <w:rPr>
          <w:rFonts w:ascii="Times New Roman" w:hAnsi="Times New Roman"/>
          <w:b/>
          <w:sz w:val="24"/>
          <w:szCs w:val="24"/>
        </w:rPr>
        <w:t>X</w:t>
      </w:r>
      <w:r w:rsidR="00F03332" w:rsidRPr="00C859D6">
        <w:rPr>
          <w:rFonts w:ascii="Times New Roman" w:hAnsi="Times New Roman"/>
          <w:b/>
          <w:sz w:val="24"/>
          <w:szCs w:val="24"/>
        </w:rPr>
        <w:t>.</w:t>
      </w:r>
    </w:p>
    <w:p w14:paraId="5E78796C" w14:textId="2B7FC72D" w:rsidR="00F03332" w:rsidRDefault="00F03332" w:rsidP="00F03332">
      <w:pPr>
        <w:jc w:val="center"/>
        <w:rPr>
          <w:rFonts w:ascii="Times New Roman" w:hAnsi="Times New Roman"/>
          <w:b/>
          <w:sz w:val="24"/>
          <w:szCs w:val="24"/>
        </w:rPr>
      </w:pPr>
      <w:r w:rsidRPr="00C859D6">
        <w:rPr>
          <w:rFonts w:ascii="Times New Roman" w:hAnsi="Times New Roman"/>
          <w:b/>
          <w:sz w:val="24"/>
          <w:szCs w:val="24"/>
        </w:rPr>
        <w:t>Ukončení nájmu</w:t>
      </w:r>
    </w:p>
    <w:p w14:paraId="6008D6BF" w14:textId="77777777" w:rsidR="00EE523F" w:rsidRPr="00C859D6" w:rsidRDefault="00EE523F" w:rsidP="00F03332">
      <w:pPr>
        <w:jc w:val="center"/>
        <w:rPr>
          <w:rFonts w:ascii="Times New Roman" w:hAnsi="Times New Roman"/>
          <w:b/>
          <w:sz w:val="24"/>
          <w:szCs w:val="24"/>
        </w:rPr>
      </w:pPr>
    </w:p>
    <w:p w14:paraId="09C26222" w14:textId="77777777" w:rsidR="00436532" w:rsidRPr="00E30F48" w:rsidRDefault="00436532" w:rsidP="00436532">
      <w:pPr>
        <w:spacing w:before="120" w:line="240" w:lineRule="atLeast"/>
        <w:jc w:val="both"/>
        <w:rPr>
          <w:rFonts w:ascii="Times New Roman" w:hAnsi="Times New Roman"/>
          <w:sz w:val="24"/>
          <w:szCs w:val="24"/>
        </w:rPr>
      </w:pPr>
      <w:r>
        <w:rPr>
          <w:rFonts w:ascii="Times New Roman" w:hAnsi="Times New Roman"/>
          <w:sz w:val="24"/>
          <w:szCs w:val="24"/>
        </w:rPr>
        <w:t>IV.1</w:t>
      </w:r>
      <w:r>
        <w:rPr>
          <w:rFonts w:ascii="Times New Roman" w:hAnsi="Times New Roman"/>
          <w:sz w:val="24"/>
          <w:szCs w:val="24"/>
        </w:rPr>
        <w:tab/>
      </w:r>
      <w:r w:rsidRPr="00E30F48">
        <w:rPr>
          <w:rFonts w:ascii="Times New Roman" w:hAnsi="Times New Roman"/>
          <w:sz w:val="24"/>
          <w:szCs w:val="24"/>
        </w:rPr>
        <w:t>Nájemní vztah lze ukončit písemnou dohodou obou smluvních stran.</w:t>
      </w:r>
    </w:p>
    <w:p w14:paraId="013B6C5A" w14:textId="77777777" w:rsidR="00436532" w:rsidRPr="00E30F48" w:rsidRDefault="00436532" w:rsidP="00436532">
      <w:pPr>
        <w:spacing w:line="240" w:lineRule="atLeast"/>
        <w:jc w:val="both"/>
        <w:rPr>
          <w:rFonts w:ascii="Times New Roman" w:hAnsi="Times New Roman"/>
          <w:sz w:val="24"/>
          <w:szCs w:val="24"/>
        </w:rPr>
      </w:pPr>
    </w:p>
    <w:p w14:paraId="5FB85C6F" w14:textId="77777777" w:rsidR="00436532" w:rsidRPr="00E30F48" w:rsidRDefault="00436532" w:rsidP="00436532">
      <w:pPr>
        <w:spacing w:line="240" w:lineRule="atLeast"/>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w:t>
      </w:r>
      <w:r>
        <w:rPr>
          <w:rFonts w:ascii="Times New Roman" w:hAnsi="Times New Roman"/>
          <w:sz w:val="24"/>
          <w:szCs w:val="24"/>
        </w:rPr>
        <w:t>2</w:t>
      </w:r>
      <w:r w:rsidRPr="00E30F48">
        <w:rPr>
          <w:rFonts w:ascii="Times New Roman" w:hAnsi="Times New Roman"/>
          <w:sz w:val="24"/>
          <w:szCs w:val="24"/>
        </w:rPr>
        <w:tab/>
        <w:t>Pronajímatel je dále oprávněn tuto Nájemní smlouvu vypovědět v těchto případech:</w:t>
      </w:r>
    </w:p>
    <w:p w14:paraId="3EBF00D1" w14:textId="77777777" w:rsidR="00436532" w:rsidRPr="00E30F48" w:rsidRDefault="00436532" w:rsidP="00436532">
      <w:pPr>
        <w:pStyle w:val="Odstavecseseznamem"/>
        <w:numPr>
          <w:ilvl w:val="0"/>
          <w:numId w:val="7"/>
        </w:numPr>
        <w:suppressAutoHyphens/>
        <w:spacing w:before="120" w:line="240" w:lineRule="atLeast"/>
        <w:jc w:val="both"/>
        <w:rPr>
          <w:sz w:val="24"/>
          <w:szCs w:val="24"/>
        </w:rPr>
      </w:pPr>
      <w:r w:rsidRPr="00E30F48">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408F25D9" w14:textId="77777777" w:rsidR="00436532" w:rsidRPr="00E30F48" w:rsidRDefault="00436532" w:rsidP="00436532">
      <w:pPr>
        <w:pStyle w:val="Odstavecseseznamem"/>
        <w:numPr>
          <w:ilvl w:val="0"/>
          <w:numId w:val="7"/>
        </w:numPr>
        <w:suppressAutoHyphens/>
        <w:spacing w:before="120" w:line="240" w:lineRule="atLeast"/>
        <w:jc w:val="both"/>
        <w:rPr>
          <w:sz w:val="24"/>
          <w:szCs w:val="24"/>
        </w:rPr>
      </w:pPr>
      <w:r w:rsidRPr="00E30F48">
        <w:rPr>
          <w:sz w:val="24"/>
          <w:szCs w:val="24"/>
        </w:rPr>
        <w:t xml:space="preserve">nájemce je po dobu delší než jeden měsíc v prodlení s placením nájemného nebo úhrady za služby a energie, jejichž poskytování je spojeno s nájmem; </w:t>
      </w:r>
    </w:p>
    <w:p w14:paraId="4EABBA17" w14:textId="77777777" w:rsidR="00436532" w:rsidRDefault="00436532" w:rsidP="00436532">
      <w:pPr>
        <w:pStyle w:val="Odstavecseseznamem"/>
        <w:numPr>
          <w:ilvl w:val="0"/>
          <w:numId w:val="7"/>
        </w:numPr>
        <w:suppressAutoHyphens/>
        <w:spacing w:before="120" w:line="240" w:lineRule="atLeast"/>
        <w:jc w:val="both"/>
        <w:rPr>
          <w:sz w:val="24"/>
          <w:szCs w:val="24"/>
        </w:rPr>
      </w:pPr>
      <w:r w:rsidRPr="00E30F48">
        <w:rPr>
          <w:sz w:val="24"/>
          <w:szCs w:val="24"/>
        </w:rPr>
        <w:t>nájemce nebo osoby, které s ním užívají předmět nájmu, přes písemné upozornění hrubě porušují klid nebo pořádek; nájemce užívá předmět nájmu v rozporu se sjednaným účelem nájmu; nájemce přenechá předmět nájmu nebo jeho část do podná</w:t>
      </w:r>
      <w:r>
        <w:rPr>
          <w:sz w:val="24"/>
          <w:szCs w:val="24"/>
        </w:rPr>
        <w:t>jmu bez souhlasu pronajímatele;</w:t>
      </w:r>
    </w:p>
    <w:p w14:paraId="2D0EF067" w14:textId="77777777" w:rsidR="00436532" w:rsidRPr="00E30F48" w:rsidRDefault="00436532" w:rsidP="00436532">
      <w:pPr>
        <w:suppressAutoHyphens/>
        <w:spacing w:before="120" w:line="240" w:lineRule="atLeast"/>
        <w:ind w:left="851"/>
        <w:jc w:val="both"/>
        <w:rPr>
          <w:rFonts w:ascii="Times New Roman" w:hAnsi="Times New Roman"/>
          <w:sz w:val="24"/>
          <w:szCs w:val="24"/>
        </w:rPr>
      </w:pPr>
    </w:p>
    <w:p w14:paraId="31297669" w14:textId="77777777" w:rsidR="00436532" w:rsidRPr="00E30F48" w:rsidRDefault="00436532" w:rsidP="00436532">
      <w:pPr>
        <w:spacing w:line="240" w:lineRule="atLeast"/>
        <w:ind w:left="705" w:hanging="705"/>
        <w:jc w:val="both"/>
        <w:rPr>
          <w:rFonts w:ascii="Times New Roman" w:hAnsi="Times New Roman"/>
          <w:sz w:val="24"/>
          <w:szCs w:val="24"/>
        </w:rPr>
      </w:pPr>
      <w:r>
        <w:rPr>
          <w:rFonts w:ascii="Times New Roman" w:hAnsi="Times New Roman"/>
          <w:sz w:val="24"/>
          <w:szCs w:val="24"/>
        </w:rPr>
        <w:lastRenderedPageBreak/>
        <w:t>IX</w:t>
      </w:r>
      <w:r w:rsidRPr="00E30F48">
        <w:rPr>
          <w:rFonts w:ascii="Times New Roman" w:hAnsi="Times New Roman"/>
          <w:sz w:val="24"/>
          <w:szCs w:val="24"/>
        </w:rPr>
        <w:t>.</w:t>
      </w:r>
      <w:r>
        <w:rPr>
          <w:rFonts w:ascii="Times New Roman" w:hAnsi="Times New Roman"/>
          <w:sz w:val="24"/>
          <w:szCs w:val="24"/>
        </w:rPr>
        <w:t>3</w:t>
      </w:r>
      <w:r w:rsidRPr="00E30F48">
        <w:rPr>
          <w:rFonts w:ascii="Times New Roman" w:hAnsi="Times New Roman"/>
          <w:sz w:val="24"/>
          <w:szCs w:val="24"/>
        </w:rPr>
        <w:tab/>
        <w:t>Nájemce je dále oprávněn tuto Nájemní smlouvu vypovědět pouze v těchto případech (v souladu s </w:t>
      </w:r>
      <w:proofErr w:type="spellStart"/>
      <w:r w:rsidRPr="00E30F48">
        <w:rPr>
          <w:rFonts w:ascii="Times New Roman" w:hAnsi="Times New Roman"/>
          <w:sz w:val="24"/>
          <w:szCs w:val="24"/>
        </w:rPr>
        <w:t>ust</w:t>
      </w:r>
      <w:proofErr w:type="spellEnd"/>
      <w:r w:rsidRPr="00E30F48">
        <w:rPr>
          <w:rFonts w:ascii="Times New Roman" w:hAnsi="Times New Roman"/>
          <w:sz w:val="24"/>
          <w:szCs w:val="24"/>
        </w:rPr>
        <w:t>. § 2308 zákona č. 89/2012 Sb. občanského zákoníku):</w:t>
      </w:r>
    </w:p>
    <w:p w14:paraId="1EB06F91" w14:textId="77777777" w:rsidR="00436532" w:rsidRPr="00E30F48" w:rsidRDefault="00436532" w:rsidP="004365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71B4C3D9" w14:textId="77777777" w:rsidR="00436532" w:rsidRPr="00E30F48" w:rsidRDefault="00436532" w:rsidP="004365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porušuje-li pronajímatel hrubě své povinnosti vůči nájemci.</w:t>
      </w:r>
    </w:p>
    <w:p w14:paraId="3ECA422F" w14:textId="77777777" w:rsidR="00436532" w:rsidRPr="00E30F48" w:rsidRDefault="00436532" w:rsidP="00436532">
      <w:pPr>
        <w:suppressAutoHyphens/>
        <w:spacing w:before="120" w:line="240" w:lineRule="atLeast"/>
        <w:ind w:left="851"/>
        <w:jc w:val="both"/>
        <w:rPr>
          <w:rFonts w:ascii="Times New Roman" w:hAnsi="Times New Roman"/>
          <w:sz w:val="24"/>
          <w:szCs w:val="24"/>
        </w:rPr>
      </w:pPr>
    </w:p>
    <w:p w14:paraId="7059E38E" w14:textId="77777777" w:rsidR="00436532" w:rsidRPr="00E30F48" w:rsidRDefault="00436532" w:rsidP="00436532">
      <w:pPr>
        <w:spacing w:before="120" w:line="240" w:lineRule="atLeast"/>
        <w:ind w:left="705" w:hanging="705"/>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.4</w:t>
      </w:r>
      <w:r w:rsidRPr="00E30F48">
        <w:rPr>
          <w:rFonts w:ascii="Times New Roman" w:hAnsi="Times New Roman"/>
          <w:sz w:val="24"/>
          <w:szCs w:val="24"/>
        </w:rPr>
        <w:tab/>
        <w:t>V případě výpovědi dle bodu 2. tohoto článku neběží (absentuje) výpovědní lhůta a nájemní vztah je tak ukončen již okamžikem doručení výpovědi pronajímatele nájemci.</w:t>
      </w:r>
    </w:p>
    <w:p w14:paraId="437BC0A9" w14:textId="77777777" w:rsidR="00436532" w:rsidRPr="00E30F48" w:rsidRDefault="00436532" w:rsidP="00436532">
      <w:pPr>
        <w:spacing w:before="120" w:line="240" w:lineRule="atLeast"/>
        <w:ind w:left="705" w:hanging="705"/>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.5</w:t>
      </w:r>
      <w:r w:rsidRPr="00E30F48">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7D9AF9D1" w14:textId="77777777" w:rsidR="00436532" w:rsidRPr="00E30F48" w:rsidRDefault="00436532" w:rsidP="00436532">
      <w:pPr>
        <w:spacing w:line="240" w:lineRule="atLeast"/>
        <w:jc w:val="both"/>
        <w:rPr>
          <w:rFonts w:ascii="Times New Roman" w:hAnsi="Times New Roman"/>
          <w:sz w:val="24"/>
          <w:szCs w:val="24"/>
        </w:rPr>
      </w:pPr>
    </w:p>
    <w:p w14:paraId="3D6ED2BE" w14:textId="77777777" w:rsidR="00436532" w:rsidRPr="00E30F48" w:rsidRDefault="00436532" w:rsidP="00436532">
      <w:pPr>
        <w:spacing w:line="240" w:lineRule="atLeast"/>
        <w:ind w:left="705" w:hanging="705"/>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.6</w:t>
      </w:r>
      <w:r w:rsidRPr="00E30F48">
        <w:rPr>
          <w:rFonts w:ascii="Times New Roman" w:hAnsi="Times New Roman"/>
          <w:sz w:val="24"/>
          <w:szCs w:val="24"/>
        </w:rPr>
        <w:tab/>
        <w:t>Nájemce se zavazuje v průběhu výpovědní lhůty umožnit prohlídky budoucím nájemcům.</w:t>
      </w:r>
    </w:p>
    <w:p w14:paraId="5F979A9D" w14:textId="77777777" w:rsidR="00436532" w:rsidRPr="00E30F48" w:rsidRDefault="00436532" w:rsidP="00436532">
      <w:pPr>
        <w:spacing w:line="240" w:lineRule="atLeast"/>
        <w:ind w:left="705" w:hanging="705"/>
        <w:jc w:val="both"/>
        <w:rPr>
          <w:rFonts w:ascii="Times New Roman" w:hAnsi="Times New Roman"/>
          <w:sz w:val="24"/>
          <w:szCs w:val="24"/>
        </w:rPr>
      </w:pPr>
    </w:p>
    <w:p w14:paraId="56135FD6" w14:textId="77777777" w:rsidR="00436532" w:rsidRPr="00E30F48" w:rsidRDefault="00436532" w:rsidP="00436532">
      <w:pPr>
        <w:spacing w:line="240" w:lineRule="atLeast"/>
        <w:ind w:left="705" w:hanging="705"/>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.7</w:t>
      </w:r>
      <w:r w:rsidRPr="00E30F48">
        <w:rPr>
          <w:rFonts w:ascii="Times New Roman" w:hAnsi="Times New Roman"/>
          <w:sz w:val="24"/>
          <w:szCs w:val="24"/>
        </w:rPr>
        <w:tab/>
        <w:t>Po skončení nájmu je nájemce povinen vrátit předmět nájmu v původním stavu s případnými úpravami, které byly provedeny se souhlasem pronajímatele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405076AC" w14:textId="77777777" w:rsidR="00436532" w:rsidRPr="00E30F48" w:rsidRDefault="00436532" w:rsidP="00436532">
      <w:pPr>
        <w:spacing w:line="240" w:lineRule="atLeast"/>
        <w:jc w:val="both"/>
        <w:rPr>
          <w:rFonts w:ascii="Times New Roman" w:hAnsi="Times New Roman"/>
          <w:sz w:val="24"/>
          <w:szCs w:val="24"/>
        </w:rPr>
      </w:pPr>
    </w:p>
    <w:p w14:paraId="69E58DD5" w14:textId="77777777" w:rsidR="00436532" w:rsidRPr="00E30F48" w:rsidRDefault="00436532" w:rsidP="00436532">
      <w:pPr>
        <w:ind w:left="705" w:hanging="705"/>
        <w:jc w:val="both"/>
        <w:rPr>
          <w:rFonts w:ascii="Times New Roman" w:hAnsi="Times New Roman"/>
          <w:sz w:val="24"/>
          <w:szCs w:val="24"/>
        </w:rPr>
      </w:pPr>
      <w:r>
        <w:rPr>
          <w:rFonts w:ascii="Times New Roman" w:hAnsi="Times New Roman"/>
          <w:sz w:val="24"/>
          <w:szCs w:val="24"/>
        </w:rPr>
        <w:t>IX</w:t>
      </w:r>
      <w:r w:rsidRPr="00E30F48">
        <w:rPr>
          <w:rFonts w:ascii="Times New Roman" w:hAnsi="Times New Roman"/>
          <w:sz w:val="24"/>
          <w:szCs w:val="24"/>
        </w:rPr>
        <w:t>.8</w:t>
      </w:r>
      <w:r w:rsidRPr="00E30F48">
        <w:rPr>
          <w:rFonts w:ascii="Times New Roman" w:hAnsi="Times New Roman"/>
          <w:sz w:val="24"/>
          <w:szCs w:val="24"/>
        </w:rPr>
        <w:tab/>
        <w:t>Pro případ prodlení nájemce s vyklizením předmětu nájmu po ukončení nájemního vztahu má pronajímatel nárok na zaplacení smluvní pokuty ve výši trojnásobku měsíčního nájemného za poslední měsíc trvání nájmu, a to vždy za každý započatý měsíc prodlení.</w:t>
      </w:r>
    </w:p>
    <w:p w14:paraId="267F0D0E" w14:textId="4E234F94" w:rsidR="00436532" w:rsidRDefault="00436532" w:rsidP="00436532">
      <w:pPr>
        <w:ind w:left="705" w:hanging="705"/>
        <w:jc w:val="both"/>
        <w:rPr>
          <w:rFonts w:ascii="Times New Roman" w:hAnsi="Times New Roman"/>
          <w:sz w:val="24"/>
          <w:szCs w:val="24"/>
        </w:rPr>
      </w:pPr>
    </w:p>
    <w:p w14:paraId="3BB0B3B6" w14:textId="5DA6DCC9" w:rsidR="00EE523F" w:rsidRDefault="00EE523F" w:rsidP="00436532">
      <w:pPr>
        <w:ind w:left="705" w:hanging="705"/>
        <w:jc w:val="both"/>
        <w:rPr>
          <w:rFonts w:ascii="Times New Roman" w:hAnsi="Times New Roman"/>
          <w:sz w:val="24"/>
          <w:szCs w:val="24"/>
        </w:rPr>
      </w:pPr>
    </w:p>
    <w:p w14:paraId="6570EB60" w14:textId="77777777" w:rsidR="002A28C3" w:rsidRDefault="002A28C3" w:rsidP="00436532">
      <w:pPr>
        <w:ind w:left="705" w:hanging="705"/>
        <w:jc w:val="both"/>
        <w:rPr>
          <w:rFonts w:ascii="Times New Roman" w:hAnsi="Times New Roman"/>
          <w:sz w:val="24"/>
          <w:szCs w:val="24"/>
        </w:rPr>
      </w:pPr>
    </w:p>
    <w:p w14:paraId="78532130" w14:textId="77777777" w:rsidR="00F54234" w:rsidRPr="00C859D6" w:rsidRDefault="00F54234" w:rsidP="00F54234">
      <w:pPr>
        <w:jc w:val="center"/>
        <w:rPr>
          <w:rFonts w:ascii="Times New Roman" w:hAnsi="Times New Roman"/>
          <w:sz w:val="24"/>
          <w:szCs w:val="24"/>
        </w:rPr>
      </w:pPr>
      <w:r w:rsidRPr="00C859D6">
        <w:rPr>
          <w:rFonts w:ascii="Times New Roman" w:hAnsi="Times New Roman"/>
          <w:b/>
          <w:sz w:val="24"/>
          <w:szCs w:val="24"/>
        </w:rPr>
        <w:t>X</w:t>
      </w:r>
      <w:r w:rsidRPr="00C859D6">
        <w:rPr>
          <w:rFonts w:ascii="Times New Roman" w:hAnsi="Times New Roman"/>
          <w:sz w:val="24"/>
          <w:szCs w:val="24"/>
        </w:rPr>
        <w:t>.</w:t>
      </w:r>
    </w:p>
    <w:p w14:paraId="282D30D1" w14:textId="77777777" w:rsidR="00F54234" w:rsidRPr="00C859D6" w:rsidRDefault="00F54234" w:rsidP="00F54234">
      <w:pPr>
        <w:pStyle w:val="Nzev"/>
        <w:spacing w:line="23" w:lineRule="atLeast"/>
        <w:rPr>
          <w:sz w:val="24"/>
          <w:szCs w:val="24"/>
        </w:rPr>
      </w:pPr>
      <w:r w:rsidRPr="00C859D6">
        <w:rPr>
          <w:sz w:val="24"/>
          <w:szCs w:val="24"/>
        </w:rPr>
        <w:t>Doručování</w:t>
      </w:r>
    </w:p>
    <w:p w14:paraId="749B5667" w14:textId="77777777" w:rsidR="00F6134B" w:rsidRPr="00C859D6" w:rsidRDefault="00F6134B" w:rsidP="00F54234">
      <w:pPr>
        <w:pStyle w:val="Nzev"/>
        <w:spacing w:line="23" w:lineRule="atLeast"/>
        <w:rPr>
          <w:sz w:val="24"/>
          <w:szCs w:val="24"/>
        </w:rPr>
      </w:pPr>
    </w:p>
    <w:p w14:paraId="68B6777F" w14:textId="6AACC941" w:rsidR="00F54234" w:rsidRPr="00C859D6" w:rsidRDefault="00F54234" w:rsidP="00D236E8">
      <w:pPr>
        <w:pStyle w:val="Zkladntext33"/>
        <w:spacing w:line="23" w:lineRule="atLeast"/>
        <w:ind w:left="709" w:hanging="709"/>
        <w:jc w:val="both"/>
        <w:rPr>
          <w:sz w:val="24"/>
          <w:szCs w:val="24"/>
        </w:rPr>
      </w:pPr>
      <w:r w:rsidRPr="00C859D6">
        <w:rPr>
          <w:sz w:val="24"/>
          <w:szCs w:val="24"/>
        </w:rPr>
        <w:t xml:space="preserve">X.1 </w:t>
      </w:r>
      <w:r w:rsidR="00D236E8" w:rsidRPr="00C859D6">
        <w:rPr>
          <w:sz w:val="24"/>
          <w:szCs w:val="24"/>
        </w:rPr>
        <w:tab/>
      </w:r>
      <w:r w:rsidRPr="00C859D6">
        <w:rPr>
          <w:sz w:val="24"/>
          <w:szCs w:val="24"/>
        </w:rPr>
        <w:t xml:space="preserve">Smluvní strany se dohodly, že veškeré písemnosti podle této smlouvy se doručují do sídla, případně místa podnikání nebo místa bydliště </w:t>
      </w:r>
      <w:r w:rsidR="002A4060" w:rsidRPr="00C859D6">
        <w:rPr>
          <w:sz w:val="24"/>
          <w:szCs w:val="24"/>
        </w:rPr>
        <w:t>nájemce</w:t>
      </w:r>
      <w:r w:rsidRPr="00C859D6">
        <w:rPr>
          <w:sz w:val="24"/>
          <w:szCs w:val="24"/>
        </w:rPr>
        <w:t>.</w:t>
      </w:r>
    </w:p>
    <w:p w14:paraId="3B133E78" w14:textId="77777777" w:rsidR="00F54234" w:rsidRPr="00C859D6" w:rsidRDefault="00F54234" w:rsidP="00F54234">
      <w:pPr>
        <w:widowControl w:val="0"/>
        <w:spacing w:line="23" w:lineRule="atLeast"/>
        <w:jc w:val="both"/>
        <w:rPr>
          <w:rFonts w:ascii="Times New Roman" w:hAnsi="Times New Roman"/>
          <w:sz w:val="24"/>
          <w:szCs w:val="24"/>
        </w:rPr>
      </w:pPr>
      <w:r w:rsidRPr="00C859D6">
        <w:rPr>
          <w:rFonts w:ascii="Times New Roman" w:hAnsi="Times New Roman"/>
          <w:sz w:val="24"/>
          <w:szCs w:val="24"/>
        </w:rPr>
        <w:t xml:space="preserve">X.2 </w:t>
      </w:r>
      <w:r w:rsidR="00D236E8" w:rsidRPr="00C859D6">
        <w:rPr>
          <w:rFonts w:ascii="Times New Roman" w:hAnsi="Times New Roman"/>
          <w:sz w:val="24"/>
          <w:szCs w:val="24"/>
        </w:rPr>
        <w:tab/>
      </w:r>
      <w:r w:rsidRPr="00C859D6">
        <w:rPr>
          <w:rFonts w:ascii="Times New Roman" w:hAnsi="Times New Roman"/>
          <w:sz w:val="24"/>
          <w:szCs w:val="24"/>
        </w:rPr>
        <w:t>Pro účely této smlouvy se dnem doručení považuje:</w:t>
      </w:r>
    </w:p>
    <w:p w14:paraId="6C505AAE" w14:textId="77777777" w:rsidR="00D236E8" w:rsidRPr="00C859D6"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C859D6">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61B3C44A" w14:textId="77777777" w:rsidR="00D236E8" w:rsidRPr="00C859D6"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C859D6">
        <w:rPr>
          <w:rFonts w:ascii="Times New Roman" w:hAnsi="Times New Roman"/>
          <w:sz w:val="24"/>
          <w:szCs w:val="24"/>
        </w:rPr>
        <w:t xml:space="preserve">při osobním doručování tyto účinky nastávají převzetím, či odmítnutím této písemnosti, </w:t>
      </w:r>
    </w:p>
    <w:p w14:paraId="487E271F" w14:textId="4AD001E1" w:rsidR="00D236E8" w:rsidRPr="00C859D6"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C859D6">
        <w:rPr>
          <w:rFonts w:ascii="Times New Roman" w:hAnsi="Times New Roman"/>
          <w:sz w:val="24"/>
          <w:szCs w:val="24"/>
        </w:rPr>
        <w:lastRenderedPageBreak/>
        <w:t>v případě doručování pomocí elektronické pošty se za okamžik doručování považuje den, kdy byla elektronická zpráva pom</w:t>
      </w:r>
      <w:r w:rsidR="00D236E8" w:rsidRPr="00C859D6">
        <w:rPr>
          <w:rFonts w:ascii="Times New Roman" w:hAnsi="Times New Roman"/>
          <w:sz w:val="24"/>
          <w:szCs w:val="24"/>
        </w:rPr>
        <w:t>ocí elektronické pošty odeslána</w:t>
      </w:r>
      <w:r w:rsidR="006B55C5" w:rsidRPr="00C859D6">
        <w:rPr>
          <w:rFonts w:ascii="Times New Roman" w:hAnsi="Times New Roman"/>
          <w:sz w:val="24"/>
          <w:szCs w:val="24"/>
        </w:rPr>
        <w:t>.</w:t>
      </w:r>
    </w:p>
    <w:p w14:paraId="2AAF9ABE" w14:textId="77777777" w:rsidR="00D236E8" w:rsidRPr="00C859D6" w:rsidRDefault="00D236E8" w:rsidP="00D236E8">
      <w:pPr>
        <w:widowControl w:val="0"/>
        <w:suppressAutoHyphens/>
        <w:spacing w:line="23" w:lineRule="atLeast"/>
        <w:jc w:val="both"/>
        <w:rPr>
          <w:rFonts w:ascii="Times New Roman" w:hAnsi="Times New Roman"/>
          <w:sz w:val="24"/>
          <w:szCs w:val="24"/>
        </w:rPr>
      </w:pPr>
    </w:p>
    <w:p w14:paraId="2DD033A1" w14:textId="77777777" w:rsidR="00F54234" w:rsidRPr="00C859D6" w:rsidRDefault="00D236E8" w:rsidP="00D236E8">
      <w:pPr>
        <w:widowControl w:val="0"/>
        <w:suppressAutoHyphens/>
        <w:spacing w:line="23" w:lineRule="atLeast"/>
        <w:ind w:left="709" w:hanging="709"/>
        <w:jc w:val="both"/>
        <w:rPr>
          <w:rFonts w:ascii="Times New Roman" w:hAnsi="Times New Roman"/>
          <w:strike/>
          <w:sz w:val="24"/>
          <w:szCs w:val="24"/>
        </w:rPr>
      </w:pPr>
      <w:r w:rsidRPr="00C859D6">
        <w:rPr>
          <w:rFonts w:ascii="Times New Roman" w:hAnsi="Times New Roman"/>
          <w:sz w:val="24"/>
          <w:szCs w:val="24"/>
        </w:rPr>
        <w:t>X.3</w:t>
      </w:r>
      <w:r w:rsidRPr="00C859D6">
        <w:rPr>
          <w:rFonts w:ascii="Times New Roman" w:hAnsi="Times New Roman"/>
          <w:sz w:val="24"/>
          <w:szCs w:val="24"/>
        </w:rPr>
        <w:tab/>
        <w:t>O</w:t>
      </w:r>
      <w:r w:rsidR="00F54234" w:rsidRPr="00C859D6">
        <w:rPr>
          <w:rFonts w:ascii="Times New Roman" w:hAnsi="Times New Roman"/>
          <w:sz w:val="24"/>
          <w:szCs w:val="24"/>
        </w:rPr>
        <w:t>bě strany se zavazují, že budou druhou smluvní stranu neprodleně písemně informovat o případných změnách o doručování písemností</w:t>
      </w:r>
      <w:r w:rsidRPr="00C859D6">
        <w:rPr>
          <w:rFonts w:ascii="Times New Roman" w:hAnsi="Times New Roman"/>
          <w:sz w:val="24"/>
          <w:szCs w:val="24"/>
        </w:rPr>
        <w:t>, pokud tak neučiní, bude považována za doručovací adresu posledně oznámená adresa.</w:t>
      </w:r>
    </w:p>
    <w:p w14:paraId="275981B4" w14:textId="77777777" w:rsidR="00F54234" w:rsidRPr="00C859D6" w:rsidRDefault="00F54234" w:rsidP="00F03332">
      <w:pPr>
        <w:rPr>
          <w:rFonts w:ascii="Times New Roman" w:hAnsi="Times New Roman"/>
          <w:sz w:val="24"/>
          <w:szCs w:val="24"/>
        </w:rPr>
      </w:pPr>
    </w:p>
    <w:p w14:paraId="2FD1A48B" w14:textId="77777777" w:rsidR="00D236E8" w:rsidRPr="00C859D6" w:rsidRDefault="00D236E8" w:rsidP="00F03332">
      <w:pPr>
        <w:rPr>
          <w:rFonts w:ascii="Times New Roman" w:hAnsi="Times New Roman"/>
          <w:sz w:val="24"/>
          <w:szCs w:val="24"/>
        </w:rPr>
      </w:pPr>
    </w:p>
    <w:p w14:paraId="4CB271A2" w14:textId="77777777" w:rsidR="00EE523F" w:rsidRDefault="00EE523F" w:rsidP="00F03332">
      <w:pPr>
        <w:jc w:val="center"/>
        <w:rPr>
          <w:rFonts w:ascii="Times New Roman" w:hAnsi="Times New Roman"/>
          <w:b/>
          <w:sz w:val="24"/>
          <w:szCs w:val="24"/>
        </w:rPr>
      </w:pPr>
    </w:p>
    <w:p w14:paraId="18A22D48" w14:textId="04EB29E2" w:rsidR="00F03332" w:rsidRPr="00C859D6" w:rsidRDefault="00D236E8" w:rsidP="00F03332">
      <w:pPr>
        <w:jc w:val="center"/>
        <w:rPr>
          <w:rFonts w:ascii="Times New Roman" w:hAnsi="Times New Roman"/>
          <w:b/>
          <w:sz w:val="24"/>
          <w:szCs w:val="24"/>
        </w:rPr>
      </w:pPr>
      <w:r w:rsidRPr="00C859D6">
        <w:rPr>
          <w:rFonts w:ascii="Times New Roman" w:hAnsi="Times New Roman"/>
          <w:b/>
          <w:sz w:val="24"/>
          <w:szCs w:val="24"/>
        </w:rPr>
        <w:t>X</w:t>
      </w:r>
      <w:r w:rsidR="00D611D8" w:rsidRPr="00C859D6">
        <w:rPr>
          <w:rFonts w:ascii="Times New Roman" w:hAnsi="Times New Roman"/>
          <w:b/>
          <w:sz w:val="24"/>
          <w:szCs w:val="24"/>
        </w:rPr>
        <w:t>I</w:t>
      </w:r>
      <w:r w:rsidR="00F03332" w:rsidRPr="00C859D6">
        <w:rPr>
          <w:rFonts w:ascii="Times New Roman" w:hAnsi="Times New Roman"/>
          <w:b/>
          <w:sz w:val="24"/>
          <w:szCs w:val="24"/>
        </w:rPr>
        <w:t>.</w:t>
      </w:r>
    </w:p>
    <w:p w14:paraId="20AFF342" w14:textId="77777777" w:rsidR="00F03332" w:rsidRPr="00C859D6" w:rsidRDefault="00F03332" w:rsidP="00F03332">
      <w:pPr>
        <w:jc w:val="center"/>
        <w:rPr>
          <w:rFonts w:ascii="Times New Roman" w:hAnsi="Times New Roman"/>
          <w:b/>
          <w:sz w:val="24"/>
          <w:szCs w:val="24"/>
        </w:rPr>
      </w:pPr>
      <w:r w:rsidRPr="00C859D6">
        <w:rPr>
          <w:rFonts w:ascii="Times New Roman" w:hAnsi="Times New Roman"/>
          <w:b/>
          <w:sz w:val="24"/>
          <w:szCs w:val="24"/>
        </w:rPr>
        <w:t>Závěrečná ustanovení</w:t>
      </w:r>
    </w:p>
    <w:p w14:paraId="1913E520" w14:textId="77777777" w:rsidR="00F03332" w:rsidRPr="00C859D6" w:rsidRDefault="00F03332" w:rsidP="00F03332">
      <w:pPr>
        <w:rPr>
          <w:rFonts w:ascii="Times New Roman" w:hAnsi="Times New Roman"/>
          <w:sz w:val="24"/>
          <w:szCs w:val="24"/>
        </w:rPr>
      </w:pPr>
    </w:p>
    <w:p w14:paraId="2B49AE4E" w14:textId="77777777" w:rsidR="00F03332" w:rsidRPr="00C859D6" w:rsidRDefault="00D236E8" w:rsidP="00F03332">
      <w:pPr>
        <w:ind w:left="705" w:hanging="705"/>
        <w:jc w:val="both"/>
        <w:rPr>
          <w:rFonts w:ascii="Times New Roman" w:hAnsi="Times New Roman"/>
          <w:sz w:val="24"/>
          <w:szCs w:val="24"/>
        </w:rPr>
      </w:pPr>
      <w:r w:rsidRPr="00C859D6">
        <w:rPr>
          <w:rFonts w:ascii="Times New Roman" w:hAnsi="Times New Roman"/>
          <w:sz w:val="24"/>
          <w:szCs w:val="24"/>
        </w:rPr>
        <w:t>X</w:t>
      </w:r>
      <w:r w:rsidR="00F03332" w:rsidRPr="00C859D6">
        <w:rPr>
          <w:rFonts w:ascii="Times New Roman" w:hAnsi="Times New Roman"/>
          <w:sz w:val="24"/>
          <w:szCs w:val="24"/>
        </w:rPr>
        <w:t>I.1</w:t>
      </w:r>
      <w:r w:rsidR="00F03332" w:rsidRPr="00C859D6">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44B0AA39" w14:textId="77777777" w:rsidR="00F03332" w:rsidRPr="00C859D6" w:rsidRDefault="00F03332" w:rsidP="00F03332">
      <w:pPr>
        <w:rPr>
          <w:rFonts w:ascii="Times New Roman" w:hAnsi="Times New Roman"/>
          <w:sz w:val="24"/>
          <w:szCs w:val="24"/>
        </w:rPr>
      </w:pPr>
    </w:p>
    <w:p w14:paraId="487F15E9" w14:textId="77777777" w:rsidR="00E30F48" w:rsidRPr="00C859D6" w:rsidRDefault="00D236E8" w:rsidP="00E30F48">
      <w:pPr>
        <w:ind w:left="705" w:hanging="705"/>
        <w:jc w:val="both"/>
        <w:rPr>
          <w:rFonts w:ascii="Times New Roman" w:hAnsi="Times New Roman"/>
          <w:sz w:val="24"/>
          <w:szCs w:val="24"/>
        </w:rPr>
      </w:pPr>
      <w:r w:rsidRPr="00C859D6">
        <w:rPr>
          <w:rFonts w:ascii="Times New Roman" w:hAnsi="Times New Roman"/>
          <w:sz w:val="24"/>
          <w:szCs w:val="24"/>
        </w:rPr>
        <w:t>X</w:t>
      </w:r>
      <w:r w:rsidR="00F03332" w:rsidRPr="00C859D6">
        <w:rPr>
          <w:rFonts w:ascii="Times New Roman" w:hAnsi="Times New Roman"/>
          <w:sz w:val="24"/>
          <w:szCs w:val="24"/>
        </w:rPr>
        <w:t>I.2</w:t>
      </w:r>
      <w:r w:rsidR="00F03332" w:rsidRPr="00C859D6">
        <w:rPr>
          <w:rFonts w:ascii="Times New Roman" w:hAnsi="Times New Roman"/>
          <w:sz w:val="24"/>
          <w:szCs w:val="24"/>
        </w:rPr>
        <w:tab/>
      </w:r>
      <w:r w:rsidR="00E30F48" w:rsidRPr="00C859D6">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4E78773E" w14:textId="77777777" w:rsidR="00F03332" w:rsidRPr="00C859D6" w:rsidRDefault="00F03332" w:rsidP="00F03332">
      <w:pPr>
        <w:ind w:left="705" w:hanging="705"/>
        <w:jc w:val="both"/>
        <w:rPr>
          <w:rFonts w:ascii="Times New Roman" w:hAnsi="Times New Roman"/>
          <w:sz w:val="24"/>
          <w:szCs w:val="24"/>
        </w:rPr>
      </w:pPr>
    </w:p>
    <w:p w14:paraId="7E835911" w14:textId="77777777" w:rsidR="00F03332" w:rsidRPr="00C859D6" w:rsidRDefault="00D236E8" w:rsidP="00F03332">
      <w:pPr>
        <w:pStyle w:val="Zkladntext"/>
        <w:ind w:left="705" w:hanging="705"/>
        <w:jc w:val="both"/>
        <w:rPr>
          <w:sz w:val="24"/>
          <w:szCs w:val="24"/>
        </w:rPr>
      </w:pPr>
      <w:r w:rsidRPr="00C859D6">
        <w:rPr>
          <w:sz w:val="24"/>
          <w:szCs w:val="24"/>
        </w:rPr>
        <w:t>X</w:t>
      </w:r>
      <w:r w:rsidR="00F03332" w:rsidRPr="00C859D6">
        <w:rPr>
          <w:sz w:val="24"/>
          <w:szCs w:val="24"/>
        </w:rPr>
        <w:t>I.3</w:t>
      </w:r>
      <w:r w:rsidR="00F03332" w:rsidRPr="00C859D6">
        <w:rPr>
          <w:sz w:val="24"/>
          <w:szCs w:val="24"/>
        </w:rPr>
        <w:tab/>
        <w:t>Práva a povinnosti touto Nájemní smlouvou neupravené se řídí platnou právní úpravou, zejména zákonem č. 89/2012 Sb., občanský zákoník, v platném znění.</w:t>
      </w:r>
    </w:p>
    <w:p w14:paraId="0FFCCF53" w14:textId="77777777" w:rsidR="00F03332" w:rsidRPr="00C859D6" w:rsidRDefault="00F03332" w:rsidP="00F03332">
      <w:pPr>
        <w:rPr>
          <w:rFonts w:ascii="Times New Roman" w:hAnsi="Times New Roman"/>
          <w:sz w:val="24"/>
          <w:szCs w:val="24"/>
        </w:rPr>
      </w:pPr>
    </w:p>
    <w:p w14:paraId="70AA573A" w14:textId="77777777" w:rsidR="00D236E8" w:rsidRPr="00C859D6" w:rsidRDefault="00D236E8" w:rsidP="00D236E8">
      <w:pPr>
        <w:ind w:left="705" w:hanging="705"/>
        <w:jc w:val="both"/>
        <w:rPr>
          <w:rFonts w:ascii="Times New Roman" w:hAnsi="Times New Roman"/>
          <w:sz w:val="24"/>
          <w:szCs w:val="24"/>
        </w:rPr>
      </w:pPr>
      <w:r w:rsidRPr="00C859D6">
        <w:rPr>
          <w:rFonts w:ascii="Times New Roman" w:hAnsi="Times New Roman"/>
          <w:sz w:val="24"/>
          <w:szCs w:val="24"/>
        </w:rPr>
        <w:t>X</w:t>
      </w:r>
      <w:r w:rsidR="00F03332" w:rsidRPr="00C859D6">
        <w:rPr>
          <w:rFonts w:ascii="Times New Roman" w:hAnsi="Times New Roman"/>
          <w:sz w:val="24"/>
          <w:szCs w:val="24"/>
        </w:rPr>
        <w:t>I.4</w:t>
      </w:r>
      <w:r w:rsidR="00F03332" w:rsidRPr="00C859D6">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51E12F20" w14:textId="77777777" w:rsidR="00D236E8" w:rsidRPr="00C859D6" w:rsidRDefault="00D236E8" w:rsidP="00D236E8">
      <w:pPr>
        <w:ind w:left="705" w:hanging="705"/>
        <w:jc w:val="both"/>
        <w:rPr>
          <w:rFonts w:ascii="Times New Roman" w:hAnsi="Times New Roman"/>
          <w:sz w:val="24"/>
          <w:szCs w:val="24"/>
        </w:rPr>
      </w:pPr>
    </w:p>
    <w:p w14:paraId="46D9BD8F" w14:textId="77777777" w:rsidR="008E33A9" w:rsidRPr="00C859D6" w:rsidRDefault="00D236E8" w:rsidP="00D236E8">
      <w:pPr>
        <w:ind w:left="705" w:hanging="705"/>
        <w:jc w:val="both"/>
        <w:rPr>
          <w:rFonts w:ascii="Times New Roman" w:hAnsi="Times New Roman"/>
          <w:sz w:val="24"/>
          <w:szCs w:val="24"/>
        </w:rPr>
      </w:pPr>
      <w:r w:rsidRPr="00C859D6">
        <w:rPr>
          <w:rFonts w:ascii="Times New Roman" w:hAnsi="Times New Roman"/>
          <w:sz w:val="24"/>
          <w:szCs w:val="24"/>
        </w:rPr>
        <w:t>XI.5</w:t>
      </w:r>
      <w:r w:rsidRPr="00C859D6">
        <w:rPr>
          <w:rFonts w:ascii="Times New Roman" w:hAnsi="Times New Roman"/>
          <w:sz w:val="24"/>
          <w:szCs w:val="24"/>
        </w:rPr>
        <w:tab/>
      </w:r>
      <w:r w:rsidR="008E33A9" w:rsidRPr="00C859D6">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A49F61C" w14:textId="77777777" w:rsidR="00F03332" w:rsidRPr="00C859D6" w:rsidRDefault="00F03332" w:rsidP="00F03332">
      <w:pPr>
        <w:rPr>
          <w:rFonts w:ascii="Times New Roman" w:hAnsi="Times New Roman"/>
          <w:sz w:val="24"/>
          <w:szCs w:val="24"/>
        </w:rPr>
      </w:pPr>
    </w:p>
    <w:p w14:paraId="72735DDF" w14:textId="77777777" w:rsidR="00D236E8" w:rsidRPr="00C859D6" w:rsidRDefault="00D236E8" w:rsidP="00D236E8">
      <w:pPr>
        <w:suppressAutoHyphens/>
        <w:spacing w:line="23" w:lineRule="atLeast"/>
        <w:ind w:left="709" w:hanging="709"/>
        <w:jc w:val="both"/>
        <w:rPr>
          <w:rFonts w:ascii="Times New Roman" w:hAnsi="Times New Roman"/>
          <w:sz w:val="24"/>
          <w:szCs w:val="24"/>
        </w:rPr>
      </w:pPr>
      <w:r w:rsidRPr="00C859D6">
        <w:rPr>
          <w:rFonts w:ascii="Times New Roman" w:hAnsi="Times New Roman"/>
          <w:sz w:val="24"/>
          <w:szCs w:val="24"/>
        </w:rPr>
        <w:t>X</w:t>
      </w:r>
      <w:r w:rsidR="00D611D8" w:rsidRPr="00C859D6">
        <w:rPr>
          <w:rFonts w:ascii="Times New Roman" w:hAnsi="Times New Roman"/>
          <w:sz w:val="24"/>
          <w:szCs w:val="24"/>
        </w:rPr>
        <w:t>I</w:t>
      </w:r>
      <w:r w:rsidR="008E33A9" w:rsidRPr="00C859D6">
        <w:rPr>
          <w:rFonts w:ascii="Times New Roman" w:hAnsi="Times New Roman"/>
          <w:sz w:val="24"/>
          <w:szCs w:val="24"/>
        </w:rPr>
        <w:t>.6</w:t>
      </w:r>
      <w:r w:rsidR="00F03332" w:rsidRPr="00C859D6">
        <w:rPr>
          <w:rFonts w:ascii="Times New Roman" w:hAnsi="Times New Roman"/>
          <w:sz w:val="24"/>
          <w:szCs w:val="24"/>
        </w:rPr>
        <w:tab/>
      </w:r>
      <w:r w:rsidR="00BA52D5" w:rsidRPr="00C859D6">
        <w:rPr>
          <w:rFonts w:ascii="Times New Roman" w:hAnsi="Times New Roman"/>
          <w:sz w:val="24"/>
          <w:szCs w:val="24"/>
        </w:rPr>
        <w:t>Nájemce bere na vědomí, že pronajímatel je povinným subjektem dle zákona č. 106/1999Sb., o svobodném přístupu k informacím, v platném znění.</w:t>
      </w:r>
    </w:p>
    <w:p w14:paraId="4EE51BB6" w14:textId="77777777" w:rsidR="00D236E8" w:rsidRPr="00C859D6" w:rsidRDefault="00D236E8" w:rsidP="00D236E8">
      <w:pPr>
        <w:suppressAutoHyphens/>
        <w:spacing w:line="23" w:lineRule="atLeast"/>
        <w:ind w:left="709" w:hanging="709"/>
        <w:jc w:val="both"/>
        <w:rPr>
          <w:rFonts w:ascii="Times New Roman" w:hAnsi="Times New Roman"/>
          <w:sz w:val="24"/>
          <w:szCs w:val="24"/>
        </w:rPr>
      </w:pPr>
    </w:p>
    <w:p w14:paraId="4664FDF1" w14:textId="77777777" w:rsidR="00D931A7" w:rsidRPr="00C859D6" w:rsidRDefault="00D236E8" w:rsidP="00D236E8">
      <w:pPr>
        <w:suppressAutoHyphens/>
        <w:spacing w:line="23" w:lineRule="atLeast"/>
        <w:ind w:left="709" w:hanging="709"/>
        <w:jc w:val="both"/>
        <w:rPr>
          <w:rFonts w:ascii="Times New Roman" w:hAnsi="Times New Roman"/>
          <w:sz w:val="24"/>
          <w:szCs w:val="24"/>
        </w:rPr>
      </w:pPr>
      <w:r w:rsidRPr="00C859D6">
        <w:rPr>
          <w:rFonts w:ascii="Times New Roman" w:hAnsi="Times New Roman"/>
          <w:sz w:val="24"/>
          <w:szCs w:val="24"/>
        </w:rPr>
        <w:t>X</w:t>
      </w:r>
      <w:r w:rsidR="00D611D8" w:rsidRPr="00C859D6">
        <w:rPr>
          <w:rFonts w:ascii="Times New Roman" w:hAnsi="Times New Roman"/>
          <w:sz w:val="24"/>
          <w:szCs w:val="24"/>
        </w:rPr>
        <w:t>I</w:t>
      </w:r>
      <w:r w:rsidRPr="00C859D6">
        <w:rPr>
          <w:rFonts w:ascii="Times New Roman" w:hAnsi="Times New Roman"/>
          <w:sz w:val="24"/>
          <w:szCs w:val="24"/>
        </w:rPr>
        <w:t>.7</w:t>
      </w:r>
      <w:r w:rsidRPr="00C859D6">
        <w:rPr>
          <w:rFonts w:ascii="Times New Roman" w:hAnsi="Times New Roman"/>
          <w:sz w:val="24"/>
          <w:szCs w:val="24"/>
        </w:rPr>
        <w:tab/>
      </w:r>
      <w:r w:rsidR="00BA52D5" w:rsidRPr="00C859D6">
        <w:rPr>
          <w:rFonts w:ascii="Times New Roman" w:hAnsi="Times New Roman"/>
          <w:sz w:val="24"/>
          <w:szCs w:val="24"/>
        </w:rPr>
        <w:t xml:space="preserve">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w:t>
      </w:r>
      <w:r w:rsidR="00D931A7" w:rsidRPr="00C859D6">
        <w:rPr>
          <w:rFonts w:ascii="Times New Roman" w:hAnsi="Times New Roman"/>
          <w:sz w:val="24"/>
          <w:szCs w:val="24"/>
        </w:rPr>
        <w:t>všech náležitostí této smlouvy.</w:t>
      </w:r>
    </w:p>
    <w:p w14:paraId="2B6EE4D0" w14:textId="77777777" w:rsidR="00D931A7" w:rsidRPr="00C859D6" w:rsidRDefault="00D931A7" w:rsidP="00D236E8">
      <w:pPr>
        <w:suppressAutoHyphens/>
        <w:spacing w:line="23" w:lineRule="atLeast"/>
        <w:ind w:left="709" w:hanging="709"/>
        <w:jc w:val="both"/>
        <w:rPr>
          <w:rFonts w:ascii="Times New Roman" w:hAnsi="Times New Roman"/>
          <w:sz w:val="24"/>
          <w:szCs w:val="24"/>
        </w:rPr>
      </w:pPr>
    </w:p>
    <w:p w14:paraId="584CC65E" w14:textId="77777777" w:rsidR="00BA52D5" w:rsidRPr="00C859D6" w:rsidRDefault="00D931A7" w:rsidP="00D236E8">
      <w:pPr>
        <w:suppressAutoHyphens/>
        <w:spacing w:line="23" w:lineRule="atLeast"/>
        <w:ind w:left="709" w:hanging="709"/>
        <w:jc w:val="both"/>
        <w:rPr>
          <w:rFonts w:ascii="Times New Roman" w:hAnsi="Times New Roman"/>
          <w:sz w:val="24"/>
          <w:szCs w:val="24"/>
        </w:rPr>
      </w:pPr>
      <w:r w:rsidRPr="00C859D6">
        <w:rPr>
          <w:rFonts w:ascii="Times New Roman" w:hAnsi="Times New Roman"/>
          <w:sz w:val="24"/>
          <w:szCs w:val="24"/>
        </w:rPr>
        <w:t>XI.8</w:t>
      </w:r>
      <w:r w:rsidRPr="00C859D6">
        <w:rPr>
          <w:rFonts w:ascii="Times New Roman" w:hAnsi="Times New Roman"/>
          <w:sz w:val="24"/>
          <w:szCs w:val="24"/>
        </w:rPr>
        <w:tab/>
      </w:r>
      <w:r w:rsidR="00BA52D5" w:rsidRPr="00C859D6">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1462F6F1" w14:textId="77777777" w:rsidR="00BA52D5" w:rsidRPr="00C859D6" w:rsidRDefault="00BA52D5" w:rsidP="00F03332">
      <w:pPr>
        <w:rPr>
          <w:rFonts w:ascii="Times New Roman" w:hAnsi="Times New Roman"/>
          <w:sz w:val="24"/>
          <w:szCs w:val="24"/>
        </w:rPr>
      </w:pPr>
    </w:p>
    <w:p w14:paraId="33A83984" w14:textId="77777777" w:rsidR="00F03332" w:rsidRPr="00C859D6" w:rsidRDefault="00D236E8" w:rsidP="00F03332">
      <w:pPr>
        <w:ind w:left="705" w:hanging="705"/>
        <w:jc w:val="both"/>
        <w:rPr>
          <w:rFonts w:ascii="Times New Roman" w:hAnsi="Times New Roman"/>
          <w:sz w:val="24"/>
          <w:szCs w:val="24"/>
        </w:rPr>
      </w:pPr>
      <w:r w:rsidRPr="00C859D6">
        <w:rPr>
          <w:rFonts w:ascii="Times New Roman" w:hAnsi="Times New Roman"/>
          <w:sz w:val="24"/>
          <w:szCs w:val="24"/>
        </w:rPr>
        <w:t>X</w:t>
      </w:r>
      <w:r w:rsidR="008E33A9" w:rsidRPr="00C859D6">
        <w:rPr>
          <w:rFonts w:ascii="Times New Roman" w:hAnsi="Times New Roman"/>
          <w:sz w:val="24"/>
          <w:szCs w:val="24"/>
        </w:rPr>
        <w:t>I.</w:t>
      </w:r>
      <w:r w:rsidR="00D931A7" w:rsidRPr="00C859D6">
        <w:rPr>
          <w:rFonts w:ascii="Times New Roman" w:hAnsi="Times New Roman"/>
          <w:sz w:val="24"/>
          <w:szCs w:val="24"/>
        </w:rPr>
        <w:t>9</w:t>
      </w:r>
      <w:r w:rsidR="00F03332" w:rsidRPr="00C859D6">
        <w:rPr>
          <w:rFonts w:ascii="Times New Roman" w:hAnsi="Times New Roman"/>
          <w:sz w:val="24"/>
          <w:szCs w:val="24"/>
        </w:rPr>
        <w:tab/>
        <w:t xml:space="preserve">Tato Nájemní smlouva je vyhotovena ve </w:t>
      </w:r>
      <w:r w:rsidR="00BA52D5" w:rsidRPr="00C859D6">
        <w:rPr>
          <w:rFonts w:ascii="Times New Roman" w:hAnsi="Times New Roman"/>
          <w:sz w:val="24"/>
          <w:szCs w:val="24"/>
        </w:rPr>
        <w:t>dvou</w:t>
      </w:r>
      <w:r w:rsidR="00F03332" w:rsidRPr="00C859D6">
        <w:rPr>
          <w:rFonts w:ascii="Times New Roman" w:hAnsi="Times New Roman"/>
          <w:sz w:val="24"/>
          <w:szCs w:val="24"/>
        </w:rPr>
        <w:t xml:space="preserve"> stejnopisech, </w:t>
      </w:r>
      <w:r w:rsidR="00BA52D5" w:rsidRPr="00C859D6">
        <w:rPr>
          <w:rFonts w:ascii="Times New Roman" w:hAnsi="Times New Roman"/>
          <w:sz w:val="24"/>
          <w:szCs w:val="24"/>
        </w:rPr>
        <w:t>jedno</w:t>
      </w:r>
      <w:r w:rsidR="00F03332" w:rsidRPr="00C859D6">
        <w:rPr>
          <w:rFonts w:ascii="Times New Roman" w:hAnsi="Times New Roman"/>
          <w:sz w:val="24"/>
          <w:szCs w:val="24"/>
        </w:rPr>
        <w:t xml:space="preserve"> vyhotovení pro pronajímatele a jedno vyhotovení pro nájemce.</w:t>
      </w:r>
    </w:p>
    <w:p w14:paraId="57B35F1C" w14:textId="77777777" w:rsidR="00F03332" w:rsidRPr="00C859D6" w:rsidRDefault="00F03332" w:rsidP="00F03332">
      <w:pPr>
        <w:rPr>
          <w:rFonts w:ascii="Times New Roman" w:hAnsi="Times New Roman"/>
          <w:sz w:val="24"/>
          <w:szCs w:val="24"/>
        </w:rPr>
      </w:pPr>
    </w:p>
    <w:p w14:paraId="17548D11" w14:textId="77777777" w:rsidR="00F03332" w:rsidRPr="00C859D6" w:rsidRDefault="00D236E8" w:rsidP="00F03332">
      <w:pPr>
        <w:ind w:left="705" w:hanging="705"/>
        <w:jc w:val="both"/>
        <w:rPr>
          <w:rFonts w:ascii="Times New Roman" w:hAnsi="Times New Roman"/>
          <w:sz w:val="24"/>
          <w:szCs w:val="24"/>
        </w:rPr>
      </w:pPr>
      <w:r w:rsidRPr="00C859D6">
        <w:rPr>
          <w:rFonts w:ascii="Times New Roman" w:hAnsi="Times New Roman"/>
          <w:sz w:val="24"/>
          <w:szCs w:val="24"/>
        </w:rPr>
        <w:lastRenderedPageBreak/>
        <w:t>X</w:t>
      </w:r>
      <w:r w:rsidR="008E33A9" w:rsidRPr="00C859D6">
        <w:rPr>
          <w:rFonts w:ascii="Times New Roman" w:hAnsi="Times New Roman"/>
          <w:sz w:val="24"/>
          <w:szCs w:val="24"/>
        </w:rPr>
        <w:t>I.</w:t>
      </w:r>
      <w:r w:rsidR="00D931A7" w:rsidRPr="00C859D6">
        <w:rPr>
          <w:rFonts w:ascii="Times New Roman" w:hAnsi="Times New Roman"/>
          <w:sz w:val="24"/>
          <w:szCs w:val="24"/>
        </w:rPr>
        <w:t>10</w:t>
      </w:r>
      <w:r w:rsidR="00F03332" w:rsidRPr="00C859D6">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21B47B20" w14:textId="77777777" w:rsidR="00F03332" w:rsidRPr="00C859D6" w:rsidRDefault="00F03332" w:rsidP="00F03332">
      <w:pPr>
        <w:rPr>
          <w:rFonts w:ascii="Times New Roman" w:hAnsi="Times New Roman"/>
          <w:sz w:val="24"/>
          <w:szCs w:val="24"/>
        </w:rPr>
      </w:pPr>
    </w:p>
    <w:p w14:paraId="23E44C13" w14:textId="77777777" w:rsidR="00F03332" w:rsidRPr="00C859D6" w:rsidRDefault="00F03332" w:rsidP="00F03332">
      <w:pPr>
        <w:rPr>
          <w:rFonts w:ascii="Times New Roman" w:hAnsi="Times New Roman"/>
          <w:sz w:val="24"/>
          <w:szCs w:val="24"/>
        </w:rPr>
      </w:pPr>
    </w:p>
    <w:p w14:paraId="08473964" w14:textId="77777777" w:rsidR="00F03332" w:rsidRPr="00C859D6" w:rsidRDefault="00F03332" w:rsidP="00F03332">
      <w:pPr>
        <w:rPr>
          <w:rFonts w:ascii="Times New Roman" w:hAnsi="Times New Roman"/>
          <w:i/>
          <w:sz w:val="24"/>
          <w:szCs w:val="24"/>
        </w:rPr>
      </w:pPr>
      <w:r w:rsidRPr="00C859D6">
        <w:rPr>
          <w:rFonts w:ascii="Times New Roman" w:hAnsi="Times New Roman"/>
          <w:i/>
          <w:sz w:val="24"/>
          <w:szCs w:val="24"/>
        </w:rPr>
        <w:t>Příloha č.</w:t>
      </w:r>
      <w:r w:rsidR="00F252C2" w:rsidRPr="00C859D6">
        <w:rPr>
          <w:rFonts w:ascii="Times New Roman" w:hAnsi="Times New Roman"/>
          <w:i/>
          <w:sz w:val="24"/>
          <w:szCs w:val="24"/>
        </w:rPr>
        <w:t xml:space="preserve"> </w:t>
      </w:r>
      <w:r w:rsidR="00D931A7" w:rsidRPr="00C859D6">
        <w:rPr>
          <w:rFonts w:ascii="Times New Roman" w:hAnsi="Times New Roman"/>
          <w:i/>
          <w:sz w:val="24"/>
          <w:szCs w:val="24"/>
        </w:rPr>
        <w:t>1</w:t>
      </w:r>
      <w:r w:rsidRPr="00C859D6">
        <w:rPr>
          <w:rFonts w:ascii="Times New Roman" w:hAnsi="Times New Roman"/>
          <w:i/>
          <w:sz w:val="24"/>
          <w:szCs w:val="24"/>
        </w:rPr>
        <w:t xml:space="preserve"> - </w:t>
      </w:r>
      <w:r w:rsidR="007047CF" w:rsidRPr="00C859D6">
        <w:rPr>
          <w:rFonts w:ascii="Times New Roman" w:hAnsi="Times New Roman"/>
          <w:i/>
          <w:sz w:val="24"/>
          <w:szCs w:val="24"/>
        </w:rPr>
        <w:t>Specifikace pojmů „běžná údržba“ a „drobné opravy“</w:t>
      </w:r>
    </w:p>
    <w:p w14:paraId="2F71658E" w14:textId="77777777" w:rsidR="00F03332" w:rsidRPr="00C859D6" w:rsidRDefault="00F03332" w:rsidP="00F03332">
      <w:pPr>
        <w:rPr>
          <w:rFonts w:ascii="Times New Roman" w:hAnsi="Times New Roman"/>
          <w:sz w:val="24"/>
          <w:szCs w:val="24"/>
        </w:rPr>
      </w:pPr>
    </w:p>
    <w:p w14:paraId="2C51C337" w14:textId="77777777" w:rsidR="00FC4E94" w:rsidRPr="00C859D6" w:rsidRDefault="00FC4E94" w:rsidP="00F03332">
      <w:pPr>
        <w:rPr>
          <w:rFonts w:ascii="Times New Roman" w:hAnsi="Times New Roman"/>
          <w:sz w:val="24"/>
          <w:szCs w:val="24"/>
        </w:rPr>
      </w:pPr>
    </w:p>
    <w:p w14:paraId="57BAEB86" w14:textId="77777777" w:rsidR="00FC4E94" w:rsidRPr="00C859D6" w:rsidRDefault="00FC4E94" w:rsidP="00F03332">
      <w:pPr>
        <w:rPr>
          <w:rFonts w:ascii="Times New Roman" w:hAnsi="Times New Roman"/>
          <w:sz w:val="24"/>
          <w:szCs w:val="24"/>
        </w:rPr>
      </w:pPr>
    </w:p>
    <w:p w14:paraId="38EA45A7" w14:textId="77777777" w:rsidR="00D236E8" w:rsidRPr="00C859D6" w:rsidRDefault="00D236E8" w:rsidP="00D236E8">
      <w:pPr>
        <w:rPr>
          <w:rFonts w:ascii="Times New Roman" w:hAnsi="Times New Roman"/>
          <w:sz w:val="24"/>
          <w:szCs w:val="24"/>
        </w:rPr>
      </w:pPr>
      <w:r w:rsidRPr="00C859D6">
        <w:rPr>
          <w:rFonts w:ascii="Times New Roman" w:hAnsi="Times New Roman"/>
          <w:sz w:val="24"/>
          <w:szCs w:val="24"/>
        </w:rPr>
        <w:t xml:space="preserve">V Brně dne ……… </w:t>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t>V Brně dne ………</w:t>
      </w:r>
    </w:p>
    <w:p w14:paraId="0E7EE692" w14:textId="77777777" w:rsidR="00F03332" w:rsidRPr="00C859D6" w:rsidRDefault="00F03332" w:rsidP="00D236E8">
      <w:pPr>
        <w:rPr>
          <w:rFonts w:ascii="Times New Roman" w:hAnsi="Times New Roman"/>
          <w:sz w:val="24"/>
          <w:szCs w:val="24"/>
        </w:rPr>
      </w:pPr>
    </w:p>
    <w:p w14:paraId="35602CC8" w14:textId="77777777" w:rsidR="00510EA0" w:rsidRPr="00C859D6" w:rsidRDefault="00510EA0" w:rsidP="00F03332">
      <w:pPr>
        <w:rPr>
          <w:rFonts w:ascii="Times New Roman" w:hAnsi="Times New Roman"/>
          <w:sz w:val="24"/>
          <w:szCs w:val="24"/>
        </w:rPr>
      </w:pPr>
    </w:p>
    <w:p w14:paraId="45A2C1E8" w14:textId="77777777" w:rsidR="00F03332" w:rsidRPr="00C859D6" w:rsidRDefault="00D236E8" w:rsidP="00F03332">
      <w:pPr>
        <w:rPr>
          <w:rFonts w:ascii="Times New Roman" w:hAnsi="Times New Roman"/>
          <w:sz w:val="24"/>
          <w:szCs w:val="24"/>
        </w:rPr>
      </w:pPr>
      <w:r w:rsidRPr="00C859D6">
        <w:rPr>
          <w:rFonts w:ascii="Times New Roman" w:hAnsi="Times New Roman"/>
          <w:sz w:val="24"/>
          <w:szCs w:val="24"/>
        </w:rPr>
        <w:t>Pronajímatel:</w:t>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r>
      <w:r w:rsidRPr="00C859D6">
        <w:rPr>
          <w:rFonts w:ascii="Times New Roman" w:hAnsi="Times New Roman"/>
          <w:sz w:val="24"/>
          <w:szCs w:val="24"/>
        </w:rPr>
        <w:tab/>
        <w:t>Nájemce:</w:t>
      </w:r>
    </w:p>
    <w:p w14:paraId="0FF5C58A" w14:textId="77777777" w:rsidR="00F03332" w:rsidRPr="00C859D6" w:rsidRDefault="00F03332" w:rsidP="00F03332">
      <w:pPr>
        <w:rPr>
          <w:rFonts w:ascii="Times New Roman" w:hAnsi="Times New Roman"/>
          <w:sz w:val="24"/>
          <w:szCs w:val="24"/>
          <w:highlight w:val="yellow"/>
        </w:rPr>
      </w:pPr>
    </w:p>
    <w:p w14:paraId="62A7F3F5" w14:textId="77777777" w:rsidR="00F03332" w:rsidRPr="00C859D6" w:rsidRDefault="00F03332" w:rsidP="00F03332">
      <w:pPr>
        <w:rPr>
          <w:rFonts w:ascii="Times New Roman" w:hAnsi="Times New Roman"/>
          <w:sz w:val="24"/>
          <w:szCs w:val="24"/>
          <w:highlight w:val="yellow"/>
        </w:rPr>
      </w:pPr>
    </w:p>
    <w:p w14:paraId="6046DA04" w14:textId="77777777" w:rsidR="00D236E8" w:rsidRPr="00C859D6" w:rsidRDefault="00D236E8" w:rsidP="00F03332">
      <w:pPr>
        <w:rPr>
          <w:rFonts w:ascii="Times New Roman" w:hAnsi="Times New Roman"/>
          <w:sz w:val="24"/>
          <w:szCs w:val="24"/>
          <w:highlight w:val="yellow"/>
        </w:rPr>
      </w:pPr>
    </w:p>
    <w:p w14:paraId="1926A765" w14:textId="77777777" w:rsidR="00D236E8" w:rsidRPr="00C859D6" w:rsidRDefault="00D236E8" w:rsidP="00F03332">
      <w:pPr>
        <w:rPr>
          <w:rFonts w:ascii="Times New Roman" w:hAnsi="Times New Roman"/>
          <w:sz w:val="24"/>
          <w:szCs w:val="24"/>
          <w:highlight w:val="yellow"/>
        </w:rPr>
      </w:pPr>
    </w:p>
    <w:p w14:paraId="4B74142A" w14:textId="77777777" w:rsidR="00867A6F" w:rsidRDefault="00867A6F" w:rsidP="00867A6F">
      <w:pPr>
        <w:rPr>
          <w:rFonts w:ascii="Times New Roman" w:hAnsi="Times New Roman"/>
          <w:sz w:val="24"/>
          <w:szCs w:val="24"/>
        </w:rPr>
      </w:pPr>
      <w:r w:rsidRPr="00E30F48">
        <w:rPr>
          <w:rFonts w:ascii="Times New Roman" w:hAnsi="Times New Roman"/>
          <w:sz w:val="24"/>
          <w:szCs w:val="24"/>
        </w:rPr>
        <w:t xml:space="preserve">………………………………………. </w:t>
      </w:r>
      <w:r w:rsidRPr="00E30F48">
        <w:rPr>
          <w:rFonts w:ascii="Times New Roman" w:hAnsi="Times New Roman"/>
          <w:sz w:val="24"/>
          <w:szCs w:val="24"/>
        </w:rPr>
        <w:tab/>
      </w:r>
      <w:r w:rsidRPr="00E30F48">
        <w:rPr>
          <w:rFonts w:ascii="Times New Roman" w:hAnsi="Times New Roman"/>
          <w:sz w:val="24"/>
          <w:szCs w:val="24"/>
        </w:rPr>
        <w:tab/>
        <w:t xml:space="preserve">  ………………………………………..</w:t>
      </w:r>
    </w:p>
    <w:p w14:paraId="3F366CB2" w14:textId="0177A94F" w:rsidR="00867A6F" w:rsidRDefault="00867A6F" w:rsidP="00867A6F">
      <w:pPr>
        <w:tabs>
          <w:tab w:val="left" w:pos="5655"/>
        </w:tabs>
        <w:jc w:val="both"/>
        <w:rPr>
          <w:rFonts w:ascii="Century" w:hAnsi="Century" w:cs="Century"/>
          <w:b/>
          <w:sz w:val="16"/>
        </w:rPr>
      </w:pPr>
      <w:r w:rsidRPr="00F04B8A">
        <w:rPr>
          <w:rFonts w:ascii="Century" w:hAnsi="Century"/>
          <w:sz w:val="16"/>
        </w:rPr>
        <w:t xml:space="preserve">za </w:t>
      </w:r>
      <w:r w:rsidRPr="00F04B8A">
        <w:rPr>
          <w:rFonts w:ascii="Century" w:hAnsi="Century" w:cs="Century"/>
          <w:b/>
          <w:sz w:val="16"/>
        </w:rPr>
        <w:t xml:space="preserve">Sdružení zdravotnických </w:t>
      </w:r>
      <w:r>
        <w:rPr>
          <w:rFonts w:ascii="Century" w:hAnsi="Century" w:cs="Century"/>
          <w:b/>
          <w:sz w:val="16"/>
        </w:rPr>
        <w:tab/>
      </w:r>
      <w:r w:rsidRPr="00867A6F">
        <w:rPr>
          <w:rFonts w:ascii="Century" w:hAnsi="Century" w:cs="Century"/>
          <w:b/>
          <w:sz w:val="16"/>
        </w:rPr>
        <w:t>Revmatologie s.r.o.</w:t>
      </w:r>
    </w:p>
    <w:p w14:paraId="25F4AF8C" w14:textId="7E79C92F" w:rsidR="00867A6F" w:rsidRPr="00F04B8A" w:rsidRDefault="00867A6F" w:rsidP="00867A6F">
      <w:pPr>
        <w:tabs>
          <w:tab w:val="left" w:pos="5655"/>
        </w:tabs>
        <w:jc w:val="both"/>
        <w:rPr>
          <w:rFonts w:ascii="Century" w:hAnsi="Century"/>
          <w:sz w:val="16"/>
        </w:rPr>
      </w:pPr>
      <w:r w:rsidRPr="00F04B8A">
        <w:rPr>
          <w:rFonts w:ascii="Century" w:hAnsi="Century" w:cs="Century"/>
          <w:b/>
          <w:sz w:val="16"/>
        </w:rPr>
        <w:t>zařízení II Brno, příspěvkovou organizaci</w:t>
      </w:r>
      <w:r>
        <w:rPr>
          <w:rFonts w:ascii="Century" w:hAnsi="Century" w:cs="Century"/>
          <w:b/>
          <w:sz w:val="16"/>
        </w:rPr>
        <w:tab/>
        <w:t>…., jednatel</w:t>
      </w:r>
    </w:p>
    <w:p w14:paraId="36FF6141" w14:textId="77777777" w:rsidR="00867A6F" w:rsidRDefault="00867A6F" w:rsidP="00867A6F">
      <w:pPr>
        <w:tabs>
          <w:tab w:val="left" w:pos="5655"/>
        </w:tabs>
        <w:jc w:val="both"/>
        <w:rPr>
          <w:rFonts w:ascii="Century" w:hAnsi="Century"/>
        </w:rPr>
      </w:pPr>
      <w:r>
        <w:rPr>
          <w:rFonts w:ascii="Century" w:hAnsi="Century"/>
        </w:rPr>
        <w:t>Ing. Dan Zeman</w:t>
      </w:r>
      <w:r w:rsidRPr="009B2BB2">
        <w:rPr>
          <w:rFonts w:ascii="Century" w:hAnsi="Century"/>
        </w:rPr>
        <w:t>, ředitel</w:t>
      </w:r>
    </w:p>
    <w:p w14:paraId="7E42DAD1" w14:textId="77777777" w:rsidR="00867A6F" w:rsidRDefault="00867A6F" w:rsidP="00867A6F">
      <w:pPr>
        <w:tabs>
          <w:tab w:val="left" w:pos="5655"/>
        </w:tabs>
        <w:jc w:val="both"/>
        <w:rPr>
          <w:rFonts w:ascii="Century" w:hAnsi="Century"/>
        </w:rPr>
      </w:pPr>
    </w:p>
    <w:p w14:paraId="65D18CD1" w14:textId="7577B758" w:rsidR="00867A6F" w:rsidRDefault="00867A6F" w:rsidP="00867A6F">
      <w:pPr>
        <w:tabs>
          <w:tab w:val="left" w:pos="5655"/>
        </w:tabs>
        <w:jc w:val="both"/>
        <w:rPr>
          <w:rFonts w:ascii="Century" w:hAnsi="Century"/>
        </w:rPr>
      </w:pPr>
    </w:p>
    <w:p w14:paraId="0CC1AD33" w14:textId="7D1E2550" w:rsidR="00EE523F" w:rsidRDefault="00EE523F" w:rsidP="00867A6F">
      <w:pPr>
        <w:tabs>
          <w:tab w:val="left" w:pos="5655"/>
        </w:tabs>
        <w:jc w:val="both"/>
        <w:rPr>
          <w:rFonts w:ascii="Century" w:hAnsi="Century"/>
        </w:rPr>
      </w:pPr>
    </w:p>
    <w:p w14:paraId="088A5937" w14:textId="3E8D3CDE" w:rsidR="00EE523F" w:rsidRDefault="00EE523F" w:rsidP="00867A6F">
      <w:pPr>
        <w:tabs>
          <w:tab w:val="left" w:pos="5655"/>
        </w:tabs>
        <w:jc w:val="both"/>
        <w:rPr>
          <w:rFonts w:ascii="Century" w:hAnsi="Century"/>
        </w:rPr>
      </w:pPr>
    </w:p>
    <w:p w14:paraId="4B64D8BB" w14:textId="76DB4DBB" w:rsidR="00EE523F" w:rsidRDefault="00EE523F" w:rsidP="00867A6F">
      <w:pPr>
        <w:tabs>
          <w:tab w:val="left" w:pos="5655"/>
        </w:tabs>
        <w:jc w:val="both"/>
        <w:rPr>
          <w:rFonts w:ascii="Century" w:hAnsi="Century"/>
        </w:rPr>
      </w:pPr>
    </w:p>
    <w:p w14:paraId="5641E9EE" w14:textId="39B837FD" w:rsidR="00EE523F" w:rsidRDefault="00EE523F" w:rsidP="00867A6F">
      <w:pPr>
        <w:tabs>
          <w:tab w:val="left" w:pos="5655"/>
        </w:tabs>
        <w:jc w:val="both"/>
        <w:rPr>
          <w:rFonts w:ascii="Century" w:hAnsi="Century"/>
        </w:rPr>
      </w:pPr>
    </w:p>
    <w:p w14:paraId="6B48A74B" w14:textId="5D46E5E6" w:rsidR="00EE523F" w:rsidRDefault="00EE523F" w:rsidP="00867A6F">
      <w:pPr>
        <w:tabs>
          <w:tab w:val="left" w:pos="5655"/>
        </w:tabs>
        <w:jc w:val="both"/>
        <w:rPr>
          <w:rFonts w:ascii="Century" w:hAnsi="Century"/>
        </w:rPr>
      </w:pPr>
    </w:p>
    <w:p w14:paraId="03EE99ED" w14:textId="7393C5C1" w:rsidR="00EE523F" w:rsidRDefault="00EE523F" w:rsidP="00867A6F">
      <w:pPr>
        <w:tabs>
          <w:tab w:val="left" w:pos="5655"/>
        </w:tabs>
        <w:jc w:val="both"/>
        <w:rPr>
          <w:rFonts w:ascii="Century" w:hAnsi="Century"/>
        </w:rPr>
      </w:pPr>
    </w:p>
    <w:p w14:paraId="071660D9" w14:textId="008E0F52" w:rsidR="00EE523F" w:rsidRDefault="00EE523F" w:rsidP="00867A6F">
      <w:pPr>
        <w:tabs>
          <w:tab w:val="left" w:pos="5655"/>
        </w:tabs>
        <w:jc w:val="both"/>
        <w:rPr>
          <w:rFonts w:ascii="Century" w:hAnsi="Century"/>
        </w:rPr>
      </w:pPr>
    </w:p>
    <w:p w14:paraId="64EE6FE3" w14:textId="2A475306" w:rsidR="00EE523F" w:rsidRDefault="00EE523F" w:rsidP="00867A6F">
      <w:pPr>
        <w:tabs>
          <w:tab w:val="left" w:pos="5655"/>
        </w:tabs>
        <w:jc w:val="both"/>
        <w:rPr>
          <w:rFonts w:ascii="Century" w:hAnsi="Century"/>
        </w:rPr>
      </w:pPr>
    </w:p>
    <w:p w14:paraId="0D48E047" w14:textId="3FD0C821" w:rsidR="00EE523F" w:rsidRDefault="00EE523F" w:rsidP="00867A6F">
      <w:pPr>
        <w:tabs>
          <w:tab w:val="left" w:pos="5655"/>
        </w:tabs>
        <w:jc w:val="both"/>
        <w:rPr>
          <w:rFonts w:ascii="Century" w:hAnsi="Century"/>
        </w:rPr>
      </w:pPr>
    </w:p>
    <w:p w14:paraId="479A66A4" w14:textId="09607474" w:rsidR="00EE523F" w:rsidRDefault="00EE523F" w:rsidP="00867A6F">
      <w:pPr>
        <w:tabs>
          <w:tab w:val="left" w:pos="5655"/>
        </w:tabs>
        <w:jc w:val="both"/>
        <w:rPr>
          <w:rFonts w:ascii="Century" w:hAnsi="Century"/>
        </w:rPr>
      </w:pPr>
    </w:p>
    <w:p w14:paraId="54603592" w14:textId="09F3FB0F" w:rsidR="00EE523F" w:rsidRDefault="00EE523F" w:rsidP="00867A6F">
      <w:pPr>
        <w:tabs>
          <w:tab w:val="left" w:pos="5655"/>
        </w:tabs>
        <w:jc w:val="both"/>
        <w:rPr>
          <w:rFonts w:ascii="Century" w:hAnsi="Century"/>
        </w:rPr>
      </w:pPr>
    </w:p>
    <w:p w14:paraId="6FF319D5" w14:textId="5C32E0BC" w:rsidR="00EE523F" w:rsidRDefault="00EE523F" w:rsidP="00867A6F">
      <w:pPr>
        <w:tabs>
          <w:tab w:val="left" w:pos="5655"/>
        </w:tabs>
        <w:jc w:val="both"/>
        <w:rPr>
          <w:rFonts w:ascii="Century" w:hAnsi="Century"/>
        </w:rPr>
      </w:pPr>
    </w:p>
    <w:p w14:paraId="26E47CEA" w14:textId="2698F713" w:rsidR="00EE523F" w:rsidRDefault="00EE523F" w:rsidP="00867A6F">
      <w:pPr>
        <w:tabs>
          <w:tab w:val="left" w:pos="5655"/>
        </w:tabs>
        <w:jc w:val="both"/>
        <w:rPr>
          <w:rFonts w:ascii="Century" w:hAnsi="Century"/>
        </w:rPr>
      </w:pPr>
    </w:p>
    <w:p w14:paraId="554B541D" w14:textId="45E6CFED" w:rsidR="00EE523F" w:rsidRDefault="00EE523F" w:rsidP="00867A6F">
      <w:pPr>
        <w:tabs>
          <w:tab w:val="left" w:pos="5655"/>
        </w:tabs>
        <w:jc w:val="both"/>
        <w:rPr>
          <w:rFonts w:ascii="Century" w:hAnsi="Century"/>
        </w:rPr>
      </w:pPr>
    </w:p>
    <w:p w14:paraId="42C38672" w14:textId="6209AAF7" w:rsidR="00EE523F" w:rsidRDefault="00EE523F" w:rsidP="00867A6F">
      <w:pPr>
        <w:tabs>
          <w:tab w:val="left" w:pos="5655"/>
        </w:tabs>
        <w:jc w:val="both"/>
        <w:rPr>
          <w:rFonts w:ascii="Century" w:hAnsi="Century"/>
        </w:rPr>
      </w:pPr>
    </w:p>
    <w:p w14:paraId="27F0A09F" w14:textId="554EB3E6" w:rsidR="00EE523F" w:rsidRDefault="00EE523F" w:rsidP="00867A6F">
      <w:pPr>
        <w:tabs>
          <w:tab w:val="left" w:pos="5655"/>
        </w:tabs>
        <w:jc w:val="both"/>
        <w:rPr>
          <w:rFonts w:ascii="Century" w:hAnsi="Century"/>
        </w:rPr>
      </w:pPr>
    </w:p>
    <w:p w14:paraId="47586AFA" w14:textId="260CCC4B" w:rsidR="00EE523F" w:rsidRDefault="00EE523F" w:rsidP="00867A6F">
      <w:pPr>
        <w:tabs>
          <w:tab w:val="left" w:pos="5655"/>
        </w:tabs>
        <w:jc w:val="both"/>
        <w:rPr>
          <w:rFonts w:ascii="Century" w:hAnsi="Century"/>
        </w:rPr>
      </w:pPr>
    </w:p>
    <w:p w14:paraId="54061A0F" w14:textId="09228FDD" w:rsidR="00EE523F" w:rsidRDefault="00EE523F" w:rsidP="00867A6F">
      <w:pPr>
        <w:tabs>
          <w:tab w:val="left" w:pos="5655"/>
        </w:tabs>
        <w:jc w:val="both"/>
        <w:rPr>
          <w:rFonts w:ascii="Century" w:hAnsi="Century"/>
        </w:rPr>
      </w:pPr>
    </w:p>
    <w:p w14:paraId="0DF5BFAB" w14:textId="27C6C74F" w:rsidR="00EE523F" w:rsidRDefault="00EE523F" w:rsidP="00867A6F">
      <w:pPr>
        <w:tabs>
          <w:tab w:val="left" w:pos="5655"/>
        </w:tabs>
        <w:jc w:val="both"/>
        <w:rPr>
          <w:rFonts w:ascii="Century" w:hAnsi="Century"/>
        </w:rPr>
      </w:pPr>
    </w:p>
    <w:p w14:paraId="0FD8E06B" w14:textId="0E261DA0" w:rsidR="00EE523F" w:rsidRDefault="00EE523F" w:rsidP="00867A6F">
      <w:pPr>
        <w:tabs>
          <w:tab w:val="left" w:pos="5655"/>
        </w:tabs>
        <w:jc w:val="both"/>
        <w:rPr>
          <w:rFonts w:ascii="Century" w:hAnsi="Century"/>
        </w:rPr>
      </w:pPr>
    </w:p>
    <w:p w14:paraId="674B31CE" w14:textId="4AC28BE5" w:rsidR="00EE523F" w:rsidRDefault="00EE523F" w:rsidP="00867A6F">
      <w:pPr>
        <w:tabs>
          <w:tab w:val="left" w:pos="5655"/>
        </w:tabs>
        <w:jc w:val="both"/>
        <w:rPr>
          <w:rFonts w:ascii="Century" w:hAnsi="Century"/>
        </w:rPr>
      </w:pPr>
    </w:p>
    <w:p w14:paraId="247DA4CA" w14:textId="03278FA3" w:rsidR="00EE523F" w:rsidRDefault="00EE523F" w:rsidP="00867A6F">
      <w:pPr>
        <w:tabs>
          <w:tab w:val="left" w:pos="5655"/>
        </w:tabs>
        <w:jc w:val="both"/>
        <w:rPr>
          <w:rFonts w:ascii="Century" w:hAnsi="Century"/>
        </w:rPr>
      </w:pPr>
    </w:p>
    <w:p w14:paraId="1FBE00D0" w14:textId="5731DF90" w:rsidR="00EE523F" w:rsidRDefault="00EE523F" w:rsidP="00867A6F">
      <w:pPr>
        <w:tabs>
          <w:tab w:val="left" w:pos="5655"/>
        </w:tabs>
        <w:jc w:val="both"/>
        <w:rPr>
          <w:rFonts w:ascii="Century" w:hAnsi="Century"/>
        </w:rPr>
      </w:pPr>
    </w:p>
    <w:p w14:paraId="2F5A8A67" w14:textId="3F7C6B42" w:rsidR="00EE523F" w:rsidRDefault="00EE523F" w:rsidP="00867A6F">
      <w:pPr>
        <w:tabs>
          <w:tab w:val="left" w:pos="5655"/>
        </w:tabs>
        <w:jc w:val="both"/>
        <w:rPr>
          <w:rFonts w:ascii="Century" w:hAnsi="Century"/>
        </w:rPr>
      </w:pPr>
    </w:p>
    <w:p w14:paraId="232B94A7" w14:textId="59F27DB1" w:rsidR="00EE523F" w:rsidRDefault="00EE523F" w:rsidP="00867A6F">
      <w:pPr>
        <w:tabs>
          <w:tab w:val="left" w:pos="5655"/>
        </w:tabs>
        <w:jc w:val="both"/>
        <w:rPr>
          <w:rFonts w:ascii="Century" w:hAnsi="Century"/>
        </w:rPr>
      </w:pPr>
    </w:p>
    <w:p w14:paraId="46CCE3E4" w14:textId="3D4F6D95" w:rsidR="00EE523F" w:rsidRDefault="00EE523F" w:rsidP="00867A6F">
      <w:pPr>
        <w:tabs>
          <w:tab w:val="left" w:pos="5655"/>
        </w:tabs>
        <w:jc w:val="both"/>
        <w:rPr>
          <w:rFonts w:ascii="Century" w:hAnsi="Century"/>
        </w:rPr>
      </w:pPr>
    </w:p>
    <w:p w14:paraId="2B2BB91C" w14:textId="476921B1" w:rsidR="00EE523F" w:rsidRDefault="00EE523F" w:rsidP="00867A6F">
      <w:pPr>
        <w:tabs>
          <w:tab w:val="left" w:pos="5655"/>
        </w:tabs>
        <w:jc w:val="both"/>
        <w:rPr>
          <w:rFonts w:ascii="Century" w:hAnsi="Century"/>
        </w:rPr>
      </w:pPr>
    </w:p>
    <w:p w14:paraId="273E57D2" w14:textId="1DBBE8EF" w:rsidR="00EE523F" w:rsidRDefault="00EE523F" w:rsidP="00867A6F">
      <w:pPr>
        <w:tabs>
          <w:tab w:val="left" w:pos="5655"/>
        </w:tabs>
        <w:jc w:val="both"/>
        <w:rPr>
          <w:rFonts w:ascii="Century" w:hAnsi="Century"/>
        </w:rPr>
      </w:pPr>
    </w:p>
    <w:p w14:paraId="4CE3E3E7" w14:textId="5DAAEEE8" w:rsidR="00EE523F" w:rsidRDefault="00EE523F" w:rsidP="00867A6F">
      <w:pPr>
        <w:tabs>
          <w:tab w:val="left" w:pos="5655"/>
        </w:tabs>
        <w:jc w:val="both"/>
        <w:rPr>
          <w:rFonts w:ascii="Century" w:hAnsi="Century"/>
        </w:rPr>
      </w:pPr>
    </w:p>
    <w:p w14:paraId="161F2554" w14:textId="43E7C75B" w:rsidR="00EE523F" w:rsidRDefault="00EE523F" w:rsidP="00867A6F">
      <w:pPr>
        <w:tabs>
          <w:tab w:val="left" w:pos="5655"/>
        </w:tabs>
        <w:jc w:val="both"/>
        <w:rPr>
          <w:rFonts w:ascii="Century" w:hAnsi="Century"/>
        </w:rPr>
      </w:pPr>
    </w:p>
    <w:p w14:paraId="2DD7BE9C" w14:textId="77777777" w:rsidR="00EE523F" w:rsidRDefault="00EE523F" w:rsidP="00867A6F">
      <w:pPr>
        <w:tabs>
          <w:tab w:val="left" w:pos="5655"/>
        </w:tabs>
        <w:jc w:val="both"/>
        <w:rPr>
          <w:rFonts w:ascii="Century" w:hAnsi="Century"/>
        </w:rPr>
      </w:pPr>
    </w:p>
    <w:p w14:paraId="6ED889FB" w14:textId="1178E123" w:rsidR="00C859D6" w:rsidRPr="00C859D6" w:rsidRDefault="00C859D6" w:rsidP="00C859D6">
      <w:pPr>
        <w:rPr>
          <w:rFonts w:ascii="Times New Roman" w:hAnsi="Times New Roman"/>
          <w:sz w:val="24"/>
          <w:szCs w:val="24"/>
          <w:u w:val="single"/>
        </w:rPr>
      </w:pPr>
      <w:r w:rsidRPr="00C859D6">
        <w:rPr>
          <w:rFonts w:ascii="Times New Roman" w:hAnsi="Times New Roman"/>
          <w:sz w:val="24"/>
          <w:szCs w:val="24"/>
          <w:u w:val="single"/>
        </w:rPr>
        <w:t>Příloha č. 1</w:t>
      </w:r>
    </w:p>
    <w:p w14:paraId="6561C37F" w14:textId="77777777" w:rsidR="00C859D6" w:rsidRPr="00C859D6" w:rsidRDefault="00C859D6" w:rsidP="00C859D6">
      <w:pPr>
        <w:rPr>
          <w:rFonts w:ascii="Times New Roman" w:hAnsi="Times New Roman"/>
          <w:sz w:val="24"/>
          <w:szCs w:val="24"/>
          <w:u w:val="single"/>
        </w:rPr>
      </w:pPr>
    </w:p>
    <w:p w14:paraId="7F4B8A71" w14:textId="51A62B50" w:rsidR="00C859D6" w:rsidRPr="00C859D6" w:rsidRDefault="00C859D6" w:rsidP="00C859D6">
      <w:pPr>
        <w:rPr>
          <w:rFonts w:ascii="Times New Roman" w:hAnsi="Times New Roman"/>
          <w:sz w:val="24"/>
          <w:szCs w:val="24"/>
          <w:u w:val="single"/>
        </w:rPr>
      </w:pPr>
      <w:r w:rsidRPr="00C859D6">
        <w:rPr>
          <w:rFonts w:ascii="Times New Roman" w:hAnsi="Times New Roman"/>
          <w:sz w:val="24"/>
          <w:szCs w:val="24"/>
          <w:u w:val="single"/>
        </w:rPr>
        <w:t xml:space="preserve">Běžnou údržbou je: </w:t>
      </w:r>
    </w:p>
    <w:p w14:paraId="100B1DD8" w14:textId="77777777" w:rsidR="00C859D6" w:rsidRPr="00C859D6" w:rsidRDefault="00C859D6" w:rsidP="00C859D6">
      <w:pPr>
        <w:pStyle w:val="Odstavecseseznamem"/>
        <w:numPr>
          <w:ilvl w:val="0"/>
          <w:numId w:val="20"/>
        </w:numPr>
        <w:spacing w:after="200" w:line="276" w:lineRule="auto"/>
        <w:ind w:left="284" w:hanging="284"/>
        <w:jc w:val="both"/>
        <w:rPr>
          <w:sz w:val="24"/>
          <w:szCs w:val="24"/>
        </w:rPr>
      </w:pPr>
      <w:r w:rsidRPr="00C859D6">
        <w:rPr>
          <w:sz w:val="24"/>
          <w:szCs w:val="24"/>
        </w:rP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1584A6A3" w14:textId="77777777" w:rsidR="00C859D6" w:rsidRPr="00C859D6" w:rsidRDefault="00C859D6" w:rsidP="00C859D6">
      <w:pPr>
        <w:pStyle w:val="Odstavecseseznamem"/>
        <w:numPr>
          <w:ilvl w:val="0"/>
          <w:numId w:val="20"/>
        </w:numPr>
        <w:spacing w:after="200" w:line="276" w:lineRule="auto"/>
        <w:ind w:left="284" w:hanging="284"/>
        <w:jc w:val="both"/>
        <w:rPr>
          <w:sz w:val="24"/>
          <w:szCs w:val="24"/>
        </w:rPr>
      </w:pPr>
      <w:r w:rsidRPr="00C859D6">
        <w:rPr>
          <w:sz w:val="24"/>
          <w:szCs w:val="24"/>
        </w:rPr>
        <w:t xml:space="preserve">udržování zařízení předmětu pronájmu ve funkčním stavu, pravidelné prohlídky a čištění </w:t>
      </w:r>
      <w:r w:rsidRPr="00C859D6">
        <w:rPr>
          <w:color w:val="444444"/>
          <w:sz w:val="24"/>
          <w:szCs w:val="24"/>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1CF9736A" w14:textId="1E04D4E3" w:rsidR="00C859D6" w:rsidRPr="00C859D6" w:rsidRDefault="00C859D6" w:rsidP="00C859D6">
      <w:pPr>
        <w:pStyle w:val="Odstavecseseznamem"/>
        <w:numPr>
          <w:ilvl w:val="0"/>
          <w:numId w:val="20"/>
        </w:numPr>
        <w:spacing w:after="200" w:line="276" w:lineRule="auto"/>
        <w:ind w:left="284" w:hanging="284"/>
        <w:jc w:val="both"/>
        <w:rPr>
          <w:sz w:val="24"/>
          <w:szCs w:val="24"/>
        </w:rPr>
      </w:pPr>
      <w:r w:rsidRPr="00C859D6">
        <w:rPr>
          <w:sz w:val="24"/>
          <w:szCs w:val="24"/>
        </w:rPr>
        <w:t>kontrola funkčnosti termostatických hlavic s elektronickým řízením, kontrola funkčnosti hlásiče kouře včetně výměny zdroje, kontrola a údržba vodovodních baterií s elektronickým řízením.</w:t>
      </w:r>
    </w:p>
    <w:p w14:paraId="28CD65D4" w14:textId="77777777" w:rsidR="00C859D6" w:rsidRPr="00C859D6" w:rsidRDefault="00C859D6" w:rsidP="00C859D6">
      <w:pPr>
        <w:rPr>
          <w:rFonts w:ascii="Times New Roman" w:hAnsi="Times New Roman"/>
          <w:sz w:val="24"/>
          <w:szCs w:val="24"/>
          <w:u w:val="single"/>
        </w:rPr>
      </w:pPr>
      <w:r w:rsidRPr="00C859D6">
        <w:rPr>
          <w:rFonts w:ascii="Times New Roman" w:hAnsi="Times New Roman"/>
          <w:sz w:val="24"/>
          <w:szCs w:val="24"/>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C859D6" w:rsidRPr="00C859D6" w14:paraId="0BB5E487" w14:textId="77777777" w:rsidTr="00C859D6">
        <w:trPr>
          <w:tblCellSpacing w:w="0" w:type="dxa"/>
        </w:trPr>
        <w:tc>
          <w:tcPr>
            <w:tcW w:w="285" w:type="dxa"/>
            <w:tcMar>
              <w:top w:w="40" w:type="dxa"/>
              <w:left w:w="0" w:type="dxa"/>
              <w:bottom w:w="0" w:type="dxa"/>
              <w:right w:w="0" w:type="dxa"/>
            </w:tcMar>
            <w:hideMark/>
          </w:tcPr>
          <w:p w14:paraId="6AC831F5"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a)</w:t>
            </w:r>
          </w:p>
        </w:tc>
        <w:tc>
          <w:tcPr>
            <w:tcW w:w="8646" w:type="dxa"/>
            <w:tcMar>
              <w:top w:w="40" w:type="dxa"/>
              <w:left w:w="60" w:type="dxa"/>
              <w:bottom w:w="0" w:type="dxa"/>
              <w:right w:w="0" w:type="dxa"/>
            </w:tcMar>
            <w:vAlign w:val="center"/>
            <w:hideMark/>
          </w:tcPr>
          <w:p w14:paraId="1D3169D5"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jednotlivých vrchních částí podlah, opravy podlahových krytin a výměny prahů a lišt;</w:t>
            </w:r>
          </w:p>
        </w:tc>
      </w:tr>
      <w:tr w:rsidR="00C859D6" w:rsidRPr="00C859D6" w14:paraId="6136BF48" w14:textId="77777777" w:rsidTr="00C859D6">
        <w:trPr>
          <w:tblCellSpacing w:w="0" w:type="dxa"/>
        </w:trPr>
        <w:tc>
          <w:tcPr>
            <w:tcW w:w="285" w:type="dxa"/>
            <w:tcMar>
              <w:top w:w="40" w:type="dxa"/>
              <w:left w:w="0" w:type="dxa"/>
              <w:bottom w:w="0" w:type="dxa"/>
              <w:right w:w="0" w:type="dxa"/>
            </w:tcMar>
            <w:hideMark/>
          </w:tcPr>
          <w:p w14:paraId="5C0CC1D8"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b)</w:t>
            </w:r>
          </w:p>
        </w:tc>
        <w:tc>
          <w:tcPr>
            <w:tcW w:w="8646" w:type="dxa"/>
            <w:tcMar>
              <w:top w:w="40" w:type="dxa"/>
              <w:left w:w="60" w:type="dxa"/>
              <w:bottom w:w="0" w:type="dxa"/>
              <w:right w:w="0" w:type="dxa"/>
            </w:tcMar>
            <w:vAlign w:val="center"/>
            <w:hideMark/>
          </w:tcPr>
          <w:p w14:paraId="70755B26"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C859D6" w:rsidRPr="00C859D6" w14:paraId="63D35BF9" w14:textId="77777777" w:rsidTr="00C859D6">
        <w:trPr>
          <w:tblCellSpacing w:w="0" w:type="dxa"/>
        </w:trPr>
        <w:tc>
          <w:tcPr>
            <w:tcW w:w="285" w:type="dxa"/>
            <w:tcMar>
              <w:top w:w="40" w:type="dxa"/>
              <w:left w:w="0" w:type="dxa"/>
              <w:bottom w:w="0" w:type="dxa"/>
              <w:right w:w="0" w:type="dxa"/>
            </w:tcMar>
            <w:hideMark/>
          </w:tcPr>
          <w:p w14:paraId="0C551E60"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c)</w:t>
            </w:r>
          </w:p>
        </w:tc>
        <w:tc>
          <w:tcPr>
            <w:tcW w:w="8646" w:type="dxa"/>
            <w:tcMar>
              <w:top w:w="40" w:type="dxa"/>
              <w:left w:w="60" w:type="dxa"/>
              <w:bottom w:w="0" w:type="dxa"/>
              <w:right w:w="0" w:type="dxa"/>
            </w:tcMar>
            <w:vAlign w:val="center"/>
            <w:hideMark/>
          </w:tcPr>
          <w:p w14:paraId="387B0DF6"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C859D6" w:rsidRPr="00C859D6" w14:paraId="762A3DE3" w14:textId="77777777" w:rsidTr="00C859D6">
        <w:trPr>
          <w:tblCellSpacing w:w="0" w:type="dxa"/>
        </w:trPr>
        <w:tc>
          <w:tcPr>
            <w:tcW w:w="285" w:type="dxa"/>
            <w:tcMar>
              <w:top w:w="40" w:type="dxa"/>
              <w:left w:w="0" w:type="dxa"/>
              <w:bottom w:w="0" w:type="dxa"/>
              <w:right w:w="0" w:type="dxa"/>
            </w:tcMar>
            <w:hideMark/>
          </w:tcPr>
          <w:p w14:paraId="3E7C55D8"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d)</w:t>
            </w:r>
          </w:p>
        </w:tc>
        <w:tc>
          <w:tcPr>
            <w:tcW w:w="8646" w:type="dxa"/>
            <w:tcMar>
              <w:top w:w="40" w:type="dxa"/>
              <w:left w:w="60" w:type="dxa"/>
              <w:bottom w:w="0" w:type="dxa"/>
              <w:right w:w="0" w:type="dxa"/>
            </w:tcMar>
            <w:vAlign w:val="center"/>
            <w:hideMark/>
          </w:tcPr>
          <w:p w14:paraId="42F61902"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výměny uzavíracích ventilů u rozvodu plynu s výjimkou hlavního uzávěru pro předmět pronájmu;</w:t>
            </w:r>
          </w:p>
        </w:tc>
      </w:tr>
      <w:tr w:rsidR="00C859D6" w:rsidRPr="00C859D6" w14:paraId="6E4D4396" w14:textId="77777777" w:rsidTr="00C859D6">
        <w:trPr>
          <w:tblCellSpacing w:w="0" w:type="dxa"/>
        </w:trPr>
        <w:tc>
          <w:tcPr>
            <w:tcW w:w="285" w:type="dxa"/>
            <w:tcMar>
              <w:top w:w="40" w:type="dxa"/>
              <w:left w:w="0" w:type="dxa"/>
              <w:bottom w:w="0" w:type="dxa"/>
              <w:right w:w="0" w:type="dxa"/>
            </w:tcMar>
            <w:hideMark/>
          </w:tcPr>
          <w:p w14:paraId="4D951757"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e)</w:t>
            </w:r>
          </w:p>
        </w:tc>
        <w:tc>
          <w:tcPr>
            <w:tcW w:w="8646" w:type="dxa"/>
            <w:tcMar>
              <w:top w:w="40" w:type="dxa"/>
              <w:left w:w="60" w:type="dxa"/>
              <w:bottom w:w="0" w:type="dxa"/>
              <w:right w:w="0" w:type="dxa"/>
            </w:tcMar>
            <w:vAlign w:val="center"/>
            <w:hideMark/>
          </w:tcPr>
          <w:p w14:paraId="6BAD3168"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a výměny uzavíracích armatur na rozvodech vody s výjimkou hlavního uzávěru pro předmět pronájmu, výměny sifonů a lapačů tuku;</w:t>
            </w:r>
          </w:p>
        </w:tc>
      </w:tr>
      <w:tr w:rsidR="00C859D6" w:rsidRPr="00C859D6" w14:paraId="72D4A56E" w14:textId="77777777" w:rsidTr="00C859D6">
        <w:trPr>
          <w:tblCellSpacing w:w="0" w:type="dxa"/>
        </w:trPr>
        <w:tc>
          <w:tcPr>
            <w:tcW w:w="285" w:type="dxa"/>
            <w:tcMar>
              <w:top w:w="40" w:type="dxa"/>
              <w:left w:w="0" w:type="dxa"/>
              <w:bottom w:w="0" w:type="dxa"/>
              <w:right w:w="0" w:type="dxa"/>
            </w:tcMar>
            <w:hideMark/>
          </w:tcPr>
          <w:p w14:paraId="2526C569"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f)</w:t>
            </w:r>
          </w:p>
        </w:tc>
        <w:tc>
          <w:tcPr>
            <w:tcW w:w="8646" w:type="dxa"/>
            <w:tcMar>
              <w:top w:w="40" w:type="dxa"/>
              <w:left w:w="60" w:type="dxa"/>
              <w:bottom w:w="0" w:type="dxa"/>
              <w:right w:w="0" w:type="dxa"/>
            </w:tcMar>
            <w:vAlign w:val="center"/>
            <w:hideMark/>
          </w:tcPr>
          <w:p w14:paraId="5B70009E"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hlásičů požáru a hlásičů kouře, opravy regulátorů prostorové teploty u systémů vytápění umožňujících individuální regulaci teploty;</w:t>
            </w:r>
          </w:p>
        </w:tc>
      </w:tr>
      <w:tr w:rsidR="00C859D6" w:rsidRPr="00C859D6" w14:paraId="2267A961" w14:textId="77777777" w:rsidTr="00C859D6">
        <w:trPr>
          <w:tblCellSpacing w:w="0" w:type="dxa"/>
        </w:trPr>
        <w:tc>
          <w:tcPr>
            <w:tcW w:w="285" w:type="dxa"/>
            <w:tcMar>
              <w:top w:w="40" w:type="dxa"/>
              <w:left w:w="0" w:type="dxa"/>
              <w:bottom w:w="0" w:type="dxa"/>
              <w:right w:w="0" w:type="dxa"/>
            </w:tcMar>
            <w:hideMark/>
          </w:tcPr>
          <w:p w14:paraId="62DB6CB6"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g)</w:t>
            </w:r>
          </w:p>
        </w:tc>
        <w:tc>
          <w:tcPr>
            <w:tcW w:w="8646" w:type="dxa"/>
            <w:tcMar>
              <w:top w:w="40" w:type="dxa"/>
              <w:left w:w="60" w:type="dxa"/>
              <w:bottom w:w="0" w:type="dxa"/>
              <w:right w:w="0" w:type="dxa"/>
            </w:tcMar>
            <w:vAlign w:val="center"/>
            <w:hideMark/>
          </w:tcPr>
          <w:p w14:paraId="16E676C9"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C859D6" w:rsidRPr="00C859D6" w14:paraId="377222F8" w14:textId="77777777" w:rsidTr="00C859D6">
        <w:trPr>
          <w:tblCellSpacing w:w="0" w:type="dxa"/>
        </w:trPr>
        <w:tc>
          <w:tcPr>
            <w:tcW w:w="285" w:type="dxa"/>
            <w:tcMar>
              <w:top w:w="40" w:type="dxa"/>
              <w:left w:w="0" w:type="dxa"/>
              <w:bottom w:w="0" w:type="dxa"/>
              <w:right w:w="0" w:type="dxa"/>
            </w:tcMar>
            <w:hideMark/>
          </w:tcPr>
          <w:p w14:paraId="7DD9B617"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h)</w:t>
            </w:r>
          </w:p>
        </w:tc>
        <w:tc>
          <w:tcPr>
            <w:tcW w:w="8646" w:type="dxa"/>
            <w:tcMar>
              <w:top w:w="40" w:type="dxa"/>
              <w:left w:w="60" w:type="dxa"/>
              <w:bottom w:w="0" w:type="dxa"/>
              <w:right w:w="0" w:type="dxa"/>
            </w:tcMar>
            <w:vAlign w:val="center"/>
            <w:hideMark/>
          </w:tcPr>
          <w:p w14:paraId="242B97FA"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C859D6" w:rsidRPr="00C859D6" w14:paraId="073AC662" w14:textId="77777777" w:rsidTr="00C859D6">
        <w:trPr>
          <w:tblCellSpacing w:w="0" w:type="dxa"/>
        </w:trPr>
        <w:tc>
          <w:tcPr>
            <w:tcW w:w="285" w:type="dxa"/>
            <w:tcMar>
              <w:top w:w="40" w:type="dxa"/>
              <w:left w:w="0" w:type="dxa"/>
              <w:bottom w:w="0" w:type="dxa"/>
              <w:right w:w="0" w:type="dxa"/>
            </w:tcMar>
            <w:hideMark/>
          </w:tcPr>
          <w:p w14:paraId="30B45312" w14:textId="77777777" w:rsidR="00C859D6" w:rsidRPr="00C859D6" w:rsidRDefault="00C859D6">
            <w:pPr>
              <w:rPr>
                <w:rFonts w:ascii="Times New Roman" w:eastAsia="Times New Roman" w:hAnsi="Times New Roman"/>
                <w:sz w:val="24"/>
                <w:szCs w:val="24"/>
              </w:rPr>
            </w:pPr>
            <w:r w:rsidRPr="00C859D6">
              <w:rPr>
                <w:rFonts w:ascii="Times New Roman" w:eastAsia="Times New Roman" w:hAnsi="Times New Roman"/>
                <w:sz w:val="24"/>
                <w:szCs w:val="24"/>
              </w:rPr>
              <w:t>i)</w:t>
            </w:r>
          </w:p>
        </w:tc>
        <w:tc>
          <w:tcPr>
            <w:tcW w:w="8646" w:type="dxa"/>
            <w:tcMar>
              <w:top w:w="40" w:type="dxa"/>
              <w:left w:w="60" w:type="dxa"/>
              <w:bottom w:w="0" w:type="dxa"/>
              <w:right w:w="0" w:type="dxa"/>
            </w:tcMar>
            <w:vAlign w:val="center"/>
            <w:hideMark/>
          </w:tcPr>
          <w:p w14:paraId="10E39E40"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C859D6">
              <w:rPr>
                <w:rFonts w:ascii="Times New Roman" w:eastAsia="Times New Roman" w:hAnsi="Times New Roman"/>
                <w:color w:val="444444"/>
                <w:sz w:val="24"/>
                <w:szCs w:val="24"/>
              </w:rPr>
              <w:t>výměny drobných součástí předmětů uvedených v písmenech g) a h).</w:t>
            </w:r>
          </w:p>
        </w:tc>
      </w:tr>
    </w:tbl>
    <w:p w14:paraId="74D95BDD" w14:textId="77777777" w:rsidR="00C859D6" w:rsidRPr="00C859D6" w:rsidRDefault="00C859D6" w:rsidP="00C859D6">
      <w:pPr>
        <w:rPr>
          <w:rFonts w:ascii="Times New Roman" w:hAnsi="Times New Roman"/>
          <w:sz w:val="24"/>
          <w:szCs w:val="24"/>
          <w:u w:val="single"/>
          <w:lang w:eastAsia="en-US"/>
        </w:rPr>
      </w:pPr>
    </w:p>
    <w:p w14:paraId="799955FE" w14:textId="77777777" w:rsidR="00C859D6" w:rsidRPr="00C859D6" w:rsidRDefault="00C859D6" w:rsidP="00D236E8">
      <w:pPr>
        <w:tabs>
          <w:tab w:val="left" w:pos="5655"/>
        </w:tabs>
        <w:jc w:val="both"/>
        <w:rPr>
          <w:rFonts w:ascii="Times New Roman" w:hAnsi="Times New Roman"/>
          <w:sz w:val="24"/>
          <w:szCs w:val="24"/>
        </w:rPr>
      </w:pPr>
    </w:p>
    <w:sectPr w:rsidR="00C859D6" w:rsidRPr="00C8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44327F58"/>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47730"/>
    <w:multiLevelType w:val="hybridMultilevel"/>
    <w:tmpl w:val="C7F210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56442EF"/>
    <w:multiLevelType w:val="hybridMultilevel"/>
    <w:tmpl w:val="18724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8"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12"/>
  </w:num>
  <w:num w:numId="3">
    <w:abstractNumId w:val="19"/>
  </w:num>
  <w:num w:numId="4">
    <w:abstractNumId w:val="13"/>
  </w:num>
  <w:num w:numId="5">
    <w:abstractNumId w:val="7"/>
  </w:num>
  <w:num w:numId="6">
    <w:abstractNumId w:val="17"/>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4"/>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E1"/>
    <w:rsid w:val="00007830"/>
    <w:rsid w:val="000346BC"/>
    <w:rsid w:val="00056198"/>
    <w:rsid w:val="00091878"/>
    <w:rsid w:val="00097B97"/>
    <w:rsid w:val="000B39B9"/>
    <w:rsid w:val="000B7E4C"/>
    <w:rsid w:val="00100AED"/>
    <w:rsid w:val="00130573"/>
    <w:rsid w:val="00153376"/>
    <w:rsid w:val="0015546E"/>
    <w:rsid w:val="001842DD"/>
    <w:rsid w:val="00197303"/>
    <w:rsid w:val="002075B8"/>
    <w:rsid w:val="002A28C3"/>
    <w:rsid w:val="002A2F83"/>
    <w:rsid w:val="002A3FAA"/>
    <w:rsid w:val="002A4060"/>
    <w:rsid w:val="002C1437"/>
    <w:rsid w:val="00305424"/>
    <w:rsid w:val="003114CD"/>
    <w:rsid w:val="0031502D"/>
    <w:rsid w:val="0035298D"/>
    <w:rsid w:val="003531EF"/>
    <w:rsid w:val="00385B3E"/>
    <w:rsid w:val="00391F8B"/>
    <w:rsid w:val="003F15F3"/>
    <w:rsid w:val="00436532"/>
    <w:rsid w:val="004367EA"/>
    <w:rsid w:val="00450522"/>
    <w:rsid w:val="00466EEE"/>
    <w:rsid w:val="004908AB"/>
    <w:rsid w:val="00492874"/>
    <w:rsid w:val="004A6C15"/>
    <w:rsid w:val="004B63F8"/>
    <w:rsid w:val="004D4228"/>
    <w:rsid w:val="00510EA0"/>
    <w:rsid w:val="00550B3D"/>
    <w:rsid w:val="005519AA"/>
    <w:rsid w:val="00560004"/>
    <w:rsid w:val="00575E12"/>
    <w:rsid w:val="00590A44"/>
    <w:rsid w:val="005A39E1"/>
    <w:rsid w:val="005C3EA5"/>
    <w:rsid w:val="005C4A0C"/>
    <w:rsid w:val="005F72F2"/>
    <w:rsid w:val="00686E94"/>
    <w:rsid w:val="006B318D"/>
    <w:rsid w:val="006B55C5"/>
    <w:rsid w:val="006E3936"/>
    <w:rsid w:val="006F3648"/>
    <w:rsid w:val="007047CF"/>
    <w:rsid w:val="00716802"/>
    <w:rsid w:val="00795222"/>
    <w:rsid w:val="007B23CF"/>
    <w:rsid w:val="007D29CD"/>
    <w:rsid w:val="007F2822"/>
    <w:rsid w:val="00846AD8"/>
    <w:rsid w:val="00854423"/>
    <w:rsid w:val="00867A6F"/>
    <w:rsid w:val="008E33A9"/>
    <w:rsid w:val="008E7ADC"/>
    <w:rsid w:val="009B732A"/>
    <w:rsid w:val="009F47F2"/>
    <w:rsid w:val="00A0145F"/>
    <w:rsid w:val="00A23418"/>
    <w:rsid w:val="00A328CD"/>
    <w:rsid w:val="00A74593"/>
    <w:rsid w:val="00A77254"/>
    <w:rsid w:val="00A9732D"/>
    <w:rsid w:val="00AA52B7"/>
    <w:rsid w:val="00AC020B"/>
    <w:rsid w:val="00B92507"/>
    <w:rsid w:val="00B95868"/>
    <w:rsid w:val="00B966C7"/>
    <w:rsid w:val="00BA52D5"/>
    <w:rsid w:val="00BC51D8"/>
    <w:rsid w:val="00C25D7C"/>
    <w:rsid w:val="00C61351"/>
    <w:rsid w:val="00C859D6"/>
    <w:rsid w:val="00CA2C9B"/>
    <w:rsid w:val="00CC08A8"/>
    <w:rsid w:val="00D02251"/>
    <w:rsid w:val="00D236E8"/>
    <w:rsid w:val="00D611D8"/>
    <w:rsid w:val="00D931A7"/>
    <w:rsid w:val="00DD2215"/>
    <w:rsid w:val="00E269C0"/>
    <w:rsid w:val="00E30F48"/>
    <w:rsid w:val="00E6516C"/>
    <w:rsid w:val="00E67913"/>
    <w:rsid w:val="00E9588E"/>
    <w:rsid w:val="00ED58AA"/>
    <w:rsid w:val="00EE523F"/>
    <w:rsid w:val="00EF0550"/>
    <w:rsid w:val="00F03332"/>
    <w:rsid w:val="00F1734C"/>
    <w:rsid w:val="00F24827"/>
    <w:rsid w:val="00F252C2"/>
    <w:rsid w:val="00F54234"/>
    <w:rsid w:val="00F57346"/>
    <w:rsid w:val="00F6134B"/>
    <w:rsid w:val="00F647A3"/>
    <w:rsid w:val="00FA1D06"/>
    <w:rsid w:val="00FC4E94"/>
    <w:rsid w:val="00FE434E"/>
    <w:rsid w:val="00FE4FB0"/>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ECF"/>
  <w15:docId w15:val="{F2DBFE97-3C98-43EE-823A-FE980281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 w:type="character" w:styleId="Zstupntext">
    <w:name w:val="Placeholder Text"/>
    <w:basedOn w:val="Standardnpsmoodstavce"/>
    <w:uiPriority w:val="99"/>
    <w:semiHidden/>
    <w:rsid w:val="00A23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338896602">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901675698">
      <w:bodyDiv w:val="1"/>
      <w:marLeft w:val="0"/>
      <w:marRight w:val="0"/>
      <w:marTop w:val="0"/>
      <w:marBottom w:val="0"/>
      <w:divBdr>
        <w:top w:val="none" w:sz="0" w:space="0" w:color="auto"/>
        <w:left w:val="none" w:sz="0" w:space="0" w:color="auto"/>
        <w:bottom w:val="none" w:sz="0" w:space="0" w:color="auto"/>
        <w:right w:val="none" w:sz="0" w:space="0" w:color="auto"/>
      </w:divBdr>
    </w:div>
    <w:div w:id="1181894875">
      <w:bodyDiv w:val="1"/>
      <w:marLeft w:val="0"/>
      <w:marRight w:val="0"/>
      <w:marTop w:val="0"/>
      <w:marBottom w:val="0"/>
      <w:divBdr>
        <w:top w:val="none" w:sz="0" w:space="0" w:color="auto"/>
        <w:left w:val="none" w:sz="0" w:space="0" w:color="auto"/>
        <w:bottom w:val="none" w:sz="0" w:space="0" w:color="auto"/>
        <w:right w:val="none" w:sz="0" w:space="0" w:color="auto"/>
      </w:divBdr>
    </w:div>
    <w:div w:id="1245728839">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 w:id="1721128489">
      <w:bodyDiv w:val="1"/>
      <w:marLeft w:val="0"/>
      <w:marRight w:val="0"/>
      <w:marTop w:val="0"/>
      <w:marBottom w:val="0"/>
      <w:divBdr>
        <w:top w:val="none" w:sz="0" w:space="0" w:color="auto"/>
        <w:left w:val="none" w:sz="0" w:space="0" w:color="auto"/>
        <w:bottom w:val="none" w:sz="0" w:space="0" w:color="auto"/>
        <w:right w:val="none" w:sz="0" w:space="0" w:color="auto"/>
      </w:divBdr>
    </w:div>
    <w:div w:id="20771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C8BD-203D-4A35-9A88-7EDDF8A4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4413</Words>
  <Characters>26038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Dan Zeman</cp:lastModifiedBy>
  <cp:revision>6</cp:revision>
  <cp:lastPrinted>2021-06-21T13:09:00Z</cp:lastPrinted>
  <dcterms:created xsi:type="dcterms:W3CDTF">2021-06-17T06:14:00Z</dcterms:created>
  <dcterms:modified xsi:type="dcterms:W3CDTF">2021-06-21T13:09:00Z</dcterms:modified>
</cp:coreProperties>
</file>