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74" w:rsidRPr="00C32FCF" w:rsidRDefault="00313774">
      <w:pPr>
        <w:rPr>
          <w:b/>
        </w:rPr>
      </w:pPr>
      <w:r w:rsidRPr="00C32FCF">
        <w:rPr>
          <w:b/>
        </w:rPr>
        <w:t>SMLOUVA</w:t>
      </w:r>
    </w:p>
    <w:p w:rsidR="00313774" w:rsidRPr="00C32FCF" w:rsidRDefault="00313774"/>
    <w:p w:rsidR="00313774" w:rsidRPr="00C32FCF" w:rsidRDefault="00B26D04">
      <w:r>
        <w:t>Firma</w:t>
      </w:r>
      <w:r w:rsidR="00313774" w:rsidRPr="00C32FCF">
        <w:t xml:space="preserve">: </w:t>
      </w:r>
      <w:proofErr w:type="spellStart"/>
      <w:r w:rsidR="00F841C9">
        <w:t>Active</w:t>
      </w:r>
      <w:proofErr w:type="spellEnd"/>
      <w:r w:rsidR="00F841C9">
        <w:t xml:space="preserve"> Klí</w:t>
      </w:r>
      <w:r w:rsidR="005512F6">
        <w:t>novec s.r.o</w:t>
      </w:r>
      <w:r w:rsidR="00313774" w:rsidRPr="00C32FCF">
        <w:t>.  IČO 27307123</w:t>
      </w:r>
      <w:r w:rsidR="00F841C9">
        <w:t>, DIČ: CZ27307123</w:t>
      </w:r>
    </w:p>
    <w:p w:rsidR="00313774" w:rsidRPr="00C32FCF" w:rsidRDefault="00B26D04">
      <w:r>
        <w:t>se sídlem</w:t>
      </w:r>
      <w:r w:rsidR="00313774" w:rsidRPr="00C32FCF">
        <w:t xml:space="preserve">: </w:t>
      </w:r>
      <w:proofErr w:type="spellStart"/>
      <w:r w:rsidR="005512F6">
        <w:t>Vinařického</w:t>
      </w:r>
      <w:proofErr w:type="spellEnd"/>
      <w:r w:rsidR="005512F6">
        <w:t xml:space="preserve"> 131/6, Praha 2, 120 00 </w:t>
      </w:r>
    </w:p>
    <w:p w:rsidR="001D3CC7" w:rsidRDefault="00F841C9">
      <w:r>
        <w:t xml:space="preserve">bankovní spojení: </w:t>
      </w:r>
    </w:p>
    <w:p w:rsidR="00313774" w:rsidRPr="00C32FCF" w:rsidRDefault="00313774">
      <w:r w:rsidRPr="00C32FCF">
        <w:t>jednatel</w:t>
      </w:r>
      <w:r w:rsidR="00B26D04">
        <w:t>:</w:t>
      </w:r>
      <w:r w:rsidRPr="00C32FCF">
        <w:t xml:space="preserve"> Pavel </w:t>
      </w:r>
      <w:proofErr w:type="spellStart"/>
      <w:r w:rsidRPr="00C32FCF">
        <w:t>Elster</w:t>
      </w:r>
      <w:proofErr w:type="spellEnd"/>
    </w:p>
    <w:p w:rsidR="00313774" w:rsidRPr="00C32FCF" w:rsidRDefault="00313774"/>
    <w:p w:rsidR="00313774" w:rsidRPr="00C32FCF" w:rsidRDefault="00313774">
      <w:r w:rsidRPr="00C32FCF">
        <w:t>dále jen „poskytovatel“</w:t>
      </w:r>
    </w:p>
    <w:p w:rsidR="00313774" w:rsidRPr="00C32FCF" w:rsidRDefault="00313774"/>
    <w:p w:rsidR="00313774" w:rsidRPr="00C32FCF" w:rsidRDefault="00313774">
      <w:r w:rsidRPr="00C32FCF">
        <w:t>a</w:t>
      </w:r>
    </w:p>
    <w:p w:rsidR="00313774" w:rsidRPr="00C32FCF" w:rsidRDefault="00313774"/>
    <w:p w:rsidR="00313774" w:rsidRPr="00C32FCF" w:rsidRDefault="00313774">
      <w:r w:rsidRPr="00C32FCF">
        <w:t xml:space="preserve">Zákazník: </w:t>
      </w:r>
      <w:r w:rsidR="00A77A2B">
        <w:t>Základní škola, Most, U Stadionu 1028, příspěvková organizace</w:t>
      </w:r>
    </w:p>
    <w:p w:rsidR="00313774" w:rsidRPr="00C32FCF" w:rsidRDefault="007D4226">
      <w:r>
        <w:t>se sídlem</w:t>
      </w:r>
      <w:r w:rsidR="00313774" w:rsidRPr="00C32FCF">
        <w:t xml:space="preserve">:  </w:t>
      </w:r>
      <w:r w:rsidR="00A77A2B">
        <w:t>ZŠ, U Stadionu 1028, 434 01 Most</w:t>
      </w:r>
    </w:p>
    <w:p w:rsidR="00313774" w:rsidRPr="00C32FCF" w:rsidRDefault="00313774">
      <w:r w:rsidRPr="00C32FCF">
        <w:t>IČO</w:t>
      </w:r>
      <w:r w:rsidR="00A77A2B">
        <w:t>: 47326409</w:t>
      </w:r>
    </w:p>
    <w:p w:rsidR="00313774" w:rsidRPr="00C32FCF" w:rsidRDefault="00313774">
      <w:r w:rsidRPr="00C32FCF">
        <w:t>dále jen „zákazník“</w:t>
      </w:r>
    </w:p>
    <w:p w:rsidR="00313774" w:rsidRPr="00C32FCF" w:rsidRDefault="00313774"/>
    <w:p w:rsidR="00313774" w:rsidRPr="00C32FCF" w:rsidRDefault="00313774">
      <w:pPr>
        <w:rPr>
          <w:b/>
        </w:rPr>
      </w:pPr>
      <w:r w:rsidRPr="00C32FCF">
        <w:rPr>
          <w:b/>
        </w:rPr>
        <w:t>uzavírají tuto smlouvu:</w:t>
      </w:r>
    </w:p>
    <w:p w:rsidR="00313774" w:rsidRPr="00C32FCF" w:rsidRDefault="00313774"/>
    <w:p w:rsidR="00313774" w:rsidRPr="00C32FCF" w:rsidRDefault="00313774"/>
    <w:p w:rsidR="00313774" w:rsidRPr="00C32FCF" w:rsidRDefault="00313774">
      <w:r w:rsidRPr="00C32FCF">
        <w:t xml:space="preserve">I. </w:t>
      </w:r>
    </w:p>
    <w:p w:rsidR="00313774" w:rsidRPr="00C32FCF" w:rsidRDefault="00313774">
      <w:r w:rsidRPr="00C32FCF">
        <w:t>Poskytovatel se zavazuje, že zákazníkovi poskytne pobyt a služby vymezené v článku II. této smlouvy.</w:t>
      </w:r>
    </w:p>
    <w:p w:rsidR="00313774" w:rsidRPr="00C32FCF" w:rsidRDefault="00313774">
      <w:r w:rsidRPr="00C32FCF">
        <w:t>Zákazník se zavazuje, že zaplatí smluvenou cenu uvedenou v článku IV. této smlouvy.</w:t>
      </w:r>
    </w:p>
    <w:p w:rsidR="00313774" w:rsidRPr="00C32FCF" w:rsidRDefault="00313774"/>
    <w:p w:rsidR="00313774" w:rsidRPr="00C32FCF" w:rsidRDefault="00313774"/>
    <w:p w:rsidR="00313774" w:rsidRPr="00C32FCF" w:rsidRDefault="00313774">
      <w:r w:rsidRPr="00C32FCF">
        <w:t>II.</w:t>
      </w:r>
    </w:p>
    <w:p w:rsidR="00313774" w:rsidRPr="00C32FCF" w:rsidRDefault="00313774">
      <w:pPr>
        <w:rPr>
          <w:b/>
        </w:rPr>
      </w:pPr>
      <w:r w:rsidRPr="00C32FCF">
        <w:rPr>
          <w:b/>
        </w:rPr>
        <w:t>Vymezení předmětu smlouvy:</w:t>
      </w:r>
    </w:p>
    <w:p w:rsidR="00313774" w:rsidRPr="00C32FCF" w:rsidRDefault="00313774"/>
    <w:p w:rsidR="00313774" w:rsidRPr="00C32FCF" w:rsidRDefault="00B26D04">
      <w:r>
        <w:t xml:space="preserve">Předmětem smlouvy je pobytový </w:t>
      </w:r>
      <w:r w:rsidR="00313774" w:rsidRPr="00C32FCF">
        <w:t xml:space="preserve">balíček v termínu </w:t>
      </w:r>
      <w:proofErr w:type="gramStart"/>
      <w:r w:rsidR="00EF7700">
        <w:t>6.3.- 10.3.2017</w:t>
      </w:r>
      <w:proofErr w:type="gramEnd"/>
      <w:r w:rsidR="00D028D3">
        <w:t xml:space="preserve"> </w:t>
      </w:r>
      <w:r w:rsidR="00313774" w:rsidRPr="00C32FCF">
        <w:t>uvedený v nabídce služeb poskytovatele.</w:t>
      </w:r>
    </w:p>
    <w:p w:rsidR="00313774" w:rsidRPr="00C32FCF" w:rsidRDefault="00313774">
      <w:r w:rsidRPr="00C32FCF">
        <w:t>Vymezení pobytu obsahuje:</w:t>
      </w:r>
    </w:p>
    <w:p w:rsidR="00313774" w:rsidRPr="00C32FCF" w:rsidRDefault="00313774">
      <w:proofErr w:type="gramStart"/>
      <w:r w:rsidRPr="00C32FCF">
        <w:t>-     stravování</w:t>
      </w:r>
      <w:proofErr w:type="gramEnd"/>
      <w:r w:rsidRPr="00C32FCF">
        <w:t>, jeho způsob a rozsah</w:t>
      </w:r>
    </w:p>
    <w:p w:rsidR="00313774" w:rsidRPr="00C32FCF" w:rsidRDefault="00313774">
      <w:pPr>
        <w:numPr>
          <w:ilvl w:val="0"/>
          <w:numId w:val="1"/>
        </w:numPr>
        <w:tabs>
          <w:tab w:val="left" w:pos="360"/>
        </w:tabs>
      </w:pPr>
      <w:r w:rsidRPr="00C32FCF">
        <w:t>ubytování, jeho polohu, stupeň vybavenosti a charakteristiku</w:t>
      </w:r>
    </w:p>
    <w:p w:rsidR="00313774" w:rsidRPr="00C32FCF" w:rsidRDefault="00313774">
      <w:pPr>
        <w:numPr>
          <w:ilvl w:val="0"/>
          <w:numId w:val="1"/>
        </w:numPr>
        <w:tabs>
          <w:tab w:val="left" w:pos="360"/>
        </w:tabs>
      </w:pPr>
      <w:r w:rsidRPr="00C32FCF">
        <w:t xml:space="preserve">půjčovné, jeho podmínky </w:t>
      </w:r>
    </w:p>
    <w:p w:rsidR="00313774" w:rsidRPr="00C32FCF" w:rsidRDefault="00313774">
      <w:pPr>
        <w:numPr>
          <w:ilvl w:val="0"/>
          <w:numId w:val="1"/>
        </w:numPr>
        <w:tabs>
          <w:tab w:val="left" w:pos="360"/>
        </w:tabs>
      </w:pPr>
      <w:r w:rsidRPr="00C32FCF">
        <w:t>podmínky přidělení instruktora</w:t>
      </w:r>
    </w:p>
    <w:p w:rsidR="00313774" w:rsidRPr="00C32FCF" w:rsidRDefault="00313774"/>
    <w:p w:rsidR="00313774" w:rsidRPr="00C32FCF" w:rsidRDefault="00313774"/>
    <w:p w:rsidR="00313774" w:rsidRPr="00C32FCF" w:rsidRDefault="00313774">
      <w:r w:rsidRPr="00C32FCF">
        <w:t>III.</w:t>
      </w:r>
    </w:p>
    <w:p w:rsidR="00313774" w:rsidRPr="00C32FCF" w:rsidRDefault="00313774">
      <w:pPr>
        <w:rPr>
          <w:b/>
        </w:rPr>
      </w:pPr>
      <w:r w:rsidRPr="00C32FCF">
        <w:rPr>
          <w:b/>
        </w:rPr>
        <w:t>Spoluúčastníci pobytu, zastoupení</w:t>
      </w:r>
    </w:p>
    <w:p w:rsidR="00313774" w:rsidRPr="00C32FCF" w:rsidRDefault="00313774"/>
    <w:p w:rsidR="00313774" w:rsidRPr="00C32FCF" w:rsidRDefault="00313774">
      <w:r w:rsidRPr="00C32FCF">
        <w:t>Zákazník objednal pobyt a zavazuje se splnit veškerá ustanovení této smlouvy za spoluúčastníky pobytu, které ve všech smluvních záležitostech plně zastupuje:</w:t>
      </w:r>
    </w:p>
    <w:p w:rsidR="00313774" w:rsidRPr="00C32FCF" w:rsidRDefault="00313774"/>
    <w:p w:rsidR="00313774" w:rsidRPr="00C32FCF" w:rsidRDefault="00D74A57">
      <w:r>
        <w:t>Mgr. Forman Josef</w:t>
      </w:r>
      <w:r w:rsidR="00593740">
        <w:t>, ředitel školy</w:t>
      </w:r>
    </w:p>
    <w:p w:rsidR="00313774" w:rsidRPr="00C32FCF" w:rsidRDefault="00313774"/>
    <w:p w:rsidR="00313774" w:rsidRPr="00C32FCF" w:rsidRDefault="00313774"/>
    <w:p w:rsidR="00313774" w:rsidRPr="00C32FCF" w:rsidRDefault="00313774">
      <w:r w:rsidRPr="00C32FCF">
        <w:t>IV.</w:t>
      </w:r>
    </w:p>
    <w:p w:rsidR="00313774" w:rsidRPr="00C32FCF" w:rsidRDefault="00313774">
      <w:pPr>
        <w:rPr>
          <w:b/>
        </w:rPr>
      </w:pPr>
      <w:r w:rsidRPr="00C32FCF">
        <w:rPr>
          <w:b/>
        </w:rPr>
        <w:t>Cena pobytu</w:t>
      </w:r>
    </w:p>
    <w:p w:rsidR="00313774" w:rsidRPr="00C32FCF" w:rsidRDefault="00313774">
      <w:pPr>
        <w:numPr>
          <w:ilvl w:val="0"/>
          <w:numId w:val="2"/>
        </w:numPr>
        <w:tabs>
          <w:tab w:val="left" w:pos="720"/>
        </w:tabs>
      </w:pPr>
      <w:r w:rsidRPr="00C32FCF">
        <w:t>Cena pobytu za jednotlivé účastníky pobytu:</w:t>
      </w:r>
    </w:p>
    <w:p w:rsidR="00313774" w:rsidRPr="00C32FCF" w:rsidRDefault="00B74C54">
      <w:pPr>
        <w:ind w:left="720"/>
      </w:pPr>
      <w:r>
        <w:t>3x p</w:t>
      </w:r>
      <w:r w:rsidR="00313774" w:rsidRPr="00C32FCF">
        <w:t>edagogický dozor</w:t>
      </w:r>
      <w:r>
        <w:t xml:space="preserve"> včetně skipasů</w:t>
      </w:r>
      <w:r w:rsidR="00313774" w:rsidRPr="00C32FCF">
        <w:t xml:space="preserve">: </w:t>
      </w:r>
      <w:r w:rsidR="00D028D3">
        <w:t>0 Kč</w:t>
      </w:r>
    </w:p>
    <w:p w:rsidR="00313774" w:rsidRPr="00C32FCF" w:rsidRDefault="00313774">
      <w:pPr>
        <w:ind w:left="720"/>
      </w:pPr>
      <w:r w:rsidRPr="00C32FCF">
        <w:t xml:space="preserve">Spoluúčastník, dále „žák“: </w:t>
      </w:r>
      <w:r w:rsidR="00195170">
        <w:t>378</w:t>
      </w:r>
      <w:r w:rsidR="00D028D3">
        <w:t>0,-Kč</w:t>
      </w:r>
      <w:r w:rsidR="008D5C17">
        <w:t xml:space="preserve"> (předpokládaný počet cca 30 žáků)</w:t>
      </w:r>
      <w:r w:rsidR="00D028D3">
        <w:t xml:space="preserve"> </w:t>
      </w:r>
    </w:p>
    <w:p w:rsidR="00313774" w:rsidRPr="00C32FCF" w:rsidRDefault="00313774">
      <w:pPr>
        <w:ind w:left="720"/>
      </w:pPr>
      <w:r w:rsidRPr="00C32FCF">
        <w:t xml:space="preserve">Celková cena pobytu tedy činí Kč </w:t>
      </w:r>
      <w:r w:rsidR="00195170">
        <w:t>113 400,--.</w:t>
      </w:r>
    </w:p>
    <w:p w:rsidR="00313774" w:rsidRPr="00C32FCF" w:rsidRDefault="00313774"/>
    <w:p w:rsidR="00313774" w:rsidRPr="00195170" w:rsidRDefault="00313774">
      <w:pPr>
        <w:rPr>
          <w:b/>
        </w:rPr>
      </w:pPr>
      <w:r w:rsidRPr="00195170">
        <w:rPr>
          <w:b/>
        </w:rPr>
        <w:t xml:space="preserve">             Cena zahrnuje:</w:t>
      </w:r>
    </w:p>
    <w:p w:rsidR="00313774" w:rsidRPr="00C32FCF" w:rsidRDefault="00D028D3">
      <w:pPr>
        <w:numPr>
          <w:ilvl w:val="0"/>
          <w:numId w:val="3"/>
        </w:numPr>
        <w:tabs>
          <w:tab w:val="left" w:pos="360"/>
        </w:tabs>
      </w:pPr>
      <w:r w:rsidRPr="00D028D3">
        <w:t>4</w:t>
      </w:r>
      <w:r w:rsidR="00313774" w:rsidRPr="00D028D3">
        <w:t xml:space="preserve"> </w:t>
      </w:r>
      <w:r w:rsidRPr="00D028D3">
        <w:t>noci</w:t>
      </w:r>
      <w:r w:rsidR="00313774" w:rsidRPr="00D028D3">
        <w:t xml:space="preserve"> ubytování</w:t>
      </w:r>
      <w:r w:rsidR="00411F83" w:rsidRPr="00D028D3">
        <w:t xml:space="preserve"> v</w:t>
      </w:r>
      <w:r w:rsidR="00D74A57">
        <w:t> penzionu LENKA (</w:t>
      </w:r>
      <w:proofErr w:type="spellStart"/>
      <w:r w:rsidR="00D74A57">
        <w:t>Loučná</w:t>
      </w:r>
      <w:proofErr w:type="spellEnd"/>
      <w:r w:rsidR="00D74A57">
        <w:t xml:space="preserve"> pod Klínovcem)</w:t>
      </w:r>
    </w:p>
    <w:p w:rsidR="00313774" w:rsidRPr="00C32FCF" w:rsidRDefault="00313774">
      <w:pPr>
        <w:numPr>
          <w:ilvl w:val="0"/>
          <w:numId w:val="3"/>
        </w:numPr>
        <w:tabs>
          <w:tab w:val="left" w:pos="360"/>
        </w:tabs>
      </w:pPr>
      <w:r w:rsidRPr="00C32FCF">
        <w:t xml:space="preserve">stravování ve formě plné penze: </w:t>
      </w:r>
      <w:r w:rsidR="00D028D3" w:rsidRPr="00D028D3">
        <w:t>4</w:t>
      </w:r>
      <w:r w:rsidRPr="00D028D3">
        <w:t xml:space="preserve"> x snídani, </w:t>
      </w:r>
      <w:r w:rsidR="00195170">
        <w:t>5</w:t>
      </w:r>
      <w:r w:rsidRPr="00D028D3">
        <w:t xml:space="preserve"> x oběd, </w:t>
      </w:r>
      <w:r w:rsidR="00D028D3" w:rsidRPr="00D028D3">
        <w:t>4</w:t>
      </w:r>
      <w:r w:rsidRPr="00D028D3">
        <w:t xml:space="preserve"> x večeři</w:t>
      </w:r>
    </w:p>
    <w:p w:rsidR="00313774" w:rsidRPr="00C32FCF" w:rsidRDefault="00313774">
      <w:pPr>
        <w:numPr>
          <w:ilvl w:val="0"/>
          <w:numId w:val="3"/>
        </w:numPr>
        <w:tabs>
          <w:tab w:val="left" w:pos="360"/>
        </w:tabs>
      </w:pPr>
      <w:r w:rsidRPr="00C32FCF">
        <w:t>pitný režim</w:t>
      </w:r>
    </w:p>
    <w:p w:rsidR="00313774" w:rsidRPr="00C32FCF" w:rsidRDefault="00313774">
      <w:pPr>
        <w:numPr>
          <w:ilvl w:val="0"/>
          <w:numId w:val="3"/>
        </w:numPr>
        <w:tabs>
          <w:tab w:val="left" w:pos="360"/>
        </w:tabs>
      </w:pPr>
      <w:r w:rsidRPr="00C32FCF">
        <w:t xml:space="preserve">půjčovné lyžařského nebo snowboardového vybavení </w:t>
      </w:r>
      <w:r w:rsidR="00D028D3">
        <w:t>4</w:t>
      </w:r>
      <w:r w:rsidR="00D74A57">
        <w:t xml:space="preserve"> dny</w:t>
      </w:r>
    </w:p>
    <w:p w:rsidR="00313774" w:rsidRPr="00C32FCF" w:rsidRDefault="00313774">
      <w:pPr>
        <w:numPr>
          <w:ilvl w:val="0"/>
          <w:numId w:val="3"/>
        </w:numPr>
        <w:tabs>
          <w:tab w:val="left" w:pos="360"/>
        </w:tabs>
      </w:pPr>
      <w:r w:rsidRPr="00C32FCF">
        <w:t xml:space="preserve">skipas </w:t>
      </w:r>
      <w:r w:rsidR="00B26D04">
        <w:t xml:space="preserve">pro celý </w:t>
      </w:r>
      <w:proofErr w:type="spellStart"/>
      <w:r w:rsidR="00B26D04">
        <w:t>Skiareál</w:t>
      </w:r>
      <w:proofErr w:type="spellEnd"/>
      <w:r w:rsidR="00B26D04">
        <w:t xml:space="preserve"> Klínovec</w:t>
      </w:r>
      <w:r w:rsidRPr="00C32FCF">
        <w:t xml:space="preserve"> na </w:t>
      </w:r>
      <w:r w:rsidR="00D028D3">
        <w:t>4</w:t>
      </w:r>
      <w:r w:rsidR="00D74A57">
        <w:t xml:space="preserve"> dny </w:t>
      </w:r>
    </w:p>
    <w:p w:rsidR="00F841C9" w:rsidRDefault="00F841C9" w:rsidP="00F841C9">
      <w:pPr>
        <w:numPr>
          <w:ilvl w:val="0"/>
          <w:numId w:val="3"/>
        </w:numPr>
        <w:tabs>
          <w:tab w:val="left" w:pos="360"/>
        </w:tabs>
      </w:pPr>
      <w:r w:rsidRPr="00C32FCF">
        <w:t>práci instrukto</w:t>
      </w:r>
      <w:r>
        <w:t>ra, jehož výukové hodiny jsou 2</w:t>
      </w:r>
      <w:r w:rsidRPr="00C32FCF">
        <w:t>h dopoledne a 2h odpoledne</w:t>
      </w:r>
      <w:r>
        <w:t xml:space="preserve">, přičemž </w:t>
      </w:r>
    </w:p>
    <w:p w:rsidR="00F841C9" w:rsidRPr="00C32FCF" w:rsidRDefault="00F841C9" w:rsidP="00D74A57">
      <w:pPr>
        <w:ind w:left="360"/>
      </w:pPr>
      <w:r>
        <w:t>1 výuková hodina = 50 minut, výuka probíhá v těchto čas</w:t>
      </w:r>
      <w:r w:rsidR="00D74A57">
        <w:t xml:space="preserve">ech (není-li předem domluveno </w:t>
      </w:r>
      <w:r>
        <w:t xml:space="preserve">jinak): </w:t>
      </w:r>
      <w:r w:rsidR="00D74A57">
        <w:t xml:space="preserve">  </w:t>
      </w:r>
      <w:r>
        <w:t>10-11:40 + 14:20-16:00</w:t>
      </w:r>
    </w:p>
    <w:p w:rsidR="00313774" w:rsidRPr="00C32FCF" w:rsidRDefault="00313774"/>
    <w:p w:rsidR="0046644D" w:rsidRDefault="00313774">
      <w:pPr>
        <w:numPr>
          <w:ilvl w:val="0"/>
          <w:numId w:val="4"/>
        </w:numPr>
        <w:tabs>
          <w:tab w:val="left" w:pos="720"/>
        </w:tabs>
      </w:pPr>
      <w:r w:rsidRPr="00C32FCF">
        <w:t>Zákazník se zavazuje zaplatit</w:t>
      </w:r>
      <w:r w:rsidR="00D74A57">
        <w:t xml:space="preserve"> celkovou</w:t>
      </w:r>
      <w:r w:rsidRPr="00C32FCF">
        <w:t xml:space="preserve"> cenu pobytu </w:t>
      </w:r>
      <w:r w:rsidR="0046644D">
        <w:t>v den nástupu</w:t>
      </w:r>
      <w:r w:rsidR="00EF7700">
        <w:t xml:space="preserve"> (tj. </w:t>
      </w:r>
      <w:proofErr w:type="gramStart"/>
      <w:r w:rsidR="00EF7700">
        <w:t>6.3.2017</w:t>
      </w:r>
      <w:proofErr w:type="gramEnd"/>
      <w:r w:rsidR="00D74A57">
        <w:t>)  na</w:t>
      </w:r>
      <w:r w:rsidR="0046644D">
        <w:t xml:space="preserve"> účet firmy </w:t>
      </w:r>
      <w:proofErr w:type="spellStart"/>
      <w:r w:rsidR="0046644D">
        <w:t>Active</w:t>
      </w:r>
      <w:proofErr w:type="spellEnd"/>
      <w:r w:rsidR="0046644D">
        <w:t xml:space="preserve"> Klínovec s.r.o. </w:t>
      </w:r>
      <w:r w:rsidR="00D74A57">
        <w:t xml:space="preserve">nebo </w:t>
      </w:r>
      <w:r w:rsidR="0046644D">
        <w:t>nejpozději do týdne po ukončení pobytu (na základě skutečného počtu účastníků).</w:t>
      </w:r>
    </w:p>
    <w:p w:rsidR="00313774" w:rsidRPr="00C32FCF" w:rsidRDefault="00313774"/>
    <w:p w:rsidR="00313774" w:rsidRPr="00C32FCF" w:rsidRDefault="00313774"/>
    <w:p w:rsidR="00313774" w:rsidRPr="00C32FCF" w:rsidRDefault="00313774">
      <w:r w:rsidRPr="00C32FCF">
        <w:t>V.</w:t>
      </w:r>
    </w:p>
    <w:p w:rsidR="00313774" w:rsidRPr="00C32FCF" w:rsidRDefault="00313774">
      <w:pPr>
        <w:rPr>
          <w:b/>
        </w:rPr>
      </w:pPr>
      <w:r w:rsidRPr="00C32FCF">
        <w:rPr>
          <w:b/>
        </w:rPr>
        <w:t>Půjčovné</w:t>
      </w:r>
    </w:p>
    <w:p w:rsidR="00313774" w:rsidRPr="00C32FCF" w:rsidRDefault="00313774"/>
    <w:p w:rsidR="00313774" w:rsidRPr="00C32FCF" w:rsidRDefault="00313774">
      <w:r w:rsidRPr="00C32FCF">
        <w:t>Za sportovní vybavení zapůjčené v rámci balíčku zodpovídá zástupce lyžařského výcviku. Ten při příjezdu předloží doklad, který bude okopírován a uchován do doby řádného vrácení vypůjčeného vybavení. Bud</w:t>
      </w:r>
      <w:r w:rsidR="00F841C9">
        <w:t>e vybrána vratná kauce 200,- Kč/</w:t>
      </w:r>
      <w:r w:rsidRPr="00C32FCF">
        <w:t>os. na eventuelní poškození movitého majetku (hotelové vybavení, skipas, sportovní vybavení), která se vrátí při řádném vrácení čipových skipasů, sportovního vybavení a po kontrole ubytování.</w:t>
      </w:r>
      <w:r w:rsidR="00FA1497">
        <w:t xml:space="preserve"> </w:t>
      </w:r>
      <w:r w:rsidRPr="00C32FCF">
        <w:t>Poplatek za poničení sportovního vybavení je dle platného ceníku poškození v příloze této smlouvy.</w:t>
      </w:r>
      <w:r w:rsidR="00FA1497">
        <w:t xml:space="preserve"> Poplatek za poničení vybavení ubytovacího zařízení je dle platného ceníku, který je k dispozici k nahlédnutí u ubytovatele. </w:t>
      </w:r>
    </w:p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313774">
      <w:r w:rsidRPr="00C32FCF">
        <w:t>VI.</w:t>
      </w:r>
    </w:p>
    <w:p w:rsidR="00313774" w:rsidRPr="00C32FCF" w:rsidRDefault="00313774">
      <w:pPr>
        <w:rPr>
          <w:b/>
        </w:rPr>
      </w:pPr>
      <w:r w:rsidRPr="00C32FCF">
        <w:rPr>
          <w:b/>
        </w:rPr>
        <w:t>Reklamace</w:t>
      </w:r>
    </w:p>
    <w:p w:rsidR="00313774" w:rsidRPr="00C32FCF" w:rsidRDefault="00313774">
      <w:pPr>
        <w:rPr>
          <w:b/>
        </w:rPr>
      </w:pPr>
    </w:p>
    <w:p w:rsidR="00313774" w:rsidRPr="00C32FCF" w:rsidRDefault="00313774">
      <w:r w:rsidRPr="00C32FCF">
        <w:t xml:space="preserve">Poskytovatel je povinný poskytnout zákazníkovi služby, které jsou součástí pobytu, řádně a včas, v souladu s touto smlouvou a obecně závaznými právními předpisy. </w:t>
      </w:r>
    </w:p>
    <w:p w:rsidR="00313774" w:rsidRPr="00C32FCF" w:rsidRDefault="00313774">
      <w:r w:rsidRPr="00C32FCF">
        <w:t>Jestliže se v průběhu pobytu vyskytnou vady poskytovaných služeb, je zákazník povinen tyto vady reklamovat neodkladně na místě a má právo požadovat jejich</w:t>
      </w:r>
      <w:r w:rsidR="00E81FA2">
        <w:t xml:space="preserve"> odstranění. Firma </w:t>
      </w:r>
      <w:proofErr w:type="spellStart"/>
      <w:r w:rsidR="00E81FA2">
        <w:t>Active</w:t>
      </w:r>
      <w:proofErr w:type="spellEnd"/>
      <w:r w:rsidR="00E81FA2">
        <w:t xml:space="preserve"> Klínovec </w:t>
      </w:r>
      <w:r w:rsidR="00F841C9">
        <w:t>s.r.o. j</w:t>
      </w:r>
      <w:r w:rsidRPr="00C32FCF">
        <w:t>e povinna reklamované vady podle svých možností na místě řešit.</w:t>
      </w:r>
    </w:p>
    <w:p w:rsidR="00313774" w:rsidRPr="00C32FCF" w:rsidRDefault="00313774"/>
    <w:p w:rsidR="00313774" w:rsidRPr="00C32FCF" w:rsidRDefault="00313774"/>
    <w:p w:rsidR="00313774" w:rsidRPr="00C32FCF" w:rsidRDefault="00313774">
      <w:r w:rsidRPr="00C32FCF">
        <w:t>VII.</w:t>
      </w:r>
    </w:p>
    <w:p w:rsidR="00313774" w:rsidRPr="00C32FCF" w:rsidRDefault="00313774">
      <w:pPr>
        <w:rPr>
          <w:b/>
        </w:rPr>
      </w:pPr>
      <w:r w:rsidRPr="00C32FCF">
        <w:rPr>
          <w:b/>
        </w:rPr>
        <w:t>Odstoupení od smlouvy</w:t>
      </w:r>
    </w:p>
    <w:p w:rsidR="00313774" w:rsidRPr="00C32FCF" w:rsidRDefault="00313774"/>
    <w:p w:rsidR="00313774" w:rsidRDefault="00313774">
      <w:r w:rsidRPr="00C32FCF">
        <w:t>Zákazník i poskytovatel mohou před zahájením pobyt</w:t>
      </w:r>
      <w:r w:rsidR="008466BE">
        <w:t>u od cestovní smlouvy odstoupit</w:t>
      </w:r>
      <w:r w:rsidRPr="00C32FCF">
        <w:t>, poskytovatel jen z důvodu porušení povinností zákazníkem.</w:t>
      </w:r>
    </w:p>
    <w:p w:rsidR="00B37356" w:rsidRDefault="00B37356"/>
    <w:p w:rsidR="00B37356" w:rsidRDefault="00B37356" w:rsidP="00B37356">
      <w:r w:rsidRPr="00C32FCF">
        <w:t>Pokud zákazník odstoupí od smlouvy</w:t>
      </w:r>
      <w:r>
        <w:t>,</w:t>
      </w:r>
      <w:r w:rsidRPr="00C32FCF">
        <w:t xml:space="preserve"> aniž by důvodem bylo porušení povinností poskytov</w:t>
      </w:r>
      <w:r>
        <w:t xml:space="preserve">atele stanovené touto smlouvou </w:t>
      </w:r>
      <w:r w:rsidRPr="00C32FCF">
        <w:t>nebo občanským zákoníkem nebo pokud odstoupí od smlouvy poskytovatel před zahájením pobytu z důvodu porušení povinnost</w:t>
      </w:r>
      <w:r>
        <w:t>i zákazníkem, je zákazník povin</w:t>
      </w:r>
      <w:r w:rsidRPr="00C32FCF">
        <w:t>en zaplatit poskytovateli odstupné takto:</w:t>
      </w:r>
      <w:r>
        <w:t xml:space="preserve"> </w:t>
      </w:r>
    </w:p>
    <w:p w:rsidR="00B37356" w:rsidRDefault="00B37356" w:rsidP="00B37356"/>
    <w:p w:rsidR="00B56DC4" w:rsidRPr="008D5C17" w:rsidRDefault="00B56DC4" w:rsidP="00B56DC4">
      <w:r w:rsidRPr="008D5C17">
        <w:t xml:space="preserve">Zrušení pobytu 30 – 15 dnů před </w:t>
      </w:r>
      <w:proofErr w:type="gramStart"/>
      <w:r w:rsidRPr="008D5C17">
        <w:t>příjezdem...............25</w:t>
      </w:r>
      <w:proofErr w:type="gramEnd"/>
      <w:r w:rsidRPr="008D5C17">
        <w:t xml:space="preserve"> % z celkové ceny pobytu</w:t>
      </w:r>
    </w:p>
    <w:p w:rsidR="00313774" w:rsidRPr="00C32FCF" w:rsidRDefault="00B56DC4">
      <w:r w:rsidRPr="008D5C17">
        <w:t xml:space="preserve">Zrušení pobytu </w:t>
      </w:r>
      <w:r w:rsidR="00B37356" w:rsidRPr="008D5C17">
        <w:t xml:space="preserve">14 dnů a méně před </w:t>
      </w:r>
      <w:proofErr w:type="gramStart"/>
      <w:r w:rsidR="00B37356" w:rsidRPr="008D5C17">
        <w:t>příjezdem..........50%</w:t>
      </w:r>
      <w:proofErr w:type="gramEnd"/>
      <w:r w:rsidR="00B37356" w:rsidRPr="008D5C17">
        <w:t xml:space="preserve"> z celkové ceny poby</w:t>
      </w:r>
      <w:r w:rsidR="00195170">
        <w:t>tu</w:t>
      </w:r>
    </w:p>
    <w:p w:rsidR="00313774" w:rsidRDefault="00313774">
      <w:r w:rsidRPr="00C32FCF">
        <w:lastRenderedPageBreak/>
        <w:t>VIII.</w:t>
      </w:r>
    </w:p>
    <w:p w:rsidR="00FA1497" w:rsidRPr="00FA1497" w:rsidRDefault="00FA1497">
      <w:pPr>
        <w:rPr>
          <w:b/>
        </w:rPr>
      </w:pPr>
      <w:r w:rsidRPr="00FA1497">
        <w:rPr>
          <w:b/>
        </w:rPr>
        <w:t>Povinnosti smluvních stran</w:t>
      </w:r>
    </w:p>
    <w:p w:rsidR="00FA1497" w:rsidRPr="00FA1497" w:rsidRDefault="00FA1497" w:rsidP="00FA1497">
      <w:r w:rsidRPr="00E04445">
        <w:t xml:space="preserve">Poskytovatel se zavazuje zabezpečit pobyt podle platných předpisů pro pobyt žáků, školní </w:t>
      </w:r>
      <w:r w:rsidRPr="00FA1497">
        <w:t>stravování, popřípadě stravování zaměstnanců.</w:t>
      </w:r>
    </w:p>
    <w:p w:rsidR="00FA1497" w:rsidRPr="005A74CC" w:rsidRDefault="00FA1497" w:rsidP="00FA1497">
      <w:r w:rsidRPr="00FA1497">
        <w:t>O nutném odvozu účastníka pobytu k l</w:t>
      </w:r>
      <w:r w:rsidR="008466BE">
        <w:t xml:space="preserve">ékaři rozhoduje Horská služba, </w:t>
      </w:r>
      <w:r w:rsidRPr="00FA1497">
        <w:t>kterou přivolává pedagogický dozor či instruktor JPK po dohodě s pedagogickým dozorem. Horská služba dle svého uvážení poté přivolá Záchran</w:t>
      </w:r>
      <w:r w:rsidR="008466BE">
        <w:t>n</w:t>
      </w:r>
      <w:r w:rsidRPr="00FA1497">
        <w:t>ou službu nemocnice Ostrov</w:t>
      </w:r>
      <w:r w:rsidR="00F841C9">
        <w:t xml:space="preserve"> nebo Kadaň</w:t>
      </w:r>
      <w:r w:rsidRPr="00FA1497">
        <w:t>.</w:t>
      </w:r>
      <w:r>
        <w:t xml:space="preserve"> </w:t>
      </w:r>
    </w:p>
    <w:p w:rsidR="00FA1497" w:rsidRDefault="00FA1497"/>
    <w:p w:rsidR="00FA1497" w:rsidRDefault="00FA1497">
      <w:r>
        <w:t>IX.</w:t>
      </w:r>
    </w:p>
    <w:p w:rsidR="00FA1497" w:rsidRPr="00FA1497" w:rsidRDefault="00FA1497">
      <w:pPr>
        <w:rPr>
          <w:b/>
        </w:rPr>
      </w:pPr>
      <w:r w:rsidRPr="00FA1497">
        <w:rPr>
          <w:b/>
        </w:rPr>
        <w:t>Závěrem</w:t>
      </w:r>
    </w:p>
    <w:p w:rsidR="00313774" w:rsidRPr="00C32FCF" w:rsidRDefault="00313774">
      <w:r w:rsidRPr="00C32FCF">
        <w:t>Tato smlouva se podepisuje ve dvou vyhotoveních, z nichž každá smluvní strana obdrží jedno.</w:t>
      </w:r>
    </w:p>
    <w:p w:rsidR="00313774" w:rsidRPr="00C32FCF" w:rsidRDefault="00313774">
      <w:r w:rsidRPr="00C32FCF">
        <w:t xml:space="preserve">Smlouva nabývá platnosti a účinnosti ke dni, kdy byla současně podepsána </w:t>
      </w:r>
      <w:proofErr w:type="spellStart"/>
      <w:r w:rsidRPr="00C32FCF">
        <w:t>oběmi</w:t>
      </w:r>
      <w:proofErr w:type="spellEnd"/>
      <w:r w:rsidRPr="00C32FCF">
        <w:t xml:space="preserve"> smluvními stranami.</w:t>
      </w:r>
    </w:p>
    <w:p w:rsidR="00313774" w:rsidRPr="00C32FCF" w:rsidRDefault="00313774"/>
    <w:p w:rsidR="00313774" w:rsidRPr="00C32FCF" w:rsidRDefault="00313774">
      <w:r w:rsidRPr="00C32FCF">
        <w:t>Smluvní strany prohlašují, že si tuto smlouvu před podpisem přečetly, že je v souladu s jejich vůlí a s obsahem této smlouvy souhlasí.</w:t>
      </w:r>
    </w:p>
    <w:p w:rsidR="00313774" w:rsidRPr="00C32FCF" w:rsidRDefault="00313774"/>
    <w:p w:rsidR="00313774" w:rsidRPr="00C32FCF" w:rsidRDefault="00313774"/>
    <w:p w:rsidR="00313774" w:rsidRDefault="00313774"/>
    <w:p w:rsidR="00B37356" w:rsidRPr="00C32FCF" w:rsidRDefault="00B37356"/>
    <w:p w:rsidR="00313774" w:rsidRPr="00C32FCF" w:rsidRDefault="00313774"/>
    <w:p w:rsidR="00313774" w:rsidRPr="00C32FCF" w:rsidRDefault="00313774"/>
    <w:p w:rsidR="00313774" w:rsidRPr="00C32FCF" w:rsidRDefault="00313774">
      <w:r w:rsidRPr="00C32FCF">
        <w:t>V</w:t>
      </w:r>
      <w:r w:rsidR="00A77A2B">
        <w:t xml:space="preserve">   Mostě </w:t>
      </w:r>
      <w:proofErr w:type="gramStart"/>
      <w:r w:rsidR="000D06E0">
        <w:t xml:space="preserve">dne </w:t>
      </w:r>
      <w:r w:rsidR="00A77A2B">
        <w:t xml:space="preserve">                                                           </w:t>
      </w:r>
      <w:r w:rsidR="000D06E0">
        <w:t xml:space="preserve">      </w:t>
      </w:r>
      <w:r w:rsidRPr="00C32FCF">
        <w:t>razítko</w:t>
      </w:r>
      <w:proofErr w:type="gramEnd"/>
      <w:r w:rsidRPr="00C32FCF">
        <w:t xml:space="preserve"> a podpis...............................</w:t>
      </w:r>
      <w:r w:rsidR="000D06E0">
        <w:t>.....</w:t>
      </w:r>
    </w:p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195170">
      <w:r>
        <w:t>V </w:t>
      </w:r>
      <w:proofErr w:type="spellStart"/>
      <w:r>
        <w:t>Loučné</w:t>
      </w:r>
      <w:proofErr w:type="spellEnd"/>
      <w:r>
        <w:t xml:space="preserve"> pod Klínovcem </w:t>
      </w:r>
      <w:r w:rsidR="000D06E0">
        <w:t>dne</w:t>
      </w:r>
      <w:r>
        <w:t xml:space="preserve"> </w:t>
      </w:r>
      <w:proofErr w:type="gramStart"/>
      <w:r>
        <w:t>11.11.2016</w:t>
      </w:r>
      <w:proofErr w:type="gramEnd"/>
      <w:r>
        <w:t>,</w:t>
      </w:r>
      <w:r w:rsidR="000D06E0">
        <w:t xml:space="preserve"> </w:t>
      </w:r>
      <w:r>
        <w:tab/>
        <w:t xml:space="preserve"> </w:t>
      </w:r>
      <w:r w:rsidR="00313774" w:rsidRPr="00C32FCF">
        <w:t>razítko a podpis</w:t>
      </w:r>
      <w:r>
        <w:t xml:space="preserve">: </w:t>
      </w:r>
    </w:p>
    <w:p w:rsidR="00FA1497" w:rsidRDefault="00FA1497"/>
    <w:p w:rsidR="008466BE" w:rsidRDefault="008466BE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B37356" w:rsidRDefault="00B37356"/>
    <w:p w:rsidR="00195170" w:rsidRDefault="00195170"/>
    <w:p w:rsidR="00195170" w:rsidRDefault="00195170"/>
    <w:p w:rsidR="00195170" w:rsidRDefault="00195170"/>
    <w:p w:rsidR="00B37356" w:rsidRDefault="00B37356"/>
    <w:p w:rsidR="00A77A2B" w:rsidRPr="00B37356" w:rsidRDefault="00313774" w:rsidP="00B37356">
      <w:pPr>
        <w:rPr>
          <w:b/>
          <w:bCs/>
        </w:rPr>
      </w:pPr>
      <w:r w:rsidRPr="00C32FCF">
        <w:t xml:space="preserve">Příloha: </w:t>
      </w:r>
      <w:r w:rsidR="008466BE">
        <w:rPr>
          <w:b/>
          <w:bCs/>
        </w:rPr>
        <w:t xml:space="preserve">Ceník ztráty </w:t>
      </w:r>
      <w:r w:rsidRPr="00C32FCF">
        <w:rPr>
          <w:b/>
          <w:bCs/>
        </w:rPr>
        <w:t>a poškození sportovního vybavení</w:t>
      </w:r>
    </w:p>
    <w:p w:rsidR="00A77A2B" w:rsidRDefault="00A77A2B" w:rsidP="00B37356">
      <w:pPr>
        <w:rPr>
          <w:b/>
        </w:rPr>
      </w:pPr>
    </w:p>
    <w:p w:rsidR="00A77A2B" w:rsidRDefault="00A77A2B" w:rsidP="00553E69">
      <w:pPr>
        <w:jc w:val="center"/>
        <w:rPr>
          <w:b/>
        </w:rPr>
      </w:pPr>
    </w:p>
    <w:p w:rsidR="00553E69" w:rsidRPr="00C32FCF" w:rsidRDefault="00553E69" w:rsidP="00553E69">
      <w:pPr>
        <w:jc w:val="center"/>
        <w:rPr>
          <w:b/>
        </w:rPr>
      </w:pPr>
      <w:r w:rsidRPr="00C32FCF">
        <w:rPr>
          <w:b/>
        </w:rPr>
        <w:t>Ceník ztráty</w:t>
      </w:r>
    </w:p>
    <w:p w:rsidR="00553E69" w:rsidRPr="00C32FCF" w:rsidRDefault="00553E69"/>
    <w:p w:rsidR="00313774" w:rsidRPr="00C32FCF" w:rsidRDefault="00313774">
      <w:r w:rsidRPr="00C32FCF">
        <w:t>V případě ztracení nebo úplného zničení u nás zapůjčené výzbroje požadujeme náhradou tyto částky:</w:t>
      </w:r>
    </w:p>
    <w:p w:rsidR="00313774" w:rsidRPr="00C32FCF" w:rsidRDefault="00313774"/>
    <w:p w:rsidR="00313774" w:rsidRPr="00C32FCF" w:rsidRDefault="00313774">
      <w:r w:rsidRPr="00C32FCF">
        <w:t xml:space="preserve">Lyžařské boty </w:t>
      </w:r>
      <w:proofErr w:type="gramStart"/>
      <w:r w:rsidRPr="00C32FCF">
        <w:t>…................................................................................................2. 000,-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Lyžařské hole </w:t>
      </w:r>
      <w:proofErr w:type="gramStart"/>
      <w:r w:rsidRPr="00C32FCF">
        <w:t>….................................................................................................   300,-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Lyže               </w:t>
      </w:r>
      <w:proofErr w:type="gramStart"/>
      <w:r w:rsidRPr="00C32FCF">
        <w:t>….................................................................................................3. 500,-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Běžkařské </w:t>
      </w:r>
      <w:proofErr w:type="gramStart"/>
      <w:r w:rsidRPr="00C32FCF">
        <w:t>boty...................................................................................................1. 500,-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Běžky            </w:t>
      </w:r>
      <w:proofErr w:type="gramStart"/>
      <w:r w:rsidRPr="00C32FCF">
        <w:t>…..................................................................................................3. 000,-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Snowboard    </w:t>
      </w:r>
      <w:proofErr w:type="gramStart"/>
      <w:r w:rsidRPr="00C32FCF">
        <w:t>…..................................................................................................4. 000,-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Snowboardové boty </w:t>
      </w:r>
      <w:proofErr w:type="gramStart"/>
      <w:r w:rsidRPr="00C32FCF">
        <w:t>….......................................................................................2. 000,-</w:t>
      </w:r>
      <w:proofErr w:type="gramEnd"/>
      <w:r w:rsidRPr="00C32FCF">
        <w:t xml:space="preserve"> Kč</w:t>
      </w:r>
    </w:p>
    <w:p w:rsidR="00313774" w:rsidRPr="00C32FCF" w:rsidRDefault="00313774"/>
    <w:p w:rsidR="00313774" w:rsidRPr="00C32FCF" w:rsidRDefault="00313774">
      <w:r w:rsidRPr="00C32FCF">
        <w:t xml:space="preserve">Čipová permanentka </w:t>
      </w:r>
      <w:proofErr w:type="gramStart"/>
      <w:r w:rsidRPr="00C32FCF">
        <w:t>…............................................................</w:t>
      </w:r>
      <w:r w:rsidR="00F841C9">
        <w:t>...........................   5</w:t>
      </w:r>
      <w:r w:rsidRPr="00C32FCF">
        <w:t>0,-</w:t>
      </w:r>
      <w:proofErr w:type="gramEnd"/>
      <w:r w:rsidRPr="00C32FCF">
        <w:t xml:space="preserve"> Kč</w:t>
      </w:r>
    </w:p>
    <w:p w:rsidR="00313774" w:rsidRPr="00C32FCF" w:rsidRDefault="00313774"/>
    <w:p w:rsidR="00313774" w:rsidRPr="00C32FCF" w:rsidRDefault="00313774"/>
    <w:p w:rsidR="00313774" w:rsidRPr="00C32FCF" w:rsidRDefault="00313774"/>
    <w:p w:rsidR="00313774" w:rsidRPr="00C32FCF" w:rsidRDefault="00B37356">
      <w:pPr>
        <w:jc w:val="center"/>
        <w:rPr>
          <w:b/>
          <w:bCs/>
        </w:rPr>
      </w:pPr>
      <w:r>
        <w:rPr>
          <w:b/>
          <w:bCs/>
        </w:rPr>
        <w:t xml:space="preserve">Ceník </w:t>
      </w:r>
      <w:r w:rsidR="00313774" w:rsidRPr="00C32FCF">
        <w:rPr>
          <w:b/>
          <w:bCs/>
        </w:rPr>
        <w:t>poškození</w:t>
      </w:r>
    </w:p>
    <w:p w:rsidR="00313774" w:rsidRPr="00C32FCF" w:rsidRDefault="00313774"/>
    <w:p w:rsidR="00313774" w:rsidRPr="00C32FCF" w:rsidRDefault="00313774">
      <w:r w:rsidRPr="00C32FCF">
        <w:t xml:space="preserve">Poškození patek lyží </w:t>
      </w:r>
      <w:proofErr w:type="gramStart"/>
      <w:r w:rsidRPr="00C32FCF">
        <w:t>…......................................................................................    500,-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Vytržená hrana         </w:t>
      </w:r>
      <w:proofErr w:type="gramStart"/>
      <w:r w:rsidRPr="00C32FCF">
        <w:t>….......................................................................................    500,-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Poškození skluznice na vysazení </w:t>
      </w:r>
      <w:proofErr w:type="gramStart"/>
      <w:r w:rsidRPr="00C32FCF">
        <w:t>…...................................................................    300,-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Ulomená přezka u bot </w:t>
      </w:r>
      <w:proofErr w:type="gramStart"/>
      <w:r w:rsidRPr="00C32FCF">
        <w:t>…....................................................................................    200,-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Utržený pásek na snowboardovém vázání </w:t>
      </w:r>
      <w:proofErr w:type="gramStart"/>
      <w:r w:rsidRPr="00C32FCF">
        <w:t>….....................................................    100,-</w:t>
      </w:r>
      <w:proofErr w:type="gramEnd"/>
      <w:r w:rsidRPr="00C32FCF">
        <w:t xml:space="preserve"> Kč</w:t>
      </w:r>
    </w:p>
    <w:p w:rsidR="00313774" w:rsidRPr="00C32FCF" w:rsidRDefault="00313774">
      <w:r w:rsidRPr="00C32FCF">
        <w:t xml:space="preserve">Utržená přezka u snowboardového vázání </w:t>
      </w:r>
      <w:proofErr w:type="gramStart"/>
      <w:r w:rsidRPr="00C32FCF">
        <w:t>…....................................................    150,-</w:t>
      </w:r>
      <w:proofErr w:type="gramEnd"/>
      <w:r w:rsidRPr="00C32FCF">
        <w:t xml:space="preserve"> Kč</w:t>
      </w:r>
    </w:p>
    <w:p w:rsidR="00313774" w:rsidRDefault="00313774">
      <w:r w:rsidRPr="00C32FCF">
        <w:t xml:space="preserve">Ztracený pásek s ráčnou </w:t>
      </w:r>
      <w:proofErr w:type="gramStart"/>
      <w:r w:rsidRPr="00C32FCF">
        <w:t xml:space="preserve">…................................................................................    </w:t>
      </w:r>
      <w:r w:rsidR="00F841C9">
        <w:t xml:space="preserve"> </w:t>
      </w:r>
      <w:r w:rsidRPr="00C32FCF">
        <w:t>200,-</w:t>
      </w:r>
      <w:proofErr w:type="gramEnd"/>
      <w:r w:rsidRPr="00C32FCF">
        <w:t xml:space="preserve"> Kč</w:t>
      </w:r>
    </w:p>
    <w:p w:rsidR="00F841C9" w:rsidRDefault="00F841C9"/>
    <w:p w:rsidR="00F841C9" w:rsidRPr="00C32FCF" w:rsidRDefault="00F841C9" w:rsidP="00F841C9">
      <w:r w:rsidRPr="00C32FCF">
        <w:t xml:space="preserve">Čipová permanentka </w:t>
      </w:r>
      <w:proofErr w:type="gramStart"/>
      <w:r w:rsidRPr="00C32FCF">
        <w:t>…............................................................</w:t>
      </w:r>
      <w:r>
        <w:t>...........................   5</w:t>
      </w:r>
      <w:r w:rsidRPr="00C32FCF">
        <w:t>0,-</w:t>
      </w:r>
      <w:proofErr w:type="gramEnd"/>
      <w:r w:rsidRPr="00C32FCF">
        <w:t xml:space="preserve"> Kč</w:t>
      </w:r>
    </w:p>
    <w:p w:rsidR="00F841C9" w:rsidRPr="00C32FCF" w:rsidRDefault="00F841C9"/>
    <w:sectPr w:rsidR="00F841C9" w:rsidRPr="00C32FCF" w:rsidSect="00D74A57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5"/>
        </w:tabs>
        <w:ind w:left="5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80"/>
        </w:tabs>
        <w:ind w:left="11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85"/>
        </w:tabs>
        <w:ind w:left="13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53E69"/>
    <w:rsid w:val="000C6C0D"/>
    <w:rsid w:val="000D06E0"/>
    <w:rsid w:val="001163B8"/>
    <w:rsid w:val="00195170"/>
    <w:rsid w:val="001D3CC7"/>
    <w:rsid w:val="00213205"/>
    <w:rsid w:val="00313774"/>
    <w:rsid w:val="00383736"/>
    <w:rsid w:val="00411F83"/>
    <w:rsid w:val="00465CFF"/>
    <w:rsid w:val="0046644D"/>
    <w:rsid w:val="00503EE0"/>
    <w:rsid w:val="005512F6"/>
    <w:rsid w:val="00553E69"/>
    <w:rsid w:val="00593740"/>
    <w:rsid w:val="0060337A"/>
    <w:rsid w:val="00757207"/>
    <w:rsid w:val="0076780B"/>
    <w:rsid w:val="00777024"/>
    <w:rsid w:val="007D4226"/>
    <w:rsid w:val="008466BE"/>
    <w:rsid w:val="008D5C17"/>
    <w:rsid w:val="00945401"/>
    <w:rsid w:val="0096322F"/>
    <w:rsid w:val="00973D69"/>
    <w:rsid w:val="0097519C"/>
    <w:rsid w:val="00A77A2B"/>
    <w:rsid w:val="00AB3152"/>
    <w:rsid w:val="00AD44B0"/>
    <w:rsid w:val="00B26D04"/>
    <w:rsid w:val="00B3089D"/>
    <w:rsid w:val="00B37356"/>
    <w:rsid w:val="00B56DC4"/>
    <w:rsid w:val="00B74C54"/>
    <w:rsid w:val="00C32FCF"/>
    <w:rsid w:val="00C87F5F"/>
    <w:rsid w:val="00D028D3"/>
    <w:rsid w:val="00D74A57"/>
    <w:rsid w:val="00E05E11"/>
    <w:rsid w:val="00E81FA2"/>
    <w:rsid w:val="00EE6C93"/>
    <w:rsid w:val="00EF7700"/>
    <w:rsid w:val="00F841C9"/>
    <w:rsid w:val="00FA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3EE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03EE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03EE0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503EE0"/>
  </w:style>
  <w:style w:type="character" w:customStyle="1" w:styleId="Standardnpsmoodstavce1">
    <w:name w:val="Standardní písmo odstavce1"/>
    <w:rsid w:val="00503EE0"/>
  </w:style>
  <w:style w:type="character" w:customStyle="1" w:styleId="Odrky">
    <w:name w:val="Odrážky"/>
    <w:rsid w:val="00503EE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503EE0"/>
  </w:style>
  <w:style w:type="paragraph" w:customStyle="1" w:styleId="Nadpis">
    <w:name w:val="Nadpis"/>
    <w:basedOn w:val="Normln"/>
    <w:next w:val="Zkladntext"/>
    <w:rsid w:val="00503E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03EE0"/>
    <w:pPr>
      <w:spacing w:after="120"/>
    </w:pPr>
  </w:style>
  <w:style w:type="paragraph" w:styleId="Seznam">
    <w:name w:val="List"/>
    <w:basedOn w:val="Zkladntext"/>
    <w:rsid w:val="00503EE0"/>
    <w:rPr>
      <w:rFonts w:cs="Tahoma"/>
    </w:rPr>
  </w:style>
  <w:style w:type="paragraph" w:customStyle="1" w:styleId="Popisek">
    <w:name w:val="Popisek"/>
    <w:basedOn w:val="Normln"/>
    <w:rsid w:val="00503EE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03EE0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195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51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CDL SYSTEM a.s.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Sport Klinovec</dc:creator>
  <cp:lastModifiedBy>Ekonom</cp:lastModifiedBy>
  <cp:revision>10</cp:revision>
  <cp:lastPrinted>2017-03-21T10:00:00Z</cp:lastPrinted>
  <dcterms:created xsi:type="dcterms:W3CDTF">2016-02-10T15:57:00Z</dcterms:created>
  <dcterms:modified xsi:type="dcterms:W3CDTF">2017-03-21T10:13:00Z</dcterms:modified>
</cp:coreProperties>
</file>