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9900B8" w14:paraId="72CB20E6" w14:textId="77777777">
        <w:trPr>
          <w:trHeight w:val="100"/>
        </w:trPr>
        <w:tc>
          <w:tcPr>
            <w:tcW w:w="107" w:type="dxa"/>
          </w:tcPr>
          <w:p w14:paraId="5575251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1C313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996A6A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94575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E8C2E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893D2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FCE8D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B7CBBB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397BB8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4C3CF3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0068DF3A" w14:textId="77777777" w:rsidTr="00AA34D7">
        <w:trPr>
          <w:trHeight w:val="340"/>
        </w:trPr>
        <w:tc>
          <w:tcPr>
            <w:tcW w:w="107" w:type="dxa"/>
          </w:tcPr>
          <w:p w14:paraId="75BA039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C290215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C41E96C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900B8" w14:paraId="23F05DF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AF9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752869B" w14:textId="77777777" w:rsidR="009900B8" w:rsidRDefault="009900B8">
            <w:pPr>
              <w:spacing w:after="0" w:line="240" w:lineRule="auto"/>
            </w:pPr>
          </w:p>
        </w:tc>
        <w:tc>
          <w:tcPr>
            <w:tcW w:w="2422" w:type="dxa"/>
          </w:tcPr>
          <w:p w14:paraId="7C8E4AB8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9D57B30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E3D48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5C1A46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9900B8" w14:paraId="109FA773" w14:textId="77777777">
        <w:trPr>
          <w:trHeight w:val="167"/>
        </w:trPr>
        <w:tc>
          <w:tcPr>
            <w:tcW w:w="107" w:type="dxa"/>
          </w:tcPr>
          <w:p w14:paraId="524867D8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C4B704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BADEBB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39C950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ECF47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6BD43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BA4C4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0C2B8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EE0885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C9BE8C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15FC1030" w14:textId="77777777" w:rsidTr="00AA34D7">
        <w:tc>
          <w:tcPr>
            <w:tcW w:w="107" w:type="dxa"/>
          </w:tcPr>
          <w:p w14:paraId="57E7AF2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E379434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3D86B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9900B8" w14:paraId="6E361EB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6BF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2AD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1A3F" w14:textId="77777777" w:rsidR="009900B8" w:rsidRDefault="00AA34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E02A" w14:textId="77777777" w:rsidR="009900B8" w:rsidRDefault="00AA34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A01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B3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6B2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31B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6FE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BC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34D7" w14:paraId="4D3D0B57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61F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382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72E9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792AC5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F9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99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14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95D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7A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49E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74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A13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0C40" w14:textId="715E1906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FFD2" w14:textId="22B82EDE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,21</w:t>
                  </w:r>
                </w:p>
              </w:tc>
            </w:tr>
            <w:tr w:rsidR="009900B8" w14:paraId="479395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96E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4E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4C1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5A9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F2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65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3A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A1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B96F" w14:textId="30146863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97FE" w14:textId="2789D1B2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,31</w:t>
                  </w:r>
                </w:p>
              </w:tc>
            </w:tr>
            <w:tr w:rsidR="009900B8" w14:paraId="646913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AD9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3D4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2C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005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41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B5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E3A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D0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51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E09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754AEA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33F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95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CC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6DA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82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DF9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C3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213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8B55" w14:textId="74D5651D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DB47" w14:textId="463B9C2F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,39</w:t>
                  </w:r>
                </w:p>
              </w:tc>
            </w:tr>
            <w:tr w:rsidR="009900B8" w14:paraId="529108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DB1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18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BB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126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6D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91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10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EDF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10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EA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6A6643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B74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44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A8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81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9E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F9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3E7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FB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EA817" w14:textId="1D4BA6D9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5D7D" w14:textId="15451DCC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,30</w:t>
                  </w:r>
                </w:p>
              </w:tc>
            </w:tr>
            <w:tr w:rsidR="009900B8" w14:paraId="529AEBC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BC7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339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CB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BEE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A1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56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9AF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BEC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02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A9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A34D7" w14:paraId="3D29A494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E40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ECD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CE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EDF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FB5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E25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B041D" w14:textId="08249B91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-92</w:t>
                  </w:r>
                  <w:r>
                    <w:rPr>
                      <w:rFonts w:ascii="Arial" w:eastAsia="Arial" w:hAnsi="Arial"/>
                      <w:color w:val="000000"/>
                    </w:rPr>
                    <w:t>,21</w:t>
                  </w:r>
                </w:p>
              </w:tc>
            </w:tr>
            <w:tr w:rsidR="00AA34D7" w14:paraId="69CBB8FE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85A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62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27B2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53EC1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E69A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F85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CF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40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A28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3D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18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02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78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50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2486C2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AA0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98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8B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FB9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8E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D79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ED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084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9FE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24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7CB41D7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858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FB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59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8D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07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BE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8E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31EE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674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CC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A34D7" w14:paraId="3EA64C0C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12A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864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AB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94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444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4AB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B4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A34D7" w14:paraId="757E947E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32D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Oltyně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69F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B321F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0E7B5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9FA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C46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913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E25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0B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18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93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7D37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A6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437A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53E069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3D3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FD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DEB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6F8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8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09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2E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31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571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25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205F7A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427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FF21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D1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DBF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23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138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9D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E8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E6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A9B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A34D7" w14:paraId="48EE68EA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28DC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D78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BC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8F6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B758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958B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809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A34D7" w14:paraId="66103D97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B21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Podboří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9FE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23E7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2CB5DF9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C09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43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276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6C5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4D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1A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77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BD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61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70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235,28</w:t>
                  </w:r>
                </w:p>
              </w:tc>
            </w:tr>
            <w:tr w:rsidR="009900B8" w14:paraId="3E438C2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CAC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9C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E4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9BD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8D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EE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7DC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5E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6C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05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121,82</w:t>
                  </w:r>
                </w:p>
              </w:tc>
            </w:tr>
            <w:tr w:rsidR="009900B8" w14:paraId="5A9BC5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8A7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E0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10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0CC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56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64A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4E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238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F0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C9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127,44</w:t>
                  </w:r>
                </w:p>
              </w:tc>
            </w:tr>
            <w:tr w:rsidR="009900B8" w14:paraId="5D41E2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D3E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26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F1D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B4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E9B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DB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9C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50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0D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36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156,86</w:t>
                  </w:r>
                </w:p>
              </w:tc>
            </w:tr>
            <w:tr w:rsidR="00AA34D7" w14:paraId="24DD568B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11D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4EB2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66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4907,00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926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E0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61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708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641,40</w:t>
                  </w:r>
                </w:p>
              </w:tc>
            </w:tr>
            <w:tr w:rsidR="00AA34D7" w14:paraId="08722EF1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E85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3A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4B860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8A969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94F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91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AC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9C8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B6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20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D4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E50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D1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BB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38,06</w:t>
                  </w:r>
                </w:p>
              </w:tc>
            </w:tr>
            <w:tr w:rsidR="009900B8" w14:paraId="3F9128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1BB1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BF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FA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D5E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09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74D8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49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C1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09A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53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34,97</w:t>
                  </w:r>
                </w:p>
              </w:tc>
            </w:tr>
            <w:tr w:rsidR="009900B8" w14:paraId="0981D40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CC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4F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A2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5C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A1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06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A14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62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71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C6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156,68</w:t>
                  </w:r>
                </w:p>
              </w:tc>
            </w:tr>
            <w:tr w:rsidR="009900B8" w14:paraId="487F476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1F8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41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A37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4AA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BAD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6E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A9B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1E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ED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CB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192,39</w:t>
                  </w:r>
                </w:p>
              </w:tc>
            </w:tr>
            <w:tr w:rsidR="009900B8" w14:paraId="2500D9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3BD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B5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94F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9BF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99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2C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0B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54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23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52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196,35</w:t>
                  </w:r>
                </w:p>
              </w:tc>
            </w:tr>
            <w:tr w:rsidR="009900B8" w14:paraId="331017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4E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11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20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6A6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AD5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22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F2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FF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E6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AA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47,82</w:t>
                  </w:r>
                </w:p>
              </w:tc>
            </w:tr>
            <w:tr w:rsidR="009900B8" w14:paraId="18999B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6F3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29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FD8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49C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5B2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28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E2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FE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639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CFC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4,20</w:t>
                  </w:r>
                </w:p>
              </w:tc>
            </w:tr>
            <w:tr w:rsidR="009900B8" w14:paraId="7BA9AD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F0B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FC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2B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013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C1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8A2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CE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D2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71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2A53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18,41</w:t>
                  </w:r>
                </w:p>
              </w:tc>
            </w:tr>
            <w:tr w:rsidR="009900B8" w14:paraId="7D3E6C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950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0A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40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EB8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84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F3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7A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58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0D7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0E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A34D7" w14:paraId="0CAF233F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A60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F96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07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3D6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750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A0F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AF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688,88</w:t>
                  </w:r>
                </w:p>
              </w:tc>
            </w:tr>
            <w:tr w:rsidR="00AA34D7" w14:paraId="78BEA1AA" w14:textId="77777777" w:rsidTr="00AA34D7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F11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 u Opařan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FD3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2252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3CDE1E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CFCF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st.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02C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092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B88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85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FEA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55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23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21F5" w14:textId="716BDEB2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A67F" w14:textId="2432A0D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,29</w:t>
                  </w:r>
                </w:p>
              </w:tc>
            </w:tr>
            <w:tr w:rsidR="009900B8" w14:paraId="352FFEE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797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D3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CC7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E23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55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B3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8C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9F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E37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69CF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1E95B5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C71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B6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14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24E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C55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B9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33B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ED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BC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BF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5353FB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4D5F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60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B79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FB0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A1A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63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5C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58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BD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D1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900B8" w14:paraId="122E7C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FB7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0E8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D07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6DD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D04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7D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90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FFF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7E4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D0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AA34D7" w14:paraId="38D18535" w14:textId="77777777" w:rsidTr="00AA34D7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E38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65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5E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5311,00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44E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32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308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DD32" w14:textId="41511B94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-71</w:t>
                  </w:r>
                  <w:r>
                    <w:rPr>
                      <w:rFonts w:ascii="Arial" w:eastAsia="Arial" w:hAnsi="Arial"/>
                      <w:color w:val="000000"/>
                    </w:rPr>
                    <w:t>,29</w:t>
                  </w:r>
                </w:p>
              </w:tc>
            </w:tr>
            <w:tr w:rsidR="00AA34D7" w14:paraId="36A8C5B2" w14:textId="77777777" w:rsidTr="00AA34D7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050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18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33069,00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CF6E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40F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85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2157" w14:textId="5EE22AEB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1 166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,78</w:t>
                  </w:r>
                </w:p>
              </w:tc>
            </w:tr>
          </w:tbl>
          <w:p w14:paraId="03B51542" w14:textId="77777777" w:rsidR="009900B8" w:rsidRDefault="009900B8">
            <w:pPr>
              <w:spacing w:after="0" w:line="240" w:lineRule="auto"/>
            </w:pPr>
          </w:p>
        </w:tc>
        <w:tc>
          <w:tcPr>
            <w:tcW w:w="15" w:type="dxa"/>
          </w:tcPr>
          <w:p w14:paraId="07F79C5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347F15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9900B8" w14:paraId="31C75795" w14:textId="77777777">
        <w:trPr>
          <w:trHeight w:val="124"/>
        </w:trPr>
        <w:tc>
          <w:tcPr>
            <w:tcW w:w="107" w:type="dxa"/>
          </w:tcPr>
          <w:p w14:paraId="0205C6D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A947C6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333367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EBD8BA2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8A2B13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75BCCA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D84622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075B66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4A11C0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97C758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41E400DF" w14:textId="77777777" w:rsidTr="00AA34D7">
        <w:trPr>
          <w:trHeight w:val="340"/>
        </w:trPr>
        <w:tc>
          <w:tcPr>
            <w:tcW w:w="107" w:type="dxa"/>
          </w:tcPr>
          <w:p w14:paraId="4777B616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9900B8" w14:paraId="1DF8332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445B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55CEF559" w14:textId="77777777" w:rsidR="009900B8" w:rsidRDefault="009900B8">
            <w:pPr>
              <w:spacing w:after="0" w:line="240" w:lineRule="auto"/>
            </w:pPr>
          </w:p>
        </w:tc>
        <w:tc>
          <w:tcPr>
            <w:tcW w:w="40" w:type="dxa"/>
          </w:tcPr>
          <w:p w14:paraId="7E5FB8DE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44071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D20E7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81119D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8DAAF3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9900B8" w14:paraId="700EBD5E" w14:textId="77777777">
        <w:trPr>
          <w:trHeight w:val="225"/>
        </w:trPr>
        <w:tc>
          <w:tcPr>
            <w:tcW w:w="107" w:type="dxa"/>
          </w:tcPr>
          <w:p w14:paraId="6302479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828C14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44DBFE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B87B5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615B54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F9765D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3EA73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A3177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7C7381E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C0D095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20F96B9D" w14:textId="77777777" w:rsidTr="00AA34D7">
        <w:tc>
          <w:tcPr>
            <w:tcW w:w="107" w:type="dxa"/>
          </w:tcPr>
          <w:p w14:paraId="0083A5CE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9900B8" w14:paraId="37B9A1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7D9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EF9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5276" w14:textId="77777777" w:rsidR="009900B8" w:rsidRDefault="00AA34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248F7" w14:textId="77777777" w:rsidR="009900B8" w:rsidRDefault="00AA34D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0C3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58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86C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49A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387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6B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A34D7" w14:paraId="3B3D20AB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E5D2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Křída u Stádlce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F30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2FB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B032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EE869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03E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AA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F1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D1C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F24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8F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97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015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42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64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12,17</w:t>
                  </w:r>
                </w:p>
              </w:tc>
            </w:tr>
            <w:tr w:rsidR="009900B8" w14:paraId="602DAB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725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2B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80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C6F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586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7E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CE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42A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DC9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FB4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18,73</w:t>
                  </w:r>
                </w:p>
              </w:tc>
            </w:tr>
            <w:tr w:rsidR="009900B8" w14:paraId="6316FF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D5D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8F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8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034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21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02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93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0C5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D3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653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11,24</w:t>
                  </w:r>
                </w:p>
              </w:tc>
            </w:tr>
            <w:tr w:rsidR="009900B8" w14:paraId="6C7AA3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339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61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0F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5B4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D2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7B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BBE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B884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921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5F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75,11</w:t>
                  </w:r>
                </w:p>
              </w:tc>
            </w:tr>
            <w:tr w:rsidR="009900B8" w14:paraId="645489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7A8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99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E6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CC6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097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F0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D9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FC9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65D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48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20,79</w:t>
                  </w:r>
                </w:p>
              </w:tc>
            </w:tr>
            <w:tr w:rsidR="009900B8" w14:paraId="2D13B0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4E9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D2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CA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93C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845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2D9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AD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8D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4CA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8B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27,53</w:t>
                  </w:r>
                </w:p>
              </w:tc>
            </w:tr>
            <w:tr w:rsidR="009900B8" w14:paraId="148FE2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C3E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563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87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95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24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A1E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54D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02C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3F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54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3,75</w:t>
                  </w:r>
                </w:p>
              </w:tc>
            </w:tr>
            <w:tr w:rsidR="009900B8" w14:paraId="50D6A7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C93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43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12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B8D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F5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0D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55E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609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887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81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22,65</w:t>
                  </w:r>
                </w:p>
              </w:tc>
            </w:tr>
            <w:tr w:rsidR="009900B8" w14:paraId="6794E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50B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9E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025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A7D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C4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CE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1F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7BA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6B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D7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37,46</w:t>
                  </w:r>
                </w:p>
              </w:tc>
            </w:tr>
            <w:tr w:rsidR="009900B8" w14:paraId="39D51E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F3C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A6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D5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D92A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6B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2A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208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C7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12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F4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9900B8" w14:paraId="79EB95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DB4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E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408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2F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3AA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35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034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B93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9D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2B4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526,14</w:t>
                  </w:r>
                </w:p>
              </w:tc>
            </w:tr>
            <w:tr w:rsidR="009900B8" w14:paraId="5C6619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610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11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57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0690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B4BD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7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3F5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F7B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34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45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259,61</w:t>
                  </w:r>
                </w:p>
              </w:tc>
            </w:tr>
            <w:tr w:rsidR="009900B8" w14:paraId="67D171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628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DA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40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034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70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4A1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75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E5A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F29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56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208,10</w:t>
                  </w:r>
                </w:p>
              </w:tc>
            </w:tr>
            <w:tr w:rsidR="009900B8" w14:paraId="50AFD1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391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A1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92A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41F4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D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DF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7A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33C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C7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AA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16,86</w:t>
                  </w:r>
                </w:p>
              </w:tc>
            </w:tr>
            <w:tr w:rsidR="00AA34D7" w14:paraId="3C6EA090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A7D6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658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BF74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B45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60C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E9F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5D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1 242,39</w:t>
                  </w:r>
                </w:p>
              </w:tc>
            </w:tr>
            <w:tr w:rsidR="00AA34D7" w14:paraId="6222BADE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78A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Dvory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459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33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5633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96583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B66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92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15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160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25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CA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20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777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8EF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238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233,41</w:t>
                  </w:r>
                </w:p>
              </w:tc>
            </w:tr>
            <w:tr w:rsidR="009900B8" w14:paraId="32E12C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51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F4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8E8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0B2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2C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B6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43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3E9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F1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37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9900B8" w14:paraId="24BE05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032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279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B1E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DB3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B7A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34C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3E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86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9C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0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9900B8" w14:paraId="11FBF3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881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93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EB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415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78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1A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97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FE6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94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7F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98,02</w:t>
                  </w:r>
                </w:p>
              </w:tc>
            </w:tr>
            <w:tr w:rsidR="009900B8" w14:paraId="34A3CA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76B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3B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21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70F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9B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14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C6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145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C9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7A3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121,73</w:t>
                  </w:r>
                </w:p>
              </w:tc>
            </w:tr>
            <w:tr w:rsidR="009900B8" w14:paraId="2D4F1D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079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EB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C3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D0A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55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45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BC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0FE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3F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ED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64,24</w:t>
                  </w:r>
                </w:p>
              </w:tc>
            </w:tr>
            <w:tr w:rsidR="009900B8" w14:paraId="644275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1E1A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00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30B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F3F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7A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2C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52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DF1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8C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DE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173,48</w:t>
                  </w:r>
                </w:p>
              </w:tc>
            </w:tr>
            <w:tr w:rsidR="00AA34D7" w14:paraId="315290A6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334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247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EC9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4FD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666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ACC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E2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704,24</w:t>
                  </w:r>
                </w:p>
              </w:tc>
            </w:tr>
            <w:tr w:rsidR="00AA34D7" w14:paraId="06019229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0BD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Olší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F6A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030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9FAE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28394D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DE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948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95A9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E9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1C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0E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F86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7C1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7C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AF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201,32</w:t>
                  </w:r>
                </w:p>
              </w:tc>
            </w:tr>
            <w:tr w:rsidR="009900B8" w14:paraId="05E76A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2B9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47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DD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5FA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E4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E4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C3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DAB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39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1F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99,55</w:t>
                  </w:r>
                </w:p>
              </w:tc>
            </w:tr>
            <w:tr w:rsidR="009900B8" w14:paraId="70CB97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BC3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68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BF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96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DF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48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93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E0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E81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10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24,20</w:t>
                  </w:r>
                </w:p>
              </w:tc>
            </w:tr>
            <w:tr w:rsidR="009900B8" w14:paraId="7BDD2A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10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BC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46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ACA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51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D17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66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51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80E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BD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22,91</w:t>
                  </w:r>
                </w:p>
              </w:tc>
            </w:tr>
            <w:tr w:rsidR="009900B8" w14:paraId="3B925A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684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88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7C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4A3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13B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E7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24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51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9A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FD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8,55</w:t>
                  </w:r>
                </w:p>
              </w:tc>
            </w:tr>
            <w:tr w:rsidR="009900B8" w14:paraId="7A71E3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3B4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6D7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16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BB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3E2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D0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58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11D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59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ED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18,07</w:t>
                  </w:r>
                </w:p>
              </w:tc>
            </w:tr>
            <w:tr w:rsidR="009900B8" w14:paraId="496078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30E8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8FA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FD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E4C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C7A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D4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41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B28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DA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CC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335,43</w:t>
                  </w:r>
                </w:p>
              </w:tc>
            </w:tr>
            <w:tr w:rsidR="009900B8" w14:paraId="51C3AF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1C4A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F7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96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C3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DF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6F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6F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840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EC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39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258,15</w:t>
                  </w:r>
                </w:p>
              </w:tc>
            </w:tr>
            <w:tr w:rsidR="009900B8" w14:paraId="1FF552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05D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F89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EA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F14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45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D5A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22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5E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5EC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9AB8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242,01</w:t>
                  </w:r>
                </w:p>
              </w:tc>
            </w:tr>
            <w:tr w:rsidR="009900B8" w14:paraId="5E83CC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9BA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56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BD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D9A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411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A8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01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05.01.2016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9B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FE4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3F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168,93</w:t>
                  </w:r>
                </w:p>
              </w:tc>
            </w:tr>
            <w:tr w:rsidR="00AA34D7" w14:paraId="1C19D425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4A19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105C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27B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8579,00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667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5B3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161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14C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1 379,12</w:t>
                  </w:r>
                </w:p>
              </w:tc>
            </w:tr>
            <w:tr w:rsidR="00AA34D7" w14:paraId="53F35D71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C477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Oltyně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12B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69B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C2BB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1F0A9E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AC4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7B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06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7C6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47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E74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BE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05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B16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B8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54,07</w:t>
                  </w:r>
                </w:p>
              </w:tc>
            </w:tr>
            <w:tr w:rsidR="009900B8" w14:paraId="6A083B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EAC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5D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32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AC3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D56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05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D9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3E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97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782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71,14</w:t>
                  </w:r>
                </w:p>
              </w:tc>
            </w:tr>
            <w:tr w:rsidR="009900B8" w14:paraId="61F631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BFD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744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65A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4F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C28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94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76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BC6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4AF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43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10,48</w:t>
                  </w:r>
                </w:p>
              </w:tc>
            </w:tr>
            <w:tr w:rsidR="009900B8" w14:paraId="7A810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4973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21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FD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215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62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A5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37D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6F0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FC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9E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41,92</w:t>
                  </w:r>
                </w:p>
              </w:tc>
            </w:tr>
            <w:tr w:rsidR="009900B8" w14:paraId="7874A1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C71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AF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7AF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636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EC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CC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6FA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5E8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C9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65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362,21</w:t>
                  </w:r>
                </w:p>
              </w:tc>
            </w:tr>
            <w:tr w:rsidR="009900B8" w14:paraId="2D998A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58FA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20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68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A8D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69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FB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65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333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2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5E4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75,43</w:t>
                  </w:r>
                </w:p>
              </w:tc>
            </w:tr>
            <w:tr w:rsidR="00AA34D7" w14:paraId="51DF6956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60C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2A8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BF4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199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D00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FF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8C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615,25</w:t>
                  </w:r>
                </w:p>
              </w:tc>
            </w:tr>
            <w:tr w:rsidR="00AA34D7" w14:paraId="47EBCA78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E9BA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Opařany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609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5774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E18D7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083FD2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39A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AB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6EB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6ED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766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A1F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26B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53E3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37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442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9900B8" w14:paraId="441277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2AE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15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3A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BE2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84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36E7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D0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098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6C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CB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189,39</w:t>
                  </w:r>
                </w:p>
              </w:tc>
            </w:tr>
            <w:tr w:rsidR="009900B8" w14:paraId="082178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E2F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E1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6DE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E4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E0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79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D7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41E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CB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87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852,04</w:t>
                  </w:r>
                </w:p>
              </w:tc>
            </w:tr>
            <w:tr w:rsidR="009900B8" w14:paraId="593790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3C1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53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ABB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D75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BF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1F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801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2F5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1A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0C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100,05</w:t>
                  </w:r>
                </w:p>
              </w:tc>
            </w:tr>
            <w:tr w:rsidR="009900B8" w14:paraId="162B0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523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B4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95D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937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99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FA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CF7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D78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76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D68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74,25</w:t>
                  </w:r>
                </w:p>
              </w:tc>
            </w:tr>
            <w:tr w:rsidR="009900B8" w14:paraId="5858BB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2A3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A9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B6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26F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D36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0C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1A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51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F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0D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399,76</w:t>
                  </w:r>
                </w:p>
              </w:tc>
            </w:tr>
            <w:tr w:rsidR="009900B8" w14:paraId="629DAE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A9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67B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B7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36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52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AF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D72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9AA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EE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E6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671,25</w:t>
                  </w:r>
                </w:p>
              </w:tc>
            </w:tr>
            <w:tr w:rsidR="009900B8" w14:paraId="4355C3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739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6E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88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C706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D7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C4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6F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5E7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F0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303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21,43</w:t>
                  </w:r>
                </w:p>
              </w:tc>
            </w:tr>
            <w:tr w:rsidR="009900B8" w14:paraId="051998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F37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F1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69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39B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0D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CB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8ED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557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E9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5A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30,03</w:t>
                  </w:r>
                </w:p>
              </w:tc>
            </w:tr>
            <w:tr w:rsidR="009900B8" w14:paraId="70DD80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3D7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23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D3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B1F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0C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A9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87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DD84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A7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E7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7,55</w:t>
                  </w:r>
                </w:p>
              </w:tc>
            </w:tr>
            <w:tr w:rsidR="009900B8" w14:paraId="790C3F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77F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0F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80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ACC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6D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FB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CC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26F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22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04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60,36</w:t>
                  </w:r>
                </w:p>
              </w:tc>
            </w:tr>
            <w:tr w:rsidR="009900B8" w14:paraId="127FCA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E6A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B7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0FE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5E2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44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BB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C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F9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27C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FA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39,84</w:t>
                  </w:r>
                </w:p>
              </w:tc>
            </w:tr>
            <w:tr w:rsidR="009900B8" w14:paraId="49072E4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995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D6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9D6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53B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434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1D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9F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80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37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52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30,18</w:t>
                  </w:r>
                </w:p>
              </w:tc>
            </w:tr>
            <w:tr w:rsidR="009900B8" w14:paraId="1CEBE0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51C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651A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5D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E44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82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D5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41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1F0E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75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66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683,02</w:t>
                  </w:r>
                </w:p>
              </w:tc>
            </w:tr>
            <w:tr w:rsidR="009900B8" w14:paraId="4DC8D1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495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69C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0ED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A1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2EE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F9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91D6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E5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23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58A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45,42</w:t>
                  </w:r>
                </w:p>
              </w:tc>
            </w:tr>
            <w:tr w:rsidR="009900B8" w14:paraId="4FAA67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9727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DB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269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8FD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13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50A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F9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676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31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41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100,96</w:t>
                  </w:r>
                </w:p>
              </w:tc>
            </w:tr>
            <w:tr w:rsidR="009900B8" w14:paraId="7E8888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23E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A7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49A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44F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BC3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AFE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03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325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81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B2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120,28</w:t>
                  </w:r>
                </w:p>
              </w:tc>
            </w:tr>
            <w:tr w:rsidR="009900B8" w14:paraId="2898A2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C30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6CB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E7BA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812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58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C8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89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B74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2D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34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99,90</w:t>
                  </w:r>
                </w:p>
              </w:tc>
            </w:tr>
            <w:tr w:rsidR="009900B8" w14:paraId="5B3BC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C68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F1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67A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1349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F3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3D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F67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D2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5A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8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141,25</w:t>
                  </w:r>
                </w:p>
              </w:tc>
            </w:tr>
            <w:tr w:rsidR="009900B8" w14:paraId="155DCE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430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F9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45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900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4C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00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68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34B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AA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00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139,89</w:t>
                  </w:r>
                </w:p>
              </w:tc>
            </w:tr>
            <w:tr w:rsidR="009900B8" w14:paraId="2A068E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398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C3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BF1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D23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6C9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74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D4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BBC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1E7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36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39,99</w:t>
                  </w:r>
                </w:p>
              </w:tc>
            </w:tr>
            <w:tr w:rsidR="009900B8" w14:paraId="354A1A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06B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694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B2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9D5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83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98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71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AD8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BA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E7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72,29</w:t>
                  </w:r>
                </w:p>
              </w:tc>
            </w:tr>
            <w:tr w:rsidR="009900B8" w14:paraId="4F93D8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C4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268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2F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CC3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99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1C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B4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00B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102C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31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49,95</w:t>
                  </w:r>
                </w:p>
              </w:tc>
            </w:tr>
            <w:tr w:rsidR="009900B8" w14:paraId="7085A4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1A6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516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FB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95E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99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61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00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87DA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A2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B84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45,42</w:t>
                  </w:r>
                </w:p>
              </w:tc>
            </w:tr>
            <w:tr w:rsidR="009900B8" w14:paraId="4E7D87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6C0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123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F73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8D7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E2B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8F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44A6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10C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7C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D5E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45,12</w:t>
                  </w:r>
                </w:p>
              </w:tc>
            </w:tr>
            <w:tr w:rsidR="009900B8" w14:paraId="51FFB7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88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2B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1B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87B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9E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C3C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54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C523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D93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9BE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52,37</w:t>
                  </w:r>
                </w:p>
              </w:tc>
            </w:tr>
            <w:tr w:rsidR="009900B8" w14:paraId="73F75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32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159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397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33C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4F1B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01E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B2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4A4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4A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1A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9900B8" w14:paraId="0DB5D6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2B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F7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11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4D2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C96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8F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15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F38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6DE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59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97,94</w:t>
                  </w:r>
                </w:p>
              </w:tc>
            </w:tr>
            <w:tr w:rsidR="009900B8" w14:paraId="5C03C3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52C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28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8E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658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0A6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CFF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F6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F07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EC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B6A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30,18</w:t>
                  </w:r>
                </w:p>
              </w:tc>
            </w:tr>
            <w:tr w:rsidR="009900B8" w14:paraId="36B425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FF4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8F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78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9BD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5B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98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FC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BD6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02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6EA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137,63</w:t>
                  </w:r>
                </w:p>
              </w:tc>
            </w:tr>
            <w:tr w:rsidR="009900B8" w14:paraId="620BEB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CA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43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163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6EE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B1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88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39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5E6E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20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41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123,90</w:t>
                  </w:r>
                </w:p>
              </w:tc>
            </w:tr>
            <w:tr w:rsidR="009900B8" w14:paraId="139989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06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29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418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4DF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8F6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AB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DB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DB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B015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89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19,47</w:t>
                  </w:r>
                </w:p>
              </w:tc>
            </w:tr>
            <w:tr w:rsidR="009900B8" w14:paraId="7D8443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207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22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FE5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96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49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2F3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4E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750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D6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866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384,67</w:t>
                  </w:r>
                </w:p>
              </w:tc>
            </w:tr>
            <w:tr w:rsidR="009900B8" w14:paraId="1FAF96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0C5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8F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FF3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C5F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02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2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84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50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DE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0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71,98</w:t>
                  </w:r>
                </w:p>
              </w:tc>
            </w:tr>
            <w:tr w:rsidR="009900B8" w14:paraId="28329C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9C1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E15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D55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91E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1BA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01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32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160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E7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BC9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191,96</w:t>
                  </w:r>
                </w:p>
              </w:tc>
            </w:tr>
            <w:tr w:rsidR="00AA34D7" w14:paraId="2C7409F9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357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EC4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AF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34400,00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DCA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97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A4D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00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5 191,30</w:t>
                  </w:r>
                </w:p>
              </w:tc>
            </w:tr>
            <w:tr w:rsidR="00AA34D7" w14:paraId="2FE58267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6B7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Podboří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FC5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2BE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94D6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09FD6C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66C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FD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27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4ED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55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A0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3F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A10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FC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61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9900B8" w14:paraId="6A3D5B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2F54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F8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EB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0B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BF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1A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43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99A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E1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B4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5,02</w:t>
                  </w:r>
                </w:p>
              </w:tc>
            </w:tr>
            <w:tr w:rsidR="009900B8" w14:paraId="2FEF90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AA1C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CA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41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3F9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3F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7B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13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CE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E7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E0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53,69</w:t>
                  </w:r>
                </w:p>
              </w:tc>
            </w:tr>
            <w:tr w:rsidR="009900B8" w14:paraId="609632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99C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D2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46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9C6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65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0F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6BF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1FF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B4D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E6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9900B8" w14:paraId="03D98FA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B6B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85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4FA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F21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676E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7E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65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09C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8A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A8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68,90</w:t>
                  </w:r>
                </w:p>
              </w:tc>
            </w:tr>
            <w:tr w:rsidR="009900B8" w14:paraId="538F04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03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01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14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7E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EFB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6B6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7C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EC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A3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593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9900B8" w14:paraId="2F4394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BA80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98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10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35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12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71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EF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46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1F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E6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290,34</w:t>
                  </w:r>
                </w:p>
              </w:tc>
            </w:tr>
            <w:tr w:rsidR="009900B8" w14:paraId="54003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235C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64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1C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614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E3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E4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0D0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9E4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26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D67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53,36</w:t>
                  </w:r>
                </w:p>
              </w:tc>
            </w:tr>
            <w:tr w:rsidR="009900B8" w14:paraId="7B83AB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3D2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8F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F67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5C9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3A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3C4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E2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CF0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54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CF7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97,62</w:t>
                  </w:r>
                </w:p>
              </w:tc>
            </w:tr>
            <w:tr w:rsidR="009900B8" w14:paraId="1FCF1A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5BB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48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133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478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D2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E3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2A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E21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98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AA0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31,47</w:t>
                  </w:r>
                </w:p>
              </w:tc>
            </w:tr>
            <w:tr w:rsidR="009900B8" w14:paraId="058D73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EE6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36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64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ABB7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257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FA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FF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1FB8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21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7C0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166,04</w:t>
                  </w:r>
                </w:p>
              </w:tc>
            </w:tr>
            <w:tr w:rsidR="009900B8" w14:paraId="334946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CD1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D5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2C3D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F2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53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DD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C7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23B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8F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08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109,86</w:t>
                  </w:r>
                </w:p>
              </w:tc>
            </w:tr>
            <w:tr w:rsidR="009900B8" w14:paraId="6046D6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A33E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dle skut. stavu orná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9D1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B2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D5B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6D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91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0BB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574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90D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CA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59,17</w:t>
                  </w:r>
                </w:p>
              </w:tc>
            </w:tr>
            <w:tr w:rsidR="009900B8" w14:paraId="765BD6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CD3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137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92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48A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FC7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8F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01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A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9C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A4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114,88</w:t>
                  </w:r>
                </w:p>
              </w:tc>
            </w:tr>
            <w:tr w:rsidR="009900B8" w14:paraId="795E05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EBC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10B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EE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32D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D8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96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89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E8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60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9D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55,92</w:t>
                  </w:r>
                </w:p>
              </w:tc>
            </w:tr>
            <w:tr w:rsidR="009900B8" w14:paraId="7C236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80C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0BC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1DE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9CC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50A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695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E0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B4D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7B7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4D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203,55</w:t>
                  </w:r>
                </w:p>
              </w:tc>
            </w:tr>
            <w:tr w:rsidR="00AA34D7" w14:paraId="2091B499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7C85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8F0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F4D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13031,00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6E7F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7F2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7F8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D9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1 341,99</w:t>
                  </w:r>
                </w:p>
              </w:tc>
            </w:tr>
            <w:tr w:rsidR="00AA34D7" w14:paraId="6A9564C1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023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Řepeč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8D8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7E8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5AEF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51370C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297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C8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B0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45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B7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B0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58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D43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5EF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A51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35,46</w:t>
                  </w:r>
                </w:p>
              </w:tc>
            </w:tr>
            <w:tr w:rsidR="009900B8" w14:paraId="03D58EA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28C6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4D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1A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EA2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7EB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BE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44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8F7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EA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406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63,80</w:t>
                  </w:r>
                </w:p>
              </w:tc>
            </w:tr>
            <w:tr w:rsidR="009900B8" w14:paraId="2A4AEC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4B3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6F6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83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D24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45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4B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31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8F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17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16B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46,09</w:t>
                  </w:r>
                </w:p>
              </w:tc>
            </w:tr>
            <w:tr w:rsidR="009900B8" w14:paraId="385208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3EC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C1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489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9A8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2C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B02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D7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C42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167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08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9900B8" w14:paraId="041F56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D4B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58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1E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3A5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307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02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5F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F69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7D8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E5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9900B8" w14:paraId="613F748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B36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D5B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F9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FF8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F01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4C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BA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198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FA7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06A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386,48</w:t>
                  </w:r>
                </w:p>
              </w:tc>
            </w:tr>
            <w:tr w:rsidR="009900B8" w14:paraId="39B2EF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4CA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E5A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437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59D8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C6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95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5F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E9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35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288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51,63</w:t>
                  </w:r>
                </w:p>
              </w:tc>
            </w:tr>
            <w:tr w:rsidR="009900B8" w14:paraId="4AEF32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8DD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A0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44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5CA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D8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B0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F1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911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21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2B9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34,72</w:t>
                  </w:r>
                </w:p>
              </w:tc>
            </w:tr>
            <w:tr w:rsidR="009900B8" w14:paraId="41E3B7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FA0C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9A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A2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40A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F6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DBE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27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40A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56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9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73,29</w:t>
                  </w:r>
                </w:p>
              </w:tc>
            </w:tr>
            <w:tr w:rsidR="009900B8" w14:paraId="0AA5AB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6B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BA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F6F6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B4D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37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A2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9B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5F9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CF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1D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11,28</w:t>
                  </w:r>
                </w:p>
              </w:tc>
            </w:tr>
            <w:tr w:rsidR="009900B8" w14:paraId="305A28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FB8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2C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947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852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C5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E53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B70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D3D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F8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65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23,74</w:t>
                  </w:r>
                </w:p>
              </w:tc>
            </w:tr>
            <w:tr w:rsidR="009900B8" w14:paraId="46A3B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8D5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E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C5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10C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CE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DE1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4F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024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3B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C7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102,37</w:t>
                  </w:r>
                </w:p>
              </w:tc>
            </w:tr>
            <w:tr w:rsidR="009900B8" w14:paraId="009775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B6D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75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1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0ED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B6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2A3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8D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E5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EF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88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38,43</w:t>
                  </w:r>
                </w:p>
              </w:tc>
            </w:tr>
            <w:tr w:rsidR="009900B8" w14:paraId="5F0367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ECC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C187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26F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840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161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86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A44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3C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DB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5A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60,38</w:t>
                  </w:r>
                </w:p>
              </w:tc>
            </w:tr>
            <w:tr w:rsidR="009900B8" w14:paraId="0C6C77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92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F5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78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F6F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4E4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9B4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F20D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233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9F0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589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46,88</w:t>
                  </w:r>
                </w:p>
              </w:tc>
            </w:tr>
            <w:tr w:rsidR="009900B8" w14:paraId="65B98F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D91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FE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42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9F5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5E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56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5B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8ED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76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D5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202,22</w:t>
                  </w:r>
                </w:p>
              </w:tc>
            </w:tr>
            <w:tr w:rsidR="009900B8" w14:paraId="0E91E3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AEB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95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3B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29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DDE8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F83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A6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811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1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22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9900B8" w14:paraId="76CBA0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A06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E3B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7A5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F81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F2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E9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A0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15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D54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149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10,98</w:t>
                  </w:r>
                </w:p>
              </w:tc>
            </w:tr>
            <w:tr w:rsidR="009900B8" w14:paraId="7B7A70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67D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41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C89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483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84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B7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EF0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43A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27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9D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281,59</w:t>
                  </w:r>
                </w:p>
              </w:tc>
            </w:tr>
            <w:tr w:rsidR="009900B8" w14:paraId="34B27B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F418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BF1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9F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E3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34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B2A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CD2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12E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F4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F2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238,71</w:t>
                  </w:r>
                </w:p>
              </w:tc>
            </w:tr>
            <w:tr w:rsidR="009900B8" w14:paraId="50544D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4A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C2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45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08B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D0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872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B3DB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362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312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E3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13,65</w:t>
                  </w:r>
                </w:p>
              </w:tc>
            </w:tr>
            <w:tr w:rsidR="009900B8" w14:paraId="76C99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BD7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5E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96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C7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1AA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27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C0B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1F6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84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99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9900B8" w14:paraId="78235F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1EB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5D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895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A8E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A22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B4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AE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2AA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20F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6F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9900B8" w14:paraId="3D5DFB9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A4E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B8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739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D6CA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40B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DA6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B2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AC1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3A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0D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76,37</w:t>
                  </w:r>
                </w:p>
              </w:tc>
            </w:tr>
            <w:tr w:rsidR="009900B8" w14:paraId="728988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C3E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3C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F3D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77B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BE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08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00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E3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17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50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9900B8" w14:paraId="25A047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084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75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AE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FC5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F1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72B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60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B53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01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15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254,14</w:t>
                  </w:r>
                </w:p>
              </w:tc>
            </w:tr>
            <w:tr w:rsidR="009900B8" w14:paraId="37B640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119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7B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8F0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D96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56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94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0A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35B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2C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E2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4,90</w:t>
                  </w:r>
                </w:p>
              </w:tc>
            </w:tr>
            <w:tr w:rsidR="009900B8" w14:paraId="5A358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0AE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13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CA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3B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30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8D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19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2E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9B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51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48,96</w:t>
                  </w:r>
                </w:p>
              </w:tc>
            </w:tr>
            <w:tr w:rsidR="009900B8" w14:paraId="246A70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78D0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94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D91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326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6F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89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6A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559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5C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CC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66,76</w:t>
                  </w:r>
                </w:p>
              </w:tc>
            </w:tr>
            <w:tr w:rsidR="009900B8" w14:paraId="38CE93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F74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D5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22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1D8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AE8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02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C95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F2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91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C27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223,58</w:t>
                  </w:r>
                </w:p>
              </w:tc>
            </w:tr>
            <w:tr w:rsidR="009900B8" w14:paraId="32B5AF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D94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B4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58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4EB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22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DF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0F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844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54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DDA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241,83</w:t>
                  </w:r>
                </w:p>
              </w:tc>
            </w:tr>
            <w:tr w:rsidR="009900B8" w14:paraId="798D24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4A2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5A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06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F4F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9C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1B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E08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D1B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2D8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26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52,69</w:t>
                  </w:r>
                </w:p>
              </w:tc>
            </w:tr>
            <w:tr w:rsidR="009900B8" w14:paraId="79E89C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A7D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9F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CE9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C9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77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C77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F2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7D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F2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73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142,43</w:t>
                  </w:r>
                </w:p>
              </w:tc>
            </w:tr>
            <w:tr w:rsidR="009900B8" w14:paraId="7153DC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BC40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54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15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9F9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6B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93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43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85E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99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DDF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20,77</w:t>
                  </w:r>
                </w:p>
              </w:tc>
            </w:tr>
            <w:tr w:rsidR="009900B8" w14:paraId="47073C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2122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E2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D2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8E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AC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EA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E7A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992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62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59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9900B8" w14:paraId="522AF9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69D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33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204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D0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0C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C41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3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D3C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35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3D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103,85</w:t>
                  </w:r>
                </w:p>
              </w:tc>
            </w:tr>
            <w:tr w:rsidR="009900B8" w14:paraId="13D96B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C6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8F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21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FA1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E82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B3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F0F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006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82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31B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9900B8" w14:paraId="24E7BA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0FF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BD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E0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75E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80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11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C40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E575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0CF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F7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19,29</w:t>
                  </w:r>
                </w:p>
              </w:tc>
            </w:tr>
            <w:tr w:rsidR="009900B8" w14:paraId="2CFE42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A57C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879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D4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A72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7E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CD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F2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A7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19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5B0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74,18</w:t>
                  </w:r>
                </w:p>
              </w:tc>
            </w:tr>
            <w:tr w:rsidR="009900B8" w14:paraId="6E3F04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5D3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32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F7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C06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307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1FD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9E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750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3AB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D0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18,40</w:t>
                  </w:r>
                </w:p>
              </w:tc>
            </w:tr>
            <w:tr w:rsidR="009900B8" w14:paraId="3BDBB8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F3F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53E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274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8F7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5A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FF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B3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B9C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A1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74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13,35</w:t>
                  </w:r>
                </w:p>
              </w:tc>
            </w:tr>
            <w:tr w:rsidR="009900B8" w14:paraId="1D6A62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165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95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07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E25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B5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F533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1D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CF9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3C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A0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9900B8" w14:paraId="129FA0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135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95C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AA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45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86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B33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F68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909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38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7D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26,70</w:t>
                  </w:r>
                </w:p>
              </w:tc>
            </w:tr>
            <w:tr w:rsidR="009900B8" w14:paraId="75FD07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1244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02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DB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855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8D1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BC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EDF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FAD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6A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7EB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364,67</w:t>
                  </w:r>
                </w:p>
              </w:tc>
            </w:tr>
            <w:tr w:rsidR="009900B8" w14:paraId="37642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A5D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AE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E0F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99C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A36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79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A4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44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DB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F0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13,06</w:t>
                  </w:r>
                </w:p>
              </w:tc>
            </w:tr>
            <w:tr w:rsidR="009900B8" w14:paraId="732BB0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2772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3EF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6A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CB3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23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D9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03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78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24C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5F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9900B8" w14:paraId="1A376A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80B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16A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7E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17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F4E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CB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1A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C61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E0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62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9900B8" w14:paraId="0A72403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94FA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27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89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4BA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BC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207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7C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02B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315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2C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9900B8" w14:paraId="44BBA8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968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D8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C1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3C6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A6F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3B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7D0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90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84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570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73,29</w:t>
                  </w:r>
                </w:p>
              </w:tc>
            </w:tr>
            <w:tr w:rsidR="009900B8" w14:paraId="727E83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194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BF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6E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E5D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BD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FB3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F75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07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B8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8B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9900B8" w14:paraId="05B611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1D6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AD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BF5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0BA7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0C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55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2A5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FEF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77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58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22,25</w:t>
                  </w:r>
                </w:p>
              </w:tc>
            </w:tr>
            <w:tr w:rsidR="009900B8" w14:paraId="378D84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8B4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01D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3B5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120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24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F4E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0F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0F1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F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3E8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264,97</w:t>
                  </w:r>
                </w:p>
              </w:tc>
            </w:tr>
            <w:tr w:rsidR="009900B8" w14:paraId="619027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FFB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53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48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78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5A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17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D2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CCE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27D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056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</w:t>
                  </w:r>
                </w:p>
              </w:tc>
            </w:tr>
            <w:tr w:rsidR="009900B8" w14:paraId="2FC3F7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8A7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6A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48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87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50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07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1DD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79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41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8F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37,09</w:t>
                  </w:r>
                </w:p>
              </w:tc>
            </w:tr>
            <w:tr w:rsidR="009900B8" w14:paraId="31B121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46F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08F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84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F3B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41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D7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CB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C03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F9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45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69,28</w:t>
                  </w:r>
                </w:p>
              </w:tc>
            </w:tr>
            <w:tr w:rsidR="009900B8" w14:paraId="763A0C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B84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89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7F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B0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D5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C62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5D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30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01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F8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16,32</w:t>
                  </w:r>
                </w:p>
              </w:tc>
            </w:tr>
            <w:tr w:rsidR="009900B8" w14:paraId="617568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59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0C0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8B4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643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31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26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B2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64E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FF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A9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4,54</w:t>
                  </w:r>
                </w:p>
              </w:tc>
            </w:tr>
            <w:tr w:rsidR="009900B8" w14:paraId="30A7D2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E30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78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01B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119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60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914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8AB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74B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E7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44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347,16</w:t>
                  </w:r>
                </w:p>
              </w:tc>
            </w:tr>
            <w:tr w:rsidR="009900B8" w14:paraId="0F119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730A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A181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A21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0D2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64F4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47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9B8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72C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86F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BF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29,67</w:t>
                  </w:r>
                </w:p>
              </w:tc>
            </w:tr>
            <w:tr w:rsidR="009900B8" w14:paraId="23DB74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86C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5C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F84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6A6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A4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B7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A6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445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A5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89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29,08</w:t>
                  </w:r>
                </w:p>
              </w:tc>
            </w:tr>
            <w:tr w:rsidR="009900B8" w14:paraId="0E8249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97D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98E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A2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278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68E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12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35E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EEC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3E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12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6,97</w:t>
                  </w:r>
                </w:p>
              </w:tc>
            </w:tr>
            <w:tr w:rsidR="009900B8" w14:paraId="6F2A59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C4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E8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BE2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38E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DA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9E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E5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134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E1D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B4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14,54</w:t>
                  </w:r>
                </w:p>
              </w:tc>
            </w:tr>
            <w:tr w:rsidR="009900B8" w14:paraId="355552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459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6E9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AF8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280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77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8DD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99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10B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7A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85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169,28</w:t>
                  </w:r>
                </w:p>
              </w:tc>
            </w:tr>
            <w:tr w:rsidR="009900B8" w14:paraId="251C2A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A67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DAF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880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55C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B0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5F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8C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D8B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25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AE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77,44</w:t>
                  </w:r>
                </w:p>
              </w:tc>
            </w:tr>
            <w:tr w:rsidR="009900B8" w14:paraId="5624B7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FB8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35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F98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E3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53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DF6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DC1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334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F05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495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101,33</w:t>
                  </w:r>
                </w:p>
              </w:tc>
            </w:tr>
            <w:tr w:rsidR="009900B8" w14:paraId="7B458C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C75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33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6EB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42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6BB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43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5B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6B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47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59F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484,55</w:t>
                  </w:r>
                </w:p>
              </w:tc>
            </w:tr>
            <w:tr w:rsidR="009900B8" w14:paraId="18E072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87D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42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BA2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86F6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4D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2F7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53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02C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527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20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404,88</w:t>
                  </w:r>
                </w:p>
              </w:tc>
            </w:tr>
            <w:tr w:rsidR="009900B8" w14:paraId="229303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E9C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EC84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C97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E89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ED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2E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6E1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D1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171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6A4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125,37</w:t>
                  </w:r>
                </w:p>
              </w:tc>
            </w:tr>
            <w:tr w:rsidR="009900B8" w14:paraId="6D5880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740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DA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2F5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DB3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287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784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08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F6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BA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991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155,78</w:t>
                  </w:r>
                </w:p>
              </w:tc>
            </w:tr>
            <w:tr w:rsidR="009900B8" w14:paraId="7D52F5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D38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1A2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BC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25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FF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469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C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868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D6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B882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9900B8" w14:paraId="3660E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0EB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132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4B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85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F1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6B8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300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680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6FAA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F3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9900B8" w14:paraId="291678B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21E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93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38B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16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4C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A5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C3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9EE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63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C5E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9,05</w:t>
                  </w:r>
                </w:p>
              </w:tc>
            </w:tr>
            <w:tr w:rsidR="00AA34D7" w14:paraId="09B66D64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4AE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FED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E9F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47184,00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EE7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0C6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19A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77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6 335,29</w:t>
                  </w:r>
                </w:p>
              </w:tc>
            </w:tr>
            <w:tr w:rsidR="00AA34D7" w14:paraId="33BCE53A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5C2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Skrýchov u Opařan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9ED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A49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9C9BB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A31CA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9E7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FE2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8C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AF5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40C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A1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8C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4AA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839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33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1 054,83</w:t>
                  </w:r>
                </w:p>
              </w:tc>
            </w:tr>
            <w:tr w:rsidR="009900B8" w14:paraId="4204F58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6D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9AB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5FD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756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B0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04F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2E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81D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D9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0A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313,05</w:t>
                  </w:r>
                </w:p>
              </w:tc>
            </w:tr>
            <w:tr w:rsidR="009900B8" w14:paraId="7FF711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77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27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9E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02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C80D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808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95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FE1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2B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52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119,83</w:t>
                  </w:r>
                </w:p>
              </w:tc>
            </w:tr>
            <w:tr w:rsidR="009900B8" w14:paraId="287ECC7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444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E03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78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E45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BC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33B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CD3F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D68F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1C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303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16,70</w:t>
                  </w:r>
                </w:p>
              </w:tc>
            </w:tr>
            <w:tr w:rsidR="009900B8" w14:paraId="34561B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9BA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DB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D79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77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79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C8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20AE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57B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08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BAE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75,85</w:t>
                  </w:r>
                </w:p>
              </w:tc>
            </w:tr>
            <w:tr w:rsidR="009900B8" w14:paraId="424C98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F4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75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3F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57A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C1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68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E1C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983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3D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F5E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280,72</w:t>
                  </w:r>
                </w:p>
              </w:tc>
            </w:tr>
            <w:tr w:rsidR="009900B8" w14:paraId="678136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2530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62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4D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7EE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4BD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74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07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A65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A5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A63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291,14</w:t>
                  </w:r>
                </w:p>
              </w:tc>
            </w:tr>
            <w:tr w:rsidR="009900B8" w14:paraId="3AFB6F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C73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A8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32B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5B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E9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8A79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EF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CC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16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F5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558,83</w:t>
                  </w:r>
                </w:p>
              </w:tc>
            </w:tr>
            <w:tr w:rsidR="009900B8" w14:paraId="5920A4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FAE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95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AC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440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7E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D5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1377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065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36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33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45,97</w:t>
                  </w:r>
                </w:p>
              </w:tc>
            </w:tr>
            <w:tr w:rsidR="009900B8" w14:paraId="5AE764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986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dle skut. stavu orná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E6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C3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69C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343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BC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2B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B4F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AAE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D9E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9900B8" w14:paraId="07A288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108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6D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57B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488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C0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99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E4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3DF4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DFA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2E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265,55</w:t>
                  </w:r>
                </w:p>
              </w:tc>
            </w:tr>
            <w:tr w:rsidR="00AA34D7" w14:paraId="1E043BAF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51E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565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0AA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20067,00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E54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4D63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305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0E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3 074,87</w:t>
                  </w:r>
                </w:p>
              </w:tc>
            </w:tr>
            <w:tr w:rsidR="00AA34D7" w14:paraId="682CF4E6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265F1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Slavňovice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BEB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60D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2DEF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5CE40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1BE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72E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65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F6C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B4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65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FB24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4C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63C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D312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202,54</w:t>
                  </w:r>
                </w:p>
              </w:tc>
            </w:tr>
            <w:tr w:rsidR="009900B8" w14:paraId="4F5650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58B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2A8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9D8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6DB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8D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68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D4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8C5B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26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E83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327,57</w:t>
                  </w:r>
                </w:p>
              </w:tc>
            </w:tr>
            <w:tr w:rsidR="009900B8" w14:paraId="05BB3F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A09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1E1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4D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4F0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D4B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D5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259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31EC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E0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A6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9900B8" w14:paraId="225ACF4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450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96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E8E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70DE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3A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5DC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C9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B4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C3F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47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365,12</w:t>
                  </w:r>
                </w:p>
              </w:tc>
            </w:tr>
            <w:tr w:rsidR="009900B8" w14:paraId="715248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B8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7B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332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930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D1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A95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F7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350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4E1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A35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130,79</w:t>
                  </w:r>
                </w:p>
              </w:tc>
            </w:tr>
            <w:tr w:rsidR="009900B8" w14:paraId="29634A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C43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FD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D6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23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51B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4A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D7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CB5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305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E6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54,34</w:t>
                  </w:r>
                </w:p>
              </w:tc>
            </w:tr>
            <w:tr w:rsidR="009900B8" w14:paraId="224C772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530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84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06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5A2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BED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BF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B21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3D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CC5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FB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9900B8" w14:paraId="0A4AB5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55A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E2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F6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180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A1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DF0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5DC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F73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8A8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B0E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24,07</w:t>
                  </w:r>
                </w:p>
              </w:tc>
            </w:tr>
            <w:tr w:rsidR="009900B8" w14:paraId="4CAB56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EE9D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B37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D3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6F8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F02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A96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FA0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52EF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8AC8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74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825,90</w:t>
                  </w:r>
                </w:p>
              </w:tc>
            </w:tr>
            <w:tr w:rsidR="009900B8" w14:paraId="1B0D36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05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58A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DE5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7D4B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640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F11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51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F149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F31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F00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73,57</w:t>
                  </w:r>
                </w:p>
              </w:tc>
            </w:tr>
            <w:tr w:rsidR="009900B8" w14:paraId="4F23A4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87B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836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65C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139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DED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DD2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76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320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CC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CC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166,06</w:t>
                  </w:r>
                </w:p>
              </w:tc>
            </w:tr>
            <w:tr w:rsidR="009900B8" w14:paraId="20CB65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BBB4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1A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228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461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EC2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271C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87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FA5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D10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787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318,19</w:t>
                  </w:r>
                </w:p>
              </w:tc>
            </w:tr>
            <w:tr w:rsidR="009900B8" w14:paraId="48A905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217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E68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D5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995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91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3A8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2C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8D9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CD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78F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132,91</w:t>
                  </w:r>
                </w:p>
              </w:tc>
            </w:tr>
            <w:tr w:rsidR="009900B8" w14:paraId="192A37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65F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2B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54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871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884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9D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1B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B8F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35B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D6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336,66</w:t>
                  </w:r>
                </w:p>
              </w:tc>
            </w:tr>
            <w:tr w:rsidR="009900B8" w14:paraId="002502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923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E1E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2F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EBA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D32F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FF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EB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327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2B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F1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21,80</w:t>
                  </w:r>
                </w:p>
              </w:tc>
            </w:tr>
            <w:tr w:rsidR="009900B8" w14:paraId="4E410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6C0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D7C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AD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3B3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66D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B54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36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ABF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4F7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96F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9900B8" w14:paraId="04D1AB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249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063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E6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C03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C8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459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A3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CDF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34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71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56,46</w:t>
                  </w:r>
                </w:p>
              </w:tc>
            </w:tr>
            <w:tr w:rsidR="009900B8" w14:paraId="6EB295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54A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EE1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ED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5C5A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0B8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29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BB0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9F2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4AB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AE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70,69</w:t>
                  </w:r>
                </w:p>
              </w:tc>
            </w:tr>
            <w:tr w:rsidR="009900B8" w14:paraId="2F7E07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970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DB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6A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880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04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3C5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A5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314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423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E2E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9900B8" w14:paraId="0B2137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A53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885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B42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10F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85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97C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3C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B69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4A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84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528,45</w:t>
                  </w:r>
                </w:p>
              </w:tc>
            </w:tr>
            <w:tr w:rsidR="009900B8" w14:paraId="0C32C7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11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10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39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424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EC1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4A8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DF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FCD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3836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D2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183,01</w:t>
                  </w:r>
                </w:p>
              </w:tc>
            </w:tr>
            <w:tr w:rsidR="009900B8" w14:paraId="162F1D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AE4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83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937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BE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FA2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258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7B9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78B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D4C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B1E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636,98</w:t>
                  </w:r>
                </w:p>
              </w:tc>
            </w:tr>
            <w:tr w:rsidR="009900B8" w14:paraId="3F5347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B95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5FA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1E0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E20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31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685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CF4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0E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A0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BAA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526,78</w:t>
                  </w:r>
                </w:p>
              </w:tc>
            </w:tr>
            <w:tr w:rsidR="009900B8" w14:paraId="1335BE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267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E1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99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AAD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DB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EF6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D0B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640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85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C4C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320,46</w:t>
                  </w:r>
                </w:p>
              </w:tc>
            </w:tr>
            <w:tr w:rsidR="009900B8" w14:paraId="35F05F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C4D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7DB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8025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E60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8B8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3DD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180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E02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B5C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4D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108,84</w:t>
                  </w:r>
                </w:p>
              </w:tc>
            </w:tr>
            <w:tr w:rsidR="009900B8" w14:paraId="0F3229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00F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BCD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D43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8C4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B6D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4CA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17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480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38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079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43,29</w:t>
                  </w:r>
                </w:p>
              </w:tc>
            </w:tr>
            <w:tr w:rsidR="009900B8" w14:paraId="22626C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D20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7FC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E83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57E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D47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FFD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C08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05B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25A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37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28,46</w:t>
                  </w:r>
                </w:p>
              </w:tc>
            </w:tr>
            <w:tr w:rsidR="00AA34D7" w14:paraId="631037E5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6248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F81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B50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36906,00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7E8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6CA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800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CD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5 586,63</w:t>
                  </w:r>
                </w:p>
              </w:tc>
            </w:tr>
            <w:tr w:rsidR="00AA34D7" w14:paraId="65556472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2729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Stádlec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CC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147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BF5E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2C5C0B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477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F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81C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DF3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7A6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96F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72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946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2CF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7E0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31,98</w:t>
                  </w:r>
                </w:p>
              </w:tc>
            </w:tr>
            <w:tr w:rsidR="009900B8" w14:paraId="0A8911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F188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38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4BD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44C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7A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C2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1F7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787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463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F6D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108,28</w:t>
                  </w:r>
                </w:p>
              </w:tc>
            </w:tr>
            <w:tr w:rsidR="009900B8" w14:paraId="116363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715F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25D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E1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66E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93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24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673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61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24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8F5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145,35</w:t>
                  </w:r>
                </w:p>
              </w:tc>
            </w:tr>
            <w:tr w:rsidR="009900B8" w14:paraId="169ABD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B1F4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8B8D5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79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DD7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A3A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34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AB69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DE0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587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7D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65,41</w:t>
                  </w:r>
                </w:p>
              </w:tc>
            </w:tr>
            <w:tr w:rsidR="009900B8" w14:paraId="676C80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5BB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652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A83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457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B2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9C4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B5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C63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0E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20E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195,35</w:t>
                  </w:r>
                </w:p>
              </w:tc>
            </w:tr>
            <w:tr w:rsidR="009900B8" w14:paraId="1B3A89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E37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C84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9A3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405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30D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D6D2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905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45C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884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0E3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82,56</w:t>
                  </w:r>
                </w:p>
              </w:tc>
            </w:tr>
            <w:tr w:rsidR="009900B8" w14:paraId="5C4732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9E5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4A5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C47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F3A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F86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8F5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C31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06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5E9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A78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220,78</w:t>
                  </w:r>
                </w:p>
              </w:tc>
            </w:tr>
            <w:tr w:rsidR="009900B8" w14:paraId="1207FA7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C6A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F18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AC9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3A6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676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95C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54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D998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5338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4B4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64,10</w:t>
                  </w:r>
                </w:p>
              </w:tc>
            </w:tr>
            <w:tr w:rsidR="009900B8" w14:paraId="031637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939B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875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BD6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B7E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646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43D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78F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482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1BF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985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AA34D7" w14:paraId="33498BA5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8B6D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C3D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5CE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EF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C6F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212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1E0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942,88</w:t>
                  </w:r>
                </w:p>
              </w:tc>
            </w:tr>
            <w:tr w:rsidR="00AA34D7" w14:paraId="0984E8C4" w14:textId="77777777" w:rsidTr="00AA34D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0D03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Staré Sedlo u Stádlce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44C9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B9FA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0FEE" w14:textId="77777777" w:rsidR="009900B8" w:rsidRDefault="009900B8">
                  <w:pPr>
                    <w:spacing w:after="0" w:line="240" w:lineRule="auto"/>
                  </w:pPr>
                </w:p>
              </w:tc>
            </w:tr>
            <w:tr w:rsidR="009900B8" w14:paraId="465F72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26FB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52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70C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FA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7F2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1F49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CF0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CDCE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5ED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DDB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159,53</w:t>
                  </w:r>
                </w:p>
              </w:tc>
            </w:tr>
            <w:tr w:rsidR="009900B8" w14:paraId="4A5EE14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1A0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63D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457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951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748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9C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BC6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21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04A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612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15,36</w:t>
                  </w:r>
                </w:p>
              </w:tc>
            </w:tr>
            <w:tr w:rsidR="009900B8" w14:paraId="5E56CC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C2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990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9CAD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9CF2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D2C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B34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154B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A3B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18D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D1E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9900B8" w14:paraId="7D374E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9E4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72D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B86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561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AF14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06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FC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B421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FFF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DC54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121,31</w:t>
                  </w:r>
                </w:p>
              </w:tc>
            </w:tr>
            <w:tr w:rsidR="009900B8" w14:paraId="0F98C4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992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121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CAE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BB2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3436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D74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B81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D741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53C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D713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9900B8" w14:paraId="01726F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F460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012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4627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3236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3EF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ABE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8CE9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ACFF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911F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B2E0D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291,41</w:t>
                  </w:r>
                </w:p>
              </w:tc>
            </w:tr>
            <w:tr w:rsidR="009900B8" w14:paraId="491C14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20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8D6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B10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E8CA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790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E8AC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FF7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C1D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0D42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6C07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101,17</w:t>
                  </w:r>
                </w:p>
              </w:tc>
            </w:tr>
            <w:tr w:rsidR="00AA34D7" w14:paraId="402EBDF8" w14:textId="77777777" w:rsidTr="00AA34D7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093B7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5C6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26A0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92FC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8344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D0F9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BFB1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802,41</w:t>
                  </w:r>
                </w:p>
              </w:tc>
            </w:tr>
            <w:tr w:rsidR="00AA34D7" w14:paraId="51D648A9" w14:textId="77777777" w:rsidTr="00AA34D7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B6AC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8C1A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186695,00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AFAB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EE0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E073" w14:textId="77777777" w:rsidR="009900B8" w:rsidRDefault="009900B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832E" w14:textId="77777777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27 216,37</w:t>
                  </w:r>
                </w:p>
              </w:tc>
            </w:tr>
          </w:tbl>
          <w:p w14:paraId="24AE6A24" w14:textId="77777777" w:rsidR="009900B8" w:rsidRDefault="009900B8">
            <w:pPr>
              <w:spacing w:after="0" w:line="240" w:lineRule="auto"/>
            </w:pPr>
          </w:p>
        </w:tc>
        <w:tc>
          <w:tcPr>
            <w:tcW w:w="40" w:type="dxa"/>
          </w:tcPr>
          <w:p w14:paraId="0AB370C2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9900B8" w14:paraId="62BB0650" w14:textId="77777777">
        <w:trPr>
          <w:trHeight w:val="107"/>
        </w:trPr>
        <w:tc>
          <w:tcPr>
            <w:tcW w:w="107" w:type="dxa"/>
          </w:tcPr>
          <w:p w14:paraId="1BA2352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DE388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2BED62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3EADFA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FA546C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9A37C1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59EF0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33F2EE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FB52F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AA20D9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4D7B8C0C" w14:textId="77777777" w:rsidTr="00AA34D7">
        <w:trPr>
          <w:trHeight w:val="30"/>
        </w:trPr>
        <w:tc>
          <w:tcPr>
            <w:tcW w:w="107" w:type="dxa"/>
          </w:tcPr>
          <w:p w14:paraId="3BEE10F7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0DAEC5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9900B8" w14:paraId="670B3CC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89A5" w14:textId="77777777" w:rsidR="009900B8" w:rsidRDefault="00AA34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526B2B2" w14:textId="77777777" w:rsidR="009900B8" w:rsidRDefault="009900B8">
            <w:pPr>
              <w:spacing w:after="0" w:line="240" w:lineRule="auto"/>
            </w:pPr>
          </w:p>
        </w:tc>
        <w:tc>
          <w:tcPr>
            <w:tcW w:w="1869" w:type="dxa"/>
          </w:tcPr>
          <w:p w14:paraId="721D0BA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559DF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29A473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3AB59E2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A3F675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032F205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AA34D7" w14:paraId="50CC772A" w14:textId="77777777" w:rsidTr="00AA34D7">
        <w:trPr>
          <w:trHeight w:val="310"/>
        </w:trPr>
        <w:tc>
          <w:tcPr>
            <w:tcW w:w="107" w:type="dxa"/>
          </w:tcPr>
          <w:p w14:paraId="17B8873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28478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2D4D2498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E517D0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73774F4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8E799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9900B8" w14:paraId="57FAD2F4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DA70" w14:textId="1499E75E" w:rsidR="009900B8" w:rsidRDefault="00AA34D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28 383</w:t>
                  </w:r>
                </w:p>
              </w:tc>
            </w:tr>
          </w:tbl>
          <w:p w14:paraId="4C7BB36E" w14:textId="77777777" w:rsidR="009900B8" w:rsidRDefault="009900B8">
            <w:pPr>
              <w:spacing w:after="0" w:line="240" w:lineRule="auto"/>
            </w:pPr>
          </w:p>
        </w:tc>
        <w:tc>
          <w:tcPr>
            <w:tcW w:w="15" w:type="dxa"/>
          </w:tcPr>
          <w:p w14:paraId="409F662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1F45FB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  <w:tr w:rsidR="009900B8" w14:paraId="3727427F" w14:textId="77777777">
        <w:trPr>
          <w:trHeight w:val="137"/>
        </w:trPr>
        <w:tc>
          <w:tcPr>
            <w:tcW w:w="107" w:type="dxa"/>
          </w:tcPr>
          <w:p w14:paraId="4F045CF3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56EB62F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501619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26C7BA6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D05C7B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78B7F7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368468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2823F0D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B9DB8C" w14:textId="77777777" w:rsidR="009900B8" w:rsidRDefault="009900B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284D38" w14:textId="77777777" w:rsidR="009900B8" w:rsidRDefault="009900B8">
            <w:pPr>
              <w:pStyle w:val="EmptyCellLayoutStyle"/>
              <w:spacing w:after="0" w:line="240" w:lineRule="auto"/>
            </w:pPr>
          </w:p>
        </w:tc>
      </w:tr>
    </w:tbl>
    <w:p w14:paraId="782EE437" w14:textId="77777777" w:rsidR="009900B8" w:rsidRDefault="009900B8">
      <w:pPr>
        <w:spacing w:after="0" w:line="240" w:lineRule="auto"/>
      </w:pPr>
    </w:p>
    <w:sectPr w:rsidR="009900B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F329" w14:textId="77777777" w:rsidR="00000000" w:rsidRDefault="00AA34D7">
      <w:pPr>
        <w:spacing w:after="0" w:line="240" w:lineRule="auto"/>
      </w:pPr>
      <w:r>
        <w:separator/>
      </w:r>
    </w:p>
  </w:endnote>
  <w:endnote w:type="continuationSeparator" w:id="0">
    <w:p w14:paraId="7366AC74" w14:textId="77777777" w:rsidR="00000000" w:rsidRDefault="00AA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9900B8" w14:paraId="2348D104" w14:textId="77777777">
      <w:tc>
        <w:tcPr>
          <w:tcW w:w="8570" w:type="dxa"/>
        </w:tcPr>
        <w:p w14:paraId="473F8B00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C44DBF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4E794EA" w14:textId="77777777" w:rsidR="009900B8" w:rsidRDefault="009900B8">
          <w:pPr>
            <w:pStyle w:val="EmptyCellLayoutStyle"/>
            <w:spacing w:after="0" w:line="240" w:lineRule="auto"/>
          </w:pPr>
        </w:p>
      </w:tc>
    </w:tr>
    <w:tr w:rsidR="009900B8" w14:paraId="2BB291BE" w14:textId="77777777">
      <w:tc>
        <w:tcPr>
          <w:tcW w:w="8570" w:type="dxa"/>
        </w:tcPr>
        <w:p w14:paraId="3B875188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900B8" w14:paraId="77FC0A4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4FA865" w14:textId="77777777" w:rsidR="009900B8" w:rsidRDefault="00AA34D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B23FD1F" w14:textId="77777777" w:rsidR="009900B8" w:rsidRDefault="009900B8">
          <w:pPr>
            <w:spacing w:after="0" w:line="240" w:lineRule="auto"/>
          </w:pPr>
        </w:p>
      </w:tc>
      <w:tc>
        <w:tcPr>
          <w:tcW w:w="55" w:type="dxa"/>
        </w:tcPr>
        <w:p w14:paraId="4EB25D4F" w14:textId="77777777" w:rsidR="009900B8" w:rsidRDefault="009900B8">
          <w:pPr>
            <w:pStyle w:val="EmptyCellLayoutStyle"/>
            <w:spacing w:after="0" w:line="240" w:lineRule="auto"/>
          </w:pPr>
        </w:p>
      </w:tc>
    </w:tr>
    <w:tr w:rsidR="009900B8" w14:paraId="5F1FCA9F" w14:textId="77777777">
      <w:tc>
        <w:tcPr>
          <w:tcW w:w="8570" w:type="dxa"/>
        </w:tcPr>
        <w:p w14:paraId="7C8DEB07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7E76E8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DA49CC9" w14:textId="77777777" w:rsidR="009900B8" w:rsidRDefault="009900B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0944" w14:textId="77777777" w:rsidR="00000000" w:rsidRDefault="00AA34D7">
      <w:pPr>
        <w:spacing w:after="0" w:line="240" w:lineRule="auto"/>
      </w:pPr>
      <w:r>
        <w:separator/>
      </w:r>
    </w:p>
  </w:footnote>
  <w:footnote w:type="continuationSeparator" w:id="0">
    <w:p w14:paraId="3CCB4DCA" w14:textId="77777777" w:rsidR="00000000" w:rsidRDefault="00AA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9900B8" w14:paraId="793DC497" w14:textId="77777777">
      <w:tc>
        <w:tcPr>
          <w:tcW w:w="148" w:type="dxa"/>
        </w:tcPr>
        <w:p w14:paraId="314C0A1E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D2CF0EC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0236746" w14:textId="77777777" w:rsidR="009900B8" w:rsidRDefault="009900B8">
          <w:pPr>
            <w:pStyle w:val="EmptyCellLayoutStyle"/>
            <w:spacing w:after="0" w:line="240" w:lineRule="auto"/>
          </w:pPr>
        </w:p>
      </w:tc>
    </w:tr>
    <w:tr w:rsidR="009900B8" w14:paraId="654E7948" w14:textId="77777777">
      <w:tc>
        <w:tcPr>
          <w:tcW w:w="148" w:type="dxa"/>
        </w:tcPr>
        <w:p w14:paraId="51ABBEBA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9900B8" w14:paraId="7C85FBF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4C0D8BC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547851B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13CA2A5D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DC7E52F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8B02D25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9C09B96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D1DBDB5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9039808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9EC2520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3591BA3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</w:tr>
          <w:tr w:rsidR="00AA34D7" w14:paraId="2B53EB5E" w14:textId="77777777" w:rsidTr="00AA34D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B2095C4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9900B8" w14:paraId="5FD9530D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C1E4210" w14:textId="77777777" w:rsidR="009900B8" w:rsidRDefault="00AA34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22 nájemní smlouvy č. 51N01/47</w:t>
                      </w:r>
                    </w:p>
                  </w:tc>
                </w:tr>
              </w:tbl>
              <w:p w14:paraId="2F5401A6" w14:textId="77777777" w:rsidR="009900B8" w:rsidRDefault="009900B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8A133FB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</w:tr>
          <w:tr w:rsidR="009900B8" w14:paraId="6F42443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D793E0E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F4E6ECF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EFDDF3B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2C69A0B8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B4774DA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F5AD05F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9F8AC0C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63ED1289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8ED0B3B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D49AC4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</w:tr>
          <w:tr w:rsidR="009900B8" w14:paraId="4AA00CE8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C3FEB37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9900B8" w14:paraId="0658AEB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B2F72ED" w14:textId="77777777" w:rsidR="009900B8" w:rsidRDefault="00AA34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3325F72" w14:textId="77777777" w:rsidR="009900B8" w:rsidRDefault="009900B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E845329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9900B8" w14:paraId="43859649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770EF6" w14:textId="77777777" w:rsidR="009900B8" w:rsidRDefault="00AA34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16.07.2021</w:t>
                      </w:r>
                    </w:p>
                  </w:tc>
                </w:tr>
              </w:tbl>
              <w:p w14:paraId="76E33AB8" w14:textId="77777777" w:rsidR="009900B8" w:rsidRDefault="009900B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6509AA3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9900B8" w14:paraId="54B8807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490102" w14:textId="77777777" w:rsidR="009900B8" w:rsidRDefault="00AA34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52648A6" w14:textId="77777777" w:rsidR="009900B8" w:rsidRDefault="009900B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8BDF134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9900B8" w14:paraId="4AC490F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DB3D1E" w14:textId="77777777" w:rsidR="009900B8" w:rsidRDefault="00AA34D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71F98713" w14:textId="77777777" w:rsidR="009900B8" w:rsidRDefault="009900B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CBFEB14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9AA0574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</w:tr>
          <w:tr w:rsidR="009900B8" w14:paraId="546C134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91BEAFB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F12A30F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906444D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0770D40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2440A78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7527C9A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42830613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78CD07C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026E6C3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F6F85C7" w14:textId="77777777" w:rsidR="009900B8" w:rsidRDefault="009900B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12DACBE" w14:textId="77777777" w:rsidR="009900B8" w:rsidRDefault="009900B8">
          <w:pPr>
            <w:spacing w:after="0" w:line="240" w:lineRule="auto"/>
          </w:pPr>
        </w:p>
      </w:tc>
      <w:tc>
        <w:tcPr>
          <w:tcW w:w="40" w:type="dxa"/>
        </w:tcPr>
        <w:p w14:paraId="6048D634" w14:textId="77777777" w:rsidR="009900B8" w:rsidRDefault="009900B8">
          <w:pPr>
            <w:pStyle w:val="EmptyCellLayoutStyle"/>
            <w:spacing w:after="0" w:line="240" w:lineRule="auto"/>
          </w:pPr>
        </w:p>
      </w:tc>
    </w:tr>
    <w:tr w:rsidR="009900B8" w14:paraId="6709606E" w14:textId="77777777">
      <w:tc>
        <w:tcPr>
          <w:tcW w:w="148" w:type="dxa"/>
        </w:tcPr>
        <w:p w14:paraId="0E8FAAAF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93A1CA" w14:textId="77777777" w:rsidR="009900B8" w:rsidRDefault="009900B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2B28E4A" w14:textId="77777777" w:rsidR="009900B8" w:rsidRDefault="009900B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B8"/>
    <w:rsid w:val="009900B8"/>
    <w:rsid w:val="00A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BC7C"/>
  <w15:docId w15:val="{7FB0B427-C7DC-4C7A-ABDC-C866839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cp:lastPrinted>2021-07-16T10:47:00Z</cp:lastPrinted>
  <dcterms:created xsi:type="dcterms:W3CDTF">2021-07-16T10:47:00Z</dcterms:created>
  <dcterms:modified xsi:type="dcterms:W3CDTF">2021-07-16T10:47:00Z</dcterms:modified>
</cp:coreProperties>
</file>