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15"/>
        <w:gridCol w:w="2"/>
        <w:gridCol w:w="1417"/>
        <w:gridCol w:w="801"/>
        <w:gridCol w:w="8142"/>
        <w:gridCol w:w="285"/>
      </w:tblGrid>
      <w:tr>
        <w:trPr>
          <w:trHeight w:val="148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18"/>
            </w:tblGrid>
            <w:tr>
              <w:trPr>
                <w:trHeight w:val="262" w:hRule="atLeast"/>
              </w:trPr>
              <w:tc>
                <w:tcPr>
                  <w:tcW w:w="221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Nájemci: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8"/>
              <w:gridCol w:w="7686"/>
            </w:tblGrid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Název</w:t>
                  </w:r>
                </w:p>
              </w:tc>
              <w:tc>
                <w:tcPr>
                  <w:tcW w:w="768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Adresa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295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Hanácká zemědělská společnost Jevíčko a.s.</w:t>
                  </w:r>
                </w:p>
              </w:tc>
              <w:tc>
                <w:tcPr>
                  <w:tcW w:w="768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Třebovská 713, 56943 Jevíčko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7"/>
            </w:tblGrid>
            <w:tr>
              <w:trPr>
                <w:trHeight w:val="262" w:hRule="atLeast"/>
              </w:trPr>
              <w:tc>
                <w:tcPr>
                  <w:tcW w:w="141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Nemovitosti: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9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>
              <w:trPr>
                <w:trHeight w:val="487" w:hRule="atLeast"/>
              </w:trPr>
              <w:tc>
                <w:tcPr>
                  <w:tcW w:w="160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Pozn.</w:t>
                  </w:r>
                </w:p>
              </w:tc>
              <w:tc>
                <w:tcPr>
                  <w:tcW w:w="8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Parcela</w:t>
                  </w:r>
                </w:p>
              </w:tc>
              <w:tc>
                <w:tcPr>
                  <w:tcW w:w="485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/</w:t>
                  </w:r>
                </w:p>
              </w:tc>
              <w:tc>
                <w:tcPr>
                  <w:tcW w:w="37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Dil</w:t>
                  </w:r>
                </w:p>
              </w:tc>
              <w:tc>
                <w:tcPr>
                  <w:tcW w:w="56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Skp.</w:t>
                  </w:r>
                </w:p>
              </w:tc>
              <w:tc>
                <w:tcPr>
                  <w:tcW w:w="57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Kult.</w:t>
                  </w:r>
                </w:p>
              </w:tc>
              <w:tc>
                <w:tcPr>
                  <w:tcW w:w="6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Číslo LV</w:t>
                  </w:r>
                </w:p>
              </w:tc>
              <w:tc>
                <w:tcPr>
                  <w:tcW w:w="68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Typ sazby</w:t>
                  </w:r>
                </w:p>
              </w:tc>
              <w:tc>
                <w:tcPr>
                  <w:tcW w:w="124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Cena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  <w:tc>
                <w:tcPr>
                  <w:tcW w:w="91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Výměra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[m²]</w:t>
                  </w:r>
                </w:p>
              </w:tc>
              <w:tc>
                <w:tcPr>
                  <w:tcW w:w="71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%</w:t>
                  </w:r>
                </w:p>
              </w:tc>
              <w:tc>
                <w:tcPr>
                  <w:tcW w:w="76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Inflace</w:t>
                  </w: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Nájem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br/>
                    <w:t xml:space="preserve">[Kč]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Biskupice u Jevíčka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612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115 300,00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2 692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742,55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2 692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742,55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Jaroměřice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756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118 300,00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2 872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812,81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3802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27,19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2 922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840,00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Jevíčko-předměstí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922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887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315,75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36,31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39,16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117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41,65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1760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237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84,37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3165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2 053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730,82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4025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83,30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4080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23 835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8 484,72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4137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12 152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4 325,84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14 810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5 272,02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4167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5 794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2 062,53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4250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148 800,00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5 048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1 796,97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65 379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23 273,44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Katastr: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Víska u Jevíčka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hMerge w:val="continue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631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146 800,00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22 149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2,2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7 778,57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1323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9,79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1389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68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36,97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1390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1 030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560,02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1391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294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159,85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1397</w:t>
                  </w:r>
                </w:p>
              </w:tc>
              <w:tc>
                <w:tcPr>
                  <w:tcW w:w="48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</w:t>
                  </w:r>
                </w:p>
              </w:tc>
              <w:tc>
                <w:tcPr>
                  <w:tcW w:w="57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14</w:t>
                  </w:r>
                </w:p>
              </w:tc>
              <w:tc>
                <w:tcPr>
                  <w:tcW w:w="64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10002</w:t>
                  </w:r>
                </w:p>
              </w:tc>
              <w:tc>
                <w:tcPr>
                  <w:tcW w:w="68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pc/ha</w:t>
                  </w:r>
                </w:p>
              </w:tc>
              <w:tc>
                <w:tcPr>
                  <w:tcW w:w="124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500 000,00</w:t>
                  </w:r>
                </w:p>
              </w:tc>
              <w:tc>
                <w:tcPr>
                  <w:tcW w:w="910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228</w:t>
                  </w:r>
                </w:p>
              </w:tc>
              <w:tc>
                <w:tcPr>
                  <w:tcW w:w="718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</w:t>
                  </w:r>
                </w:p>
              </w:tc>
              <w:tc>
                <w:tcPr>
                  <w:tcW w:w="766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1,0874</w:t>
                  </w:r>
                </w:p>
              </w:tc>
              <w:tc>
                <w:tcPr>
                  <w:tcW w:w="117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8"/>
                    </w:rPr>
                    <w:t xml:space="preserve">123,97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Celkem za katastr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23 787</w:t>
                  </w:r>
                </w:p>
              </w:tc>
              <w:tc>
                <w:tcPr>
                  <w:tcW w:w="71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8 669,17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Celkem</w:t>
                  </w:r>
                </w:p>
              </w:tc>
              <w:tc>
                <w:tcPr>
                  <w:tcW w:w="891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94 780</w:t>
                  </w:r>
                </w:p>
              </w:tc>
              <w:tc>
                <w:tcPr>
                  <w:tcW w:w="718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color="000000" w:sz="7"/>
                    <w:left w:val="nil" w:color="000000" w:sz="15"/>
                    <w:bottom w:val="single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33 525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605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8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color="000000" w:sz="7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 w:color="000000" w:sz="15"/>
                    <w:left w:val="nil" w:color="000000" w:sz="15"/>
                    <w:bottom w:val="nil" w:color="000000" w:sz="15"/>
                    <w:right w:val="nil" w:color="000000" w:sz="1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305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363"/>
            </w:tblGrid>
            <w:tr>
              <w:trPr>
                <w:trHeight w:val="1227" w:hRule="atLeast"/>
              </w:trPr>
              <w:tc>
                <w:tcPr>
                  <w:tcW w:w="103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Vysvětlivky k typu sazby: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ha...za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jdn...za jednotku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pc/ha...průměrná cena za hektar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m²...za m²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14" w:hRule="atLeast"/>
        </w:trPr>
        <w:tc>
          <w:tcPr>
            <w:tcW w:w="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11905" w:h="16837"/>
      <w:pgMar w:top="2432" w:right="566" w:bottom="1337" w:left="566" w:header="737" w:footer="737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9346"/>
      <w:gridCol w:w="1417"/>
    </w:tblGrid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17"/>
          </w:tblGrid>
          <w:tr>
            <w:trPr>
              <w:trHeight w:val="262" w:hRule="atLeast"/>
            </w:trPr>
            <w:tc>
              <w:tcPr>
                <w:tcW w:w="141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/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934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44"/>
      <w:gridCol w:w="10619"/>
    </w:tblGrid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74"/>
            <w:gridCol w:w="60"/>
            <w:gridCol w:w="1267"/>
            <w:gridCol w:w="539"/>
            <w:gridCol w:w="20"/>
            <w:gridCol w:w="1259"/>
            <w:gridCol w:w="79"/>
            <w:gridCol w:w="697"/>
            <w:gridCol w:w="1027"/>
            <w:gridCol w:w="45"/>
            <w:gridCol w:w="39"/>
            <w:gridCol w:w="15"/>
            <w:gridCol w:w="1227"/>
            <w:gridCol w:w="329"/>
            <w:gridCol w:w="1450"/>
            <w:gridCol w:w="39"/>
            <w:gridCol w:w="1889"/>
            <w:gridCol w:w="555"/>
          </w:tblGrid>
          <w:tr>
            <w:trPr>
              <w:trHeight w:val="45" w:hRule="atLeast"/>
            </w:trPr>
            <w:tc>
              <w:tcPr>
                <w:tcW w:w="74" w:type="dxa"/>
                <w:tcBorders>
                  <w:top w:val="single" w:color="000000" w:sz="7"/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9989"/>
                </w:tblGrid>
                <w:tr>
                  <w:trPr>
                    <w:trHeight w:val="282" w:hRule="atLeast"/>
                  </w:trPr>
                  <w:tc>
                    <w:tcPr>
                      <w:tcW w:w="99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4"/>
                        </w:rPr>
                        <w:t xml:space="preserve">Příloha nájemní smlouvy č.252N05/19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6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19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07"/>
                </w:tblGrid>
                <w:tr>
                  <w:trPr>
                    <w:trHeight w:val="262" w:hRule="atLeast"/>
                  </w:trPr>
                  <w:tc>
                    <w:tcPr>
                      <w:tcW w:w="180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Variabilní symbol: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h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339"/>
                </w:tblGrid>
                <w:tr>
                  <w:trPr>
                    <w:trHeight w:val="262" w:hRule="atLeast"/>
                  </w:trPr>
                  <w:tc>
                    <w:tcPr>
                      <w:tcW w:w="133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25210519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  <w:h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27"/>
                </w:tblGrid>
                <w:tr>
                  <w:trPr>
                    <w:trHeight w:val="262" w:hRule="atLeast"/>
                  </w:trPr>
                  <w:tc>
                    <w:tcPr>
                      <w:tcW w:w="10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Uzavřeno: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27"/>
                </w:tblGrid>
                <w:tr>
                  <w:trPr>
                    <w:trHeight w:val="282" w:hRule="atLeast"/>
                  </w:trPr>
                  <w:tc>
                    <w:tcPr>
                      <w:tcW w:w="122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30.09.2005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450"/>
                </w:tblGrid>
                <w:tr>
                  <w:trPr>
                    <w:trHeight w:val="262" w:hRule="atLeast"/>
                  </w:trPr>
                  <w:tc>
                    <w:tcPr>
                      <w:tcW w:w="145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Roční nájem: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889"/>
                </w:tblGrid>
                <w:tr>
                  <w:trPr>
                    <w:trHeight w:val="262" w:hRule="atLeast"/>
                  </w:trPr>
                  <w:tc>
                    <w:tcPr>
                      <w:tcW w:w="1889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b/>
                          <w:color w:val="000000"/>
                          <w:sz w:val="20"/>
                        </w:rPr>
                        <w:t xml:space="preserve">33 525 Kč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80" w:hRule="atLeast"/>
            </w:trPr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7"/>
                </w:tblGrid>
                <w:tr>
                  <w:trPr>
                    <w:trHeight w:val="262" w:hRule="atLeast"/>
                  </w:trPr>
                  <w:tc>
                    <w:tcPr>
                      <w:tcW w:w="1267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Datum tisku: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60"/>
                </w:tblGrid>
                <w:tr>
                  <w:trPr>
                    <w:trHeight w:val="252" w:hRule="atLeast"/>
                  </w:trPr>
                  <w:tc>
                    <w:tcPr>
                      <w:tcW w:w="1260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30.07.2021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072"/>
                </w:tblGrid>
                <w:tr>
                  <w:trPr>
                    <w:trHeight w:val="262" w:hRule="atLeast"/>
                  </w:trPr>
                  <w:tc>
                    <w:tcPr>
                      <w:tcW w:w="107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Účinná od: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restart"/>
              </w:tcPr>
              <w:tbl>
                <w:tblPr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1242"/>
                </w:tblGrid>
                <w:tr>
                  <w:trPr>
                    <w:trHeight w:val="282" w:hRule="atLeast"/>
                  </w:trPr>
                  <w:tc>
                    <w:tcPr>
                      <w:tcW w:w="1242" w:type="dxa"/>
                      <w:tcBorders>
                        <w:top w:val="nil" w:color="000000" w:sz="7"/>
                        <w:left w:val="nil" w:color="000000" w:sz="7"/>
                        <w:bottom w:val="nil" w:color="000000" w:sz="7"/>
                        <w:right w:val="nil" w:color="000000" w:sz="7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>
                      <w:pPr>
                        <w:spacing w:after="0" w:line="240" w:lineRule="auto"/>
                        <w:jc w:val="left"/>
                      </w:pPr>
                      <w:r>
                        <w:rPr>
                          <w:rFonts w:ascii="Arial" w:hAnsi="Arial" w:eastAsia="Arial"/>
                          <w:color w:val="000000"/>
                          <w:sz w:val="20"/>
                        </w:rPr>
                        <w:t xml:space="preserve">01.10.2005</w:t>
                      </w:r>
                    </w:p>
                  </w:tc>
                </w:tr>
              </w:tbl>
              <w:p>
                <w:pPr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restart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/>
            <w:tc>
              <w:tcPr>
                <w:tcW w:w="74" w:type="dxa"/>
                <w:tcBorders>
                  <w:lef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hMerge w:val="restart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hMerge w:val="continue"/>
                <w:vMerge w:val="continue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  <w:tr>
            <w:trPr>
              <w:trHeight w:val="120" w:hRule="atLeast"/>
            </w:trPr>
            <w:tc>
              <w:tcPr>
                <w:tcW w:w="74" w:type="dxa"/>
                <w:tcBorders>
                  <w:left w:val="single" w:color="000000" w:sz="7"/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color="000000" w:sz="7"/>
                  <w:right w:val="single" w:color="000000" w:sz="7"/>
                </w:tcBorders>
              </w:tcPr>
              <w:p>
                <w:pPr>
                  <w:pStyle w:val="EmptyCellLayoutStyle"/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14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NAIS-PrilohaNs</dc:title>
</cp:coreProperties>
</file>