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77CF0" w14:paraId="23E44595" w14:textId="77777777">
        <w:trPr>
          <w:trHeight w:val="100"/>
        </w:trPr>
        <w:tc>
          <w:tcPr>
            <w:tcW w:w="107" w:type="dxa"/>
          </w:tcPr>
          <w:p w14:paraId="70D7548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D27512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7E1E5AB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034987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C970FC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003B0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E56052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AD0F6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3454DC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A8341E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7A6D0D" w14:paraId="764E5B5F" w14:textId="77777777" w:rsidTr="00512C90">
        <w:trPr>
          <w:trHeight w:val="340"/>
        </w:trPr>
        <w:tc>
          <w:tcPr>
            <w:tcW w:w="107" w:type="dxa"/>
          </w:tcPr>
          <w:p w14:paraId="074E2113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B57955E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A0A0B3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77CF0" w14:paraId="58DBD2F0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3589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43818EF" w14:textId="77777777" w:rsidR="00577CF0" w:rsidRDefault="00577CF0">
            <w:pPr>
              <w:spacing w:after="0" w:line="240" w:lineRule="auto"/>
            </w:pPr>
          </w:p>
        </w:tc>
        <w:tc>
          <w:tcPr>
            <w:tcW w:w="2422" w:type="dxa"/>
          </w:tcPr>
          <w:p w14:paraId="7ECF752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CD81F3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FF36FF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6EDA7E2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577CF0" w14:paraId="19766DAD" w14:textId="77777777">
        <w:trPr>
          <w:trHeight w:val="167"/>
        </w:trPr>
        <w:tc>
          <w:tcPr>
            <w:tcW w:w="107" w:type="dxa"/>
          </w:tcPr>
          <w:p w14:paraId="37143649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73623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8BADB2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F937E12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5874D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87697F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E6FD9C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9C26A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83E4D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EE8523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7A6D0D" w14:paraId="3F74FA0A" w14:textId="77777777" w:rsidTr="00512C90">
        <w:tc>
          <w:tcPr>
            <w:tcW w:w="107" w:type="dxa"/>
          </w:tcPr>
          <w:p w14:paraId="6F5A572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CE0359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637687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77CF0" w14:paraId="480FA9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E2F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353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6980" w14:textId="77777777" w:rsidR="00577CF0" w:rsidRDefault="001515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1F08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2CFC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60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33F9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AFB6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B3A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11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6D0D" w14:paraId="06B8B3BE" w14:textId="77777777" w:rsidTr="007A6D0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F436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AB9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9D06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78949F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3B37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99D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173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61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EB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DE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37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BC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5D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6C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7C96FC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0900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4D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1F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D2C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75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E6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47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5D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9A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88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0641CB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3C273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cesta, 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99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60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373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D5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75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96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2E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28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AB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7FF135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87DD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DD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95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65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35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89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23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70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FED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05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5AD15A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720A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D0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34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811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77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26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25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D9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73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BD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A6D0D" w14:paraId="57F9B5D8" w14:textId="77777777" w:rsidTr="007A6D0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5DE9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A3C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97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0A8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200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72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58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A6D0D" w14:paraId="13682302" w14:textId="77777777" w:rsidTr="007A6D0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097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A6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8077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054272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CC09" w14:textId="597D942D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33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C6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B87F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AC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68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D7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09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67EC" w14:textId="729B780C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B53B" w14:textId="52F3780E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-34,11</w:t>
                  </w:r>
                </w:p>
              </w:tc>
            </w:tr>
            <w:tr w:rsidR="00577CF0" w14:paraId="441974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B811" w14:textId="1D76EA31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42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A8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7EC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3F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F2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F8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31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EC08" w14:textId="7FF366FE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A680" w14:textId="2C78D7B4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</w:tr>
            <w:tr w:rsidR="00577CF0" w14:paraId="5D5098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25E2" w14:textId="6C6101C6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12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FD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F1C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A3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27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B3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69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F02B" w14:textId="2D66263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7670" w14:textId="146A7E9F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</w:tr>
            <w:tr w:rsidR="00577CF0" w14:paraId="52A5921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E3D8" w14:textId="14C0C07E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D75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36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466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16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C6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AC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6C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44D9" w14:textId="1813729F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1BF5" w14:textId="312719F3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-115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</w:tr>
            <w:tr w:rsidR="00577CF0" w14:paraId="4CD7CB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7C84" w14:textId="0249456A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91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3E6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97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5C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11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71D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F7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1FBD" w14:textId="259DA45B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8681" w14:textId="1245F93E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</w:tr>
            <w:tr w:rsidR="00577CF0" w14:paraId="2B367C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548D" w14:textId="64F2FEFA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6B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BC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198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EC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7E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1A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B6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A93A1" w14:textId="549B4756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6F73" w14:textId="420F8B20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</w:tr>
            <w:tr w:rsidR="00577CF0" w14:paraId="736379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6427" w14:textId="2AADCB05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05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4D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6F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68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49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E5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3D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8E243" w14:textId="47DCC4BB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ED2C" w14:textId="0A491C9F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</w:tr>
            <w:tr w:rsidR="00577CF0" w14:paraId="70DCF3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2FCF" w14:textId="71F0DBE8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04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1B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8D9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78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92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31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F1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A33B" w14:textId="17E7E7A7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EA72" w14:textId="3799F271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</w:tr>
            <w:tr w:rsidR="007A6D0D" w14:paraId="7B62F294" w14:textId="77777777" w:rsidTr="007A6D0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98A9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FB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1A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76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F8F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709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7944" w14:textId="7EE5755A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-219</w:t>
                  </w:r>
                  <w:r w:rsidR="001515E0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</w:tr>
            <w:tr w:rsidR="007A6D0D" w14:paraId="6BA3BC2E" w14:textId="77777777" w:rsidTr="007A6D0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FF8B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FF9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0E7D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524DC2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2AC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9D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AB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B97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B7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7E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A5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C3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09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8DC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577CF0" w14:paraId="0A9B4B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872B" w14:textId="23DD17C2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30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3F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40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95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AE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69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6B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4D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CF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117,49</w:t>
                  </w:r>
                </w:p>
              </w:tc>
            </w:tr>
            <w:tr w:rsidR="00577CF0" w14:paraId="52A312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190A" w14:textId="0F745D4F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51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E0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599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16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3D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50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EE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2C94" w14:textId="3773DA2F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FAB1" w14:textId="7E7684CC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</w:tr>
            <w:tr w:rsidR="00577CF0" w14:paraId="727B1CD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9795" w14:textId="6884F829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1D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80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05A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00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CC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48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CC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AE53" w14:textId="7FB18C23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9739" w14:textId="572ADECC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</w:tr>
            <w:tr w:rsidR="00577CF0" w14:paraId="1C9B0F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CB68" w14:textId="1B9569A9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E4A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AB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49E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52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9D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D2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AC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74B3" w14:textId="7AC86989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BDAB" w14:textId="222D9858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-48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</w:tr>
            <w:tr w:rsidR="00577CF0" w14:paraId="7BF503C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AAAB" w14:textId="1A8DA024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12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A5B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179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07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2A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55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CD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3514" w14:textId="02533A6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0E58" w14:textId="502056E4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-94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</w:tr>
            <w:tr w:rsidR="00577CF0" w14:paraId="428A711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0A3E" w14:textId="305B0F03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A6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66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F7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78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E2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F8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6C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1E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BF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4 145,05</w:t>
                  </w:r>
                </w:p>
              </w:tc>
            </w:tr>
            <w:tr w:rsidR="00577CF0" w14:paraId="51CF681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57D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C1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A8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E13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2D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54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AB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54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27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6D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1256B4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3C5C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4E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07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9D4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D7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75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AF3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52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AB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69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073986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6E0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E4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F9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63D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CA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29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9C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EE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FB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F1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494FD7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89B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5A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0C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50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54F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4B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39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21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84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C74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297F4A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8C7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A0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84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3E55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81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AF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114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A2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68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73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29717BA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7EF1B" w14:textId="1B1066E2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AB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416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37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D2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92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80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14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49F2" w14:textId="7A623793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7B6B" w14:textId="2BBD08E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</w:tr>
            <w:tr w:rsidR="00577CF0" w14:paraId="5C125A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AAD1" w14:textId="0C7121D3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B6E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928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33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C78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BE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A2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C6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B376" w14:textId="69952F22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67063" w14:textId="51CC8BC7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</w:tr>
            <w:tr w:rsidR="00577CF0" w14:paraId="559D40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2827" w14:textId="244A7A92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499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15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9BB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17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75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94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EA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0A02" w14:textId="440E0AF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D3E1" w14:textId="1DF1D864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</w:tr>
            <w:tr w:rsidR="00577CF0" w14:paraId="73988D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8937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BD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6C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961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C5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5F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7CB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F7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70FB" w14:textId="096A322E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0E25" w14:textId="2E60E381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</w:tr>
            <w:tr w:rsidR="00577CF0" w14:paraId="3476046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4AE3" w14:textId="371AD929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AB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25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228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D4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CF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5C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58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DD96" w14:textId="6162DBA4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A86C" w14:textId="143921B0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</w:tr>
            <w:tr w:rsidR="00577CF0" w14:paraId="29166D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0D6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14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76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B6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97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15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92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C49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AE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8F4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416AD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8E79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8F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95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BDF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2D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2C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92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7D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6D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F2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075985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A3B7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97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D7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6E5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84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34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C5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C9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A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A6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7898A2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513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09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B2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71B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66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BC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86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BA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F9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9B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7531F4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11AB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81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FD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9CE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68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44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FB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68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B2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B6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0154D1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9E86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4B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53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776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40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69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7D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0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0E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7C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7436367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A73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C1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2AE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6E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50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2D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EE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303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1D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0D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72219F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D1F6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B1B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BF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0FF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FC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F3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91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EB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1C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D5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23DEBEB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5447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F4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2C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90D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1F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C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21E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F5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0A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01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06D04F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CE3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17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41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08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1657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F04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A8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06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79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49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6A90AF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81D5A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A4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81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C97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DE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9F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B1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C35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29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1A1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4B712FC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8B2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78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15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55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C7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0F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B1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E0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AED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BE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0A6A1B1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AD8E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F1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E8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6C7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FF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7F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BE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BA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F9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28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2012A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B938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6E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2C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8F3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E5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0B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55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6D5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32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D2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4736BC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619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D6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3E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CE4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20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DD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65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02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D5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41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57512E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E576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B1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95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6B8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3C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FF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9F3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5E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22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D2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536B35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34A2" w14:textId="4A7DD78D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22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98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5D1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EC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DD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D3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8B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602B" w14:textId="1ECFFB3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1EE0" w14:textId="72689386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</w:tr>
            <w:tr w:rsidR="00577CF0" w14:paraId="635A79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4CE4" w14:textId="69E12AC7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A2D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EE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F0F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0C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AD0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DB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6D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B735" w14:textId="78C2A954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201A" w14:textId="3AD6D2CC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</w:tr>
            <w:tr w:rsidR="00577CF0" w14:paraId="609D49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9727" w14:textId="0F70B356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834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A8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F7A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D2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BD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67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299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63F0" w14:textId="1B241C72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B3DE" w14:textId="512433B0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-47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</w:tr>
            <w:tr w:rsidR="00577CF0" w14:paraId="2F04C5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80DC" w14:textId="0C62D78E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35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89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049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2E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4D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C1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10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7637" w14:textId="01C9D24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E69C" w14:textId="1840E413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</w:tr>
            <w:tr w:rsidR="00577CF0" w14:paraId="750D6B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A0F3" w14:textId="7FA1ABEC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7F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B5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B26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4A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06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54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FE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5804" w14:textId="36940E4D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91CE" w14:textId="5ED9C45C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</w:tr>
            <w:tr w:rsidR="00577CF0" w14:paraId="672969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A56F" w14:textId="772BBE9F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5E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CF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8AD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44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FC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B04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5D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B34A" w14:textId="0F3D1085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1ADC" w14:textId="68E5FC08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</w:tr>
            <w:tr w:rsidR="00577CF0" w14:paraId="3BC613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A0ED" w14:textId="6D3F2435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69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F5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0A9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69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A6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67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69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7665" w14:textId="00D43103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D25D" w14:textId="33B5AB03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-76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</w:tr>
            <w:tr w:rsidR="00577CF0" w14:paraId="3405F8F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7393" w14:textId="36D991F4" w:rsidR="00577CF0" w:rsidRDefault="00D42A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9A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BC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A81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0E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71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1C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992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88D7" w14:textId="042C73A9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71A2" w14:textId="1E1EB9CD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</w:t>
                  </w:r>
                  <w:r w:rsidR="001515E0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</w:tr>
            <w:tr w:rsidR="007A6D0D" w14:paraId="738D27DB" w14:textId="77777777" w:rsidTr="007A6D0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0C04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3FB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E1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68358,00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191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5F5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69D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755C" w14:textId="6B1EE440" w:rsidR="00577CF0" w:rsidRDefault="00337D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3 962</w:t>
                  </w:r>
                  <w:r w:rsidR="001515E0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</w:tr>
            <w:tr w:rsidR="007A6D0D" w14:paraId="4A153EB2" w14:textId="77777777" w:rsidTr="007A6D0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E9C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90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EF62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76F43E8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001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58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F1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408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A3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4BD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C7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B9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A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10C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4F1F21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205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1B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B1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CB4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C3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7C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A5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A6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EF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89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B77B8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4B0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F1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EC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5A6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1DA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49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69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80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23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FF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5AC080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136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E8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22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4B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23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52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D3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AD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C5D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AB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566874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B84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81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73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95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E3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E7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A9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6F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D1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7D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DC706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34CE1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F4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9B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665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5B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8F7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5C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2C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5B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73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77CF0" w14:paraId="6CC5CD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7FDD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EA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40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C84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7F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CF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2A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49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DD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8F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A6D0D" w14:paraId="11BF3E81" w14:textId="77777777" w:rsidTr="007A6D0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1AF4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175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FD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C2A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950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F9E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A3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A6D0D" w14:paraId="4CDC6021" w14:textId="77777777" w:rsidTr="007A6D0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8C03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D5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87222,00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315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05D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9D8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6759" w14:textId="025AA172" w:rsidR="00577CF0" w:rsidRDefault="001050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3 743</w:t>
                  </w:r>
                  <w:r w:rsidR="001515E0">
                    <w:rPr>
                      <w:rFonts w:ascii="Arial" w:eastAsia="Arial" w:hAnsi="Arial"/>
                      <w:b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29</w:t>
                  </w:r>
                </w:p>
              </w:tc>
            </w:tr>
          </w:tbl>
          <w:p w14:paraId="3D609E91" w14:textId="77777777" w:rsidR="00577CF0" w:rsidRDefault="00577CF0">
            <w:pPr>
              <w:spacing w:after="0" w:line="240" w:lineRule="auto"/>
            </w:pPr>
          </w:p>
        </w:tc>
        <w:tc>
          <w:tcPr>
            <w:tcW w:w="15" w:type="dxa"/>
          </w:tcPr>
          <w:p w14:paraId="338F2D4A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C9314C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577CF0" w14:paraId="3C310D3B" w14:textId="77777777">
        <w:trPr>
          <w:trHeight w:val="124"/>
        </w:trPr>
        <w:tc>
          <w:tcPr>
            <w:tcW w:w="107" w:type="dxa"/>
          </w:tcPr>
          <w:p w14:paraId="05A92BC7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01121D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20AB7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A5DDDC7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11D8F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BD1BA7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ADA97D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FF88C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2E9E7F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833910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</w:tbl>
    <w:p w14:paraId="29A20834" w14:textId="77777777" w:rsidR="00512C90" w:rsidRDefault="00512C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A6D0D" w14:paraId="6B3335E0" w14:textId="77777777" w:rsidTr="00512C90">
        <w:trPr>
          <w:trHeight w:val="340"/>
        </w:trPr>
        <w:tc>
          <w:tcPr>
            <w:tcW w:w="107" w:type="dxa"/>
          </w:tcPr>
          <w:p w14:paraId="40D551EC" w14:textId="5B5010D1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582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77CF0" w14:paraId="75B03D5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49B2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052F2D12" w14:textId="77777777" w:rsidR="00577CF0" w:rsidRDefault="00577CF0">
            <w:pPr>
              <w:spacing w:after="0" w:line="240" w:lineRule="auto"/>
            </w:pPr>
          </w:p>
        </w:tc>
        <w:tc>
          <w:tcPr>
            <w:tcW w:w="40" w:type="dxa"/>
          </w:tcPr>
          <w:p w14:paraId="18A90716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81994E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1E315A9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C2C37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D0B818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577CF0" w14:paraId="0829EBDD" w14:textId="77777777">
        <w:trPr>
          <w:trHeight w:val="225"/>
        </w:trPr>
        <w:tc>
          <w:tcPr>
            <w:tcW w:w="107" w:type="dxa"/>
          </w:tcPr>
          <w:p w14:paraId="26A6C55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EC807A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A09B02C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B85863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237D9F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97045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8D8EA3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0A5DCAF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0FD46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546169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7A6D0D" w14:paraId="6DD4A149" w14:textId="77777777" w:rsidTr="00512C90">
        <w:tc>
          <w:tcPr>
            <w:tcW w:w="107" w:type="dxa"/>
          </w:tcPr>
          <w:p w14:paraId="4B4A344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77CF0" w14:paraId="3510F0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946E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3DD8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40F1" w14:textId="77777777" w:rsidR="00577CF0" w:rsidRDefault="001515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1D3D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962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E82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F9BC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715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305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E2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A6D0D" w14:paraId="5FBD772A" w14:textId="77777777" w:rsidTr="007A6D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FB5EE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ABF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381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BE1E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2F1F38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604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307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49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5B7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F9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CA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69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66B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13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F5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287,08</w:t>
                  </w:r>
                </w:p>
              </w:tc>
            </w:tr>
            <w:tr w:rsidR="00577CF0" w14:paraId="7F43DE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DF9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9B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2D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F5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7C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E8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5E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D9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93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60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577CF0" w14:paraId="36D37A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02A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98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08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3C8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3F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06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EE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CA3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7F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BB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75,42</w:t>
                  </w:r>
                </w:p>
              </w:tc>
            </w:tr>
            <w:tr w:rsidR="00577CF0" w14:paraId="2411D3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512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B4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1F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296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1B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D2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AF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737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CA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2A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577CF0" w14:paraId="1F9BE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0C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80B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E1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A93A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0A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58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71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288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5D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28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577CF0" w14:paraId="66FAA0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C13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DC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AB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D88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0A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EC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2A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D51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BB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70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577CF0" w14:paraId="1DFB56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E3E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D3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69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6F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17A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88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6BC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EA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16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C8F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577CF0" w14:paraId="575893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14B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5B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95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14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D4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EB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C6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0A8C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8F4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00D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51,11</w:t>
                  </w:r>
                </w:p>
              </w:tc>
            </w:tr>
            <w:tr w:rsidR="00577CF0" w14:paraId="19B456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2C9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02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84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43C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F3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5C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3F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10A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DF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F1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577CF0" w14:paraId="27090F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13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CB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BA5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26B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50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32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51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DDF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B8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3E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100,44</w:t>
                  </w:r>
                </w:p>
              </w:tc>
            </w:tr>
            <w:tr w:rsidR="00577CF0" w14:paraId="7D5340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6F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0A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49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A51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72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76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48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49E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12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6A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157,71</w:t>
                  </w:r>
                </w:p>
              </w:tc>
            </w:tr>
            <w:tr w:rsidR="00577CF0" w14:paraId="1D9A87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27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E5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65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0E8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C5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60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A9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B04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83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CC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79,68</w:t>
                  </w:r>
                </w:p>
              </w:tc>
            </w:tr>
            <w:tr w:rsidR="00577CF0" w14:paraId="6A7502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89C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99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2B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093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59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21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7C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780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EA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2C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41,15</w:t>
                  </w:r>
                </w:p>
              </w:tc>
            </w:tr>
            <w:tr w:rsidR="00577CF0" w14:paraId="240EBF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581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E4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0F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1EB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81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555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E8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F62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96D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DF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577CF0" w14:paraId="6C81EC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8F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0EC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1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26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88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B0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9F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9B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0E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55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99,13</w:t>
                  </w:r>
                </w:p>
              </w:tc>
            </w:tr>
            <w:tr w:rsidR="00577CF0" w14:paraId="52556B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70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43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54C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A5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CF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32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59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BC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C3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CD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7A6D0D" w14:paraId="55EB55A8" w14:textId="77777777" w:rsidTr="007A6D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713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7DC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4D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892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5D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5EC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17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1 093,90</w:t>
                  </w:r>
                </w:p>
              </w:tc>
            </w:tr>
            <w:tr w:rsidR="007A6D0D" w14:paraId="583725C3" w14:textId="77777777" w:rsidTr="007A6D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ED7D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ACE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128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DC38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765E7D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866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F7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4A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05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1B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0DB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49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BDA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89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11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577CF0" w14:paraId="29A6DF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7B2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DF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9BA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15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93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EF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A9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17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39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EB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390,37</w:t>
                  </w:r>
                </w:p>
              </w:tc>
            </w:tr>
            <w:tr w:rsidR="007A6D0D" w14:paraId="68592F1B" w14:textId="77777777" w:rsidTr="007A6D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740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4A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59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EE1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082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6AF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1E1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401,43</w:t>
                  </w:r>
                </w:p>
              </w:tc>
            </w:tr>
            <w:tr w:rsidR="007A6D0D" w14:paraId="148653B3" w14:textId="77777777" w:rsidTr="007A6D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0E4D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03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A0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2320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4050C1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C20A" w14:textId="69F03C39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9C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5A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4D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8E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56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8B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022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59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40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2 488,39</w:t>
                  </w:r>
                </w:p>
              </w:tc>
            </w:tr>
            <w:tr w:rsidR="00577CF0" w14:paraId="70EA8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14B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28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457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614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07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25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A8F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C20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0F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6C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64,98</w:t>
                  </w:r>
                </w:p>
              </w:tc>
            </w:tr>
            <w:tr w:rsidR="00577CF0" w14:paraId="235073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935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33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F07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4B7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EC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83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FC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01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DE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90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577CF0" w14:paraId="2CA93C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243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B4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F7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A9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C3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90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25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798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DC3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A9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30,82</w:t>
                  </w:r>
                </w:p>
              </w:tc>
            </w:tr>
            <w:tr w:rsidR="00577CF0" w14:paraId="068F5F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66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CA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B1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50B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81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4685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61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BF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0B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A1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577CF0" w14:paraId="1F54FA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0D3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FDB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AC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50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09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36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0C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690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8D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99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103,89</w:t>
                  </w:r>
                </w:p>
              </w:tc>
            </w:tr>
            <w:tr w:rsidR="00577CF0" w14:paraId="611BCD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795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4D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AB5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83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F1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72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81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FC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2F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83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92,82</w:t>
                  </w:r>
                </w:p>
              </w:tc>
            </w:tr>
            <w:tr w:rsidR="00577CF0" w14:paraId="0593E9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BA1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B7A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52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02F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8D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B8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2E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E21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2A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CA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577CF0" w14:paraId="2AE9B1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FF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12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99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B8B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CD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72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63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AD7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D1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6C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783,20</w:t>
                  </w:r>
                </w:p>
              </w:tc>
            </w:tr>
            <w:tr w:rsidR="00577CF0" w14:paraId="2A1634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3B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76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51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89F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91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D0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9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4E4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44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17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350,56</w:t>
                  </w:r>
                </w:p>
              </w:tc>
            </w:tr>
            <w:tr w:rsidR="00577CF0" w14:paraId="070644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F97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345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5C2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EB4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FB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8E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48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0F9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25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D7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577CF0" w14:paraId="0F648B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75ED" w14:textId="41BFEFED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B0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DEA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90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A9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37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A8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85C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004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60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849,90</w:t>
                  </w:r>
                </w:p>
              </w:tc>
            </w:tr>
            <w:tr w:rsidR="00577CF0" w14:paraId="4E496F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EC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6B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D7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20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63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A5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6DA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97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E5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3D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577CF0" w14:paraId="726996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E01C" w14:textId="7B6425FE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81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CDC1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EB0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13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CEF2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38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734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8C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D5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577CF0" w14:paraId="32B8D7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FB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08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76B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54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62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AB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02B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90B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42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2A4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577CF0" w14:paraId="294446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58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A8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099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F97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1D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7A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0E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0A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D3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3D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577CF0" w14:paraId="6FF99A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591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A7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C7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3BC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D87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92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F6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D77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B1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2A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577CF0" w14:paraId="4A037A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562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39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D5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4B2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98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64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19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405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F3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D7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</w:t>
                  </w:r>
                </w:p>
              </w:tc>
            </w:tr>
            <w:tr w:rsidR="00577CF0" w14:paraId="4EAF1E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D25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5A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B2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7E9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41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B7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43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3B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5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1A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77CF0" w14:paraId="104076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F0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12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9BD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CD7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F4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4C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A1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2C1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15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EF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577CF0" w14:paraId="17712F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5A8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8A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004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886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B5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55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91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07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A6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12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577CF0" w14:paraId="4EF1BF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179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59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56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72F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EB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A3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15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4BE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35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81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77CF0" w14:paraId="55D36C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EF9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59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C8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B6C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D4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F3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F1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A6D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53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E8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246,02</w:t>
                  </w:r>
                </w:p>
              </w:tc>
            </w:tr>
            <w:tr w:rsidR="00577CF0" w14:paraId="5FAAF0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A13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79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C3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DCD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D9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5C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64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4639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CF7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BEC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234,51</w:t>
                  </w:r>
                </w:p>
              </w:tc>
            </w:tr>
            <w:tr w:rsidR="00577CF0" w14:paraId="3A963D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488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3EB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9E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861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14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7B5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E6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15A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8D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8E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705,50</w:t>
                  </w:r>
                </w:p>
              </w:tc>
            </w:tr>
            <w:tr w:rsidR="00577CF0" w14:paraId="2AE851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DF5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CD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E0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D75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E7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F5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AE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752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F2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7A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1 716,52</w:t>
                  </w:r>
                </w:p>
              </w:tc>
            </w:tr>
            <w:tr w:rsidR="00577CF0" w14:paraId="1AF1CB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55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3A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22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F48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09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F7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2CD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6C5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85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F3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185,20</w:t>
                  </w:r>
                </w:p>
              </w:tc>
            </w:tr>
            <w:tr w:rsidR="00577CF0" w14:paraId="67ECE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68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B8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61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04D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A3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D7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C86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AB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38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405,35</w:t>
                  </w:r>
                </w:p>
              </w:tc>
            </w:tr>
            <w:tr w:rsidR="00577CF0" w14:paraId="4E58A6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A69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48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09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341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B0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01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58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C92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F0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8F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287,77</w:t>
                  </w:r>
                </w:p>
              </w:tc>
            </w:tr>
            <w:tr w:rsidR="00577CF0" w14:paraId="5C13D3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CD5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CA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8E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5D2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6F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81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AA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02C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74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45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577CF0" w14:paraId="2974B5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D5A4" w14:textId="4C128BBE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E2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2E2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CE6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55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20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18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0FC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FB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E3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1 175,88</w:t>
                  </w:r>
                </w:p>
              </w:tc>
            </w:tr>
            <w:tr w:rsidR="00577CF0" w14:paraId="7D2AE7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F34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2B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21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BA3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B7E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16B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90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ECB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EA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3E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577CF0" w14:paraId="60C606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616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58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F9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BE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0C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21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0D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A23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10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A82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408,64</w:t>
                  </w:r>
                </w:p>
              </w:tc>
            </w:tr>
            <w:tr w:rsidR="00577CF0" w14:paraId="3B698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C37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73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F8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42F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87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58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0D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28F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F7D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F67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577CF0" w14:paraId="3A4F46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D34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29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5E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C10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1A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0A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BC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35B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42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DC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577CF0" w14:paraId="4046F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96E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D7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936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D21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31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9B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CC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B92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60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61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577CF0" w14:paraId="1A1DEB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D66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63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A7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413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08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7D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97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DD3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9B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7E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77CF0" w14:paraId="4F6350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9A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94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EDA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E863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00F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3C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07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3E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3CA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A8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48,44</w:t>
                  </w:r>
                </w:p>
              </w:tc>
            </w:tr>
            <w:tr w:rsidR="00577CF0" w14:paraId="220B35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278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5D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F8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73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257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549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66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AB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D8B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F9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</w:t>
                  </w:r>
                </w:p>
              </w:tc>
            </w:tr>
            <w:tr w:rsidR="00577CF0" w14:paraId="14099F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A8D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0D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19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02F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28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94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D5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486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CA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62C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577CF0" w14:paraId="37F4FE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BDD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C5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9B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0E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62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39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98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8E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D9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C4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577CF0" w14:paraId="40736C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55E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17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B2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A64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BC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F16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4E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1D3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7A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2CB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577CF0" w14:paraId="6E362D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86D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D1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D4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BBC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26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69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BF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B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838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5A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77CF0" w14:paraId="3DE652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496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91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3A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FB8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E3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52E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FC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5F8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1E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3C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77CF0" w14:paraId="5912FF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49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D4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5C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42A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12C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17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56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D39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23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09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152,76</w:t>
                  </w:r>
                </w:p>
              </w:tc>
            </w:tr>
            <w:tr w:rsidR="00577CF0" w14:paraId="1A4ACF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7E5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FB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57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88E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14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92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77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8E4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B0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49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577CF0" w14:paraId="338A90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72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F4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36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DF2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2E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2D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79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CDB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4B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2D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577CF0" w14:paraId="23C6A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FE3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F8C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87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FA6A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04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2C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82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11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92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4B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577CF0" w14:paraId="610BD3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58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3B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6F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C4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C5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CA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50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421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D6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24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5 653,14</w:t>
                  </w:r>
                </w:p>
              </w:tc>
            </w:tr>
            <w:tr w:rsidR="00577CF0" w14:paraId="255A44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C0E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34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C4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6C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8A5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7C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2A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AB8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89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43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58,93</w:t>
                  </w:r>
                </w:p>
              </w:tc>
            </w:tr>
            <w:tr w:rsidR="00577CF0" w14:paraId="478722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A5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D17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A3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A93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8C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81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7B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644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3F7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07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3 023,70</w:t>
                  </w:r>
                </w:p>
              </w:tc>
            </w:tr>
            <w:tr w:rsidR="00577CF0" w14:paraId="0DBF87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E2D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F4E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24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838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9E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3E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D1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BF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30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0E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77CF0" w14:paraId="48B445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97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4F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1B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54D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63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F8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4C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1D1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DCD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57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577CF0" w14:paraId="612696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FC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FF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58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1A9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14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36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61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B5B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AE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46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77CF0" w14:paraId="2EE8FB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D39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FA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B9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1371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B3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B9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51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E51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CC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97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77CF0" w14:paraId="180CEE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77A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289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FF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1E6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A3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9F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95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E33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A4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AB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577CF0" w14:paraId="3DA141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C7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32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E5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33B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8D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485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83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D6E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58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69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577CF0" w14:paraId="30393D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F5A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3D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6A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0F3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76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E8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56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868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FF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9B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77CF0" w14:paraId="43B54C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39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6D7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79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5D5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939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0E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C8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A68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A74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8D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577CF0" w14:paraId="17F939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3E4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63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0A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CD8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A09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CE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30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185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38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66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2,08</w:t>
                  </w:r>
                </w:p>
              </w:tc>
            </w:tr>
            <w:tr w:rsidR="00577CF0" w14:paraId="361D1A4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DF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76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F2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9B0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F8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92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CDA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158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D1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7A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577CF0" w14:paraId="5D685D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6F8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AE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60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43E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32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E7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167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B33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12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A5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77CF0" w14:paraId="5759F8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D4C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94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EF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F20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F6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F5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B0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AA0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AF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03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577CF0" w14:paraId="279E09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BD3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1D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29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B7F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2B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18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49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9C7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29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69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577CF0" w14:paraId="29270E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B8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EBE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E7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05B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65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E9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C6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BE0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C3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44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77CF0" w14:paraId="06F257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012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6E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2C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6FB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79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86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54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44B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B4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66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577CF0" w14:paraId="39D47C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5B4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887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21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CC9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84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9B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3B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357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FE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41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77CF0" w14:paraId="0333AF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66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60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9B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06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94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A11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C3E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C4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41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6C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77CF0" w14:paraId="4EE546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74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7D4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F5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8DC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87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BD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07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C6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65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CA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77CF0" w14:paraId="3F44E0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0FC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1C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31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DC1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60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7B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62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8D7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05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B9F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300,04</w:t>
                  </w:r>
                </w:p>
              </w:tc>
            </w:tr>
            <w:tr w:rsidR="00577CF0" w14:paraId="414CE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E26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9F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9E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61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1A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9E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66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061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A7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533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577CF0" w14:paraId="5303FB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29D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AF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B4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F5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61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7A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BB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6A0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BA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D5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577CF0" w14:paraId="056753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0EA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66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43D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D3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85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63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88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D19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37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83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577CF0" w14:paraId="21037D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D431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162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BA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22E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DD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5C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E4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F57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BD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37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77CF0" w14:paraId="410178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5A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B07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21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256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F1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68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4C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DA5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36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28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577CF0" w14:paraId="630DE0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8CD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E8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92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F58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87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6C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B9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BD6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B2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93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577CF0" w14:paraId="513D11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6F3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61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56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5D0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B3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2D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5A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73A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31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AA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577CF0" w14:paraId="0DD6EB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F53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1F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15A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5F5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8A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FC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FB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636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30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BE5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577CF0" w14:paraId="7E420F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41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D3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3B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5BD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03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E25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21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4B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5D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E3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577CF0" w14:paraId="018339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287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E9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0B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B40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2613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F5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12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5F8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DA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71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577CF0" w14:paraId="04C2A2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B30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FD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A9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737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48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F1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39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7E5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A2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78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577CF0" w14:paraId="276C53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170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051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81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3C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BE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06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94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DB8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00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CD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577CF0" w14:paraId="44BAA7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921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EE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A0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D3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6B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A6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3F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449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2C9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91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577CF0" w14:paraId="33BD87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EA8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D1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8B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638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E7E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ECD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2F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A5B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1F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7A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</w:t>
                  </w:r>
                </w:p>
              </w:tc>
            </w:tr>
            <w:tr w:rsidR="00577CF0" w14:paraId="6F75BB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A9D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0E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ED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CD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B8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8B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C5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7E7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C9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99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577CF0" w14:paraId="15BE85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7E8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C4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48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FEE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B5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3B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6D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2E3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F5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1F5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77CF0" w14:paraId="3298FB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2AC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D3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68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52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24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DD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40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E22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E9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CD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577CF0" w14:paraId="106DA0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CC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78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32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8F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FC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17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3F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04A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C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A2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577CF0" w14:paraId="75BE7A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258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E74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852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1F4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9E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655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4E7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E3E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EE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94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577CF0" w14:paraId="3D78CA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169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67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59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95B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8C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0C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902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E9F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F3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E9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577CF0" w14:paraId="3CC4D0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A9D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9F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A74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1D11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37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ED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C0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82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44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19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3,55</w:t>
                  </w:r>
                </w:p>
              </w:tc>
            </w:tr>
            <w:tr w:rsidR="00577CF0" w14:paraId="331963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CAB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DFE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03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2A2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0B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F3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AD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DEA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1F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8C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577CF0" w14:paraId="38EAE5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A55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A8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97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B69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8A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C8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F0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CCB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46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A4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577CF0" w14:paraId="467CEE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8D1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88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F5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D9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29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82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70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E12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22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F4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577CF0" w14:paraId="45B0CE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7A8A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FE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A8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E28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9C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42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35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7A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2A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6D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577CF0" w14:paraId="28D56A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E6F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A0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15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B88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C6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74B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EF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2F80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5B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26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577CF0" w14:paraId="5B4898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BFD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64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55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B08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E8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6E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7D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F28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8B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09C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577CF0" w14:paraId="18A604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DEC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F3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B6D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5F3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F6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DC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EB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B1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FA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F8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86,82</w:t>
                  </w:r>
                </w:p>
              </w:tc>
            </w:tr>
            <w:tr w:rsidR="00577CF0" w14:paraId="44A1C9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0860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6D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0D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C68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DD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49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BE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45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40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0F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577CF0" w14:paraId="097334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4EE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E56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FA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04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C4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D8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E8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AF5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57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61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577CF0" w14:paraId="2D86F7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2B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EE3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20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489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D7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7D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40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C70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A6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3E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577CF0" w14:paraId="0F6863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4A2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A0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92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5C2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C7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5A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99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96D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67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8F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577CF0" w14:paraId="7B02D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0C9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D9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3D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E28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DA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5E0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32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35B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88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0B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577CF0" w14:paraId="79B2E4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971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2DC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FC2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9A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C4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03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113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FE1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78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26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77CF0" w14:paraId="64DED7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CF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2B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AE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631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2B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75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E8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205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1B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57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571,15</w:t>
                  </w:r>
                </w:p>
              </w:tc>
            </w:tr>
            <w:tr w:rsidR="00577CF0" w14:paraId="4BB0D3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C90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D1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B25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786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664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8A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E5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A9F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7F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44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130,19</w:t>
                  </w:r>
                </w:p>
              </w:tc>
            </w:tr>
            <w:tr w:rsidR="00577CF0" w14:paraId="73415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BC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128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FA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A54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7B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1E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E6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1B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D0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4C9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75,17</w:t>
                  </w:r>
                </w:p>
              </w:tc>
            </w:tr>
            <w:tr w:rsidR="00577CF0" w14:paraId="493D5E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D8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19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DD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4A3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09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7D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61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D2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12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C5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292,37</w:t>
                  </w:r>
                </w:p>
              </w:tc>
            </w:tr>
            <w:tr w:rsidR="00577CF0" w14:paraId="11EABB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B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84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DE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63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D1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55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A7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598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12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232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577CF0" w14:paraId="2CA7D1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E40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86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6D5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39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CC4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AE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6A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B3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32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FF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88,54</w:t>
                  </w:r>
                </w:p>
              </w:tc>
            </w:tr>
            <w:tr w:rsidR="00577CF0" w14:paraId="168D06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4A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DA7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32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1A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27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772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9A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6A5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9A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C2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46,79</w:t>
                  </w:r>
                </w:p>
              </w:tc>
            </w:tr>
            <w:tr w:rsidR="00577CF0" w14:paraId="23983E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B7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23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EF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8DA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B6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7E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EB1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9043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55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27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577CF0" w14:paraId="25C293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B2D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52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FA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8E0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39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E6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29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A91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D8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78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577CF0" w14:paraId="7D7D80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DC7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71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73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87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1E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74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78C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68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FF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EE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83,83</w:t>
                  </w:r>
                </w:p>
              </w:tc>
            </w:tr>
            <w:tr w:rsidR="00577CF0" w14:paraId="00BA53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DA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AA7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C0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DE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AC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5F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9A7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18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78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A3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577CF0" w14:paraId="0B5587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E77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28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86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7D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87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C7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03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FB6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60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71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77CF0" w14:paraId="7B091B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0E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51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D1E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85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E0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FD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6B3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E5E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E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EB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15,12</w:t>
                  </w:r>
                </w:p>
              </w:tc>
            </w:tr>
            <w:tr w:rsidR="00577CF0" w14:paraId="6C19CB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584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D4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F0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8A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43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45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049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684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80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CA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55,67</w:t>
                  </w:r>
                </w:p>
              </w:tc>
            </w:tr>
            <w:tr w:rsidR="00577CF0" w14:paraId="03A16C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05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BA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50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D2AE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50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AE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00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012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F1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247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577CF0" w14:paraId="463654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64E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F5C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80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C95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BC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40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2A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BEC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24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E8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577CF0" w14:paraId="1B7339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B6B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F5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EE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80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35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C84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C5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0FF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59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52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77CF0" w14:paraId="11B827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3B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EE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98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5F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6D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63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66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D496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2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41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577CF0" w14:paraId="36ABF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1C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AE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DF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735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D1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AB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CB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A96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AB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16E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577CF0" w14:paraId="7E784D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2FA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25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57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764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F0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67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EC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87A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B9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C2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204,37</w:t>
                  </w:r>
                </w:p>
              </w:tc>
            </w:tr>
            <w:tr w:rsidR="00577CF0" w14:paraId="1F607B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94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B0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35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589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A1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38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0E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76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51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A2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77CF0" w14:paraId="3F78BF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A36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BB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6FD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82A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DC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A9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7D9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E84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AB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90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116,60</w:t>
                  </w:r>
                </w:p>
              </w:tc>
            </w:tr>
            <w:tr w:rsidR="00577CF0" w14:paraId="240B1A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2BD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BF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86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FF4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02C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AB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25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BE1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4C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1E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577CF0" w14:paraId="16E280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01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C2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CA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00F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D0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F8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B9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A10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3A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DE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577CF0" w14:paraId="456B21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FE0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5F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D7E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48A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6F5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BD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BC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97A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F8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18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353,09</w:t>
                  </w:r>
                </w:p>
              </w:tc>
            </w:tr>
            <w:tr w:rsidR="00577CF0" w14:paraId="3EF63A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991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9D6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A1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F01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2A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E9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681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2A41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7F3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5D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161,70</w:t>
                  </w:r>
                </w:p>
              </w:tc>
            </w:tr>
            <w:tr w:rsidR="00577CF0" w14:paraId="59B603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7AE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8A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3CA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A51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35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05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05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AA3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0A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05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434,06</w:t>
                  </w:r>
                </w:p>
              </w:tc>
            </w:tr>
            <w:tr w:rsidR="00577CF0" w14:paraId="667904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1AA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96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5B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419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6A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A9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4A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331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00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47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110,57</w:t>
                  </w:r>
                </w:p>
              </w:tc>
            </w:tr>
            <w:tr w:rsidR="00577CF0" w14:paraId="1E315F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D77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DE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E2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E68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B1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09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73D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BE1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7B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78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577CF0" w14:paraId="029062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9C2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F4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20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D4C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08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00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83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CCD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6B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5D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77CF0" w14:paraId="761F93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145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18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A8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2D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34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55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A6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F31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AE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4D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27,72</w:t>
                  </w:r>
                </w:p>
              </w:tc>
            </w:tr>
            <w:tr w:rsidR="00577CF0" w14:paraId="1E1674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D29D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5B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C6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B8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AD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1D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DF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E46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65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C7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35,61</w:t>
                  </w:r>
                </w:p>
              </w:tc>
            </w:tr>
            <w:tr w:rsidR="00577CF0" w14:paraId="0C897F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774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7F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38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F95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71E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33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CB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8AC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6B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6A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77CF0" w14:paraId="1A2D18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469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C7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C5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FDA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F1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12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41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7CE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90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5E7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577CF0" w14:paraId="257BAB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16E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CC0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F0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545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B1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D1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42E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1A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0E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1E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577CF0" w14:paraId="4E1A93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C2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BD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9F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819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1D5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04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DD1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E2D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24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27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77CF0" w14:paraId="3AF9E1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D8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30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1A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EAC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0ED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F2F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FC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233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93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7F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238,13</w:t>
                  </w:r>
                </w:p>
              </w:tc>
            </w:tr>
            <w:tr w:rsidR="00577CF0" w14:paraId="2EBE1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E1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91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70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D1B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93C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1C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BB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812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EE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EC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577CF0" w14:paraId="5376EB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595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6F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C6C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60F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9E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10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C3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EB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34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FF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577CF0" w14:paraId="3ECD77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7C1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58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81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635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0D0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AA2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AC5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E12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2A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A8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</w:t>
                  </w:r>
                </w:p>
              </w:tc>
            </w:tr>
            <w:tr w:rsidR="00577CF0" w14:paraId="5331A7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68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ACB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54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53D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2CA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EC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927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5C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BF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DD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577CF0" w14:paraId="477110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8B2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6D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DC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6FC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A0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93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F8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1F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0F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51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577CF0" w14:paraId="70E682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6D0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7A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8D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8C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0A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C0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20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6E4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97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5B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577CF0" w14:paraId="093CC9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FA2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B4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04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B04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57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B1B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67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AEE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4C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CE4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40,77</w:t>
                  </w:r>
                </w:p>
              </w:tc>
            </w:tr>
            <w:tr w:rsidR="00577CF0" w14:paraId="0E726E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6A6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47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9E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CB88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FD9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48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1D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39B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8AD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97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74,19</w:t>
                  </w:r>
                </w:p>
              </w:tc>
            </w:tr>
            <w:tr w:rsidR="00577CF0" w14:paraId="09F845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BF0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52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09D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E4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16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E8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39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B48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E9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FE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135,23</w:t>
                  </w:r>
                </w:p>
              </w:tc>
            </w:tr>
            <w:tr w:rsidR="00577CF0" w14:paraId="2EC42B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C4B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12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A6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CF4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AA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EF8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F6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53C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BE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1B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577CF0" w14:paraId="7B2512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16F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C9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BB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6A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9F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5D0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A2B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240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4E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C1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77CF0" w14:paraId="0D6D80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143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1E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88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CA0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E6C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57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28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822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4E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6F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51,29</w:t>
                  </w:r>
                </w:p>
              </w:tc>
            </w:tr>
            <w:tr w:rsidR="00577CF0" w14:paraId="671CDE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52E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9A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61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000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70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FB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7C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3BC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1D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EE2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77CF0" w14:paraId="3F6008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65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98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AB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44A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84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2BC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17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87F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DE1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8C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577CF0" w14:paraId="23FB2B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B9C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F8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85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F79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4F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D9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64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B527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FE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13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214,78</w:t>
                  </w:r>
                </w:p>
              </w:tc>
            </w:tr>
            <w:tr w:rsidR="00577CF0" w14:paraId="3CF695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51F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C11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E2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DE2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DC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2B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A0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951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D7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6A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250,29</w:t>
                  </w:r>
                </w:p>
              </w:tc>
            </w:tr>
            <w:tr w:rsidR="00577CF0" w14:paraId="665DF9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18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F5E0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1B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1DD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4D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EC6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11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921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37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F2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577CF0" w14:paraId="35C1F8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BB6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7F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13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933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A4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08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4F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77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B4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31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77CF0" w14:paraId="043532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9C0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DA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94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429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E9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11E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68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C57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72D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86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577CF0" w14:paraId="20798A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70B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53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78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A36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67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67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CDB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DDD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69D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A7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33,53</w:t>
                  </w:r>
                </w:p>
              </w:tc>
            </w:tr>
            <w:tr w:rsidR="00577CF0" w14:paraId="411B2D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E5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AA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D63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F8B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08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D5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F25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BB3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DF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81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577CF0" w14:paraId="27697C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78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5D4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52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117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08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3D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53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26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D5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5D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577CF0" w14:paraId="0AA6D3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BD1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0E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05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D604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AA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DD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93B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EE6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BE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D1A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28,27</w:t>
                  </w:r>
                </w:p>
              </w:tc>
            </w:tr>
            <w:tr w:rsidR="00577CF0" w14:paraId="240FEA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84A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8BA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4E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533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6D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60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20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D2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28C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96B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77CF0" w14:paraId="641686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C82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99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3C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11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B4B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55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56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25A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DE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01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577CF0" w14:paraId="34251D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EAF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73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D0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3004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95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59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D8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FF0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89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C6C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577CF0" w14:paraId="00D6E1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39B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88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11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123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FCC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43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67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460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F8F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39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577CF0" w14:paraId="68D284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2C0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34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785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BA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70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BE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F9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0A6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F34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CC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577CF0" w14:paraId="489AA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D85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EE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12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04E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FC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65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05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75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34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35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577CF0" w14:paraId="5392D5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96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71D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18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877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74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13A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8A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47A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9F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40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77CF0" w14:paraId="3F9EBC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A5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F95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53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1FB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7A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C0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D0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C72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38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26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218,40</w:t>
                  </w:r>
                </w:p>
              </w:tc>
            </w:tr>
            <w:tr w:rsidR="00577CF0" w14:paraId="68C9BC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F31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D84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FF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68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06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42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EA0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168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79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08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577CF0" w14:paraId="5FF1E9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003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E5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FB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543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3A8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C7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E3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4E0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2A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D1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113,20</w:t>
                  </w:r>
                </w:p>
              </w:tc>
            </w:tr>
            <w:tr w:rsidR="00577CF0" w14:paraId="7C1EFA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2E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D8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B6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B97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6D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A4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5D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BF9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84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61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222,78</w:t>
                  </w:r>
                </w:p>
              </w:tc>
            </w:tr>
            <w:tr w:rsidR="00577CF0" w14:paraId="3C272C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EE1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EF1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C2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190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44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71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77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5BA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1C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4CE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</w:t>
                  </w:r>
                </w:p>
              </w:tc>
            </w:tr>
            <w:tr w:rsidR="00577CF0" w14:paraId="3165C9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C6D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5AB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75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1AF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7C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98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57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92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6A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9B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77CF0" w14:paraId="457577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588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FEB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EA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BB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1A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40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20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8B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F3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AA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77CF0" w14:paraId="42D7F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34F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4B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3C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5D5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C2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02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2E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F2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77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8EB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77CF0" w14:paraId="3D6571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80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C0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45D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B70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29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04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D6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C0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AD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13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577CF0" w14:paraId="112C5C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EA1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BF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F0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ED7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97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87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63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83F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84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41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577CF0" w14:paraId="00CF2E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9D27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15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CE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9B0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34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0A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0C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71D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007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C9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577CF0" w14:paraId="0649EB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2F2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B4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37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5B9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F6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C15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B2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AD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0E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DA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577CF0" w14:paraId="7706E2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C20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92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8A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E2C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F5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47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27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C93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63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F5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577CF0" w14:paraId="25437F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C60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FD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04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4E8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95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AF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97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C9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1CF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0F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577CF0" w14:paraId="1BC390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D9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23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49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1AB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AC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87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48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059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8A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0B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94,35</w:t>
                  </w:r>
                </w:p>
              </w:tc>
            </w:tr>
            <w:tr w:rsidR="00577CF0" w14:paraId="1BD8C6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3A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B7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D4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DCDB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B7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4C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CE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91E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F4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8C3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577CF0" w14:paraId="4748E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DF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89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93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5AC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FF4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19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0A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5A3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11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ECF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77CF0" w14:paraId="482BCE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DA1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D8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597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CA1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87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50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24E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164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4C4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19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188,92</w:t>
                  </w:r>
                </w:p>
              </w:tc>
            </w:tr>
            <w:tr w:rsidR="00577CF0" w14:paraId="3D3AD6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359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BA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35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597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68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E5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16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0A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7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77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577CF0" w14:paraId="5C39EE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57B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DF8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DB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812E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2D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EF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EA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F5D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78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CA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77CF0" w14:paraId="2129FA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B79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FA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FD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7F5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B9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806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1F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3FD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95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7E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60,93</w:t>
                  </w:r>
                </w:p>
              </w:tc>
            </w:tr>
            <w:tr w:rsidR="00577CF0" w14:paraId="727059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42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B1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BD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0F4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10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4B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D5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DF4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73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AF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</w:t>
                  </w:r>
                </w:p>
              </w:tc>
            </w:tr>
            <w:tr w:rsidR="00577CF0" w14:paraId="42B338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2B1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70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03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1CE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D6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3D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29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F27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20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AF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577CF0" w14:paraId="1F8D58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76B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932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5D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918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45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E44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63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0D1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41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D8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77CF0" w14:paraId="410D91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393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95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65C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E6C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A25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9F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30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25D7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AB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C3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77CF0" w14:paraId="41D48A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995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B17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FC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0F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10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B9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12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A0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47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BD0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577CF0" w14:paraId="2AB7F8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E72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DC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D9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A6D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38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DC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05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2A2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1E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58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77CF0" w14:paraId="07F07D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D30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E03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108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94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28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AC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24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1A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1B2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01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577CF0" w14:paraId="49794C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87B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3CC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EB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29A3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0AB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0D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23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A90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39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1E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270,34</w:t>
                  </w:r>
                </w:p>
              </w:tc>
            </w:tr>
            <w:tr w:rsidR="00577CF0" w14:paraId="4481DB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F51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6B5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8E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60A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8A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D0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2C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B46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AA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AC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577CF0" w14:paraId="1880AF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022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14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B13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87E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9B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39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17D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508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E2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FC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577CF0" w14:paraId="40D99F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C57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5B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3B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199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1A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C1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AA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F21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DB0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AB3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577CF0" w14:paraId="70035A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F3A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3D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18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2E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AA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AA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07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7BD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F4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AE3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577CF0" w14:paraId="5BB47F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D3D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EB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B96A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636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70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E2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CF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D9C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1B3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76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577CF0" w14:paraId="3D01B8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3D8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43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08B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728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9B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BDA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B5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FFA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BB2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7DB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577CF0" w14:paraId="7AAFEB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9E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61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50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62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D8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D9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AB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D0E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00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DB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577CF0" w14:paraId="7C92B7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EE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68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9BB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84C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1F2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4E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3D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C7E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13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AD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77CF0" w14:paraId="49523E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9EDE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8C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BA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ECE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54E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AB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435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135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A2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D39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577CF0" w14:paraId="520477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096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156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E2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0B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0A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68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2C2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BD9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CB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B4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577CF0" w14:paraId="1D977D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132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C0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28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953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FF0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65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4A0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DB5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8E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46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77CF0" w14:paraId="43E42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D8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9A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F0A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DF3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EF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2D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7A0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602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0E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B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77CF0" w14:paraId="46456C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221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92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98D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ABB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D1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11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95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EB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32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6A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577CF0" w14:paraId="2B33EE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E3C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78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0E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003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CB7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AE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309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08F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A5F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F4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577CF0" w14:paraId="40DFF4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BD3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7EA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02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39C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49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4F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DC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F20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CE5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4E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98,08</w:t>
                  </w:r>
                </w:p>
              </w:tc>
            </w:tr>
            <w:tr w:rsidR="00577CF0" w14:paraId="68F1A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E32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79E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BD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EDD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284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02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6F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5FE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1E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11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173,25</w:t>
                  </w:r>
                </w:p>
              </w:tc>
            </w:tr>
            <w:tr w:rsidR="00577CF0" w14:paraId="082612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3CA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D0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EB3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46C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9AD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C9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07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08D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BD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B2D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</w:t>
                  </w:r>
                </w:p>
              </w:tc>
            </w:tr>
            <w:tr w:rsidR="00577CF0" w14:paraId="1FD0E6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A9E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A7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6B7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146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EC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3A4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48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4A2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4F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C9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337,30</w:t>
                  </w:r>
                </w:p>
              </w:tc>
            </w:tr>
            <w:tr w:rsidR="00577CF0" w14:paraId="78220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0D2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97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4A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5A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766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46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84E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878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33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D7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577CF0" w14:paraId="477DA1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DDD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76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5EB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299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50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FB1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C96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D1B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A29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42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55,12</w:t>
                  </w:r>
                </w:p>
              </w:tc>
            </w:tr>
            <w:tr w:rsidR="00577CF0" w14:paraId="5072E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894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81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CB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50B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A7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A6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81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52F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6B4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65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577CF0" w14:paraId="3799F2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5E3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9E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EB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C93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172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25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43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AD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9B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7B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577CF0" w14:paraId="65E57C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AF8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BE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19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2E4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75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66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5D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8C6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61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64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577CF0" w14:paraId="4284EE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EDC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581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17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97A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CE3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DB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28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C7E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E3F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C4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577CF0" w14:paraId="3AF7C2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6EB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49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705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893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C9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A0F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54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3FF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9D9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35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77CF0" w14:paraId="47B53F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449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0E6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72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BE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B2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1F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14E6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84D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EC7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92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577CF0" w14:paraId="60743CF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A42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519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F24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B7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34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FE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B40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069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1E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5B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577CF0" w14:paraId="4A65AC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A57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B8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C00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2BA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63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00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DF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8C4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DC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6A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577CF0" w14:paraId="44C46B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FB5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EE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96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8FE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EA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0A4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C7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7A2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94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F97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577CF0" w14:paraId="35618B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F5F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DB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3D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5C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6C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F28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08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1E7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25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EC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577CF0" w14:paraId="0EE158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9B7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91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8C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C05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59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E3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E1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D3D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EE5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71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577CF0" w14:paraId="18DABB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48E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805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3D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E60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A5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4A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D1C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C17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1F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03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28,05</w:t>
                  </w:r>
                </w:p>
              </w:tc>
            </w:tr>
            <w:tr w:rsidR="00577CF0" w14:paraId="3D7F6D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B3B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A8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16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04F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B5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F37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58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318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3C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D0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73,64</w:t>
                  </w:r>
                </w:p>
              </w:tc>
            </w:tr>
            <w:tr w:rsidR="00577CF0" w14:paraId="470313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69B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BFB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62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20A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F3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E3F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721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1C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469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18D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577CF0" w14:paraId="115F15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A2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49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D8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26A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04F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8879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7C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394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40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8A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77CF0" w14:paraId="1C1D5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FF3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93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06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17A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AB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79E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B3F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E54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1F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8C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83,39</w:t>
                  </w:r>
                </w:p>
              </w:tc>
            </w:tr>
            <w:tr w:rsidR="00577CF0" w14:paraId="0B1A95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65B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59E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AC4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9E5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6B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381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7E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01B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CA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4F7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577CF0" w14:paraId="59717F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C53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6BC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C1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6B4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C7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A64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81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36A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6E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CE9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156,38</w:t>
                  </w:r>
                </w:p>
              </w:tc>
            </w:tr>
            <w:tr w:rsidR="00577CF0" w14:paraId="2EB5A2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5CB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53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8F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1A7D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4B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2B1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F47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1EC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6B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BC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261,36</w:t>
                  </w:r>
                </w:p>
              </w:tc>
            </w:tr>
            <w:tr w:rsidR="00577CF0" w14:paraId="1741C1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A3C9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03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805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70B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A73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02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B0D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04D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D3C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DA1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140,82</w:t>
                  </w:r>
                </w:p>
              </w:tc>
            </w:tr>
            <w:tr w:rsidR="00577CF0" w14:paraId="56FA12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E72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73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2E8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CD9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8D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96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C9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DC2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33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3C8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</w:t>
                  </w:r>
                </w:p>
              </w:tc>
            </w:tr>
            <w:tr w:rsidR="00577CF0" w14:paraId="5876DA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C0E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1EE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8A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3A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9ED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678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A6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696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82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8F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577CF0" w14:paraId="5F81FE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7D7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7D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CD9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25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B5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EFB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09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26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3B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796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70,13</w:t>
                  </w:r>
                </w:p>
              </w:tc>
            </w:tr>
            <w:tr w:rsidR="00577CF0" w14:paraId="100AE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6F1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E7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36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4C9D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1AD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8CD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BD3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08D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27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82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279,22</w:t>
                  </w:r>
                </w:p>
              </w:tc>
            </w:tr>
            <w:tr w:rsidR="00577CF0" w14:paraId="2F7CA5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9D0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E3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61F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42D2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504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C8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82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414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00D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B7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147,83</w:t>
                  </w:r>
                </w:p>
              </w:tc>
            </w:tr>
            <w:tr w:rsidR="00577CF0" w14:paraId="2525C1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F4E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243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84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4F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9D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608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622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573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C0E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5B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502,55</w:t>
                  </w:r>
                </w:p>
              </w:tc>
            </w:tr>
            <w:tr w:rsidR="00577CF0" w14:paraId="2F034B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6F9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C74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7C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EA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29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AC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D87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21B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72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C1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332,70</w:t>
                  </w:r>
                </w:p>
              </w:tc>
            </w:tr>
            <w:tr w:rsidR="00577CF0" w14:paraId="44A334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EB4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08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18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03A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A2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E1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F2A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EF7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CF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D73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229,03</w:t>
                  </w:r>
                </w:p>
              </w:tc>
            </w:tr>
            <w:tr w:rsidR="00577CF0" w14:paraId="246969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B1B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C0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7B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EB2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5A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0C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8921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C7C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23A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D1F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29,48</w:t>
                  </w:r>
                </w:p>
              </w:tc>
            </w:tr>
            <w:tr w:rsidR="00577CF0" w14:paraId="3245F0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830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A42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2D9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769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26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078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02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095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CC1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54A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577CF0" w14:paraId="615B67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C8F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8C1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18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331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08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B3E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E23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FD84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379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CD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577CF0" w14:paraId="48C678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CF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C6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30B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9D2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8B0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9A66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1B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258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31A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123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57,75</w:t>
                  </w:r>
                </w:p>
              </w:tc>
            </w:tr>
            <w:tr w:rsidR="00577CF0" w14:paraId="45B02F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AF0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3F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F3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5C1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77B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5D4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56A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AA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20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38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58,85</w:t>
                  </w:r>
                </w:p>
              </w:tc>
            </w:tr>
            <w:tr w:rsidR="00577CF0" w14:paraId="63A84B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3F0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0E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EE2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49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A6C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1D6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79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79A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B8E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C5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577CF0" w14:paraId="41DFC8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A25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9D92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FA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1C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64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717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B7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11B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B5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F72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131,72</w:t>
                  </w:r>
                </w:p>
              </w:tc>
            </w:tr>
            <w:tr w:rsidR="00577CF0" w14:paraId="43C54B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DE6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29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3E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E4A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6F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AD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2B6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2D7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E00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71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577CF0" w14:paraId="2BC177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27A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E4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15A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B69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083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F5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57F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74C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6B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EE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577CF0" w14:paraId="29736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7F5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835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B76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E9B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028F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30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464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BB1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CB5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1FE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577CF0" w14:paraId="441B49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B4D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B6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46F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C98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F8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FEC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4A2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5C1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C9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BB8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77CF0" w14:paraId="09158C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B8B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44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B94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DEF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75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475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C0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3D4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6F7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C5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577CF0" w14:paraId="028D7F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77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575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D5D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7C8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6F0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68E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A44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337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8B1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F5C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77CF0" w14:paraId="3A7EC7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F8A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C1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406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319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51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3179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EC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9DD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B6A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BAE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308,81</w:t>
                  </w:r>
                </w:p>
              </w:tc>
            </w:tr>
            <w:tr w:rsidR="00577CF0" w14:paraId="45AC7B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4F3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55B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D61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52A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ABC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ECB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6F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739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1E2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98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74,74</w:t>
                  </w:r>
                </w:p>
              </w:tc>
            </w:tr>
            <w:tr w:rsidR="00577CF0" w14:paraId="075D85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13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CA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9D2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496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51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C93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7F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65F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57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E1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45,92</w:t>
                  </w:r>
                </w:p>
              </w:tc>
            </w:tr>
            <w:tr w:rsidR="00577CF0" w14:paraId="50BA68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8B6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CB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124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13D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085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32CD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7DF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2D6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F4C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C43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577CF0" w14:paraId="684F53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FD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B19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58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0F3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BA2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1A4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E0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6BB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238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CC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94,24</w:t>
                  </w:r>
                </w:p>
              </w:tc>
            </w:tr>
            <w:tr w:rsidR="00577CF0" w14:paraId="0B27CBD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02B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4DC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2FA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A5C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BA0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C7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AAE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002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D6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0FC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64,54</w:t>
                  </w:r>
                </w:p>
              </w:tc>
            </w:tr>
            <w:tr w:rsidR="00577CF0" w14:paraId="6DC6A8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BCD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222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05C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E52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1F8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106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16C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B99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D16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710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77,91</w:t>
                  </w:r>
                </w:p>
              </w:tc>
            </w:tr>
            <w:tr w:rsidR="00577CF0" w14:paraId="1A6C22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309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05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99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B08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C6F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CE9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92A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1C8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526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91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577CF0" w14:paraId="0E2D40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5F7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11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265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A27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64F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C78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16B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F737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F48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19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7A6D0D" w14:paraId="0629F4A2" w14:textId="77777777" w:rsidTr="007A6D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264F2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A7E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CBB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188773,00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3A8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D0A4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5F2A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D62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32 488,38</w:t>
                  </w:r>
                </w:p>
              </w:tc>
            </w:tr>
            <w:tr w:rsidR="007A6D0D" w14:paraId="0F612F19" w14:textId="77777777" w:rsidTr="007A6D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A97F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BBD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F73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6666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648DF3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95F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144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93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2BC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1F4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DAE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A50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314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011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15F9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577CF0" w14:paraId="27C262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1E8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F27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6A2A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AA2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167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2A0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0DF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473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BA5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700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577CF0" w14:paraId="61D9C3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190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E9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4ECB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A8A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C4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6CA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F8D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105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A09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B4C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577CF0" w14:paraId="340841E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3E8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A16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B6A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BE8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3E76F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80B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BBD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9B9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E4B6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0E8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577CF0" w14:paraId="52CAC3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902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732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551D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315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E7D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3178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ED9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5AA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67C1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26D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7A6D0D" w14:paraId="560A325D" w14:textId="77777777" w:rsidTr="007A6D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4937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C95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FCF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D71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5AA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F6A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963E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186,17</w:t>
                  </w:r>
                </w:p>
              </w:tc>
            </w:tr>
            <w:tr w:rsidR="007A6D0D" w14:paraId="261AFEA0" w14:textId="77777777" w:rsidTr="007A6D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0275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486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97E5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D9F9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35FA55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F97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62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C643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EBD6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C43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F54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7E54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5F0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ECA7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C3B2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7A6D0D" w14:paraId="7E9F42F7" w14:textId="77777777" w:rsidTr="007A6D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7D80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0788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E92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B45E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584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9BB3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DB5C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173,58</w:t>
                  </w:r>
                </w:p>
              </w:tc>
            </w:tr>
            <w:tr w:rsidR="007A6D0D" w14:paraId="6853C812" w14:textId="77777777" w:rsidTr="007A6D0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92C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A96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12BC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9E38" w14:textId="77777777" w:rsidR="00577CF0" w:rsidRDefault="00577CF0">
                  <w:pPr>
                    <w:spacing w:after="0" w:line="240" w:lineRule="auto"/>
                  </w:pPr>
                </w:p>
              </w:tc>
            </w:tr>
            <w:tr w:rsidR="00577CF0" w14:paraId="362BCF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52F2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0A2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0D93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9BF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2B3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F10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E37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86E1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2B20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25B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444,39</w:t>
                  </w:r>
                </w:p>
              </w:tc>
            </w:tr>
            <w:tr w:rsidR="007A6D0D" w14:paraId="42408A73" w14:textId="77777777" w:rsidTr="007A6D0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9223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887B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DB75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EC3F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21770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E266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6488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444,39</w:t>
                  </w:r>
                </w:p>
              </w:tc>
            </w:tr>
            <w:tr w:rsidR="007A6D0D" w14:paraId="684C165E" w14:textId="77777777" w:rsidTr="007A6D0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3DD6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2BA9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211038,00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E33D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63EA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F029" w14:textId="77777777" w:rsidR="00577CF0" w:rsidRDefault="00577CF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1ACE" w14:textId="77777777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34 787,85</w:t>
                  </w:r>
                </w:p>
              </w:tc>
            </w:tr>
          </w:tbl>
          <w:p w14:paraId="4A030391" w14:textId="77777777" w:rsidR="00577CF0" w:rsidRDefault="00577CF0">
            <w:pPr>
              <w:spacing w:after="0" w:line="240" w:lineRule="auto"/>
            </w:pPr>
          </w:p>
        </w:tc>
        <w:tc>
          <w:tcPr>
            <w:tcW w:w="40" w:type="dxa"/>
          </w:tcPr>
          <w:p w14:paraId="038DB13A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7A6D0D" w14:paraId="04B67F09" w14:textId="77777777" w:rsidTr="00512C90">
        <w:trPr>
          <w:trHeight w:val="107"/>
        </w:trPr>
        <w:tc>
          <w:tcPr>
            <w:tcW w:w="107" w:type="dxa"/>
          </w:tcPr>
          <w:p w14:paraId="113C5599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9892" w:type="dxa"/>
            <w:gridSpan w:val="8"/>
            <w:vMerge/>
          </w:tcPr>
          <w:p w14:paraId="52AC8D99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5E74E0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7A6D0D" w14:paraId="5DE1A577" w14:textId="77777777" w:rsidTr="00512C90">
        <w:trPr>
          <w:trHeight w:val="29"/>
        </w:trPr>
        <w:tc>
          <w:tcPr>
            <w:tcW w:w="107" w:type="dxa"/>
          </w:tcPr>
          <w:p w14:paraId="68341E96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8641AD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77CF0" w14:paraId="7FA8A3E5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53E0" w14:textId="77777777" w:rsidR="00577CF0" w:rsidRDefault="001515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3A47B23" w14:textId="77777777" w:rsidR="00577CF0" w:rsidRDefault="00577CF0">
            <w:pPr>
              <w:spacing w:after="0" w:line="240" w:lineRule="auto"/>
            </w:pPr>
          </w:p>
        </w:tc>
        <w:tc>
          <w:tcPr>
            <w:tcW w:w="1869" w:type="dxa"/>
          </w:tcPr>
          <w:p w14:paraId="2867BE4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FB2D77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0C043F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0BD2CE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5A314A9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5C597B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7A6D0D" w14:paraId="58B2A3B6" w14:textId="77777777" w:rsidTr="00512C90">
        <w:trPr>
          <w:trHeight w:val="310"/>
        </w:trPr>
        <w:tc>
          <w:tcPr>
            <w:tcW w:w="107" w:type="dxa"/>
          </w:tcPr>
          <w:p w14:paraId="3495A1A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B67017E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47" w:type="dxa"/>
            <w:gridSpan w:val="2"/>
            <w:vMerge/>
          </w:tcPr>
          <w:p w14:paraId="69B134B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5AA5E3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9AAE7D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24ADA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77CF0" w14:paraId="23E0FF5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6BB01" w14:textId="5777DA9A" w:rsidR="00577CF0" w:rsidRDefault="001515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 531</w:t>
                  </w:r>
                </w:p>
              </w:tc>
            </w:tr>
          </w:tbl>
          <w:p w14:paraId="09AF7F4D" w14:textId="77777777" w:rsidR="00577CF0" w:rsidRDefault="00577CF0">
            <w:pPr>
              <w:spacing w:after="0" w:line="240" w:lineRule="auto"/>
            </w:pPr>
          </w:p>
        </w:tc>
        <w:tc>
          <w:tcPr>
            <w:tcW w:w="15" w:type="dxa"/>
          </w:tcPr>
          <w:p w14:paraId="2CB35B48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C1965F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  <w:tr w:rsidR="00577CF0" w14:paraId="4908B066" w14:textId="77777777">
        <w:trPr>
          <w:trHeight w:val="137"/>
        </w:trPr>
        <w:tc>
          <w:tcPr>
            <w:tcW w:w="107" w:type="dxa"/>
          </w:tcPr>
          <w:p w14:paraId="583F57DB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1A452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DAAAED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DC18D1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B0F825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82C84B3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EEB9806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F34059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C6F214" w14:textId="77777777" w:rsidR="00577CF0" w:rsidRDefault="00577CF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41D803" w14:textId="77777777" w:rsidR="00577CF0" w:rsidRDefault="00577CF0">
            <w:pPr>
              <w:pStyle w:val="EmptyCellLayoutStyle"/>
              <w:spacing w:after="0" w:line="240" w:lineRule="auto"/>
            </w:pPr>
          </w:p>
        </w:tc>
      </w:tr>
    </w:tbl>
    <w:p w14:paraId="6D641391" w14:textId="77777777" w:rsidR="00577CF0" w:rsidRDefault="00577CF0">
      <w:pPr>
        <w:spacing w:after="0" w:line="240" w:lineRule="auto"/>
      </w:pPr>
    </w:p>
    <w:sectPr w:rsidR="00577CF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495F" w14:textId="77777777" w:rsidR="00000000" w:rsidRDefault="001515E0">
      <w:pPr>
        <w:spacing w:after="0" w:line="240" w:lineRule="auto"/>
      </w:pPr>
      <w:r>
        <w:separator/>
      </w:r>
    </w:p>
  </w:endnote>
  <w:endnote w:type="continuationSeparator" w:id="0">
    <w:p w14:paraId="406DBC68" w14:textId="77777777" w:rsidR="00000000" w:rsidRDefault="0015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77CF0" w14:paraId="00B7889C" w14:textId="77777777">
      <w:tc>
        <w:tcPr>
          <w:tcW w:w="8570" w:type="dxa"/>
        </w:tcPr>
        <w:p w14:paraId="2496322F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10FF930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CD77530" w14:textId="77777777" w:rsidR="00577CF0" w:rsidRDefault="00577CF0">
          <w:pPr>
            <w:pStyle w:val="EmptyCellLayoutStyle"/>
            <w:spacing w:after="0" w:line="240" w:lineRule="auto"/>
          </w:pPr>
        </w:p>
      </w:tc>
    </w:tr>
    <w:tr w:rsidR="00577CF0" w14:paraId="3708EFAE" w14:textId="77777777">
      <w:tc>
        <w:tcPr>
          <w:tcW w:w="8570" w:type="dxa"/>
        </w:tcPr>
        <w:p w14:paraId="1C0077CE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77CF0" w14:paraId="1044228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00D6FA" w14:textId="77777777" w:rsidR="00577CF0" w:rsidRDefault="001515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EE68C5" w14:textId="77777777" w:rsidR="00577CF0" w:rsidRDefault="00577CF0">
          <w:pPr>
            <w:spacing w:after="0" w:line="240" w:lineRule="auto"/>
          </w:pPr>
        </w:p>
      </w:tc>
      <w:tc>
        <w:tcPr>
          <w:tcW w:w="55" w:type="dxa"/>
        </w:tcPr>
        <w:p w14:paraId="75361678" w14:textId="77777777" w:rsidR="00577CF0" w:rsidRDefault="00577CF0">
          <w:pPr>
            <w:pStyle w:val="EmptyCellLayoutStyle"/>
            <w:spacing w:after="0" w:line="240" w:lineRule="auto"/>
          </w:pPr>
        </w:p>
      </w:tc>
    </w:tr>
    <w:tr w:rsidR="00577CF0" w14:paraId="6BDD7F2B" w14:textId="77777777">
      <w:tc>
        <w:tcPr>
          <w:tcW w:w="8570" w:type="dxa"/>
        </w:tcPr>
        <w:p w14:paraId="6CDFCA3D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05E72CE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67315D" w14:textId="77777777" w:rsidR="00577CF0" w:rsidRDefault="00577C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8BB3" w14:textId="77777777" w:rsidR="00000000" w:rsidRDefault="001515E0">
      <w:pPr>
        <w:spacing w:after="0" w:line="240" w:lineRule="auto"/>
      </w:pPr>
      <w:r>
        <w:separator/>
      </w:r>
    </w:p>
  </w:footnote>
  <w:footnote w:type="continuationSeparator" w:id="0">
    <w:p w14:paraId="145533C5" w14:textId="77777777" w:rsidR="00000000" w:rsidRDefault="0015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77CF0" w14:paraId="54582EF7" w14:textId="77777777">
      <w:tc>
        <w:tcPr>
          <w:tcW w:w="148" w:type="dxa"/>
        </w:tcPr>
        <w:p w14:paraId="099463B3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CC1709E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40A25C7" w14:textId="77777777" w:rsidR="00577CF0" w:rsidRDefault="00577CF0">
          <w:pPr>
            <w:pStyle w:val="EmptyCellLayoutStyle"/>
            <w:spacing w:after="0" w:line="240" w:lineRule="auto"/>
          </w:pPr>
        </w:p>
      </w:tc>
    </w:tr>
    <w:tr w:rsidR="00577CF0" w14:paraId="3F62F3D4" w14:textId="77777777">
      <w:tc>
        <w:tcPr>
          <w:tcW w:w="148" w:type="dxa"/>
        </w:tcPr>
        <w:p w14:paraId="560E943E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577CF0" w14:paraId="6CC36662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859F88D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EA0ED85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EC4FF46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682194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8110546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30041CA8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8CC24C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3AABFEFF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3625D84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FAA8BD6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</w:tr>
          <w:tr w:rsidR="007A6D0D" w14:paraId="7A6B539F" w14:textId="77777777" w:rsidTr="007A6D0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3BAF0C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77CF0" w14:paraId="3D65ECE6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B71322" w14:textId="77777777" w:rsidR="00577CF0" w:rsidRDefault="001515E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17 nájemní smlouvy č. 39N07/17</w:t>
                      </w:r>
                    </w:p>
                  </w:tc>
                </w:tr>
              </w:tbl>
              <w:p w14:paraId="0A3DFC77" w14:textId="77777777" w:rsidR="00577CF0" w:rsidRDefault="00577CF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B788AA3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</w:tr>
          <w:tr w:rsidR="00577CF0" w14:paraId="573F12E6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273F4C0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5811223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3A19EE3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A59309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AAA3806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F33FADF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82C1BCB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F333254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A1EBCD2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83EAB51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</w:tr>
          <w:tr w:rsidR="00577CF0" w14:paraId="7FA0F075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C4DE8B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77CF0" w14:paraId="3846BF95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9A3DF0" w14:textId="77777777" w:rsidR="00577CF0" w:rsidRDefault="001515E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D309518" w14:textId="77777777" w:rsidR="00577CF0" w:rsidRDefault="00577CF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BD4701F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577CF0" w14:paraId="434454DE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DE03CB" w14:textId="77777777" w:rsidR="00577CF0" w:rsidRDefault="001515E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08.07.2021</w:t>
                      </w:r>
                    </w:p>
                  </w:tc>
                </w:tr>
              </w:tbl>
              <w:p w14:paraId="2F78A57C" w14:textId="77777777" w:rsidR="00577CF0" w:rsidRDefault="00577CF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27161E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77CF0" w14:paraId="4F6D9827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C5F5A6" w14:textId="77777777" w:rsidR="00577CF0" w:rsidRDefault="001515E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3A72E882" w14:textId="77777777" w:rsidR="00577CF0" w:rsidRDefault="00577CF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54EA2FC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77CF0" w14:paraId="76ED1995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CF7CA2" w14:textId="77777777" w:rsidR="00577CF0" w:rsidRDefault="001515E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00FB54F4" w14:textId="77777777" w:rsidR="00577CF0" w:rsidRDefault="00577CF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4F6D6CD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C9B5F3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</w:tr>
          <w:tr w:rsidR="00577CF0" w14:paraId="6906582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5C35C824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64BEEDD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A174955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A6532CB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75A8BC2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7B06E8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68D6E89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AD665D8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E0DF4C5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8741997" w14:textId="77777777" w:rsidR="00577CF0" w:rsidRDefault="00577CF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3371712B" w14:textId="77777777" w:rsidR="00577CF0" w:rsidRDefault="00577CF0">
          <w:pPr>
            <w:spacing w:after="0" w:line="240" w:lineRule="auto"/>
          </w:pPr>
        </w:p>
      </w:tc>
      <w:tc>
        <w:tcPr>
          <w:tcW w:w="40" w:type="dxa"/>
        </w:tcPr>
        <w:p w14:paraId="220F48A7" w14:textId="77777777" w:rsidR="00577CF0" w:rsidRDefault="00577CF0">
          <w:pPr>
            <w:pStyle w:val="EmptyCellLayoutStyle"/>
            <w:spacing w:after="0" w:line="240" w:lineRule="auto"/>
          </w:pPr>
        </w:p>
      </w:tc>
    </w:tr>
    <w:tr w:rsidR="00577CF0" w14:paraId="14725CFE" w14:textId="77777777">
      <w:tc>
        <w:tcPr>
          <w:tcW w:w="148" w:type="dxa"/>
        </w:tcPr>
        <w:p w14:paraId="5230D897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6F20B1F" w14:textId="77777777" w:rsidR="00577CF0" w:rsidRDefault="00577CF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EA17E2C" w14:textId="77777777" w:rsidR="00577CF0" w:rsidRDefault="00577C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0"/>
    <w:rsid w:val="001050A9"/>
    <w:rsid w:val="001515E0"/>
    <w:rsid w:val="00337D0F"/>
    <w:rsid w:val="00512C90"/>
    <w:rsid w:val="00577CF0"/>
    <w:rsid w:val="007A6D0D"/>
    <w:rsid w:val="00D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BEB8"/>
  <w15:docId w15:val="{23D1D701-B993-426F-8F70-FC6F3A8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2457</Words>
  <Characters>14499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8</cp:revision>
  <dcterms:created xsi:type="dcterms:W3CDTF">2021-07-08T06:39:00Z</dcterms:created>
  <dcterms:modified xsi:type="dcterms:W3CDTF">2021-07-08T07:03:00Z</dcterms:modified>
</cp:coreProperties>
</file>