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"/>
        <w:gridCol w:w="1"/>
        <w:gridCol w:w="1"/>
        <w:gridCol w:w="3"/>
        <w:gridCol w:w="1417"/>
        <w:gridCol w:w="801"/>
        <w:gridCol w:w="8142"/>
        <w:gridCol w:w="285"/>
      </w:tblGrid>
      <w:tr w:rsidR="00564EF7" w14:paraId="02EB68F8" w14:textId="77777777">
        <w:trPr>
          <w:trHeight w:val="148"/>
        </w:trPr>
        <w:tc>
          <w:tcPr>
            <w:tcW w:w="115" w:type="dxa"/>
          </w:tcPr>
          <w:p w14:paraId="51F70B9D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0D855C35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2F0C62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7FAEF1B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0B3C10A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B017B7D" w14:textId="77777777" w:rsidR="00564EF7" w:rsidRDefault="00564EF7">
            <w:pPr>
              <w:pStyle w:val="EmptyCellLayoutStyle"/>
              <w:spacing w:after="0" w:line="240" w:lineRule="auto"/>
            </w:pPr>
          </w:p>
        </w:tc>
      </w:tr>
      <w:tr w:rsidR="006C15B6" w14:paraId="7F395E17" w14:textId="77777777" w:rsidTr="006C15B6">
        <w:trPr>
          <w:trHeight w:val="340"/>
        </w:trPr>
        <w:tc>
          <w:tcPr>
            <w:tcW w:w="115" w:type="dxa"/>
          </w:tcPr>
          <w:p w14:paraId="1C269DA1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1079F16D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64EF7" w14:paraId="0977CA4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951A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3970836" w14:textId="77777777" w:rsidR="00564EF7" w:rsidRDefault="00564EF7">
            <w:pPr>
              <w:spacing w:after="0" w:line="240" w:lineRule="auto"/>
            </w:pPr>
          </w:p>
        </w:tc>
        <w:tc>
          <w:tcPr>
            <w:tcW w:w="8142" w:type="dxa"/>
          </w:tcPr>
          <w:p w14:paraId="2B44896A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5872CF" w14:textId="77777777" w:rsidR="00564EF7" w:rsidRDefault="00564EF7">
            <w:pPr>
              <w:pStyle w:val="EmptyCellLayoutStyle"/>
              <w:spacing w:after="0" w:line="240" w:lineRule="auto"/>
            </w:pPr>
          </w:p>
        </w:tc>
      </w:tr>
      <w:tr w:rsidR="00564EF7" w14:paraId="42C85386" w14:textId="77777777">
        <w:trPr>
          <w:trHeight w:val="100"/>
        </w:trPr>
        <w:tc>
          <w:tcPr>
            <w:tcW w:w="115" w:type="dxa"/>
          </w:tcPr>
          <w:p w14:paraId="56DB91F7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407B8314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D6061A4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8EC670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5FAC2C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E5D0CFF" w14:textId="77777777" w:rsidR="00564EF7" w:rsidRDefault="00564EF7">
            <w:pPr>
              <w:pStyle w:val="EmptyCellLayoutStyle"/>
              <w:spacing w:after="0" w:line="240" w:lineRule="auto"/>
            </w:pPr>
          </w:p>
        </w:tc>
      </w:tr>
      <w:tr w:rsidR="006C15B6" w14:paraId="17F05E62" w14:textId="77777777" w:rsidTr="006C15B6">
        <w:tc>
          <w:tcPr>
            <w:tcW w:w="115" w:type="dxa"/>
          </w:tcPr>
          <w:p w14:paraId="1A39210F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1CB60D13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564EF7" w14:paraId="6878F21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5677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CE6C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64EF7" w14:paraId="5531027A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CCBB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LOMNICE,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CA05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Domanín 163, 37901 Domanín</w:t>
                  </w:r>
                </w:p>
              </w:tc>
            </w:tr>
          </w:tbl>
          <w:p w14:paraId="5438D8F0" w14:textId="77777777" w:rsidR="00564EF7" w:rsidRDefault="00564EF7">
            <w:pPr>
              <w:spacing w:after="0" w:line="240" w:lineRule="auto"/>
            </w:pPr>
          </w:p>
        </w:tc>
      </w:tr>
      <w:tr w:rsidR="00564EF7" w14:paraId="79423BEC" w14:textId="77777777">
        <w:trPr>
          <w:trHeight w:val="349"/>
        </w:trPr>
        <w:tc>
          <w:tcPr>
            <w:tcW w:w="115" w:type="dxa"/>
          </w:tcPr>
          <w:p w14:paraId="7B6185DA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6758FB7F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B5285A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D9F024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DE810C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099FBF" w14:textId="77777777" w:rsidR="00564EF7" w:rsidRDefault="00564EF7">
            <w:pPr>
              <w:pStyle w:val="EmptyCellLayoutStyle"/>
              <w:spacing w:after="0" w:line="240" w:lineRule="auto"/>
            </w:pPr>
          </w:p>
        </w:tc>
      </w:tr>
      <w:tr w:rsidR="00564EF7" w14:paraId="64FDF4F7" w14:textId="77777777">
        <w:trPr>
          <w:trHeight w:val="340"/>
        </w:trPr>
        <w:tc>
          <w:tcPr>
            <w:tcW w:w="115" w:type="dxa"/>
          </w:tcPr>
          <w:p w14:paraId="7D01CF42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49790100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64EF7" w14:paraId="1BEF263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837BD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09A4D5F" w14:textId="77777777" w:rsidR="00564EF7" w:rsidRDefault="00564EF7">
            <w:pPr>
              <w:spacing w:after="0" w:line="240" w:lineRule="auto"/>
            </w:pPr>
          </w:p>
        </w:tc>
        <w:tc>
          <w:tcPr>
            <w:tcW w:w="801" w:type="dxa"/>
          </w:tcPr>
          <w:p w14:paraId="7A97083B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F23ADA8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6C9C0FF" w14:textId="77777777" w:rsidR="00564EF7" w:rsidRDefault="00564EF7">
            <w:pPr>
              <w:pStyle w:val="EmptyCellLayoutStyle"/>
              <w:spacing w:after="0" w:line="240" w:lineRule="auto"/>
            </w:pPr>
          </w:p>
        </w:tc>
      </w:tr>
      <w:tr w:rsidR="00564EF7" w14:paraId="6476B6BF" w14:textId="77777777">
        <w:trPr>
          <w:trHeight w:val="229"/>
        </w:trPr>
        <w:tc>
          <w:tcPr>
            <w:tcW w:w="115" w:type="dxa"/>
          </w:tcPr>
          <w:p w14:paraId="7DAB8B02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3900BF6B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BC30BA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AA64D01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E4D58A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E0CF1E" w14:textId="77777777" w:rsidR="00564EF7" w:rsidRDefault="00564EF7">
            <w:pPr>
              <w:pStyle w:val="EmptyCellLayoutStyle"/>
              <w:spacing w:after="0" w:line="240" w:lineRule="auto"/>
            </w:pPr>
          </w:p>
        </w:tc>
      </w:tr>
      <w:tr w:rsidR="006C15B6" w14:paraId="542A1333" w14:textId="77777777" w:rsidTr="006C15B6">
        <w:tc>
          <w:tcPr>
            <w:tcW w:w="115" w:type="dxa"/>
          </w:tcPr>
          <w:p w14:paraId="394D992D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"/>
              <w:gridCol w:w="1593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564EF7" w14:paraId="2EADB500" w14:textId="77777777">
              <w:trPr>
                <w:trHeight w:val="487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1A61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DC92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A51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DA84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4C329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C121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0E28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698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120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16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04C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3D2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F82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C15B6" w14:paraId="33D2D349" w14:textId="77777777" w:rsidTr="006C15B6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57E84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Frahelž</w:t>
                  </w:r>
                </w:p>
              </w:tc>
            </w:tr>
            <w:tr w:rsidR="00564EF7" w14:paraId="5DDFF16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700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EA6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081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AEB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BA2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C2D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F577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DAB55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86E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EE0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DB7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11F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3F66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287,08</w:t>
                  </w:r>
                </w:p>
              </w:tc>
            </w:tr>
            <w:tr w:rsidR="00564EF7" w14:paraId="6FD39BA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FA8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B50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B3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5CC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CA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E73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08E3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B936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2A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12D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E47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E76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0E0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33,32</w:t>
                  </w:r>
                </w:p>
              </w:tc>
            </w:tr>
            <w:tr w:rsidR="00564EF7" w14:paraId="0BEB11E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3A5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73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C89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C5B3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36D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163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F31F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3CAB3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2538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FC8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724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E03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705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75,42</w:t>
                  </w:r>
                </w:p>
              </w:tc>
            </w:tr>
            <w:tr w:rsidR="00564EF7" w14:paraId="5DFBEE1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A4DB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34E6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7E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F7C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4C5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43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48BB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D0A6A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015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BD6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034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4EB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5F53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46,01</w:t>
                  </w:r>
                </w:p>
              </w:tc>
            </w:tr>
            <w:tr w:rsidR="00564EF7" w14:paraId="72E0E1D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659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E9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AF4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DBF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23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6CE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9E0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BA48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97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9B7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ABC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DE8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016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22,65</w:t>
                  </w:r>
                </w:p>
              </w:tc>
            </w:tr>
            <w:tr w:rsidR="00564EF7" w14:paraId="05B53CE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62E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0C5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60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EA9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CA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1E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CD4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D489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B91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AB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DD6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0AB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EFB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8,66</w:t>
                  </w:r>
                </w:p>
              </w:tc>
            </w:tr>
            <w:tr w:rsidR="00564EF7" w14:paraId="6D0CAE6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6CF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0D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15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E93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76E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AE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3EBC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8AE8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08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23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886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132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D38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10,79</w:t>
                  </w:r>
                </w:p>
              </w:tc>
            </w:tr>
            <w:tr w:rsidR="00564EF7" w14:paraId="5704746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360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772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D24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7059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727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94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D449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D8A4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D6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170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0CD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18E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477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51,11</w:t>
                  </w:r>
                </w:p>
              </w:tc>
            </w:tr>
            <w:tr w:rsidR="00564EF7" w14:paraId="551FDD7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600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3F5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DE8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455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52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9F5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C7C0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FE76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69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238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C8D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BA3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CA1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0,12</w:t>
                  </w:r>
                </w:p>
              </w:tc>
            </w:tr>
            <w:tr w:rsidR="00564EF7" w14:paraId="1B6C36E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2E2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D8B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DD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0D17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CF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7C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801B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F7A91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CE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90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20A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15E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8B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100,44</w:t>
                  </w:r>
                </w:p>
              </w:tc>
            </w:tr>
            <w:tr w:rsidR="00564EF7" w14:paraId="1EA63C3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027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0C9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88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3E8E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BEB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12F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26F01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6AC6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CE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56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AFC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6FA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BF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157,71</w:t>
                  </w:r>
                </w:p>
              </w:tc>
            </w:tr>
            <w:tr w:rsidR="00564EF7" w14:paraId="4D51381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3F4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83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834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464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00C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132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BFAE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8728D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6A4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7CE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E35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562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06A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79,68</w:t>
                  </w:r>
                </w:p>
              </w:tc>
            </w:tr>
            <w:tr w:rsidR="00564EF7" w14:paraId="0A57538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E13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E0A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798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40A7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2F3B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787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27EB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3E90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946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F0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F9B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1CD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7B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41,15</w:t>
                  </w:r>
                </w:p>
              </w:tc>
            </w:tr>
            <w:tr w:rsidR="00564EF7" w14:paraId="5943393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575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E9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D4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56C9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34C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3C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D2A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99D7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4A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A0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F3C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CF5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C54E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44,23</w:t>
                  </w:r>
                </w:p>
              </w:tc>
            </w:tr>
            <w:tr w:rsidR="00564EF7" w14:paraId="42403D9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4F3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04E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21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838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52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890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FFE3C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1651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E8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42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B8C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FF7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49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99,13</w:t>
                  </w:r>
                </w:p>
              </w:tc>
            </w:tr>
            <w:tr w:rsidR="00564EF7" w14:paraId="3CC3298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0E0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9D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707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0DC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59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150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1BF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80AE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AA7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7593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5C08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0F4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152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36,40</w:t>
                  </w:r>
                </w:p>
              </w:tc>
            </w:tr>
            <w:tr w:rsidR="006C15B6" w14:paraId="66CF715A" w14:textId="77777777" w:rsidTr="006C15B6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86D3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B34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DE4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0FD7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8B4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325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81B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9 225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B14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D75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24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1 093,88</w:t>
                  </w:r>
                </w:p>
              </w:tc>
            </w:tr>
            <w:tr w:rsidR="006C15B6" w14:paraId="102BEE56" w14:textId="77777777" w:rsidTr="006C15B6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6D20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Klec</w:t>
                  </w:r>
                </w:p>
              </w:tc>
            </w:tr>
            <w:tr w:rsidR="00564EF7" w14:paraId="3723493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012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146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AE3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0A6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F1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87A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C1DD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254F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667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ED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39C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157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0FE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11,06</w:t>
                  </w:r>
                </w:p>
              </w:tc>
            </w:tr>
            <w:tr w:rsidR="00564EF7" w14:paraId="70ABE1F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7CF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4C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AEC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358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48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48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FF71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7C45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146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212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2F5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B3D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FE2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390,37</w:t>
                  </w:r>
                </w:p>
              </w:tc>
            </w:tr>
            <w:tr w:rsidR="006C15B6" w14:paraId="281D8427" w14:textId="77777777" w:rsidTr="006C15B6">
              <w:trPr>
                <w:trHeight w:val="262"/>
              </w:trPr>
              <w:tc>
                <w:tcPr>
                  <w:tcW w:w="1605" w:type="dxa"/>
                  <w:gridSpan w:val="16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1C6C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305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5330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38C2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854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689A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85A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4 535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6EC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4A0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5C1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401,43</w:t>
                  </w:r>
                </w:p>
              </w:tc>
            </w:tr>
            <w:tr w:rsidR="006C15B6" w14:paraId="79E67512" w14:textId="77777777" w:rsidTr="006C15B6">
              <w:trPr>
                <w:trHeight w:val="262"/>
              </w:trPr>
              <w:tc>
                <w:tcPr>
                  <w:tcW w:w="1605" w:type="dxa"/>
                  <w:gridSpan w:val="25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87D0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Lomnice nad Lužnicí</w:t>
                  </w:r>
                </w:p>
              </w:tc>
            </w:tr>
            <w:tr w:rsidR="00564EF7" w14:paraId="281EC76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61FBD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pozemek,stavba nájemce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54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02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082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55F4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9BE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AA0C9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0B38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F2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258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092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F81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D1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2 488,39</w:t>
                  </w:r>
                </w:p>
              </w:tc>
            </w:tr>
            <w:tr w:rsidR="00564EF7" w14:paraId="0EF9D3B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CCD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B8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FA2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39F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12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007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7D7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BB1C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6B4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F3D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3F8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996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D3F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64,98</w:t>
                  </w:r>
                </w:p>
              </w:tc>
            </w:tr>
            <w:tr w:rsidR="00564EF7" w14:paraId="0340E7E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D7E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3F8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83E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FD91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71CF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F2D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3F8F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1C13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27E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0A6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E51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A57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0D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6,47</w:t>
                  </w:r>
                </w:p>
              </w:tc>
            </w:tr>
            <w:tr w:rsidR="00564EF7" w14:paraId="766D572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C5C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93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3BB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3D9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915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9B3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46A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DAB4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2F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C71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BBB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31F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024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30,82</w:t>
                  </w:r>
                </w:p>
              </w:tc>
            </w:tr>
            <w:tr w:rsidR="00564EF7" w14:paraId="45FC320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488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C5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10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057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ECC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E89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794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3622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CF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F7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09D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301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9C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22,68</w:t>
                  </w:r>
                </w:p>
              </w:tc>
            </w:tr>
            <w:tr w:rsidR="00564EF7" w14:paraId="4CE6D40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E9F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B39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91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457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D2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BED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BE5A2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5582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46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31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3F9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D60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B7A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103,89</w:t>
                  </w:r>
                </w:p>
              </w:tc>
            </w:tr>
            <w:tr w:rsidR="00564EF7" w14:paraId="4B18195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45B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85A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26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46B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9D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180B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2881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DC0EB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179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B52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49DA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2359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B4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206,57</w:t>
                  </w:r>
                </w:p>
              </w:tc>
            </w:tr>
            <w:tr w:rsidR="00564EF7" w14:paraId="3961965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DDD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B31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55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72B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505A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F2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47244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7591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87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33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1AA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367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4D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6,79</w:t>
                  </w:r>
                </w:p>
              </w:tc>
            </w:tr>
            <w:tr w:rsidR="00564EF7" w14:paraId="39A1B30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70F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295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D8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ECA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4A0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4D7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17439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8D9A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1DA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740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999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4C2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82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783,20</w:t>
                  </w:r>
                </w:p>
              </w:tc>
            </w:tr>
            <w:tr w:rsidR="00564EF7" w14:paraId="00098C2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F73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2B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9B7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CAD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C8C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6CA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77C1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C134E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8A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48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F9E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DA9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45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350,56</w:t>
                  </w:r>
                </w:p>
              </w:tc>
            </w:tr>
            <w:tr w:rsidR="00564EF7" w14:paraId="7D0D983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CEF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E44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334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11D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9BD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5FB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38B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401C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41D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07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8D6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9DF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7F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3,73</w:t>
                  </w:r>
                </w:p>
              </w:tc>
            </w:tr>
            <w:tr w:rsidR="00564EF7" w14:paraId="330E67F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41EB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pozemek, stavba nájemce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7B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4773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ED9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C8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2FD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E2C9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282A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8D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51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5F22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438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29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849,90</w:t>
                  </w:r>
                </w:p>
              </w:tc>
            </w:tr>
            <w:tr w:rsidR="00564EF7" w14:paraId="2E9044C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5D0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97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3DA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3DF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B7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896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43492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A25F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96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524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C0C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CC5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D9E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4,82</w:t>
                  </w:r>
                </w:p>
              </w:tc>
            </w:tr>
            <w:tr w:rsidR="00564EF7" w14:paraId="63FF9C8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A7C3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pozemek,stavba nájemce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CE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913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EDD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91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677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144DF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FD69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770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CF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7C7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39E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D22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45,18</w:t>
                  </w:r>
                </w:p>
              </w:tc>
            </w:tr>
            <w:tr w:rsidR="00564EF7" w14:paraId="1DF8B03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D56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E63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C9F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E2B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8C7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0F4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86FD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82D0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3504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E0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C1C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315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65B4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26,41</w:t>
                  </w:r>
                </w:p>
              </w:tc>
            </w:tr>
            <w:tr w:rsidR="00564EF7" w14:paraId="53763BC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571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0C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5B1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E93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438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ED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26F0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FAB22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E5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BC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F16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BC8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59E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52,16</w:t>
                  </w:r>
                </w:p>
              </w:tc>
            </w:tr>
            <w:tr w:rsidR="00564EF7" w14:paraId="138769D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007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8D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17F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2FC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AB9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1C0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692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F6E2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A6D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E23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57B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DBD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DB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14,14</w:t>
                  </w:r>
                </w:p>
              </w:tc>
            </w:tr>
            <w:tr w:rsidR="00564EF7" w14:paraId="14FA921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4E8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2AD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A6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0E3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899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BE7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9E06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3743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1C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B58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CF3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163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20A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15,45</w:t>
                  </w:r>
                </w:p>
              </w:tc>
            </w:tr>
            <w:tr w:rsidR="00564EF7" w14:paraId="3AD175D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4E8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A1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EDC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13A8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D08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58F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1566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4D91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A69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A06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2D22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259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029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</w:t>
                  </w:r>
                </w:p>
              </w:tc>
            </w:tr>
            <w:tr w:rsidR="00564EF7" w14:paraId="23670AE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780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2E0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18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8B18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F9EC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E3A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895E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5B362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466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3E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E67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41A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3BF1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</w:t>
                  </w:r>
                </w:p>
              </w:tc>
            </w:tr>
            <w:tr w:rsidR="00564EF7" w14:paraId="70B742F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448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4F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2F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302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C3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81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FC47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0BB4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9FE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7C1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5F4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357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9D5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2,96</w:t>
                  </w:r>
                </w:p>
              </w:tc>
            </w:tr>
            <w:tr w:rsidR="00564EF7" w14:paraId="343D597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ADB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1C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A3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4ED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0BF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892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0831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D30C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AE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D3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2DA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AF6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50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7,89</w:t>
                  </w:r>
                </w:p>
              </w:tc>
            </w:tr>
            <w:tr w:rsidR="00564EF7" w14:paraId="6CC5050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857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12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FDC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E94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19C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41C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ED88F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C80D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7D6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26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57B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B7A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A0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246,02</w:t>
                  </w:r>
                </w:p>
              </w:tc>
            </w:tr>
            <w:tr w:rsidR="00564EF7" w14:paraId="5082B6B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817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7F7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75F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536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65E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91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98F16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13C0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9BD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33DB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399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6B3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EA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234,51</w:t>
                  </w:r>
                </w:p>
              </w:tc>
            </w:tr>
            <w:tr w:rsidR="00564EF7" w14:paraId="307BAAD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7BF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44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4B1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CAB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A7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7E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CE4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A4DE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F35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D2B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46B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CF0A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31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705,50</w:t>
                  </w:r>
                </w:p>
              </w:tc>
            </w:tr>
            <w:tr w:rsidR="00564EF7" w14:paraId="0B19AE1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AFA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3609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448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C68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F1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ED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63936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B910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21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92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1D3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9D9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A96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1 716,52</w:t>
                  </w:r>
                </w:p>
              </w:tc>
            </w:tr>
            <w:tr w:rsidR="00564EF7" w14:paraId="69C7BA5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722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3F6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C73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263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6C9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8C3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9C5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0E09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3A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11E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7FB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51F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68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185,20</w:t>
                  </w:r>
                </w:p>
              </w:tc>
            </w:tr>
            <w:tr w:rsidR="00564EF7" w14:paraId="6CE28CA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59B0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AD6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8D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114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36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62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DFD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4867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CD0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CC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E2A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2BE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69D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405,35</w:t>
                  </w:r>
                </w:p>
              </w:tc>
            </w:tr>
            <w:tr w:rsidR="00564EF7" w14:paraId="2117C0D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F9B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E9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BF51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54D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7B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43F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E9C2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E422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CC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C1E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D6A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104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2EA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287,77</w:t>
                  </w:r>
                </w:p>
              </w:tc>
            </w:tr>
            <w:tr w:rsidR="00564EF7" w14:paraId="742BF9A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E1D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672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BE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D06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4D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DC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3699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AFF4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D76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56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BDE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D0F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2DE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206,02</w:t>
                  </w:r>
                </w:p>
              </w:tc>
            </w:tr>
            <w:tr w:rsidR="00564EF7" w14:paraId="5639DCE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C771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pozemek,stavba nájemce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23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491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E0B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68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BA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BC0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107C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7D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45E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DB5E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781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2ED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1 175,88</w:t>
                  </w:r>
                </w:p>
              </w:tc>
            </w:tr>
            <w:tr w:rsidR="00564EF7" w14:paraId="245FB6F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829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DFFC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20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4D1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BE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69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CD61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F485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0C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C3E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BB8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D84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D20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195,39</w:t>
                  </w:r>
                </w:p>
              </w:tc>
            </w:tr>
            <w:tr w:rsidR="00564EF7" w14:paraId="5EF6539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890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C77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69B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2F6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1BB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77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A68D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90EF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AA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7980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755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F75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F76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408,64</w:t>
                  </w:r>
                </w:p>
              </w:tc>
            </w:tr>
            <w:tr w:rsidR="00564EF7" w14:paraId="444108F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1A9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44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22C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96A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D87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FA4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B9BC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6094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1F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ABE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E62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9F4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93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11,07</w:t>
                  </w:r>
                </w:p>
              </w:tc>
            </w:tr>
            <w:tr w:rsidR="00564EF7" w14:paraId="6BBF263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08B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CF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14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DD3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036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AB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CCE1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B82D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7C3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E71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1C2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998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7AA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3,84</w:t>
                  </w:r>
                </w:p>
              </w:tc>
            </w:tr>
            <w:tr w:rsidR="00564EF7" w14:paraId="2752FC4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323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BD5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CB9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F61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AE3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24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709D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104A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21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4EE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FFB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BED1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433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564EF7" w14:paraId="7574D28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54FB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049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76D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E95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F3F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358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8697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388C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D04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094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190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DD6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E4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</w:t>
                  </w:r>
                </w:p>
              </w:tc>
            </w:tr>
            <w:tr w:rsidR="00564EF7" w14:paraId="30E9CF7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637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54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65E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B12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00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8983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3C86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CC6A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D25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BC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C35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CE7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1CB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48,44</w:t>
                  </w:r>
                </w:p>
              </w:tc>
            </w:tr>
            <w:tr w:rsidR="00564EF7" w14:paraId="37D079B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84B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FF5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F33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596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BF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3C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6CB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3781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EC8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EF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919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324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AB0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16,22</w:t>
                  </w:r>
                </w:p>
              </w:tc>
            </w:tr>
            <w:tr w:rsidR="00564EF7" w14:paraId="2F88568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0A0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1F8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7E3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4ED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09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895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5DDD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BB91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8DF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0A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A61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795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80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37,81</w:t>
                  </w:r>
                </w:p>
              </w:tc>
            </w:tr>
            <w:tr w:rsidR="00564EF7" w14:paraId="2CCC827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4A6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FA8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BBC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031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E2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5B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9DD1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E38FA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BA6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FF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069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9F95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34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7,45</w:t>
                  </w:r>
                </w:p>
              </w:tc>
            </w:tr>
            <w:tr w:rsidR="00564EF7" w14:paraId="52E7E79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67CA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EA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B2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086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295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D06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00FB2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AFF64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36B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0A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73F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763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1C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42,41</w:t>
                  </w:r>
                </w:p>
              </w:tc>
            </w:tr>
            <w:tr w:rsidR="00564EF7" w14:paraId="6EED398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19C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525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CC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EAA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BA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12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73A2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F2FE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D98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8F2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835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697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DC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564EF7" w14:paraId="49954EE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606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90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E7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246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329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C22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ABF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1D5A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A2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020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5DC0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BA5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14C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564EF7" w14:paraId="1088830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566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71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CC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501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A14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049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24395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7F38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5BB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FF0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B78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F69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917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152,76</w:t>
                  </w:r>
                </w:p>
              </w:tc>
            </w:tr>
            <w:tr w:rsidR="00564EF7" w14:paraId="504C042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ACF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38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01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2F4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510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F6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088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0A29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50A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2EF6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84E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38CF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4FF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3,51</w:t>
                  </w:r>
                </w:p>
              </w:tc>
            </w:tr>
            <w:tr w:rsidR="00564EF7" w14:paraId="796A5CA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351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B2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027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826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3D8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25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554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7276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FC57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CD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F02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ACB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BA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110,68</w:t>
                  </w:r>
                </w:p>
              </w:tc>
            </w:tr>
            <w:tr w:rsidR="00564EF7" w14:paraId="608DB2A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AA2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4D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7E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919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9E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DB7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FA39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C2D4E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A8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7FE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5E6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247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49C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20,60</w:t>
                  </w:r>
                </w:p>
              </w:tc>
            </w:tr>
            <w:tr w:rsidR="00564EF7" w14:paraId="1C21810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B76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678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6F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AE8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2A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A98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9EB8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D1A7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31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EBC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4D1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430F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869D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8 060,14</w:t>
                  </w:r>
                </w:p>
              </w:tc>
            </w:tr>
            <w:tr w:rsidR="00564EF7" w14:paraId="7C44305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93A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70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36D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903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205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A5EA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D6A3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048A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CB0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65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011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449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689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84,02</w:t>
                  </w:r>
                </w:p>
              </w:tc>
            </w:tr>
            <w:tr w:rsidR="00564EF7" w14:paraId="754A88A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05E1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61F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1BF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C24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50F8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A44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5A03B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E575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14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A96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92D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0DAF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B4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4 311,13</w:t>
                  </w:r>
                </w:p>
              </w:tc>
            </w:tr>
            <w:tr w:rsidR="00564EF7" w14:paraId="29FEA92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378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186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D4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06D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D22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1C4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76C9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CC6E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3A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FA66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BE1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55E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199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32,55</w:t>
                  </w:r>
                </w:p>
              </w:tc>
            </w:tr>
            <w:tr w:rsidR="00564EF7" w14:paraId="0D2588A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C55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6C7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9F0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467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90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E52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B8E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486A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C03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671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36DB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E9B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86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2,52</w:t>
                  </w:r>
                </w:p>
              </w:tc>
            </w:tr>
            <w:tr w:rsidR="00564EF7" w14:paraId="27C7883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AF9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C2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49E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0CE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3E5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CD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0403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C3A1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B8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542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A23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81B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98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564EF7" w14:paraId="654FA97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BF4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F95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E7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9A1A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ECB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3EE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E26B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1266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466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1F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B6F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2F4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6E9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564EF7" w14:paraId="0B07DF4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E63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975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73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F3E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CF17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38D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B8FA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3D35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7A6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BE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816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6F9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7EF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1,42</w:t>
                  </w:r>
                </w:p>
              </w:tc>
            </w:tr>
            <w:tr w:rsidR="00564EF7" w14:paraId="5B9AADF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BC9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EAD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14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BC5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B3A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4FB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6A4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EA9D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1B3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D81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4B3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5AC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E1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4,38</w:t>
                  </w:r>
                </w:p>
              </w:tc>
            </w:tr>
            <w:tr w:rsidR="00564EF7" w14:paraId="21CE615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987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44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67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EAF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E78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21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0FBE6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8AA4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EB8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12D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FE4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BAE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586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</w:t>
                  </w:r>
                </w:p>
              </w:tc>
            </w:tr>
            <w:tr w:rsidR="00564EF7" w14:paraId="4B5E29E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C16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F1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AD8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E15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BE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199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A1F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9F39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81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89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80A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F913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98D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1,75</w:t>
                  </w:r>
                </w:p>
              </w:tc>
            </w:tr>
            <w:tr w:rsidR="00564EF7" w14:paraId="690E466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51E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3CA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A69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D93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AFF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EE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9A8B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F946C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D8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D3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D9F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DAC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D1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2,08</w:t>
                  </w:r>
                </w:p>
              </w:tc>
            </w:tr>
            <w:tr w:rsidR="00564EF7" w14:paraId="53D7A16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807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EF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CB9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5BA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7EE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E8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146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128B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32A6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8C6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10C7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D7A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E2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24,55</w:t>
                  </w:r>
                </w:p>
              </w:tc>
            </w:tr>
            <w:tr w:rsidR="00564EF7" w14:paraId="544453D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7366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9BF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C29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4259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741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2BB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3DC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0E27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A81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C21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B61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5FB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8A0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</w:t>
                  </w:r>
                </w:p>
              </w:tc>
            </w:tr>
            <w:tr w:rsidR="00564EF7" w14:paraId="571E83D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070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03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71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DC14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DE8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555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C451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4A87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EF4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DE4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ADE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40E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495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24,11</w:t>
                  </w:r>
                </w:p>
              </w:tc>
            </w:tr>
            <w:tr w:rsidR="00564EF7" w14:paraId="0C927ED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BFC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1C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000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5AF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C61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C47A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510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9196F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07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326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60D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828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68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22,36</w:t>
                  </w:r>
                </w:p>
              </w:tc>
            </w:tr>
            <w:tr w:rsidR="00564EF7" w14:paraId="14AA807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ACB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C1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7D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02E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0D2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367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0F80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E9161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44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BBA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487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EF2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C0F7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564EF7" w14:paraId="598C231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BB4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C53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B5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423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6F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0ED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079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26DA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A2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7B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9A0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DA4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D60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11,73</w:t>
                  </w:r>
                </w:p>
              </w:tc>
            </w:tr>
            <w:tr w:rsidR="00564EF7" w14:paraId="67F687C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DA9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6CE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FC8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8DA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0E8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FB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A246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3C23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709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6A2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89C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14E5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794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564EF7" w14:paraId="2D926E3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D7D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D2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92D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5C6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621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C63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6750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594D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03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20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303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DA12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0F5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564EF7" w14:paraId="0C9F9AB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5C1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BB5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4C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6FD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6D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743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3E3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EB76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AF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0ECB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466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99C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837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564EF7" w14:paraId="34D4C08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201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437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AF1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685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5FF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AE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1C5F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55D4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CCA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0FF2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9A7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7A78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36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300,04</w:t>
                  </w:r>
                </w:p>
              </w:tc>
            </w:tr>
            <w:tr w:rsidR="00564EF7" w14:paraId="1581504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AC2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20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EC3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0A9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0C5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E0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3EE1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D10A0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47C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18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6E1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66C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C48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39,45</w:t>
                  </w:r>
                </w:p>
              </w:tc>
            </w:tr>
            <w:tr w:rsidR="00564EF7" w14:paraId="4A65F78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44E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2F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B7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5B0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FA7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F98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4914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5653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0F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B2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31A7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98A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32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1,42</w:t>
                  </w:r>
                </w:p>
              </w:tc>
            </w:tr>
            <w:tr w:rsidR="00564EF7" w14:paraId="158E62F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F49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3D5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E95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FD98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83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661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4F1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66D70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D5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E9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407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7C9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1C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1,53</w:t>
                  </w:r>
                </w:p>
              </w:tc>
            </w:tr>
            <w:tr w:rsidR="00564EF7" w14:paraId="6D527F9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AB2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14E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D2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F86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84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30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16A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857BC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58E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E3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303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2B20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D23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564EF7" w14:paraId="359D2F8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D9B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FFB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1A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527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899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02D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74A5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C1A6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256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ECD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A6CD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431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41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6,14</w:t>
                  </w:r>
                </w:p>
              </w:tc>
            </w:tr>
            <w:tr w:rsidR="00564EF7" w14:paraId="0623BF1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179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5D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EF8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CBA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911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EAE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22BB6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D0DF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1C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22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672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22F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E35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3,62</w:t>
                  </w:r>
                </w:p>
              </w:tc>
            </w:tr>
            <w:tr w:rsidR="00564EF7" w14:paraId="45D1CF5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60B6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3D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D02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DC6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47C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FF6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842B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337F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23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48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41D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5C1D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AA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6,90</w:t>
                  </w:r>
                </w:p>
              </w:tc>
            </w:tr>
            <w:tr w:rsidR="00564EF7" w14:paraId="1D4175C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BA96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814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7F7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E4C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26D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2F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87B8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C35FA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FE4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D29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D5A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7B3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46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13,26</w:t>
                  </w:r>
                </w:p>
              </w:tc>
            </w:tr>
            <w:tr w:rsidR="00564EF7" w14:paraId="70FB7C4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4F4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E1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506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E4B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33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27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B5E9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888D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877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996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DCE9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96D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154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17,97</w:t>
                  </w:r>
                </w:p>
              </w:tc>
            </w:tr>
            <w:tr w:rsidR="00564EF7" w14:paraId="6F291D3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1CD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3F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02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FA1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63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37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8DFF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240A7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3A43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E7E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9B2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D6A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647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1,21</w:t>
                  </w:r>
                </w:p>
              </w:tc>
            </w:tr>
            <w:tr w:rsidR="00564EF7" w14:paraId="6CE7DD9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CE1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9B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91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140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8B4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A2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4E46B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FBA46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1AE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FA6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664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095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FE8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3,84</w:t>
                  </w:r>
                </w:p>
              </w:tc>
            </w:tr>
            <w:tr w:rsidR="00564EF7" w14:paraId="479964F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D3A0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294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7EB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A20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B52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14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CE8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58F1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9B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D3C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3DAA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E0F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CC8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30,79</w:t>
                  </w:r>
                </w:p>
              </w:tc>
            </w:tr>
            <w:tr w:rsidR="00564EF7" w14:paraId="0FFBEFF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E5E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425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7CF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D6A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D23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19B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8435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D79F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D1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58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506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212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319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42,85</w:t>
                  </w:r>
                </w:p>
              </w:tc>
            </w:tr>
            <w:tr w:rsidR="00564EF7" w14:paraId="64B87A8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66D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480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59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FBC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0C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83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341E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B294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FA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8CA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34A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1235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9D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328,53</w:t>
                  </w:r>
                </w:p>
              </w:tc>
            </w:tr>
            <w:tr w:rsidR="00564EF7" w14:paraId="119264B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42D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1BF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38E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81C7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992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81B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3B8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DA28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5C3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B091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74C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8DD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B2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6,68</w:t>
                  </w:r>
                </w:p>
              </w:tc>
            </w:tr>
            <w:tr w:rsidR="00564EF7" w14:paraId="67B9783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1DA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0AC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5B9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82A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26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AA4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E8655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3DA7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2C1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9F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9AA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2BC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D6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7,89</w:t>
                  </w:r>
                </w:p>
              </w:tc>
            </w:tr>
            <w:tr w:rsidR="00564EF7" w14:paraId="3D9D2F0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5D4F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9C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CC8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1F5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7E0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FD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670A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C28B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700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1A6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B54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68C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3BF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17,97</w:t>
                  </w:r>
                </w:p>
              </w:tc>
            </w:tr>
            <w:tr w:rsidR="00564EF7" w14:paraId="5F018BA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9B9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A183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D5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6CB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EB9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FF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7E91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A8E3F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1CF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56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D2A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7BF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DC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20,05</w:t>
                  </w:r>
                </w:p>
              </w:tc>
            </w:tr>
            <w:tr w:rsidR="00564EF7" w14:paraId="2A9CB88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D7D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403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D05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CEC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B0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94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C74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AF39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24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EA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3D0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BCAA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0A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2,96</w:t>
                  </w:r>
                </w:p>
              </w:tc>
            </w:tr>
            <w:tr w:rsidR="00564EF7" w14:paraId="1F1C4C6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9AC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1F9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C708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692A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40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D41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34F0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7247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DF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0A7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F0C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376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AF8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42,76</w:t>
                  </w:r>
                </w:p>
              </w:tc>
            </w:tr>
            <w:tr w:rsidR="00564EF7" w14:paraId="435D084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AF3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63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0C8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63B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76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3B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C09C1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0280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0F1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41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D15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D65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D3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3,55</w:t>
                  </w:r>
                </w:p>
              </w:tc>
            </w:tr>
            <w:tr w:rsidR="00564EF7" w14:paraId="4D6EEA2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527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A46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148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5F3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43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539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D43DD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56DD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EF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5AB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60BE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71B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04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</w:t>
                  </w:r>
                </w:p>
              </w:tc>
            </w:tr>
            <w:tr w:rsidR="00564EF7" w14:paraId="65E4070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9AF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478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D09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271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69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9C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DC22F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36253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6D6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A1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7FA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B76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E7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3,23</w:t>
                  </w:r>
                </w:p>
              </w:tc>
            </w:tr>
            <w:tr w:rsidR="00564EF7" w14:paraId="565A453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8F2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BAE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237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42E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B51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F6C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48F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225D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E0F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FA73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DBF4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840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98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8,07</w:t>
                  </w:r>
                </w:p>
              </w:tc>
            </w:tr>
            <w:tr w:rsidR="00564EF7" w14:paraId="1056A8A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F43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ECB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44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A296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6AF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E8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F088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6FBF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BD5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4FDA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F9A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78A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51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7,58</w:t>
                  </w:r>
                </w:p>
              </w:tc>
            </w:tr>
            <w:tr w:rsidR="00564EF7" w14:paraId="70C9449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663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FBE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297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0A6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1C2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FA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093D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4BD3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57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FF4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110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D36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BCD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0,81</w:t>
                  </w:r>
                </w:p>
              </w:tc>
            </w:tr>
            <w:tr w:rsidR="00564EF7" w14:paraId="5E9EB9D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243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EC68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97E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A27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FE7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78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13C4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261E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F3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FBC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7D3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014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661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3,23</w:t>
                  </w:r>
                </w:p>
              </w:tc>
            </w:tr>
            <w:tr w:rsidR="00564EF7" w14:paraId="1D9704E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96A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F9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068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061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B8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6F7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33A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D638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8B6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EC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58E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9B2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8C4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86,82</w:t>
                  </w:r>
                </w:p>
              </w:tc>
            </w:tr>
            <w:tr w:rsidR="00564EF7" w14:paraId="7B367A6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5FC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B4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836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2BA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F50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7A5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28D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1960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CAF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804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FC2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A74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28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</w:t>
                  </w:r>
                </w:p>
              </w:tc>
            </w:tr>
            <w:tr w:rsidR="00564EF7" w14:paraId="1ECF0BC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A9B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F1D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46F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19A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61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CCE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8998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7C75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E80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BCB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C18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3A1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F4C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1,61</w:t>
                  </w:r>
                </w:p>
              </w:tc>
            </w:tr>
            <w:tr w:rsidR="00564EF7" w14:paraId="11C4319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46FF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554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A3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27E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FC1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EEB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434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8322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33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39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86C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79E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8B4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20,82</w:t>
                  </w:r>
                </w:p>
              </w:tc>
            </w:tr>
            <w:tr w:rsidR="00564EF7" w14:paraId="4444DAB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E91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DF2C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3A1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86D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95D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014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4755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55F96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93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7E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901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FB7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331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4,49</w:t>
                  </w:r>
                </w:p>
              </w:tc>
            </w:tr>
            <w:tr w:rsidR="00564EF7" w14:paraId="3247991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359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ACC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671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056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9D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6BE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A6E6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A9DF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F5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CC7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083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CE3F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56D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0,99</w:t>
                  </w:r>
                </w:p>
              </w:tc>
            </w:tr>
            <w:tr w:rsidR="00564EF7" w14:paraId="490E113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4A5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B12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EA1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EE94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2E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5D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D9869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0C993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5E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CE1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02A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804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F2C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564EF7" w14:paraId="3681BD2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292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4DA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FE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08E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8C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6731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DA278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A33F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613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664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B5E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F4A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77C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571,15</w:t>
                  </w:r>
                </w:p>
              </w:tc>
            </w:tr>
            <w:tr w:rsidR="00564EF7" w14:paraId="3BDE1BA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63B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58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F7C4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B58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2BA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369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C8D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BEC1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C47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83F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AEE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EBD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B1F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130,19</w:t>
                  </w:r>
                </w:p>
              </w:tc>
            </w:tr>
            <w:tr w:rsidR="00564EF7" w14:paraId="76C87F8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C85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0ED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43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B79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887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A2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CEF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0A91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374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CF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9B0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307A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51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75,17</w:t>
                  </w:r>
                </w:p>
              </w:tc>
            </w:tr>
            <w:tr w:rsidR="00564EF7" w14:paraId="2259D3B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BAD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22C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AB8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D46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61C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251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6E1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4FA09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C6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84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0E3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D88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BC5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292,37</w:t>
                  </w:r>
                </w:p>
              </w:tc>
            </w:tr>
            <w:tr w:rsidR="00564EF7" w14:paraId="43FC59D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DE9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A7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F5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E17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F1D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B9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407D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DA1E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790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BD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09B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54C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F89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24,33</w:t>
                  </w:r>
                </w:p>
              </w:tc>
            </w:tr>
            <w:tr w:rsidR="00564EF7" w14:paraId="30261B0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F09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960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E40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D2D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291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216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99919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7428F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AD3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8E2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EA6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4E2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E98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88,54</w:t>
                  </w:r>
                </w:p>
              </w:tc>
            </w:tr>
            <w:tr w:rsidR="00564EF7" w14:paraId="2EE5925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F6F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881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B77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745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1F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CE2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C62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61D31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93B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0B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AB9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B5D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C81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46,79</w:t>
                  </w:r>
                </w:p>
              </w:tc>
            </w:tr>
            <w:tr w:rsidR="00564EF7" w14:paraId="34A4698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DCB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FCE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E7C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119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6B7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376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076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2C13C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861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278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339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27F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B9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</w:t>
                  </w:r>
                </w:p>
              </w:tc>
            </w:tr>
            <w:tr w:rsidR="00564EF7" w14:paraId="7A01C10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3F7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D4F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7A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2E75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EB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D1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B9E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BD66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79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5AE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6C8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F5E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91C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52,60</w:t>
                  </w:r>
                </w:p>
              </w:tc>
            </w:tr>
            <w:tr w:rsidR="00564EF7" w14:paraId="3F2A0E3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09D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F3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458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269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625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422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0049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3B8A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1BF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994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49D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233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A17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83,83</w:t>
                  </w:r>
                </w:p>
              </w:tc>
            </w:tr>
            <w:tr w:rsidR="00564EF7" w14:paraId="5C7B431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B9E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CB0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AB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7870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BD4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482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6F2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DC59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1C4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2C0C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8F7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C2E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659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14,14</w:t>
                  </w:r>
                </w:p>
              </w:tc>
            </w:tr>
            <w:tr w:rsidR="00564EF7" w14:paraId="777140E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AAEC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590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B0C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1F8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4D1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05D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BD71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665D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D71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3A6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06F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145E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C6D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564EF7" w14:paraId="3C68995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0E8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2FA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2F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85D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E3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EB4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A22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FF1D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1C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3D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0B8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34C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7E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15,12</w:t>
                  </w:r>
                </w:p>
              </w:tc>
            </w:tr>
            <w:tr w:rsidR="00564EF7" w14:paraId="3DE151F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EB80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CB3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11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1D3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F6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50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9798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EC1C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A59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B28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7CE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6DE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20F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55,67</w:t>
                  </w:r>
                </w:p>
              </w:tc>
            </w:tr>
            <w:tr w:rsidR="00564EF7" w14:paraId="6A41FAD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4D1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96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BEE4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9C0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5CE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E1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2856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3C21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BC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0E2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F5E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B10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3B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52,27</w:t>
                  </w:r>
                </w:p>
              </w:tc>
            </w:tr>
            <w:tr w:rsidR="00564EF7" w14:paraId="392B868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0439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215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01D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5BC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52C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D34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DDC74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328DA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86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261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272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318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FB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0,77</w:t>
                  </w:r>
                </w:p>
              </w:tc>
            </w:tr>
            <w:tr w:rsidR="00564EF7" w14:paraId="50506D9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063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2F6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E1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BB7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FC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018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E96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64244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68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431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68D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4B9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604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</w:t>
                  </w:r>
                </w:p>
              </w:tc>
            </w:tr>
            <w:tr w:rsidR="00564EF7" w14:paraId="58244E9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4C1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2A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DF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9CB6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526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5D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E4427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61DB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59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19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49B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1A4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6C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44,60</w:t>
                  </w:r>
                </w:p>
              </w:tc>
            </w:tr>
            <w:tr w:rsidR="00564EF7" w14:paraId="60D23F6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F51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55B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D4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D64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FFD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AEB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9E4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8F3F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D3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92A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77FD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070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A2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19,83</w:t>
                  </w:r>
                </w:p>
              </w:tc>
            </w:tr>
            <w:tr w:rsidR="00564EF7" w14:paraId="14C04BE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136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680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7F4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CEB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08F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A8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B9B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804E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5E9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B6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982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286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DA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204,37</w:t>
                  </w:r>
                </w:p>
              </w:tc>
            </w:tr>
            <w:tr w:rsidR="00564EF7" w14:paraId="4D7E9FB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8B3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C73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18E5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D2B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1BD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BAB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A778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8E0A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E8E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441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2A2C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AD11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D07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564EF7" w14:paraId="1C0B80C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806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F2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AC8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4C8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75C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CB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9E50F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594F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06AC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EE4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D46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6F3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059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116,60</w:t>
                  </w:r>
                </w:p>
              </w:tc>
            </w:tr>
            <w:tr w:rsidR="00564EF7" w14:paraId="041C73F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07D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2A49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1A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148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BD0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B4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8B3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0F4C2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3D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703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57F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F60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EB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7,91</w:t>
                  </w:r>
                </w:p>
              </w:tc>
            </w:tr>
            <w:tr w:rsidR="00564EF7" w14:paraId="33739A8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E53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F71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852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E17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6F5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1FE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1BB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59A2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6BD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F97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F6E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6C4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215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37,92</w:t>
                  </w:r>
                </w:p>
              </w:tc>
            </w:tr>
            <w:tr w:rsidR="00564EF7" w14:paraId="46EB57D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5FB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04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60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7E8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9ED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434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38B8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B9AC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C64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32CD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CFCD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B24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D55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353,09</w:t>
                  </w:r>
                </w:p>
              </w:tc>
            </w:tr>
            <w:tr w:rsidR="00564EF7" w14:paraId="5ADE669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F37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31A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41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467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B0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EF9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11CD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93A9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0AF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9A3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6DE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BC1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86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161,70</w:t>
                  </w:r>
                </w:p>
              </w:tc>
            </w:tr>
            <w:tr w:rsidR="00564EF7" w14:paraId="26EFBC1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842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B4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73B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65F9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E05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53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3407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33BF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6DE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4F1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227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AFE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023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434,06</w:t>
                  </w:r>
                </w:p>
              </w:tc>
            </w:tr>
            <w:tr w:rsidR="00564EF7" w14:paraId="4552370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A7B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B3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F9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A36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7EC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B8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BB4E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1708D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ABF3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EF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2B9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8E5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29F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110,57</w:t>
                  </w:r>
                </w:p>
              </w:tc>
            </w:tr>
            <w:tr w:rsidR="00564EF7" w14:paraId="0FA3113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23B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E59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F3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212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4DC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268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78BB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B4870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E0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5111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D147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96B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B0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52,27</w:t>
                  </w:r>
                </w:p>
              </w:tc>
            </w:tr>
            <w:tr w:rsidR="00564EF7" w14:paraId="7A0D830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45C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5C4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006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3964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35B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03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F70A1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A56B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8B5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1D3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78A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AF4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26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32,55</w:t>
                  </w:r>
                </w:p>
              </w:tc>
            </w:tr>
            <w:tr w:rsidR="00564EF7" w14:paraId="5C2EEA8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2A5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F9A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E9E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67A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8E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FD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54A6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7201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670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11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E26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304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4A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27,72</w:t>
                  </w:r>
                </w:p>
              </w:tc>
            </w:tr>
            <w:tr w:rsidR="00564EF7" w14:paraId="7F5F300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E6A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A7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612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004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CD6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D7C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4450B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8C79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6FD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E38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28E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1FB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362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35,61</w:t>
                  </w:r>
                </w:p>
              </w:tc>
            </w:tr>
            <w:tr w:rsidR="00564EF7" w14:paraId="5001728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C5A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393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74E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4B4A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80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D9B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5565B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B23F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E34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68B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7543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F2B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DCD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564EF7" w14:paraId="4DE3D14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B56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17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26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59A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47D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A81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BE7C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C5140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9D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5D0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483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2E65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076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9,42</w:t>
                  </w:r>
                </w:p>
              </w:tc>
            </w:tr>
            <w:tr w:rsidR="00564EF7" w14:paraId="45E518A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789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689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342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AB5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B17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4CE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77E9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DFACA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BD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6A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7E7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53CC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8C9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2,74</w:t>
                  </w:r>
                </w:p>
              </w:tc>
            </w:tr>
            <w:tr w:rsidR="00564EF7" w14:paraId="148C399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815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352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F78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E91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71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A01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F5EA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1CBB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69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199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7DC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703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ED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</w:t>
                  </w:r>
                </w:p>
              </w:tc>
            </w:tr>
            <w:tr w:rsidR="00564EF7" w14:paraId="746D3C1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2BD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3E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4B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746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C9B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48F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E186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A034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89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60A5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C28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EEB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9A4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238,13</w:t>
                  </w:r>
                </w:p>
              </w:tc>
            </w:tr>
            <w:tr w:rsidR="00564EF7" w14:paraId="387DB91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C48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D38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2E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A5D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16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D3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091E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3749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436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C1D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0C1C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CE2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AC7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9,21</w:t>
                  </w:r>
                </w:p>
              </w:tc>
            </w:tr>
            <w:tr w:rsidR="00564EF7" w14:paraId="1E8F1F3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07E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844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9E8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1E2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87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321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1DB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BCF4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A5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355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0DA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FC4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31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18,08</w:t>
                  </w:r>
                </w:p>
              </w:tc>
            </w:tr>
            <w:tr w:rsidR="00564EF7" w14:paraId="43A0B6B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EBA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3B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10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E48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4E5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08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D504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D8A8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76D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658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B77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9FD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54D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15,34</w:t>
                  </w:r>
                </w:p>
              </w:tc>
            </w:tr>
            <w:tr w:rsidR="00564EF7" w14:paraId="3F69DB4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17D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B9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ED4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E70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EB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40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0DE6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A40E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EBE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F3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4516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55F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19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36,38</w:t>
                  </w:r>
                </w:p>
              </w:tc>
            </w:tr>
            <w:tr w:rsidR="00564EF7" w14:paraId="74EB885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A63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055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A18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7C59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C3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39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1B1A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B8CE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78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EC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FAF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0C9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3EF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20,49</w:t>
                  </w:r>
                </w:p>
              </w:tc>
            </w:tr>
            <w:tr w:rsidR="00564EF7" w14:paraId="7195023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509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572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F95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47D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75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5A2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044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6A93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2A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E9A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0DE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7329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0AD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8,11</w:t>
                  </w:r>
                </w:p>
              </w:tc>
            </w:tr>
            <w:tr w:rsidR="00564EF7" w14:paraId="358707B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CF5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5B6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36E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C1A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604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CB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EBDD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5AA6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64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D950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B58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5FB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FC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40,77</w:t>
                  </w:r>
                </w:p>
              </w:tc>
            </w:tr>
            <w:tr w:rsidR="00564EF7" w14:paraId="46A5AA1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E94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25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C7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D7B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3B3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606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8F5A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83FD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635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49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EA6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C39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64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74,19</w:t>
                  </w:r>
                </w:p>
              </w:tc>
            </w:tr>
            <w:tr w:rsidR="00564EF7" w14:paraId="2419B9D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698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683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D4D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79C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8A6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481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F71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5A7F0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8D4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476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764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D07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37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135,23</w:t>
                  </w:r>
                </w:p>
              </w:tc>
            </w:tr>
            <w:tr w:rsidR="00564EF7" w14:paraId="7B79984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A10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A82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1B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420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D1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80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9CF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B9AD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8B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BC4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037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939A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CA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19,18</w:t>
                  </w:r>
                </w:p>
              </w:tc>
            </w:tr>
            <w:tr w:rsidR="00564EF7" w14:paraId="33B7DAC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92D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5BD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B0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AF3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207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6B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6F9E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41D2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73B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656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164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974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377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564EF7" w14:paraId="6AC0DBB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1B07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45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22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58B6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D3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E30D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54B3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02D73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443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55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746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F8B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77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51,29</w:t>
                  </w:r>
                </w:p>
              </w:tc>
            </w:tr>
            <w:tr w:rsidR="00564EF7" w14:paraId="356BB3D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C29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DCC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2B9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238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22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53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A1D6A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B41C5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0B3B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3EA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679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BF2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31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1,31</w:t>
                  </w:r>
                </w:p>
              </w:tc>
            </w:tr>
            <w:tr w:rsidR="00564EF7" w14:paraId="47CF332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BFD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075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FCF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271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2A6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55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B779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8049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172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2E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BD9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22A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F72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2,19</w:t>
                  </w:r>
                </w:p>
              </w:tc>
            </w:tr>
            <w:tr w:rsidR="00564EF7" w14:paraId="7EA6378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9B3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49D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10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825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FDF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26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31B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6B49A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5DFC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2AD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478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122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55F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214,78</w:t>
                  </w:r>
                </w:p>
              </w:tc>
            </w:tr>
            <w:tr w:rsidR="00564EF7" w14:paraId="05360F0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C280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72F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F57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318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94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B7F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D845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FC18F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677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87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BAAA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A58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47D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250,29</w:t>
                  </w:r>
                </w:p>
              </w:tc>
            </w:tr>
            <w:tr w:rsidR="00564EF7" w14:paraId="2E32071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E4F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05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AF2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344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062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936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AC2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A0C0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66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836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8BD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AD9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C74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</w:tr>
            <w:tr w:rsidR="00564EF7" w14:paraId="691FABA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CDD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1411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1D3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DB2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7F2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B03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3F8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CC8B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9C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25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AB6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6A0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547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32,55</w:t>
                  </w:r>
                </w:p>
              </w:tc>
            </w:tr>
            <w:tr w:rsidR="00564EF7" w14:paraId="2968716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D4E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7F9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2C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CA5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04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EE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3029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B68BE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25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6AF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7A3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87A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A1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39,67</w:t>
                  </w:r>
                </w:p>
              </w:tc>
            </w:tr>
            <w:tr w:rsidR="00564EF7" w14:paraId="1820C55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660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524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E3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10E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FF8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ABD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A5FB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7EEA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C62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8A4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A3E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B42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10D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33,53</w:t>
                  </w:r>
                </w:p>
              </w:tc>
            </w:tr>
            <w:tr w:rsidR="00564EF7" w14:paraId="30DBEE4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C3F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9B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07D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C45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03C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FDE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85BA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E026D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3A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DC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7A2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2FA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40E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36,38</w:t>
                  </w:r>
                </w:p>
              </w:tc>
            </w:tr>
            <w:tr w:rsidR="00564EF7" w14:paraId="6973084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010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2E9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76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E51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B6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75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B054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86149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B2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52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87A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B00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C0C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564EF7" w14:paraId="14C6091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6F7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125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285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7D9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209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0326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B01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BA79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9C8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BC2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31D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64D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4E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28,27</w:t>
                  </w:r>
                </w:p>
              </w:tc>
            </w:tr>
            <w:tr w:rsidR="00564EF7" w14:paraId="3CC2EDD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FBD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64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118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F21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1C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E0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15B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5C0A5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566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2F6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1E7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AC5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82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2,41</w:t>
                  </w:r>
                </w:p>
              </w:tc>
            </w:tr>
            <w:tr w:rsidR="00564EF7" w14:paraId="068C492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686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275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22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D40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A2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5F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8991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6AC6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AE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0E9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577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D73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F28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13,92</w:t>
                  </w:r>
                </w:p>
              </w:tc>
            </w:tr>
            <w:tr w:rsidR="00564EF7" w14:paraId="46176E4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BBB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D4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C3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B5B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EF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352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86F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D0DA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C51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1CD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C4D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55C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651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5,26</w:t>
                  </w:r>
                </w:p>
              </w:tc>
            </w:tr>
            <w:tr w:rsidR="00564EF7" w14:paraId="2158D4B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8F7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75A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CA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CDD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BC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E2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4A72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D875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FE5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C1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9F3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5ED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31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4,71</w:t>
                  </w:r>
                </w:p>
              </w:tc>
            </w:tr>
            <w:tr w:rsidR="00564EF7" w14:paraId="3A1C4DD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121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1E7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374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C72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02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F7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BD65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B419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2F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69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D40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383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F6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5,04</w:t>
                  </w:r>
                </w:p>
              </w:tc>
            </w:tr>
            <w:tr w:rsidR="00564EF7" w14:paraId="582642D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5D5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83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6A4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7C6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C43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910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6F6B5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6ED5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BD3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603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D0A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CEC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1A3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5,70</w:t>
                  </w:r>
                </w:p>
              </w:tc>
            </w:tr>
            <w:tr w:rsidR="00564EF7" w14:paraId="23D418B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E96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B16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4CA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9EC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23E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B56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0EB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0463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96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F78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298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81E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5A3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564EF7" w14:paraId="21E3730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00B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37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9D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C4D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2D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079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E2B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FD3D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8A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C3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5C6F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7FB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74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218,40</w:t>
                  </w:r>
                </w:p>
              </w:tc>
            </w:tr>
            <w:tr w:rsidR="00564EF7" w14:paraId="74E0315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A22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2D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FD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301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18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3CC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4FF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1051F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D96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5E4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26F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4CD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BB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30,79</w:t>
                  </w:r>
                </w:p>
              </w:tc>
            </w:tr>
            <w:tr w:rsidR="00564EF7" w14:paraId="669BECA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998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64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D1F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386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171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C73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B89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3EC0D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DB1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B2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848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29E1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B64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113,20</w:t>
                  </w:r>
                </w:p>
              </w:tc>
            </w:tr>
            <w:tr w:rsidR="00564EF7" w14:paraId="4053148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BBB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7CE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80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F9D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87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421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EF01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71AA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640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AC4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92E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C50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53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222,78</w:t>
                  </w:r>
                </w:p>
              </w:tc>
            </w:tr>
            <w:tr w:rsidR="00564EF7" w14:paraId="2ADAAB0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DF1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99E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07F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6E8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B6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834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49B5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78DE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AD1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FAA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0A5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992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5C2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45,81</w:t>
                  </w:r>
                </w:p>
              </w:tc>
            </w:tr>
            <w:tr w:rsidR="00564EF7" w14:paraId="6593B7E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D10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0C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FF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E8C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12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39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482D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CB33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625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D53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7ED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D79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8B0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564EF7" w14:paraId="363C932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BDA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EFE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4814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AE4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73F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F38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2FE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56864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B8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1ED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FF8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DD4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B05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5,92</w:t>
                  </w:r>
                </w:p>
              </w:tc>
            </w:tr>
            <w:tr w:rsidR="00564EF7" w14:paraId="10389D7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3D0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D53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9ED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FA2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2F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29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A991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FFDD0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141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1D4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263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29D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858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3,07</w:t>
                  </w:r>
                </w:p>
              </w:tc>
            </w:tr>
            <w:tr w:rsidR="00564EF7" w14:paraId="18A5C5D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40D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503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3F7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A60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2B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8D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07BE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D958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ECC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951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A646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B97F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CD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14,03</w:t>
                  </w:r>
                </w:p>
              </w:tc>
            </w:tr>
            <w:tr w:rsidR="00564EF7" w14:paraId="6452358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245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30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80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888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9A8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E27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8DCA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4C77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AB7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FE0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077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5D0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D3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13,59</w:t>
                  </w:r>
                </w:p>
              </w:tc>
            </w:tr>
            <w:tr w:rsidR="00564EF7" w14:paraId="1F83CC1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37C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2A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F1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0C5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EA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5E28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5FF95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C223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76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B50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FE6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762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48D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9,31</w:t>
                  </w:r>
                </w:p>
              </w:tc>
            </w:tr>
            <w:tr w:rsidR="00564EF7" w14:paraId="62086F9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DED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24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6148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10E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6A2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13C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CFA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FFF7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188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B1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9AF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4A3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72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6,25</w:t>
                  </w:r>
                </w:p>
              </w:tc>
            </w:tr>
            <w:tr w:rsidR="00564EF7" w14:paraId="2FEE8E3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153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1BD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7D4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619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B2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02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069A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92133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26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8BF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3C4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105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5A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17,31</w:t>
                  </w:r>
                </w:p>
              </w:tc>
            </w:tr>
            <w:tr w:rsidR="00564EF7" w14:paraId="73B8123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5BF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30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60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530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DA2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12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057BC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9839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0D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2D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3BE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02D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61A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8,22</w:t>
                  </w:r>
                </w:p>
              </w:tc>
            </w:tr>
            <w:tr w:rsidR="00564EF7" w14:paraId="6B6ECBB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C96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3C8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F07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F4D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019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5A3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DD1F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9C91C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36B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DA6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C6D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9C1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04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94,35</w:t>
                  </w:r>
                </w:p>
              </w:tc>
            </w:tr>
            <w:tr w:rsidR="00564EF7" w14:paraId="4CC5DA4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8CF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7C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D7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AA7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DA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358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2F8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A4D8C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71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38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CF8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8E3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7B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3,62</w:t>
                  </w:r>
                </w:p>
              </w:tc>
            </w:tr>
            <w:tr w:rsidR="00564EF7" w14:paraId="1BE03E8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DC8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37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D71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AE9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F98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4A8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865BF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2D65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B51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3B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DE3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536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70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564EF7" w14:paraId="239941E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B558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BD98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FB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B64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A7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585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F859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44A4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FC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8C7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37E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652C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E55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188,92</w:t>
                  </w:r>
                </w:p>
              </w:tc>
            </w:tr>
            <w:tr w:rsidR="00564EF7" w14:paraId="7C13407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42C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D28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118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5B5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EE7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BEA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BDA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CB204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9E1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3DB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B490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908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203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5,59</w:t>
                  </w:r>
                </w:p>
              </w:tc>
            </w:tr>
            <w:tr w:rsidR="00564EF7" w14:paraId="3C0C954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B2F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FF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AF9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1E3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54B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9CF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9B21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16BA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BCF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F4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4D3A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E23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5B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8,88</w:t>
                  </w:r>
                </w:p>
              </w:tc>
            </w:tr>
            <w:tr w:rsidR="00564EF7" w14:paraId="4C7D011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AA7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AA1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0EC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64C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4EB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2143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DBE7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0E88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0C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2C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8104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456E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5B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60,93</w:t>
                  </w:r>
                </w:p>
              </w:tc>
            </w:tr>
            <w:tr w:rsidR="00564EF7" w14:paraId="5DFBA33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0A40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83D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929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F402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01B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F3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FE1F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0D84D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304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239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FA8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5F0B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86C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7,34</w:t>
                  </w:r>
                </w:p>
              </w:tc>
            </w:tr>
            <w:tr w:rsidR="00564EF7" w14:paraId="01913BB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F7B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BC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CF5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FEB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67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3C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C36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D2FB4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D2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D8C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7A0D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126E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2F8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</w:t>
                  </w:r>
                </w:p>
              </w:tc>
            </w:tr>
            <w:tr w:rsidR="00564EF7" w14:paraId="69F5F8B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726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EF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1F5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DD5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59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895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BCA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7F239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1B1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EC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162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723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991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564EF7" w14:paraId="0E71AE0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A43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28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113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706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38F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368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A98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FC19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9EB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8D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F35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B52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D9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564EF7" w14:paraId="0E3E196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072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80B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BC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2B5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074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9BC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B0828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C4F5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44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D1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373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AF6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91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3,18</w:t>
                  </w:r>
                </w:p>
              </w:tc>
            </w:tr>
            <w:tr w:rsidR="00564EF7" w14:paraId="031A30B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EFB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8A7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F7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AF8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1E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880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F7B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09E90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B1B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BE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1ED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BEC6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248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564EF7" w14:paraId="17F6D90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E42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6A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795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0F9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FF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17E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F21B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7F13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D39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8D4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1B8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023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52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564EF7" w14:paraId="301C794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212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00A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BE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E7D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2E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51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2469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AA180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4E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70E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262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D8BC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EA1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270,34</w:t>
                  </w:r>
                </w:p>
              </w:tc>
            </w:tr>
            <w:tr w:rsidR="00564EF7" w14:paraId="6836BA2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7B7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B34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F7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00B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6F8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5C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A68B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075D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BE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DA1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D53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5FB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D2B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0,88</w:t>
                  </w:r>
                </w:p>
              </w:tc>
            </w:tr>
            <w:tr w:rsidR="00564EF7" w14:paraId="1C08B41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AD4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569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306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C7A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F7E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8B1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F15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F4E4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287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AD2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8D4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934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99A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7,23</w:t>
                  </w:r>
                </w:p>
              </w:tc>
            </w:tr>
            <w:tr w:rsidR="00564EF7" w14:paraId="5861CA9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01E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32C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B07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050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511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4C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52461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56BBB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19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F3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FDF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6E6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7F0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8,33</w:t>
                  </w:r>
                </w:p>
              </w:tc>
            </w:tr>
            <w:tr w:rsidR="00564EF7" w14:paraId="126C4D9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F2A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A4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70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667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99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2916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022F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A005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2D0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81F1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7C0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640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E0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4,60</w:t>
                  </w:r>
                </w:p>
              </w:tc>
            </w:tr>
            <w:tr w:rsidR="00564EF7" w14:paraId="22B9668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464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44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37C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2AD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F1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0C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F0D3B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76A2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1D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8A1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E01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814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B61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8,77</w:t>
                  </w:r>
                </w:p>
              </w:tc>
            </w:tr>
            <w:tr w:rsidR="00564EF7" w14:paraId="38749C2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F82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937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04A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E67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2E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3F9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EB384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AC1C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BBC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460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F20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F52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71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9,53</w:t>
                  </w:r>
                </w:p>
              </w:tc>
            </w:tr>
            <w:tr w:rsidR="00564EF7" w14:paraId="7A3E3EB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B11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EE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2AF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4D7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E0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4B1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070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7DC3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91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0C6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C61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EAE0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33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13,48</w:t>
                  </w:r>
                </w:p>
              </w:tc>
            </w:tr>
            <w:tr w:rsidR="00564EF7" w14:paraId="5D02601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433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E43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6F3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600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DE9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E58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CC44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6CDD0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6EE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00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79B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DF9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28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</w:t>
                  </w:r>
                </w:p>
              </w:tc>
            </w:tr>
            <w:tr w:rsidR="00564EF7" w14:paraId="75BF6E6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FC1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DED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9C5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066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66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CD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515F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F892E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75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CF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AB6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45EE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92DD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2,74</w:t>
                  </w:r>
                </w:p>
              </w:tc>
            </w:tr>
            <w:tr w:rsidR="00564EF7" w14:paraId="0694BF6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8B6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3B5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97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DAC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EC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91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5F42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323F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682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466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9F6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19C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A0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564EF7" w14:paraId="50929D0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F26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B89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B05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66A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1EF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86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90B6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7AC9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D07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DE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5944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BF8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960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</w:t>
                  </w:r>
                </w:p>
              </w:tc>
            </w:tr>
            <w:tr w:rsidR="00564EF7" w14:paraId="04871B7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EF38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6D2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89A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B3A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71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EA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7515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7353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5FF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55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9F5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CAF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3C4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564EF7" w14:paraId="41CED7C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ED3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2A6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3ED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5EA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19B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59C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086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6200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4B4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5B6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72A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802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A2C3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4,82</w:t>
                  </w:r>
                </w:p>
              </w:tc>
            </w:tr>
            <w:tr w:rsidR="00564EF7" w14:paraId="0445894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1AA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66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ED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02E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CA3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49F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097C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1B30E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69E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A86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D60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BD7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09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35,51</w:t>
                  </w:r>
                </w:p>
              </w:tc>
            </w:tr>
            <w:tr w:rsidR="00564EF7" w14:paraId="7F88199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D54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2F3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F9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E0C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DD7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9CB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4E01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055EC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716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6611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071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F55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91CF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98,08</w:t>
                  </w:r>
                </w:p>
              </w:tc>
            </w:tr>
            <w:tr w:rsidR="00564EF7" w14:paraId="2A23D15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F5F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CFAC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E1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A3E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3C0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402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7B6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48EF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072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14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8CB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383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CFB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173,25</w:t>
                  </w:r>
                </w:p>
              </w:tc>
            </w:tr>
            <w:tr w:rsidR="00564EF7" w14:paraId="5BE0F6F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726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F9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439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2F5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89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A6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6018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5BA4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7FE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343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F2A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9EB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FA6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17,42</w:t>
                  </w:r>
                </w:p>
              </w:tc>
            </w:tr>
            <w:tr w:rsidR="00564EF7" w14:paraId="25656F9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897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C751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E66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4C37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BF2C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16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A0A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533D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C04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943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111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3DE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8B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337,30</w:t>
                  </w:r>
                </w:p>
              </w:tc>
            </w:tr>
            <w:tr w:rsidR="00564EF7" w14:paraId="728D63C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7D93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E9A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25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EC40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1E3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8C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3B6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629C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784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680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AB4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22F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968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23,01</w:t>
                  </w:r>
                </w:p>
              </w:tc>
            </w:tr>
            <w:tr w:rsidR="00564EF7" w14:paraId="6AE29E1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D13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F1A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DF1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7BB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2F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3D8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6254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0497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2B9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DD0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F5E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34B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4B7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55,12</w:t>
                  </w:r>
                </w:p>
              </w:tc>
            </w:tr>
            <w:tr w:rsidR="00564EF7" w14:paraId="61E3771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2A6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64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BE1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810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CF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EA3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2C3A3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2E0D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930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EFA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7C1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339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F60D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7,56</w:t>
                  </w:r>
                </w:p>
              </w:tc>
            </w:tr>
            <w:tr w:rsidR="00564EF7" w14:paraId="6F0BB50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9CC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35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FBDC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E9C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CA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25A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507A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2797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8D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E51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F63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07F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C88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0,77</w:t>
                  </w:r>
                </w:p>
              </w:tc>
            </w:tr>
            <w:tr w:rsidR="00564EF7" w14:paraId="123E4A8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4F7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AA5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DB5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69B3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C48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9C8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5381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915AC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1DF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AC50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579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F31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41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</w:t>
                  </w:r>
                </w:p>
              </w:tc>
            </w:tr>
            <w:tr w:rsidR="00564EF7" w14:paraId="4062DBE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7F4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A26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0F7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8ED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A26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30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75DC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3E92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33E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BC2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BD1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147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21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</w:t>
                  </w:r>
                </w:p>
              </w:tc>
            </w:tr>
            <w:tr w:rsidR="00564EF7" w14:paraId="271D3BD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3EF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17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B3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6A5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83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BDB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214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E553E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34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024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68E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C4A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FBA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5,92</w:t>
                  </w:r>
                </w:p>
              </w:tc>
            </w:tr>
            <w:tr w:rsidR="00564EF7" w14:paraId="59023FF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4D3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2ED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0C5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A47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558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21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81A58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731B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EF0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9A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AAD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652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81F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7,56</w:t>
                  </w:r>
                </w:p>
              </w:tc>
            </w:tr>
            <w:tr w:rsidR="00564EF7" w14:paraId="0DB962B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984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1E6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64B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063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53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E3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F73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459CD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CE1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E8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ACE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A18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1F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8,99</w:t>
                  </w:r>
                </w:p>
              </w:tc>
            </w:tr>
            <w:tr w:rsidR="00564EF7" w14:paraId="133D2E8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F47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B8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7BD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F3B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BDE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26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BF79C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0967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87F9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68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A93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C76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2F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7,45</w:t>
                  </w:r>
                </w:p>
              </w:tc>
            </w:tr>
            <w:tr w:rsidR="00564EF7" w14:paraId="08DF0C5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20C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3D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B90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CA6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FC1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43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8AA95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8EB57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4C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0AE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080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B7C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F81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32,44</w:t>
                  </w:r>
                </w:p>
              </w:tc>
            </w:tr>
            <w:tr w:rsidR="00564EF7" w14:paraId="15E80C4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01A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54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147A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F16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53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1BF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2272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888D1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0C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B80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967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B924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4E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27,07</w:t>
                  </w:r>
                </w:p>
              </w:tc>
            </w:tr>
            <w:tr w:rsidR="00564EF7" w14:paraId="54C3F58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6EE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EB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FD4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36A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794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020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144AF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DDAC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ACD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4B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D47F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619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DB6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30,90</w:t>
                  </w:r>
                </w:p>
              </w:tc>
            </w:tr>
            <w:tr w:rsidR="00564EF7" w14:paraId="340A31E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1B1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E4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AFC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382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26AA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D99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1796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B234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6A4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1F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A3C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C240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B10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28,05</w:t>
                  </w:r>
                </w:p>
              </w:tc>
            </w:tr>
            <w:tr w:rsidR="00564EF7" w14:paraId="2E026EC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8AD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F9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887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DC5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449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C0B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DA61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CD2CB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960B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20F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18D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C98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019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73,64</w:t>
                  </w:r>
                </w:p>
              </w:tc>
            </w:tr>
            <w:tr w:rsidR="00564EF7" w14:paraId="2BB4AE5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949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353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1AD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0CE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40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F00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891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A543C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950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A5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75B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D60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86E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109,47</w:t>
                  </w:r>
                </w:p>
              </w:tc>
            </w:tr>
            <w:tr w:rsidR="00564EF7" w14:paraId="0B5869C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634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167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125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2DE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C8B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E1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D86CF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939A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5105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173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E23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3FED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B52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47,01</w:t>
                  </w:r>
                </w:p>
              </w:tc>
            </w:tr>
            <w:tr w:rsidR="00564EF7" w14:paraId="2E1A7E1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2F3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0E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FCD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DB1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B50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C0A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106C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6E1C5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29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92E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018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C4A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AE7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83,39</w:t>
                  </w:r>
                </w:p>
              </w:tc>
            </w:tr>
            <w:tr w:rsidR="00564EF7" w14:paraId="613D158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4B03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9291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1B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F623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8CB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B6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4E74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E9903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F3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7D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247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1181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C25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</w:tr>
            <w:tr w:rsidR="00564EF7" w14:paraId="0550323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2C4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3DE3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C63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0E47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F4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6177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FDE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197D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93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0C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21C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E99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199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156,38</w:t>
                  </w:r>
                </w:p>
              </w:tc>
            </w:tr>
            <w:tr w:rsidR="00564EF7" w14:paraId="1159CBB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12C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71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871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607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34B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1EA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1CC2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423F0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7B16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899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436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F4C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5A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261,36</w:t>
                  </w:r>
                </w:p>
              </w:tc>
            </w:tr>
            <w:tr w:rsidR="00564EF7" w14:paraId="73F915B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DCD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8C3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82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B3D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AD8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ED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30A1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660A6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4EF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08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8A2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61C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ADB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140,82</w:t>
                  </w:r>
                </w:p>
              </w:tc>
            </w:tr>
            <w:tr w:rsidR="00564EF7" w14:paraId="1A202C1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6F0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BC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8DF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2033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58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523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001CC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5D412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6CB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444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409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CBA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D95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54,02</w:t>
                  </w:r>
                </w:p>
              </w:tc>
            </w:tr>
            <w:tr w:rsidR="00564EF7" w14:paraId="4EB2DB9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178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C5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4EB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DC2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B3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4D9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0C1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2D062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85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A01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B26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BCCA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79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455,10</w:t>
                  </w:r>
                </w:p>
              </w:tc>
            </w:tr>
            <w:tr w:rsidR="00564EF7" w14:paraId="3D91F9D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AE9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A86B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FCF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0A5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D82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E3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DAEA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282A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304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13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B50B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F64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655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70,13</w:t>
                  </w:r>
                </w:p>
              </w:tc>
            </w:tr>
            <w:tr w:rsidR="00564EF7" w14:paraId="776C539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DC1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EA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142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A01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96D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22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D5C5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16ABF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727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8D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510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D4C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C2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279,22</w:t>
                  </w:r>
                </w:p>
              </w:tc>
            </w:tr>
            <w:tr w:rsidR="00564EF7" w14:paraId="4C846CC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F5D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0A4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2E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1BB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12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411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A6F03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596EF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4B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EB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07E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BC14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4F2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147,83</w:t>
                  </w:r>
                </w:p>
              </w:tc>
            </w:tr>
            <w:tr w:rsidR="00564EF7" w14:paraId="44DD4F2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D084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347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F84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366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BD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BE81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8465E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46C9D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96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182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32B5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666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118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502,55</w:t>
                  </w:r>
                </w:p>
              </w:tc>
            </w:tr>
            <w:tr w:rsidR="00564EF7" w14:paraId="354E4225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215E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57F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89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AE4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017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93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3911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614B9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907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BA7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43C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9CA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B1F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332,70</w:t>
                  </w:r>
                </w:p>
              </w:tc>
            </w:tr>
            <w:tr w:rsidR="00564EF7" w14:paraId="676D7D8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C45F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8A8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B5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737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B5C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B4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801F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2F503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593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798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2763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53A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E2D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229,03</w:t>
                  </w:r>
                </w:p>
              </w:tc>
            </w:tr>
            <w:tr w:rsidR="00564EF7" w14:paraId="49EA876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E1A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1C66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CF5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EA1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257B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E9E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C5AFD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68C2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EE2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EB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14D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071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C44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29,48</w:t>
                  </w:r>
                </w:p>
              </w:tc>
            </w:tr>
            <w:tr w:rsidR="00564EF7" w14:paraId="3B47CF1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98A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A39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14D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7A0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BE7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0BA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D2FB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C2B9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FF5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E6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FA0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45B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5F2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28,16</w:t>
                  </w:r>
                </w:p>
              </w:tc>
            </w:tr>
            <w:tr w:rsidR="00564EF7" w14:paraId="5F3A5F1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10F4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1A2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C0E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3D7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0F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036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F17D2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AFDA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201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16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833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408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646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17,64</w:t>
                  </w:r>
                </w:p>
              </w:tc>
            </w:tr>
            <w:tr w:rsidR="00564EF7" w14:paraId="615228C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101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D2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5A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A72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221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D34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99F5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67CE1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8DF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2F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1EE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7A2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1C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57,75</w:t>
                  </w:r>
                </w:p>
              </w:tc>
            </w:tr>
            <w:tr w:rsidR="00564EF7" w14:paraId="7F472E9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5D3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C0E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472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4AB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BE2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A0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20049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5CAAC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A99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7F9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874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E7E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B5E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58,85</w:t>
                  </w:r>
                </w:p>
              </w:tc>
            </w:tr>
            <w:tr w:rsidR="00564EF7" w14:paraId="7959C64E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73D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7A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B0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5EA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C8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C55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436E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C2C4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04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57C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BA1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2EA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F04D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30,90</w:t>
                  </w:r>
                </w:p>
              </w:tc>
            </w:tr>
            <w:tr w:rsidR="00564EF7" w14:paraId="2D08235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997A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71C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BB2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BB8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72D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DEB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C6D87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C3FD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96AA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686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D6A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07C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5D3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131,72</w:t>
                  </w:r>
                </w:p>
              </w:tc>
            </w:tr>
            <w:tr w:rsidR="00564EF7" w14:paraId="74C042E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110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064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5EE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BBF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59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56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022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931C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CC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8E7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345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16BF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6F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52,93</w:t>
                  </w:r>
                </w:p>
              </w:tc>
            </w:tr>
            <w:tr w:rsidR="00564EF7" w14:paraId="180B0274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A94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CB4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B14A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0FA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44D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033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E69C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C8A4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915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8E0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817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DE6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4BF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31,89</w:t>
                  </w:r>
                </w:p>
              </w:tc>
            </w:tr>
            <w:tr w:rsidR="00564EF7" w14:paraId="7C975D28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D1F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CE0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089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4FE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BEE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067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F1B0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D024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7D9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B4A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C68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FA4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FE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109,47</w:t>
                  </w:r>
                </w:p>
              </w:tc>
            </w:tr>
            <w:tr w:rsidR="00564EF7" w14:paraId="2B79ECDF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C17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D3E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4C8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1B2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A87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B12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DE96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00E6B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FEC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F6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534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142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AA5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47,01</w:t>
                  </w:r>
                </w:p>
              </w:tc>
            </w:tr>
            <w:tr w:rsidR="00564EF7" w14:paraId="5234A5F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FBE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CC56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DDD4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E27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30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96F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5B35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BDF05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FE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77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9FD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09E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699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30,03</w:t>
                  </w:r>
                </w:p>
              </w:tc>
            </w:tr>
            <w:tr w:rsidR="00564EF7" w14:paraId="4223248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FCB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12F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EFC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CC8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415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5D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463F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3B07A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F86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F28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980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6D6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FED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564EF7" w14:paraId="5963FF82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C94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82E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183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5A2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CE3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54E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8B1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B7A4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07B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90E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F7C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962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5DB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308,81</w:t>
                  </w:r>
                </w:p>
              </w:tc>
            </w:tr>
            <w:tr w:rsidR="00564EF7" w14:paraId="1406DD3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09B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D75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7D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0B8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E0A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7E1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85D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3B1E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A5F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AD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422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EB9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E68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74,74</w:t>
                  </w:r>
                </w:p>
              </w:tc>
            </w:tr>
            <w:tr w:rsidR="00564EF7" w14:paraId="62E0E32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9EE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B1E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831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E7C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450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78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4C5C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0E5E2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FE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27CC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5D4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24F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E09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45,92</w:t>
                  </w:r>
                </w:p>
              </w:tc>
            </w:tr>
            <w:tr w:rsidR="00564EF7" w14:paraId="4A2FC567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81B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6A4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F7F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88B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AC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D51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A605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DDED8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0F4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3D8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A9E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DE49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73A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12,16</w:t>
                  </w:r>
                </w:p>
              </w:tc>
            </w:tr>
            <w:tr w:rsidR="00564EF7" w14:paraId="5992F8ED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E44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165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120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0A1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C8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819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88D6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54F684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00D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1E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0CB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3568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AE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94,24</w:t>
                  </w:r>
                </w:p>
              </w:tc>
            </w:tr>
            <w:tr w:rsidR="00564EF7" w14:paraId="122DDFB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71A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713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C29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C0D9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29D7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CEB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79B4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BAC6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060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9F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19E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AA4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27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64,54</w:t>
                  </w:r>
                </w:p>
              </w:tc>
            </w:tr>
            <w:tr w:rsidR="00564EF7" w14:paraId="454042C1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769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D25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7E3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F4C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2B6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534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47EB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F540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81D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E0E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49F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73D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1950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77,91</w:t>
                  </w:r>
                </w:p>
              </w:tc>
            </w:tr>
            <w:tr w:rsidR="00564EF7" w14:paraId="24583493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CBF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B09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95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BBC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CBF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AAE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1D1FC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9631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74E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973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DB0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D6D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BA0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16,55</w:t>
                  </w:r>
                </w:p>
              </w:tc>
            </w:tr>
            <w:tr w:rsidR="00564EF7" w14:paraId="1F75CA8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AE5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14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29E0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A7C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4D96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1E0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DFC0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EACB0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724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0A7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A763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5C3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000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4,16</w:t>
                  </w:r>
                </w:p>
              </w:tc>
            </w:tr>
            <w:tr w:rsidR="00564EF7" w14:paraId="35BC98AF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E57B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B4EE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44E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894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07D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BE2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3287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6E3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085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064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188 773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DA5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2D0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FF7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36 325,37</w:t>
                  </w:r>
                </w:p>
              </w:tc>
            </w:tr>
            <w:tr w:rsidR="00564EF7" w14:paraId="742E63DA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3AA2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Lužnice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102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5D9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574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139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131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630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C45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8F5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2CF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F61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905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5E75" w14:textId="77777777" w:rsidR="00564EF7" w:rsidRDefault="00564EF7">
                  <w:pPr>
                    <w:spacing w:after="0" w:line="240" w:lineRule="auto"/>
                  </w:pPr>
                </w:p>
              </w:tc>
            </w:tr>
            <w:tr w:rsidR="00564EF7" w14:paraId="036E375B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88A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214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F27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BBB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D73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24F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68D1F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4C5C61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D91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632B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34C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D4C0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75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6,96</w:t>
                  </w:r>
                </w:p>
              </w:tc>
            </w:tr>
            <w:tr w:rsidR="00564EF7" w14:paraId="30231389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58C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99E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D5D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3F1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591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3AB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07DC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52CB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DC3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C25B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0605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D72C6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90F7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78,03</w:t>
                  </w:r>
                </w:p>
              </w:tc>
            </w:tr>
            <w:tr w:rsidR="00564EF7" w14:paraId="4754E01A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374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583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2E9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27D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503D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5E0A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47BC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E3CF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B33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E707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D66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059D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037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49,28</w:t>
                  </w:r>
                </w:p>
              </w:tc>
            </w:tr>
            <w:tr w:rsidR="00564EF7" w14:paraId="76A264B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16E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913A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AE7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C95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FEF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422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D334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A307E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D0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557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BCFF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60AB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7EC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12,66</w:t>
                  </w:r>
                </w:p>
              </w:tc>
            </w:tr>
            <w:tr w:rsidR="00564EF7" w14:paraId="09E66066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A51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D4E4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2CD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BBB7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231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24A8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5270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7659D0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2B2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24B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91B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C7A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B3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39,24</w:t>
                  </w:r>
                </w:p>
              </w:tc>
            </w:tr>
            <w:tr w:rsidR="00564EF7" w14:paraId="7A440488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EAD7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266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1CC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A0F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C14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C9F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FB8C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FAF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D0E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6C2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1 632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41D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23A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C21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186,18</w:t>
                  </w:r>
                </w:p>
              </w:tc>
            </w:tr>
            <w:tr w:rsidR="00564EF7" w14:paraId="75DCADE0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D23D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Smržov u Lomnice nad Lužnicí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395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930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024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3BD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326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635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F1F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B07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1C0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EF7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CADA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DF92B" w14:textId="77777777" w:rsidR="00564EF7" w:rsidRDefault="00564EF7">
                  <w:pPr>
                    <w:spacing w:after="0" w:line="240" w:lineRule="auto"/>
                  </w:pPr>
                </w:p>
              </w:tc>
            </w:tr>
            <w:tr w:rsidR="00564EF7" w14:paraId="18676D60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609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32C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3B5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1973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5999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1022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BC21E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2C39A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C87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FE5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B855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757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0EF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173,58</w:t>
                  </w:r>
                </w:p>
              </w:tc>
            </w:tr>
            <w:tr w:rsidR="00564EF7" w14:paraId="37AE17D7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C155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C25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F24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290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595B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1CF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F94CF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DD3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BBC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CCF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C30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85D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2A1B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173,58</w:t>
                  </w:r>
                </w:p>
              </w:tc>
            </w:tr>
            <w:tr w:rsidR="00564EF7" w14:paraId="15511432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55844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Záblatí u Ponědraže</w:t>
                  </w: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F54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970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4F45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6C6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66D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214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5C7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B86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C3A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BA6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BCC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gridSpan w:val="13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5949" w14:textId="77777777" w:rsidR="00564EF7" w:rsidRDefault="00564EF7">
                  <w:pPr>
                    <w:spacing w:after="0" w:line="240" w:lineRule="auto"/>
                  </w:pPr>
                </w:p>
              </w:tc>
            </w:tr>
            <w:tr w:rsidR="00564EF7" w14:paraId="32195FCC" w14:textId="77777777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915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7665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0A2F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92E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7BF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6B1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1CE9D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034C7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84A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6DD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884C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AD3E" w14:textId="77777777" w:rsidR="00564EF7" w:rsidRDefault="006C15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F100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444,39</w:t>
                  </w:r>
                </w:p>
              </w:tc>
            </w:tr>
            <w:tr w:rsidR="00564EF7" w14:paraId="42B1FC5D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E3F0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91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24F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C2B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gridSpan w:val="13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B08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7CD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34B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07746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78A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1EF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DF71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5 289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D9A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A3B4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12C6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444,39</w:t>
                  </w:r>
                </w:p>
              </w:tc>
            </w:tr>
            <w:tr w:rsidR="00564EF7" w14:paraId="7CC370B3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4BBC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891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3DD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4DEF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8CF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9899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3A7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507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69A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13"/>
                  <w:hMerge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20BD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8B50C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211 038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64A7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259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2AA3" w14:textId="77777777" w:rsidR="00564EF7" w:rsidRDefault="006C15B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38 625</w:t>
                  </w:r>
                </w:p>
              </w:tc>
            </w:tr>
            <w:tr w:rsidR="00564EF7" w14:paraId="514F28C3" w14:textId="77777777">
              <w:trPr>
                <w:trHeight w:val="262"/>
              </w:trPr>
              <w:tc>
                <w:tcPr>
                  <w:tcW w:w="1605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779C9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107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E6EB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B3F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E878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FFFC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4FD2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0D00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1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6715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5F4E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028A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21B61" w14:textId="77777777" w:rsidR="00564EF7" w:rsidRDefault="00564EF7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61BB" w14:textId="77777777" w:rsidR="00564EF7" w:rsidRDefault="00564EF7">
                  <w:pPr>
                    <w:spacing w:after="0" w:line="240" w:lineRule="auto"/>
                  </w:pPr>
                </w:p>
              </w:tc>
            </w:tr>
          </w:tbl>
          <w:p w14:paraId="64DB94FB" w14:textId="77777777" w:rsidR="00564EF7" w:rsidRDefault="00564EF7">
            <w:pPr>
              <w:spacing w:after="0" w:line="240" w:lineRule="auto"/>
            </w:pPr>
          </w:p>
        </w:tc>
      </w:tr>
      <w:tr w:rsidR="00564EF7" w14:paraId="4343F3CE" w14:textId="77777777">
        <w:trPr>
          <w:trHeight w:val="254"/>
        </w:trPr>
        <w:tc>
          <w:tcPr>
            <w:tcW w:w="115" w:type="dxa"/>
          </w:tcPr>
          <w:p w14:paraId="6D2F777F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51083986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393A338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1E97782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49A79BD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3D1462" w14:textId="77777777" w:rsidR="00564EF7" w:rsidRDefault="00564EF7">
            <w:pPr>
              <w:pStyle w:val="EmptyCellLayoutStyle"/>
              <w:spacing w:after="0" w:line="240" w:lineRule="auto"/>
            </w:pPr>
          </w:p>
        </w:tc>
      </w:tr>
      <w:tr w:rsidR="00564EF7" w14:paraId="75BDC9CB" w14:textId="77777777">
        <w:trPr>
          <w:trHeight w:val="1305"/>
        </w:trPr>
        <w:tc>
          <w:tcPr>
            <w:tcW w:w="115" w:type="dxa"/>
          </w:tcPr>
          <w:p w14:paraId="20ECF796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564EF7" w14:paraId="36D47F76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EF7D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60A5884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5F28C15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14F4CA16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0DF97A46" w14:textId="77777777" w:rsidR="00564EF7" w:rsidRDefault="006C15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12A95E8" w14:textId="77777777" w:rsidR="00564EF7" w:rsidRDefault="00564EF7">
            <w:pPr>
              <w:spacing w:after="0" w:line="240" w:lineRule="auto"/>
            </w:pPr>
          </w:p>
        </w:tc>
        <w:tc>
          <w:tcPr>
            <w:tcW w:w="1417" w:type="dxa"/>
            <w:hMerge/>
          </w:tcPr>
          <w:p w14:paraId="29C59610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/>
          </w:tcPr>
          <w:p w14:paraId="1C1AA0CF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gridSpan w:val="4"/>
            <w:hMerge/>
          </w:tcPr>
          <w:p w14:paraId="4497D321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8B8018" w14:textId="77777777" w:rsidR="00564EF7" w:rsidRDefault="00564EF7">
            <w:pPr>
              <w:pStyle w:val="EmptyCellLayoutStyle"/>
              <w:spacing w:after="0" w:line="240" w:lineRule="auto"/>
            </w:pPr>
          </w:p>
        </w:tc>
      </w:tr>
      <w:tr w:rsidR="00564EF7" w14:paraId="64FAA3ED" w14:textId="77777777">
        <w:trPr>
          <w:trHeight w:val="314"/>
        </w:trPr>
        <w:tc>
          <w:tcPr>
            <w:tcW w:w="115" w:type="dxa"/>
          </w:tcPr>
          <w:p w14:paraId="0CF36FFA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p w14:paraId="721B8DC7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61B01D5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52209A3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5D8BA6F" w14:textId="77777777" w:rsidR="00564EF7" w:rsidRDefault="00564EF7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67516DB" w14:textId="77777777" w:rsidR="00564EF7" w:rsidRDefault="00564EF7">
            <w:pPr>
              <w:pStyle w:val="EmptyCellLayoutStyle"/>
              <w:spacing w:after="0" w:line="240" w:lineRule="auto"/>
            </w:pPr>
          </w:p>
        </w:tc>
      </w:tr>
    </w:tbl>
    <w:p w14:paraId="7E6FA92A" w14:textId="77777777" w:rsidR="00564EF7" w:rsidRDefault="00564EF7">
      <w:pPr>
        <w:spacing w:after="0" w:line="240" w:lineRule="auto"/>
      </w:pPr>
    </w:p>
    <w:sectPr w:rsidR="00564EF7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3A801" w14:textId="77777777" w:rsidR="00000000" w:rsidRDefault="006C15B6">
      <w:pPr>
        <w:spacing w:after="0" w:line="240" w:lineRule="auto"/>
      </w:pPr>
      <w:r>
        <w:separator/>
      </w:r>
    </w:p>
  </w:endnote>
  <w:endnote w:type="continuationSeparator" w:id="0">
    <w:p w14:paraId="28DC4039" w14:textId="77777777" w:rsidR="00000000" w:rsidRDefault="006C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564EF7" w14:paraId="3F8DFC72" w14:textId="77777777">
      <w:tc>
        <w:tcPr>
          <w:tcW w:w="9346" w:type="dxa"/>
        </w:tcPr>
        <w:p w14:paraId="1EE2E9AA" w14:textId="77777777" w:rsidR="00564EF7" w:rsidRDefault="00564E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22AD084" w14:textId="77777777" w:rsidR="00564EF7" w:rsidRDefault="00564EF7">
          <w:pPr>
            <w:pStyle w:val="EmptyCellLayoutStyle"/>
            <w:spacing w:after="0" w:line="240" w:lineRule="auto"/>
          </w:pPr>
        </w:p>
      </w:tc>
    </w:tr>
    <w:tr w:rsidR="00564EF7" w14:paraId="1BA53ACE" w14:textId="77777777">
      <w:tc>
        <w:tcPr>
          <w:tcW w:w="9346" w:type="dxa"/>
        </w:tcPr>
        <w:p w14:paraId="451A6680" w14:textId="77777777" w:rsidR="00564EF7" w:rsidRDefault="00564E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64EF7" w14:paraId="105F347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DB191D" w14:textId="77777777" w:rsidR="00564EF7" w:rsidRDefault="006C15B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F6DA023" w14:textId="77777777" w:rsidR="00564EF7" w:rsidRDefault="00564EF7">
          <w:pPr>
            <w:spacing w:after="0" w:line="240" w:lineRule="auto"/>
          </w:pPr>
        </w:p>
      </w:tc>
    </w:tr>
    <w:tr w:rsidR="00564EF7" w14:paraId="1C91AC76" w14:textId="77777777">
      <w:tc>
        <w:tcPr>
          <w:tcW w:w="9346" w:type="dxa"/>
        </w:tcPr>
        <w:p w14:paraId="2CCDAD61" w14:textId="77777777" w:rsidR="00564EF7" w:rsidRDefault="00564EF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9813315" w14:textId="77777777" w:rsidR="00564EF7" w:rsidRDefault="00564EF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9A9F2" w14:textId="77777777" w:rsidR="00000000" w:rsidRDefault="006C15B6">
      <w:pPr>
        <w:spacing w:after="0" w:line="240" w:lineRule="auto"/>
      </w:pPr>
      <w:r>
        <w:separator/>
      </w:r>
    </w:p>
  </w:footnote>
  <w:footnote w:type="continuationSeparator" w:id="0">
    <w:p w14:paraId="77033B08" w14:textId="77777777" w:rsidR="00000000" w:rsidRDefault="006C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564EF7" w14:paraId="2FFE2DDB" w14:textId="77777777">
      <w:tc>
        <w:tcPr>
          <w:tcW w:w="144" w:type="dxa"/>
        </w:tcPr>
        <w:p w14:paraId="0DCB0D99" w14:textId="77777777" w:rsidR="00564EF7" w:rsidRDefault="00564EF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1D553D7" w14:textId="77777777" w:rsidR="00564EF7" w:rsidRDefault="00564EF7">
          <w:pPr>
            <w:pStyle w:val="EmptyCellLayoutStyle"/>
            <w:spacing w:after="0" w:line="240" w:lineRule="auto"/>
          </w:pPr>
        </w:p>
      </w:tc>
    </w:tr>
    <w:tr w:rsidR="00564EF7" w14:paraId="02F8C8CA" w14:textId="77777777">
      <w:tc>
        <w:tcPr>
          <w:tcW w:w="144" w:type="dxa"/>
        </w:tcPr>
        <w:p w14:paraId="453200BA" w14:textId="77777777" w:rsidR="00564EF7" w:rsidRDefault="00564EF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64EF7" w14:paraId="4D8720F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A52B511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1F90A51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A0DA7A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48E5B6E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FA6210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34D8EA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165EA8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DE39C7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7FF6E72F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E0FE15F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245D78D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C6AEE2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3D3E1A6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2884EB8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240A623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532568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72E02F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B3363C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  <w:tr w:rsidR="006C15B6" w14:paraId="1B51E35E" w14:textId="77777777" w:rsidTr="006C15B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0921A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564EF7" w14:paraId="7D7FCB0E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5D407C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č.39N07/17</w:t>
                      </w:r>
                    </w:p>
                  </w:tc>
                </w:tr>
              </w:tbl>
              <w:p w14:paraId="2A9DDB96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AD6D9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  <w:tr w:rsidR="00564EF7" w14:paraId="328A6EA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8C58C1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635A228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9A9B4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44600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24562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F09710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41099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1A5BD8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84253D3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3967DC7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F63F0A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813AA02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56DCDD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07DA28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D088D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1E15E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A3B973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B25C1D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  <w:tr w:rsidR="006C15B6" w14:paraId="25EF44F3" w14:textId="77777777" w:rsidTr="006C15B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C31DA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F55A9F1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564EF7" w14:paraId="05531811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6582AE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FCF0942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677E4E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564EF7" w14:paraId="23F662C1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652983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3910717</w:t>
                      </w:r>
                    </w:p>
                  </w:tc>
                </w:tr>
              </w:tbl>
              <w:p w14:paraId="3E3749A0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3AC40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64EF7" w14:paraId="546A1CF0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7F5EF0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5E517DB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0D0D8E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1E773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6D0CD53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564EF7" w14:paraId="7CEEE8FD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61E084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26.03.2007</w:t>
                      </w:r>
                    </w:p>
                  </w:tc>
                </w:tr>
              </w:tbl>
              <w:p w14:paraId="746D2539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A39EA87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564EF7" w14:paraId="4C60450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E70965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2445EA00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2ED98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564EF7" w14:paraId="21CF1113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5B7CCA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38 625 Kč</w:t>
                      </w:r>
                    </w:p>
                  </w:tc>
                </w:tr>
              </w:tbl>
              <w:p w14:paraId="1FCEC884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EF35C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  <w:tr w:rsidR="00564EF7" w14:paraId="7865A16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34EB7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4399E6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17F9AE8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6691E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F8C3D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67D85BD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88088D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0D75A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D670BDD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53EFDB8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984CE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CB9B61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314A126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976D82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4FA74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D19F2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DD41401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C104CF8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  <w:tr w:rsidR="00564EF7" w14:paraId="1F8C9328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DEEE2E8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083D87E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D151723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2590D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32D927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C1A4D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1DD3601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E6D87CD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AFF893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8407A6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CA445FD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1DD7D3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4ED761E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D94D2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F713BA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0ABD93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517A1E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AB955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  <w:tr w:rsidR="00564EF7" w14:paraId="2805BA7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F61EA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01C9B2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564EF7" w14:paraId="7089A7CA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6A3AF52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BF6E9C4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A72E7EE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5388CA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5797C07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097CE58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D3C97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9E5406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E4D5F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F1F63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7F9BB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2864986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BF656F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A31F4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5F4ADD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6BE7F27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20D7D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  <w:tr w:rsidR="006C15B6" w14:paraId="72BD5BEE" w14:textId="77777777" w:rsidTr="006C15B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CFFD4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34DC5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2F5FB8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BE4E0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CC4CF17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564EF7" w14:paraId="622835BC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49900E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08.07.2021</w:t>
                      </w:r>
                    </w:p>
                  </w:tc>
                </w:tr>
              </w:tbl>
              <w:p w14:paraId="3BA26688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0444533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1F8E8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64EF7" w14:paraId="318FF6E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AC3C3D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AFF065A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E8AAFD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9F486E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4E7067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DF084F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F2A8B6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E325EF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D72B37F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5D1A0E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  <w:tr w:rsidR="006C15B6" w14:paraId="7CB5E0FB" w14:textId="77777777" w:rsidTr="006C15B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7CB94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CDD213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4A5083A3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DD6EED7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9573C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4587E36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2AAF4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593ACC8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D585B02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CE055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564EF7" w14:paraId="174DFC0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AF4DF2" w14:textId="77777777" w:rsidR="00564EF7" w:rsidRDefault="006C15B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01.04.2007</w:t>
                      </w:r>
                    </w:p>
                  </w:tc>
                </w:tr>
              </w:tbl>
              <w:p w14:paraId="25C989F5" w14:textId="77777777" w:rsidR="00564EF7" w:rsidRDefault="00564EF7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0219CF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4903289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EF741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F452856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B295BD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  <w:tr w:rsidR="006C15B6" w14:paraId="1940E7F9" w14:textId="77777777" w:rsidTr="006C15B6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8850A4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E7FA77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8809BA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8E0D34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4170532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22F08EF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1769462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D27727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5EB9EA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60EFD87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82114BD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8255154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C5C4EDB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C4A19BF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CAADB3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776626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AAC47F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  <w:tr w:rsidR="00564EF7" w14:paraId="0B3DB017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A0FF8E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1CC674D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9A39CFD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4CA493D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F6883E6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7798E71E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FE75E9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A238D1C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0E939FF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E62C8C5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EBD254E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94CDF01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513EFA6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8DD755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2EA7F3E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92026B2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17944D7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452E590" w14:textId="77777777" w:rsidR="00564EF7" w:rsidRDefault="00564EF7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8990F9C" w14:textId="77777777" w:rsidR="00564EF7" w:rsidRDefault="00564EF7">
          <w:pPr>
            <w:spacing w:after="0" w:line="240" w:lineRule="auto"/>
          </w:pPr>
        </w:p>
      </w:tc>
    </w:tr>
    <w:tr w:rsidR="00564EF7" w14:paraId="041217F9" w14:textId="77777777">
      <w:tc>
        <w:tcPr>
          <w:tcW w:w="144" w:type="dxa"/>
        </w:tcPr>
        <w:p w14:paraId="1D3B9D31" w14:textId="77777777" w:rsidR="00564EF7" w:rsidRDefault="00564EF7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30A0FF0" w14:textId="77777777" w:rsidR="00564EF7" w:rsidRDefault="00564EF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F7"/>
    <w:rsid w:val="00564EF7"/>
    <w:rsid w:val="006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E6BF"/>
  <w15:docId w15:val="{588AA60A-C75E-4EB3-8D65-6AFDE9C9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2613</Words>
  <Characters>15417</Characters>
  <Application>Microsoft Office Word</Application>
  <DocSecurity>0</DocSecurity>
  <Lines>128</Lines>
  <Paragraphs>35</Paragraphs>
  <ScaleCrop>false</ScaleCrop>
  <Company/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2021-07-08T07:20:00Z</dcterms:created>
  <dcterms:modified xsi:type="dcterms:W3CDTF">2021-07-08T07:20:00Z</dcterms:modified>
</cp:coreProperties>
</file>