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56" w:rsidRPr="00F4225F" w:rsidRDefault="001A034E">
      <w:pPr>
        <w:pStyle w:val="Nadpis"/>
        <w:rPr>
          <w:color w:val="auto"/>
        </w:rPr>
      </w:pPr>
      <w:r>
        <w:rPr>
          <w:color w:val="auto"/>
        </w:rPr>
        <w:t xml:space="preserve">Dodatek č. 1 ke </w:t>
      </w:r>
      <w:r w:rsidR="00E3213B" w:rsidRPr="00F4225F">
        <w:rPr>
          <w:color w:val="auto"/>
        </w:rPr>
        <w:t>Smlouv</w:t>
      </w:r>
      <w:r>
        <w:rPr>
          <w:color w:val="auto"/>
        </w:rPr>
        <w:t>ě</w:t>
      </w:r>
      <w:r w:rsidR="00E3213B" w:rsidRPr="00F4225F">
        <w:rPr>
          <w:color w:val="auto"/>
        </w:rPr>
        <w:t xml:space="preserve"> o </w:t>
      </w:r>
      <w:r w:rsidR="00385F56" w:rsidRPr="00F4225F">
        <w:rPr>
          <w:color w:val="auto"/>
        </w:rPr>
        <w:t xml:space="preserve">poskytnutí licenčního práva </w:t>
      </w:r>
      <w:r w:rsidR="00A6397B" w:rsidRPr="00F4225F">
        <w:rPr>
          <w:color w:val="auto"/>
        </w:rPr>
        <w:t>a</w:t>
      </w:r>
      <w:r w:rsidR="00E75CAA">
        <w:rPr>
          <w:color w:val="auto"/>
        </w:rPr>
        <w:t xml:space="preserve"> </w:t>
      </w:r>
      <w:r w:rsidR="00A6397B" w:rsidRPr="00F4225F">
        <w:rPr>
          <w:color w:val="auto"/>
        </w:rPr>
        <w:t>užívání</w:t>
      </w:r>
      <w:r w:rsidR="00E75CAA">
        <w:rPr>
          <w:color w:val="auto"/>
        </w:rPr>
        <w:t xml:space="preserve"> </w:t>
      </w:r>
      <w:r w:rsidR="00A6397B" w:rsidRPr="00F4225F">
        <w:rPr>
          <w:color w:val="auto"/>
        </w:rPr>
        <w:t>softwarového systému</w:t>
      </w:r>
    </w:p>
    <w:p w:rsidR="00B8796F" w:rsidRPr="00B93125" w:rsidRDefault="00385F56">
      <w:pPr>
        <w:pStyle w:val="Nadpis"/>
        <w:rPr>
          <w:color w:val="auto"/>
        </w:rPr>
      </w:pPr>
      <w:r w:rsidRPr="00F4225F">
        <w:rPr>
          <w:color w:val="auto"/>
        </w:rPr>
        <w:t>č</w:t>
      </w:r>
      <w:r w:rsidR="00F1015C">
        <w:rPr>
          <w:color w:val="auto"/>
        </w:rPr>
        <w:t xml:space="preserve">. </w:t>
      </w:r>
      <w:r w:rsidR="00F1015C" w:rsidRPr="00B93125">
        <w:rPr>
          <w:color w:val="auto"/>
        </w:rPr>
        <w:t>ALT</w:t>
      </w:r>
      <w:r w:rsidR="007915DE" w:rsidRPr="00B93125">
        <w:rPr>
          <w:color w:val="auto"/>
        </w:rPr>
        <w:t>20210215</w:t>
      </w:r>
    </w:p>
    <w:p w:rsidR="00B8796F" w:rsidRPr="00F4225F" w:rsidRDefault="00B8796F" w:rsidP="00163212">
      <w:pPr>
        <w:pStyle w:val="Zkladntext"/>
        <w:rPr>
          <w:color w:val="auto"/>
        </w:rPr>
      </w:pPr>
    </w:p>
    <w:p w:rsidR="008839EC" w:rsidRDefault="008839EC" w:rsidP="00163212">
      <w:pPr>
        <w:rPr>
          <w:color w:val="auto"/>
          <w:sz w:val="22"/>
          <w:szCs w:val="22"/>
        </w:rPr>
      </w:pPr>
    </w:p>
    <w:p w:rsidR="00B8796F" w:rsidRPr="008839EC" w:rsidRDefault="00757B05" w:rsidP="00163212">
      <w:pPr>
        <w:rPr>
          <w:color w:val="auto"/>
          <w:sz w:val="22"/>
          <w:szCs w:val="22"/>
        </w:rPr>
      </w:pPr>
      <w:r w:rsidRPr="008839EC">
        <w:rPr>
          <w:color w:val="auto"/>
          <w:sz w:val="22"/>
          <w:szCs w:val="22"/>
        </w:rPr>
        <w:t xml:space="preserve">Smluvní strany, kterými jsou </w:t>
      </w:r>
    </w:p>
    <w:p w:rsidR="00B8796F" w:rsidRDefault="00B8796F" w:rsidP="00163212">
      <w:pPr>
        <w:rPr>
          <w:color w:val="auto"/>
          <w:sz w:val="22"/>
          <w:szCs w:val="22"/>
        </w:rPr>
      </w:pPr>
    </w:p>
    <w:p w:rsidR="008839EC" w:rsidRDefault="008839EC" w:rsidP="00163212">
      <w:pPr>
        <w:rPr>
          <w:color w:val="auto"/>
          <w:sz w:val="22"/>
          <w:szCs w:val="22"/>
        </w:rPr>
      </w:pPr>
    </w:p>
    <w:p w:rsidR="008839EC" w:rsidRPr="00303478" w:rsidRDefault="008839EC" w:rsidP="00163212">
      <w:pPr>
        <w:rPr>
          <w:color w:val="auto"/>
          <w:sz w:val="22"/>
          <w:szCs w:val="22"/>
        </w:rPr>
      </w:pPr>
    </w:p>
    <w:p w:rsidR="00B8796F" w:rsidRPr="00303478" w:rsidRDefault="00A83281" w:rsidP="00163212">
      <w:pPr>
        <w:rPr>
          <w:b/>
          <w:color w:val="auto"/>
          <w:sz w:val="22"/>
          <w:szCs w:val="22"/>
        </w:rPr>
      </w:pPr>
      <w:r w:rsidRPr="00303478">
        <w:rPr>
          <w:b/>
          <w:color w:val="auto"/>
          <w:sz w:val="22"/>
          <w:szCs w:val="22"/>
        </w:rPr>
        <w:t>Poskytovatel</w:t>
      </w:r>
      <w:r w:rsidR="00B8796F" w:rsidRPr="00303478">
        <w:rPr>
          <w:b/>
          <w:color w:val="auto"/>
          <w:sz w:val="22"/>
          <w:szCs w:val="22"/>
        </w:rPr>
        <w:t>:</w:t>
      </w:r>
      <w:r w:rsidR="00A861E7" w:rsidRPr="00303478">
        <w:rPr>
          <w:b/>
          <w:color w:val="auto"/>
          <w:sz w:val="22"/>
          <w:szCs w:val="22"/>
        </w:rPr>
        <w:tab/>
      </w:r>
      <w:r w:rsidR="00B8796F" w:rsidRPr="00303478">
        <w:rPr>
          <w:b/>
          <w:color w:val="auto"/>
          <w:sz w:val="22"/>
          <w:szCs w:val="22"/>
        </w:rPr>
        <w:t xml:space="preserve">ALTISIMA </w:t>
      </w:r>
      <w:r w:rsidR="00E3171D" w:rsidRPr="00303478">
        <w:rPr>
          <w:b/>
          <w:color w:val="auto"/>
          <w:sz w:val="22"/>
          <w:szCs w:val="22"/>
        </w:rPr>
        <w:t>software SE</w:t>
      </w:r>
    </w:p>
    <w:p w:rsidR="00B8796F" w:rsidRPr="00303478" w:rsidRDefault="00B8796F" w:rsidP="00163212">
      <w:pPr>
        <w:rPr>
          <w:color w:val="auto"/>
          <w:sz w:val="22"/>
          <w:szCs w:val="22"/>
        </w:rPr>
      </w:pPr>
      <w:r w:rsidRPr="00303478">
        <w:rPr>
          <w:color w:val="auto"/>
          <w:sz w:val="22"/>
          <w:szCs w:val="22"/>
        </w:rPr>
        <w:t>Adresa</w:t>
      </w:r>
      <w:r w:rsidR="00EF7A23" w:rsidRPr="00303478">
        <w:rPr>
          <w:color w:val="auto"/>
          <w:sz w:val="22"/>
          <w:szCs w:val="22"/>
        </w:rPr>
        <w:t>:</w:t>
      </w:r>
      <w:r w:rsidRPr="00303478">
        <w:rPr>
          <w:color w:val="auto"/>
          <w:sz w:val="22"/>
          <w:szCs w:val="22"/>
        </w:rPr>
        <w:t xml:space="preserve">     </w:t>
      </w:r>
      <w:r w:rsidRPr="00303478">
        <w:rPr>
          <w:color w:val="auto"/>
          <w:sz w:val="22"/>
          <w:szCs w:val="22"/>
        </w:rPr>
        <w:tab/>
        <w:t xml:space="preserve"> </w:t>
      </w:r>
      <w:r w:rsidR="00A861E7" w:rsidRPr="00303478">
        <w:rPr>
          <w:color w:val="auto"/>
          <w:sz w:val="22"/>
          <w:szCs w:val="22"/>
        </w:rPr>
        <w:tab/>
      </w:r>
      <w:r w:rsidR="00E3171D" w:rsidRPr="00303478">
        <w:rPr>
          <w:color w:val="auto"/>
          <w:sz w:val="22"/>
          <w:szCs w:val="22"/>
        </w:rPr>
        <w:t>Vavřenova 1170/8</w:t>
      </w:r>
      <w:r w:rsidRPr="00303478">
        <w:rPr>
          <w:color w:val="auto"/>
          <w:sz w:val="22"/>
          <w:szCs w:val="22"/>
        </w:rPr>
        <w:t>, 1</w:t>
      </w:r>
      <w:r w:rsidR="00E3171D" w:rsidRPr="00303478">
        <w:rPr>
          <w:color w:val="auto"/>
          <w:sz w:val="22"/>
          <w:szCs w:val="22"/>
        </w:rPr>
        <w:t>42 00</w:t>
      </w:r>
      <w:r w:rsidRPr="00303478">
        <w:rPr>
          <w:color w:val="auto"/>
          <w:sz w:val="22"/>
          <w:szCs w:val="22"/>
        </w:rPr>
        <w:t xml:space="preserve"> Praha </w:t>
      </w:r>
      <w:r w:rsidR="00E3171D" w:rsidRPr="00303478">
        <w:rPr>
          <w:color w:val="auto"/>
          <w:sz w:val="22"/>
          <w:szCs w:val="22"/>
        </w:rPr>
        <w:t>4</w:t>
      </w:r>
      <w:r w:rsidR="00895E74" w:rsidRPr="00303478">
        <w:rPr>
          <w:color w:val="auto"/>
          <w:sz w:val="22"/>
          <w:szCs w:val="22"/>
        </w:rPr>
        <w:t>- Braník</w:t>
      </w:r>
    </w:p>
    <w:p w:rsidR="00895E74" w:rsidRPr="00303478" w:rsidRDefault="00EF7A23" w:rsidP="00EF7A23">
      <w:pPr>
        <w:ind w:left="2124"/>
        <w:rPr>
          <w:color w:val="auto"/>
          <w:sz w:val="22"/>
          <w:szCs w:val="22"/>
        </w:rPr>
      </w:pPr>
      <w:r w:rsidRPr="00303478">
        <w:rPr>
          <w:color w:val="auto"/>
          <w:sz w:val="22"/>
          <w:szCs w:val="22"/>
        </w:rPr>
        <w:t>Společnost</w:t>
      </w:r>
      <w:r w:rsidR="00B8796F" w:rsidRPr="00303478">
        <w:rPr>
          <w:color w:val="auto"/>
          <w:sz w:val="22"/>
          <w:szCs w:val="22"/>
        </w:rPr>
        <w:t xml:space="preserve"> je zapsána v obchodním rejstříku u Městského soudu v Praze, </w:t>
      </w:r>
      <w:r w:rsidR="00895E74" w:rsidRPr="00303478">
        <w:rPr>
          <w:color w:val="auto"/>
          <w:sz w:val="22"/>
          <w:szCs w:val="22"/>
        </w:rPr>
        <w:t>oddíl H, vložka 1686</w:t>
      </w:r>
    </w:p>
    <w:p w:rsidR="00B8796F" w:rsidRPr="00303478" w:rsidRDefault="00895E74" w:rsidP="00163212">
      <w:pPr>
        <w:rPr>
          <w:color w:val="auto"/>
          <w:sz w:val="22"/>
          <w:szCs w:val="22"/>
        </w:rPr>
      </w:pPr>
      <w:r w:rsidRPr="00303478">
        <w:rPr>
          <w:color w:val="auto"/>
          <w:sz w:val="22"/>
          <w:szCs w:val="22"/>
        </w:rPr>
        <w:t>Provozovna</w:t>
      </w:r>
      <w:r w:rsidR="00EF7A23" w:rsidRPr="00303478">
        <w:rPr>
          <w:color w:val="auto"/>
          <w:sz w:val="22"/>
          <w:szCs w:val="22"/>
        </w:rPr>
        <w:t>:</w:t>
      </w:r>
      <w:r w:rsidRPr="00303478">
        <w:rPr>
          <w:color w:val="auto"/>
          <w:sz w:val="22"/>
          <w:szCs w:val="22"/>
        </w:rPr>
        <w:tab/>
        <w:t xml:space="preserve">  </w:t>
      </w:r>
      <w:r w:rsidR="00EF7A23" w:rsidRPr="00303478">
        <w:rPr>
          <w:color w:val="auto"/>
          <w:sz w:val="22"/>
          <w:szCs w:val="22"/>
        </w:rPr>
        <w:tab/>
      </w:r>
      <w:r w:rsidRPr="00303478">
        <w:rPr>
          <w:color w:val="auto"/>
          <w:sz w:val="22"/>
          <w:szCs w:val="22"/>
        </w:rPr>
        <w:t>Kubelíkova 46, 130 00 Praha 3 - Žižkov</w:t>
      </w:r>
    </w:p>
    <w:p w:rsidR="00B8796F" w:rsidRPr="00303478" w:rsidRDefault="00B8796F" w:rsidP="00EF7A23">
      <w:pPr>
        <w:rPr>
          <w:color w:val="auto"/>
          <w:sz w:val="22"/>
          <w:szCs w:val="22"/>
        </w:rPr>
      </w:pPr>
      <w:r w:rsidRPr="00303478">
        <w:rPr>
          <w:color w:val="auto"/>
          <w:sz w:val="22"/>
          <w:szCs w:val="22"/>
        </w:rPr>
        <w:t>Zastoupený</w:t>
      </w:r>
      <w:r w:rsidR="00EF7A23" w:rsidRPr="00303478">
        <w:rPr>
          <w:color w:val="auto"/>
          <w:sz w:val="22"/>
          <w:szCs w:val="22"/>
        </w:rPr>
        <w:t>:</w:t>
      </w:r>
      <w:r w:rsidRPr="00303478">
        <w:rPr>
          <w:color w:val="auto"/>
          <w:sz w:val="22"/>
          <w:szCs w:val="22"/>
        </w:rPr>
        <w:t xml:space="preserve">    </w:t>
      </w:r>
      <w:r w:rsidRPr="00303478">
        <w:rPr>
          <w:color w:val="auto"/>
          <w:sz w:val="22"/>
          <w:szCs w:val="22"/>
        </w:rPr>
        <w:tab/>
      </w:r>
      <w:r w:rsidR="00895E74" w:rsidRPr="00303478">
        <w:rPr>
          <w:color w:val="auto"/>
          <w:sz w:val="22"/>
          <w:szCs w:val="22"/>
        </w:rPr>
        <w:t xml:space="preserve">statutárním ředitelem </w:t>
      </w:r>
      <w:r w:rsidR="00441BF9" w:rsidRPr="00303478">
        <w:rPr>
          <w:color w:val="auto"/>
          <w:sz w:val="22"/>
          <w:szCs w:val="22"/>
        </w:rPr>
        <w:t>Robertem Čeňkem</w:t>
      </w:r>
    </w:p>
    <w:p w:rsidR="00B8796F" w:rsidRPr="00303478" w:rsidRDefault="00B8796F" w:rsidP="00163212">
      <w:pPr>
        <w:rPr>
          <w:color w:val="auto"/>
          <w:sz w:val="22"/>
          <w:szCs w:val="22"/>
        </w:rPr>
      </w:pPr>
      <w:r w:rsidRPr="00303478">
        <w:rPr>
          <w:color w:val="auto"/>
          <w:sz w:val="22"/>
          <w:szCs w:val="22"/>
        </w:rPr>
        <w:t>IČO</w:t>
      </w:r>
      <w:r w:rsidR="00EF7A23" w:rsidRPr="00303478">
        <w:rPr>
          <w:color w:val="auto"/>
          <w:sz w:val="22"/>
          <w:szCs w:val="22"/>
        </w:rPr>
        <w:t>:</w:t>
      </w:r>
      <w:r w:rsidRPr="00303478">
        <w:rPr>
          <w:color w:val="auto"/>
          <w:sz w:val="22"/>
          <w:szCs w:val="22"/>
        </w:rPr>
        <w:t xml:space="preserve">           </w:t>
      </w:r>
      <w:r w:rsidRPr="00303478">
        <w:rPr>
          <w:color w:val="auto"/>
          <w:sz w:val="22"/>
          <w:szCs w:val="22"/>
        </w:rPr>
        <w:tab/>
        <w:t xml:space="preserve"> </w:t>
      </w:r>
      <w:r w:rsidR="00EF7A23" w:rsidRPr="00303478">
        <w:rPr>
          <w:color w:val="auto"/>
          <w:sz w:val="22"/>
          <w:szCs w:val="22"/>
        </w:rPr>
        <w:tab/>
      </w:r>
      <w:r w:rsidR="00895E74" w:rsidRPr="00303478">
        <w:rPr>
          <w:color w:val="auto"/>
          <w:sz w:val="22"/>
          <w:szCs w:val="22"/>
        </w:rPr>
        <w:t>04722019</w:t>
      </w:r>
    </w:p>
    <w:p w:rsidR="00B8796F" w:rsidRPr="00303478" w:rsidRDefault="00B8796F" w:rsidP="00163212">
      <w:pPr>
        <w:rPr>
          <w:color w:val="auto"/>
          <w:sz w:val="22"/>
          <w:szCs w:val="22"/>
        </w:rPr>
      </w:pPr>
      <w:r w:rsidRPr="00303478">
        <w:rPr>
          <w:color w:val="auto"/>
          <w:sz w:val="22"/>
          <w:szCs w:val="22"/>
        </w:rPr>
        <w:t>DIČ</w:t>
      </w:r>
      <w:r w:rsidR="00EF7A23" w:rsidRPr="00303478">
        <w:rPr>
          <w:color w:val="auto"/>
          <w:sz w:val="22"/>
          <w:szCs w:val="22"/>
        </w:rPr>
        <w:t>:</w:t>
      </w:r>
      <w:r w:rsidRPr="00303478">
        <w:rPr>
          <w:color w:val="auto"/>
          <w:sz w:val="22"/>
          <w:szCs w:val="22"/>
        </w:rPr>
        <w:t xml:space="preserve">           </w:t>
      </w:r>
      <w:r w:rsidRPr="00303478">
        <w:rPr>
          <w:color w:val="auto"/>
          <w:sz w:val="22"/>
          <w:szCs w:val="22"/>
        </w:rPr>
        <w:tab/>
        <w:t xml:space="preserve"> </w:t>
      </w:r>
      <w:r w:rsidR="00EF7A23" w:rsidRPr="00303478">
        <w:rPr>
          <w:color w:val="auto"/>
          <w:sz w:val="22"/>
          <w:szCs w:val="22"/>
        </w:rPr>
        <w:tab/>
      </w:r>
      <w:r w:rsidRPr="00303478">
        <w:rPr>
          <w:color w:val="auto"/>
          <w:sz w:val="22"/>
          <w:szCs w:val="22"/>
        </w:rPr>
        <w:t>CZ</w:t>
      </w:r>
      <w:r w:rsidR="00895E74" w:rsidRPr="00303478">
        <w:rPr>
          <w:color w:val="auto"/>
          <w:sz w:val="22"/>
          <w:szCs w:val="22"/>
        </w:rPr>
        <w:t>04722019</w:t>
      </w:r>
    </w:p>
    <w:p w:rsidR="005A4C75" w:rsidRPr="00303478" w:rsidRDefault="005A4C75" w:rsidP="005A4C75">
      <w:pPr>
        <w:rPr>
          <w:color w:val="auto"/>
          <w:sz w:val="22"/>
          <w:szCs w:val="22"/>
        </w:rPr>
      </w:pPr>
      <w:r w:rsidRPr="00303478">
        <w:rPr>
          <w:color w:val="auto"/>
          <w:sz w:val="22"/>
          <w:szCs w:val="22"/>
        </w:rPr>
        <w:t>Bank</w:t>
      </w:r>
      <w:r w:rsidR="00EF7A23" w:rsidRPr="00303478">
        <w:rPr>
          <w:color w:val="auto"/>
          <w:sz w:val="22"/>
          <w:szCs w:val="22"/>
        </w:rPr>
        <w:t>ovní</w:t>
      </w:r>
      <w:r w:rsidRPr="00303478">
        <w:rPr>
          <w:color w:val="auto"/>
          <w:sz w:val="22"/>
          <w:szCs w:val="22"/>
        </w:rPr>
        <w:t xml:space="preserve"> spojení</w:t>
      </w:r>
      <w:r w:rsidR="00EF7A23" w:rsidRPr="00303478">
        <w:rPr>
          <w:color w:val="auto"/>
          <w:sz w:val="22"/>
          <w:szCs w:val="22"/>
        </w:rPr>
        <w:t>:</w:t>
      </w:r>
      <w:r w:rsidR="00EF7A23" w:rsidRPr="00303478">
        <w:rPr>
          <w:color w:val="auto"/>
          <w:sz w:val="22"/>
          <w:szCs w:val="22"/>
        </w:rPr>
        <w:tab/>
      </w:r>
      <w:r w:rsidR="00895E74" w:rsidRPr="00303478">
        <w:rPr>
          <w:color w:val="auto"/>
          <w:sz w:val="22"/>
          <w:szCs w:val="22"/>
        </w:rPr>
        <w:t>Raiffeisenbank</w:t>
      </w:r>
      <w:r w:rsidR="00393306" w:rsidRPr="00303478">
        <w:rPr>
          <w:color w:val="auto"/>
          <w:sz w:val="22"/>
          <w:szCs w:val="22"/>
        </w:rPr>
        <w:t>, a.s.</w:t>
      </w:r>
    </w:p>
    <w:p w:rsidR="005A4C75" w:rsidRPr="00303478" w:rsidRDefault="00EF7A23" w:rsidP="005A4C75">
      <w:pPr>
        <w:rPr>
          <w:color w:val="auto"/>
          <w:sz w:val="22"/>
          <w:szCs w:val="22"/>
        </w:rPr>
      </w:pPr>
      <w:r w:rsidRPr="00303478">
        <w:rPr>
          <w:color w:val="auto"/>
          <w:sz w:val="22"/>
          <w:szCs w:val="22"/>
        </w:rPr>
        <w:t>Číslo účtu:</w:t>
      </w:r>
      <w:r w:rsidR="005A4C75" w:rsidRPr="00303478">
        <w:rPr>
          <w:color w:val="auto"/>
          <w:sz w:val="22"/>
          <w:szCs w:val="22"/>
        </w:rPr>
        <w:tab/>
      </w:r>
      <w:r w:rsidR="005A4C75" w:rsidRPr="00303478">
        <w:rPr>
          <w:color w:val="auto"/>
          <w:sz w:val="22"/>
          <w:szCs w:val="22"/>
        </w:rPr>
        <w:tab/>
      </w:r>
    </w:p>
    <w:p w:rsidR="00B8796F" w:rsidRPr="00303478" w:rsidRDefault="00A83281" w:rsidP="00163212">
      <w:pPr>
        <w:rPr>
          <w:strike/>
          <w:color w:val="auto"/>
          <w:sz w:val="22"/>
          <w:szCs w:val="22"/>
        </w:rPr>
      </w:pPr>
      <w:r w:rsidRPr="00303478">
        <w:rPr>
          <w:color w:val="auto"/>
          <w:sz w:val="22"/>
          <w:szCs w:val="22"/>
        </w:rPr>
        <w:t>(</w:t>
      </w:r>
      <w:r w:rsidR="00B8796F" w:rsidRPr="00303478">
        <w:rPr>
          <w:color w:val="auto"/>
          <w:sz w:val="22"/>
          <w:szCs w:val="22"/>
        </w:rPr>
        <w:t xml:space="preserve">dále jen </w:t>
      </w:r>
      <w:r w:rsidR="00990D62" w:rsidRPr="00303478">
        <w:rPr>
          <w:color w:val="auto"/>
          <w:sz w:val="22"/>
          <w:szCs w:val="22"/>
        </w:rPr>
        <w:t>P</w:t>
      </w:r>
      <w:r w:rsidRPr="00303478">
        <w:rPr>
          <w:color w:val="auto"/>
          <w:sz w:val="22"/>
          <w:szCs w:val="22"/>
        </w:rPr>
        <w:t>oskytovatel</w:t>
      </w:r>
      <w:r w:rsidR="00990D62" w:rsidRPr="00303478">
        <w:rPr>
          <w:color w:val="auto"/>
          <w:sz w:val="22"/>
          <w:szCs w:val="22"/>
        </w:rPr>
        <w:t>)</w:t>
      </w:r>
    </w:p>
    <w:p w:rsidR="00B8796F" w:rsidRPr="00303478" w:rsidRDefault="00B8796F" w:rsidP="00163212">
      <w:pPr>
        <w:rPr>
          <w:color w:val="auto"/>
          <w:sz w:val="22"/>
          <w:szCs w:val="22"/>
        </w:rPr>
      </w:pPr>
    </w:p>
    <w:p w:rsidR="00B8796F" w:rsidRPr="00303478" w:rsidRDefault="00B8796F" w:rsidP="00897002">
      <w:pPr>
        <w:jc w:val="center"/>
        <w:rPr>
          <w:color w:val="auto"/>
          <w:sz w:val="22"/>
          <w:szCs w:val="22"/>
        </w:rPr>
      </w:pPr>
      <w:r w:rsidRPr="00303478">
        <w:rPr>
          <w:color w:val="auto"/>
          <w:sz w:val="22"/>
          <w:szCs w:val="22"/>
        </w:rPr>
        <w:t>a</w:t>
      </w:r>
    </w:p>
    <w:p w:rsidR="00B8796F" w:rsidRDefault="00B8796F" w:rsidP="00163212">
      <w:pPr>
        <w:rPr>
          <w:color w:val="auto"/>
        </w:rPr>
      </w:pPr>
    </w:p>
    <w:p w:rsidR="008839EC" w:rsidRPr="00303478" w:rsidRDefault="008839EC" w:rsidP="00163212">
      <w:pPr>
        <w:rPr>
          <w:color w:val="auto"/>
        </w:rPr>
      </w:pPr>
    </w:p>
    <w:p w:rsidR="00B05746" w:rsidRPr="00303478" w:rsidRDefault="00A83281" w:rsidP="00F1015C">
      <w:pPr>
        <w:rPr>
          <w:b/>
          <w:color w:val="auto"/>
          <w:sz w:val="22"/>
          <w:szCs w:val="22"/>
        </w:rPr>
      </w:pPr>
      <w:r w:rsidRPr="00303478">
        <w:rPr>
          <w:b/>
          <w:color w:val="auto"/>
          <w:sz w:val="22"/>
          <w:szCs w:val="22"/>
        </w:rPr>
        <w:t>Uživatel</w:t>
      </w:r>
      <w:r w:rsidR="00EF7A23" w:rsidRPr="00303478">
        <w:rPr>
          <w:b/>
          <w:color w:val="auto"/>
          <w:sz w:val="22"/>
          <w:szCs w:val="22"/>
        </w:rPr>
        <w:t>:</w:t>
      </w:r>
      <w:r w:rsidR="00B8796F" w:rsidRPr="00303478">
        <w:rPr>
          <w:b/>
          <w:color w:val="auto"/>
          <w:sz w:val="22"/>
          <w:szCs w:val="22"/>
        </w:rPr>
        <w:t xml:space="preserve">  </w:t>
      </w:r>
      <w:r w:rsidR="00EF7A23" w:rsidRPr="00303478">
        <w:rPr>
          <w:b/>
          <w:color w:val="auto"/>
          <w:sz w:val="22"/>
          <w:szCs w:val="22"/>
        </w:rPr>
        <w:tab/>
      </w:r>
      <w:r w:rsidR="00EF7A23" w:rsidRPr="00303478">
        <w:rPr>
          <w:b/>
          <w:color w:val="auto"/>
          <w:sz w:val="22"/>
          <w:szCs w:val="22"/>
        </w:rPr>
        <w:tab/>
        <w:t>Městská nemocnice v Odrách, p.o.</w:t>
      </w:r>
    </w:p>
    <w:p w:rsidR="00F1015C" w:rsidRPr="00303478" w:rsidRDefault="00B05746" w:rsidP="00F1015C">
      <w:pPr>
        <w:rPr>
          <w:color w:val="auto"/>
          <w:sz w:val="22"/>
          <w:szCs w:val="22"/>
        </w:rPr>
      </w:pPr>
      <w:r w:rsidRPr="00303478">
        <w:rPr>
          <w:color w:val="auto"/>
          <w:sz w:val="22"/>
          <w:szCs w:val="22"/>
        </w:rPr>
        <w:t>Adresa</w:t>
      </w:r>
      <w:r w:rsidR="00EF7A23" w:rsidRPr="00303478">
        <w:rPr>
          <w:color w:val="auto"/>
          <w:sz w:val="22"/>
          <w:szCs w:val="22"/>
        </w:rPr>
        <w:t>:</w:t>
      </w:r>
      <w:r w:rsidRPr="00303478">
        <w:rPr>
          <w:color w:val="auto"/>
          <w:sz w:val="22"/>
          <w:szCs w:val="22"/>
        </w:rPr>
        <w:t xml:space="preserve">        </w:t>
      </w:r>
      <w:r w:rsidRPr="00303478">
        <w:rPr>
          <w:color w:val="auto"/>
          <w:sz w:val="22"/>
          <w:szCs w:val="22"/>
        </w:rPr>
        <w:tab/>
        <w:t xml:space="preserve">  </w:t>
      </w:r>
      <w:r w:rsidR="00EF7A23" w:rsidRPr="00303478">
        <w:rPr>
          <w:color w:val="auto"/>
          <w:sz w:val="22"/>
          <w:szCs w:val="22"/>
        </w:rPr>
        <w:tab/>
        <w:t xml:space="preserve">Nadační 375/1 </w:t>
      </w:r>
      <w:r w:rsidR="001D787B">
        <w:rPr>
          <w:color w:val="auto"/>
          <w:sz w:val="22"/>
          <w:szCs w:val="22"/>
        </w:rPr>
        <w:t>, 742 35 Odry</w:t>
      </w:r>
    </w:p>
    <w:p w:rsidR="00F1015C" w:rsidRPr="00303478" w:rsidRDefault="00B05746" w:rsidP="00F1015C">
      <w:pPr>
        <w:rPr>
          <w:color w:val="auto"/>
          <w:sz w:val="22"/>
          <w:szCs w:val="22"/>
        </w:rPr>
      </w:pPr>
      <w:r w:rsidRPr="00303478">
        <w:rPr>
          <w:color w:val="auto"/>
          <w:sz w:val="22"/>
          <w:szCs w:val="22"/>
        </w:rPr>
        <w:t>Zastoupený</w:t>
      </w:r>
      <w:r w:rsidR="00EF7A23" w:rsidRPr="00303478">
        <w:rPr>
          <w:color w:val="auto"/>
          <w:sz w:val="22"/>
          <w:szCs w:val="22"/>
        </w:rPr>
        <w:t>:</w:t>
      </w:r>
      <w:r w:rsidR="00303478" w:rsidRPr="00303478">
        <w:rPr>
          <w:color w:val="auto"/>
          <w:sz w:val="22"/>
          <w:szCs w:val="22"/>
        </w:rPr>
        <w:t xml:space="preserve">  </w:t>
      </w:r>
      <w:r w:rsidR="00303478" w:rsidRPr="00303478">
        <w:rPr>
          <w:color w:val="auto"/>
          <w:sz w:val="22"/>
          <w:szCs w:val="22"/>
        </w:rPr>
        <w:tab/>
      </w:r>
      <w:r w:rsidR="00757B05">
        <w:rPr>
          <w:color w:val="auto"/>
          <w:sz w:val="22"/>
          <w:szCs w:val="22"/>
        </w:rPr>
        <w:tab/>
      </w:r>
      <w:r w:rsidR="00303478" w:rsidRPr="00303478">
        <w:rPr>
          <w:color w:val="auto"/>
          <w:sz w:val="22"/>
          <w:szCs w:val="22"/>
        </w:rPr>
        <w:t xml:space="preserve">ředitelem </w:t>
      </w:r>
      <w:r w:rsidR="00EF7A23" w:rsidRPr="00303478">
        <w:rPr>
          <w:color w:val="auto"/>
          <w:sz w:val="22"/>
          <w:szCs w:val="22"/>
        </w:rPr>
        <w:t>Ing. Martinem Šmausem</w:t>
      </w:r>
    </w:p>
    <w:p w:rsidR="00EF7A23" w:rsidRPr="00303478" w:rsidRDefault="00EF7A23" w:rsidP="00EF7A23">
      <w:pPr>
        <w:rPr>
          <w:color w:val="auto"/>
          <w:sz w:val="22"/>
          <w:szCs w:val="22"/>
        </w:rPr>
      </w:pPr>
      <w:r w:rsidRPr="00303478">
        <w:rPr>
          <w:color w:val="auto"/>
          <w:sz w:val="22"/>
          <w:szCs w:val="22"/>
        </w:rPr>
        <w:t xml:space="preserve">IČO:           </w:t>
      </w:r>
      <w:r w:rsidRPr="00303478">
        <w:rPr>
          <w:color w:val="auto"/>
          <w:sz w:val="22"/>
          <w:szCs w:val="22"/>
        </w:rPr>
        <w:tab/>
        <w:t xml:space="preserve"> </w:t>
      </w:r>
      <w:r w:rsidRPr="00303478">
        <w:rPr>
          <w:color w:val="auto"/>
          <w:sz w:val="22"/>
          <w:szCs w:val="22"/>
        </w:rPr>
        <w:tab/>
        <w:t>66183596</w:t>
      </w:r>
    </w:p>
    <w:p w:rsidR="00EF7A23" w:rsidRPr="00303478" w:rsidRDefault="00EF7A23" w:rsidP="00EF7A23">
      <w:pPr>
        <w:rPr>
          <w:color w:val="auto"/>
          <w:sz w:val="22"/>
          <w:szCs w:val="22"/>
        </w:rPr>
      </w:pPr>
      <w:r w:rsidRPr="00303478">
        <w:rPr>
          <w:color w:val="auto"/>
          <w:sz w:val="22"/>
          <w:szCs w:val="22"/>
        </w:rPr>
        <w:t xml:space="preserve">DIČ:           </w:t>
      </w:r>
      <w:r w:rsidRPr="00303478">
        <w:rPr>
          <w:color w:val="auto"/>
          <w:sz w:val="22"/>
          <w:szCs w:val="22"/>
        </w:rPr>
        <w:tab/>
        <w:t xml:space="preserve"> </w:t>
      </w:r>
      <w:r w:rsidRPr="00303478">
        <w:rPr>
          <w:color w:val="auto"/>
          <w:sz w:val="22"/>
          <w:szCs w:val="22"/>
        </w:rPr>
        <w:tab/>
        <w:t>CZ66183596</w:t>
      </w:r>
    </w:p>
    <w:p w:rsidR="00EF7A23" w:rsidRPr="00303478" w:rsidRDefault="00EF7A23" w:rsidP="00EF7A23">
      <w:pPr>
        <w:rPr>
          <w:color w:val="auto"/>
          <w:sz w:val="22"/>
          <w:szCs w:val="22"/>
        </w:rPr>
      </w:pPr>
      <w:r w:rsidRPr="00303478">
        <w:rPr>
          <w:color w:val="auto"/>
          <w:sz w:val="22"/>
          <w:szCs w:val="22"/>
        </w:rPr>
        <w:t>Bankovní spojení:</w:t>
      </w:r>
      <w:r w:rsidRPr="00303478">
        <w:rPr>
          <w:color w:val="auto"/>
          <w:sz w:val="22"/>
          <w:szCs w:val="22"/>
        </w:rPr>
        <w:tab/>
        <w:t>Fio banka, a.s.</w:t>
      </w:r>
    </w:p>
    <w:p w:rsidR="00EF7A23" w:rsidRPr="00303478" w:rsidRDefault="00EF7A23" w:rsidP="00EF7A23">
      <w:pPr>
        <w:rPr>
          <w:color w:val="auto"/>
          <w:sz w:val="22"/>
          <w:szCs w:val="22"/>
        </w:rPr>
      </w:pPr>
      <w:r w:rsidRPr="00303478">
        <w:rPr>
          <w:color w:val="auto"/>
          <w:sz w:val="22"/>
          <w:szCs w:val="22"/>
        </w:rPr>
        <w:t>Číslo účtu:</w:t>
      </w:r>
      <w:r w:rsidRPr="00303478">
        <w:rPr>
          <w:color w:val="auto"/>
          <w:sz w:val="22"/>
          <w:szCs w:val="22"/>
        </w:rPr>
        <w:tab/>
      </w:r>
      <w:r w:rsidRPr="00303478">
        <w:rPr>
          <w:color w:val="auto"/>
          <w:sz w:val="22"/>
          <w:szCs w:val="22"/>
        </w:rPr>
        <w:tab/>
        <w:t xml:space="preserve"> </w:t>
      </w:r>
    </w:p>
    <w:p w:rsidR="00B8796F" w:rsidRPr="00303478" w:rsidRDefault="00A83281" w:rsidP="00163212">
      <w:pPr>
        <w:rPr>
          <w:color w:val="auto"/>
          <w:sz w:val="22"/>
          <w:szCs w:val="22"/>
        </w:rPr>
      </w:pPr>
      <w:r w:rsidRPr="00303478">
        <w:rPr>
          <w:color w:val="auto"/>
          <w:sz w:val="22"/>
          <w:szCs w:val="22"/>
        </w:rPr>
        <w:t>(</w:t>
      </w:r>
      <w:r w:rsidR="00B8796F" w:rsidRPr="00303478">
        <w:rPr>
          <w:color w:val="auto"/>
          <w:sz w:val="22"/>
          <w:szCs w:val="22"/>
        </w:rPr>
        <w:t xml:space="preserve">dále jen </w:t>
      </w:r>
      <w:r w:rsidR="00990D62" w:rsidRPr="00303478">
        <w:rPr>
          <w:color w:val="auto"/>
          <w:sz w:val="22"/>
          <w:szCs w:val="22"/>
        </w:rPr>
        <w:t>U</w:t>
      </w:r>
      <w:r w:rsidRPr="00303478">
        <w:rPr>
          <w:color w:val="auto"/>
          <w:sz w:val="22"/>
          <w:szCs w:val="22"/>
        </w:rPr>
        <w:t>živatel</w:t>
      </w:r>
      <w:r w:rsidR="00990D62" w:rsidRPr="00303478">
        <w:rPr>
          <w:color w:val="auto"/>
          <w:sz w:val="22"/>
          <w:szCs w:val="22"/>
        </w:rPr>
        <w:t>)</w:t>
      </w:r>
    </w:p>
    <w:p w:rsidR="00757B05" w:rsidRDefault="00757B05" w:rsidP="00757B05">
      <w:pPr>
        <w:rPr>
          <w:sz w:val="22"/>
          <w:szCs w:val="22"/>
        </w:rPr>
      </w:pPr>
    </w:p>
    <w:p w:rsidR="00757B05" w:rsidRDefault="00757B05" w:rsidP="00757B05">
      <w:pPr>
        <w:rPr>
          <w:sz w:val="22"/>
          <w:szCs w:val="22"/>
        </w:rPr>
      </w:pPr>
      <w:r w:rsidRPr="003072D6">
        <w:rPr>
          <w:sz w:val="22"/>
          <w:szCs w:val="22"/>
        </w:rPr>
        <w:t xml:space="preserve">uzavřely mezi sebou níže uvedeného dne, měsíce a roku </w:t>
      </w:r>
      <w:r>
        <w:rPr>
          <w:sz w:val="22"/>
          <w:szCs w:val="22"/>
        </w:rPr>
        <w:t xml:space="preserve">dodatek k výše uvedené smlouvě </w:t>
      </w:r>
      <w:r w:rsidRPr="003072D6">
        <w:rPr>
          <w:sz w:val="22"/>
          <w:szCs w:val="22"/>
        </w:rPr>
        <w:t>tohoto znění:</w:t>
      </w:r>
    </w:p>
    <w:p w:rsidR="00B8796F" w:rsidRPr="00543622" w:rsidRDefault="00B8796F" w:rsidP="00163212">
      <w:pPr>
        <w:rPr>
          <w:color w:val="auto"/>
          <w:sz w:val="22"/>
          <w:szCs w:val="22"/>
        </w:rPr>
      </w:pPr>
    </w:p>
    <w:p w:rsidR="00B8796F" w:rsidRPr="008839EC" w:rsidRDefault="00B8796F" w:rsidP="00163212">
      <w:pPr>
        <w:rPr>
          <w:color w:val="auto"/>
          <w:sz w:val="22"/>
          <w:szCs w:val="22"/>
        </w:rPr>
      </w:pPr>
    </w:p>
    <w:p w:rsidR="00757B05" w:rsidRPr="008839EC" w:rsidRDefault="00B8796F" w:rsidP="00757B05">
      <w:pPr>
        <w:numPr>
          <w:ilvl w:val="0"/>
          <w:numId w:val="12"/>
        </w:numPr>
        <w:ind w:left="360"/>
        <w:rPr>
          <w:color w:val="000000" w:themeColor="text1"/>
          <w:sz w:val="22"/>
          <w:szCs w:val="22"/>
        </w:rPr>
      </w:pPr>
      <w:r w:rsidRPr="008839EC">
        <w:rPr>
          <w:color w:val="000000" w:themeColor="text1"/>
          <w:sz w:val="22"/>
          <w:szCs w:val="22"/>
        </w:rPr>
        <w:t>Př</w:t>
      </w:r>
      <w:r w:rsidR="00757B05" w:rsidRPr="008839EC">
        <w:rPr>
          <w:color w:val="000000" w:themeColor="text1"/>
          <w:sz w:val="22"/>
          <w:szCs w:val="22"/>
        </w:rPr>
        <w:t xml:space="preserve">íloha č. 1  výše uvedené smlouvy v části harmonogram implementace stravovacího systému se mění následovně: </w:t>
      </w:r>
    </w:p>
    <w:p w:rsidR="00757B05" w:rsidRPr="008839EC" w:rsidRDefault="00757B05" w:rsidP="00757B05">
      <w:pPr>
        <w:ind w:left="360"/>
        <w:rPr>
          <w:color w:val="000000" w:themeColor="text1"/>
          <w:sz w:val="22"/>
          <w:szCs w:val="22"/>
        </w:rPr>
      </w:pPr>
    </w:p>
    <w:tbl>
      <w:tblPr>
        <w:tblW w:w="9031" w:type="dxa"/>
        <w:jc w:val="center"/>
        <w:tblInd w:w="1137" w:type="dxa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2390"/>
        <w:gridCol w:w="2388"/>
      </w:tblGrid>
      <w:tr w:rsidR="00757B05" w:rsidRPr="008839EC" w:rsidTr="008839EC">
        <w:trPr>
          <w:cantSplit/>
          <w:trHeight w:val="680"/>
          <w:jc w:val="center"/>
        </w:trPr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57B05" w:rsidRPr="008839EC" w:rsidRDefault="00757B05" w:rsidP="00CD423C">
            <w:pPr>
              <w:spacing w:before="60" w:after="6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839EC">
              <w:rPr>
                <w:b/>
                <w:bCs/>
                <w:color w:val="000000" w:themeColor="text1"/>
                <w:sz w:val="22"/>
                <w:szCs w:val="22"/>
              </w:rPr>
              <w:t>Harmonogram implementace</w:t>
            </w:r>
          </w:p>
          <w:p w:rsidR="00757B05" w:rsidRPr="008839EC" w:rsidRDefault="00757B05" w:rsidP="00CD423C">
            <w:pPr>
              <w:spacing w:before="60" w:after="6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839EC">
              <w:rPr>
                <w:b/>
                <w:color w:val="000000" w:themeColor="text1"/>
                <w:sz w:val="22"/>
                <w:szCs w:val="22"/>
              </w:rPr>
              <w:t>stravovacího systému</w:t>
            </w:r>
          </w:p>
        </w:tc>
        <w:tc>
          <w:tcPr>
            <w:tcW w:w="23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757B05" w:rsidRPr="008839EC" w:rsidRDefault="00757B05" w:rsidP="00CD423C">
            <w:pPr>
              <w:spacing w:before="60" w:after="6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839EC">
              <w:rPr>
                <w:b/>
                <w:color w:val="000000" w:themeColor="text1"/>
                <w:sz w:val="22"/>
                <w:szCs w:val="22"/>
              </w:rPr>
              <w:t>Termín zahájení implementace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757B05" w:rsidRPr="008839EC" w:rsidRDefault="00757B05" w:rsidP="00CD423C">
            <w:pPr>
              <w:spacing w:before="60" w:after="6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839EC">
              <w:rPr>
                <w:b/>
                <w:color w:val="000000" w:themeColor="text1"/>
                <w:sz w:val="22"/>
                <w:szCs w:val="22"/>
              </w:rPr>
              <w:t>Termín ukončení implementace</w:t>
            </w:r>
          </w:p>
        </w:tc>
      </w:tr>
      <w:tr w:rsidR="00757B05" w:rsidRPr="008839EC" w:rsidTr="008839EC">
        <w:trPr>
          <w:cantSplit/>
          <w:trHeight w:val="405"/>
          <w:jc w:val="center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05" w:rsidRPr="008839EC" w:rsidRDefault="00757B05" w:rsidP="00CD423C">
            <w:pPr>
              <w:pStyle w:val="Tabulka"/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839EC">
              <w:rPr>
                <w:rFonts w:ascii="Arial" w:hAnsi="Arial" w:cs="Arial"/>
                <w:color w:val="000000" w:themeColor="text1"/>
                <w:sz w:val="22"/>
                <w:szCs w:val="22"/>
              </w:rPr>
              <w:t>Instalace a implementace Software – dietní systém – databáze Magdalena DS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7B05" w:rsidRPr="008839EC" w:rsidRDefault="00757B05" w:rsidP="00CD423C">
            <w:pPr>
              <w:spacing w:after="60"/>
              <w:ind w:left="357" w:hanging="357"/>
              <w:jc w:val="center"/>
              <w:rPr>
                <w:color w:val="000000" w:themeColor="text1"/>
                <w:sz w:val="22"/>
                <w:szCs w:val="22"/>
              </w:rPr>
            </w:pPr>
            <w:r w:rsidRPr="008839EC">
              <w:rPr>
                <w:color w:val="000000" w:themeColor="text1"/>
                <w:sz w:val="22"/>
                <w:szCs w:val="22"/>
              </w:rPr>
              <w:t>01.03.2021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7B05" w:rsidRPr="008839EC" w:rsidRDefault="00757B05" w:rsidP="00757B05">
            <w:pPr>
              <w:spacing w:after="60"/>
              <w:ind w:left="357" w:hanging="357"/>
              <w:jc w:val="center"/>
              <w:rPr>
                <w:color w:val="000000" w:themeColor="text1"/>
                <w:sz w:val="22"/>
                <w:szCs w:val="22"/>
              </w:rPr>
            </w:pPr>
            <w:r w:rsidRPr="008839EC">
              <w:rPr>
                <w:color w:val="000000" w:themeColor="text1"/>
                <w:sz w:val="22"/>
                <w:szCs w:val="22"/>
              </w:rPr>
              <w:t>31.08.2021</w:t>
            </w:r>
          </w:p>
        </w:tc>
      </w:tr>
      <w:tr w:rsidR="00757B05" w:rsidRPr="008839EC" w:rsidTr="008839EC">
        <w:trPr>
          <w:cantSplit/>
          <w:trHeight w:val="405"/>
          <w:jc w:val="center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05" w:rsidRPr="008839EC" w:rsidRDefault="00757B05" w:rsidP="00CD423C">
            <w:pPr>
              <w:pStyle w:val="Tabulka"/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839EC">
              <w:rPr>
                <w:rFonts w:ascii="Arial" w:hAnsi="Arial" w:cs="Arial"/>
                <w:color w:val="000000" w:themeColor="text1"/>
                <w:sz w:val="22"/>
                <w:szCs w:val="22"/>
              </w:rPr>
              <w:t>Zaškolení uživatelů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7B05" w:rsidRPr="008839EC" w:rsidRDefault="00757B05" w:rsidP="00CD423C">
            <w:pPr>
              <w:spacing w:after="60"/>
              <w:ind w:left="357" w:hanging="357"/>
              <w:jc w:val="center"/>
              <w:rPr>
                <w:color w:val="000000" w:themeColor="text1"/>
                <w:sz w:val="22"/>
                <w:szCs w:val="22"/>
              </w:rPr>
            </w:pPr>
            <w:r w:rsidRPr="008839EC">
              <w:rPr>
                <w:color w:val="000000" w:themeColor="text1"/>
                <w:sz w:val="22"/>
                <w:szCs w:val="22"/>
              </w:rPr>
              <w:t>01.03.2021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7B05" w:rsidRPr="008839EC" w:rsidRDefault="00757B05" w:rsidP="00757B05">
            <w:pPr>
              <w:spacing w:after="60"/>
              <w:ind w:left="357" w:hanging="357"/>
              <w:jc w:val="center"/>
              <w:rPr>
                <w:color w:val="000000" w:themeColor="text1"/>
                <w:sz w:val="22"/>
                <w:szCs w:val="22"/>
              </w:rPr>
            </w:pPr>
            <w:r w:rsidRPr="008839EC">
              <w:rPr>
                <w:color w:val="000000" w:themeColor="text1"/>
                <w:sz w:val="22"/>
                <w:szCs w:val="22"/>
              </w:rPr>
              <w:t>31.08.2021</w:t>
            </w:r>
          </w:p>
        </w:tc>
      </w:tr>
      <w:tr w:rsidR="00757B05" w:rsidRPr="008839EC" w:rsidTr="008839EC">
        <w:trPr>
          <w:cantSplit/>
          <w:trHeight w:val="405"/>
          <w:jc w:val="center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05" w:rsidRPr="008839EC" w:rsidRDefault="00757B05" w:rsidP="00CD423C">
            <w:pPr>
              <w:pStyle w:val="Tabulka"/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839EC">
              <w:rPr>
                <w:rFonts w:ascii="Arial" w:hAnsi="Arial" w:cs="Arial"/>
                <w:color w:val="000000" w:themeColor="text1"/>
                <w:sz w:val="22"/>
                <w:szCs w:val="22"/>
              </w:rPr>
              <w:t>Asistence při zavádění systému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7B05" w:rsidRPr="008839EC" w:rsidRDefault="00757B05" w:rsidP="00CD423C">
            <w:pPr>
              <w:spacing w:after="60"/>
              <w:ind w:left="357" w:hanging="357"/>
              <w:jc w:val="center"/>
              <w:rPr>
                <w:color w:val="000000" w:themeColor="text1"/>
                <w:sz w:val="22"/>
                <w:szCs w:val="22"/>
              </w:rPr>
            </w:pPr>
            <w:r w:rsidRPr="008839EC">
              <w:rPr>
                <w:color w:val="000000" w:themeColor="text1"/>
                <w:sz w:val="22"/>
                <w:szCs w:val="22"/>
              </w:rPr>
              <w:t>01.03.2021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7B05" w:rsidRPr="008839EC" w:rsidRDefault="00757B05" w:rsidP="00757B05">
            <w:pPr>
              <w:spacing w:after="60"/>
              <w:ind w:left="357" w:hanging="357"/>
              <w:jc w:val="center"/>
              <w:rPr>
                <w:color w:val="000000" w:themeColor="text1"/>
                <w:sz w:val="22"/>
                <w:szCs w:val="22"/>
              </w:rPr>
            </w:pPr>
            <w:r w:rsidRPr="008839EC">
              <w:rPr>
                <w:color w:val="000000" w:themeColor="text1"/>
                <w:sz w:val="22"/>
                <w:szCs w:val="22"/>
              </w:rPr>
              <w:t>31.08.2021</w:t>
            </w:r>
          </w:p>
        </w:tc>
      </w:tr>
    </w:tbl>
    <w:p w:rsidR="00757B05" w:rsidRPr="008839EC" w:rsidRDefault="00757B05" w:rsidP="00757B05">
      <w:pPr>
        <w:rPr>
          <w:color w:val="000000" w:themeColor="text1"/>
          <w:sz w:val="22"/>
          <w:szCs w:val="22"/>
        </w:rPr>
      </w:pPr>
    </w:p>
    <w:p w:rsidR="008839EC" w:rsidRPr="008839EC" w:rsidRDefault="008839EC" w:rsidP="00757B05">
      <w:pPr>
        <w:rPr>
          <w:color w:val="000000" w:themeColor="text1"/>
          <w:sz w:val="22"/>
          <w:szCs w:val="22"/>
        </w:rPr>
      </w:pPr>
    </w:p>
    <w:p w:rsidR="008839EC" w:rsidRPr="008839EC" w:rsidRDefault="008839EC" w:rsidP="00757B05">
      <w:pPr>
        <w:rPr>
          <w:color w:val="000000" w:themeColor="text1"/>
          <w:sz w:val="22"/>
          <w:szCs w:val="22"/>
        </w:rPr>
      </w:pPr>
    </w:p>
    <w:p w:rsidR="008839EC" w:rsidRPr="008839EC" w:rsidRDefault="008839EC" w:rsidP="00757B05">
      <w:pPr>
        <w:rPr>
          <w:color w:val="000000" w:themeColor="text1"/>
          <w:sz w:val="22"/>
          <w:szCs w:val="22"/>
        </w:rPr>
      </w:pPr>
    </w:p>
    <w:p w:rsidR="008839EC" w:rsidRPr="008839EC" w:rsidRDefault="008839EC" w:rsidP="00757B05">
      <w:pPr>
        <w:rPr>
          <w:color w:val="000000" w:themeColor="text1"/>
          <w:sz w:val="22"/>
          <w:szCs w:val="22"/>
        </w:rPr>
      </w:pPr>
    </w:p>
    <w:p w:rsidR="008839EC" w:rsidRPr="008839EC" w:rsidRDefault="008839EC" w:rsidP="00757B05">
      <w:pPr>
        <w:rPr>
          <w:color w:val="000000" w:themeColor="text1"/>
          <w:sz w:val="22"/>
          <w:szCs w:val="22"/>
        </w:rPr>
      </w:pPr>
    </w:p>
    <w:p w:rsidR="008839EC" w:rsidRPr="008839EC" w:rsidRDefault="008839EC" w:rsidP="00757B05">
      <w:pPr>
        <w:rPr>
          <w:color w:val="000000" w:themeColor="text1"/>
          <w:sz w:val="22"/>
          <w:szCs w:val="22"/>
        </w:rPr>
      </w:pPr>
    </w:p>
    <w:p w:rsidR="008839EC" w:rsidRPr="008839EC" w:rsidRDefault="008839EC" w:rsidP="00757B05">
      <w:pPr>
        <w:rPr>
          <w:color w:val="000000" w:themeColor="text1"/>
          <w:sz w:val="22"/>
          <w:szCs w:val="22"/>
        </w:rPr>
      </w:pPr>
    </w:p>
    <w:p w:rsidR="008839EC" w:rsidRDefault="008839EC" w:rsidP="00757B05">
      <w:pPr>
        <w:rPr>
          <w:color w:val="000000" w:themeColor="text1"/>
          <w:sz w:val="22"/>
          <w:szCs w:val="22"/>
        </w:rPr>
      </w:pPr>
    </w:p>
    <w:p w:rsidR="008839EC" w:rsidRPr="008839EC" w:rsidRDefault="008839EC" w:rsidP="00757B05">
      <w:pPr>
        <w:rPr>
          <w:color w:val="000000" w:themeColor="text1"/>
          <w:sz w:val="22"/>
          <w:szCs w:val="22"/>
        </w:rPr>
      </w:pPr>
    </w:p>
    <w:p w:rsidR="006217B1" w:rsidRDefault="006217B1" w:rsidP="006217B1">
      <w:pPr>
        <w:numPr>
          <w:ilvl w:val="0"/>
          <w:numId w:val="12"/>
        </w:numPr>
        <w:suppressAutoHyphens w:val="0"/>
        <w:rPr>
          <w:sz w:val="22"/>
          <w:szCs w:val="22"/>
        </w:rPr>
      </w:pPr>
      <w:r w:rsidRPr="008839EC">
        <w:rPr>
          <w:sz w:val="22"/>
          <w:szCs w:val="22"/>
        </w:rPr>
        <w:t xml:space="preserve">Ostatní ustanovení výše uvedené smlouvy nedotčená tímto dodatkem zůstávají </w:t>
      </w:r>
      <w:r>
        <w:rPr>
          <w:sz w:val="22"/>
          <w:szCs w:val="22"/>
        </w:rPr>
        <w:t xml:space="preserve">                   </w:t>
      </w:r>
      <w:r w:rsidRPr="008839EC">
        <w:rPr>
          <w:sz w:val="22"/>
          <w:szCs w:val="22"/>
        </w:rPr>
        <w:t>i nadále v platnosti v nezměněném znění.</w:t>
      </w:r>
    </w:p>
    <w:p w:rsidR="002B4538" w:rsidRPr="008839EC" w:rsidRDefault="00757B05" w:rsidP="002B4538">
      <w:pPr>
        <w:numPr>
          <w:ilvl w:val="0"/>
          <w:numId w:val="12"/>
        </w:numPr>
        <w:suppressAutoHyphens w:val="0"/>
        <w:rPr>
          <w:sz w:val="22"/>
          <w:szCs w:val="22"/>
        </w:rPr>
      </w:pPr>
      <w:r w:rsidRPr="008839EC">
        <w:rPr>
          <w:sz w:val="22"/>
          <w:szCs w:val="22"/>
        </w:rPr>
        <w:t xml:space="preserve">Tento dodatek je sepsán ve </w:t>
      </w:r>
      <w:r w:rsidR="00D12277">
        <w:rPr>
          <w:sz w:val="22"/>
          <w:szCs w:val="22"/>
        </w:rPr>
        <w:t>dvou</w:t>
      </w:r>
      <w:r w:rsidR="002B4538" w:rsidRPr="008839EC">
        <w:rPr>
          <w:color w:val="auto"/>
          <w:sz w:val="22"/>
          <w:szCs w:val="22"/>
        </w:rPr>
        <w:t xml:space="preserve"> vyhotoveních s platností originálu, přičemž Uživatel</w:t>
      </w:r>
      <w:r w:rsidR="008839EC">
        <w:rPr>
          <w:color w:val="auto"/>
          <w:sz w:val="22"/>
          <w:szCs w:val="22"/>
        </w:rPr>
        <w:t xml:space="preserve">                 </w:t>
      </w:r>
      <w:r w:rsidR="002B4538" w:rsidRPr="008839EC">
        <w:rPr>
          <w:color w:val="auto"/>
          <w:sz w:val="22"/>
          <w:szCs w:val="22"/>
        </w:rPr>
        <w:t>a Poskytovatel obdrží po jednom vyhotovení smlouvy.</w:t>
      </w:r>
    </w:p>
    <w:p w:rsidR="00757B05" w:rsidRPr="008839EC" w:rsidRDefault="00757B05" w:rsidP="00757B05">
      <w:pPr>
        <w:numPr>
          <w:ilvl w:val="0"/>
          <w:numId w:val="12"/>
        </w:numPr>
        <w:suppressAutoHyphens w:val="0"/>
        <w:rPr>
          <w:sz w:val="22"/>
          <w:szCs w:val="22"/>
        </w:rPr>
      </w:pPr>
      <w:r w:rsidRPr="008839EC">
        <w:rPr>
          <w:sz w:val="22"/>
          <w:szCs w:val="22"/>
        </w:rPr>
        <w:t>Tento dodatek nabývá platnosti dnem jeho podpisu oprávněnými zástupci obou smluvních stran.</w:t>
      </w:r>
    </w:p>
    <w:p w:rsidR="00757B05" w:rsidRPr="008839EC" w:rsidRDefault="00757B05" w:rsidP="00757B05">
      <w:pPr>
        <w:numPr>
          <w:ilvl w:val="0"/>
          <w:numId w:val="12"/>
        </w:numPr>
        <w:suppressAutoHyphens w:val="0"/>
        <w:rPr>
          <w:sz w:val="22"/>
          <w:szCs w:val="22"/>
        </w:rPr>
      </w:pPr>
      <w:r w:rsidRPr="008839EC">
        <w:rPr>
          <w:sz w:val="22"/>
          <w:szCs w:val="22"/>
        </w:rPr>
        <w:t xml:space="preserve">Tento dodatek nabývá účinnosti jeho uveřejněním v registru smluv podle zákona </w:t>
      </w:r>
      <w:r w:rsidR="008839EC">
        <w:rPr>
          <w:sz w:val="22"/>
          <w:szCs w:val="22"/>
        </w:rPr>
        <w:t xml:space="preserve">                 </w:t>
      </w:r>
      <w:r w:rsidRPr="008839EC">
        <w:rPr>
          <w:sz w:val="22"/>
          <w:szCs w:val="22"/>
        </w:rPr>
        <w:t xml:space="preserve">č. 340/015 Sb., o zvláštních podmínkách účinnosti některých smluv, uveřejňování těchto smluv a o registru smluv (zákon o registru smluv), ve znění pozdějších předpisů. Dodatek uveřejní </w:t>
      </w:r>
      <w:r w:rsidR="002B4538" w:rsidRPr="008839EC">
        <w:rPr>
          <w:sz w:val="22"/>
          <w:szCs w:val="22"/>
        </w:rPr>
        <w:t>Uživatel</w:t>
      </w:r>
      <w:r w:rsidRPr="008839EC">
        <w:rPr>
          <w:sz w:val="22"/>
          <w:szCs w:val="22"/>
        </w:rPr>
        <w:t>.</w:t>
      </w:r>
    </w:p>
    <w:p w:rsidR="00757B05" w:rsidRPr="008839EC" w:rsidRDefault="00757B05" w:rsidP="00757B05">
      <w:pPr>
        <w:rPr>
          <w:color w:val="000000" w:themeColor="text1"/>
          <w:sz w:val="22"/>
          <w:szCs w:val="22"/>
        </w:rPr>
      </w:pPr>
    </w:p>
    <w:p w:rsidR="00757B05" w:rsidRPr="008839EC" w:rsidRDefault="00757B05" w:rsidP="00757B05">
      <w:pPr>
        <w:rPr>
          <w:color w:val="000000" w:themeColor="text1"/>
          <w:sz w:val="22"/>
          <w:szCs w:val="22"/>
        </w:rPr>
      </w:pPr>
    </w:p>
    <w:p w:rsidR="00757B05" w:rsidRPr="008839EC" w:rsidRDefault="00757B05" w:rsidP="00757B05">
      <w:pPr>
        <w:rPr>
          <w:color w:val="000000" w:themeColor="text1"/>
          <w:sz w:val="22"/>
          <w:szCs w:val="22"/>
        </w:rPr>
      </w:pPr>
    </w:p>
    <w:p w:rsidR="0029136B" w:rsidRPr="008839EC" w:rsidRDefault="0029136B" w:rsidP="005B37F9">
      <w:pPr>
        <w:rPr>
          <w:color w:val="auto"/>
          <w:sz w:val="22"/>
          <w:szCs w:val="22"/>
        </w:rPr>
      </w:pPr>
    </w:p>
    <w:p w:rsidR="0029136B" w:rsidRPr="008839EC" w:rsidRDefault="0029136B" w:rsidP="005B37F9">
      <w:pPr>
        <w:rPr>
          <w:color w:val="auto"/>
          <w:sz w:val="22"/>
          <w:szCs w:val="22"/>
        </w:rPr>
      </w:pPr>
    </w:p>
    <w:p w:rsidR="00B8796F" w:rsidRPr="008839EC" w:rsidRDefault="00B8796F" w:rsidP="005B37F9">
      <w:pPr>
        <w:rPr>
          <w:color w:val="auto"/>
          <w:sz w:val="22"/>
          <w:szCs w:val="22"/>
        </w:rPr>
      </w:pPr>
    </w:p>
    <w:p w:rsidR="00B8796F" w:rsidRPr="008839EC" w:rsidRDefault="000C435F" w:rsidP="005B37F9">
      <w:pPr>
        <w:rPr>
          <w:color w:val="auto"/>
          <w:sz w:val="22"/>
          <w:szCs w:val="22"/>
        </w:rPr>
      </w:pPr>
      <w:r w:rsidRPr="008839EC">
        <w:rPr>
          <w:color w:val="auto"/>
          <w:sz w:val="22"/>
          <w:szCs w:val="22"/>
        </w:rPr>
        <w:t>V Praze dne</w:t>
      </w:r>
      <w:r w:rsidR="00544B29" w:rsidRPr="008839EC">
        <w:rPr>
          <w:color w:val="auto"/>
          <w:sz w:val="22"/>
          <w:szCs w:val="22"/>
        </w:rPr>
        <w:tab/>
      </w:r>
      <w:r w:rsidR="00D12277">
        <w:rPr>
          <w:color w:val="auto"/>
          <w:sz w:val="22"/>
          <w:szCs w:val="22"/>
        </w:rPr>
        <w:t>29</w:t>
      </w:r>
      <w:r w:rsidR="00521606" w:rsidRPr="008839EC">
        <w:rPr>
          <w:color w:val="auto"/>
          <w:sz w:val="22"/>
          <w:szCs w:val="22"/>
        </w:rPr>
        <w:t>.</w:t>
      </w:r>
      <w:r w:rsidR="00A62523" w:rsidRPr="008839EC">
        <w:rPr>
          <w:color w:val="auto"/>
          <w:sz w:val="22"/>
          <w:szCs w:val="22"/>
        </w:rPr>
        <w:t xml:space="preserve"> </w:t>
      </w:r>
      <w:r w:rsidR="00521606" w:rsidRPr="008839EC">
        <w:rPr>
          <w:color w:val="auto"/>
          <w:sz w:val="22"/>
          <w:szCs w:val="22"/>
        </w:rPr>
        <w:t>0</w:t>
      </w:r>
      <w:r w:rsidR="00A62523" w:rsidRPr="008839EC">
        <w:rPr>
          <w:color w:val="auto"/>
          <w:sz w:val="22"/>
          <w:szCs w:val="22"/>
        </w:rPr>
        <w:t>7</w:t>
      </w:r>
      <w:r w:rsidR="00521606" w:rsidRPr="008839EC">
        <w:rPr>
          <w:color w:val="auto"/>
          <w:sz w:val="22"/>
          <w:szCs w:val="22"/>
        </w:rPr>
        <w:t>.2021</w:t>
      </w:r>
      <w:r w:rsidR="00544B29" w:rsidRPr="008839EC">
        <w:rPr>
          <w:color w:val="auto"/>
          <w:sz w:val="22"/>
          <w:szCs w:val="22"/>
        </w:rPr>
        <w:tab/>
      </w:r>
      <w:r w:rsidR="00544B29" w:rsidRPr="008839EC">
        <w:rPr>
          <w:color w:val="auto"/>
          <w:sz w:val="22"/>
          <w:szCs w:val="22"/>
        </w:rPr>
        <w:tab/>
      </w:r>
      <w:r w:rsidR="00B8796F" w:rsidRPr="008839EC">
        <w:rPr>
          <w:color w:val="auto"/>
          <w:sz w:val="22"/>
          <w:szCs w:val="22"/>
        </w:rPr>
        <w:tab/>
      </w:r>
      <w:r w:rsidR="00B8796F" w:rsidRPr="008839EC">
        <w:rPr>
          <w:color w:val="auto"/>
          <w:sz w:val="22"/>
          <w:szCs w:val="22"/>
        </w:rPr>
        <w:tab/>
      </w:r>
      <w:r w:rsidR="00521606" w:rsidRPr="008839EC">
        <w:rPr>
          <w:color w:val="auto"/>
          <w:sz w:val="22"/>
          <w:szCs w:val="22"/>
        </w:rPr>
        <w:tab/>
      </w:r>
      <w:r w:rsidR="00544B29" w:rsidRPr="008839EC">
        <w:rPr>
          <w:color w:val="auto"/>
          <w:sz w:val="22"/>
          <w:szCs w:val="22"/>
        </w:rPr>
        <w:t>V Odrách dne</w:t>
      </w:r>
      <w:r w:rsidR="00521606" w:rsidRPr="008839EC">
        <w:rPr>
          <w:color w:val="auto"/>
          <w:sz w:val="22"/>
          <w:szCs w:val="22"/>
        </w:rPr>
        <w:t xml:space="preserve"> 2</w:t>
      </w:r>
      <w:r w:rsidR="006217B1">
        <w:rPr>
          <w:color w:val="auto"/>
          <w:sz w:val="22"/>
          <w:szCs w:val="22"/>
        </w:rPr>
        <w:t>8</w:t>
      </w:r>
      <w:r w:rsidR="00521606" w:rsidRPr="008839EC">
        <w:rPr>
          <w:color w:val="auto"/>
          <w:sz w:val="22"/>
          <w:szCs w:val="22"/>
        </w:rPr>
        <w:t>.0</w:t>
      </w:r>
      <w:r w:rsidR="00A62523" w:rsidRPr="008839EC">
        <w:rPr>
          <w:color w:val="auto"/>
          <w:sz w:val="22"/>
          <w:szCs w:val="22"/>
        </w:rPr>
        <w:t>7.</w:t>
      </w:r>
      <w:r w:rsidR="00521606" w:rsidRPr="008839EC">
        <w:rPr>
          <w:color w:val="auto"/>
          <w:sz w:val="22"/>
          <w:szCs w:val="22"/>
        </w:rPr>
        <w:t>2021</w:t>
      </w:r>
    </w:p>
    <w:p w:rsidR="00B8796F" w:rsidRPr="008839EC" w:rsidRDefault="00B8796F" w:rsidP="005B37F9">
      <w:pPr>
        <w:rPr>
          <w:color w:val="auto"/>
          <w:sz w:val="22"/>
          <w:szCs w:val="22"/>
        </w:rPr>
      </w:pPr>
    </w:p>
    <w:p w:rsidR="00B8796F" w:rsidRPr="008839EC" w:rsidRDefault="00B8796F" w:rsidP="005B37F9">
      <w:pPr>
        <w:rPr>
          <w:color w:val="auto"/>
          <w:sz w:val="22"/>
          <w:szCs w:val="22"/>
        </w:rPr>
      </w:pPr>
    </w:p>
    <w:p w:rsidR="00544B29" w:rsidRPr="008839EC" w:rsidRDefault="00544B29" w:rsidP="00544B29">
      <w:pPr>
        <w:pStyle w:val="Norma"/>
        <w:tabs>
          <w:tab w:val="left" w:pos="5100"/>
        </w:tabs>
        <w:rPr>
          <w:rFonts w:ascii="Verdana" w:hAnsi="Verdana"/>
          <w:sz w:val="22"/>
          <w:szCs w:val="22"/>
        </w:rPr>
      </w:pPr>
      <w:r w:rsidRPr="008839EC">
        <w:rPr>
          <w:rFonts w:ascii="Verdana" w:hAnsi="Verdana"/>
          <w:sz w:val="22"/>
          <w:szCs w:val="22"/>
        </w:rPr>
        <w:t>Za Poskytovatele:</w:t>
      </w:r>
      <w:r w:rsidRPr="008839EC">
        <w:rPr>
          <w:rFonts w:ascii="Verdana" w:hAnsi="Verdana"/>
          <w:sz w:val="22"/>
          <w:szCs w:val="22"/>
        </w:rPr>
        <w:tab/>
      </w:r>
      <w:r w:rsidRPr="008839EC">
        <w:rPr>
          <w:rFonts w:ascii="Verdana" w:hAnsi="Verdana"/>
          <w:sz w:val="22"/>
          <w:szCs w:val="22"/>
        </w:rPr>
        <w:tab/>
        <w:t xml:space="preserve">Za Uživatele: </w:t>
      </w:r>
    </w:p>
    <w:p w:rsidR="00544B29" w:rsidRPr="008839EC" w:rsidRDefault="00544B29" w:rsidP="005B37F9">
      <w:pPr>
        <w:rPr>
          <w:color w:val="auto"/>
          <w:sz w:val="22"/>
          <w:szCs w:val="22"/>
        </w:rPr>
      </w:pPr>
    </w:p>
    <w:p w:rsidR="00B8796F" w:rsidRPr="008839EC" w:rsidRDefault="00B8796F" w:rsidP="005B37F9">
      <w:pPr>
        <w:rPr>
          <w:color w:val="auto"/>
          <w:sz w:val="22"/>
          <w:szCs w:val="22"/>
        </w:rPr>
      </w:pPr>
    </w:p>
    <w:p w:rsidR="00B8796F" w:rsidRPr="008839EC" w:rsidRDefault="00B8796F" w:rsidP="005B37F9">
      <w:pPr>
        <w:rPr>
          <w:color w:val="auto"/>
          <w:sz w:val="22"/>
          <w:szCs w:val="22"/>
        </w:rPr>
      </w:pPr>
    </w:p>
    <w:p w:rsidR="00B8796F" w:rsidRPr="008839EC" w:rsidRDefault="00B8796F" w:rsidP="005B37F9">
      <w:pPr>
        <w:rPr>
          <w:color w:val="auto"/>
          <w:sz w:val="22"/>
          <w:szCs w:val="22"/>
        </w:rPr>
      </w:pPr>
      <w:r w:rsidRPr="008839EC">
        <w:rPr>
          <w:color w:val="auto"/>
          <w:sz w:val="22"/>
          <w:szCs w:val="22"/>
        </w:rPr>
        <w:t>......................</w:t>
      </w:r>
      <w:r w:rsidR="008839EC">
        <w:rPr>
          <w:color w:val="auto"/>
          <w:sz w:val="22"/>
          <w:szCs w:val="22"/>
        </w:rPr>
        <w:t xml:space="preserve">............................  </w:t>
      </w:r>
      <w:r w:rsidRPr="008839EC">
        <w:rPr>
          <w:color w:val="auto"/>
          <w:sz w:val="22"/>
          <w:szCs w:val="22"/>
        </w:rPr>
        <w:t xml:space="preserve">     </w:t>
      </w:r>
      <w:r w:rsidRPr="008839EC">
        <w:rPr>
          <w:color w:val="auto"/>
          <w:sz w:val="22"/>
          <w:szCs w:val="22"/>
        </w:rPr>
        <w:tab/>
      </w:r>
      <w:r w:rsidRPr="008839EC">
        <w:rPr>
          <w:color w:val="auto"/>
          <w:sz w:val="22"/>
          <w:szCs w:val="22"/>
        </w:rPr>
        <w:tab/>
      </w:r>
      <w:r w:rsidRPr="008839EC">
        <w:rPr>
          <w:color w:val="auto"/>
          <w:sz w:val="22"/>
          <w:szCs w:val="22"/>
        </w:rPr>
        <w:tab/>
        <w:t xml:space="preserve">           .....................................................</w:t>
      </w:r>
    </w:p>
    <w:p w:rsidR="005B37F9" w:rsidRPr="008839EC" w:rsidRDefault="000C435F" w:rsidP="005B37F9">
      <w:pPr>
        <w:rPr>
          <w:color w:val="auto"/>
          <w:sz w:val="22"/>
          <w:szCs w:val="22"/>
        </w:rPr>
      </w:pPr>
      <w:r w:rsidRPr="008839EC">
        <w:rPr>
          <w:color w:val="auto"/>
          <w:sz w:val="22"/>
          <w:szCs w:val="22"/>
        </w:rPr>
        <w:t>Robert Čeněk</w:t>
      </w:r>
      <w:r w:rsidR="00544B29" w:rsidRPr="008839EC">
        <w:rPr>
          <w:color w:val="auto"/>
          <w:sz w:val="22"/>
          <w:szCs w:val="22"/>
        </w:rPr>
        <w:t>, ředitel</w:t>
      </w:r>
      <w:r w:rsidR="00B8796F" w:rsidRPr="008839EC">
        <w:rPr>
          <w:color w:val="auto"/>
          <w:sz w:val="22"/>
          <w:szCs w:val="22"/>
        </w:rPr>
        <w:tab/>
      </w:r>
      <w:r w:rsidR="00B8796F" w:rsidRPr="008839EC">
        <w:rPr>
          <w:color w:val="auto"/>
          <w:sz w:val="22"/>
          <w:szCs w:val="22"/>
        </w:rPr>
        <w:tab/>
      </w:r>
      <w:r w:rsidR="00B8796F" w:rsidRPr="008839EC">
        <w:rPr>
          <w:color w:val="auto"/>
          <w:sz w:val="22"/>
          <w:szCs w:val="22"/>
        </w:rPr>
        <w:tab/>
      </w:r>
      <w:r w:rsidR="00B8796F" w:rsidRPr="008839EC">
        <w:rPr>
          <w:color w:val="auto"/>
          <w:sz w:val="22"/>
          <w:szCs w:val="22"/>
        </w:rPr>
        <w:tab/>
      </w:r>
      <w:r w:rsidR="00B8796F" w:rsidRPr="008839EC">
        <w:rPr>
          <w:color w:val="auto"/>
          <w:sz w:val="22"/>
          <w:szCs w:val="22"/>
        </w:rPr>
        <w:tab/>
      </w:r>
      <w:r w:rsidR="00B8796F" w:rsidRPr="008839EC">
        <w:rPr>
          <w:color w:val="auto"/>
          <w:sz w:val="22"/>
          <w:szCs w:val="22"/>
        </w:rPr>
        <w:tab/>
      </w:r>
      <w:r w:rsidR="00544B29" w:rsidRPr="008839EC">
        <w:rPr>
          <w:color w:val="auto"/>
          <w:sz w:val="22"/>
          <w:szCs w:val="22"/>
        </w:rPr>
        <w:t>Ing. Martin šmaus, ředitel</w:t>
      </w:r>
    </w:p>
    <w:p w:rsidR="00B46AC3" w:rsidRPr="008839EC" w:rsidRDefault="00B46AC3" w:rsidP="00B46AC3">
      <w:pPr>
        <w:rPr>
          <w:color w:val="auto"/>
          <w:sz w:val="22"/>
          <w:szCs w:val="22"/>
        </w:rPr>
      </w:pPr>
    </w:p>
    <w:p w:rsidR="00612113" w:rsidRPr="008839EC" w:rsidRDefault="00612113" w:rsidP="00B46AC3">
      <w:pPr>
        <w:rPr>
          <w:color w:val="auto"/>
          <w:sz w:val="22"/>
          <w:szCs w:val="22"/>
        </w:rPr>
      </w:pPr>
    </w:p>
    <w:p w:rsidR="00CD702D" w:rsidRPr="008839EC" w:rsidRDefault="00CD702D" w:rsidP="00CD702D">
      <w:pPr>
        <w:rPr>
          <w:b/>
          <w:color w:val="auto"/>
          <w:sz w:val="22"/>
          <w:szCs w:val="22"/>
        </w:rPr>
      </w:pPr>
    </w:p>
    <w:p w:rsidR="00303478" w:rsidRPr="008839EC" w:rsidRDefault="00303478" w:rsidP="00CD702D">
      <w:pPr>
        <w:rPr>
          <w:b/>
          <w:color w:val="auto"/>
          <w:sz w:val="22"/>
          <w:szCs w:val="22"/>
        </w:rPr>
      </w:pPr>
    </w:p>
    <w:p w:rsidR="00303478" w:rsidRDefault="00303478" w:rsidP="00CD702D">
      <w:pPr>
        <w:rPr>
          <w:b/>
          <w:color w:val="auto"/>
        </w:rPr>
      </w:pPr>
    </w:p>
    <w:p w:rsidR="00303478" w:rsidRDefault="00303478" w:rsidP="00CD702D">
      <w:pPr>
        <w:rPr>
          <w:b/>
          <w:color w:val="auto"/>
        </w:rPr>
      </w:pPr>
    </w:p>
    <w:p w:rsidR="00303478" w:rsidRDefault="00303478" w:rsidP="00CD702D">
      <w:pPr>
        <w:rPr>
          <w:b/>
          <w:color w:val="auto"/>
        </w:rPr>
      </w:pPr>
    </w:p>
    <w:p w:rsidR="00303478" w:rsidRDefault="00303478" w:rsidP="00CD702D">
      <w:pPr>
        <w:rPr>
          <w:b/>
          <w:color w:val="auto"/>
        </w:rPr>
      </w:pPr>
    </w:p>
    <w:p w:rsidR="00303478" w:rsidRDefault="00303478" w:rsidP="00CD702D">
      <w:pPr>
        <w:rPr>
          <w:b/>
          <w:color w:val="auto"/>
        </w:rPr>
      </w:pPr>
    </w:p>
    <w:p w:rsidR="00303478" w:rsidRDefault="00303478" w:rsidP="00CD702D">
      <w:pPr>
        <w:rPr>
          <w:b/>
          <w:color w:val="auto"/>
        </w:rPr>
      </w:pPr>
    </w:p>
    <w:p w:rsidR="00303478" w:rsidRDefault="00303478" w:rsidP="00CD702D">
      <w:pPr>
        <w:rPr>
          <w:b/>
          <w:color w:val="auto"/>
        </w:rPr>
      </w:pPr>
    </w:p>
    <w:p w:rsidR="00303478" w:rsidRDefault="00303478" w:rsidP="00CD702D">
      <w:pPr>
        <w:rPr>
          <w:b/>
          <w:color w:val="auto"/>
        </w:rPr>
      </w:pPr>
    </w:p>
    <w:p w:rsidR="00303478" w:rsidRDefault="00303478" w:rsidP="00CD702D">
      <w:pPr>
        <w:rPr>
          <w:b/>
          <w:color w:val="auto"/>
        </w:rPr>
      </w:pPr>
    </w:p>
    <w:p w:rsidR="00303478" w:rsidRDefault="00303478" w:rsidP="00CD702D">
      <w:pPr>
        <w:rPr>
          <w:b/>
          <w:color w:val="auto"/>
        </w:rPr>
      </w:pPr>
    </w:p>
    <w:p w:rsidR="00303478" w:rsidRDefault="00303478" w:rsidP="00CD702D">
      <w:pPr>
        <w:rPr>
          <w:b/>
          <w:color w:val="auto"/>
        </w:rPr>
      </w:pPr>
    </w:p>
    <w:p w:rsidR="00303478" w:rsidRDefault="00303478" w:rsidP="00CD702D">
      <w:pPr>
        <w:rPr>
          <w:b/>
          <w:color w:val="auto"/>
        </w:rPr>
      </w:pPr>
    </w:p>
    <w:p w:rsidR="00303478" w:rsidRDefault="00303478" w:rsidP="00CD702D">
      <w:pPr>
        <w:rPr>
          <w:b/>
          <w:color w:val="auto"/>
        </w:rPr>
      </w:pPr>
    </w:p>
    <w:p w:rsidR="00303478" w:rsidRDefault="00303478" w:rsidP="00CD702D">
      <w:pPr>
        <w:rPr>
          <w:b/>
          <w:color w:val="auto"/>
        </w:rPr>
      </w:pPr>
    </w:p>
    <w:p w:rsidR="00303478" w:rsidRDefault="00303478" w:rsidP="00CD702D">
      <w:pPr>
        <w:rPr>
          <w:b/>
          <w:color w:val="auto"/>
        </w:rPr>
      </w:pPr>
    </w:p>
    <w:p w:rsidR="00303478" w:rsidRDefault="00303478" w:rsidP="00CD702D">
      <w:pPr>
        <w:rPr>
          <w:b/>
          <w:color w:val="auto"/>
        </w:rPr>
      </w:pPr>
    </w:p>
    <w:p w:rsidR="00303478" w:rsidRDefault="00303478" w:rsidP="00CD702D">
      <w:pPr>
        <w:rPr>
          <w:b/>
          <w:color w:val="auto"/>
        </w:rPr>
      </w:pPr>
    </w:p>
    <w:p w:rsidR="00303478" w:rsidRDefault="00303478" w:rsidP="00CD702D">
      <w:pPr>
        <w:rPr>
          <w:b/>
          <w:color w:val="auto"/>
        </w:rPr>
      </w:pPr>
    </w:p>
    <w:p w:rsidR="00303478" w:rsidRDefault="00303478" w:rsidP="00CD702D">
      <w:pPr>
        <w:rPr>
          <w:b/>
          <w:color w:val="auto"/>
        </w:rPr>
      </w:pPr>
    </w:p>
    <w:p w:rsidR="00303478" w:rsidRDefault="00303478" w:rsidP="00CD702D">
      <w:pPr>
        <w:rPr>
          <w:b/>
          <w:color w:val="auto"/>
        </w:rPr>
      </w:pPr>
    </w:p>
    <w:p w:rsidR="00303478" w:rsidRDefault="00303478" w:rsidP="00CD702D">
      <w:pPr>
        <w:rPr>
          <w:b/>
          <w:color w:val="auto"/>
        </w:rPr>
      </w:pPr>
    </w:p>
    <w:p w:rsidR="00303478" w:rsidRDefault="00303478" w:rsidP="00CD702D">
      <w:pPr>
        <w:rPr>
          <w:b/>
          <w:color w:val="auto"/>
        </w:rPr>
      </w:pPr>
    </w:p>
    <w:p w:rsidR="00303478" w:rsidRDefault="00303478" w:rsidP="00CD702D">
      <w:pPr>
        <w:rPr>
          <w:b/>
          <w:color w:val="auto"/>
        </w:rPr>
      </w:pPr>
    </w:p>
    <w:p w:rsidR="00303478" w:rsidRDefault="00303478" w:rsidP="00CD702D">
      <w:pPr>
        <w:rPr>
          <w:b/>
          <w:color w:val="auto"/>
        </w:rPr>
      </w:pPr>
    </w:p>
    <w:p w:rsidR="00303478" w:rsidRDefault="00303478" w:rsidP="00CD702D">
      <w:pPr>
        <w:rPr>
          <w:b/>
          <w:color w:val="auto"/>
        </w:rPr>
      </w:pPr>
    </w:p>
    <w:p w:rsidR="00303478" w:rsidRDefault="00303478" w:rsidP="00CD702D">
      <w:pPr>
        <w:rPr>
          <w:b/>
          <w:color w:val="auto"/>
        </w:rPr>
      </w:pPr>
    </w:p>
    <w:p w:rsidR="00303478" w:rsidRDefault="00303478" w:rsidP="00CD702D">
      <w:pPr>
        <w:rPr>
          <w:b/>
          <w:color w:val="auto"/>
        </w:rPr>
      </w:pPr>
    </w:p>
    <w:p w:rsidR="00303478" w:rsidRDefault="00303478" w:rsidP="00CD702D">
      <w:pPr>
        <w:rPr>
          <w:b/>
          <w:color w:val="auto"/>
        </w:rPr>
      </w:pPr>
    </w:p>
    <w:p w:rsidR="00303478" w:rsidRDefault="00303478" w:rsidP="00CD702D">
      <w:pPr>
        <w:rPr>
          <w:b/>
          <w:color w:val="auto"/>
        </w:rPr>
      </w:pPr>
    </w:p>
    <w:p w:rsidR="00303478" w:rsidRDefault="00303478" w:rsidP="00CD702D">
      <w:pPr>
        <w:rPr>
          <w:b/>
          <w:color w:val="auto"/>
        </w:rPr>
      </w:pPr>
    </w:p>
    <w:sectPr w:rsidR="00303478" w:rsidSect="00A858A2">
      <w:headerReference w:type="default" r:id="rId8"/>
      <w:footnotePr>
        <w:pos w:val="beneathText"/>
      </w:footnotePr>
      <w:pgSz w:w="11905" w:h="16837" w:code="9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FEE" w:rsidRDefault="009D2FEE" w:rsidP="00163212">
      <w:r>
        <w:separator/>
      </w:r>
    </w:p>
  </w:endnote>
  <w:endnote w:type="continuationSeparator" w:id="1">
    <w:p w:rsidR="009D2FEE" w:rsidRDefault="009D2FEE" w:rsidP="001632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vice Font 10cpi">
    <w:altName w:val="Arial"/>
    <w:charset w:val="00"/>
    <w:family w:val="moder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sionEE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FEE" w:rsidRDefault="009D2FEE" w:rsidP="00163212">
      <w:r>
        <w:separator/>
      </w:r>
    </w:p>
  </w:footnote>
  <w:footnote w:type="continuationSeparator" w:id="1">
    <w:p w:rsidR="009D2FEE" w:rsidRDefault="009D2FEE" w:rsidP="001632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538" w:rsidRDefault="002577D6">
    <w:pPr>
      <w:pStyle w:val="Zhlav"/>
    </w:pPr>
    <w:r>
      <w:rPr>
        <w:rStyle w:val="slostrnky"/>
      </w:rPr>
      <w:fldChar w:fldCharType="begin"/>
    </w:r>
    <w:r w:rsidR="00521606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8654F8">
      <w:rPr>
        <w:rStyle w:val="slostrnky"/>
        <w:noProof/>
      </w:rPr>
      <w:t>1</w:t>
    </w:r>
    <w:r>
      <w:rPr>
        <w:rStyle w:val="slostrnky"/>
      </w:rPr>
      <w:fldChar w:fldCharType="end"/>
    </w:r>
    <w:r w:rsidR="00521606">
      <w:rPr>
        <w:rStyle w:val="slostrnky"/>
      </w:rPr>
      <w:t xml:space="preserve"> / </w:t>
    </w:r>
    <w:r>
      <w:rPr>
        <w:rStyle w:val="slostrnky"/>
      </w:rPr>
      <w:fldChar w:fldCharType="begin"/>
    </w:r>
    <w:r w:rsidR="00521606">
      <w:rPr>
        <w:rStyle w:val="slostrnky"/>
      </w:rPr>
      <w:instrText xml:space="preserve"> NUMPAGES \*Arabic </w:instrText>
    </w:r>
    <w:r>
      <w:rPr>
        <w:rStyle w:val="slostrnky"/>
      </w:rPr>
      <w:fldChar w:fldCharType="separate"/>
    </w:r>
    <w:r w:rsidR="008654F8">
      <w:rPr>
        <w:rStyle w:val="slostrnky"/>
        <w:noProof/>
      </w:rPr>
      <w:t>2</w:t>
    </w:r>
    <w:r>
      <w:rPr>
        <w:rStyle w:val="slostrnky"/>
      </w:rPr>
      <w:fldChar w:fldCharType="end"/>
    </w:r>
    <w:r w:rsidR="00521606">
      <w:rPr>
        <w:rStyle w:val="slostrnky"/>
      </w:rPr>
      <w:tab/>
      <w:t>Příloha č. 1 smlouvy ALT20210215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79449E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3">
    <w:nsid w:val="00000003"/>
    <w:multiLevelType w:val="single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>
    <w:nsid w:val="00000004"/>
    <w:multiLevelType w:val="singleLevel"/>
    <w:tmpl w:val="00000004"/>
    <w:name w:val="WW8Num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5"/>
    <w:multiLevelType w:val="singleLevel"/>
    <w:tmpl w:val="00000005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6"/>
    <w:multiLevelType w:val="singleLevel"/>
    <w:tmpl w:val="00000006"/>
    <w:lvl w:ilvl="0">
      <w:numFmt w:val="bullet"/>
      <w:lvlText w:val=""/>
      <w:lvlJc w:val="left"/>
      <w:pPr>
        <w:tabs>
          <w:tab w:val="num" w:pos="283"/>
        </w:tabs>
        <w:ind w:left="283" w:hanging="283"/>
      </w:pPr>
      <w:rPr>
        <w:rFonts w:ascii="Wingdings" w:hAnsi="Wingdings"/>
        <w:b w:val="0"/>
        <w:i w:val="0"/>
        <w:sz w:val="20"/>
        <w:u w:val="none"/>
      </w:rPr>
    </w:lvl>
  </w:abstractNum>
  <w:abstractNum w:abstractNumId="7">
    <w:nsid w:val="04027B95"/>
    <w:multiLevelType w:val="hybridMultilevel"/>
    <w:tmpl w:val="C166012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98F5D67"/>
    <w:multiLevelType w:val="hybridMultilevel"/>
    <w:tmpl w:val="24645EAE"/>
    <w:lvl w:ilvl="0" w:tplc="740A1E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8F4A8D"/>
    <w:multiLevelType w:val="hybridMultilevel"/>
    <w:tmpl w:val="CF4C2B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A816A5"/>
    <w:multiLevelType w:val="hybridMultilevel"/>
    <w:tmpl w:val="CE16DD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EA176D"/>
    <w:multiLevelType w:val="hybridMultilevel"/>
    <w:tmpl w:val="D6BC91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493470"/>
    <w:multiLevelType w:val="hybridMultilevel"/>
    <w:tmpl w:val="91D04FE4"/>
    <w:lvl w:ilvl="0" w:tplc="3E7462AA">
      <w:start w:val="1"/>
      <w:numFmt w:val="decimal"/>
      <w:lvlText w:val="%1)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 w:tplc="694AAC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440F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84C7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8291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5A38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0C85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506A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EED7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7E7CB3"/>
    <w:multiLevelType w:val="hybridMultilevel"/>
    <w:tmpl w:val="D716E7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9206CF"/>
    <w:multiLevelType w:val="hybridMultilevel"/>
    <w:tmpl w:val="56988FAE"/>
    <w:lvl w:ilvl="0" w:tplc="5EE4BDF4">
      <w:start w:val="1"/>
      <w:numFmt w:val="decimal"/>
      <w:lvlText w:val="%1."/>
      <w:lvlJc w:val="left"/>
      <w:pPr>
        <w:ind w:left="360" w:hanging="360"/>
      </w:pPr>
    </w:lvl>
    <w:lvl w:ilvl="1" w:tplc="D0AAB2B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68E69BC4" w:tentative="1">
      <w:start w:val="1"/>
      <w:numFmt w:val="lowerRoman"/>
      <w:lvlText w:val="%3."/>
      <w:lvlJc w:val="right"/>
      <w:pPr>
        <w:ind w:left="1800" w:hanging="180"/>
      </w:pPr>
    </w:lvl>
    <w:lvl w:ilvl="3" w:tplc="5EBCE4B8" w:tentative="1">
      <w:start w:val="1"/>
      <w:numFmt w:val="decimal"/>
      <w:lvlText w:val="%4."/>
      <w:lvlJc w:val="left"/>
      <w:pPr>
        <w:ind w:left="2520" w:hanging="360"/>
      </w:pPr>
    </w:lvl>
    <w:lvl w:ilvl="4" w:tplc="29FAD366" w:tentative="1">
      <w:start w:val="1"/>
      <w:numFmt w:val="lowerLetter"/>
      <w:lvlText w:val="%5."/>
      <w:lvlJc w:val="left"/>
      <w:pPr>
        <w:ind w:left="3240" w:hanging="360"/>
      </w:pPr>
    </w:lvl>
    <w:lvl w:ilvl="5" w:tplc="A0BE31F8" w:tentative="1">
      <w:start w:val="1"/>
      <w:numFmt w:val="lowerRoman"/>
      <w:lvlText w:val="%6."/>
      <w:lvlJc w:val="right"/>
      <w:pPr>
        <w:ind w:left="3960" w:hanging="180"/>
      </w:pPr>
    </w:lvl>
    <w:lvl w:ilvl="6" w:tplc="4D8E90EE" w:tentative="1">
      <w:start w:val="1"/>
      <w:numFmt w:val="decimal"/>
      <w:lvlText w:val="%7."/>
      <w:lvlJc w:val="left"/>
      <w:pPr>
        <w:ind w:left="4680" w:hanging="360"/>
      </w:pPr>
    </w:lvl>
    <w:lvl w:ilvl="7" w:tplc="96328EF4" w:tentative="1">
      <w:start w:val="1"/>
      <w:numFmt w:val="lowerLetter"/>
      <w:lvlText w:val="%8."/>
      <w:lvlJc w:val="left"/>
      <w:pPr>
        <w:ind w:left="5400" w:hanging="360"/>
      </w:pPr>
    </w:lvl>
    <w:lvl w:ilvl="8" w:tplc="B73C2B1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9FF551B"/>
    <w:multiLevelType w:val="hybridMultilevel"/>
    <w:tmpl w:val="6B203288"/>
    <w:lvl w:ilvl="0" w:tplc="6A32BF0A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E1707E"/>
    <w:multiLevelType w:val="hybridMultilevel"/>
    <w:tmpl w:val="25162ADE"/>
    <w:lvl w:ilvl="0" w:tplc="EDEE8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C62A7E"/>
    <w:multiLevelType w:val="hybridMultilevel"/>
    <w:tmpl w:val="99A4B0EC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35C44CE0"/>
    <w:multiLevelType w:val="hybridMultilevel"/>
    <w:tmpl w:val="487C2696"/>
    <w:lvl w:ilvl="0" w:tplc="FBF69082">
      <w:start w:val="1"/>
      <w:numFmt w:val="decimal"/>
      <w:lvlText w:val="%1."/>
      <w:lvlJc w:val="left"/>
      <w:pPr>
        <w:ind w:left="720" w:hanging="360"/>
      </w:pPr>
    </w:lvl>
    <w:lvl w:ilvl="1" w:tplc="79BA5BE6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0F7682"/>
    <w:multiLevelType w:val="hybridMultilevel"/>
    <w:tmpl w:val="74AEB5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D94E0D"/>
    <w:multiLevelType w:val="hybridMultilevel"/>
    <w:tmpl w:val="2A046A9C"/>
    <w:lvl w:ilvl="0" w:tplc="C37C1868">
      <w:start w:val="1"/>
      <w:numFmt w:val="decimal"/>
      <w:lvlText w:val="%1."/>
      <w:lvlJc w:val="left"/>
      <w:pPr>
        <w:ind w:left="360" w:hanging="360"/>
      </w:pPr>
    </w:lvl>
    <w:lvl w:ilvl="1" w:tplc="BD80848C" w:tentative="1">
      <w:start w:val="1"/>
      <w:numFmt w:val="lowerLetter"/>
      <w:lvlText w:val="%2."/>
      <w:lvlJc w:val="left"/>
      <w:pPr>
        <w:ind w:left="1080" w:hanging="360"/>
      </w:pPr>
    </w:lvl>
    <w:lvl w:ilvl="2" w:tplc="95DA5C06" w:tentative="1">
      <w:start w:val="1"/>
      <w:numFmt w:val="lowerRoman"/>
      <w:lvlText w:val="%3."/>
      <w:lvlJc w:val="right"/>
      <w:pPr>
        <w:ind w:left="1800" w:hanging="180"/>
      </w:pPr>
    </w:lvl>
    <w:lvl w:ilvl="3" w:tplc="ABBA7882" w:tentative="1">
      <w:start w:val="1"/>
      <w:numFmt w:val="decimal"/>
      <w:lvlText w:val="%4."/>
      <w:lvlJc w:val="left"/>
      <w:pPr>
        <w:ind w:left="2520" w:hanging="360"/>
      </w:pPr>
    </w:lvl>
    <w:lvl w:ilvl="4" w:tplc="6F62772E" w:tentative="1">
      <w:start w:val="1"/>
      <w:numFmt w:val="lowerLetter"/>
      <w:lvlText w:val="%5."/>
      <w:lvlJc w:val="left"/>
      <w:pPr>
        <w:ind w:left="3240" w:hanging="360"/>
      </w:pPr>
    </w:lvl>
    <w:lvl w:ilvl="5" w:tplc="99A4A5D4" w:tentative="1">
      <w:start w:val="1"/>
      <w:numFmt w:val="lowerRoman"/>
      <w:lvlText w:val="%6."/>
      <w:lvlJc w:val="right"/>
      <w:pPr>
        <w:ind w:left="3960" w:hanging="180"/>
      </w:pPr>
    </w:lvl>
    <w:lvl w:ilvl="6" w:tplc="1F984EEE" w:tentative="1">
      <w:start w:val="1"/>
      <w:numFmt w:val="decimal"/>
      <w:lvlText w:val="%7."/>
      <w:lvlJc w:val="left"/>
      <w:pPr>
        <w:ind w:left="4680" w:hanging="360"/>
      </w:pPr>
    </w:lvl>
    <w:lvl w:ilvl="7" w:tplc="92B23DA0" w:tentative="1">
      <w:start w:val="1"/>
      <w:numFmt w:val="lowerLetter"/>
      <w:lvlText w:val="%8."/>
      <w:lvlJc w:val="left"/>
      <w:pPr>
        <w:ind w:left="5400" w:hanging="360"/>
      </w:pPr>
    </w:lvl>
    <w:lvl w:ilvl="8" w:tplc="7676FEB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12A01F3"/>
    <w:multiLevelType w:val="hybridMultilevel"/>
    <w:tmpl w:val="E4144E2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69F62C1"/>
    <w:multiLevelType w:val="hybridMultilevel"/>
    <w:tmpl w:val="8F22822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AA35AF6"/>
    <w:multiLevelType w:val="hybridMultilevel"/>
    <w:tmpl w:val="A252BA12"/>
    <w:lvl w:ilvl="0" w:tplc="B88A0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5B084F"/>
    <w:multiLevelType w:val="hybridMultilevel"/>
    <w:tmpl w:val="CE2E41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D83B19"/>
    <w:multiLevelType w:val="hybridMultilevel"/>
    <w:tmpl w:val="C49C381C"/>
    <w:lvl w:ilvl="0" w:tplc="0405000F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C27D08"/>
    <w:multiLevelType w:val="singleLevel"/>
    <w:tmpl w:val="3488C912"/>
    <w:lvl w:ilvl="0">
      <w:start w:val="1"/>
      <w:numFmt w:val="bullet"/>
      <w:pStyle w:val="Seznamsodrkami"/>
      <w:lvlText w:val="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</w:abstractNum>
  <w:abstractNum w:abstractNumId="27">
    <w:nsid w:val="739857B7"/>
    <w:multiLevelType w:val="hybridMultilevel"/>
    <w:tmpl w:val="0D3C3B3C"/>
    <w:lvl w:ilvl="0" w:tplc="BA304C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5"/>
  </w:num>
  <w:num w:numId="8">
    <w:abstractNumId w:val="0"/>
  </w:num>
  <w:num w:numId="9">
    <w:abstractNumId w:val="26"/>
  </w:num>
  <w:num w:numId="10">
    <w:abstractNumId w:val="25"/>
  </w:num>
  <w:num w:numId="11">
    <w:abstractNumId w:val="22"/>
  </w:num>
  <w:num w:numId="12">
    <w:abstractNumId w:val="18"/>
  </w:num>
  <w:num w:numId="13">
    <w:abstractNumId w:val="14"/>
  </w:num>
  <w:num w:numId="14">
    <w:abstractNumId w:val="21"/>
  </w:num>
  <w:num w:numId="15">
    <w:abstractNumId w:val="12"/>
  </w:num>
  <w:num w:numId="16">
    <w:abstractNumId w:val="20"/>
  </w:num>
  <w:num w:numId="17">
    <w:abstractNumId w:val="7"/>
  </w:num>
  <w:num w:numId="18">
    <w:abstractNumId w:val="11"/>
  </w:num>
  <w:num w:numId="19">
    <w:abstractNumId w:val="19"/>
  </w:num>
  <w:num w:numId="20">
    <w:abstractNumId w:val="27"/>
  </w:num>
  <w:num w:numId="21">
    <w:abstractNumId w:val="10"/>
  </w:num>
  <w:num w:numId="22">
    <w:abstractNumId w:val="17"/>
  </w:num>
  <w:num w:numId="23">
    <w:abstractNumId w:val="13"/>
  </w:num>
  <w:num w:numId="24">
    <w:abstractNumId w:val="8"/>
  </w:num>
  <w:num w:numId="25">
    <w:abstractNumId w:val="23"/>
  </w:num>
  <w:num w:numId="26">
    <w:abstractNumId w:val="16"/>
  </w:num>
  <w:num w:numId="27">
    <w:abstractNumId w:val="9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89038F"/>
    <w:rsid w:val="00000818"/>
    <w:rsid w:val="000210F5"/>
    <w:rsid w:val="0002545E"/>
    <w:rsid w:val="00025FE0"/>
    <w:rsid w:val="00035901"/>
    <w:rsid w:val="00040DCF"/>
    <w:rsid w:val="0005544C"/>
    <w:rsid w:val="000768E6"/>
    <w:rsid w:val="000B29DD"/>
    <w:rsid w:val="000C21E3"/>
    <w:rsid w:val="000C435F"/>
    <w:rsid w:val="000C527E"/>
    <w:rsid w:val="000C5EF3"/>
    <w:rsid w:val="000C72DC"/>
    <w:rsid w:val="000E4C43"/>
    <w:rsid w:val="00113639"/>
    <w:rsid w:val="00126597"/>
    <w:rsid w:val="0012784E"/>
    <w:rsid w:val="00132487"/>
    <w:rsid w:val="00155014"/>
    <w:rsid w:val="00163212"/>
    <w:rsid w:val="0016687F"/>
    <w:rsid w:val="0017295B"/>
    <w:rsid w:val="00181327"/>
    <w:rsid w:val="001A034E"/>
    <w:rsid w:val="001A591D"/>
    <w:rsid w:val="001B6C49"/>
    <w:rsid w:val="001D787B"/>
    <w:rsid w:val="001E1AFB"/>
    <w:rsid w:val="001E437D"/>
    <w:rsid w:val="0021040F"/>
    <w:rsid w:val="00216D1A"/>
    <w:rsid w:val="00222475"/>
    <w:rsid w:val="002577D6"/>
    <w:rsid w:val="002810E5"/>
    <w:rsid w:val="002850E8"/>
    <w:rsid w:val="0029136B"/>
    <w:rsid w:val="00291429"/>
    <w:rsid w:val="002B3073"/>
    <w:rsid w:val="002B4538"/>
    <w:rsid w:val="002D5103"/>
    <w:rsid w:val="002D7730"/>
    <w:rsid w:val="002E1117"/>
    <w:rsid w:val="002E61F9"/>
    <w:rsid w:val="002F780C"/>
    <w:rsid w:val="00300A4D"/>
    <w:rsid w:val="00303478"/>
    <w:rsid w:val="003149C5"/>
    <w:rsid w:val="0032098B"/>
    <w:rsid w:val="00331184"/>
    <w:rsid w:val="00332D48"/>
    <w:rsid w:val="00336010"/>
    <w:rsid w:val="00354088"/>
    <w:rsid w:val="003757CA"/>
    <w:rsid w:val="003819C7"/>
    <w:rsid w:val="00385F56"/>
    <w:rsid w:val="00393306"/>
    <w:rsid w:val="003A386C"/>
    <w:rsid w:val="003A5148"/>
    <w:rsid w:val="003C449F"/>
    <w:rsid w:val="003D0207"/>
    <w:rsid w:val="003F2BD2"/>
    <w:rsid w:val="00413323"/>
    <w:rsid w:val="0042796D"/>
    <w:rsid w:val="0043283E"/>
    <w:rsid w:val="004417D0"/>
    <w:rsid w:val="00441BF9"/>
    <w:rsid w:val="00456177"/>
    <w:rsid w:val="00470D08"/>
    <w:rsid w:val="0048002F"/>
    <w:rsid w:val="00495816"/>
    <w:rsid w:val="004D3A88"/>
    <w:rsid w:val="00502F89"/>
    <w:rsid w:val="005139F0"/>
    <w:rsid w:val="00521606"/>
    <w:rsid w:val="00543622"/>
    <w:rsid w:val="00544B29"/>
    <w:rsid w:val="00546BD3"/>
    <w:rsid w:val="00565C3D"/>
    <w:rsid w:val="005A4C75"/>
    <w:rsid w:val="005B1AAE"/>
    <w:rsid w:val="005B37F9"/>
    <w:rsid w:val="005B40EF"/>
    <w:rsid w:val="005C713B"/>
    <w:rsid w:val="005E2D0A"/>
    <w:rsid w:val="006013EA"/>
    <w:rsid w:val="006072EA"/>
    <w:rsid w:val="00611E61"/>
    <w:rsid w:val="00612113"/>
    <w:rsid w:val="006217B1"/>
    <w:rsid w:val="00623083"/>
    <w:rsid w:val="0062568F"/>
    <w:rsid w:val="006576EF"/>
    <w:rsid w:val="00665D88"/>
    <w:rsid w:val="00670661"/>
    <w:rsid w:val="006A395F"/>
    <w:rsid w:val="006C26A3"/>
    <w:rsid w:val="006C2CF1"/>
    <w:rsid w:val="006C6C32"/>
    <w:rsid w:val="007007CF"/>
    <w:rsid w:val="00711E66"/>
    <w:rsid w:val="00737F3D"/>
    <w:rsid w:val="00740D16"/>
    <w:rsid w:val="00744096"/>
    <w:rsid w:val="00757B05"/>
    <w:rsid w:val="00760933"/>
    <w:rsid w:val="00785EEE"/>
    <w:rsid w:val="00791081"/>
    <w:rsid w:val="007915DE"/>
    <w:rsid w:val="00797905"/>
    <w:rsid w:val="007C126C"/>
    <w:rsid w:val="00803854"/>
    <w:rsid w:val="008249F8"/>
    <w:rsid w:val="00835030"/>
    <w:rsid w:val="00865070"/>
    <w:rsid w:val="008654F8"/>
    <w:rsid w:val="00865F22"/>
    <w:rsid w:val="0086729C"/>
    <w:rsid w:val="008839EC"/>
    <w:rsid w:val="0089038F"/>
    <w:rsid w:val="00895D65"/>
    <w:rsid w:val="00895E74"/>
    <w:rsid w:val="00897002"/>
    <w:rsid w:val="008A30F8"/>
    <w:rsid w:val="008A63AD"/>
    <w:rsid w:val="008B1879"/>
    <w:rsid w:val="008D61D7"/>
    <w:rsid w:val="008E1A2F"/>
    <w:rsid w:val="008F490E"/>
    <w:rsid w:val="008F7986"/>
    <w:rsid w:val="009128BB"/>
    <w:rsid w:val="00932B86"/>
    <w:rsid w:val="00937202"/>
    <w:rsid w:val="00986946"/>
    <w:rsid w:val="00990D62"/>
    <w:rsid w:val="009A7577"/>
    <w:rsid w:val="009D2FEE"/>
    <w:rsid w:val="009F79B7"/>
    <w:rsid w:val="00A14BAC"/>
    <w:rsid w:val="00A3634B"/>
    <w:rsid w:val="00A55313"/>
    <w:rsid w:val="00A614F2"/>
    <w:rsid w:val="00A62523"/>
    <w:rsid w:val="00A6397B"/>
    <w:rsid w:val="00A651AA"/>
    <w:rsid w:val="00A713DC"/>
    <w:rsid w:val="00A7542F"/>
    <w:rsid w:val="00A83281"/>
    <w:rsid w:val="00A858A2"/>
    <w:rsid w:val="00A861E7"/>
    <w:rsid w:val="00A954AF"/>
    <w:rsid w:val="00AB5B8A"/>
    <w:rsid w:val="00AC13D0"/>
    <w:rsid w:val="00AC4977"/>
    <w:rsid w:val="00AC6F16"/>
    <w:rsid w:val="00AE1637"/>
    <w:rsid w:val="00B056C4"/>
    <w:rsid w:val="00B05746"/>
    <w:rsid w:val="00B07D63"/>
    <w:rsid w:val="00B46AC3"/>
    <w:rsid w:val="00B71628"/>
    <w:rsid w:val="00B823A8"/>
    <w:rsid w:val="00B8796F"/>
    <w:rsid w:val="00B93125"/>
    <w:rsid w:val="00BA3205"/>
    <w:rsid w:val="00BA6133"/>
    <w:rsid w:val="00BB7589"/>
    <w:rsid w:val="00BE7AD3"/>
    <w:rsid w:val="00C27969"/>
    <w:rsid w:val="00C3427C"/>
    <w:rsid w:val="00C601BB"/>
    <w:rsid w:val="00CC526C"/>
    <w:rsid w:val="00CD4B40"/>
    <w:rsid w:val="00CD702D"/>
    <w:rsid w:val="00CF39A2"/>
    <w:rsid w:val="00D002F8"/>
    <w:rsid w:val="00D12277"/>
    <w:rsid w:val="00D1373D"/>
    <w:rsid w:val="00D37A0E"/>
    <w:rsid w:val="00D412F8"/>
    <w:rsid w:val="00D464D6"/>
    <w:rsid w:val="00D610E3"/>
    <w:rsid w:val="00D7548F"/>
    <w:rsid w:val="00D86EDD"/>
    <w:rsid w:val="00D95AF5"/>
    <w:rsid w:val="00DB1E25"/>
    <w:rsid w:val="00DB27E0"/>
    <w:rsid w:val="00DF40FB"/>
    <w:rsid w:val="00DF7CA4"/>
    <w:rsid w:val="00E00A21"/>
    <w:rsid w:val="00E13BF4"/>
    <w:rsid w:val="00E171BD"/>
    <w:rsid w:val="00E30C02"/>
    <w:rsid w:val="00E3171D"/>
    <w:rsid w:val="00E3213B"/>
    <w:rsid w:val="00E607DE"/>
    <w:rsid w:val="00E6659B"/>
    <w:rsid w:val="00E75CAA"/>
    <w:rsid w:val="00E83B6D"/>
    <w:rsid w:val="00EA4418"/>
    <w:rsid w:val="00EB6CC5"/>
    <w:rsid w:val="00EC26FF"/>
    <w:rsid w:val="00ED04D4"/>
    <w:rsid w:val="00ED7085"/>
    <w:rsid w:val="00EE0BFC"/>
    <w:rsid w:val="00EE2758"/>
    <w:rsid w:val="00EE2F09"/>
    <w:rsid w:val="00EE4D5E"/>
    <w:rsid w:val="00EF5DFF"/>
    <w:rsid w:val="00EF7A23"/>
    <w:rsid w:val="00F006DE"/>
    <w:rsid w:val="00F1015C"/>
    <w:rsid w:val="00F134BA"/>
    <w:rsid w:val="00F37A33"/>
    <w:rsid w:val="00F4225F"/>
    <w:rsid w:val="00F54722"/>
    <w:rsid w:val="00F6322C"/>
    <w:rsid w:val="00F7588A"/>
    <w:rsid w:val="00F771D2"/>
    <w:rsid w:val="00F97112"/>
    <w:rsid w:val="00FC5D53"/>
    <w:rsid w:val="00FD085F"/>
    <w:rsid w:val="00FE2D53"/>
    <w:rsid w:val="00FE41B4"/>
    <w:rsid w:val="00FF1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63212"/>
    <w:pPr>
      <w:suppressAutoHyphens/>
      <w:jc w:val="both"/>
    </w:pPr>
    <w:rPr>
      <w:rFonts w:ascii="Arial" w:hAnsi="Arial" w:cs="Arial"/>
      <w:color w:val="000000"/>
      <w:lang w:eastAsia="ar-SA"/>
    </w:rPr>
  </w:style>
  <w:style w:type="paragraph" w:styleId="Nadpis1">
    <w:name w:val="heading 1"/>
    <w:next w:val="Normln"/>
    <w:qFormat/>
    <w:rsid w:val="00D1373D"/>
    <w:pPr>
      <w:tabs>
        <w:tab w:val="num" w:pos="0"/>
      </w:tabs>
      <w:suppressAutoHyphens/>
      <w:outlineLvl w:val="0"/>
    </w:pPr>
    <w:rPr>
      <w:rFonts w:eastAsia="Arial"/>
      <w:b/>
      <w:kern w:val="1"/>
      <w:sz w:val="28"/>
      <w:lang w:eastAsia="ar-SA"/>
    </w:rPr>
  </w:style>
  <w:style w:type="paragraph" w:styleId="Nadpis2">
    <w:name w:val="heading 2"/>
    <w:basedOn w:val="Normln"/>
    <w:next w:val="Normln"/>
    <w:qFormat/>
    <w:rsid w:val="00D1373D"/>
    <w:pPr>
      <w:keepNext/>
      <w:tabs>
        <w:tab w:val="num" w:pos="0"/>
      </w:tabs>
      <w:spacing w:before="240" w:after="60"/>
      <w:outlineLvl w:val="1"/>
    </w:pPr>
    <w:rPr>
      <w:b/>
      <w:i/>
      <w:sz w:val="24"/>
    </w:rPr>
  </w:style>
  <w:style w:type="paragraph" w:styleId="Nadpis3">
    <w:name w:val="heading 3"/>
    <w:basedOn w:val="Normln"/>
    <w:next w:val="Normln"/>
    <w:qFormat/>
    <w:rsid w:val="00D1373D"/>
    <w:pPr>
      <w:keepNext/>
      <w:tabs>
        <w:tab w:val="num" w:pos="0"/>
      </w:tabs>
      <w:spacing w:before="240" w:after="60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D1373D"/>
    <w:pPr>
      <w:keepNext/>
      <w:tabs>
        <w:tab w:val="num" w:pos="0"/>
      </w:tabs>
      <w:jc w:val="center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D1373D"/>
    <w:pPr>
      <w:keepNext/>
      <w:tabs>
        <w:tab w:val="num" w:pos="0"/>
      </w:tabs>
      <w:outlineLvl w:val="4"/>
    </w:pPr>
    <w:rPr>
      <w:rFonts w:cs="Arial Unicode MS"/>
      <w:b/>
      <w:bCs/>
      <w:sz w:val="16"/>
      <w:szCs w:val="16"/>
    </w:rPr>
  </w:style>
  <w:style w:type="paragraph" w:styleId="Nadpis6">
    <w:name w:val="heading 6"/>
    <w:basedOn w:val="Normln"/>
    <w:next w:val="Normln"/>
    <w:qFormat/>
    <w:rsid w:val="00D1373D"/>
    <w:pPr>
      <w:keepNext/>
      <w:tabs>
        <w:tab w:val="num" w:pos="0"/>
      </w:tabs>
      <w:jc w:val="left"/>
      <w:outlineLvl w:val="5"/>
    </w:pPr>
    <w:rPr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D1373D"/>
    <w:rPr>
      <w:rFonts w:ascii="Wingdings" w:eastAsia="Times New Roman" w:hAnsi="Wingdings" w:cs="Times New Roman"/>
    </w:rPr>
  </w:style>
  <w:style w:type="character" w:customStyle="1" w:styleId="WW8Num2z1">
    <w:name w:val="WW8Num2z1"/>
    <w:rsid w:val="00D1373D"/>
    <w:rPr>
      <w:rFonts w:ascii="Courier New" w:hAnsi="Courier New"/>
    </w:rPr>
  </w:style>
  <w:style w:type="character" w:customStyle="1" w:styleId="WW8Num2z2">
    <w:name w:val="WW8Num2z2"/>
    <w:rsid w:val="00D1373D"/>
    <w:rPr>
      <w:rFonts w:ascii="Wingdings" w:hAnsi="Wingdings"/>
    </w:rPr>
  </w:style>
  <w:style w:type="character" w:customStyle="1" w:styleId="WW8Num2z3">
    <w:name w:val="WW8Num2z3"/>
    <w:rsid w:val="00D1373D"/>
    <w:rPr>
      <w:rFonts w:ascii="Symbol" w:hAnsi="Symbol"/>
    </w:rPr>
  </w:style>
  <w:style w:type="character" w:customStyle="1" w:styleId="WW8Num3z0">
    <w:name w:val="WW8Num3z0"/>
    <w:rsid w:val="00D1373D"/>
    <w:rPr>
      <w:rFonts w:ascii="Wingdings" w:hAnsi="Wingdings"/>
    </w:rPr>
  </w:style>
  <w:style w:type="character" w:customStyle="1" w:styleId="WW8Num4z0">
    <w:name w:val="WW8Num4z0"/>
    <w:rsid w:val="00D1373D"/>
    <w:rPr>
      <w:rFonts w:ascii="Times New Roman" w:hAnsi="Times New Roman"/>
    </w:rPr>
  </w:style>
  <w:style w:type="character" w:customStyle="1" w:styleId="WW8Num5z0">
    <w:name w:val="WW8Num5z0"/>
    <w:rsid w:val="00D1373D"/>
    <w:rPr>
      <w:rFonts w:ascii="Symbol" w:hAnsi="Symbol"/>
    </w:rPr>
  </w:style>
  <w:style w:type="character" w:customStyle="1" w:styleId="WW8Num8z0">
    <w:name w:val="WW8Num8z0"/>
    <w:rsid w:val="00D1373D"/>
    <w:rPr>
      <w:rFonts w:ascii="Symbol" w:hAnsi="Symbol"/>
    </w:rPr>
  </w:style>
  <w:style w:type="character" w:customStyle="1" w:styleId="WW8Num8z1">
    <w:name w:val="WW8Num8z1"/>
    <w:rsid w:val="00D1373D"/>
    <w:rPr>
      <w:rFonts w:ascii="Device Font 10cpi" w:hAnsi="Device Font 10cpi"/>
    </w:rPr>
  </w:style>
  <w:style w:type="character" w:customStyle="1" w:styleId="WW8Num8z2">
    <w:name w:val="WW8Num8z2"/>
    <w:rsid w:val="00D1373D"/>
    <w:rPr>
      <w:rFonts w:ascii="Wingdings" w:hAnsi="Wingdings"/>
    </w:rPr>
  </w:style>
  <w:style w:type="character" w:customStyle="1" w:styleId="WW8Num10z1">
    <w:name w:val="WW8Num10z1"/>
    <w:rsid w:val="00D1373D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D1373D"/>
    <w:rPr>
      <w:rFonts w:ascii="Wingdings" w:eastAsia="Times New Roman" w:hAnsi="Wingdings" w:cs="Times New Roman"/>
    </w:rPr>
  </w:style>
  <w:style w:type="character" w:customStyle="1" w:styleId="WW8Num12z0">
    <w:name w:val="WW8Num12z0"/>
    <w:rsid w:val="00D1373D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D1373D"/>
    <w:rPr>
      <w:rFonts w:ascii="Courier New" w:hAnsi="Courier New"/>
    </w:rPr>
  </w:style>
  <w:style w:type="character" w:customStyle="1" w:styleId="WW8Num12z2">
    <w:name w:val="WW8Num12z2"/>
    <w:rsid w:val="00D1373D"/>
    <w:rPr>
      <w:rFonts w:ascii="Wingdings" w:hAnsi="Wingdings"/>
    </w:rPr>
  </w:style>
  <w:style w:type="character" w:customStyle="1" w:styleId="WW8Num12z3">
    <w:name w:val="WW8Num12z3"/>
    <w:rsid w:val="00D1373D"/>
    <w:rPr>
      <w:rFonts w:ascii="Symbol" w:hAnsi="Symbol"/>
    </w:rPr>
  </w:style>
  <w:style w:type="character" w:customStyle="1" w:styleId="WW8Num13z0">
    <w:name w:val="WW8Num13z0"/>
    <w:rsid w:val="00D1373D"/>
    <w:rPr>
      <w:rFonts w:ascii="Symbol" w:hAnsi="Symbol"/>
    </w:rPr>
  </w:style>
  <w:style w:type="character" w:customStyle="1" w:styleId="WW8Num15z0">
    <w:name w:val="WW8Num15z0"/>
    <w:rsid w:val="00D1373D"/>
    <w:rPr>
      <w:rFonts w:ascii="Wingdings" w:hAnsi="Wingdings"/>
    </w:rPr>
  </w:style>
  <w:style w:type="character" w:customStyle="1" w:styleId="WW8Num16z0">
    <w:name w:val="WW8Num16z0"/>
    <w:rsid w:val="00D1373D"/>
    <w:rPr>
      <w:rFonts w:ascii="Wingdings" w:eastAsia="Times New Roman" w:hAnsi="Wingdings" w:cs="Times New Roman"/>
    </w:rPr>
  </w:style>
  <w:style w:type="character" w:customStyle="1" w:styleId="WW8Num16z1">
    <w:name w:val="WW8Num16z1"/>
    <w:rsid w:val="00D1373D"/>
    <w:rPr>
      <w:rFonts w:ascii="Courier New" w:hAnsi="Courier New"/>
    </w:rPr>
  </w:style>
  <w:style w:type="character" w:customStyle="1" w:styleId="WW8Num16z2">
    <w:name w:val="WW8Num16z2"/>
    <w:rsid w:val="00D1373D"/>
    <w:rPr>
      <w:rFonts w:ascii="Wingdings" w:hAnsi="Wingdings"/>
    </w:rPr>
  </w:style>
  <w:style w:type="character" w:customStyle="1" w:styleId="WW8Num16z3">
    <w:name w:val="WW8Num16z3"/>
    <w:rsid w:val="00D1373D"/>
    <w:rPr>
      <w:rFonts w:ascii="Symbol" w:hAnsi="Symbol"/>
    </w:rPr>
  </w:style>
  <w:style w:type="character" w:customStyle="1" w:styleId="WW8Num17z0">
    <w:name w:val="WW8Num17z0"/>
    <w:rsid w:val="00D1373D"/>
    <w:rPr>
      <w:rFonts w:ascii="Wingdings" w:eastAsia="Times New Roman" w:hAnsi="Wingdings" w:cs="Times New Roman"/>
      <w:color w:val="auto"/>
    </w:rPr>
  </w:style>
  <w:style w:type="character" w:customStyle="1" w:styleId="WW8Num17z1">
    <w:name w:val="WW8Num17z1"/>
    <w:rsid w:val="00D1373D"/>
    <w:rPr>
      <w:rFonts w:ascii="Courier New" w:hAnsi="Courier New"/>
    </w:rPr>
  </w:style>
  <w:style w:type="character" w:customStyle="1" w:styleId="WW8Num17z2">
    <w:name w:val="WW8Num17z2"/>
    <w:rsid w:val="00D1373D"/>
    <w:rPr>
      <w:rFonts w:ascii="Wingdings" w:hAnsi="Wingdings"/>
    </w:rPr>
  </w:style>
  <w:style w:type="character" w:customStyle="1" w:styleId="WW8Num17z3">
    <w:name w:val="WW8Num17z3"/>
    <w:rsid w:val="00D1373D"/>
    <w:rPr>
      <w:rFonts w:ascii="Symbol" w:hAnsi="Symbol"/>
    </w:rPr>
  </w:style>
  <w:style w:type="character" w:customStyle="1" w:styleId="WW8NumSt4z0">
    <w:name w:val="WW8NumSt4z0"/>
    <w:rsid w:val="00D1373D"/>
    <w:rPr>
      <w:rFonts w:ascii="Wingdings" w:hAnsi="Wingdings"/>
      <w:b w:val="0"/>
      <w:i w:val="0"/>
      <w:sz w:val="20"/>
      <w:u w:val="none"/>
    </w:rPr>
  </w:style>
  <w:style w:type="character" w:customStyle="1" w:styleId="WW8NumSt5z0">
    <w:name w:val="WW8NumSt5z0"/>
    <w:rsid w:val="00D1373D"/>
    <w:rPr>
      <w:rFonts w:ascii="Symbol" w:hAnsi="Symbol"/>
      <w:b w:val="0"/>
      <w:i w:val="0"/>
      <w:sz w:val="20"/>
      <w:u w:val="none"/>
    </w:rPr>
  </w:style>
  <w:style w:type="character" w:customStyle="1" w:styleId="Standardnpsmoodstavce1">
    <w:name w:val="Standardní písmo odstavce1"/>
    <w:rsid w:val="00D1373D"/>
  </w:style>
  <w:style w:type="character" w:styleId="Siln">
    <w:name w:val="Strong"/>
    <w:qFormat/>
    <w:rsid w:val="00D1373D"/>
    <w:rPr>
      <w:b/>
      <w:bCs/>
    </w:rPr>
  </w:style>
  <w:style w:type="character" w:styleId="slostrnky">
    <w:name w:val="page number"/>
    <w:basedOn w:val="Standardnpsmoodstavce1"/>
    <w:rsid w:val="00D1373D"/>
  </w:style>
  <w:style w:type="character" w:styleId="Hypertextovodkaz">
    <w:name w:val="Hyperlink"/>
    <w:rsid w:val="00D1373D"/>
    <w:rPr>
      <w:color w:val="0000FF"/>
      <w:u w:val="single"/>
    </w:rPr>
  </w:style>
  <w:style w:type="paragraph" w:customStyle="1" w:styleId="Nadpis">
    <w:name w:val="Nadpis"/>
    <w:next w:val="Zkladntext"/>
    <w:rsid w:val="00D1373D"/>
    <w:pPr>
      <w:keepNext/>
      <w:keepLines/>
      <w:suppressAutoHyphens/>
      <w:spacing w:before="144" w:after="72"/>
      <w:jc w:val="center"/>
    </w:pPr>
    <w:rPr>
      <w:rFonts w:ascii="Arial" w:eastAsia="Arial" w:hAnsi="Arial"/>
      <w:b/>
      <w:color w:val="000000"/>
      <w:sz w:val="36"/>
      <w:lang w:eastAsia="ar-SA"/>
    </w:rPr>
  </w:style>
  <w:style w:type="paragraph" w:styleId="Zkladntext">
    <w:name w:val="Body Text"/>
    <w:basedOn w:val="Normln"/>
    <w:rsid w:val="00D1373D"/>
    <w:pPr>
      <w:jc w:val="center"/>
    </w:pPr>
    <w:rPr>
      <w:b/>
      <w:bCs/>
    </w:rPr>
  </w:style>
  <w:style w:type="paragraph" w:styleId="Seznam">
    <w:name w:val="List"/>
    <w:basedOn w:val="Zkladntext"/>
    <w:rsid w:val="00D1373D"/>
    <w:rPr>
      <w:rFonts w:cs="Tahoma"/>
    </w:rPr>
  </w:style>
  <w:style w:type="paragraph" w:customStyle="1" w:styleId="Popisek">
    <w:name w:val="Popisek"/>
    <w:basedOn w:val="Normln"/>
    <w:rsid w:val="00D1373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D1373D"/>
    <w:pPr>
      <w:suppressLineNumbers/>
    </w:pPr>
    <w:rPr>
      <w:rFonts w:cs="Tahoma"/>
    </w:rPr>
  </w:style>
  <w:style w:type="paragraph" w:styleId="Podpis">
    <w:name w:val="Signature"/>
    <w:basedOn w:val="Normln"/>
    <w:rsid w:val="00D1373D"/>
    <w:pPr>
      <w:ind w:left="4252"/>
    </w:pPr>
  </w:style>
  <w:style w:type="paragraph" w:customStyle="1" w:styleId="Podpis-funkce">
    <w:name w:val="Podpis - funkce"/>
    <w:basedOn w:val="Podpis"/>
    <w:next w:val="Normln"/>
    <w:rsid w:val="00D1373D"/>
    <w:pPr>
      <w:keepNext/>
      <w:spacing w:line="220" w:lineRule="atLeast"/>
      <w:ind w:left="0"/>
    </w:pPr>
    <w:rPr>
      <w:spacing w:val="-5"/>
    </w:rPr>
  </w:style>
  <w:style w:type="paragraph" w:customStyle="1" w:styleId="Podpis-jmno">
    <w:name w:val="Podpis - jméno"/>
    <w:basedOn w:val="Podpis"/>
    <w:next w:val="Podpis-funkce"/>
    <w:rsid w:val="00D1373D"/>
    <w:pPr>
      <w:keepNext/>
      <w:spacing w:before="880" w:line="220" w:lineRule="atLeast"/>
      <w:ind w:left="0"/>
      <w:jc w:val="left"/>
    </w:pPr>
    <w:rPr>
      <w:spacing w:val="-5"/>
    </w:rPr>
  </w:style>
  <w:style w:type="paragraph" w:styleId="Zpat">
    <w:name w:val="footer"/>
    <w:basedOn w:val="Normln"/>
    <w:rsid w:val="00D1373D"/>
    <w:pPr>
      <w:tabs>
        <w:tab w:val="center" w:pos="4536"/>
        <w:tab w:val="right" w:pos="9072"/>
      </w:tabs>
    </w:pPr>
  </w:style>
  <w:style w:type="paragraph" w:customStyle="1" w:styleId="Zhlavzprvy1">
    <w:name w:val="Záhlaví zprávy1"/>
    <w:basedOn w:val="Normln"/>
    <w:rsid w:val="00D1373D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sz w:val="24"/>
    </w:rPr>
  </w:style>
  <w:style w:type="paragraph" w:customStyle="1" w:styleId="xl24">
    <w:name w:val="xl24"/>
    <w:basedOn w:val="Normln"/>
    <w:rsid w:val="00D1373D"/>
    <w:pPr>
      <w:spacing w:before="100" w:after="100"/>
      <w:jc w:val="left"/>
    </w:pPr>
    <w:rPr>
      <w:rFonts w:eastAsia="Arial Unicode MS" w:cs="Arial Unicode MS"/>
      <w:sz w:val="16"/>
      <w:szCs w:val="16"/>
    </w:rPr>
  </w:style>
  <w:style w:type="paragraph" w:customStyle="1" w:styleId="xl25">
    <w:name w:val="xl25"/>
    <w:basedOn w:val="Normln"/>
    <w:rsid w:val="00D1373D"/>
    <w:pPr>
      <w:spacing w:before="100" w:after="100"/>
      <w:jc w:val="left"/>
    </w:pPr>
    <w:rPr>
      <w:rFonts w:eastAsia="Arial Unicode MS" w:cs="Arial Unicode MS"/>
      <w:sz w:val="16"/>
      <w:szCs w:val="16"/>
    </w:rPr>
  </w:style>
  <w:style w:type="paragraph" w:customStyle="1" w:styleId="xl26">
    <w:name w:val="xl26"/>
    <w:basedOn w:val="Normln"/>
    <w:rsid w:val="00D1373D"/>
    <w:pPr>
      <w:pBdr>
        <w:top w:val="double" w:sz="1" w:space="0" w:color="000000"/>
        <w:left w:val="double" w:sz="1" w:space="0" w:color="000000"/>
        <w:bottom w:val="single" w:sz="4" w:space="0" w:color="000000"/>
      </w:pBdr>
      <w:spacing w:before="100" w:after="100"/>
      <w:jc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27">
    <w:name w:val="xl27"/>
    <w:basedOn w:val="Normln"/>
    <w:rsid w:val="00D1373D"/>
    <w:pPr>
      <w:pBdr>
        <w:top w:val="double" w:sz="1" w:space="0" w:color="000000"/>
        <w:bottom w:val="single" w:sz="4" w:space="0" w:color="000000"/>
      </w:pBdr>
      <w:spacing w:before="100" w:after="100"/>
      <w:jc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28">
    <w:name w:val="xl28"/>
    <w:basedOn w:val="Normln"/>
    <w:rsid w:val="00D1373D"/>
    <w:pPr>
      <w:pBdr>
        <w:top w:val="double" w:sz="1" w:space="0" w:color="000000"/>
        <w:bottom w:val="single" w:sz="4" w:space="0" w:color="000000"/>
        <w:right w:val="double" w:sz="1" w:space="0" w:color="000000"/>
      </w:pBdr>
      <w:spacing w:before="100" w:after="100"/>
      <w:jc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29">
    <w:name w:val="xl29"/>
    <w:basedOn w:val="Normln"/>
    <w:rsid w:val="00D1373D"/>
    <w:pPr>
      <w:pBdr>
        <w:top w:val="single" w:sz="4" w:space="0" w:color="000000"/>
        <w:left w:val="double" w:sz="1" w:space="0" w:color="000000"/>
        <w:bottom w:val="single" w:sz="4" w:space="0" w:color="000000"/>
      </w:pBdr>
      <w:spacing w:before="100" w:after="100"/>
      <w:jc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30">
    <w:name w:val="xl30"/>
    <w:basedOn w:val="Normln"/>
    <w:rsid w:val="00D1373D"/>
    <w:pPr>
      <w:pBdr>
        <w:top w:val="single" w:sz="4" w:space="0" w:color="000000"/>
        <w:bottom w:val="single" w:sz="4" w:space="0" w:color="000000"/>
        <w:right w:val="double" w:sz="1" w:space="0" w:color="000000"/>
      </w:pBdr>
      <w:spacing w:before="100" w:after="100"/>
      <w:jc w:val="right"/>
    </w:pPr>
    <w:rPr>
      <w:rFonts w:eastAsia="Arial Unicode MS" w:cs="Arial Unicode MS"/>
      <w:b/>
      <w:bCs/>
      <w:sz w:val="16"/>
      <w:szCs w:val="16"/>
    </w:rPr>
  </w:style>
  <w:style w:type="paragraph" w:customStyle="1" w:styleId="xl31">
    <w:name w:val="xl31"/>
    <w:basedOn w:val="Normln"/>
    <w:rsid w:val="00D1373D"/>
    <w:pPr>
      <w:pBdr>
        <w:left w:val="double" w:sz="1" w:space="0" w:color="000000"/>
      </w:pBdr>
      <w:spacing w:before="100" w:after="100"/>
      <w:jc w:val="left"/>
    </w:pPr>
    <w:rPr>
      <w:rFonts w:eastAsia="Arial Unicode MS" w:cs="Arial Unicode MS"/>
      <w:i/>
      <w:iCs/>
      <w:sz w:val="16"/>
      <w:szCs w:val="16"/>
      <w:u w:val="single"/>
    </w:rPr>
  </w:style>
  <w:style w:type="paragraph" w:customStyle="1" w:styleId="xl32">
    <w:name w:val="xl32"/>
    <w:basedOn w:val="Normln"/>
    <w:rsid w:val="00D1373D"/>
    <w:pPr>
      <w:pBdr>
        <w:right w:val="double" w:sz="1" w:space="0" w:color="000000"/>
      </w:pBdr>
      <w:spacing w:before="100" w:after="100"/>
      <w:jc w:val="left"/>
    </w:pPr>
    <w:rPr>
      <w:rFonts w:eastAsia="Arial Unicode MS" w:cs="Arial Unicode MS"/>
      <w:sz w:val="16"/>
      <w:szCs w:val="16"/>
    </w:rPr>
  </w:style>
  <w:style w:type="paragraph" w:customStyle="1" w:styleId="xl33">
    <w:name w:val="xl33"/>
    <w:basedOn w:val="Normln"/>
    <w:rsid w:val="00D1373D"/>
    <w:pPr>
      <w:pBdr>
        <w:left w:val="double" w:sz="1" w:space="0" w:color="000000"/>
      </w:pBdr>
      <w:spacing w:before="100" w:after="100"/>
      <w:jc w:val="left"/>
    </w:pPr>
    <w:rPr>
      <w:rFonts w:eastAsia="Arial Unicode MS" w:cs="Arial Unicode MS"/>
      <w:sz w:val="16"/>
      <w:szCs w:val="16"/>
    </w:rPr>
  </w:style>
  <w:style w:type="paragraph" w:customStyle="1" w:styleId="xl34">
    <w:name w:val="xl34"/>
    <w:basedOn w:val="Normln"/>
    <w:rsid w:val="00D1373D"/>
    <w:pPr>
      <w:pBdr>
        <w:left w:val="double" w:sz="1" w:space="0" w:color="000000"/>
      </w:pBdr>
      <w:spacing w:before="100" w:after="100"/>
      <w:jc w:val="left"/>
    </w:pPr>
    <w:rPr>
      <w:rFonts w:eastAsia="Arial Unicode MS" w:cs="Arial Unicode MS"/>
      <w:sz w:val="16"/>
      <w:szCs w:val="16"/>
    </w:rPr>
  </w:style>
  <w:style w:type="paragraph" w:customStyle="1" w:styleId="xl35">
    <w:name w:val="xl35"/>
    <w:basedOn w:val="Normln"/>
    <w:rsid w:val="00D1373D"/>
    <w:pPr>
      <w:pBdr>
        <w:top w:val="double" w:sz="1" w:space="0" w:color="000000"/>
        <w:left w:val="double" w:sz="1" w:space="0" w:color="000000"/>
        <w:bottom w:val="double" w:sz="1" w:space="0" w:color="000000"/>
      </w:pBdr>
      <w:spacing w:before="100" w:after="100"/>
      <w:jc w:val="left"/>
    </w:pPr>
    <w:rPr>
      <w:rFonts w:eastAsia="Arial Unicode MS" w:cs="Arial Unicode MS"/>
      <w:b/>
      <w:bCs/>
      <w:sz w:val="16"/>
      <w:szCs w:val="16"/>
    </w:rPr>
  </w:style>
  <w:style w:type="paragraph" w:customStyle="1" w:styleId="xl36">
    <w:name w:val="xl36"/>
    <w:basedOn w:val="Normln"/>
    <w:rsid w:val="00D1373D"/>
    <w:pPr>
      <w:pBdr>
        <w:top w:val="double" w:sz="1" w:space="0" w:color="000000"/>
        <w:bottom w:val="double" w:sz="1" w:space="0" w:color="000000"/>
      </w:pBdr>
      <w:spacing w:before="100" w:after="100"/>
      <w:jc w:val="left"/>
    </w:pPr>
    <w:rPr>
      <w:rFonts w:eastAsia="Arial Unicode MS" w:cs="Arial Unicode MS"/>
      <w:b/>
      <w:bCs/>
      <w:sz w:val="16"/>
      <w:szCs w:val="16"/>
    </w:rPr>
  </w:style>
  <w:style w:type="paragraph" w:customStyle="1" w:styleId="xl37">
    <w:name w:val="xl37"/>
    <w:basedOn w:val="Normln"/>
    <w:rsid w:val="00D1373D"/>
    <w:pPr>
      <w:pBdr>
        <w:top w:val="double" w:sz="1" w:space="0" w:color="000000"/>
        <w:bottom w:val="double" w:sz="1" w:space="0" w:color="000000"/>
      </w:pBdr>
      <w:spacing w:before="100" w:after="100"/>
      <w:jc w:val="left"/>
    </w:pPr>
    <w:rPr>
      <w:rFonts w:eastAsia="Arial Unicode MS" w:cs="Arial Unicode MS"/>
      <w:b/>
      <w:bCs/>
      <w:sz w:val="16"/>
      <w:szCs w:val="16"/>
    </w:rPr>
  </w:style>
  <w:style w:type="paragraph" w:customStyle="1" w:styleId="xl38">
    <w:name w:val="xl38"/>
    <w:basedOn w:val="Normln"/>
    <w:rsid w:val="00D1373D"/>
    <w:pPr>
      <w:pBdr>
        <w:top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left"/>
    </w:pPr>
    <w:rPr>
      <w:rFonts w:eastAsia="Arial Unicode MS" w:cs="Arial Unicode MS"/>
      <w:b/>
      <w:bCs/>
      <w:sz w:val="16"/>
      <w:szCs w:val="16"/>
    </w:rPr>
  </w:style>
  <w:style w:type="paragraph" w:customStyle="1" w:styleId="xl39">
    <w:name w:val="xl39"/>
    <w:basedOn w:val="Normln"/>
    <w:rsid w:val="00D1373D"/>
    <w:pPr>
      <w:spacing w:before="100" w:after="100"/>
      <w:jc w:val="left"/>
    </w:pPr>
    <w:rPr>
      <w:rFonts w:eastAsia="Arial Unicode MS" w:cs="Arial Unicode MS"/>
      <w:sz w:val="16"/>
      <w:szCs w:val="16"/>
    </w:rPr>
  </w:style>
  <w:style w:type="paragraph" w:customStyle="1" w:styleId="xl40">
    <w:name w:val="xl40"/>
    <w:basedOn w:val="Normln"/>
    <w:rsid w:val="00D1373D"/>
    <w:pPr>
      <w:pBdr>
        <w:top w:val="double" w:sz="1" w:space="0" w:color="000000"/>
      </w:pBdr>
      <w:spacing w:before="100" w:after="100"/>
      <w:jc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41">
    <w:name w:val="xl41"/>
    <w:basedOn w:val="Normln"/>
    <w:rsid w:val="00D1373D"/>
    <w:pPr>
      <w:pBdr>
        <w:top w:val="double" w:sz="1" w:space="0" w:color="000000"/>
        <w:right w:val="double" w:sz="1" w:space="0" w:color="000000"/>
      </w:pBdr>
      <w:spacing w:before="100" w:after="100"/>
      <w:jc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42">
    <w:name w:val="xl42"/>
    <w:basedOn w:val="Normln"/>
    <w:rsid w:val="00D1373D"/>
    <w:pPr>
      <w:pBdr>
        <w:top w:val="single" w:sz="4" w:space="0" w:color="000000"/>
        <w:left w:val="double" w:sz="1" w:space="0" w:color="000000"/>
        <w:bottom w:val="single" w:sz="4" w:space="0" w:color="000000"/>
      </w:pBdr>
      <w:spacing w:before="100" w:after="100"/>
      <w:jc w:val="right"/>
    </w:pPr>
    <w:rPr>
      <w:rFonts w:eastAsia="Arial Unicode MS" w:cs="Arial Unicode MS"/>
      <w:b/>
      <w:bCs/>
      <w:sz w:val="16"/>
      <w:szCs w:val="16"/>
    </w:rPr>
  </w:style>
  <w:style w:type="paragraph" w:customStyle="1" w:styleId="xl43">
    <w:name w:val="xl43"/>
    <w:basedOn w:val="Normln"/>
    <w:rsid w:val="00D1373D"/>
    <w:pPr>
      <w:pBdr>
        <w:top w:val="double" w:sz="1" w:space="0" w:color="000000"/>
        <w:left w:val="double" w:sz="1" w:space="0" w:color="000000"/>
        <w:bottom w:val="double" w:sz="1" w:space="0" w:color="000000"/>
      </w:pBdr>
      <w:spacing w:before="100" w:after="100"/>
      <w:jc w:val="left"/>
    </w:pPr>
    <w:rPr>
      <w:rFonts w:eastAsia="Arial Unicode MS" w:cs="Arial Unicode MS"/>
      <w:b/>
      <w:bCs/>
      <w:sz w:val="16"/>
      <w:szCs w:val="16"/>
    </w:rPr>
  </w:style>
  <w:style w:type="paragraph" w:customStyle="1" w:styleId="xl44">
    <w:name w:val="xl44"/>
    <w:basedOn w:val="Normln"/>
    <w:rsid w:val="00D1373D"/>
    <w:pPr>
      <w:pBdr>
        <w:left w:val="double" w:sz="1" w:space="0" w:color="000000"/>
      </w:pBdr>
      <w:spacing w:before="100" w:after="100"/>
      <w:jc w:val="left"/>
    </w:pPr>
    <w:rPr>
      <w:rFonts w:eastAsia="Arial Unicode MS" w:cs="Arial Unicode MS"/>
      <w:sz w:val="16"/>
      <w:szCs w:val="16"/>
    </w:rPr>
  </w:style>
  <w:style w:type="paragraph" w:customStyle="1" w:styleId="xl45">
    <w:name w:val="xl45"/>
    <w:basedOn w:val="Normln"/>
    <w:rsid w:val="00D1373D"/>
    <w:pPr>
      <w:pBdr>
        <w:left w:val="double" w:sz="1" w:space="0" w:color="000000"/>
      </w:pBdr>
      <w:spacing w:before="100" w:after="100"/>
      <w:jc w:val="left"/>
    </w:pPr>
    <w:rPr>
      <w:rFonts w:eastAsia="Arial Unicode MS" w:cs="Arial Unicode MS"/>
      <w:sz w:val="16"/>
      <w:szCs w:val="16"/>
    </w:rPr>
  </w:style>
  <w:style w:type="paragraph" w:customStyle="1" w:styleId="xl46">
    <w:name w:val="xl46"/>
    <w:basedOn w:val="Normln"/>
    <w:rsid w:val="00D1373D"/>
    <w:pPr>
      <w:spacing w:before="100" w:after="100"/>
      <w:jc w:val="left"/>
    </w:pPr>
    <w:rPr>
      <w:rFonts w:eastAsia="Arial Unicode MS"/>
      <w:sz w:val="16"/>
      <w:szCs w:val="16"/>
    </w:rPr>
  </w:style>
  <w:style w:type="paragraph" w:customStyle="1" w:styleId="xl47">
    <w:name w:val="xl47"/>
    <w:basedOn w:val="Normln"/>
    <w:rsid w:val="00D1373D"/>
    <w:pPr>
      <w:pBdr>
        <w:left w:val="double" w:sz="1" w:space="0" w:color="000000"/>
      </w:pBdr>
      <w:spacing w:before="100" w:after="100"/>
      <w:jc w:val="left"/>
    </w:pPr>
    <w:rPr>
      <w:rFonts w:eastAsia="Arial Unicode MS"/>
      <w:sz w:val="16"/>
      <w:szCs w:val="16"/>
    </w:rPr>
  </w:style>
  <w:style w:type="paragraph" w:customStyle="1" w:styleId="xl48">
    <w:name w:val="xl48"/>
    <w:basedOn w:val="Normln"/>
    <w:rsid w:val="00D1373D"/>
    <w:pPr>
      <w:spacing w:before="100" w:after="100"/>
      <w:jc w:val="left"/>
    </w:pPr>
    <w:rPr>
      <w:rFonts w:eastAsia="Arial Unicode MS"/>
      <w:sz w:val="16"/>
      <w:szCs w:val="16"/>
    </w:rPr>
  </w:style>
  <w:style w:type="paragraph" w:customStyle="1" w:styleId="xl49">
    <w:name w:val="xl49"/>
    <w:basedOn w:val="Normln"/>
    <w:rsid w:val="00D1373D"/>
    <w:pPr>
      <w:pBdr>
        <w:left w:val="double" w:sz="1" w:space="0" w:color="000000"/>
      </w:pBdr>
      <w:spacing w:before="100" w:after="100"/>
      <w:jc w:val="left"/>
      <w:textAlignment w:val="top"/>
    </w:pPr>
    <w:rPr>
      <w:rFonts w:eastAsia="Arial Unicode MS"/>
      <w:sz w:val="16"/>
      <w:szCs w:val="16"/>
    </w:rPr>
  </w:style>
  <w:style w:type="paragraph" w:customStyle="1" w:styleId="xl50">
    <w:name w:val="xl50"/>
    <w:basedOn w:val="Normln"/>
    <w:rsid w:val="00D1373D"/>
    <w:pPr>
      <w:pBdr>
        <w:left w:val="double" w:sz="1" w:space="0" w:color="000000"/>
      </w:pBdr>
      <w:spacing w:before="100" w:after="100"/>
      <w:jc w:val="left"/>
      <w:textAlignment w:val="top"/>
    </w:pPr>
    <w:rPr>
      <w:rFonts w:eastAsia="Arial Unicode MS"/>
      <w:sz w:val="16"/>
      <w:szCs w:val="16"/>
    </w:rPr>
  </w:style>
  <w:style w:type="paragraph" w:customStyle="1" w:styleId="xl51">
    <w:name w:val="xl51"/>
    <w:basedOn w:val="Normln"/>
    <w:rsid w:val="00D1373D"/>
    <w:pPr>
      <w:pBdr>
        <w:top w:val="single" w:sz="4" w:space="0" w:color="000000"/>
        <w:left w:val="double" w:sz="1" w:space="0" w:color="000000"/>
        <w:bottom w:val="double" w:sz="1" w:space="0" w:color="000000"/>
      </w:pBdr>
      <w:spacing w:before="100" w:after="100"/>
      <w:jc w:val="left"/>
    </w:pPr>
    <w:rPr>
      <w:rFonts w:eastAsia="Arial Unicode MS"/>
      <w:sz w:val="16"/>
      <w:szCs w:val="16"/>
    </w:rPr>
  </w:style>
  <w:style w:type="paragraph" w:customStyle="1" w:styleId="xl52">
    <w:name w:val="xl52"/>
    <w:basedOn w:val="Normln"/>
    <w:rsid w:val="00D1373D"/>
    <w:pPr>
      <w:pBdr>
        <w:top w:val="single" w:sz="4" w:space="0" w:color="000000"/>
        <w:bottom w:val="double" w:sz="1" w:space="0" w:color="000000"/>
      </w:pBdr>
      <w:spacing w:before="100" w:after="100"/>
      <w:jc w:val="left"/>
    </w:pPr>
    <w:rPr>
      <w:rFonts w:eastAsia="Arial Unicode MS" w:cs="Arial Unicode MS"/>
      <w:b/>
      <w:bCs/>
      <w:sz w:val="16"/>
      <w:szCs w:val="16"/>
    </w:rPr>
  </w:style>
  <w:style w:type="paragraph" w:customStyle="1" w:styleId="xl53">
    <w:name w:val="xl53"/>
    <w:basedOn w:val="Normln"/>
    <w:rsid w:val="00D1373D"/>
    <w:pPr>
      <w:pBdr>
        <w:top w:val="single" w:sz="4" w:space="0" w:color="000000"/>
        <w:bottom w:val="double" w:sz="1" w:space="0" w:color="000000"/>
      </w:pBdr>
      <w:spacing w:before="100" w:after="100"/>
      <w:jc w:val="left"/>
    </w:pPr>
    <w:rPr>
      <w:rFonts w:eastAsia="Arial Unicode MS" w:cs="Arial Unicode MS"/>
      <w:b/>
      <w:bCs/>
      <w:sz w:val="16"/>
      <w:szCs w:val="16"/>
    </w:rPr>
  </w:style>
  <w:style w:type="paragraph" w:customStyle="1" w:styleId="xl54">
    <w:name w:val="xl54"/>
    <w:basedOn w:val="Normln"/>
    <w:rsid w:val="00D1373D"/>
    <w:pPr>
      <w:pBdr>
        <w:top w:val="single" w:sz="4" w:space="0" w:color="000000"/>
        <w:bottom w:val="double" w:sz="1" w:space="0" w:color="000000"/>
        <w:right w:val="double" w:sz="1" w:space="0" w:color="000000"/>
      </w:pBdr>
      <w:spacing w:before="100" w:after="100"/>
      <w:jc w:val="left"/>
    </w:pPr>
    <w:rPr>
      <w:rFonts w:eastAsia="Arial Unicode MS" w:cs="Arial Unicode MS"/>
      <w:b/>
      <w:bCs/>
      <w:sz w:val="16"/>
      <w:szCs w:val="16"/>
    </w:rPr>
  </w:style>
  <w:style w:type="paragraph" w:customStyle="1" w:styleId="xl55">
    <w:name w:val="xl55"/>
    <w:basedOn w:val="Normln"/>
    <w:rsid w:val="00D1373D"/>
    <w:pPr>
      <w:pBdr>
        <w:top w:val="single" w:sz="4" w:space="0" w:color="000000"/>
        <w:bottom w:val="double" w:sz="1" w:space="0" w:color="000000"/>
      </w:pBdr>
      <w:spacing w:before="100" w:after="100"/>
      <w:jc w:val="left"/>
    </w:pPr>
    <w:rPr>
      <w:rFonts w:eastAsia="Arial Unicode MS" w:cs="Arial Unicode MS"/>
      <w:b/>
      <w:bCs/>
      <w:sz w:val="16"/>
      <w:szCs w:val="16"/>
    </w:rPr>
  </w:style>
  <w:style w:type="paragraph" w:customStyle="1" w:styleId="xl56">
    <w:name w:val="xl56"/>
    <w:basedOn w:val="Normln"/>
    <w:rsid w:val="00D1373D"/>
    <w:pPr>
      <w:pBdr>
        <w:top w:val="single" w:sz="4" w:space="0" w:color="000000"/>
        <w:left w:val="single" w:sz="4" w:space="0" w:color="000000"/>
        <w:bottom w:val="double" w:sz="1" w:space="0" w:color="000000"/>
      </w:pBdr>
      <w:spacing w:before="100" w:after="100"/>
      <w:jc w:val="left"/>
    </w:pPr>
    <w:rPr>
      <w:rFonts w:eastAsia="Arial Unicode MS" w:cs="Arial Unicode MS"/>
      <w:sz w:val="16"/>
      <w:szCs w:val="16"/>
    </w:rPr>
  </w:style>
  <w:style w:type="paragraph" w:customStyle="1" w:styleId="xl57">
    <w:name w:val="xl57"/>
    <w:basedOn w:val="Normln"/>
    <w:rsid w:val="00D1373D"/>
    <w:pPr>
      <w:pBdr>
        <w:top w:val="single" w:sz="4" w:space="0" w:color="000000"/>
        <w:left w:val="double" w:sz="1" w:space="0" w:color="000000"/>
        <w:bottom w:val="double" w:sz="1" w:space="0" w:color="000000"/>
      </w:pBdr>
      <w:spacing w:before="100" w:after="100"/>
      <w:jc w:val="left"/>
    </w:pPr>
    <w:rPr>
      <w:rFonts w:eastAsia="Arial Unicode MS" w:cs="Arial Unicode MS"/>
      <w:b/>
      <w:bCs/>
      <w:sz w:val="16"/>
      <w:szCs w:val="16"/>
    </w:rPr>
  </w:style>
  <w:style w:type="paragraph" w:customStyle="1" w:styleId="xl58">
    <w:name w:val="xl58"/>
    <w:basedOn w:val="Normln"/>
    <w:rsid w:val="00D1373D"/>
    <w:pPr>
      <w:pBdr>
        <w:top w:val="single" w:sz="4" w:space="0" w:color="000000"/>
        <w:bottom w:val="single" w:sz="4" w:space="0" w:color="000000"/>
      </w:pBdr>
      <w:spacing w:before="100" w:after="100"/>
      <w:jc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9">
    <w:name w:val="xl59"/>
    <w:basedOn w:val="Normln"/>
    <w:rsid w:val="00D1373D"/>
    <w:pPr>
      <w:spacing w:before="100" w:after="100"/>
      <w:jc w:val="center"/>
    </w:pPr>
    <w:rPr>
      <w:rFonts w:eastAsia="Arial Unicode MS" w:cs="Arial Unicode MS"/>
      <w:sz w:val="16"/>
      <w:szCs w:val="16"/>
    </w:rPr>
  </w:style>
  <w:style w:type="paragraph" w:customStyle="1" w:styleId="Zkladntextodsazen21">
    <w:name w:val="Základní text odsazený 21"/>
    <w:basedOn w:val="Normln"/>
    <w:rsid w:val="00D1373D"/>
    <w:pPr>
      <w:ind w:left="708"/>
      <w:jc w:val="left"/>
    </w:pPr>
    <w:rPr>
      <w:sz w:val="24"/>
      <w:szCs w:val="24"/>
    </w:rPr>
  </w:style>
  <w:style w:type="paragraph" w:styleId="Zkladntextodsazen">
    <w:name w:val="Body Text Indent"/>
    <w:basedOn w:val="Normln"/>
    <w:rsid w:val="00D1373D"/>
    <w:pPr>
      <w:ind w:left="360"/>
    </w:pPr>
  </w:style>
  <w:style w:type="paragraph" w:customStyle="1" w:styleId="font5">
    <w:name w:val="font5"/>
    <w:basedOn w:val="Normln"/>
    <w:rsid w:val="00D1373D"/>
    <w:pPr>
      <w:spacing w:before="100" w:after="100"/>
      <w:jc w:val="left"/>
    </w:pPr>
    <w:rPr>
      <w:rFonts w:eastAsia="Arial Unicode MS"/>
      <w:sz w:val="16"/>
      <w:szCs w:val="16"/>
    </w:rPr>
  </w:style>
  <w:style w:type="paragraph" w:customStyle="1" w:styleId="xl60">
    <w:name w:val="xl60"/>
    <w:basedOn w:val="Normln"/>
    <w:rsid w:val="00D1373D"/>
    <w:pPr>
      <w:pBdr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eastAsia="Arial Unicode MS"/>
      <w:b/>
      <w:bCs/>
      <w:sz w:val="16"/>
      <w:szCs w:val="16"/>
    </w:rPr>
  </w:style>
  <w:style w:type="paragraph" w:customStyle="1" w:styleId="xl61">
    <w:name w:val="xl61"/>
    <w:basedOn w:val="Normln"/>
    <w:rsid w:val="00D1373D"/>
    <w:pPr>
      <w:pBdr>
        <w:top w:val="double" w:sz="1" w:space="0" w:color="000000"/>
        <w:left w:val="double" w:sz="1" w:space="0" w:color="000000"/>
      </w:pBdr>
      <w:spacing w:before="100" w:after="100"/>
      <w:jc w:val="center"/>
    </w:pPr>
    <w:rPr>
      <w:rFonts w:eastAsia="Arial Unicode MS"/>
      <w:b/>
      <w:bCs/>
      <w:sz w:val="16"/>
      <w:szCs w:val="16"/>
    </w:rPr>
  </w:style>
  <w:style w:type="paragraph" w:customStyle="1" w:styleId="xl62">
    <w:name w:val="xl62"/>
    <w:basedOn w:val="Normln"/>
    <w:rsid w:val="00D1373D"/>
    <w:pPr>
      <w:pBdr>
        <w:left w:val="double" w:sz="1" w:space="0" w:color="000000"/>
      </w:pBdr>
      <w:spacing w:before="100" w:after="100"/>
      <w:jc w:val="center"/>
    </w:pPr>
    <w:rPr>
      <w:rFonts w:eastAsia="Arial Unicode MS"/>
      <w:b/>
      <w:bCs/>
      <w:sz w:val="16"/>
      <w:szCs w:val="16"/>
    </w:rPr>
  </w:style>
  <w:style w:type="paragraph" w:customStyle="1" w:styleId="xl63">
    <w:name w:val="xl63"/>
    <w:basedOn w:val="Normln"/>
    <w:rsid w:val="00D1373D"/>
    <w:pPr>
      <w:pBdr>
        <w:left w:val="double" w:sz="1" w:space="0" w:color="000000"/>
        <w:bottom w:val="double" w:sz="1" w:space="0" w:color="000000"/>
      </w:pBdr>
      <w:spacing w:before="100" w:after="100"/>
      <w:jc w:val="center"/>
    </w:pPr>
    <w:rPr>
      <w:rFonts w:eastAsia="Arial Unicode MS"/>
      <w:b/>
      <w:bCs/>
      <w:sz w:val="16"/>
      <w:szCs w:val="16"/>
    </w:rPr>
  </w:style>
  <w:style w:type="paragraph" w:customStyle="1" w:styleId="xl64">
    <w:name w:val="xl64"/>
    <w:basedOn w:val="Normln"/>
    <w:rsid w:val="00D1373D"/>
    <w:pPr>
      <w:pBdr>
        <w:top w:val="double" w:sz="1" w:space="0" w:color="000000"/>
        <w:bottom w:val="single" w:sz="4" w:space="0" w:color="000000"/>
      </w:pBdr>
      <w:spacing w:before="100" w:after="100"/>
      <w:jc w:val="center"/>
    </w:pPr>
    <w:rPr>
      <w:rFonts w:eastAsia="Arial Unicode MS"/>
      <w:b/>
      <w:bCs/>
      <w:sz w:val="16"/>
      <w:szCs w:val="16"/>
    </w:rPr>
  </w:style>
  <w:style w:type="paragraph" w:customStyle="1" w:styleId="xl65">
    <w:name w:val="xl65"/>
    <w:basedOn w:val="Normln"/>
    <w:rsid w:val="00D1373D"/>
    <w:pPr>
      <w:pBdr>
        <w:top w:val="single" w:sz="4" w:space="0" w:color="000000"/>
        <w:bottom w:val="single" w:sz="4" w:space="0" w:color="000000"/>
      </w:pBdr>
      <w:spacing w:before="100" w:after="100"/>
      <w:jc w:val="center"/>
    </w:pPr>
    <w:rPr>
      <w:rFonts w:eastAsia="Arial Unicode MS"/>
      <w:b/>
      <w:bCs/>
      <w:sz w:val="16"/>
      <w:szCs w:val="16"/>
    </w:rPr>
  </w:style>
  <w:style w:type="paragraph" w:customStyle="1" w:styleId="xl66">
    <w:name w:val="xl66"/>
    <w:basedOn w:val="Normln"/>
    <w:rsid w:val="00D1373D"/>
    <w:pPr>
      <w:spacing w:before="100" w:after="100"/>
      <w:jc w:val="center"/>
    </w:pPr>
    <w:rPr>
      <w:rFonts w:eastAsia="Arial Unicode MS"/>
      <w:sz w:val="16"/>
      <w:szCs w:val="16"/>
    </w:rPr>
  </w:style>
  <w:style w:type="paragraph" w:customStyle="1" w:styleId="xl67">
    <w:name w:val="xl67"/>
    <w:basedOn w:val="Normln"/>
    <w:rsid w:val="00D1373D"/>
    <w:pPr>
      <w:pBdr>
        <w:top w:val="single" w:sz="4" w:space="0" w:color="000000"/>
        <w:bottom w:val="double" w:sz="1" w:space="0" w:color="000000"/>
      </w:pBdr>
      <w:spacing w:before="100" w:after="100"/>
      <w:jc w:val="center"/>
    </w:pPr>
    <w:rPr>
      <w:rFonts w:eastAsia="Arial Unicode MS"/>
      <w:b/>
      <w:bCs/>
      <w:sz w:val="16"/>
      <w:szCs w:val="16"/>
    </w:rPr>
  </w:style>
  <w:style w:type="paragraph" w:customStyle="1" w:styleId="xl68">
    <w:name w:val="xl68"/>
    <w:basedOn w:val="Normln"/>
    <w:rsid w:val="00D1373D"/>
    <w:pPr>
      <w:pBdr>
        <w:top w:val="double" w:sz="1" w:space="0" w:color="000000"/>
      </w:pBdr>
      <w:spacing w:before="100" w:after="100"/>
      <w:jc w:val="center"/>
    </w:pPr>
    <w:rPr>
      <w:rFonts w:eastAsia="Arial Unicode MS"/>
      <w:b/>
      <w:bCs/>
      <w:sz w:val="16"/>
      <w:szCs w:val="16"/>
    </w:rPr>
  </w:style>
  <w:style w:type="paragraph" w:customStyle="1" w:styleId="xl69">
    <w:name w:val="xl69"/>
    <w:basedOn w:val="Normln"/>
    <w:rsid w:val="00D1373D"/>
    <w:pPr>
      <w:spacing w:before="100" w:after="100"/>
      <w:jc w:val="center"/>
    </w:pPr>
    <w:rPr>
      <w:rFonts w:eastAsia="Arial Unicode MS"/>
      <w:b/>
      <w:bCs/>
      <w:sz w:val="16"/>
      <w:szCs w:val="16"/>
    </w:rPr>
  </w:style>
  <w:style w:type="paragraph" w:styleId="Zhlav">
    <w:name w:val="header"/>
    <w:basedOn w:val="Normln"/>
    <w:rsid w:val="00D1373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D1373D"/>
    <w:rPr>
      <w:rFonts w:ascii="Tahoma" w:hAnsi="Tahoma" w:cs="Tahoma"/>
      <w:sz w:val="16"/>
      <w:szCs w:val="16"/>
    </w:rPr>
  </w:style>
  <w:style w:type="paragraph" w:styleId="slovanseznam">
    <w:name w:val="List Number"/>
    <w:basedOn w:val="Normln"/>
    <w:rsid w:val="008249F8"/>
    <w:pPr>
      <w:numPr>
        <w:numId w:val="8"/>
      </w:numPr>
      <w:contextualSpacing/>
    </w:pPr>
  </w:style>
  <w:style w:type="paragraph" w:styleId="Seznamsodrkami">
    <w:name w:val="List Bullet"/>
    <w:basedOn w:val="Zkladntext"/>
    <w:rsid w:val="008249F8"/>
    <w:pPr>
      <w:numPr>
        <w:numId w:val="9"/>
      </w:numPr>
      <w:suppressAutoHyphens w:val="0"/>
      <w:spacing w:before="120"/>
      <w:jc w:val="both"/>
    </w:pPr>
    <w:rPr>
      <w:b w:val="0"/>
      <w:bCs w:val="0"/>
      <w:lang w:eastAsia="cs-CZ"/>
    </w:rPr>
  </w:style>
  <w:style w:type="character" w:customStyle="1" w:styleId="apple-converted-space">
    <w:name w:val="apple-converted-space"/>
    <w:rsid w:val="00895E74"/>
  </w:style>
  <w:style w:type="paragraph" w:styleId="Odstavecseseznamem">
    <w:name w:val="List Paragraph"/>
    <w:basedOn w:val="Normln"/>
    <w:uiPriority w:val="34"/>
    <w:qFormat/>
    <w:rsid w:val="00F37A33"/>
    <w:pPr>
      <w:ind w:left="720"/>
      <w:contextualSpacing/>
    </w:pPr>
  </w:style>
  <w:style w:type="paragraph" w:customStyle="1" w:styleId="Norma">
    <w:name w:val="Norma"/>
    <w:basedOn w:val="Normln"/>
    <w:rsid w:val="00544B29"/>
    <w:pPr>
      <w:suppressAutoHyphens w:val="0"/>
      <w:jc w:val="left"/>
    </w:pPr>
    <w:rPr>
      <w:rFonts w:ascii="FusionEE" w:hAnsi="FusionEE" w:cs="Times New Roman"/>
      <w:color w:val="auto"/>
      <w:lang w:eastAsia="cs-CZ"/>
    </w:rPr>
  </w:style>
  <w:style w:type="paragraph" w:customStyle="1" w:styleId="Pedformtovantext">
    <w:name w:val="Předformátovaný text"/>
    <w:basedOn w:val="Normln"/>
    <w:rsid w:val="00544B29"/>
    <w:pPr>
      <w:widowControl w:val="0"/>
      <w:jc w:val="left"/>
    </w:pPr>
    <w:rPr>
      <w:rFonts w:ascii="Courier New" w:eastAsia="Courier New" w:hAnsi="Courier New" w:cs="Courier New"/>
      <w:color w:val="auto"/>
      <w:lang w:eastAsia="hi-IN" w:bidi="hi-IN"/>
    </w:rPr>
  </w:style>
  <w:style w:type="paragraph" w:customStyle="1" w:styleId="Tabulka">
    <w:name w:val="Tabulka"/>
    <w:basedOn w:val="Normln"/>
    <w:rsid w:val="006A395F"/>
    <w:pPr>
      <w:suppressAutoHyphens w:val="0"/>
      <w:jc w:val="left"/>
    </w:pPr>
    <w:rPr>
      <w:rFonts w:ascii="Verdana" w:hAnsi="Verdana" w:cs="Times New Roman"/>
      <w:color w:val="auto"/>
      <w:sz w:val="18"/>
      <w:szCs w:val="18"/>
      <w:lang w:eastAsia="cs-CZ"/>
    </w:rPr>
  </w:style>
  <w:style w:type="paragraph" w:styleId="Rozvrendokumentu">
    <w:name w:val="Document Map"/>
    <w:basedOn w:val="Normln"/>
    <w:link w:val="RozvrendokumentuChar"/>
    <w:rsid w:val="00521606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rsid w:val="00521606"/>
    <w:rPr>
      <w:rFonts w:ascii="Tahoma" w:hAnsi="Tahoma" w:cs="Tahoma"/>
      <w:color w:val="000000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BCDFF-9DEE-45FA-B06C-3029408EF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dodání, montáži a oživení docházkového  systému č</vt:lpstr>
    </vt:vector>
  </TitlesOfParts>
  <Company>Altisima s.r.o.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dodání, montáži a oživení docházkového  systému č</dc:title>
  <dc:creator>Antonin Skopec</dc:creator>
  <cp:lastModifiedBy>Hewlett-Packard Company</cp:lastModifiedBy>
  <cp:revision>3</cp:revision>
  <cp:lastPrinted>2021-07-29T10:18:00Z</cp:lastPrinted>
  <dcterms:created xsi:type="dcterms:W3CDTF">2021-07-29T10:44:00Z</dcterms:created>
  <dcterms:modified xsi:type="dcterms:W3CDTF">2021-07-29T10:45:00Z</dcterms:modified>
</cp:coreProperties>
</file>