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E5720B" w14:paraId="585BA453" w14:textId="77777777">
        <w:trPr>
          <w:trHeight w:val="148"/>
        </w:trPr>
        <w:tc>
          <w:tcPr>
            <w:tcW w:w="115" w:type="dxa"/>
          </w:tcPr>
          <w:p w14:paraId="0C938D9D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3AC844C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5C1D4B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DC9D3D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890294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34C44D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BB557D" w14:paraId="4B4D58A2" w14:textId="77777777" w:rsidTr="00BB557D">
        <w:trPr>
          <w:trHeight w:val="340"/>
        </w:trPr>
        <w:tc>
          <w:tcPr>
            <w:tcW w:w="115" w:type="dxa"/>
          </w:tcPr>
          <w:p w14:paraId="4EBBE2A3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8F262EE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5720B" w14:paraId="521C6E2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0487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7B9E5F2" w14:textId="77777777" w:rsidR="00E5720B" w:rsidRDefault="00E5720B">
            <w:pPr>
              <w:spacing w:after="0" w:line="240" w:lineRule="auto"/>
            </w:pPr>
          </w:p>
        </w:tc>
        <w:tc>
          <w:tcPr>
            <w:tcW w:w="8142" w:type="dxa"/>
          </w:tcPr>
          <w:p w14:paraId="0C869FA1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A6A67A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E5720B" w14:paraId="07CDC54A" w14:textId="77777777">
        <w:trPr>
          <w:trHeight w:val="100"/>
        </w:trPr>
        <w:tc>
          <w:tcPr>
            <w:tcW w:w="115" w:type="dxa"/>
          </w:tcPr>
          <w:p w14:paraId="714E0F2C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AA90065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8114CF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08152E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21403B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A9EBF3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BB557D" w14:paraId="4C730068" w14:textId="77777777" w:rsidTr="00BB557D">
        <w:tc>
          <w:tcPr>
            <w:tcW w:w="115" w:type="dxa"/>
          </w:tcPr>
          <w:p w14:paraId="7C164CAB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E884370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5720B" w14:paraId="7041B82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21B0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3C78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5720B" w14:paraId="7766E81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E9D0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výroba Milknatur,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94FA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14:paraId="41E21604" w14:textId="77777777" w:rsidR="00E5720B" w:rsidRDefault="00E5720B">
            <w:pPr>
              <w:spacing w:after="0" w:line="240" w:lineRule="auto"/>
            </w:pPr>
          </w:p>
        </w:tc>
      </w:tr>
      <w:tr w:rsidR="00E5720B" w14:paraId="3B1EC799" w14:textId="77777777">
        <w:trPr>
          <w:trHeight w:val="349"/>
        </w:trPr>
        <w:tc>
          <w:tcPr>
            <w:tcW w:w="115" w:type="dxa"/>
          </w:tcPr>
          <w:p w14:paraId="72E37816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B82C9D3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855170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91E87E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90E317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64E7D5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E5720B" w14:paraId="4561BA25" w14:textId="77777777">
        <w:trPr>
          <w:trHeight w:val="340"/>
        </w:trPr>
        <w:tc>
          <w:tcPr>
            <w:tcW w:w="115" w:type="dxa"/>
          </w:tcPr>
          <w:p w14:paraId="26DBFDBE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0A22E99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5720B" w14:paraId="379B7FB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95D9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3809B06" w14:textId="77777777" w:rsidR="00E5720B" w:rsidRDefault="00E5720B">
            <w:pPr>
              <w:spacing w:after="0" w:line="240" w:lineRule="auto"/>
            </w:pPr>
          </w:p>
        </w:tc>
        <w:tc>
          <w:tcPr>
            <w:tcW w:w="801" w:type="dxa"/>
          </w:tcPr>
          <w:p w14:paraId="57C830CF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056A2A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C6957E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E5720B" w14:paraId="516100A8" w14:textId="77777777">
        <w:trPr>
          <w:trHeight w:val="229"/>
        </w:trPr>
        <w:tc>
          <w:tcPr>
            <w:tcW w:w="115" w:type="dxa"/>
          </w:tcPr>
          <w:p w14:paraId="512F0032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3276771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B81564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199822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EE4564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E8DC88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BB557D" w14:paraId="1EF0CC92" w14:textId="77777777" w:rsidTr="00BB557D">
        <w:tc>
          <w:tcPr>
            <w:tcW w:w="115" w:type="dxa"/>
          </w:tcPr>
          <w:p w14:paraId="1163102A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3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5720B" w14:paraId="1A4C4D84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DAA6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DF67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6F1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F584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7DDB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F72D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6512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8D9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22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E6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D1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09E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2D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B557D" w14:paraId="55772CB6" w14:textId="77777777" w:rsidTr="00BB557D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80A4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Červený Újezd u Zbůchu</w:t>
                  </w:r>
                </w:p>
              </w:tc>
            </w:tr>
            <w:tr w:rsidR="00E5720B" w14:paraId="209D5F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1EA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D3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45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76B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FE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2B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3D8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E64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62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34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D5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EC0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89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E5720B" w14:paraId="22F1981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555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90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1BB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CD6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38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BD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6B3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8E63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A4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EE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C3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DB9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0C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443,68</w:t>
                  </w:r>
                </w:p>
              </w:tc>
            </w:tr>
            <w:tr w:rsidR="00E5720B" w14:paraId="5730DE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BAD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7F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D1E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0FE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90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A1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252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41DD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A2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DF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1BB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0CA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05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207,40</w:t>
                  </w:r>
                </w:p>
              </w:tc>
            </w:tr>
            <w:tr w:rsidR="00E5720B" w14:paraId="490BF9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E9C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1D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70C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4A7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F4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3F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512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1B95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35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26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130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60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15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E5720B" w14:paraId="556720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183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FF0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91B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7E1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F2F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46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4BC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DFE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A4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CF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8A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45E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C3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3 462,11</w:t>
                  </w:r>
                </w:p>
              </w:tc>
            </w:tr>
            <w:tr w:rsidR="00E5720B" w14:paraId="3BED3E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1E8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22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1D5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327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7B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00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4DC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560F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5B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45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AA2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6C0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D6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1 446,20</w:t>
                  </w:r>
                </w:p>
              </w:tc>
            </w:tr>
            <w:tr w:rsidR="00E5720B" w14:paraId="13FD93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0EC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79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E72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7BB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27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A0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CF7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697F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85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C8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F3C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D59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A3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765,27</w:t>
                  </w:r>
                </w:p>
              </w:tc>
            </w:tr>
            <w:tr w:rsidR="00E5720B" w14:paraId="37DB43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1B6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04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0A5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C0B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F1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AC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9B7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693B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D2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B4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560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12C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13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609,09</w:t>
                  </w:r>
                </w:p>
              </w:tc>
            </w:tr>
            <w:tr w:rsidR="00BB557D" w14:paraId="00C953A7" w14:textId="77777777" w:rsidTr="00BB557D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E1DD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C18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DBD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B913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B6D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1C3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2A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12A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D5F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8F3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7 701,06</w:t>
                  </w:r>
                </w:p>
              </w:tc>
            </w:tr>
            <w:tr w:rsidR="00BB557D" w14:paraId="6236DD70" w14:textId="77777777" w:rsidTr="00BB557D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EE4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E5720B" w14:paraId="2B0D77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08E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39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4A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DC7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85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38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3A3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C78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2D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B1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D3D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9A7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28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E5720B" w14:paraId="7859A4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EAA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EE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91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08C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39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0F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CEB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BB0C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D8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2D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753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FC1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36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E5720B" w14:paraId="268E2D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645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44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D2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8B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D7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49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538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3BC4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2E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AA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A1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A09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52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E5720B" w14:paraId="295743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32B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6C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2C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608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AD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94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886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BC87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73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A7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0F8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182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E9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E5720B" w14:paraId="3CB12D1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BFB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F7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92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F50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0A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36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04E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B83A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82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B5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186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9DE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A4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E5720B" w14:paraId="44603A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E9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04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14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0A6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E7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DA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8D6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D64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8A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0A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1D3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594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6B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E5720B" w14:paraId="2150D1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C2E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56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83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590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35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1A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605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4941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12D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BB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A84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93A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17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547,86</w:t>
                  </w:r>
                </w:p>
              </w:tc>
            </w:tr>
            <w:tr w:rsidR="00E5720B" w14:paraId="31D0C4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424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67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2F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907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16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FE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829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C063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45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DB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C13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67E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6F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20,68</w:t>
                  </w:r>
                </w:p>
              </w:tc>
            </w:tr>
            <w:tr w:rsidR="00E5720B" w14:paraId="57E613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79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01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46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EA5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E0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DB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11A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C039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17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7D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F5A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19F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42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E5720B" w14:paraId="1B85A9F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E72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60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36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D29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13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4F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D97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C7E0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93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CE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508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AB0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D6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E5720B" w14:paraId="6FD2536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843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BB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F3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C9D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30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60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63E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559B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F9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67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CEA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A35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B2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10,95</w:t>
                  </w:r>
                </w:p>
              </w:tc>
            </w:tr>
            <w:tr w:rsidR="00E5720B" w14:paraId="54EBC6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8CF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54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96A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AE3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C3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72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C77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F39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F4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B7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A40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B9F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1F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E5720B" w14:paraId="56B112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A6C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46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DE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58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C1F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FA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61E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782E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4C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A0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A0A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D1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04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47,56</w:t>
                  </w:r>
                </w:p>
              </w:tc>
            </w:tr>
            <w:tr w:rsidR="00E5720B" w14:paraId="2C71C5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B2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52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3D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A2C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33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ED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EA3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E3D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01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EE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E04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00B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5E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E5720B" w14:paraId="5FBD67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8A0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52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A3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85E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C8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71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EB3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290C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46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76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296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AA7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553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173,70</w:t>
                  </w:r>
                </w:p>
              </w:tc>
            </w:tr>
            <w:tr w:rsidR="00E5720B" w14:paraId="4FE9D1E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231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7A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92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BB2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78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61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514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FC3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44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5A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0E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3E1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FB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E5720B" w14:paraId="141FD45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7B5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97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C8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955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64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B4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BF7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AA6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34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CA3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60D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E3E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1A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E5720B" w14:paraId="24AF68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6F6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E1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CA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EBF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63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41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1AA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2A2D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CB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4D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756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D2A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09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E5720B" w14:paraId="52EFCF7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D59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35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F1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59D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34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41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667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5B9E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D7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16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5D1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1E9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40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E5720B" w14:paraId="37ABC86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DEE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E3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F7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8D7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C7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7D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04C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4606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6A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09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C63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1A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FC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E5720B" w14:paraId="75C170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F68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9F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0C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F4E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63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1E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052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7907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E8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2E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C7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396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4B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E5720B" w14:paraId="1DCB01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F99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3F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02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A36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9C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5F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675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B537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DB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57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985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39F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C7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42,82</w:t>
                  </w:r>
                </w:p>
              </w:tc>
            </w:tr>
            <w:tr w:rsidR="00E5720B" w14:paraId="30F37F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DC3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A7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7F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A52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65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A5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E65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0F8D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53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6B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CE2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5A4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15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E5720B" w14:paraId="586653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57F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F7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E9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123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E8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6D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3B3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2C3C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A8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C1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1EC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7F1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D4D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E5720B" w14:paraId="3EBDE96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12D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7A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3E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968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ED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9E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6BE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DDE2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0F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93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BA4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3F5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99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E5720B" w14:paraId="103FEF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AAE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26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E1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517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BB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16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AF1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3F3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92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0F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2D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3E3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1E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E5720B" w14:paraId="46D32A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7ED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27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C7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356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5E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E2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818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A28E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1B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50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4EC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C19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F9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</w:tr>
            <w:tr w:rsidR="00E5720B" w14:paraId="3A1A9A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4C5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36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A8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A83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B2B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49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851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CC37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DD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1A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E2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179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FD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E5720B" w14:paraId="7F43A3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750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64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50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98A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D9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B1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194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7F3B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3E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3C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513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A8F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E5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64,35</w:t>
                  </w:r>
                </w:p>
              </w:tc>
            </w:tr>
            <w:tr w:rsidR="00E5720B" w14:paraId="457C2A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6A4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67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07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A4E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E4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41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263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9763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28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93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CCF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919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5B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E5720B" w14:paraId="3B7D0F9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520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18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77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314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E2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CD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99D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22BB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DD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9A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4BD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90C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377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639,70</w:t>
                  </w:r>
                </w:p>
              </w:tc>
            </w:tr>
            <w:tr w:rsidR="00E5720B" w14:paraId="676CCF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36F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D8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20B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566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D0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3C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D60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360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BE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D5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34B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F4F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B9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82,84</w:t>
                  </w:r>
                </w:p>
              </w:tc>
            </w:tr>
            <w:tr w:rsidR="00E5720B" w14:paraId="47A7C7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0ED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DA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45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5C6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C2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45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69C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39ED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43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CB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C70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A4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E8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880,67</w:t>
                  </w:r>
                </w:p>
              </w:tc>
            </w:tr>
            <w:tr w:rsidR="00E5720B" w14:paraId="7BF905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095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BE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4C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279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FB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9B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B16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4908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2F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FF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57D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A44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20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94,27</w:t>
                  </w:r>
                </w:p>
              </w:tc>
            </w:tr>
            <w:tr w:rsidR="00E5720B" w14:paraId="0875D95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54C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47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77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79F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BE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C7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658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248B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34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FB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2FF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6BB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68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100,47</w:t>
                  </w:r>
                </w:p>
              </w:tc>
            </w:tr>
            <w:tr w:rsidR="00E5720B" w14:paraId="5024925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86F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DA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83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4B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36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02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A0F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4446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F9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65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C99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D2F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3D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160,81</w:t>
                  </w:r>
                </w:p>
              </w:tc>
            </w:tr>
            <w:tr w:rsidR="00E5720B" w14:paraId="2F81E0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24A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C6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F9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08E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E2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E5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019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C1B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37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F7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38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39A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52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128,57</w:t>
                  </w:r>
                </w:p>
              </w:tc>
            </w:tr>
            <w:tr w:rsidR="00E5720B" w14:paraId="01931E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9B0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83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9C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C1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B8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BB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15E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B3E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45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E3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DE8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C16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56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E5720B" w14:paraId="29CDB3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B3A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00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B8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43E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01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27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704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454C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4D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AC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0C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A1B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D1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197,06</w:t>
                  </w:r>
                </w:p>
              </w:tc>
            </w:tr>
            <w:tr w:rsidR="00E5720B" w14:paraId="5E7C2F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78F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9E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07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72D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E0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57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8A1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B277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DE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28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122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851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8C7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537,28</w:t>
                  </w:r>
                </w:p>
              </w:tc>
            </w:tr>
            <w:tr w:rsidR="00E5720B" w14:paraId="0A83C9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411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FB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7B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E0D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CF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C0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E60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3639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AC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A6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DE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E23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F2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40,75</w:t>
                  </w:r>
                </w:p>
              </w:tc>
            </w:tr>
            <w:tr w:rsidR="00E5720B" w14:paraId="6A1092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3B1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4F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9F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8B6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13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1B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CA0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DE0E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AF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BD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521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817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6E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26,76</w:t>
                  </w:r>
                </w:p>
              </w:tc>
            </w:tr>
            <w:tr w:rsidR="00E5720B" w14:paraId="06686F2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AB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38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1E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666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F9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D8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189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755A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9D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4E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A75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55B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7E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E5720B" w14:paraId="4D20BA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EA5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9D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B4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1C3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87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A5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A9D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D41C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8A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F7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441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16B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62D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E5720B" w14:paraId="318457B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D47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F7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1B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5A8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A2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3C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3C5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E5C3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03B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A4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2A1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A8D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7E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138,18</w:t>
                  </w:r>
                </w:p>
              </w:tc>
            </w:tr>
            <w:tr w:rsidR="00E5720B" w14:paraId="350BCE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CF6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D7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24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D1E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EF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23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BE4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3353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A5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84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36E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8AF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F4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</w:t>
                  </w:r>
                </w:p>
              </w:tc>
            </w:tr>
            <w:tr w:rsidR="00E5720B" w14:paraId="63046C3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00D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10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8A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AA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D6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91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B4D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5C63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CE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812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386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26E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25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132,47</w:t>
                  </w:r>
                </w:p>
              </w:tc>
            </w:tr>
            <w:tr w:rsidR="00E5720B" w14:paraId="278D733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56C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B2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EC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AB7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B6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03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CCD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1BBC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40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34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DA2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CF3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FC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66,90</w:t>
                  </w:r>
                </w:p>
              </w:tc>
            </w:tr>
            <w:tr w:rsidR="00E5720B" w14:paraId="15F4E2D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AC1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0D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E6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D11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88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9B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510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6711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67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51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8C5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65B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CB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E5720B" w14:paraId="23ADB5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1AA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B2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2B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A85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A0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4C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746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619D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4C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5C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496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7FB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59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243,28</w:t>
                  </w:r>
                </w:p>
              </w:tc>
            </w:tr>
            <w:tr w:rsidR="00E5720B" w14:paraId="244A20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B30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6A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42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3A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00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CD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EA0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6D8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A6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ED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218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C33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A4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115,56</w:t>
                  </w:r>
                </w:p>
              </w:tc>
            </w:tr>
            <w:tr w:rsidR="00E5720B" w14:paraId="1868EF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30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88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4B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334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6D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771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C35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3E78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94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12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7B0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87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00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274,66</w:t>
                  </w:r>
                </w:p>
              </w:tc>
            </w:tr>
            <w:tr w:rsidR="00E5720B" w14:paraId="0D0AFB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AFC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0A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C1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74E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94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46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DDB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8165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8A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BF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5E1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5D8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17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199,73</w:t>
                  </w:r>
                </w:p>
              </w:tc>
            </w:tr>
            <w:tr w:rsidR="00E5720B" w14:paraId="6271C8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D9F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A13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7A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74B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83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B8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C66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721D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34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C5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77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49D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1B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E5720B" w14:paraId="0A8206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208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812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AD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03C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28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6C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3CC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A3B8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4D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64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A6B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EB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22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E5720B" w14:paraId="3CFA2E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6D1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B6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36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2F1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AD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4C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A63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4FA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14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9C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94C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EA8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60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</w:t>
                  </w:r>
                </w:p>
              </w:tc>
            </w:tr>
            <w:tr w:rsidR="00E5720B" w14:paraId="0197057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62B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85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BE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482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7C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78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C21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2A4D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51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58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C0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C50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DD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E5720B" w14:paraId="34CB92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8ED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4A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EC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C01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C5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86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853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ED8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AF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76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06D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ED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8D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E5720B" w14:paraId="55BF73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808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9D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A5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D7C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66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21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537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E5EC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D0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70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634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6D9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E2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E5720B" w14:paraId="3C0CA3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1AD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F46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4A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ADC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1F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E9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4F2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3D3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42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D3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D7B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572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90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215,18</w:t>
                  </w:r>
                </w:p>
              </w:tc>
            </w:tr>
            <w:tr w:rsidR="00E5720B" w14:paraId="6F60A5A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1BA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C2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99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848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46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47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EFE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4F9F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1A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C3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55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753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2B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115,80</w:t>
                  </w:r>
                </w:p>
              </w:tc>
            </w:tr>
            <w:tr w:rsidR="00E5720B" w14:paraId="5E67F0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94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83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E9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8E0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C1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35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B00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DA57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27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39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06E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1B5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A4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3,04</w:t>
                  </w:r>
                </w:p>
              </w:tc>
            </w:tr>
            <w:tr w:rsidR="00E5720B" w14:paraId="37EC30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61E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D5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29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7AE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07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7E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A06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8E37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4C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90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DB7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30F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00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99,38</w:t>
                  </w:r>
                </w:p>
              </w:tc>
            </w:tr>
            <w:tr w:rsidR="00E5720B" w14:paraId="727CAC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AE7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FF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E7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5CF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9D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E7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48C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5FE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AB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7A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042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746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CB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271,38</w:t>
                  </w:r>
                </w:p>
              </w:tc>
            </w:tr>
            <w:tr w:rsidR="00E5720B" w14:paraId="43D25B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965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6C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96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3F7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65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C0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CDF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6D32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1D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40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E0A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4C7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78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286,58</w:t>
                  </w:r>
                </w:p>
              </w:tc>
            </w:tr>
            <w:tr w:rsidR="00E5720B" w14:paraId="435EC55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2E9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E1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F6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ED8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13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0D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B1F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3067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6D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34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A98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B36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41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E5720B" w14:paraId="30A983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C8B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D9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7B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05F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AF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60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8DF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12EF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1E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A4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73B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8FE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13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E5720B" w14:paraId="1E6CE7C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9F9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88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0B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023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C3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8F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665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11EF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9E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CF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89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8DE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F3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146,09</w:t>
                  </w:r>
                </w:p>
              </w:tc>
            </w:tr>
            <w:tr w:rsidR="00E5720B" w14:paraId="469F1D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04D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07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E0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681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1A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CE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DB3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977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A6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91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0EA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DD6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90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566,60</w:t>
                  </w:r>
                </w:p>
              </w:tc>
            </w:tr>
            <w:tr w:rsidR="00E5720B" w14:paraId="453379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236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3C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74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C7A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F3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C5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2CA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1FA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11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FF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C59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A0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B6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</w:tr>
            <w:tr w:rsidR="00E5720B" w14:paraId="6E7FD7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248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1E1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4A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F01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7AD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78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723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1901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01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E7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769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84C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64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6,69</w:t>
                  </w:r>
                </w:p>
              </w:tc>
            </w:tr>
            <w:tr w:rsidR="00E5720B" w14:paraId="22A4DF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09A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2E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AE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9CD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1F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30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083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6446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B7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7D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D5C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E62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E6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51,82</w:t>
                  </w:r>
                </w:p>
              </w:tc>
            </w:tr>
            <w:tr w:rsidR="00E5720B" w14:paraId="4D33EF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23D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3D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2E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A03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7F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EF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097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028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F2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B4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7E9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BCA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E2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E5720B" w14:paraId="57E04A9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89C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65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10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697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37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FC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DFD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900C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B2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E1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5AA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4E5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B2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E5720B" w14:paraId="16188B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E84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F3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F4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400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1E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C3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695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DDAD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91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CD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66F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E99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55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E5720B" w14:paraId="69E784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C02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7F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77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257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FE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C4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046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1758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D3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4D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D44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83B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71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25,18</w:t>
                  </w:r>
                </w:p>
              </w:tc>
            </w:tr>
            <w:tr w:rsidR="00E5720B" w14:paraId="1B0735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19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E0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41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355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01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D7B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655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112B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5D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D7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2E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8BD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E0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36,98</w:t>
                  </w:r>
                </w:p>
              </w:tc>
            </w:tr>
            <w:tr w:rsidR="00E5720B" w14:paraId="3689059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63B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34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D4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D1A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0F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1A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334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8756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2F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68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50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510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67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E5720B" w14:paraId="02AF7A4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398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62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46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29A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F6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49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376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44A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B1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33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127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0D5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AAD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16,54</w:t>
                  </w:r>
                </w:p>
              </w:tc>
            </w:tr>
            <w:tr w:rsidR="00E5720B" w14:paraId="73E644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F78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40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57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C94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B8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96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477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859B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A7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C6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C4A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6DC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16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E5720B" w14:paraId="3EC27A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53A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53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8E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0AC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C9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4A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315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3F0A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0D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3B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084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F28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90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121,15</w:t>
                  </w:r>
                </w:p>
              </w:tc>
            </w:tr>
            <w:tr w:rsidR="00E5720B" w14:paraId="1CD34D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DA1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F9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BB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C21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FA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02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FDD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869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A7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E4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AFB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BA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A5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E5720B" w14:paraId="66FA7D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76A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1C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B0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817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6C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1C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DE5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F535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4F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E1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0B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12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C8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E5720B" w14:paraId="2ADC50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C0B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FF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CF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310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C3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8C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96D0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97BE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B0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DE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1F4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A96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E6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E5720B" w14:paraId="63A2C9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A86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B63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84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E3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C0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FD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63F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4294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4B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D9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D94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7B1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42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</w:t>
                  </w:r>
                </w:p>
              </w:tc>
            </w:tr>
            <w:tr w:rsidR="00E5720B" w14:paraId="6FE540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FAF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53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EA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947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80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7A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3F7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1E34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63D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7C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0FD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7FA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AC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38,56</w:t>
                  </w:r>
                </w:p>
              </w:tc>
            </w:tr>
            <w:tr w:rsidR="00E5720B" w14:paraId="39A736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714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A6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4A2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B32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AC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4E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503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6EBD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2B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5C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AF5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C95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AFD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63,25</w:t>
                  </w:r>
                </w:p>
              </w:tc>
            </w:tr>
            <w:tr w:rsidR="00E5720B" w14:paraId="54EDEB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E76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81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9A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549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B6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E1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3C8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1F16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04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43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32A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091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51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864,49</w:t>
                  </w:r>
                </w:p>
              </w:tc>
            </w:tr>
            <w:tr w:rsidR="00E5720B" w14:paraId="113B0F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234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AD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2C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9A4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98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3E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FE8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8C46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A9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F9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943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B92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1A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740,66</w:t>
                  </w:r>
                </w:p>
              </w:tc>
            </w:tr>
            <w:tr w:rsidR="00E5720B" w14:paraId="2E22F6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24A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E3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B47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964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A8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D6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911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BD5E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24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59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90B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D45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88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490,45</w:t>
                  </w:r>
                </w:p>
              </w:tc>
            </w:tr>
            <w:tr w:rsidR="00E5720B" w14:paraId="374089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F20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8F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60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8C2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7E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D5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84B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43C9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72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40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46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941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79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486,07</w:t>
                  </w:r>
                </w:p>
              </w:tc>
            </w:tr>
            <w:tr w:rsidR="00E5720B" w14:paraId="121CAF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2A4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69D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55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64A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56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56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621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CBD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94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6D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CE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986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DC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324,29</w:t>
                  </w:r>
                </w:p>
              </w:tc>
            </w:tr>
            <w:tr w:rsidR="00E5720B" w14:paraId="69EDFA7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C43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13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8F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1CE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F3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16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FEB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26B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0F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75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BAF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19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A6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E5720B" w14:paraId="003EFA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8CC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F3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19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356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D5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7B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42AF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0B00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D6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39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4B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905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8F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1 291,57</w:t>
                  </w:r>
                </w:p>
              </w:tc>
            </w:tr>
            <w:tr w:rsidR="00E5720B" w14:paraId="2090D9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870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C4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90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2DF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97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E9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26E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3C2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19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4C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949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9F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17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202,29</w:t>
                  </w:r>
                </w:p>
              </w:tc>
            </w:tr>
            <w:tr w:rsidR="00E5720B" w14:paraId="01168C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3F7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2B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66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C1D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93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9D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A87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AD16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C7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A4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648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C2E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76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E5720B" w14:paraId="06C44D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E70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2A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FF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BCD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4D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95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6C1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40F7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EF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95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62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7D1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7F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104,97</w:t>
                  </w:r>
                </w:p>
              </w:tc>
            </w:tr>
            <w:tr w:rsidR="00E5720B" w14:paraId="1DD06D0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53B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93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78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829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AB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CC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680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2344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16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76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29D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2D6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0F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229,66</w:t>
                  </w:r>
                </w:p>
              </w:tc>
            </w:tr>
            <w:tr w:rsidR="00E5720B" w14:paraId="53D2B5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5CE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39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40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A66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12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96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201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3079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62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08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5AF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733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16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E5720B" w14:paraId="1EB136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ACC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41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4C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F31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AD7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EFD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FF3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A2B2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57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25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13C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B84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10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275,63</w:t>
                  </w:r>
                </w:p>
              </w:tc>
            </w:tr>
            <w:tr w:rsidR="00E5720B" w14:paraId="30E61C0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79E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72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703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367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35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6B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1EE3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B832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2F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CF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0F0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72E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50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251,55</w:t>
                  </w:r>
                </w:p>
              </w:tc>
            </w:tr>
            <w:tr w:rsidR="00E5720B" w14:paraId="72D120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945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6B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94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671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88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21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9FF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1361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89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7E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BBA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ED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32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719,62</w:t>
                  </w:r>
                </w:p>
              </w:tc>
            </w:tr>
            <w:tr w:rsidR="00E5720B" w14:paraId="7B329C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4F8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E4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83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E3D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0A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BE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816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3068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60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D0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52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85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BB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360,90</w:t>
                  </w:r>
                </w:p>
              </w:tc>
            </w:tr>
            <w:tr w:rsidR="00E5720B" w14:paraId="3EFF37C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751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0A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59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4BA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1DF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EC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499B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AA03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D6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53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A8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14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AE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242,79</w:t>
                  </w:r>
                </w:p>
              </w:tc>
            </w:tr>
            <w:tr w:rsidR="00E5720B" w14:paraId="1262B1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92C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B8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5E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D81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9B1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90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FD0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0A61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67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DE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8C1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06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57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133,44</w:t>
                  </w:r>
                </w:p>
              </w:tc>
            </w:tr>
            <w:tr w:rsidR="00E5720B" w14:paraId="1A16CDF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EE6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2C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95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3F6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25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C4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91F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96A7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BE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9D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7BC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1F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26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689,09</w:t>
                  </w:r>
                </w:p>
              </w:tc>
            </w:tr>
            <w:tr w:rsidR="00E5720B" w14:paraId="3BD7472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DBF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8A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95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651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0A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28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DDE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1365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B6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62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0D4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252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CE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374,04</w:t>
                  </w:r>
                </w:p>
              </w:tc>
            </w:tr>
            <w:tr w:rsidR="00E5720B" w14:paraId="2DDA88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58B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45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FA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9A8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FC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A9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892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01DD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7C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62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7FE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04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99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337,43</w:t>
                  </w:r>
                </w:p>
              </w:tc>
            </w:tr>
            <w:tr w:rsidR="00E5720B" w14:paraId="3D0E92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5AA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16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6C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0F5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B9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1A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F93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94B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65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28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AB8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9C7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02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419,78</w:t>
                  </w:r>
                </w:p>
              </w:tc>
            </w:tr>
            <w:tr w:rsidR="00E5720B" w14:paraId="686940A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2A1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07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CE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70D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8F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83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FC4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3843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71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39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589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09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64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402,75</w:t>
                  </w:r>
                </w:p>
              </w:tc>
            </w:tr>
            <w:tr w:rsidR="00E5720B" w14:paraId="4CE28AD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E10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3A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B3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128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550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FB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CB2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982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1D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5D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E3E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EBF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D8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671,57</w:t>
                  </w:r>
                </w:p>
              </w:tc>
            </w:tr>
            <w:tr w:rsidR="00E5720B" w14:paraId="248C85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590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7C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BF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63B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84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22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347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4923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11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DC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A5A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B4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8B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412,24</w:t>
                  </w:r>
                </w:p>
              </w:tc>
            </w:tr>
            <w:tr w:rsidR="00E5720B" w14:paraId="7640DAA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18D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63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72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A85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CB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62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529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C07E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AB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15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3AC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3CC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D5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E5720B" w14:paraId="4D09D83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62D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4C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59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6B6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FB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0A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D5B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9DC0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52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ED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1A8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ACB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D6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E5720B" w14:paraId="2F7C2D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CBA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3B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FB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A15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3B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CD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EC8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0A89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24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E0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83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70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B9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E5720B" w14:paraId="096A347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8A6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C2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B7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A37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9C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38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E33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7C67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DC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FF6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574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390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52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E5720B" w14:paraId="4870FC0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297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07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7A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F1E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13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DD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B7B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A7C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06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E2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7E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8EB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AB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189,03</w:t>
                  </w:r>
                </w:p>
              </w:tc>
            </w:tr>
            <w:tr w:rsidR="00E5720B" w14:paraId="2BB3699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B86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D8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70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29C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8D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F7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EB3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9B1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78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F7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B41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E19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44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31,26</w:t>
                  </w:r>
                </w:p>
              </w:tc>
            </w:tr>
            <w:tr w:rsidR="00E5720B" w14:paraId="0E8340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FD8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D9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3E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734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C2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F3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AF2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7372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B4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2A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0E4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21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2A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E5720B" w14:paraId="672CCAE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1D3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E2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D2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772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9D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C1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4E1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17EE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8A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6E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0C6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F54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9C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55,59</w:t>
                  </w:r>
                </w:p>
              </w:tc>
            </w:tr>
            <w:tr w:rsidR="00E5720B" w14:paraId="17A430D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9E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45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8B3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70C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43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E6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EE20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2BA3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40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04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C46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6FD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6F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E5720B" w14:paraId="458745D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A4B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DC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8F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B86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8A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1D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E10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79D6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62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29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D72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883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CE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E5720B" w14:paraId="6730B7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329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0E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B5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AFA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102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A5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221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525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21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52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6F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619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3A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E5720B" w14:paraId="215879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905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08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3F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011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6C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9D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6F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934E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6E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18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B0B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FF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58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E5720B" w14:paraId="100882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258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C7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95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044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6E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A7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7D3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DA5B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57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3E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F95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C73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5F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E5720B" w14:paraId="6ED2C4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118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D8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126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2DE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10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E0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70E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4067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88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25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284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2C1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87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19,71</w:t>
                  </w:r>
                </w:p>
              </w:tc>
            </w:tr>
            <w:tr w:rsidR="00E5720B" w14:paraId="543DF3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9FC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AA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16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AE3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77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55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D07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E505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0A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2B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4DB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30D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7D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E5720B" w14:paraId="14C32A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45B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82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EB7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8EF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75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5C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D3A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9379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F2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02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050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386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DD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13,87</w:t>
                  </w:r>
                </w:p>
              </w:tc>
            </w:tr>
            <w:tr w:rsidR="00E5720B" w14:paraId="774747E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DDC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04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29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6AF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7B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CB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21A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4536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2C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60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D34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455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2D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159,83</w:t>
                  </w:r>
                </w:p>
              </w:tc>
            </w:tr>
            <w:tr w:rsidR="00E5720B" w14:paraId="537B51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F20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82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57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294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AB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9B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54E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4B54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FD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6E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B4D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64F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3A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E5720B" w14:paraId="3EDEC0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003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8A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FF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E9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08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4D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DA0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CFEF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A8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64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FD2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140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BC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91,47</w:t>
                  </w:r>
                </w:p>
              </w:tc>
            </w:tr>
            <w:tr w:rsidR="00E5720B" w14:paraId="7A72C25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CA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56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03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1BE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E1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A0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856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28BD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3C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5DD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17D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185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03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E5720B" w14:paraId="2B9AF6F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B76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CE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57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476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7D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DE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FB5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FE85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36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8DA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2B7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1CC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6F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169,81</w:t>
                  </w:r>
                </w:p>
              </w:tc>
            </w:tr>
            <w:tr w:rsidR="00E5720B" w14:paraId="7FE9CBE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C38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30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77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90B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D1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0CF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452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7B6D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0F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99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D8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AFA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BE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E5720B" w14:paraId="5CB49C7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678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CE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CB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A52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5E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F1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12B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3A67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06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56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ADB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81D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54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865,34</w:t>
                  </w:r>
                </w:p>
              </w:tc>
            </w:tr>
            <w:tr w:rsidR="00E5720B" w14:paraId="14E9C2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E2D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28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D9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C25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4F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0F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FA4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52C8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C4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C9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BA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C5D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BD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431,46</w:t>
                  </w:r>
                </w:p>
              </w:tc>
            </w:tr>
            <w:tr w:rsidR="00E5720B" w14:paraId="07138E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A04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2B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26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5D7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0B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BE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114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7A1F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04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5F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D1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8C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8C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654,54</w:t>
                  </w:r>
                </w:p>
              </w:tc>
            </w:tr>
            <w:tr w:rsidR="00E5720B" w14:paraId="07D74F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1F4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AD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79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29A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9B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BF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966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0512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C0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65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4C0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559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EE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267,49</w:t>
                  </w:r>
                </w:p>
              </w:tc>
            </w:tr>
            <w:tr w:rsidR="00E5720B" w14:paraId="07495F7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83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C3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62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573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4B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EC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6CE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4E7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02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E2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59F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618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71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544,46</w:t>
                  </w:r>
                </w:p>
              </w:tc>
            </w:tr>
            <w:tr w:rsidR="00E5720B" w14:paraId="5B84BB5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EC3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A6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A4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48F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59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F2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4FC0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64A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D6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0C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E07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3A5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B2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251,67</w:t>
                  </w:r>
                </w:p>
              </w:tc>
            </w:tr>
            <w:tr w:rsidR="00E5720B" w14:paraId="32B706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E0C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F2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F8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09E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D6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A3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083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831C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64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DD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A3C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63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A2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E5720B" w14:paraId="3FBD2E8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C7D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96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77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201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74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5B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E71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5635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D5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21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C16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82D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AC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</w:t>
                  </w:r>
                </w:p>
              </w:tc>
            </w:tr>
            <w:tr w:rsidR="00E5720B" w14:paraId="13DA1FA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F37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0B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E3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8FF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B92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B1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806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FD3D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AD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81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E5F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08B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6C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</w:t>
                  </w:r>
                </w:p>
              </w:tc>
            </w:tr>
            <w:tr w:rsidR="00E5720B" w14:paraId="1F0611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9FC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A7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3C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B8A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9F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D6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F906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3B64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C4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EB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868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369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62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E5720B" w14:paraId="45F3C8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531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48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DFC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9EC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D9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FC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9EB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B910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15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20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DEF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612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E5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37,22</w:t>
                  </w:r>
                </w:p>
              </w:tc>
            </w:tr>
            <w:tr w:rsidR="00E5720B" w14:paraId="3ACF78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106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50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05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FAA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DA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17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AF4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4194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43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4A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B9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C3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53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12,65</w:t>
                  </w:r>
                </w:p>
              </w:tc>
            </w:tr>
            <w:tr w:rsidR="00E5720B" w14:paraId="2C1F35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976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EA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73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0D2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19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2F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50E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4CBB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31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3A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43C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782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F7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701,01</w:t>
                  </w:r>
                </w:p>
              </w:tc>
            </w:tr>
            <w:tr w:rsidR="00E5720B" w14:paraId="0F5C1EB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380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81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79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B80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DE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CF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C6B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85A1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F04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14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409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558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C52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707,58</w:t>
                  </w:r>
                </w:p>
              </w:tc>
            </w:tr>
            <w:tr w:rsidR="00E5720B" w14:paraId="5CA6B8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33F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70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78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A2B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F7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E8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C5B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A398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1F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21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CD1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A35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C1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741,51</w:t>
                  </w:r>
                </w:p>
              </w:tc>
            </w:tr>
            <w:tr w:rsidR="00E5720B" w14:paraId="1AC665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0EC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D3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25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8B1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0D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87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4862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B111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26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D9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C61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9EC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1A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634,84</w:t>
                  </w:r>
                </w:p>
              </w:tc>
            </w:tr>
            <w:tr w:rsidR="00E5720B" w14:paraId="7A97167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375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3C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03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FC0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7F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8F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638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374E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A0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F1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DE2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D73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D4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E5720B" w14:paraId="1F8AFF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D6F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35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B2A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A21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C0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2E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5AB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406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EF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CFD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509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0F5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7B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105,70</w:t>
                  </w:r>
                </w:p>
              </w:tc>
            </w:tr>
            <w:tr w:rsidR="00E5720B" w14:paraId="594A55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87F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3B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AC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C50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15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04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B7F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968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1A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BD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9F3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AC6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72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</w:t>
                  </w:r>
                </w:p>
              </w:tc>
            </w:tr>
            <w:tr w:rsidR="00E5720B" w14:paraId="78960A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D8F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44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96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172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EF4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D0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A6B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130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69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C1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BFE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D0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88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E5720B" w14:paraId="065904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90A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D12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A7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728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87D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66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8A9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59E1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9B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61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CD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E88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8F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E5720B" w14:paraId="258AA5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C63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05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75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1CC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A3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83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279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B695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A3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C3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65F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59B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0A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E5720B" w14:paraId="00320D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6A2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2B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B1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773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27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24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9FE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0EA5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07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23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760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D7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F3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838,58</w:t>
                  </w:r>
                </w:p>
              </w:tc>
            </w:tr>
            <w:tr w:rsidR="00E5720B" w14:paraId="2500C6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66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A4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00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A5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3F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25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F52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2E25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4C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2E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6AF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B89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1C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E5720B" w14:paraId="5C6A0F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5A5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85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24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B4F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8B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77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793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C1F0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B6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0C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76A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B34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26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701,74</w:t>
                  </w:r>
                </w:p>
              </w:tc>
            </w:tr>
            <w:tr w:rsidR="00E5720B" w14:paraId="0ADF0F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85B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F3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97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8BA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03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EE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B92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4F03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5C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51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8E7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7A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78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710,37</w:t>
                  </w:r>
                </w:p>
              </w:tc>
            </w:tr>
            <w:tr w:rsidR="00E5720B" w14:paraId="63A4CF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968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FB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C5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55E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64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E7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73B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1378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17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EF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7F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2B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06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110,45</w:t>
                  </w:r>
                </w:p>
              </w:tc>
            </w:tr>
            <w:tr w:rsidR="00E5720B" w14:paraId="7C7898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B1C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E4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DC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B45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AC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83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063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9022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8E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1F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72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C41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EA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E5720B" w14:paraId="59FE74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7AE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AC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95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E45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58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25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C7F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B90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B7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C4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78E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3C3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A4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517,94</w:t>
                  </w:r>
                </w:p>
              </w:tc>
            </w:tr>
            <w:tr w:rsidR="00E5720B" w14:paraId="29FFA4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ADF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47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36B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3E2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74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4E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E64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B671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E9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ED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1CE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D39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2E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123,10</w:t>
                  </w:r>
                </w:p>
              </w:tc>
            </w:tr>
            <w:tr w:rsidR="00E5720B" w14:paraId="7BC418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649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77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D1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588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8D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67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E56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D735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91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8D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E3E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687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41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232,09</w:t>
                  </w:r>
                </w:p>
              </w:tc>
            </w:tr>
            <w:tr w:rsidR="00E5720B" w14:paraId="1394795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825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B0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2C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94B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77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214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E08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C563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CB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DF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34E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77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5D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135,75</w:t>
                  </w:r>
                </w:p>
              </w:tc>
            </w:tr>
            <w:tr w:rsidR="00E5720B" w14:paraId="4B9E6B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FC8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E0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07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878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61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07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A75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21B9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0E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89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DF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A0B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4E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E5720B" w14:paraId="3990D9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273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66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FF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CAF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25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A8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3EE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29CB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D0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19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A5D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278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A7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1 067,26</w:t>
                  </w:r>
                </w:p>
              </w:tc>
            </w:tr>
            <w:tr w:rsidR="00E5720B" w14:paraId="7A8CFE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39B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CE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37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798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2B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3B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9D0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B171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B5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67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9D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CC6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54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509,18</w:t>
                  </w:r>
                </w:p>
              </w:tc>
            </w:tr>
            <w:tr w:rsidR="00E5720B" w14:paraId="129D18C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AA5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82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14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B01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28B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E3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593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6689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EB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CF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081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4CB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4F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389,37</w:t>
                  </w:r>
                </w:p>
              </w:tc>
            </w:tr>
            <w:tr w:rsidR="00E5720B" w14:paraId="262365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47C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AE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EA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539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BA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D5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AB5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58D4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29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49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7FB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0F5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21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733,49</w:t>
                  </w:r>
                </w:p>
              </w:tc>
            </w:tr>
            <w:tr w:rsidR="00E5720B" w14:paraId="6FA0C5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9B8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92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D6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478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FC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60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A6F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CA8F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532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20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582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9B3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9A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385,84</w:t>
                  </w:r>
                </w:p>
              </w:tc>
            </w:tr>
            <w:tr w:rsidR="00E5720B" w14:paraId="4E6DEB8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196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16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9C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7B4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96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BD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3A9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D594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A9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89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9E5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49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E6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E5720B" w14:paraId="607254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A4F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42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51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43D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E2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64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09E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CDD9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4B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45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13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07D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10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107,53</w:t>
                  </w:r>
                </w:p>
              </w:tc>
            </w:tr>
            <w:tr w:rsidR="00E5720B" w14:paraId="0D79F55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0C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4FB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B6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69A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1A0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BA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80F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528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EF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FA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1F2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942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8C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41,36</w:t>
                  </w:r>
                </w:p>
              </w:tc>
            </w:tr>
            <w:tr w:rsidR="00E5720B" w14:paraId="70806F6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C32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BA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67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DC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FA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E8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3C2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6A03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6F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65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98D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B10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E8A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E5720B" w14:paraId="7AFFA2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D45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A7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C1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B56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62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9F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A2E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3BD8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6D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88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1E7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6D5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6F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E5720B" w14:paraId="12A889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5E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33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32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488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06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00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B78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36D6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E8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E5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9A0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F6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0A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E5720B" w14:paraId="7485EA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0CF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57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13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68A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0C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67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146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0457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D2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1E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6B9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E94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5B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232,82</w:t>
                  </w:r>
                </w:p>
              </w:tc>
            </w:tr>
            <w:tr w:rsidR="00E5720B" w14:paraId="001946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509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0E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77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929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AF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42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42F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E329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7C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5E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106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E9D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3C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253,98</w:t>
                  </w:r>
                </w:p>
              </w:tc>
            </w:tr>
            <w:tr w:rsidR="00E5720B" w14:paraId="5005B1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F98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F3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6C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266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5D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61F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1DC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050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C2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32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E0D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297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7F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E5720B" w14:paraId="2A0EA43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914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2D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6F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F39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E3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0F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A7F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9CA8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A1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64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5D5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395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29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E5720B" w14:paraId="41167BE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DC4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0F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B9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D50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B7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4B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F43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CFEA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87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6D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06F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BDD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D7D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E5720B" w14:paraId="13592C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A33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15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DD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696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94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C8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0B2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FEBB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D2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9E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7C8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D01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E1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E5720B" w14:paraId="230159CA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33D8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BC0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911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E1B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E73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42F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8954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E02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9E4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B6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285 798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7DC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A13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B31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34 764,28</w:t>
                  </w:r>
                </w:p>
              </w:tc>
            </w:tr>
            <w:tr w:rsidR="00E5720B" w14:paraId="4E3F286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6B76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2F8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7D6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60F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B20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D5B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DFB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451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EDE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78E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639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C05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9D73" w14:textId="77777777" w:rsidR="00E5720B" w:rsidRDefault="00E5720B">
                  <w:pPr>
                    <w:spacing w:after="0" w:line="240" w:lineRule="auto"/>
                  </w:pPr>
                </w:p>
              </w:tc>
            </w:tr>
            <w:tr w:rsidR="00E5720B" w14:paraId="206C62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F420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6C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4F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150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92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C5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DBB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F369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A9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16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737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492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69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1 292,65</w:t>
                  </w:r>
                </w:p>
              </w:tc>
            </w:tr>
            <w:tr w:rsidR="00E5720B" w14:paraId="37DF5B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6BA3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57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E3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A39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19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91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CCD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7C87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2F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A2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491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751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7BC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64,95</w:t>
                  </w:r>
                </w:p>
              </w:tc>
            </w:tr>
            <w:tr w:rsidR="00E5720B" w14:paraId="53595D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5861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46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24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98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9A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4F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085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A41D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E2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18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8C0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C6A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FA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106,44</w:t>
                  </w:r>
                </w:p>
              </w:tc>
            </w:tr>
            <w:tr w:rsidR="00E5720B" w14:paraId="65EC6C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61D1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5E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AA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7F4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BC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CE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720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56E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3E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04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23A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37A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F3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136,20</w:t>
                  </w:r>
                </w:p>
              </w:tc>
            </w:tr>
            <w:tr w:rsidR="00E5720B" w14:paraId="30D2790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429A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E1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07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1E6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E8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88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0E36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12D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19B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3DD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C38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35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09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98,64</w:t>
                  </w:r>
                </w:p>
              </w:tc>
            </w:tr>
            <w:tr w:rsidR="00E5720B" w14:paraId="4EC118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1A4B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7D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36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B9F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D9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84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0C6C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6B39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30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4E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6A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54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77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112,67</w:t>
                  </w:r>
                </w:p>
              </w:tc>
            </w:tr>
            <w:tr w:rsidR="00E5720B" w14:paraId="7B240B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4054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D3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C8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5E4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14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C7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F1A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AB94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2C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A9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7B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5F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78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132,30</w:t>
                  </w:r>
                </w:p>
              </w:tc>
            </w:tr>
            <w:tr w:rsidR="00E5720B" w14:paraId="21F489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0684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C3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44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378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62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B4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11C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7AAA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24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C6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899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97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63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141,19</w:t>
                  </w:r>
                </w:p>
              </w:tc>
            </w:tr>
            <w:tr w:rsidR="00E5720B" w14:paraId="7AB9E7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7255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F8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B2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1CE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C9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BF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E0B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309D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6A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51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44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63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EA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229,23</w:t>
                  </w:r>
                </w:p>
              </w:tc>
            </w:tr>
            <w:tr w:rsidR="00E5720B" w14:paraId="536D4B1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8E80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A4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B77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89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1A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84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F4C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43A7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59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F9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014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3D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DF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114,38</w:t>
                  </w:r>
                </w:p>
              </w:tc>
            </w:tr>
            <w:tr w:rsidR="00E5720B" w14:paraId="2AA0C4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7DA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86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E2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4EE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CA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3C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D64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8C36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05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6A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EA3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C92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B0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492,60</w:t>
                  </w:r>
                </w:p>
              </w:tc>
            </w:tr>
            <w:tr w:rsidR="00E5720B" w14:paraId="55041E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E72C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7C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A5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772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03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4A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71A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D9EB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79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4E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2F0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307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DD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496,02</w:t>
                  </w:r>
                </w:p>
              </w:tc>
            </w:tr>
            <w:tr w:rsidR="00E5720B" w14:paraId="4324DD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7467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59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F0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841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79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53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39F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B0B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4B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D7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DD7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3E9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3C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E5720B" w14:paraId="42B326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BE1A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E5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FC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23B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44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4A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248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09E0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F7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EF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573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AE4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C1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442,26</w:t>
                  </w:r>
                </w:p>
              </w:tc>
            </w:tr>
            <w:tr w:rsidR="00E5720B" w14:paraId="26C516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322F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24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D3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04F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FA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3C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CB8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E0C7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E6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88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4F9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D53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10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137,91</w:t>
                  </w:r>
                </w:p>
              </w:tc>
            </w:tr>
            <w:tr w:rsidR="00E5720B" w14:paraId="607C23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0463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4C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01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2E0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9D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EBF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6D2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EFB8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D2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67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E7A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FD1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F6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72,31</w:t>
                  </w:r>
                </w:p>
              </w:tc>
            </w:tr>
            <w:tr w:rsidR="00E5720B" w14:paraId="368F07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2B60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B0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D8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6E3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28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8F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F0F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CA37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42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98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78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48C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43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341,90</w:t>
                  </w:r>
                </w:p>
              </w:tc>
            </w:tr>
            <w:tr w:rsidR="00E5720B" w14:paraId="52778D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4E7B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99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55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29F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75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11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44D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9583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E5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E5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C9E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798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2F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42,39</w:t>
                  </w:r>
                </w:p>
              </w:tc>
            </w:tr>
            <w:tr w:rsidR="00E5720B" w14:paraId="2CCB8B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3DD1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5E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A4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C0E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DD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E1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872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C51E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99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DA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AF1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679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A1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E5720B" w14:paraId="135B32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A40A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D3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99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CDD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B0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F0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2F9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A137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9B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B9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D7A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513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E7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E5720B" w14:paraId="188F9CE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1D1B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5F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41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E8A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AD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89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513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7982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16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7A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5E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19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40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256,66</w:t>
                  </w:r>
                </w:p>
              </w:tc>
            </w:tr>
            <w:tr w:rsidR="00E5720B" w14:paraId="7B97A6E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4D7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F9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39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33F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FB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E2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34B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1A9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4C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57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70C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85E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942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184,04</w:t>
                  </w:r>
                </w:p>
              </w:tc>
            </w:tr>
            <w:tr w:rsidR="00E5720B" w14:paraId="2068A1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07F4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C9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8D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3A2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A6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2A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9D3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A95D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63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86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604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E7A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B3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E5720B" w14:paraId="5F2FF1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F17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81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51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B4D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9F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28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E10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2860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6A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2E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B3A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8ED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F7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949,82</w:t>
                  </w:r>
                </w:p>
              </w:tc>
            </w:tr>
            <w:tr w:rsidR="00E5720B" w14:paraId="73688F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C5C9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9E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AA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343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E5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3F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BCD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DE9A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29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A3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514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51C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22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487,30</w:t>
                  </w:r>
                </w:p>
              </w:tc>
            </w:tr>
            <w:tr w:rsidR="00E5720B" w14:paraId="7652D2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4320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D2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FB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56F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86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49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2A8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2371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C9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53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864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EBF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65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494,93</w:t>
                  </w:r>
                </w:p>
              </w:tc>
            </w:tr>
            <w:tr w:rsidR="00E5720B" w14:paraId="1CFF35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5969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04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EB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BB8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37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93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06C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EEF5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E1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60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435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164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BD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919,27</w:t>
                  </w:r>
                </w:p>
              </w:tc>
            </w:tr>
            <w:tr w:rsidR="00E5720B" w14:paraId="7E2015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A2BF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38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98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A28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03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68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109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A919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14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B0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75C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036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51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E5720B" w14:paraId="2BECBC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B12D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E8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2D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CA5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3F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FC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537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72B7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5E3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983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16F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F8E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55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E5720B" w14:paraId="07FD36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037A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3C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86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A8A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19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60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603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A8AF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79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DD3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C1E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825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AE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E5720B" w14:paraId="626FB0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265D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86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E4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58F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32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73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DCE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35CC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EA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D0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860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F90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71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E5720B" w14:paraId="33034D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10F5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852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31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AB7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D2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4D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3FE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B08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62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48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40B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AB6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A9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E5720B" w14:paraId="4CB5B8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FF93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65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E5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52B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DD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C3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4FA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F12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03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25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65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BA7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0A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59,06</w:t>
                  </w:r>
                </w:p>
              </w:tc>
            </w:tr>
            <w:tr w:rsidR="00E5720B" w14:paraId="4DAC81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7AA9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89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C0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6A0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83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53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E71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5AAC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3A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53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529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418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BD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E5720B" w14:paraId="17CDCE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AF35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81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14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C6A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3A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22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A52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EC38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B3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96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F1F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536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D6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E5720B" w14:paraId="23F3AD2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0CF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6D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08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510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21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57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3FA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121D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E4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95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971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52F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2F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E5720B" w14:paraId="05924B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6FE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0C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6F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193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0D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41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757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D4C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9C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C6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D8B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CDA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AD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16,65</w:t>
                  </w:r>
                </w:p>
              </w:tc>
            </w:tr>
            <w:tr w:rsidR="00E5720B" w14:paraId="35AC345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716B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F8C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BB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2D8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02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07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528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323C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9C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1D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664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479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8C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47,74</w:t>
                  </w:r>
                </w:p>
              </w:tc>
            </w:tr>
            <w:tr w:rsidR="00E5720B" w14:paraId="37BD42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0DA7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98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E2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BED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49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34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073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CA4B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7B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D0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155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DF1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FE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E5720B" w14:paraId="77FF08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DE57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AD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AE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38F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25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D5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1B0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1381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BB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21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00A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2FC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BDF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11,10</w:t>
                  </w:r>
                </w:p>
              </w:tc>
            </w:tr>
            <w:tr w:rsidR="00E5720B" w14:paraId="1F3D0C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1FD1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4F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9C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527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90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F07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A31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C58D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65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96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EB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508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44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9,99</w:t>
                  </w:r>
                </w:p>
              </w:tc>
            </w:tr>
            <w:tr w:rsidR="00E5720B" w14:paraId="405B1B2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6587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9A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6B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EE3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84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CC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6ABF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FC2A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42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E8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0DB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EFA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F9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E5720B" w14:paraId="331B48C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ADB3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54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3C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A55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FB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A7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C9B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D1B0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E9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E2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464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F87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27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120,62</w:t>
                  </w:r>
                </w:p>
              </w:tc>
            </w:tr>
            <w:tr w:rsidR="00E5720B" w14:paraId="354D2B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7D4A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63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CE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D54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1F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67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66C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F30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7E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5E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9CB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DB6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93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E5720B" w14:paraId="14B205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AE01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5E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95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328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9B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8F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7E0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AC36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B9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E6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2A2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27B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29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225,96</w:t>
                  </w:r>
                </w:p>
              </w:tc>
            </w:tr>
            <w:tr w:rsidR="00E5720B" w14:paraId="1C587F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BB8D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CE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A8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670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E4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2A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533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87C1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A1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C8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BA8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4C1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40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E5720B" w14:paraId="1CE4F7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DD1F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9A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2D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055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39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DE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4DB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4A5B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77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61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7E0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C30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21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E5720B" w14:paraId="1DA96E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1006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dig.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79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28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293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45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98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BF9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661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9D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CA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6F3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A3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43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2 139,62</w:t>
                  </w:r>
                </w:p>
              </w:tc>
            </w:tr>
            <w:tr w:rsidR="00E5720B" w14:paraId="0F905D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F6F4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B6B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A7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BC5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FD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15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2F2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2676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51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43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769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060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E4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598,43</w:t>
                  </w:r>
                </w:p>
              </w:tc>
            </w:tr>
            <w:tr w:rsidR="00E5720B" w14:paraId="5E31BA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574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CF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D43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3EA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96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61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E00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809D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6A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97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FE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4BF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C9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7,01</w:t>
                  </w:r>
                </w:p>
              </w:tc>
            </w:tr>
            <w:tr w:rsidR="00E5720B" w14:paraId="0F23231A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3775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56D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B5E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D27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8CA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BA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E429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586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395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A0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72 732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AB4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DC6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F6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11 965,07</w:t>
                  </w:r>
                </w:p>
              </w:tc>
            </w:tr>
            <w:tr w:rsidR="00E5720B" w14:paraId="1DC13171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5743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95B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127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DF1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F48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DF5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256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C23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200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D87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458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F4C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9BB4" w14:textId="77777777" w:rsidR="00E5720B" w:rsidRDefault="00E5720B">
                  <w:pPr>
                    <w:spacing w:after="0" w:line="240" w:lineRule="auto"/>
                  </w:pPr>
                </w:p>
              </w:tc>
            </w:tr>
            <w:tr w:rsidR="00E5720B" w14:paraId="714659E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88D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F4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97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C5D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E7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19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2A0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123D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7A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8A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A8F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04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AE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252,41</w:t>
                  </w:r>
                </w:p>
              </w:tc>
            </w:tr>
            <w:tr w:rsidR="00E5720B" w14:paraId="0B1BBC2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9A2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B7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57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528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A9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92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2FF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DC41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BA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AA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94A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CB2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F8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E5720B" w14:paraId="7339BB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25E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59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89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38D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38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D6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7B9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64B1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36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60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2C7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9ED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18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E5720B" w14:paraId="06694A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91E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15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D2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6DB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F9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11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F9D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89F5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E9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A8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ED7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E5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7A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67,88</w:t>
                  </w:r>
                </w:p>
              </w:tc>
            </w:tr>
            <w:tr w:rsidR="00E5720B" w14:paraId="60EC6E0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2C8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9E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A4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B0E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DB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28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8D3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6FA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CE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B4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F7E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1EF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30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E5720B" w14:paraId="74C90F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13D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B3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6B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746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E1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65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36F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878E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53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28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0DD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865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94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60,21</w:t>
                  </w:r>
                </w:p>
              </w:tc>
            </w:tr>
            <w:tr w:rsidR="00E5720B" w14:paraId="75B15B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CD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6A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13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261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32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72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9C0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D3E5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43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EC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462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653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C6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E5720B" w14:paraId="46853A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E71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77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D6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114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B8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1D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C2F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A006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8D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C4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08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B2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BF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E5720B" w14:paraId="523A3C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0B4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1D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AE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22F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06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C2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853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6E6B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87C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89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332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9A9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24D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779,76</w:t>
                  </w:r>
                </w:p>
              </w:tc>
            </w:tr>
            <w:tr w:rsidR="00E5720B" w14:paraId="31DD48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05E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7D7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8B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B5D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41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5A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FBB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6602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6E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E4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159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06B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97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E5720B" w14:paraId="3A1E41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821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EF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E8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28B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77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4E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397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5DB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30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2A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7A4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6E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79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E5720B" w14:paraId="1184652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73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D7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B1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B63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DE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20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C07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BED7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D9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D4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36B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969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5B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370,87</w:t>
                  </w:r>
                </w:p>
              </w:tc>
            </w:tr>
            <w:tr w:rsidR="00E5720B" w14:paraId="74BD29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139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1E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4F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A3B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2E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0D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DAF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AE81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36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34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42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746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BA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483,29</w:t>
                  </w:r>
                </w:p>
              </w:tc>
            </w:tr>
            <w:tr w:rsidR="00E5720B" w14:paraId="109E46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B14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2E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080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3BE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DA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AD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2DB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D302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16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31A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E7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9C7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09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</w:t>
                  </w:r>
                </w:p>
              </w:tc>
            </w:tr>
            <w:tr w:rsidR="00E5720B" w14:paraId="6BB8CA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B3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9B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AA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7DF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8C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A8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19A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F689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60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0B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1BD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DE0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5A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409,38</w:t>
                  </w:r>
                </w:p>
              </w:tc>
            </w:tr>
            <w:tr w:rsidR="00E5720B" w14:paraId="7789D86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F0B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7F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E9F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A0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33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D9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313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748C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3EF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F5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ED8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1B4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28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104,10</w:t>
                  </w:r>
                </w:p>
              </w:tc>
            </w:tr>
            <w:tr w:rsidR="00E5720B" w14:paraId="6D1007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FEB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0E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96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DCE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93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01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DAD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5ABF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F4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33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89E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600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D9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E5720B" w14:paraId="118803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935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AA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1C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1F4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6F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03F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7A9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0F82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50F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77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978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FAD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2F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E5720B" w14:paraId="4AD756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A28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38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00F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EEC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F7D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0C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329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783A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32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BF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553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05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061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E5720B" w14:paraId="1DC27C4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FF0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C1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7E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41F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2E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8E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C20E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6379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C21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D5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E3C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81E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DD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E5720B" w14:paraId="42195F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CBC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E5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10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99F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08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13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E11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8CAA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3F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25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CEE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0B2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96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1 586,60</w:t>
                  </w:r>
                </w:p>
              </w:tc>
            </w:tr>
            <w:tr w:rsidR="00E5720B" w14:paraId="1D7E603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BA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ED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F4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099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CA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49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294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6116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B1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6D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E6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9B1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061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E5720B" w14:paraId="0318D09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2EB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E0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F8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427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1C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21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63D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6520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86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3A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197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8B2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40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947,65</w:t>
                  </w:r>
                </w:p>
              </w:tc>
            </w:tr>
            <w:tr w:rsidR="00E5720B" w14:paraId="2E699D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6AA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34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ED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C84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A8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81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CAF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8648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BD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85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92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2D5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5B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1 401,24</w:t>
                  </w:r>
                </w:p>
              </w:tc>
            </w:tr>
            <w:tr w:rsidR="00E5720B" w14:paraId="4BA4865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94C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51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48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C77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95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04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D21D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7875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55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44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87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266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76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1 499,79</w:t>
                  </w:r>
                </w:p>
              </w:tc>
            </w:tr>
            <w:tr w:rsidR="00E5720B" w14:paraId="5607DD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76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9C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9C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EC0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BA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98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9133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1F0A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22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18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8A8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298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A4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2 115,08</w:t>
                  </w:r>
                </w:p>
              </w:tc>
            </w:tr>
            <w:tr w:rsidR="00E5720B" w14:paraId="548CEB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19E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4B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36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68D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2F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30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824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9707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5D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63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D1C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5E0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AB2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948,30</w:t>
                  </w:r>
                </w:p>
              </w:tc>
            </w:tr>
            <w:tr w:rsidR="00E5720B" w14:paraId="662889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1E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E7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87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32A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24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9B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3FC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9C2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A6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1B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158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CEC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C5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451,31</w:t>
                  </w:r>
                </w:p>
              </w:tc>
            </w:tr>
            <w:tr w:rsidR="00E5720B" w14:paraId="75D73F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5C5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08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14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9E9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19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DC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E81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8D89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38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89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CE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E0C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C9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1 047,51</w:t>
                  </w:r>
                </w:p>
              </w:tc>
            </w:tr>
            <w:tr w:rsidR="00E5720B" w14:paraId="722CAA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056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68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DA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C00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2D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C5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6CE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ACA5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75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BF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BF3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035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F0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424,71</w:t>
                  </w:r>
                </w:p>
              </w:tc>
            </w:tr>
            <w:tr w:rsidR="00E5720B" w14:paraId="3CB471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832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E4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D0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141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28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38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42D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05CD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33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04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748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429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90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E5720B" w14:paraId="1F85719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1D8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5F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84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FA9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47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68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4B0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5F2C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86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BC2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2B8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5BF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EE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402,03</w:t>
                  </w:r>
                </w:p>
              </w:tc>
            </w:tr>
            <w:tr w:rsidR="00E5720B" w14:paraId="45F142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D12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44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E3F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C4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56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A4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170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0C4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9F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90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F5E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BD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9F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240,34</w:t>
                  </w:r>
                </w:p>
              </w:tc>
            </w:tr>
            <w:tr w:rsidR="00E5720B" w14:paraId="5584E91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FBD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36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0D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B09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38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96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C41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7BA1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9C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CD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7CF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D49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7B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E5720B" w14:paraId="70CD7C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22A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2D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3B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4C4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41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81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36B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D540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5A9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38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2C6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901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3F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77,50</w:t>
                  </w:r>
                </w:p>
              </w:tc>
            </w:tr>
            <w:tr w:rsidR="00E5720B" w14:paraId="5FF9FFF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9BA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0D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E1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305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11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9A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203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A152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9D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5E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F65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665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EA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295,81</w:t>
                  </w:r>
                </w:p>
              </w:tc>
            </w:tr>
            <w:tr w:rsidR="00E5720B" w14:paraId="21D4A4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3B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30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E4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282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2E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04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D37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F6D9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8C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D5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BA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D3B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1B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95,61</w:t>
                  </w:r>
                </w:p>
              </w:tc>
            </w:tr>
            <w:tr w:rsidR="00E5720B" w14:paraId="313795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0CA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8B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F6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25D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88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06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6A2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0095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D5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FD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D11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35F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6A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177,19</w:t>
                  </w:r>
                </w:p>
              </w:tc>
            </w:tr>
            <w:tr w:rsidR="00E5720B" w14:paraId="7C8752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F0D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F1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63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F79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20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BD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0E9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81A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87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29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EB9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424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1E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85,66</w:t>
                  </w:r>
                </w:p>
              </w:tc>
            </w:tr>
            <w:tr w:rsidR="00E5720B" w14:paraId="326018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E7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16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10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A23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39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B5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C7F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101B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D2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DB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C96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49A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8D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228,92</w:t>
                  </w:r>
                </w:p>
              </w:tc>
            </w:tr>
            <w:tr w:rsidR="00E5720B" w14:paraId="3A6C16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B1A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C3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E3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B37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A4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A7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1BD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CCE8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A3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93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9B0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056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15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200,69</w:t>
                  </w:r>
                </w:p>
              </w:tc>
            </w:tr>
            <w:tr w:rsidR="00E5720B" w14:paraId="47A28A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6BB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5D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11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AA3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CF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00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8C2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75D9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44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0D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F9B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95C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C5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E5720B" w14:paraId="23A36D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79C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12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9C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161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50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C7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70D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CBF6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D3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EE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9D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D21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CA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E5720B" w14:paraId="5BE44D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79B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72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11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51F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2E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44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B04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C350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F8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FC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B70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11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ED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E5720B" w14:paraId="43C90A5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209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E6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EA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F74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32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FA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30E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9611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83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A5A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3E9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7D9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46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E5720B" w14:paraId="4AE0B6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911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EA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FED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FB1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30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C5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DD8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81F1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46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3F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268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143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34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E5720B" w14:paraId="245CE1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5F7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08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F0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B5F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FF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CB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7DD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9858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10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54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43E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D1E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9A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382,78</w:t>
                  </w:r>
                </w:p>
              </w:tc>
            </w:tr>
            <w:tr w:rsidR="00E5720B" w14:paraId="4FED925B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62A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945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2C3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06D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C13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334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9F6C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C47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44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ED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A1B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F44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B7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16 157,84</w:t>
                  </w:r>
                </w:p>
              </w:tc>
            </w:tr>
            <w:tr w:rsidR="00E5720B" w14:paraId="0B18787C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7C1B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09D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B53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70F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B53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87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4EA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D63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E73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FCD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346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1AE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CE55" w14:textId="77777777" w:rsidR="00E5720B" w:rsidRDefault="00E5720B">
                  <w:pPr>
                    <w:spacing w:after="0" w:line="240" w:lineRule="auto"/>
                  </w:pPr>
                </w:p>
              </w:tc>
            </w:tr>
            <w:tr w:rsidR="00E5720B" w14:paraId="0D87EF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EC3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B2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4B0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2D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C3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FE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AED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352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11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20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D0C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663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07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144,27</w:t>
                  </w:r>
                </w:p>
              </w:tc>
            </w:tr>
            <w:tr w:rsidR="00E5720B" w14:paraId="7839A3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9C5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AE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6B0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BC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61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B9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AEF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EF9A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DD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5D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9B3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421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D7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152,92</w:t>
                  </w:r>
                </w:p>
              </w:tc>
            </w:tr>
            <w:tr w:rsidR="00E5720B" w14:paraId="2CDA725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CA5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83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0D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BAD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0E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74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E5E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BF06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19D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B5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A7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603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5B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217,71</w:t>
                  </w:r>
                </w:p>
              </w:tc>
            </w:tr>
            <w:tr w:rsidR="00E5720B" w14:paraId="5C52C4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909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6C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23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848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31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8B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AC2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EF0E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D3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E9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1A6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AE5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14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31,57</w:t>
                  </w:r>
                </w:p>
              </w:tc>
            </w:tr>
            <w:tr w:rsidR="00E5720B" w14:paraId="023982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0C2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5E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CA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C71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6E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31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1DC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BDB9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32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D6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9B1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7A1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D1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393,01</w:t>
                  </w:r>
                </w:p>
              </w:tc>
            </w:tr>
            <w:tr w:rsidR="00E5720B" w14:paraId="58CEBA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A5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72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24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748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51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9D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D90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34B0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2C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1F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834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10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DE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24,16</w:t>
                  </w:r>
                </w:p>
              </w:tc>
            </w:tr>
            <w:tr w:rsidR="00E5720B" w14:paraId="248054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918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57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0A6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12D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8A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69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19A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94BE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6F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E3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CDB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B47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B1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108,58</w:t>
                  </w:r>
                </w:p>
              </w:tc>
            </w:tr>
            <w:tr w:rsidR="00E5720B" w14:paraId="6C3F327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9AC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82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667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80D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3B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1E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DB5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3A7D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1D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A0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4C0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5A7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C6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E5720B" w14:paraId="332C8F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E05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52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A9A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DB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5B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5F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3BC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9EDD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7B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A6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F54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76D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EB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496,65</w:t>
                  </w:r>
                </w:p>
              </w:tc>
            </w:tr>
            <w:tr w:rsidR="00E5720B" w14:paraId="43DF48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6F6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34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9B1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A4B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D49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1D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3EBF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F5E5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BE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0D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410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3F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13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856,58</w:t>
                  </w:r>
                </w:p>
              </w:tc>
            </w:tr>
            <w:tr w:rsidR="00E5720B" w14:paraId="34CB04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B97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9F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8DE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808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A7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2D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97C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5E17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CC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C3D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971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6AE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4C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269,05</w:t>
                  </w:r>
                </w:p>
              </w:tc>
            </w:tr>
            <w:tr w:rsidR="00E5720B" w14:paraId="56DB4C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C55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60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93B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41A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74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2B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2FF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A6B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86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17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FE3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8F9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E3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728,23</w:t>
                  </w:r>
                </w:p>
              </w:tc>
            </w:tr>
            <w:tr w:rsidR="00E5720B" w14:paraId="209ECF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AC5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6D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716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A8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FF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C8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7F4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257E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34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6E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399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DB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69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165,14</w:t>
                  </w:r>
                </w:p>
              </w:tc>
            </w:tr>
            <w:tr w:rsidR="00E5720B" w14:paraId="662421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C9C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8D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6F2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60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0A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45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628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01A7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2C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D2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8D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F5D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24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191,36</w:t>
                  </w:r>
                </w:p>
              </w:tc>
            </w:tr>
            <w:tr w:rsidR="00E5720B" w14:paraId="3AD3DDF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4B3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49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D7F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A2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A5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F9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571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0A74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00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2C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53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9E7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63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304,88</w:t>
                  </w:r>
                </w:p>
              </w:tc>
            </w:tr>
            <w:tr w:rsidR="00E5720B" w14:paraId="21158B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0BA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69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BC8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CE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AC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63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2A7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BEDF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E0B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B6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276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A1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92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498,30</w:t>
                  </w:r>
                </w:p>
              </w:tc>
            </w:tr>
            <w:tr w:rsidR="00E5720B" w14:paraId="6D64E1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DF9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1D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135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5A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50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B8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92F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E087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BC4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D8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A34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6EE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54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770,51</w:t>
                  </w:r>
                </w:p>
              </w:tc>
            </w:tr>
            <w:tr w:rsidR="00E5720B" w14:paraId="148A07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A5F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B8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B4F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E62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6D7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2F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65C2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A16A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51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0D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ADC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2A2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98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273,99</w:t>
                  </w:r>
                </w:p>
              </w:tc>
            </w:tr>
            <w:tr w:rsidR="00E5720B" w14:paraId="30D0E37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0F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5B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E51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6D0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8E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703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8DD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816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58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B1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936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FB1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447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547,99</w:t>
                  </w:r>
                </w:p>
              </w:tc>
            </w:tr>
            <w:tr w:rsidR="00E5720B" w14:paraId="088861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377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343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B1A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B9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AE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57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B3D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3B89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41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AC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E88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6EB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16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</w:tr>
            <w:tr w:rsidR="00E5720B" w14:paraId="2CFEFBF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A76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9F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12A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8F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2F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3F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193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70CE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AA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72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F43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EF1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60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543,05</w:t>
                  </w:r>
                </w:p>
              </w:tc>
            </w:tr>
            <w:tr w:rsidR="00E5720B" w14:paraId="3B6D027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416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93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D26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69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6B0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11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70F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67A2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B3B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43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260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8B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32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203,16</w:t>
                  </w:r>
                </w:p>
              </w:tc>
            </w:tr>
            <w:tr w:rsidR="00E5720B" w14:paraId="50F64B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36A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20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F59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80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25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8E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282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0946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8B4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55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6BC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02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BA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280,72</w:t>
                  </w:r>
                </w:p>
              </w:tc>
            </w:tr>
            <w:tr w:rsidR="00E5720B" w14:paraId="72AD94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575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34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F31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4C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70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22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3C5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374D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FA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3D8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50E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F7E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0D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356,91</w:t>
                  </w:r>
                </w:p>
              </w:tc>
            </w:tr>
            <w:tr w:rsidR="00E5720B" w14:paraId="57EFDC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71E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A5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E68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AE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AF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D6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CA5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5802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1F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E8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0D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D28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EF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482,37</w:t>
                  </w:r>
                </w:p>
              </w:tc>
            </w:tr>
            <w:tr w:rsidR="00E5720B" w14:paraId="329A9B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638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AC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B2A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A7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16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07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2CA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9CD9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0F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9B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33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97A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4C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236,11</w:t>
                  </w:r>
                </w:p>
              </w:tc>
            </w:tr>
            <w:tr w:rsidR="00E5720B" w14:paraId="073727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804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38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62F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C8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BC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E6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D36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B381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0B3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2B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9D5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0C4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4C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272,48</w:t>
                  </w:r>
                </w:p>
              </w:tc>
            </w:tr>
            <w:tr w:rsidR="00E5720B" w14:paraId="59D3738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100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C1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A5C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C10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D5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28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DCE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EA91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E5D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61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604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001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82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671,40</w:t>
                  </w:r>
                </w:p>
              </w:tc>
            </w:tr>
            <w:tr w:rsidR="00E5720B" w14:paraId="077C50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A2B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01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70B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0C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D9A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13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C6B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3909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D5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532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22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742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6DD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330,82</w:t>
                  </w:r>
                </w:p>
              </w:tc>
            </w:tr>
            <w:tr w:rsidR="00E5720B" w14:paraId="0C24185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1A6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7F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716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44E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37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6E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A50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6C6D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B1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C0A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06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B61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78F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209,89</w:t>
                  </w:r>
                </w:p>
              </w:tc>
            </w:tr>
            <w:tr w:rsidR="00E5720B" w14:paraId="390120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549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16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DB3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79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E5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63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994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138B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CD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963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208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1B9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DC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384,36</w:t>
                  </w:r>
                </w:p>
              </w:tc>
            </w:tr>
            <w:tr w:rsidR="00E5720B" w14:paraId="20BFF7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552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A4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A7B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76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03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3A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233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A117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11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25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CD2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CF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E1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482,10</w:t>
                  </w:r>
                </w:p>
              </w:tc>
            </w:tr>
            <w:tr w:rsidR="00E5720B" w14:paraId="2F54D9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405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5E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B24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8E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71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D8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5D8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CB4F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D0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F3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D1B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311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66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216,89</w:t>
                  </w:r>
                </w:p>
              </w:tc>
            </w:tr>
            <w:tr w:rsidR="00E5720B" w14:paraId="3ED54B7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500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45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B01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698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2D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F9F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503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04B8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59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47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C4A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B32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DF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232,81</w:t>
                  </w:r>
                </w:p>
              </w:tc>
            </w:tr>
            <w:tr w:rsidR="00E5720B" w14:paraId="5639596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6F6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5A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B24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AF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F8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6B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346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FC49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B3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65D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9F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8D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8F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381,62</w:t>
                  </w:r>
                </w:p>
              </w:tc>
            </w:tr>
            <w:tr w:rsidR="00E5720B" w14:paraId="44B3F28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B1E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39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E80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F8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7B4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69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DC5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180A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2A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0F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F18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320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8D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423,21</w:t>
                  </w:r>
                </w:p>
              </w:tc>
            </w:tr>
            <w:tr w:rsidR="00E5720B" w14:paraId="3CCBD5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364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5C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97E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D0B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B4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13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00E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F205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60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80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510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729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98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E5720B" w14:paraId="7FB0BE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45B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75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E31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DCD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60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94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CC5C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C2C9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CF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3C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C07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F8E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C3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962,69</w:t>
                  </w:r>
                </w:p>
              </w:tc>
            </w:tr>
            <w:tr w:rsidR="00E5720B" w14:paraId="1546BE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470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EF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296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A4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DF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D7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1BD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1DA8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8D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E3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B3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4D0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98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796,18</w:t>
                  </w:r>
                </w:p>
              </w:tc>
            </w:tr>
            <w:tr w:rsidR="00E5720B" w14:paraId="05ECEE6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A5D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09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9E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88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67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70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25B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D2FB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6C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89A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7A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DFA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DD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723,42</w:t>
                  </w:r>
                </w:p>
              </w:tc>
            </w:tr>
            <w:tr w:rsidR="00E5720B" w14:paraId="566627E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A6C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DC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350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C0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7D7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4E3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F7E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CCC0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266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DD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BB4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68E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C11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776,96</w:t>
                  </w:r>
                </w:p>
              </w:tc>
            </w:tr>
            <w:tr w:rsidR="00E5720B" w14:paraId="75521A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C57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C8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78F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8C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6C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27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7E4A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B02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83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B26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E0F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9C3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58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710,11</w:t>
                  </w:r>
                </w:p>
              </w:tc>
            </w:tr>
            <w:tr w:rsidR="00E5720B" w14:paraId="20890F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2F8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DC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23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18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BA7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3F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B24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D00A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0C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7B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24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DF3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25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156,49</w:t>
                  </w:r>
                </w:p>
              </w:tc>
            </w:tr>
            <w:tr w:rsidR="00E5720B" w14:paraId="328B83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C6A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D35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D46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29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AC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37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28C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6CD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1C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E23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DCE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8FB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09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139,74</w:t>
                  </w:r>
                </w:p>
              </w:tc>
            </w:tr>
            <w:tr w:rsidR="00E5720B" w14:paraId="30B6AB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209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F7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266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31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9D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D9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8D0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66C0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14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F3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C9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D23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02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225,13</w:t>
                  </w:r>
                </w:p>
              </w:tc>
            </w:tr>
            <w:tr w:rsidR="00E5720B" w14:paraId="5B7D66F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C74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5D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398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0E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1E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8F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7C64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EE5D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44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4C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E07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7EC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D66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192,04</w:t>
                  </w:r>
                </w:p>
              </w:tc>
            </w:tr>
            <w:tr w:rsidR="00E5720B" w14:paraId="240D373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B54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35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CE5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07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F0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73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BF8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7794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F32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FE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90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FFC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56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59,58</w:t>
                  </w:r>
                </w:p>
              </w:tc>
            </w:tr>
            <w:tr w:rsidR="00E5720B" w14:paraId="56A7A3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3AE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AE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A94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46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408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6C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311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EE87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08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67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A51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4C6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0C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73,44</w:t>
                  </w:r>
                </w:p>
              </w:tc>
            </w:tr>
            <w:tr w:rsidR="00E5720B" w14:paraId="44B4A2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3EB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99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CF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49C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E8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14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93E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7CD5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53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82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3F9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314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DA1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E5720B" w14:paraId="252017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DCB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35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7A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82F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19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AA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003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536E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01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0D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39A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674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03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E5720B" w14:paraId="609043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EEE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45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A06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F29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A7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B8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C98B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B331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E3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FB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379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C72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B8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9 002,56</w:t>
                  </w:r>
                </w:p>
              </w:tc>
            </w:tr>
            <w:tr w:rsidR="00E5720B" w14:paraId="6DF2A5B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136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38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708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C1B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6F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97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6B02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0783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00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4B6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6E4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AA8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C9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4 680,69</w:t>
                  </w:r>
                </w:p>
              </w:tc>
            </w:tr>
            <w:tr w:rsidR="00E5720B" w14:paraId="3227CE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98A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E8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51B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3CA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EF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AF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98B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9FA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9E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86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294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967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1F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E5720B" w14:paraId="40D099B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B9B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02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E0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C49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22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E5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748A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B1AB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B5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B87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F74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676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1F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27,04</w:t>
                  </w:r>
                </w:p>
              </w:tc>
            </w:tr>
            <w:tr w:rsidR="00E5720B" w14:paraId="08AAE4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CF2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FF6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47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D36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F0B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4A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CCA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EE2F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BA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76D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6F6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6C9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33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E5720B" w14:paraId="654433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97E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5F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DD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887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C1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D2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7D2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4E80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292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BA1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62F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90B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C2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73,99</w:t>
                  </w:r>
                </w:p>
              </w:tc>
            </w:tr>
            <w:tr w:rsidR="00E5720B" w14:paraId="755006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E5A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36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19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D99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D7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06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886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A6AB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71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98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096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AB3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FF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E5720B" w14:paraId="0FF07DA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060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68F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ED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81F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61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84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DD1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6446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97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74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F8C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2EF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25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76,73</w:t>
                  </w:r>
                </w:p>
              </w:tc>
            </w:tr>
            <w:tr w:rsidR="00E5720B" w14:paraId="5A8AA2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616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C8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31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2BD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FE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D9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247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2CD8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08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34D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C01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0D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EF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E5720B" w14:paraId="518C01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C07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ABE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EE3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EB3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DB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5A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F38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1DE4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BF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02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A9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831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C4B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70,56</w:t>
                  </w:r>
                </w:p>
              </w:tc>
            </w:tr>
            <w:tr w:rsidR="00E5720B" w14:paraId="3B5EAC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E40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BD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2D3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C5A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A15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6D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AF0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C695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B1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4BF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704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AE4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CD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597,41</w:t>
                  </w:r>
                </w:p>
              </w:tc>
            </w:tr>
            <w:tr w:rsidR="00E5720B" w14:paraId="2FBEB8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80F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DE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B66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596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58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D3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1DA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386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AB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E1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0D0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545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2C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630,49</w:t>
                  </w:r>
                </w:p>
              </w:tc>
            </w:tr>
            <w:tr w:rsidR="00E5720B" w14:paraId="310F23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562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EF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28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140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F6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627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6938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748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5D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22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712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B2A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5CD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1 308,06</w:t>
                  </w:r>
                </w:p>
              </w:tc>
            </w:tr>
            <w:tr w:rsidR="00E5720B" w14:paraId="3B75036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5A0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E9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2D9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45B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20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BB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942A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030C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30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735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984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4E9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6B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165,28</w:t>
                  </w:r>
                </w:p>
              </w:tc>
            </w:tr>
            <w:tr w:rsidR="00E5720B" w14:paraId="2B39EDC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90F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01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B79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50C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28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B50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EAD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C683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44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BF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D5E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6B0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6B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1 440,81</w:t>
                  </w:r>
                </w:p>
              </w:tc>
            </w:tr>
            <w:tr w:rsidR="00E5720B" w14:paraId="67208F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90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7C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F8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5AB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B7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42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4EB6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7669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AE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0A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A34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435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40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2,06</w:t>
                  </w:r>
                </w:p>
              </w:tc>
            </w:tr>
            <w:tr w:rsidR="00E5720B" w14:paraId="47181F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A04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CEE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66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B2B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80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D2A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C9CE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BC35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219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80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496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D22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2B0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E5720B" w14:paraId="3BE4CF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822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15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52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7B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F7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DC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5B5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E8A0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5E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2D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41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9B1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6F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E5720B" w14:paraId="3ED2E62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6AC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D5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78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9C5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A3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9DE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D82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1C76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5D2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B8B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A92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4BB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F8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E5720B" w14:paraId="28754F6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286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E7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FC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5BC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5D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5B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077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044C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F3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2BE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ECB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4AD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58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E5720B" w14:paraId="42ABDFB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9B7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8ED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50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77C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89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56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552F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D824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04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4F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F13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FAE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83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E5720B" w14:paraId="6E71AB0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F7D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53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03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627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830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BF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0F9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F90E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1A0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612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CA2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B1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44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26,08</w:t>
                  </w:r>
                </w:p>
              </w:tc>
            </w:tr>
            <w:tr w:rsidR="00E5720B" w14:paraId="3E9132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BA1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9A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B0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F97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9F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22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8E6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6DF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A4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75E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573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92F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4AE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16,75</w:t>
                  </w:r>
                </w:p>
              </w:tc>
            </w:tr>
            <w:tr w:rsidR="00E5720B" w14:paraId="438D7E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A38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3E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A62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1D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92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EA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0DF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E355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E1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B42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00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C22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86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</w:t>
                  </w:r>
                </w:p>
              </w:tc>
            </w:tr>
            <w:tr w:rsidR="00E5720B" w14:paraId="66404C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408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DC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23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823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5D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E8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7FDC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F39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E8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EFB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1E5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EDE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135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E5720B" w14:paraId="356645B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023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2BF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3B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EF4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288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93F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725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5F6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260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00B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017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06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90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E5720B" w14:paraId="4C74E5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3D6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23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881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9A0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80F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96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179D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AEDB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54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706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1B4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2FF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C60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E5720B" w14:paraId="2341679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4D4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965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99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496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4D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C9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FD6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9872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72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279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83C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03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B4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</w:t>
                  </w:r>
                </w:p>
              </w:tc>
            </w:tr>
            <w:tr w:rsidR="00E5720B" w14:paraId="06D7A1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446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E5C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C10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438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299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A1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70A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AA39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C6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810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E8B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D7D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4C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E5720B" w14:paraId="2005F1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357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F6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89B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D62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5C6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B0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4991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1E68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23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A55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EFF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01B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B6A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E5720B" w14:paraId="46223EA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0A0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67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282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CA3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715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6D9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47F1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D45C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30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6B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BC4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A55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22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E5720B" w14:paraId="7AA5A7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0E1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738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EB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1CE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95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ED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4F4A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BA2C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B2B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11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78E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57C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BA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E5720B" w14:paraId="66AC5E4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2D4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B3C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0C9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F08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C9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D88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D0E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8A6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D9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5F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15A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1BC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99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</w:t>
                  </w:r>
                </w:p>
              </w:tc>
            </w:tr>
            <w:tr w:rsidR="00E5720B" w14:paraId="30DC69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49A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30F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3EE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FED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31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33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2A8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6FB1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0D9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C2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6F7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DFC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DF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E5720B" w14:paraId="141FEA9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5DF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9A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6FD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E50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A6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658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B7A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036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FFC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3C3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178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27B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DF5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9,88</w:t>
                  </w:r>
                </w:p>
              </w:tc>
            </w:tr>
            <w:tr w:rsidR="00E5720B" w14:paraId="3ABAE7E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47C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6BD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D25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C09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9BF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62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5D81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F4D8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50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4F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DF6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01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53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32,12</w:t>
                  </w:r>
                </w:p>
              </w:tc>
            </w:tr>
            <w:tr w:rsidR="00E5720B" w14:paraId="4E6103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89A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81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62D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D7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497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8A6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88D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64EE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EC0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CF0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D46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E72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FC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1 465,38</w:t>
                  </w:r>
                </w:p>
              </w:tc>
            </w:tr>
            <w:tr w:rsidR="00E5720B" w14:paraId="4C33F4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CAC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1DC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0B3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2D3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C14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2F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B6A5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AF9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52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9AB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8C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DB9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15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155,53</w:t>
                  </w:r>
                </w:p>
              </w:tc>
            </w:tr>
            <w:tr w:rsidR="00E5720B" w14:paraId="37AFA65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BCA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D12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468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4E9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F2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D4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B01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623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83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CF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91B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97B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06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355,40</w:t>
                  </w:r>
                </w:p>
              </w:tc>
            </w:tr>
            <w:tr w:rsidR="00E5720B" w14:paraId="6E8D52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692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9A1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428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8E5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49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AE5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5FEE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169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441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E3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222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B6A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6D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E5720B" w14:paraId="0926E5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30D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70D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901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EED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67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D3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3CD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685D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59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06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EF6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551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797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50,38</w:t>
                  </w:r>
                </w:p>
              </w:tc>
            </w:tr>
            <w:tr w:rsidR="00E5720B" w14:paraId="565474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07D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27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FC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114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46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876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A620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EFBC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26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915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C69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79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EF1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</w:tr>
            <w:tr w:rsidR="00E5720B" w14:paraId="568A69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F9F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0AA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F8D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1FE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F2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1D0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F86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6459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D81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D3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29B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100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699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43,38</w:t>
                  </w:r>
                </w:p>
              </w:tc>
            </w:tr>
            <w:tr w:rsidR="00E5720B" w14:paraId="34FDC5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844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C0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FD5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EDF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E9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218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654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323B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C5B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246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116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C7C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E0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42,55</w:t>
                  </w:r>
                </w:p>
              </w:tc>
            </w:tr>
            <w:tr w:rsidR="00E5720B" w14:paraId="21D2CFE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72A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0E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370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0CF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0C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34C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B03A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8B2A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84E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FE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856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EFA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944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294,59</w:t>
                  </w:r>
                </w:p>
              </w:tc>
            </w:tr>
            <w:tr w:rsidR="00E5720B" w14:paraId="1AFFEE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601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ED2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D89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4C1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AE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FC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1CB2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A76F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FAF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744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8C0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00F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E91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</w:t>
                  </w:r>
                </w:p>
              </w:tc>
            </w:tr>
            <w:tr w:rsidR="00E5720B" w14:paraId="67593F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FC2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13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543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552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F2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DFF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7C77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AF7F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B3B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35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E36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7B3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52F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E5720B" w14:paraId="3ADB477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36C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D43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7DA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30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A3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FF8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83B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E423B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A97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713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C79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7ED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EF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E5720B" w14:paraId="46B7A1E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4D1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23C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80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B44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6FF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5F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E377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334C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F6D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029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854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9D6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63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1 246,98</w:t>
                  </w:r>
                </w:p>
              </w:tc>
            </w:tr>
            <w:tr w:rsidR="00E5720B" w14:paraId="6232D8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FF8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758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837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B09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543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A7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8A59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523F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791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AC4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940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BCE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435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352,51</w:t>
                  </w:r>
                </w:p>
              </w:tc>
            </w:tr>
            <w:tr w:rsidR="00E5720B" w14:paraId="3E0F4CB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819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A2D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37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B1F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3D7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5F9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BCC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45CD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BD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2A0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F41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C9A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48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97,19</w:t>
                  </w:r>
                </w:p>
              </w:tc>
            </w:tr>
            <w:tr w:rsidR="00E5720B" w14:paraId="0A1810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92E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3E8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554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600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224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4A7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9CD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48F8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287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A2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457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0F0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59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132,88</w:t>
                  </w:r>
                </w:p>
              </w:tc>
            </w:tr>
            <w:tr w:rsidR="00E5720B" w14:paraId="764547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72E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D4C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578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791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015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21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C36C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ED98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94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8E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E27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9AA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132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106,11</w:t>
                  </w:r>
                </w:p>
              </w:tc>
            </w:tr>
            <w:tr w:rsidR="00E5720B" w14:paraId="6286D1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C69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472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804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DBC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BBF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547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E241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C4B2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9A4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274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A87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3AB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55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</w:t>
                  </w:r>
                </w:p>
              </w:tc>
            </w:tr>
            <w:tr w:rsidR="00E5720B" w14:paraId="2EB949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383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CA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A75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CB8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33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AB4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B691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B1D7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8D4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4F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8F1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1F5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89C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59,30</w:t>
                  </w:r>
                </w:p>
              </w:tc>
            </w:tr>
            <w:tr w:rsidR="00E5720B" w14:paraId="0AB6B2C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616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78B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1B0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D27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B63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32C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16A0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DE8C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2B9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D4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D122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CB09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EF4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207,69</w:t>
                  </w:r>
                </w:p>
              </w:tc>
            </w:tr>
            <w:tr w:rsidR="00E5720B" w14:paraId="782449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990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EE7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438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BA7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E71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02A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78B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D920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C9D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33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E7F8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BF0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4B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885,68</w:t>
                  </w:r>
                </w:p>
              </w:tc>
            </w:tr>
            <w:tr w:rsidR="00E5720B" w14:paraId="34051D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6CB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F41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8AE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54C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366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CF29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A306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F0D4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F37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70A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688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5BBC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20D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93,48</w:t>
                  </w:r>
                </w:p>
              </w:tc>
            </w:tr>
            <w:tr w:rsidR="00E5720B" w14:paraId="55ED3E7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834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DCE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E2D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FFC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A0C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164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59FE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408E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6C2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D7E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9A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E0B4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05D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E5720B" w14:paraId="235BE50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AB7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78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0D4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556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FB5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889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7852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B7FF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B79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F0A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E7FF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28F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1AA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23,61</w:t>
                  </w:r>
                </w:p>
              </w:tc>
            </w:tr>
            <w:tr w:rsidR="00E5720B" w14:paraId="4A356DC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73D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FCB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AFE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DAB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F9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D506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003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781F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8A5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181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51CA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97C3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E47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114,76</w:t>
                  </w:r>
                </w:p>
              </w:tc>
            </w:tr>
            <w:tr w:rsidR="00E5720B" w14:paraId="4D8D1AC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BFF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470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E17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817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B52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996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65CF7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920F6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3DC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E9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ED8E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22E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A1E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303,23</w:t>
                  </w:r>
                </w:p>
              </w:tc>
            </w:tr>
            <w:tr w:rsidR="00E5720B" w14:paraId="6D1FBEF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A05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AF41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358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E2A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BDC5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0DE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D2604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8208D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846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6D8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3175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25C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2532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1 285,69</w:t>
                  </w:r>
                </w:p>
              </w:tc>
            </w:tr>
            <w:tr w:rsidR="00E5720B" w14:paraId="307D514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CE5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AE4F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F58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F3F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2B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34D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F4D2A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00020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AA7D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463E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8147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68F1" w14:textId="77777777" w:rsidR="00E5720B" w:rsidRDefault="00BB55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D1D3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E5720B" w14:paraId="7E8F18D1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475D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945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105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B6E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E1E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A7D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3019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6B20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74B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F610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317 018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8C4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FF5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A95C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43 517,64</w:t>
                  </w:r>
                </w:p>
              </w:tc>
            </w:tr>
            <w:tr w:rsidR="00E5720B" w14:paraId="30AE0D9B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076E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EA6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D99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58F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A14D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D414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B338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4EC6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DD3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83C8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830 747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6779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624E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F98B" w14:textId="77777777" w:rsidR="00E5720B" w:rsidRDefault="00BB55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114 106</w:t>
                  </w:r>
                </w:p>
              </w:tc>
            </w:tr>
            <w:tr w:rsidR="00E5720B" w14:paraId="3549135C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D16C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D51B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417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C8E7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08C1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AED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B9C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3C25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03DF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7733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BCAA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9722" w14:textId="77777777" w:rsidR="00E5720B" w:rsidRDefault="00E572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B0DF" w14:textId="77777777" w:rsidR="00E5720B" w:rsidRDefault="00E5720B">
                  <w:pPr>
                    <w:spacing w:after="0" w:line="240" w:lineRule="auto"/>
                  </w:pPr>
                </w:p>
              </w:tc>
            </w:tr>
          </w:tbl>
          <w:p w14:paraId="4F787AAD" w14:textId="77777777" w:rsidR="00E5720B" w:rsidRDefault="00E5720B">
            <w:pPr>
              <w:spacing w:after="0" w:line="240" w:lineRule="auto"/>
            </w:pPr>
          </w:p>
        </w:tc>
      </w:tr>
      <w:tr w:rsidR="00E5720B" w14:paraId="0DD3E40D" w14:textId="77777777">
        <w:trPr>
          <w:trHeight w:val="254"/>
        </w:trPr>
        <w:tc>
          <w:tcPr>
            <w:tcW w:w="115" w:type="dxa"/>
          </w:tcPr>
          <w:p w14:paraId="16E4B889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F881BC9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9EDAD2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3D53E1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C78AF2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2A4633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E5720B" w14:paraId="61C68369" w14:textId="77777777">
        <w:trPr>
          <w:trHeight w:val="1305"/>
        </w:trPr>
        <w:tc>
          <w:tcPr>
            <w:tcW w:w="115" w:type="dxa"/>
          </w:tcPr>
          <w:p w14:paraId="14E0922E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5720B" w14:paraId="137798C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9ED2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75D82ED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974B77B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DAFCD69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C682C49" w14:textId="77777777" w:rsidR="00E5720B" w:rsidRDefault="00BB55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E2DD7B9" w14:textId="77777777" w:rsidR="00E5720B" w:rsidRDefault="00E5720B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6FB9B995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43118031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116FA368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DC8AD3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  <w:tr w:rsidR="00E5720B" w14:paraId="19B0CB94" w14:textId="77777777">
        <w:trPr>
          <w:trHeight w:val="314"/>
        </w:trPr>
        <w:tc>
          <w:tcPr>
            <w:tcW w:w="115" w:type="dxa"/>
          </w:tcPr>
          <w:p w14:paraId="17AC4D48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81D907B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3CA9E8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4F0058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CD32B9" w14:textId="77777777" w:rsidR="00E5720B" w:rsidRDefault="00E572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F9556" w14:textId="77777777" w:rsidR="00E5720B" w:rsidRDefault="00E5720B">
            <w:pPr>
              <w:pStyle w:val="EmptyCellLayoutStyle"/>
              <w:spacing w:after="0" w:line="240" w:lineRule="auto"/>
            </w:pPr>
          </w:p>
        </w:tc>
      </w:tr>
    </w:tbl>
    <w:p w14:paraId="2E7E9D3F" w14:textId="77777777" w:rsidR="00E5720B" w:rsidRDefault="00E5720B">
      <w:pPr>
        <w:spacing w:after="0" w:line="240" w:lineRule="auto"/>
      </w:pPr>
    </w:p>
    <w:sectPr w:rsidR="00E5720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6225" w14:textId="77777777" w:rsidR="00000000" w:rsidRDefault="00BB557D">
      <w:pPr>
        <w:spacing w:after="0" w:line="240" w:lineRule="auto"/>
      </w:pPr>
      <w:r>
        <w:separator/>
      </w:r>
    </w:p>
  </w:endnote>
  <w:endnote w:type="continuationSeparator" w:id="0">
    <w:p w14:paraId="10592F50" w14:textId="77777777" w:rsidR="00000000" w:rsidRDefault="00B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5720B" w14:paraId="46EDAC1F" w14:textId="77777777">
      <w:tc>
        <w:tcPr>
          <w:tcW w:w="9346" w:type="dxa"/>
        </w:tcPr>
        <w:p w14:paraId="4C4B90C0" w14:textId="77777777" w:rsidR="00E5720B" w:rsidRDefault="00E572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FCEBC5" w14:textId="77777777" w:rsidR="00E5720B" w:rsidRDefault="00E5720B">
          <w:pPr>
            <w:pStyle w:val="EmptyCellLayoutStyle"/>
            <w:spacing w:after="0" w:line="240" w:lineRule="auto"/>
          </w:pPr>
        </w:p>
      </w:tc>
    </w:tr>
    <w:tr w:rsidR="00E5720B" w14:paraId="7081D61D" w14:textId="77777777">
      <w:tc>
        <w:tcPr>
          <w:tcW w:w="9346" w:type="dxa"/>
        </w:tcPr>
        <w:p w14:paraId="26F10D03" w14:textId="77777777" w:rsidR="00E5720B" w:rsidRDefault="00E572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5720B" w14:paraId="208EC22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8CE736" w14:textId="77777777" w:rsidR="00E5720B" w:rsidRDefault="00BB55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FBB5392" w14:textId="77777777" w:rsidR="00E5720B" w:rsidRDefault="00E5720B">
          <w:pPr>
            <w:spacing w:after="0" w:line="240" w:lineRule="auto"/>
          </w:pPr>
        </w:p>
      </w:tc>
    </w:tr>
    <w:tr w:rsidR="00E5720B" w14:paraId="33D71D08" w14:textId="77777777">
      <w:tc>
        <w:tcPr>
          <w:tcW w:w="9346" w:type="dxa"/>
        </w:tcPr>
        <w:p w14:paraId="3FFFFAB7" w14:textId="77777777" w:rsidR="00E5720B" w:rsidRDefault="00E572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4212C6" w14:textId="77777777" w:rsidR="00E5720B" w:rsidRDefault="00E572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415E" w14:textId="77777777" w:rsidR="00000000" w:rsidRDefault="00BB557D">
      <w:pPr>
        <w:spacing w:after="0" w:line="240" w:lineRule="auto"/>
      </w:pPr>
      <w:r>
        <w:separator/>
      </w:r>
    </w:p>
  </w:footnote>
  <w:footnote w:type="continuationSeparator" w:id="0">
    <w:p w14:paraId="230444B4" w14:textId="77777777" w:rsidR="00000000" w:rsidRDefault="00BB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5720B" w14:paraId="60F2876F" w14:textId="77777777">
      <w:tc>
        <w:tcPr>
          <w:tcW w:w="144" w:type="dxa"/>
        </w:tcPr>
        <w:p w14:paraId="5C821056" w14:textId="77777777" w:rsidR="00E5720B" w:rsidRDefault="00E572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B9A4C3" w14:textId="77777777" w:rsidR="00E5720B" w:rsidRDefault="00E5720B">
          <w:pPr>
            <w:pStyle w:val="EmptyCellLayoutStyle"/>
            <w:spacing w:after="0" w:line="240" w:lineRule="auto"/>
          </w:pPr>
        </w:p>
      </w:tc>
    </w:tr>
    <w:tr w:rsidR="00E5720B" w14:paraId="0BFEBD72" w14:textId="77777777">
      <w:tc>
        <w:tcPr>
          <w:tcW w:w="144" w:type="dxa"/>
        </w:tcPr>
        <w:p w14:paraId="534288D0" w14:textId="77777777" w:rsidR="00E5720B" w:rsidRDefault="00E572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5720B" w14:paraId="7BCE888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87651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73DC87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83F93E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A19104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E916E9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C4BB28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F0CB69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5C4A42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3D95C8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4BF9F6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6521B2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6E7F1D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B34D28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47DDC6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B7C9D2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6A5BD2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5769A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77CDA4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BB557D" w14:paraId="0ACFDCCA" w14:textId="77777777" w:rsidTr="00BB55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582F08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5720B" w14:paraId="5B57AFE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112224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č.176N05/04</w:t>
                      </w:r>
                    </w:p>
                  </w:tc>
                </w:tr>
              </w:tbl>
              <w:p w14:paraId="4E04B97D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A6E5EF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E5720B" w14:paraId="7E49E33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55F87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2ABBB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7008F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14A91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A7F4D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69480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FE1A6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47A8A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1EC4B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6DB8CF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57C19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AB1A1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13F84F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9CB6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6C62E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1A9B1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BBDE0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40856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BB557D" w14:paraId="487231D5" w14:textId="77777777" w:rsidTr="00BB55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9E439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93E1E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5720B" w14:paraId="05EED3E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4D4F7A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64379C4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1919F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5720B" w14:paraId="3C14F6B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0586E6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14:paraId="0B49265E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C7C90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5720B" w14:paraId="55AA405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78DC5A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F73F730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DEF09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C17A6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8159D8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5720B" w14:paraId="2B56132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60958E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14:paraId="202952E0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5D2C7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5720B" w14:paraId="1C278AE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7EFFC8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40975D3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F9DD5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5720B" w14:paraId="3BE1EFE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AC5913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114 106 Kč</w:t>
                      </w:r>
                    </w:p>
                  </w:tc>
                </w:tr>
              </w:tbl>
              <w:p w14:paraId="65BDBED2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4E5DD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E5720B" w14:paraId="6896169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EE8B7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698BA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1F78AF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65A47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627F3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B6ED4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B941D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1EA8E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432FD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8F173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7B214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B786F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4C18F18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9B4BC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B71D1C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E492C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DF29A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4D5A8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E5720B" w14:paraId="10EB1A7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ECEE1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76459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5880E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56100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B1F54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1A52C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E6241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0335A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2D794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930C3C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49397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2EFBC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7EB25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8C059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BFAA8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FED9B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F1EF1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6DD0A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E5720B" w14:paraId="2785C08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6257A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C9DCD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5720B" w14:paraId="007ECFE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9F3E7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BFB2C89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E8462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D84F5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67FCB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575E6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CD43B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ABF3C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B44F3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4FF21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06E83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06947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7A6BF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8C377F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39E46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FBC7B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28926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BB557D" w14:paraId="402FCFB3" w14:textId="77777777" w:rsidTr="00BB55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36E01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3FBA48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DA338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F76D9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338EB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5720B" w14:paraId="6ED850B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F62AE5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28.07.2021</w:t>
                      </w:r>
                    </w:p>
                  </w:tc>
                </w:tr>
              </w:tbl>
              <w:p w14:paraId="7B9CB27C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784458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E2C33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5720B" w14:paraId="133C2F8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67768F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6F8373F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1E82E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90CCB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0B02A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7220C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60572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FC130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723B8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61561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BB557D" w14:paraId="09F6055C" w14:textId="77777777" w:rsidTr="00BB55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3FD3B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AA6E4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15535E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014A2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86FB09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659509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74FC1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F8767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3E4B6C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FDB1B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5720B" w14:paraId="6749A17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978155" w14:textId="77777777" w:rsidR="00E5720B" w:rsidRDefault="00BB55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01.11.2005</w:t>
                      </w:r>
                    </w:p>
                  </w:tc>
                </w:tr>
              </w:tbl>
              <w:p w14:paraId="0EC57CA7" w14:textId="77777777" w:rsidR="00E5720B" w:rsidRDefault="00E572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5C7DD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5576C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BA94EC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EFF97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428BB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BB557D" w14:paraId="549B04F8" w14:textId="77777777" w:rsidTr="00BB55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384ECC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33C0A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737B2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48338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ED89E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D01DD1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14859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54A65A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7E97A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8C83B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A4BC3F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ED6976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D7EFE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1C4F10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11C4DF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BA715C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9BA1C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  <w:tr w:rsidR="00E5720B" w14:paraId="63FDE00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A1A939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89C8DC6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8F7CC2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560E618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167D0FB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6C8F1BE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5EEE795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93705A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EE0152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59787C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141A422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E426BF7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534C4BC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46C5C1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1547C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7069D4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E98A223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090F46D" w14:textId="77777777" w:rsidR="00E5720B" w:rsidRDefault="00E5720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882BA3" w14:textId="77777777" w:rsidR="00E5720B" w:rsidRDefault="00E5720B">
          <w:pPr>
            <w:spacing w:after="0" w:line="240" w:lineRule="auto"/>
          </w:pPr>
        </w:p>
      </w:tc>
    </w:tr>
    <w:tr w:rsidR="00E5720B" w14:paraId="7FDADBF8" w14:textId="77777777">
      <w:tc>
        <w:tcPr>
          <w:tcW w:w="144" w:type="dxa"/>
        </w:tcPr>
        <w:p w14:paraId="46B67EDA" w14:textId="77777777" w:rsidR="00E5720B" w:rsidRDefault="00E572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22D5320" w14:textId="77777777" w:rsidR="00E5720B" w:rsidRDefault="00E572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0B"/>
    <w:rsid w:val="00BB557D"/>
    <w:rsid w:val="00E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59D7"/>
  <w15:docId w15:val="{FE1BA780-3112-45D3-8E15-2430636B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3577</Words>
  <Characters>21107</Characters>
  <Application>Microsoft Office Word</Application>
  <DocSecurity>0</DocSecurity>
  <Lines>175</Lines>
  <Paragraphs>49</Paragraphs>
  <ScaleCrop>false</ScaleCrop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2021-07-28T11:48:00Z</dcterms:created>
  <dcterms:modified xsi:type="dcterms:W3CDTF">2021-07-28T11:48:00Z</dcterms:modified>
</cp:coreProperties>
</file>