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8142"/>
        <w:gridCol w:w="285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Nájemci: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8"/>
              <w:gridCol w:w="7686"/>
            </w:tblGrid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8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Zemědělské družstvo Květná</w:t>
                  </w:r>
                </w:p>
              </w:tc>
              <w:tc>
                <w:tcPr>
                  <w:tcW w:w="76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Květná 2, 57201 Polička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>
              <w:trPr>
                <w:trHeight w:val="487" w:hRule="atLeast"/>
              </w:trPr>
              <w:tc>
                <w:tcPr>
                  <w:tcW w:w="160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37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64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8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91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1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7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Inflace</w:t>
                  </w: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Květná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2 193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251,44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68 911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7 901,00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71 118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8 154,05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51 073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5 855,78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99 374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11 393,74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42 038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4 819,87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51 222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5 872,86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386 415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44 383,36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386 415</w:t>
                  </w:r>
                </w:p>
              </w:tc>
              <w:tc>
                <w:tcPr>
                  <w:tcW w:w="718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44 383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363"/>
            </w:tblGrid>
            <w:tr>
              <w:trPr>
                <w:trHeight w:val="1227" w:hRule="atLeast"/>
              </w:trPr>
              <w:tc>
                <w:tcPr>
                  <w:tcW w:w="103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4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432" w:right="566" w:bottom="1337" w:left="566" w:header="737" w:footer="737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346"/>
      <w:gridCol w:w="1417"/>
    </w:tblGrid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619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697"/>
            <w:gridCol w:w="1027"/>
            <w:gridCol w:w="45"/>
            <w:gridCol w:w="39"/>
            <w:gridCol w:w="15"/>
            <w:gridCol w:w="1227"/>
            <w:gridCol w:w="329"/>
            <w:gridCol w:w="1450"/>
            <w:gridCol w:w="39"/>
            <w:gridCol w:w="1889"/>
            <w:gridCol w:w="555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7"/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89"/>
                </w:tblGrid>
                <w:tr>
                  <w:trPr>
                    <w:trHeight w:val="282" w:hRule="atLeast"/>
                  </w:trPr>
                  <w:tc>
                    <w:tcPr>
                      <w:tcW w:w="99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nájemní smlouvy č.137N10/19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13711019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06.09.2010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50"/>
                </w:tblGrid>
                <w:tr>
                  <w:trPr>
                    <w:trHeight w:val="262" w:hRule="atLeast"/>
                  </w:trPr>
                  <w:tc>
                    <w:tcPr>
                      <w:tcW w:w="145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nájem: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89"/>
                </w:tblGrid>
                <w:tr>
                  <w:trPr>
                    <w:trHeight w:val="262" w:hRule="atLeast"/>
                  </w:trPr>
                  <w:tc>
                    <w:tcPr>
                      <w:tcW w:w="18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44 383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28.07.2021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06.09.2010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7"/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NAIS-PrilohaNs</dc:title>
</cp:coreProperties>
</file>