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A84F" w14:textId="77777777" w:rsidR="00F61292" w:rsidRDefault="004B44C0">
      <w:pPr>
        <w:pStyle w:val="Nzev"/>
        <w:outlineLvl w:val="0"/>
        <w:rPr>
          <w:rFonts w:ascii="Arial Narrow" w:hAnsi="Arial Narrow"/>
          <w:sz w:val="22"/>
          <w:szCs w:val="22"/>
        </w:rPr>
      </w:pPr>
      <w:bookmarkStart w:id="0" w:name="_GoBack"/>
      <w:bookmarkEnd w:id="0"/>
      <w:r>
        <w:rPr>
          <w:rFonts w:ascii="Arial Narrow" w:hAnsi="Arial Narrow"/>
          <w:sz w:val="22"/>
          <w:szCs w:val="22"/>
        </w:rPr>
        <w:t xml:space="preserve">    </w:t>
      </w:r>
    </w:p>
    <w:p w14:paraId="51B2B41E" w14:textId="181E970F" w:rsidR="004B44C0" w:rsidRPr="009E158E" w:rsidRDefault="004B44C0">
      <w:pPr>
        <w:pStyle w:val="Nzev"/>
        <w:outlineLvl w:val="0"/>
        <w:rPr>
          <w:rFonts w:ascii="Arial" w:hAnsi="Arial" w:cs="Arial"/>
          <w:sz w:val="20"/>
        </w:rPr>
      </w:pPr>
      <w:r w:rsidRPr="009E158E">
        <w:rPr>
          <w:rFonts w:ascii="Arial" w:hAnsi="Arial" w:cs="Arial"/>
          <w:sz w:val="20"/>
        </w:rPr>
        <w:t xml:space="preserve">                                                                                                                  </w:t>
      </w:r>
      <w:r w:rsidR="00DB68F6">
        <w:rPr>
          <w:rFonts w:ascii="Arial" w:hAnsi="Arial" w:cs="Arial"/>
          <w:sz w:val="20"/>
        </w:rPr>
        <w:t xml:space="preserve">           </w:t>
      </w:r>
      <w:r w:rsidR="00F36488">
        <w:rPr>
          <w:rFonts w:ascii="Arial" w:hAnsi="Arial" w:cs="Arial"/>
          <w:sz w:val="20"/>
        </w:rPr>
        <w:t xml:space="preserve">  </w:t>
      </w:r>
      <w:proofErr w:type="gramStart"/>
      <w:r w:rsidR="00F36488">
        <w:rPr>
          <w:rFonts w:ascii="Arial" w:hAnsi="Arial" w:cs="Arial"/>
          <w:sz w:val="20"/>
        </w:rPr>
        <w:t>Č.j.</w:t>
      </w:r>
      <w:proofErr w:type="gramEnd"/>
      <w:r w:rsidR="0046572A">
        <w:rPr>
          <w:rFonts w:ascii="Arial" w:hAnsi="Arial" w:cs="Arial"/>
          <w:sz w:val="20"/>
        </w:rPr>
        <w:t xml:space="preserve"> </w:t>
      </w:r>
      <w:r w:rsidR="0015585C">
        <w:rPr>
          <w:rFonts w:ascii="Arial" w:hAnsi="Arial" w:cs="Arial"/>
          <w:b w:val="0"/>
          <w:sz w:val="20"/>
        </w:rPr>
        <w:t>2585</w:t>
      </w:r>
      <w:r w:rsidR="00FA3E2B">
        <w:rPr>
          <w:rFonts w:ascii="Arial" w:hAnsi="Arial" w:cs="Arial"/>
          <w:sz w:val="20"/>
        </w:rPr>
        <w:t>/202</w:t>
      </w:r>
      <w:r w:rsidR="006272E6">
        <w:rPr>
          <w:rFonts w:ascii="Arial" w:hAnsi="Arial" w:cs="Arial"/>
          <w:sz w:val="20"/>
        </w:rPr>
        <w:t>1</w:t>
      </w:r>
    </w:p>
    <w:p w14:paraId="4FB4BF6F" w14:textId="77777777" w:rsidR="004B44C0" w:rsidRPr="009E158E" w:rsidRDefault="004B44C0">
      <w:pPr>
        <w:pStyle w:val="Nzev"/>
        <w:outlineLvl w:val="0"/>
        <w:rPr>
          <w:rFonts w:ascii="Arial" w:hAnsi="Arial" w:cs="Arial"/>
          <w:sz w:val="20"/>
        </w:rPr>
      </w:pPr>
    </w:p>
    <w:p w14:paraId="0C95C463" w14:textId="77777777" w:rsidR="005621C5" w:rsidRDefault="004B44C0">
      <w:pPr>
        <w:pStyle w:val="Nzev"/>
        <w:jc w:val="left"/>
        <w:outlineLvl w:val="0"/>
        <w:rPr>
          <w:rFonts w:ascii="Arial" w:hAnsi="Arial" w:cs="Arial"/>
          <w:sz w:val="22"/>
          <w:szCs w:val="22"/>
        </w:rPr>
      </w:pPr>
      <w:r w:rsidRPr="009E158E">
        <w:rPr>
          <w:rFonts w:ascii="Arial" w:hAnsi="Arial" w:cs="Arial"/>
          <w:sz w:val="22"/>
          <w:szCs w:val="22"/>
        </w:rPr>
        <w:t xml:space="preserve">                               </w:t>
      </w:r>
      <w:r w:rsidR="009E158E" w:rsidRPr="009E158E">
        <w:rPr>
          <w:rFonts w:ascii="Arial" w:hAnsi="Arial" w:cs="Arial"/>
          <w:sz w:val="22"/>
          <w:szCs w:val="22"/>
        </w:rPr>
        <w:t xml:space="preserve">        </w:t>
      </w:r>
    </w:p>
    <w:p w14:paraId="6420EBAD" w14:textId="4A3BB80F" w:rsidR="004B44C0" w:rsidRPr="009E158E" w:rsidRDefault="001F467C" w:rsidP="002832EE">
      <w:pPr>
        <w:pStyle w:val="Nzev"/>
        <w:outlineLvl w:val="0"/>
        <w:rPr>
          <w:rFonts w:ascii="Arial" w:hAnsi="Arial" w:cs="Arial"/>
          <w:sz w:val="22"/>
          <w:szCs w:val="22"/>
        </w:rPr>
      </w:pPr>
      <w:r>
        <w:rPr>
          <w:rFonts w:ascii="Arial" w:hAnsi="Arial" w:cs="Arial"/>
          <w:sz w:val="22"/>
          <w:szCs w:val="22"/>
        </w:rPr>
        <w:t>SMLOUVA  O  DÍLO č. THS S</w:t>
      </w:r>
      <w:r w:rsidR="00985DC7">
        <w:rPr>
          <w:rFonts w:ascii="Arial" w:hAnsi="Arial" w:cs="Arial"/>
          <w:sz w:val="22"/>
          <w:szCs w:val="22"/>
        </w:rPr>
        <w:t>O</w:t>
      </w:r>
      <w:r>
        <w:rPr>
          <w:rFonts w:ascii="Arial" w:hAnsi="Arial" w:cs="Arial"/>
          <w:sz w:val="22"/>
          <w:szCs w:val="22"/>
        </w:rPr>
        <w:t xml:space="preserve">  </w:t>
      </w:r>
      <w:r w:rsidR="006272E6">
        <w:rPr>
          <w:rFonts w:ascii="Arial" w:hAnsi="Arial" w:cs="Arial"/>
          <w:sz w:val="22"/>
          <w:szCs w:val="22"/>
        </w:rPr>
        <w:t>0</w:t>
      </w:r>
      <w:r w:rsidR="00A76F9A">
        <w:rPr>
          <w:rFonts w:ascii="Arial" w:hAnsi="Arial" w:cs="Arial"/>
          <w:sz w:val="22"/>
          <w:szCs w:val="22"/>
        </w:rPr>
        <w:t>9</w:t>
      </w:r>
      <w:r w:rsidR="006272E6">
        <w:rPr>
          <w:rFonts w:ascii="Arial" w:hAnsi="Arial" w:cs="Arial"/>
          <w:sz w:val="22"/>
          <w:szCs w:val="22"/>
        </w:rPr>
        <w:t>/2021</w:t>
      </w:r>
    </w:p>
    <w:p w14:paraId="7AAADA96" w14:textId="77777777" w:rsidR="0071346E" w:rsidRPr="009E158E" w:rsidRDefault="0071346E">
      <w:pPr>
        <w:jc w:val="both"/>
        <w:rPr>
          <w:rFonts w:ascii="Arial" w:hAnsi="Arial" w:cs="Arial"/>
          <w:sz w:val="20"/>
        </w:rPr>
      </w:pPr>
    </w:p>
    <w:p w14:paraId="0790B949" w14:textId="4006E0F9" w:rsidR="004B44C0" w:rsidRPr="009E158E" w:rsidRDefault="004B44C0" w:rsidP="00FA3E2B">
      <w:pPr>
        <w:autoSpaceDE w:val="0"/>
        <w:autoSpaceDN w:val="0"/>
        <w:adjustRightInd w:val="0"/>
        <w:ind w:left="1418" w:hanging="1418"/>
        <w:jc w:val="both"/>
        <w:rPr>
          <w:rFonts w:ascii="Arial" w:hAnsi="Arial" w:cs="Arial"/>
          <w:b/>
          <w:sz w:val="22"/>
          <w:szCs w:val="22"/>
        </w:rPr>
      </w:pPr>
      <w:r w:rsidRPr="009E158E">
        <w:rPr>
          <w:rFonts w:ascii="Arial" w:hAnsi="Arial" w:cs="Arial"/>
          <w:b/>
          <w:sz w:val="22"/>
          <w:szCs w:val="22"/>
        </w:rPr>
        <w:t>Ná</w:t>
      </w:r>
      <w:r w:rsidR="00FA3E2B">
        <w:rPr>
          <w:rFonts w:ascii="Arial" w:hAnsi="Arial" w:cs="Arial"/>
          <w:b/>
          <w:sz w:val="22"/>
          <w:szCs w:val="22"/>
        </w:rPr>
        <w:t xml:space="preserve">zev akce: </w:t>
      </w:r>
      <w:r w:rsidR="00A76F9A" w:rsidRPr="00A76F9A">
        <w:rPr>
          <w:rFonts w:ascii="Arial" w:hAnsi="Arial" w:cs="Arial"/>
          <w:b/>
          <w:sz w:val="22"/>
          <w:szCs w:val="22"/>
        </w:rPr>
        <w:t>K</w:t>
      </w:r>
      <w:r w:rsidR="00A76F9A">
        <w:rPr>
          <w:rFonts w:ascii="Arial" w:hAnsi="Arial" w:cs="Arial"/>
          <w:b/>
          <w:sz w:val="22"/>
          <w:szCs w:val="22"/>
        </w:rPr>
        <w:t>o</w:t>
      </w:r>
      <w:r w:rsidR="00A76F9A" w:rsidRPr="00A76F9A">
        <w:rPr>
          <w:rFonts w:ascii="Arial" w:hAnsi="Arial" w:cs="Arial"/>
          <w:b/>
          <w:sz w:val="22"/>
          <w:szCs w:val="22"/>
        </w:rPr>
        <w:t xml:space="preserve">ntrola, čištění a oprava zařizovacích předmětů </w:t>
      </w:r>
      <w:r w:rsidR="00A76F9A">
        <w:rPr>
          <w:rFonts w:ascii="Arial" w:hAnsi="Arial" w:cs="Arial"/>
          <w:b/>
          <w:sz w:val="22"/>
          <w:szCs w:val="22"/>
        </w:rPr>
        <w:t xml:space="preserve">a rozvodů </w:t>
      </w:r>
      <w:proofErr w:type="gramStart"/>
      <w:r w:rsidR="00A76F9A" w:rsidRPr="00A76F9A">
        <w:rPr>
          <w:rFonts w:ascii="Arial" w:hAnsi="Arial" w:cs="Arial"/>
          <w:b/>
          <w:sz w:val="22"/>
          <w:szCs w:val="22"/>
        </w:rPr>
        <w:t>kanalizace</w:t>
      </w:r>
      <w:r w:rsidR="00A76F9A">
        <w:rPr>
          <w:rFonts w:ascii="Arial" w:hAnsi="Arial" w:cs="Arial"/>
          <w:b/>
          <w:sz w:val="22"/>
          <w:szCs w:val="22"/>
        </w:rPr>
        <w:t xml:space="preserve"> 2.PP</w:t>
      </w:r>
      <w:proofErr w:type="gramEnd"/>
      <w:r w:rsidR="00A76F9A">
        <w:rPr>
          <w:rFonts w:ascii="Arial" w:hAnsi="Arial" w:cs="Arial"/>
          <w:b/>
          <w:sz w:val="22"/>
          <w:szCs w:val="22"/>
        </w:rPr>
        <w:t xml:space="preserve"> PB a 1.PP HB </w:t>
      </w:r>
      <w:r w:rsidR="00D62BA0">
        <w:rPr>
          <w:rFonts w:ascii="Arial" w:hAnsi="Arial" w:cs="Arial"/>
          <w:b/>
          <w:sz w:val="22"/>
          <w:szCs w:val="22"/>
        </w:rPr>
        <w:t xml:space="preserve">Státní opery po zaplavení z uliční kanalizace. </w:t>
      </w:r>
    </w:p>
    <w:p w14:paraId="5620E4AF" w14:textId="77777777" w:rsidR="0071346E" w:rsidRPr="009E158E" w:rsidRDefault="0071346E">
      <w:pPr>
        <w:jc w:val="both"/>
        <w:rPr>
          <w:rFonts w:ascii="Arial" w:hAnsi="Arial" w:cs="Arial"/>
          <w:sz w:val="20"/>
        </w:rPr>
      </w:pPr>
    </w:p>
    <w:p w14:paraId="46F1EC22" w14:textId="77777777" w:rsidR="004B44C0" w:rsidRPr="009E158E" w:rsidRDefault="004B44C0">
      <w:pPr>
        <w:tabs>
          <w:tab w:val="left" w:pos="426"/>
        </w:tabs>
        <w:jc w:val="both"/>
        <w:outlineLvl w:val="0"/>
        <w:rPr>
          <w:rFonts w:ascii="Arial" w:hAnsi="Arial" w:cs="Arial"/>
          <w:b/>
          <w:sz w:val="20"/>
          <w:u w:val="single"/>
        </w:rPr>
      </w:pPr>
      <w:r w:rsidRPr="009E158E">
        <w:rPr>
          <w:rFonts w:ascii="Arial" w:hAnsi="Arial" w:cs="Arial"/>
          <w:b/>
          <w:sz w:val="20"/>
        </w:rPr>
        <w:t>I.</w:t>
      </w:r>
      <w:r w:rsidRPr="009E158E">
        <w:rPr>
          <w:rFonts w:ascii="Arial" w:hAnsi="Arial" w:cs="Arial"/>
          <w:sz w:val="20"/>
        </w:rPr>
        <w:tab/>
      </w:r>
      <w:r w:rsidRPr="009E158E">
        <w:rPr>
          <w:rFonts w:ascii="Arial" w:hAnsi="Arial" w:cs="Arial"/>
          <w:b/>
          <w:sz w:val="20"/>
          <w:u w:val="single"/>
        </w:rPr>
        <w:t xml:space="preserve">Účastníci smluvního vztahu </w:t>
      </w:r>
    </w:p>
    <w:p w14:paraId="49FCB708" w14:textId="77777777" w:rsidR="004B44C0" w:rsidRPr="009E158E" w:rsidRDefault="004B44C0">
      <w:pPr>
        <w:jc w:val="both"/>
        <w:rPr>
          <w:rFonts w:ascii="Arial" w:hAnsi="Arial" w:cs="Arial"/>
          <w:sz w:val="20"/>
        </w:rPr>
      </w:pPr>
    </w:p>
    <w:p w14:paraId="7F069035" w14:textId="77777777" w:rsidR="004B44C0" w:rsidRPr="009E158E" w:rsidRDefault="004B44C0">
      <w:pPr>
        <w:jc w:val="both"/>
        <w:outlineLvl w:val="0"/>
        <w:rPr>
          <w:rFonts w:ascii="Arial" w:hAnsi="Arial" w:cs="Arial"/>
          <w:sz w:val="20"/>
        </w:rPr>
      </w:pPr>
      <w:r w:rsidRPr="009E158E">
        <w:rPr>
          <w:rFonts w:ascii="Arial" w:hAnsi="Arial" w:cs="Arial"/>
          <w:b/>
          <w:sz w:val="20"/>
        </w:rPr>
        <w:t>Objednatel</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14:paraId="39D74D72" w14:textId="77777777" w:rsidR="004B44C0" w:rsidRPr="009E158E" w:rsidRDefault="004B44C0">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14:paraId="13C2E290" w14:textId="77777777" w:rsidR="004B44C0" w:rsidRPr="009E158E" w:rsidRDefault="00335812">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w:t>
      </w:r>
      <w:r w:rsidR="00FA3E2B">
        <w:rPr>
          <w:rFonts w:ascii="Arial" w:hAnsi="Arial" w:cs="Arial"/>
          <w:sz w:val="20"/>
        </w:rPr>
        <w:t>Ing</w:t>
      </w:r>
      <w:r w:rsidR="00BA73B8">
        <w:rPr>
          <w:rFonts w:ascii="Arial" w:hAnsi="Arial" w:cs="Arial"/>
          <w:sz w:val="20"/>
        </w:rPr>
        <w:t>.</w:t>
      </w:r>
      <w:r w:rsidR="00FA3E2B">
        <w:rPr>
          <w:rFonts w:ascii="Arial" w:hAnsi="Arial" w:cs="Arial"/>
          <w:sz w:val="20"/>
        </w:rPr>
        <w:t xml:space="preserve"> Janem Míkou</w:t>
      </w:r>
      <w:r w:rsidR="00F37A9C">
        <w:rPr>
          <w:rFonts w:ascii="Arial" w:hAnsi="Arial" w:cs="Arial"/>
          <w:sz w:val="20"/>
        </w:rPr>
        <w:t>,</w:t>
      </w:r>
      <w:r w:rsidR="002073DE">
        <w:rPr>
          <w:rFonts w:ascii="Arial" w:hAnsi="Arial" w:cs="Arial"/>
          <w:sz w:val="20"/>
        </w:rPr>
        <w:t xml:space="preserve"> </w:t>
      </w:r>
      <w:r w:rsidR="00FA3E2B">
        <w:rPr>
          <w:rFonts w:ascii="Arial" w:hAnsi="Arial" w:cs="Arial"/>
          <w:sz w:val="20"/>
        </w:rPr>
        <w:t xml:space="preserve">zástupcem ředitele </w:t>
      </w:r>
      <w:proofErr w:type="spellStart"/>
      <w:r w:rsidR="00FA3E2B">
        <w:rPr>
          <w:rFonts w:ascii="Arial" w:hAnsi="Arial" w:cs="Arial"/>
          <w:sz w:val="20"/>
        </w:rPr>
        <w:t>technicko</w:t>
      </w:r>
      <w:proofErr w:type="spellEnd"/>
      <w:r w:rsidR="00FA3E2B">
        <w:rPr>
          <w:rFonts w:ascii="Arial" w:hAnsi="Arial" w:cs="Arial"/>
          <w:sz w:val="20"/>
        </w:rPr>
        <w:t xml:space="preserve"> provozní správy ND</w:t>
      </w:r>
    </w:p>
    <w:p w14:paraId="7D59BD75" w14:textId="77777777" w:rsidR="004B44C0" w:rsidRPr="009E158E" w:rsidRDefault="002073DE">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004B44C0" w:rsidRPr="009E158E">
        <w:rPr>
          <w:rFonts w:ascii="Arial" w:hAnsi="Arial" w:cs="Arial"/>
          <w:sz w:val="20"/>
        </w:rPr>
        <w:t>337</w:t>
      </w:r>
    </w:p>
    <w:p w14:paraId="76C622B8" w14:textId="77777777" w:rsidR="004B44C0" w:rsidRPr="009E158E" w:rsidRDefault="002073DE">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004B44C0" w:rsidRPr="009E158E">
        <w:rPr>
          <w:rFonts w:ascii="Arial" w:hAnsi="Arial" w:cs="Arial"/>
          <w:sz w:val="20"/>
        </w:rPr>
        <w:t>337</w:t>
      </w:r>
    </w:p>
    <w:p w14:paraId="2A2ED85E" w14:textId="77777777" w:rsidR="004B44C0" w:rsidRPr="009E158E" w:rsidRDefault="004B44C0">
      <w:pPr>
        <w:jc w:val="both"/>
        <w:rPr>
          <w:rFonts w:ascii="Arial" w:hAnsi="Arial" w:cs="Arial"/>
          <w:sz w:val="20"/>
        </w:rPr>
      </w:pPr>
      <w:r w:rsidRPr="009E158E">
        <w:rPr>
          <w:rFonts w:ascii="Arial" w:hAnsi="Arial" w:cs="Arial"/>
          <w:sz w:val="20"/>
        </w:rPr>
        <w:t>(dále jen objednatel)</w:t>
      </w:r>
    </w:p>
    <w:p w14:paraId="622F5ACC" w14:textId="77777777" w:rsidR="00D74F80" w:rsidRPr="009E158E" w:rsidRDefault="00D74F80">
      <w:pPr>
        <w:jc w:val="both"/>
        <w:rPr>
          <w:rFonts w:ascii="Arial" w:hAnsi="Arial" w:cs="Arial"/>
          <w:sz w:val="20"/>
        </w:rPr>
      </w:pPr>
    </w:p>
    <w:p w14:paraId="4DBB3D58" w14:textId="77777777" w:rsidR="004B44C0" w:rsidRPr="009E158E" w:rsidRDefault="004B44C0">
      <w:pPr>
        <w:tabs>
          <w:tab w:val="left" w:pos="284"/>
          <w:tab w:val="left" w:pos="2127"/>
        </w:tabs>
        <w:jc w:val="both"/>
        <w:rPr>
          <w:rFonts w:ascii="Arial" w:hAnsi="Arial" w:cs="Arial"/>
          <w:sz w:val="20"/>
        </w:rPr>
      </w:pPr>
      <w:r w:rsidRPr="009E158E">
        <w:rPr>
          <w:rFonts w:ascii="Arial" w:hAnsi="Arial" w:cs="Arial"/>
          <w:sz w:val="20"/>
        </w:rPr>
        <w:t>a</w:t>
      </w:r>
    </w:p>
    <w:p w14:paraId="232D2EC4" w14:textId="77777777" w:rsidR="00D74F80" w:rsidRPr="009E158E" w:rsidRDefault="00D74F80">
      <w:pPr>
        <w:tabs>
          <w:tab w:val="left" w:pos="284"/>
          <w:tab w:val="left" w:pos="2127"/>
        </w:tabs>
        <w:jc w:val="both"/>
        <w:rPr>
          <w:rFonts w:ascii="Arial" w:hAnsi="Arial" w:cs="Arial"/>
          <w:sz w:val="20"/>
        </w:rPr>
      </w:pPr>
    </w:p>
    <w:p w14:paraId="1F90A79A" w14:textId="77777777" w:rsidR="00A76F9A" w:rsidRPr="00CE4322" w:rsidRDefault="00A76F9A" w:rsidP="00A76F9A">
      <w:pPr>
        <w:rPr>
          <w:rFonts w:ascii="Arial" w:hAnsi="Arial" w:cs="Arial"/>
          <w:b/>
          <w:sz w:val="20"/>
        </w:rPr>
      </w:pPr>
      <w:r w:rsidRPr="00CE4322">
        <w:rPr>
          <w:rFonts w:ascii="Arial" w:hAnsi="Arial" w:cs="Arial"/>
          <w:b/>
          <w:sz w:val="20"/>
        </w:rPr>
        <w:t>Zhotovitel</w:t>
      </w:r>
      <w:r w:rsidRPr="00CE4322">
        <w:rPr>
          <w:rFonts w:ascii="Arial" w:hAnsi="Arial" w:cs="Arial"/>
          <w:sz w:val="20"/>
        </w:rPr>
        <w:tab/>
      </w:r>
      <w:r w:rsidRPr="00CE4322">
        <w:rPr>
          <w:rFonts w:ascii="Arial" w:hAnsi="Arial" w:cs="Arial"/>
          <w:sz w:val="20"/>
        </w:rPr>
        <w:tab/>
        <w:t>:</w:t>
      </w:r>
      <w:r>
        <w:rPr>
          <w:rFonts w:ascii="Arial" w:hAnsi="Arial" w:cs="Arial"/>
          <w:sz w:val="20"/>
        </w:rPr>
        <w:t xml:space="preserve"> </w:t>
      </w:r>
      <w:r>
        <w:rPr>
          <w:rFonts w:ascii="Arial" w:hAnsi="Arial" w:cs="Arial"/>
          <w:b/>
          <w:sz w:val="20"/>
        </w:rPr>
        <w:t>INSTALACE Praha, spol. s r.o.</w:t>
      </w:r>
    </w:p>
    <w:p w14:paraId="0B7A8D06" w14:textId="77777777" w:rsidR="00A76F9A" w:rsidRPr="00CE4322" w:rsidRDefault="00A76F9A" w:rsidP="00A76F9A">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Truhlářská 1108/3, Nové Město, 110 00 Praha 1</w:t>
      </w:r>
    </w:p>
    <w:p w14:paraId="7780DCFE" w14:textId="77777777" w:rsidR="00A76F9A" w:rsidRPr="00E2673D" w:rsidRDefault="00A76F9A" w:rsidP="00A76F9A">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Ing. Jaroslav Stoček</w:t>
      </w:r>
      <w:r w:rsidRPr="00E2673D">
        <w:rPr>
          <w:rFonts w:ascii="Arial" w:hAnsi="Arial" w:cs="Arial"/>
          <w:sz w:val="20"/>
        </w:rPr>
        <w:t>, jednatel společnosti</w:t>
      </w:r>
    </w:p>
    <w:p w14:paraId="17DFD4DE" w14:textId="77777777" w:rsidR="00A76F9A" w:rsidRPr="00CE4322" w:rsidRDefault="00A76F9A" w:rsidP="00A76F9A">
      <w:pPr>
        <w:tabs>
          <w:tab w:val="left" w:pos="2127"/>
        </w:tabs>
        <w:ind w:left="2268" w:hanging="2268"/>
        <w:rPr>
          <w:rFonts w:ascii="Arial" w:hAnsi="Arial" w:cs="Arial"/>
          <w:sz w:val="20"/>
        </w:rPr>
      </w:pPr>
      <w:r w:rsidRPr="00CE4322">
        <w:rPr>
          <w:rFonts w:ascii="Arial" w:hAnsi="Arial" w:cs="Arial"/>
          <w:sz w:val="20"/>
        </w:rPr>
        <w:t>Zápis do OR</w:t>
      </w:r>
      <w:r>
        <w:rPr>
          <w:rFonts w:ascii="Arial" w:hAnsi="Arial" w:cs="Arial"/>
          <w:sz w:val="20"/>
        </w:rPr>
        <w:tab/>
        <w:t>: odd. C, vložka 11753 vedená u Městského soudu v Praze</w:t>
      </w:r>
    </w:p>
    <w:p w14:paraId="00F5FAC8" w14:textId="77777777" w:rsidR="00A76F9A" w:rsidRPr="00CE4322" w:rsidRDefault="00A76F9A" w:rsidP="00A76F9A">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45804371</w:t>
      </w:r>
    </w:p>
    <w:p w14:paraId="77A26B9F" w14:textId="77777777" w:rsidR="00A76F9A" w:rsidRPr="00CE4322" w:rsidRDefault="00A76F9A" w:rsidP="00A76F9A">
      <w:pPr>
        <w:jc w:val="both"/>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CZ45804371</w:t>
      </w:r>
    </w:p>
    <w:p w14:paraId="2D07AFF8" w14:textId="77777777" w:rsidR="00A76F9A" w:rsidRPr="009E158E" w:rsidRDefault="00A76F9A" w:rsidP="00A76F9A">
      <w:pPr>
        <w:jc w:val="both"/>
        <w:rPr>
          <w:rFonts w:ascii="Arial" w:hAnsi="Arial" w:cs="Arial"/>
          <w:sz w:val="20"/>
        </w:rPr>
      </w:pPr>
      <w:r w:rsidRPr="009E158E">
        <w:rPr>
          <w:rFonts w:ascii="Arial" w:hAnsi="Arial" w:cs="Arial"/>
          <w:sz w:val="20"/>
        </w:rPr>
        <w:t>(dále jen zhotovitel)</w:t>
      </w:r>
    </w:p>
    <w:p w14:paraId="13C7289D" w14:textId="1E1722C9" w:rsidR="00042E04" w:rsidRDefault="00042E04">
      <w:pPr>
        <w:tabs>
          <w:tab w:val="left" w:pos="284"/>
          <w:tab w:val="left" w:pos="2127"/>
        </w:tabs>
        <w:jc w:val="both"/>
        <w:rPr>
          <w:rFonts w:ascii="Arial" w:hAnsi="Arial" w:cs="Arial"/>
          <w:sz w:val="20"/>
        </w:rPr>
      </w:pPr>
    </w:p>
    <w:p w14:paraId="789E376F" w14:textId="77777777" w:rsidR="005621C5" w:rsidRPr="009E158E" w:rsidRDefault="005621C5">
      <w:pPr>
        <w:tabs>
          <w:tab w:val="left" w:pos="284"/>
          <w:tab w:val="left" w:pos="2127"/>
        </w:tabs>
        <w:jc w:val="both"/>
        <w:rPr>
          <w:rFonts w:ascii="Arial" w:hAnsi="Arial" w:cs="Arial"/>
          <w:sz w:val="20"/>
        </w:rPr>
      </w:pPr>
    </w:p>
    <w:p w14:paraId="5A6DC881" w14:textId="77777777" w:rsidR="00BA73B8" w:rsidRDefault="00BA73B8" w:rsidP="00BA73B8">
      <w:pPr>
        <w:pStyle w:val="Zkladntextodsazen"/>
        <w:ind w:left="0"/>
        <w:rPr>
          <w:rFonts w:ascii="Arial" w:hAnsi="Arial" w:cs="Arial"/>
          <w:b/>
          <w:sz w:val="20"/>
        </w:rPr>
      </w:pPr>
      <w:r>
        <w:rPr>
          <w:rFonts w:ascii="Arial" w:hAnsi="Arial" w:cs="Arial"/>
          <w:b/>
          <w:sz w:val="20"/>
        </w:rPr>
        <w:t xml:space="preserve">      </w:t>
      </w:r>
      <w:r w:rsidRPr="009E158E">
        <w:rPr>
          <w:rFonts w:ascii="Arial" w:hAnsi="Arial" w:cs="Arial"/>
          <w:b/>
          <w:sz w:val="20"/>
        </w:rPr>
        <w:t>podle ustanovení</w:t>
      </w:r>
      <w:r>
        <w:rPr>
          <w:rFonts w:ascii="Arial" w:hAnsi="Arial" w:cs="Arial"/>
          <w:b/>
          <w:sz w:val="20"/>
        </w:rPr>
        <w:t xml:space="preserve"> </w:t>
      </w:r>
      <w:r w:rsidRPr="009E158E">
        <w:rPr>
          <w:rFonts w:ascii="Arial" w:hAnsi="Arial" w:cs="Arial"/>
          <w:b/>
          <w:sz w:val="20"/>
        </w:rPr>
        <w:t xml:space="preserve">§ </w:t>
      </w:r>
      <w:smartTag w:uri="urn:schemas-microsoft-com:office:smarttags" w:element="metricconverter">
        <w:smartTagPr>
          <w:attr w:name="ProductID" w:val="2586 a"/>
        </w:smartTagPr>
        <w:r w:rsidRPr="009E158E">
          <w:rPr>
            <w:rFonts w:ascii="Arial" w:hAnsi="Arial" w:cs="Arial"/>
            <w:b/>
            <w:sz w:val="20"/>
          </w:rPr>
          <w:t>2586 a</w:t>
        </w:r>
      </w:smartTag>
      <w:r>
        <w:rPr>
          <w:rFonts w:ascii="Arial" w:hAnsi="Arial" w:cs="Arial"/>
          <w:b/>
          <w:sz w:val="20"/>
        </w:rPr>
        <w:t xml:space="preserve"> násl.</w:t>
      </w:r>
      <w:r w:rsidRPr="009E158E">
        <w:rPr>
          <w:rFonts w:ascii="Arial" w:hAnsi="Arial" w:cs="Arial"/>
          <w:b/>
          <w:sz w:val="20"/>
        </w:rPr>
        <w:t xml:space="preserve"> zákona č. 89/2012 Sb.</w:t>
      </w:r>
      <w:r>
        <w:rPr>
          <w:rFonts w:ascii="Arial" w:hAnsi="Arial" w:cs="Arial"/>
          <w:b/>
          <w:sz w:val="20"/>
        </w:rPr>
        <w:t xml:space="preserve">, občanského zákoníku, ve znění      </w:t>
      </w:r>
    </w:p>
    <w:p w14:paraId="40B1E2EA" w14:textId="77777777" w:rsidR="004B44C0" w:rsidRPr="009E158E" w:rsidRDefault="00BA73B8" w:rsidP="00BA73B8">
      <w:pPr>
        <w:pStyle w:val="Zkladntextodsazen"/>
        <w:ind w:left="0"/>
        <w:rPr>
          <w:rFonts w:ascii="Arial" w:hAnsi="Arial" w:cs="Arial"/>
          <w:b/>
          <w:sz w:val="20"/>
        </w:rPr>
      </w:pPr>
      <w:r>
        <w:rPr>
          <w:rFonts w:ascii="Arial" w:hAnsi="Arial" w:cs="Arial"/>
          <w:b/>
          <w:sz w:val="20"/>
        </w:rPr>
        <w:t xml:space="preserve">                                       pozdějších předpisů, (dále jen „občanský zákoník“)</w:t>
      </w:r>
    </w:p>
    <w:p w14:paraId="035B13FD" w14:textId="3A907917" w:rsidR="00CE4322" w:rsidRDefault="00CE4322">
      <w:pPr>
        <w:tabs>
          <w:tab w:val="left" w:pos="284"/>
          <w:tab w:val="left" w:pos="2127"/>
        </w:tabs>
        <w:jc w:val="both"/>
        <w:rPr>
          <w:rFonts w:ascii="Arial" w:hAnsi="Arial" w:cs="Arial"/>
          <w:b/>
          <w:sz w:val="20"/>
        </w:rPr>
      </w:pPr>
    </w:p>
    <w:p w14:paraId="1127977C" w14:textId="77777777" w:rsidR="005621C5" w:rsidRPr="009E158E" w:rsidRDefault="005621C5">
      <w:pPr>
        <w:tabs>
          <w:tab w:val="left" w:pos="284"/>
          <w:tab w:val="left" w:pos="2127"/>
        </w:tabs>
        <w:jc w:val="both"/>
        <w:rPr>
          <w:rFonts w:ascii="Arial" w:hAnsi="Arial" w:cs="Arial"/>
          <w:b/>
          <w:sz w:val="20"/>
        </w:rPr>
      </w:pPr>
    </w:p>
    <w:p w14:paraId="581A7061" w14:textId="7C7918DF" w:rsidR="00562FAB" w:rsidRDefault="004B44C0" w:rsidP="009820A4">
      <w:pPr>
        <w:tabs>
          <w:tab w:val="left" w:pos="426"/>
          <w:tab w:val="left" w:pos="2127"/>
        </w:tabs>
        <w:jc w:val="both"/>
        <w:rPr>
          <w:rFonts w:ascii="Arial" w:hAnsi="Arial" w:cs="Arial"/>
          <w:b/>
          <w:sz w:val="20"/>
          <w:u w:val="single"/>
        </w:rPr>
      </w:pPr>
      <w:r w:rsidRPr="009E158E">
        <w:rPr>
          <w:rFonts w:ascii="Arial" w:hAnsi="Arial" w:cs="Arial"/>
          <w:b/>
          <w:sz w:val="20"/>
        </w:rPr>
        <w:t xml:space="preserve">II. </w:t>
      </w:r>
      <w:r w:rsidRPr="009E158E">
        <w:rPr>
          <w:rFonts w:ascii="Arial" w:hAnsi="Arial" w:cs="Arial"/>
          <w:b/>
          <w:sz w:val="20"/>
        </w:rPr>
        <w:tab/>
      </w:r>
      <w:r w:rsidRPr="009E158E">
        <w:rPr>
          <w:rFonts w:ascii="Arial" w:hAnsi="Arial" w:cs="Arial"/>
          <w:b/>
          <w:sz w:val="20"/>
          <w:u w:val="single"/>
        </w:rPr>
        <w:t xml:space="preserve">Předmět smlouvy </w:t>
      </w:r>
    </w:p>
    <w:p w14:paraId="4CBC1B6C" w14:textId="77777777" w:rsidR="005621C5" w:rsidRPr="009E158E" w:rsidRDefault="005621C5" w:rsidP="009820A4">
      <w:pPr>
        <w:tabs>
          <w:tab w:val="left" w:pos="426"/>
          <w:tab w:val="left" w:pos="2127"/>
        </w:tabs>
        <w:jc w:val="both"/>
        <w:rPr>
          <w:rFonts w:ascii="Arial" w:hAnsi="Arial" w:cs="Arial"/>
          <w:b/>
          <w:sz w:val="20"/>
          <w:u w:val="single"/>
        </w:rPr>
      </w:pPr>
    </w:p>
    <w:p w14:paraId="09561E2C" w14:textId="3DCF3479" w:rsidR="004B44C0" w:rsidRPr="008D121B" w:rsidRDefault="004B44C0" w:rsidP="008D121B">
      <w:pPr>
        <w:numPr>
          <w:ilvl w:val="0"/>
          <w:numId w:val="22"/>
        </w:numPr>
        <w:tabs>
          <w:tab w:val="left" w:pos="426"/>
        </w:tabs>
        <w:autoSpaceDE w:val="0"/>
        <w:autoSpaceDN w:val="0"/>
        <w:adjustRightInd w:val="0"/>
        <w:ind w:left="426" w:hanging="426"/>
        <w:jc w:val="both"/>
        <w:rPr>
          <w:rFonts w:ascii="Arial" w:hAnsi="Arial" w:cs="Arial"/>
          <w:b/>
          <w:sz w:val="20"/>
        </w:rPr>
      </w:pPr>
      <w:r w:rsidRPr="009E158E">
        <w:rPr>
          <w:rFonts w:ascii="Arial" w:hAnsi="Arial" w:cs="Arial"/>
          <w:b/>
          <w:sz w:val="20"/>
        </w:rPr>
        <w:t>Předmětem smlouvy je závazek zhotovitele provést na svůj náklad a nebezpečí pro objednatel</w:t>
      </w:r>
      <w:r w:rsidR="002073DE">
        <w:rPr>
          <w:rFonts w:ascii="Arial" w:hAnsi="Arial" w:cs="Arial"/>
          <w:b/>
          <w:sz w:val="20"/>
        </w:rPr>
        <w:t xml:space="preserve">e </w:t>
      </w:r>
      <w:r w:rsidR="002073DE" w:rsidRPr="00A76F9A">
        <w:rPr>
          <w:rFonts w:ascii="Arial" w:hAnsi="Arial" w:cs="Arial"/>
          <w:b/>
          <w:sz w:val="20"/>
        </w:rPr>
        <w:t>dílo spočívající v</w:t>
      </w:r>
      <w:r w:rsidR="00A76F9A" w:rsidRPr="00A76F9A">
        <w:rPr>
          <w:rFonts w:ascii="Arial" w:hAnsi="Arial" w:cs="Arial"/>
          <w:b/>
          <w:sz w:val="20"/>
        </w:rPr>
        <w:t> odborné kontrole, čištění a opravě zařizovacích předmětů a rozvodů kanalizace</w:t>
      </w:r>
      <w:r w:rsidR="00A76F9A">
        <w:rPr>
          <w:rFonts w:ascii="Arial" w:hAnsi="Arial" w:cs="Arial"/>
          <w:b/>
          <w:sz w:val="20"/>
        </w:rPr>
        <w:t xml:space="preserve"> </w:t>
      </w:r>
      <w:r w:rsidR="00A76F9A" w:rsidRPr="00A76F9A">
        <w:rPr>
          <w:rFonts w:ascii="Arial" w:hAnsi="Arial" w:cs="Arial"/>
          <w:b/>
          <w:sz w:val="20"/>
        </w:rPr>
        <w:t>2.</w:t>
      </w:r>
      <w:r w:rsidR="00A76F9A">
        <w:rPr>
          <w:rFonts w:ascii="Arial" w:hAnsi="Arial" w:cs="Arial"/>
          <w:b/>
          <w:sz w:val="20"/>
        </w:rPr>
        <w:t xml:space="preserve"> a 1. </w:t>
      </w:r>
      <w:r w:rsidR="00A76F9A" w:rsidRPr="00A76F9A">
        <w:rPr>
          <w:rFonts w:ascii="Arial" w:hAnsi="Arial" w:cs="Arial"/>
          <w:b/>
          <w:sz w:val="20"/>
        </w:rPr>
        <w:t>podzemního podlaží Provozní budovy a 1.</w:t>
      </w:r>
      <w:r w:rsidR="00A76F9A">
        <w:rPr>
          <w:rFonts w:ascii="Arial" w:hAnsi="Arial" w:cs="Arial"/>
          <w:b/>
          <w:sz w:val="20"/>
        </w:rPr>
        <w:t xml:space="preserve"> </w:t>
      </w:r>
      <w:r w:rsidR="00A76F9A" w:rsidRPr="00A76F9A">
        <w:rPr>
          <w:rFonts w:ascii="Arial" w:hAnsi="Arial" w:cs="Arial"/>
          <w:b/>
          <w:sz w:val="20"/>
        </w:rPr>
        <w:t xml:space="preserve">podzemního podlaží Historické budovy Státní opery po zaplavení z uliční kanalizace. </w:t>
      </w:r>
      <w:r w:rsidRPr="00A76F9A">
        <w:rPr>
          <w:rFonts w:ascii="Arial" w:hAnsi="Arial" w:cs="Arial"/>
          <w:b/>
          <w:sz w:val="20"/>
        </w:rPr>
        <w:t>Dále je předmětem smlouvy závazek</w:t>
      </w:r>
      <w:r w:rsidRPr="008D121B">
        <w:rPr>
          <w:rFonts w:ascii="Arial" w:hAnsi="Arial" w:cs="Arial"/>
          <w:b/>
          <w:sz w:val="20"/>
        </w:rPr>
        <w:t xml:space="preserve"> objednatele dílo převzít a zaplatit zhotoviteli za provedení díla dle této smlouvy sjednanou cenu podle čl. VI. smlouvy.</w:t>
      </w:r>
    </w:p>
    <w:p w14:paraId="59E3DF92" w14:textId="46BE84D7" w:rsidR="006A1180" w:rsidRPr="00243771" w:rsidRDefault="006A1180" w:rsidP="00243771">
      <w:pPr>
        <w:jc w:val="both"/>
        <w:rPr>
          <w:rFonts w:ascii="Arial" w:hAnsi="Arial" w:cs="Arial"/>
          <w:sz w:val="20"/>
        </w:rPr>
      </w:pPr>
    </w:p>
    <w:p w14:paraId="6677FB5D" w14:textId="22C2A06E" w:rsidR="004B44C0" w:rsidRPr="009E158E" w:rsidRDefault="00486CCB">
      <w:pPr>
        <w:tabs>
          <w:tab w:val="left" w:pos="-6237"/>
          <w:tab w:val="left" w:pos="-6096"/>
          <w:tab w:val="left" w:pos="426"/>
        </w:tabs>
        <w:jc w:val="both"/>
        <w:rPr>
          <w:rFonts w:ascii="Arial" w:hAnsi="Arial" w:cs="Arial"/>
          <w:b/>
          <w:sz w:val="20"/>
        </w:rPr>
      </w:pPr>
      <w:r>
        <w:rPr>
          <w:rFonts w:ascii="Arial" w:hAnsi="Arial" w:cs="Arial"/>
          <w:b/>
          <w:sz w:val="20"/>
        </w:rPr>
        <w:t>2</w:t>
      </w:r>
      <w:r w:rsidR="004B44C0" w:rsidRPr="009E158E">
        <w:rPr>
          <w:rFonts w:ascii="Arial" w:hAnsi="Arial" w:cs="Arial"/>
          <w:b/>
          <w:sz w:val="20"/>
        </w:rPr>
        <w:t>.</w:t>
      </w:r>
      <w:r w:rsidR="004B44C0" w:rsidRPr="009E158E">
        <w:rPr>
          <w:rFonts w:ascii="Arial" w:hAnsi="Arial" w:cs="Arial"/>
          <w:b/>
          <w:sz w:val="20"/>
        </w:rPr>
        <w:tab/>
      </w:r>
      <w:r w:rsidR="006961D4">
        <w:rPr>
          <w:rFonts w:ascii="Arial" w:hAnsi="Arial" w:cs="Arial"/>
          <w:b/>
          <w:sz w:val="20"/>
        </w:rPr>
        <w:t>Podrobnější specifikace předmětu díla a další technické požadavky pře</w:t>
      </w:r>
      <w:r w:rsidR="004B44C0" w:rsidRPr="009E158E">
        <w:rPr>
          <w:rFonts w:ascii="Arial" w:hAnsi="Arial" w:cs="Arial"/>
          <w:b/>
          <w:sz w:val="20"/>
        </w:rPr>
        <w:t>dmět</w:t>
      </w:r>
      <w:r w:rsidR="006961D4">
        <w:rPr>
          <w:rFonts w:ascii="Arial" w:hAnsi="Arial" w:cs="Arial"/>
          <w:b/>
          <w:sz w:val="20"/>
        </w:rPr>
        <w:t>u</w:t>
      </w:r>
      <w:r w:rsidR="004B44C0" w:rsidRPr="009E158E">
        <w:rPr>
          <w:rFonts w:ascii="Arial" w:hAnsi="Arial" w:cs="Arial"/>
          <w:b/>
          <w:sz w:val="20"/>
        </w:rPr>
        <w:t xml:space="preserve"> díla:</w:t>
      </w:r>
    </w:p>
    <w:p w14:paraId="66509F35" w14:textId="77777777" w:rsidR="00A76F9A" w:rsidRDefault="00A76F9A" w:rsidP="00D5702D">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 xml:space="preserve">Tlaková zkouška systému kanalizace Historické budovy </w:t>
      </w:r>
    </w:p>
    <w:p w14:paraId="7DC94169" w14:textId="526C5869" w:rsidR="003D686C" w:rsidRDefault="00A76F9A" w:rsidP="00D5702D">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Tlaková zkouška systému kanalizace Provozní budovy</w:t>
      </w:r>
    </w:p>
    <w:p w14:paraId="42F3F504" w14:textId="0F7DCEB1" w:rsidR="004B44C0" w:rsidRDefault="00A76F9A" w:rsidP="00D5702D">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Kontrola</w:t>
      </w:r>
      <w:r w:rsidR="00E24F53">
        <w:rPr>
          <w:rFonts w:ascii="Arial" w:hAnsi="Arial" w:cs="Arial"/>
          <w:sz w:val="20"/>
        </w:rPr>
        <w:t>, čištění</w:t>
      </w:r>
      <w:r w:rsidR="000F3F8A">
        <w:rPr>
          <w:rFonts w:ascii="Arial" w:hAnsi="Arial" w:cs="Arial"/>
          <w:sz w:val="20"/>
        </w:rPr>
        <w:t xml:space="preserve"> a oprav</w:t>
      </w:r>
      <w:r w:rsidR="00E24F53">
        <w:rPr>
          <w:rFonts w:ascii="Arial" w:hAnsi="Arial" w:cs="Arial"/>
          <w:sz w:val="20"/>
        </w:rPr>
        <w:t>y</w:t>
      </w:r>
      <w:r>
        <w:rPr>
          <w:rFonts w:ascii="Arial" w:hAnsi="Arial" w:cs="Arial"/>
          <w:sz w:val="20"/>
        </w:rPr>
        <w:t xml:space="preserve"> zařizovacích předmětů kanalizace – sifony, zpětné klapky, čistící kusy 1. podzemního podlaží Historické budovy</w:t>
      </w:r>
      <w:r w:rsidR="004B44C0" w:rsidRPr="003D686C">
        <w:rPr>
          <w:rFonts w:ascii="Arial" w:hAnsi="Arial" w:cs="Arial"/>
          <w:sz w:val="20"/>
        </w:rPr>
        <w:t xml:space="preserve"> </w:t>
      </w:r>
    </w:p>
    <w:p w14:paraId="5E082E0B" w14:textId="04AED633" w:rsidR="00A76F9A" w:rsidRDefault="00A76F9A" w:rsidP="00D5702D">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Kontrola</w:t>
      </w:r>
      <w:r w:rsidR="00E24F53">
        <w:rPr>
          <w:rFonts w:ascii="Arial" w:hAnsi="Arial" w:cs="Arial"/>
          <w:sz w:val="20"/>
        </w:rPr>
        <w:t>, čištění a opravy</w:t>
      </w:r>
      <w:r w:rsidR="000F3F8A">
        <w:rPr>
          <w:rFonts w:ascii="Arial" w:hAnsi="Arial" w:cs="Arial"/>
          <w:sz w:val="20"/>
        </w:rPr>
        <w:t xml:space="preserve"> </w:t>
      </w:r>
      <w:r>
        <w:rPr>
          <w:rFonts w:ascii="Arial" w:hAnsi="Arial" w:cs="Arial"/>
          <w:sz w:val="20"/>
        </w:rPr>
        <w:t>zařizovacích předmětů kanalizace – sifony, zpětné klapky, čistící kusy 2. a 1. podzemního podlaží Provozní budovy</w:t>
      </w:r>
    </w:p>
    <w:p w14:paraId="0ECD78BC" w14:textId="0A162A5E" w:rsidR="00A76F9A" w:rsidRDefault="00A76F9A" w:rsidP="00D5702D">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 xml:space="preserve">Výměna poškozených vložek </w:t>
      </w:r>
      <w:proofErr w:type="spellStart"/>
      <w:r>
        <w:rPr>
          <w:rFonts w:ascii="Arial" w:hAnsi="Arial" w:cs="Arial"/>
          <w:sz w:val="20"/>
        </w:rPr>
        <w:t>bezoplachových</w:t>
      </w:r>
      <w:proofErr w:type="spellEnd"/>
      <w:r>
        <w:rPr>
          <w:rFonts w:ascii="Arial" w:hAnsi="Arial" w:cs="Arial"/>
          <w:sz w:val="20"/>
        </w:rPr>
        <w:t xml:space="preserve"> pisoárů 5ks</w:t>
      </w:r>
    </w:p>
    <w:p w14:paraId="0F641C90" w14:textId="44ACE94D" w:rsidR="00A76F9A" w:rsidRPr="003D686C" w:rsidRDefault="00A76F9A" w:rsidP="00D5702D">
      <w:pPr>
        <w:pStyle w:val="Zkladntextodsazen2"/>
        <w:numPr>
          <w:ilvl w:val="1"/>
          <w:numId w:val="11"/>
        </w:numPr>
        <w:tabs>
          <w:tab w:val="clear" w:pos="284"/>
          <w:tab w:val="clear" w:pos="1440"/>
          <w:tab w:val="num" w:pos="-6096"/>
        </w:tabs>
        <w:ind w:left="709" w:hanging="426"/>
        <w:rPr>
          <w:rFonts w:ascii="Arial" w:hAnsi="Arial" w:cs="Arial"/>
          <w:sz w:val="20"/>
        </w:rPr>
      </w:pPr>
      <w:r>
        <w:rPr>
          <w:rFonts w:ascii="Arial" w:hAnsi="Arial" w:cs="Arial"/>
          <w:sz w:val="20"/>
        </w:rPr>
        <w:t xml:space="preserve">Oprava sifonu </w:t>
      </w:r>
      <w:r w:rsidR="006961D4">
        <w:rPr>
          <w:rFonts w:ascii="Arial" w:hAnsi="Arial" w:cs="Arial"/>
          <w:sz w:val="20"/>
        </w:rPr>
        <w:t>hlavní kanalizační stoupačky DN150 a jeho uchycení vč. Izolace proti rosení potrubí</w:t>
      </w:r>
    </w:p>
    <w:p w14:paraId="240B6B14" w14:textId="77777777" w:rsidR="00D36F61" w:rsidRPr="009E158E" w:rsidRDefault="00D36F61" w:rsidP="005621C5">
      <w:pPr>
        <w:pStyle w:val="Zkladntextodsazen2"/>
        <w:tabs>
          <w:tab w:val="clear" w:pos="284"/>
          <w:tab w:val="clear" w:pos="1418"/>
        </w:tabs>
        <w:ind w:left="709" w:hanging="426"/>
        <w:rPr>
          <w:rFonts w:ascii="Arial" w:hAnsi="Arial" w:cs="Arial"/>
          <w:sz w:val="20"/>
        </w:rPr>
      </w:pPr>
    </w:p>
    <w:p w14:paraId="6517A2D3" w14:textId="4087202B" w:rsidR="004B44C0" w:rsidRPr="009E158E" w:rsidRDefault="00486CCB" w:rsidP="005621C5">
      <w:pPr>
        <w:tabs>
          <w:tab w:val="left" w:pos="426"/>
        </w:tabs>
        <w:ind w:left="426" w:hanging="426"/>
        <w:jc w:val="both"/>
        <w:rPr>
          <w:rFonts w:ascii="Arial" w:hAnsi="Arial" w:cs="Arial"/>
          <w:b/>
          <w:sz w:val="20"/>
        </w:rPr>
      </w:pPr>
      <w:r>
        <w:rPr>
          <w:rFonts w:ascii="Arial" w:hAnsi="Arial" w:cs="Arial"/>
          <w:b/>
          <w:sz w:val="20"/>
        </w:rPr>
        <w:t>3</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Požadavky na provádění prací:</w:t>
      </w:r>
    </w:p>
    <w:p w14:paraId="09C13593" w14:textId="1CB2C6E1" w:rsidR="00486CCB" w:rsidRPr="009E158E"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Postup prací a dodávek je zhotovitel povinen v předstihu (min. 24h.) dohodnout s pověřenými zástupci objednatele, za THS St</w:t>
      </w:r>
      <w:r w:rsidR="003D686C">
        <w:rPr>
          <w:rFonts w:ascii="Arial" w:hAnsi="Arial" w:cs="Arial"/>
          <w:sz w:val="20"/>
        </w:rPr>
        <w:t>átní opery je to pan</w:t>
      </w:r>
      <w:r w:rsidR="00BD407C">
        <w:rPr>
          <w:rFonts w:ascii="Arial" w:hAnsi="Arial" w:cs="Arial"/>
          <w:sz w:val="20"/>
        </w:rPr>
        <w:t xml:space="preserve"> Pavel Caska</w:t>
      </w:r>
      <w:r>
        <w:rPr>
          <w:rFonts w:ascii="Arial" w:hAnsi="Arial" w:cs="Arial"/>
          <w:sz w:val="20"/>
        </w:rPr>
        <w:t xml:space="preserve">, tel. </w:t>
      </w:r>
      <w:proofErr w:type="spellStart"/>
      <w:r w:rsidR="0084607A">
        <w:rPr>
          <w:rFonts w:ascii="Arial" w:hAnsi="Arial" w:cs="Arial"/>
          <w:sz w:val="20"/>
        </w:rPr>
        <w:t>xxxxx</w:t>
      </w:r>
      <w:proofErr w:type="spellEnd"/>
      <w:r w:rsidR="0084607A">
        <w:rPr>
          <w:rFonts w:ascii="Arial" w:hAnsi="Arial" w:cs="Arial"/>
          <w:sz w:val="20"/>
        </w:rPr>
        <w:t>.</w:t>
      </w:r>
    </w:p>
    <w:p w14:paraId="61875A88" w14:textId="77777777" w:rsidR="00486CCB" w:rsidRDefault="00486CCB" w:rsidP="00486CCB">
      <w:pPr>
        <w:pStyle w:val="Zkladntextodsazen2"/>
        <w:numPr>
          <w:ilvl w:val="0"/>
          <w:numId w:val="47"/>
        </w:numPr>
        <w:tabs>
          <w:tab w:val="clear" w:pos="284"/>
          <w:tab w:val="clear" w:pos="1440"/>
        </w:tabs>
        <w:ind w:left="709" w:hanging="425"/>
        <w:rPr>
          <w:rFonts w:ascii="Arial" w:hAnsi="Arial" w:cs="Arial"/>
          <w:sz w:val="20"/>
        </w:rPr>
      </w:pPr>
      <w:r w:rsidRPr="009E158E">
        <w:rPr>
          <w:rFonts w:ascii="Arial" w:hAnsi="Arial" w:cs="Arial"/>
          <w:sz w:val="20"/>
        </w:rPr>
        <w:t>Zhotovitel je povinen dodržovat požadavky na zajištění bezpečnosti práce a rovněž dodržovat požární předpisy a příslušné ČSN, vč. interních předpisů objednatele.</w:t>
      </w:r>
    </w:p>
    <w:p w14:paraId="6FBBC72A" w14:textId="2C182DB1" w:rsidR="00D36F61" w:rsidRDefault="00486CCB" w:rsidP="00486CCB">
      <w:pPr>
        <w:pStyle w:val="Zkladntextodsazen2"/>
        <w:numPr>
          <w:ilvl w:val="0"/>
          <w:numId w:val="47"/>
        </w:numPr>
        <w:tabs>
          <w:tab w:val="clear" w:pos="284"/>
          <w:tab w:val="clear" w:pos="1440"/>
        </w:tabs>
        <w:ind w:left="709" w:hanging="425"/>
        <w:rPr>
          <w:rFonts w:ascii="Arial" w:hAnsi="Arial" w:cs="Arial"/>
          <w:sz w:val="20"/>
        </w:rPr>
      </w:pPr>
      <w:r w:rsidRPr="00486CCB">
        <w:rPr>
          <w:rFonts w:ascii="Arial" w:hAnsi="Arial" w:cs="Arial"/>
          <w:sz w:val="20"/>
        </w:rPr>
        <w:t>Objednatel je oprávněn kontrolovat provádění díla.</w:t>
      </w:r>
    </w:p>
    <w:p w14:paraId="49865F7F" w14:textId="77777777" w:rsidR="00486CCB" w:rsidRPr="00486CCB" w:rsidRDefault="00486CCB" w:rsidP="00486CCB">
      <w:pPr>
        <w:pStyle w:val="Zkladntextodsazen2"/>
        <w:tabs>
          <w:tab w:val="clear" w:pos="284"/>
          <w:tab w:val="clear" w:pos="1418"/>
        </w:tabs>
        <w:ind w:left="709"/>
        <w:rPr>
          <w:rFonts w:ascii="Arial" w:hAnsi="Arial" w:cs="Arial"/>
          <w:sz w:val="20"/>
        </w:rPr>
      </w:pPr>
    </w:p>
    <w:p w14:paraId="4D3D405A" w14:textId="77777777" w:rsidR="00243771" w:rsidRDefault="00243771">
      <w:pPr>
        <w:tabs>
          <w:tab w:val="left" w:pos="426"/>
        </w:tabs>
        <w:jc w:val="both"/>
        <w:rPr>
          <w:rFonts w:ascii="Arial" w:hAnsi="Arial" w:cs="Arial"/>
          <w:b/>
          <w:sz w:val="20"/>
        </w:rPr>
      </w:pPr>
    </w:p>
    <w:p w14:paraId="1AB642BA" w14:textId="77777777" w:rsidR="00243771" w:rsidRDefault="00243771">
      <w:pPr>
        <w:tabs>
          <w:tab w:val="left" w:pos="426"/>
        </w:tabs>
        <w:jc w:val="both"/>
        <w:rPr>
          <w:rFonts w:ascii="Arial" w:hAnsi="Arial" w:cs="Arial"/>
          <w:b/>
          <w:sz w:val="20"/>
        </w:rPr>
      </w:pPr>
    </w:p>
    <w:p w14:paraId="1F2EF62C" w14:textId="77777777" w:rsidR="00243771" w:rsidRDefault="00243771">
      <w:pPr>
        <w:tabs>
          <w:tab w:val="left" w:pos="426"/>
        </w:tabs>
        <w:jc w:val="both"/>
        <w:rPr>
          <w:rFonts w:ascii="Arial" w:hAnsi="Arial" w:cs="Arial"/>
          <w:b/>
          <w:sz w:val="20"/>
        </w:rPr>
      </w:pPr>
    </w:p>
    <w:p w14:paraId="11D48634" w14:textId="62C79F16" w:rsidR="004B44C0" w:rsidRPr="009E158E" w:rsidRDefault="00486CCB">
      <w:pPr>
        <w:tabs>
          <w:tab w:val="left" w:pos="426"/>
        </w:tabs>
        <w:jc w:val="both"/>
        <w:rPr>
          <w:rFonts w:ascii="Arial" w:hAnsi="Arial" w:cs="Arial"/>
          <w:b/>
          <w:sz w:val="20"/>
        </w:rPr>
      </w:pPr>
      <w:r>
        <w:rPr>
          <w:rFonts w:ascii="Arial" w:hAnsi="Arial" w:cs="Arial"/>
          <w:b/>
          <w:sz w:val="20"/>
        </w:rPr>
        <w:t>4</w:t>
      </w:r>
      <w:r w:rsidR="004B44C0" w:rsidRPr="009E158E">
        <w:rPr>
          <w:rFonts w:ascii="Arial" w:hAnsi="Arial" w:cs="Arial"/>
          <w:b/>
          <w:sz w:val="20"/>
        </w:rPr>
        <w:t xml:space="preserve">. </w:t>
      </w:r>
      <w:r w:rsidR="005A7A72">
        <w:rPr>
          <w:rFonts w:ascii="Arial" w:hAnsi="Arial" w:cs="Arial"/>
          <w:b/>
          <w:sz w:val="20"/>
        </w:rPr>
        <w:t xml:space="preserve">  </w:t>
      </w:r>
      <w:r w:rsidR="004B44C0" w:rsidRPr="009E158E">
        <w:rPr>
          <w:rFonts w:ascii="Arial" w:hAnsi="Arial" w:cs="Arial"/>
          <w:b/>
          <w:sz w:val="20"/>
        </w:rPr>
        <w:t>Ostatní ujednání:</w:t>
      </w:r>
    </w:p>
    <w:p w14:paraId="60FF33AF" w14:textId="59B505C4" w:rsidR="004B44C0" w:rsidRPr="00ED0EAE" w:rsidRDefault="004B44C0" w:rsidP="00ED0EAE">
      <w:pPr>
        <w:ind w:left="284"/>
        <w:jc w:val="both"/>
        <w:rPr>
          <w:rFonts w:ascii="Arial" w:hAnsi="Arial" w:cs="Arial"/>
          <w:sz w:val="20"/>
        </w:rPr>
      </w:pPr>
      <w:r w:rsidRPr="00ED0EAE">
        <w:rPr>
          <w:rFonts w:ascii="Arial" w:hAnsi="Arial" w:cs="Arial"/>
          <w:sz w:val="20"/>
        </w:rPr>
        <w:t>Smluvní strany sjednaly, že součástí předmětu plnění, jakož i ceny za dílo dle této smlouvy, jsou i</w:t>
      </w:r>
      <w:r w:rsidR="00ED0EAE" w:rsidRPr="00ED0EAE">
        <w:rPr>
          <w:rFonts w:ascii="Arial" w:hAnsi="Arial" w:cs="Arial"/>
          <w:sz w:val="20"/>
        </w:rPr>
        <w:t xml:space="preserve"> </w:t>
      </w:r>
      <w:r w:rsidRPr="00ED0EAE">
        <w:rPr>
          <w:rFonts w:ascii="Arial" w:hAnsi="Arial" w:cs="Arial"/>
          <w:sz w:val="20"/>
        </w:rPr>
        <w:t>veškeré přepravní, manipulační a dopravní výkony a vedlejší rozpočtové náklady spojené s realizací předmětu plnění.</w:t>
      </w:r>
    </w:p>
    <w:p w14:paraId="396EB05E" w14:textId="77777777" w:rsidR="00D36F61" w:rsidRPr="009E158E" w:rsidRDefault="00D36F61" w:rsidP="00ED0EAE">
      <w:pPr>
        <w:pStyle w:val="Zkladntextodsazen2"/>
        <w:ind w:left="0"/>
        <w:rPr>
          <w:rFonts w:ascii="Arial" w:hAnsi="Arial" w:cs="Arial"/>
          <w:sz w:val="20"/>
        </w:rPr>
      </w:pPr>
    </w:p>
    <w:p w14:paraId="13593E11" w14:textId="769F6B0A" w:rsidR="00D36F61" w:rsidRDefault="00BD78A5" w:rsidP="00AD37D6">
      <w:pPr>
        <w:jc w:val="both"/>
        <w:rPr>
          <w:rFonts w:ascii="Arial" w:hAnsi="Arial" w:cs="Arial"/>
          <w:b/>
          <w:sz w:val="20"/>
        </w:rPr>
      </w:pPr>
      <w:r>
        <w:rPr>
          <w:rFonts w:ascii="Arial" w:hAnsi="Arial" w:cs="Arial"/>
          <w:b/>
          <w:sz w:val="20"/>
        </w:rPr>
        <w:t>Zhotovitel byl registrová</w:t>
      </w:r>
      <w:r w:rsidR="003D00EF">
        <w:rPr>
          <w:rFonts w:ascii="Arial" w:hAnsi="Arial" w:cs="Arial"/>
          <w:b/>
          <w:sz w:val="20"/>
        </w:rPr>
        <w:t>n</w:t>
      </w:r>
      <w:r w:rsidR="00883580" w:rsidRPr="00883580">
        <w:rPr>
          <w:rFonts w:ascii="Arial" w:hAnsi="Arial" w:cs="Arial"/>
          <w:b/>
          <w:sz w:val="20"/>
        </w:rPr>
        <w:t xml:space="preserve"> v zadávacím řízení na veřejnou zakázku malého rozsahu v e-tržišti TENDERMARKET. </w:t>
      </w:r>
      <w:r w:rsidR="00363A68">
        <w:rPr>
          <w:rFonts w:ascii="Arial" w:hAnsi="Arial" w:cs="Arial"/>
          <w:b/>
          <w:sz w:val="20"/>
        </w:rPr>
        <w:t>Číslo zakázky:</w:t>
      </w:r>
      <w:r w:rsidR="00D83D56">
        <w:rPr>
          <w:rFonts w:ascii="Arial" w:hAnsi="Arial" w:cs="Arial"/>
          <w:b/>
          <w:sz w:val="20"/>
        </w:rPr>
        <w:t xml:space="preserve"> </w:t>
      </w:r>
      <w:r w:rsidR="00AD37D6" w:rsidRPr="00AD37D6">
        <w:rPr>
          <w:rFonts w:ascii="Arial" w:hAnsi="Arial" w:cs="Arial"/>
          <w:b/>
          <w:sz w:val="20"/>
        </w:rPr>
        <w:t>T004/21V/00009286</w:t>
      </w:r>
    </w:p>
    <w:p w14:paraId="0CB541BE" w14:textId="77777777" w:rsidR="00E56EE4" w:rsidRDefault="00E56EE4">
      <w:pPr>
        <w:tabs>
          <w:tab w:val="left" w:pos="426"/>
        </w:tabs>
        <w:jc w:val="both"/>
        <w:rPr>
          <w:rFonts w:ascii="Arial" w:hAnsi="Arial" w:cs="Arial"/>
          <w:b/>
          <w:sz w:val="20"/>
        </w:rPr>
      </w:pPr>
    </w:p>
    <w:p w14:paraId="61AEDB14" w14:textId="77777777" w:rsidR="007477B3" w:rsidRDefault="004B44C0">
      <w:pPr>
        <w:tabs>
          <w:tab w:val="left" w:pos="426"/>
        </w:tabs>
        <w:jc w:val="both"/>
        <w:rPr>
          <w:rFonts w:ascii="Arial" w:hAnsi="Arial" w:cs="Arial"/>
          <w:b/>
          <w:sz w:val="20"/>
          <w:u w:val="single"/>
        </w:rPr>
      </w:pPr>
      <w:r w:rsidRPr="009E158E">
        <w:rPr>
          <w:rFonts w:ascii="Arial" w:hAnsi="Arial" w:cs="Arial"/>
          <w:b/>
          <w:sz w:val="20"/>
        </w:rPr>
        <w:t>III.</w:t>
      </w:r>
      <w:r w:rsidRPr="009E158E">
        <w:rPr>
          <w:rFonts w:ascii="Arial" w:hAnsi="Arial" w:cs="Arial"/>
          <w:b/>
          <w:sz w:val="20"/>
        </w:rPr>
        <w:tab/>
      </w:r>
      <w:r w:rsidRPr="009E158E">
        <w:rPr>
          <w:rFonts w:ascii="Arial" w:hAnsi="Arial" w:cs="Arial"/>
          <w:b/>
          <w:sz w:val="20"/>
          <w:u w:val="single"/>
        </w:rPr>
        <w:t xml:space="preserve">Místo plnění </w:t>
      </w:r>
    </w:p>
    <w:p w14:paraId="0C17845B" w14:textId="77777777" w:rsidR="00562FAB" w:rsidRPr="009E158E" w:rsidRDefault="00562FAB" w:rsidP="00985DC7">
      <w:pPr>
        <w:ind w:left="426"/>
        <w:jc w:val="both"/>
        <w:rPr>
          <w:rFonts w:ascii="Arial" w:hAnsi="Arial" w:cs="Arial"/>
          <w:b/>
          <w:sz w:val="20"/>
          <w:u w:val="single"/>
        </w:rPr>
      </w:pPr>
    </w:p>
    <w:p w14:paraId="499A78B8" w14:textId="6DFEA078" w:rsidR="004B44C0" w:rsidRDefault="00985DC7" w:rsidP="00EE5BBC">
      <w:pPr>
        <w:ind w:left="284"/>
        <w:jc w:val="both"/>
        <w:rPr>
          <w:rFonts w:ascii="Arial" w:hAnsi="Arial" w:cs="Arial"/>
          <w:sz w:val="20"/>
        </w:rPr>
      </w:pPr>
      <w:r>
        <w:rPr>
          <w:rFonts w:ascii="Arial" w:hAnsi="Arial" w:cs="Arial"/>
          <w:sz w:val="20"/>
        </w:rPr>
        <w:t>Provozní budova Státní opery</w:t>
      </w:r>
      <w:r w:rsidR="004B44C0" w:rsidRPr="009E158E">
        <w:rPr>
          <w:rFonts w:ascii="Arial" w:hAnsi="Arial" w:cs="Arial"/>
          <w:sz w:val="20"/>
        </w:rPr>
        <w:t xml:space="preserve">, </w:t>
      </w:r>
      <w:r>
        <w:rPr>
          <w:rFonts w:ascii="Arial" w:hAnsi="Arial" w:cs="Arial"/>
          <w:sz w:val="20"/>
        </w:rPr>
        <w:t xml:space="preserve">Legerova </w:t>
      </w:r>
      <w:r w:rsidR="004B44C0" w:rsidRPr="009E158E">
        <w:rPr>
          <w:rFonts w:ascii="Arial" w:hAnsi="Arial" w:cs="Arial"/>
          <w:sz w:val="20"/>
        </w:rPr>
        <w:t>ulice, č.p. 5</w:t>
      </w:r>
      <w:r>
        <w:rPr>
          <w:rFonts w:ascii="Arial" w:hAnsi="Arial" w:cs="Arial"/>
          <w:sz w:val="20"/>
        </w:rPr>
        <w:t>7, orien</w:t>
      </w:r>
      <w:r w:rsidR="00E56EE4">
        <w:rPr>
          <w:rFonts w:ascii="Arial" w:hAnsi="Arial" w:cs="Arial"/>
          <w:sz w:val="20"/>
        </w:rPr>
        <w:t xml:space="preserve">tační </w:t>
      </w:r>
      <w:r>
        <w:rPr>
          <w:rFonts w:ascii="Arial" w:hAnsi="Arial" w:cs="Arial"/>
          <w:sz w:val="20"/>
        </w:rPr>
        <w:t>č. 75</w:t>
      </w:r>
      <w:r w:rsidR="004B44C0" w:rsidRPr="009E158E">
        <w:rPr>
          <w:rFonts w:ascii="Arial" w:hAnsi="Arial" w:cs="Arial"/>
          <w:sz w:val="20"/>
        </w:rPr>
        <w:t xml:space="preserve">, umístěné na parcele </w:t>
      </w:r>
      <w:r>
        <w:rPr>
          <w:rFonts w:ascii="Arial" w:hAnsi="Arial" w:cs="Arial"/>
          <w:sz w:val="20"/>
        </w:rPr>
        <w:t>č.2237 v katastrálním území 727 164,</w:t>
      </w:r>
      <w:r w:rsidR="004B44C0" w:rsidRPr="009E158E">
        <w:rPr>
          <w:rFonts w:ascii="Arial" w:hAnsi="Arial" w:cs="Arial"/>
          <w:sz w:val="20"/>
        </w:rPr>
        <w:t xml:space="preserve"> </w:t>
      </w:r>
      <w:r>
        <w:rPr>
          <w:rFonts w:ascii="Arial" w:hAnsi="Arial" w:cs="Arial"/>
          <w:sz w:val="20"/>
        </w:rPr>
        <w:t xml:space="preserve">Vinohrady Praha 1, </w:t>
      </w:r>
    </w:p>
    <w:p w14:paraId="4BB4CEA9" w14:textId="69C76248" w:rsidR="00EE5BBC" w:rsidRPr="009820A4" w:rsidRDefault="00EE5BBC" w:rsidP="00EE5BBC">
      <w:pPr>
        <w:ind w:left="284"/>
        <w:jc w:val="both"/>
        <w:rPr>
          <w:rFonts w:ascii="Arial" w:hAnsi="Arial" w:cs="Arial"/>
          <w:sz w:val="20"/>
        </w:rPr>
      </w:pPr>
      <w:r>
        <w:rPr>
          <w:rFonts w:ascii="Arial" w:hAnsi="Arial" w:cs="Arial"/>
          <w:sz w:val="20"/>
        </w:rPr>
        <w:t>Historická budova Státní opery, Wilsonova ulice, č.p. 101 orientační č. 4, umístěné na parcele č. 2244/3 v katastrálním území 727 164, Vinohrady Praha 1</w:t>
      </w:r>
    </w:p>
    <w:p w14:paraId="46161398" w14:textId="01D2240F" w:rsidR="004B44C0" w:rsidRPr="009E158E" w:rsidRDefault="004B44C0" w:rsidP="00EE5BBC">
      <w:pPr>
        <w:ind w:firstLine="284"/>
        <w:jc w:val="both"/>
        <w:rPr>
          <w:rFonts w:ascii="Arial" w:hAnsi="Arial" w:cs="Arial"/>
          <w:sz w:val="20"/>
        </w:rPr>
      </w:pPr>
      <w:r w:rsidRPr="009E158E">
        <w:rPr>
          <w:rFonts w:ascii="Arial" w:hAnsi="Arial" w:cs="Arial"/>
          <w:sz w:val="20"/>
        </w:rPr>
        <w:t>(dále také jen „pracoviště“)</w:t>
      </w:r>
    </w:p>
    <w:p w14:paraId="57FA8582" w14:textId="65E1CFA1" w:rsidR="00D36F61" w:rsidRDefault="00D36F61">
      <w:pPr>
        <w:tabs>
          <w:tab w:val="left" w:pos="426"/>
          <w:tab w:val="left" w:pos="1418"/>
        </w:tabs>
        <w:jc w:val="both"/>
        <w:rPr>
          <w:rFonts w:ascii="Arial" w:hAnsi="Arial" w:cs="Arial"/>
          <w:b/>
          <w:sz w:val="20"/>
        </w:rPr>
      </w:pPr>
    </w:p>
    <w:p w14:paraId="22E7424F" w14:textId="77777777" w:rsidR="00E56EE4" w:rsidRDefault="00E56EE4">
      <w:pPr>
        <w:tabs>
          <w:tab w:val="left" w:pos="426"/>
          <w:tab w:val="left" w:pos="1418"/>
        </w:tabs>
        <w:jc w:val="both"/>
        <w:rPr>
          <w:rFonts w:ascii="Arial" w:hAnsi="Arial" w:cs="Arial"/>
          <w:b/>
          <w:sz w:val="20"/>
        </w:rPr>
      </w:pPr>
    </w:p>
    <w:p w14:paraId="40E0BD85" w14:textId="77777777"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IV.</w:t>
      </w:r>
      <w:r w:rsidRPr="009E158E">
        <w:rPr>
          <w:rFonts w:ascii="Arial" w:hAnsi="Arial" w:cs="Arial"/>
          <w:b/>
          <w:sz w:val="20"/>
        </w:rPr>
        <w:tab/>
      </w:r>
      <w:r w:rsidRPr="009E158E">
        <w:rPr>
          <w:rFonts w:ascii="Arial" w:hAnsi="Arial" w:cs="Arial"/>
          <w:b/>
          <w:sz w:val="20"/>
          <w:u w:val="single"/>
        </w:rPr>
        <w:t>Ujednání o provádění díla</w:t>
      </w:r>
    </w:p>
    <w:p w14:paraId="08D3635F" w14:textId="77777777" w:rsidR="00EC0E51" w:rsidRPr="009E158E" w:rsidRDefault="00EC0E51">
      <w:pPr>
        <w:tabs>
          <w:tab w:val="left" w:pos="426"/>
          <w:tab w:val="left" w:pos="1418"/>
        </w:tabs>
        <w:jc w:val="both"/>
        <w:rPr>
          <w:rFonts w:ascii="Arial" w:hAnsi="Arial" w:cs="Arial"/>
          <w:b/>
          <w:sz w:val="20"/>
          <w:u w:val="single"/>
        </w:rPr>
      </w:pPr>
    </w:p>
    <w:p w14:paraId="3097F500" w14:textId="77777777"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Pr>
          <w:rFonts w:ascii="Arial" w:hAnsi="Arial" w:cs="Arial"/>
          <w:sz w:val="20"/>
        </w:rPr>
        <w:t xml:space="preserve"> </w:t>
      </w:r>
      <w:r w:rsidRPr="009E158E">
        <w:rPr>
          <w:rFonts w:ascii="Arial" w:hAnsi="Arial" w:cs="Arial"/>
          <w:sz w:val="20"/>
        </w:rPr>
        <w:t>Zhotovitel přebírá v plném rozsahu odpovědnost za vlastní řízení postupu prací.</w:t>
      </w:r>
    </w:p>
    <w:p w14:paraId="509ED166" w14:textId="0C2DCAF1" w:rsidR="00F66F85" w:rsidRPr="009E158E" w:rsidRDefault="00F66F85" w:rsidP="00F66F85">
      <w:pPr>
        <w:numPr>
          <w:ilvl w:val="0"/>
          <w:numId w:val="3"/>
        </w:numPr>
        <w:tabs>
          <w:tab w:val="clear" w:pos="360"/>
          <w:tab w:val="left" w:pos="-6096"/>
          <w:tab w:val="num" w:pos="426"/>
        </w:tabs>
        <w:ind w:left="426" w:hanging="426"/>
        <w:jc w:val="both"/>
        <w:rPr>
          <w:rFonts w:ascii="Arial" w:hAnsi="Arial" w:cs="Arial"/>
          <w:sz w:val="20"/>
        </w:rPr>
      </w:pPr>
      <w:r w:rsidRPr="009E158E">
        <w:rPr>
          <w:rFonts w:ascii="Arial" w:hAnsi="Arial" w:cs="Arial"/>
          <w:sz w:val="20"/>
        </w:rPr>
        <w:t>Zhotovitel obstará vše, co je k provedení díla potřeba.</w:t>
      </w:r>
    </w:p>
    <w:p w14:paraId="4A35EDBA" w14:textId="2AFA119C"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Zajištění převzatého pracoviště si kompletně zajišťuje zhotovitel. Riziko ztráty, poškození nebo zničení předmětu díla na pracovišti a za újmu způsobenou zaměstnanci zhotovitele nese v plném rozsahu zhotovitel.</w:t>
      </w:r>
    </w:p>
    <w:p w14:paraId="11EDD3FC" w14:textId="7C244430"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odpovídá za škody a ztráty, které vzniknou na materiálech a pracích až do doby předání díla objednateli, a to i za všechny újmu, která vznikne v důsledku provádění prací třetím, na pracovišti nezúčastněným osobám.</w:t>
      </w:r>
    </w:p>
    <w:p w14:paraId="57FCBFE9" w14:textId="0683293E" w:rsidR="00F66F85" w:rsidRPr="00ED0EA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Zhotovitel se zavazuje, že seznámí všechny svoje zaměstnance a  další osoby, které</w:t>
      </w:r>
      <w:r>
        <w:rPr>
          <w:rFonts w:ascii="Arial" w:hAnsi="Arial" w:cs="Arial"/>
          <w:sz w:val="20"/>
        </w:rPr>
        <w:t xml:space="preserve"> </w:t>
      </w:r>
      <w:r w:rsidRPr="009E158E">
        <w:rPr>
          <w:rFonts w:ascii="Arial" w:hAnsi="Arial" w:cs="Arial"/>
          <w:sz w:val="20"/>
        </w:rPr>
        <w:t>se budou podílet na realizaci předmětného díla se vstupní instruktáží o požární ochraně a bezpečnosti práce, která je dostupná na webové stránce:</w:t>
      </w:r>
      <w:r w:rsidRPr="009E158E">
        <w:rPr>
          <w:rFonts w:ascii="Arial" w:hAnsi="Arial" w:cs="Arial"/>
          <w:b/>
          <w:bCs/>
          <w:sz w:val="20"/>
        </w:rPr>
        <w:t> </w:t>
      </w:r>
      <w:hyperlink r:id="rId11" w:history="1">
        <w:r w:rsidRPr="00CE7C75">
          <w:rPr>
            <w:rStyle w:val="Hypertextovodkaz"/>
            <w:rFonts w:ascii="Arial" w:hAnsi="Arial" w:cs="Arial"/>
            <w:bCs/>
            <w:color w:val="auto"/>
            <w:sz w:val="20"/>
          </w:rPr>
          <w:t>ftp://90.182.97.247/infond</w:t>
        </w:r>
      </w:hyperlink>
      <w:r w:rsidRPr="00CE7C75">
        <w:rPr>
          <w:rFonts w:ascii="Arial" w:hAnsi="Arial" w:cs="Arial"/>
          <w:bCs/>
          <w:sz w:val="20"/>
        </w:rPr>
        <w:t xml:space="preserve">, </w:t>
      </w:r>
      <w:r w:rsidRPr="00ED0EAE">
        <w:rPr>
          <w:rFonts w:ascii="Arial" w:hAnsi="Arial" w:cs="Arial"/>
          <w:bCs/>
          <w:sz w:val="20"/>
        </w:rPr>
        <w:t xml:space="preserve">přihlašovací jméno: </w:t>
      </w:r>
      <w:proofErr w:type="spellStart"/>
      <w:r w:rsidRPr="00ED0EAE">
        <w:rPr>
          <w:rFonts w:ascii="Arial" w:hAnsi="Arial" w:cs="Arial"/>
          <w:bCs/>
          <w:sz w:val="20"/>
        </w:rPr>
        <w:t>infond</w:t>
      </w:r>
      <w:proofErr w:type="spellEnd"/>
      <w:r w:rsidRPr="00ED0EAE">
        <w:rPr>
          <w:rFonts w:ascii="Arial" w:hAnsi="Arial" w:cs="Arial"/>
          <w:bCs/>
          <w:sz w:val="20"/>
        </w:rPr>
        <w:t xml:space="preserve">, heslo: </w:t>
      </w:r>
      <w:proofErr w:type="spellStart"/>
      <w:r w:rsidRPr="00ED0EAE">
        <w:rPr>
          <w:rFonts w:ascii="Arial" w:hAnsi="Arial" w:cs="Arial"/>
          <w:bCs/>
          <w:sz w:val="20"/>
        </w:rPr>
        <w:t>infond</w:t>
      </w:r>
      <w:proofErr w:type="spellEnd"/>
    </w:p>
    <w:p w14:paraId="165B2D08" w14:textId="657D5879"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716BB524" w14:textId="749121A0" w:rsidR="00F66F85" w:rsidRPr="009E158E"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 xml:space="preserve"> 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45A0B063" w14:textId="45C7537B" w:rsidR="00F66F85" w:rsidRPr="009E158E" w:rsidRDefault="00F66F85" w:rsidP="00ED0EAE">
      <w:pPr>
        <w:numPr>
          <w:ilvl w:val="0"/>
          <w:numId w:val="3"/>
        </w:numPr>
        <w:tabs>
          <w:tab w:val="clear" w:pos="360"/>
          <w:tab w:val="num" w:pos="-6096"/>
          <w:tab w:val="left" w:pos="426"/>
        </w:tabs>
        <w:ind w:left="426" w:hanging="426"/>
        <w:jc w:val="both"/>
        <w:rPr>
          <w:rFonts w:ascii="Arial" w:hAnsi="Arial" w:cs="Arial"/>
          <w:sz w:val="20"/>
        </w:rPr>
      </w:pPr>
      <w:r w:rsidRPr="009E158E">
        <w:rPr>
          <w:rFonts w:ascii="Arial" w:hAnsi="Arial" w:cs="Arial"/>
          <w:sz w:val="20"/>
        </w:rPr>
        <w:t>Zjistí-li zhotovitel, že pro řádné provádění díla existují překážky nezahrnuté a neřešené v této smlouvě, musí tento svůj názor dokladovat objednateli. V případě, že objednatel důvody uzná, dohodnou další postup včetně pří</w:t>
      </w:r>
      <w:r>
        <w:rPr>
          <w:rFonts w:ascii="Arial" w:hAnsi="Arial" w:cs="Arial"/>
          <w:sz w:val="20"/>
        </w:rPr>
        <w:t>padného dopadu na cenu a termín realizace díla.</w:t>
      </w:r>
    </w:p>
    <w:p w14:paraId="409BA99F" w14:textId="6FB2FC02" w:rsidR="00F66F85" w:rsidRDefault="00F66F85" w:rsidP="00F66F85">
      <w:pPr>
        <w:numPr>
          <w:ilvl w:val="0"/>
          <w:numId w:val="3"/>
        </w:numPr>
        <w:tabs>
          <w:tab w:val="left" w:pos="-6096"/>
          <w:tab w:val="num" w:pos="426"/>
        </w:tabs>
        <w:ind w:left="426" w:hanging="426"/>
        <w:jc w:val="both"/>
        <w:rPr>
          <w:rFonts w:ascii="Arial" w:hAnsi="Arial" w:cs="Arial"/>
          <w:sz w:val="20"/>
        </w:rPr>
      </w:pPr>
      <w:r w:rsidRPr="009E158E">
        <w:rPr>
          <w:rFonts w:ascii="Arial" w:hAnsi="Arial" w:cs="Arial"/>
          <w:sz w:val="20"/>
        </w:rPr>
        <w:t>Plní-li zhotovitel pomocí jiné osoby, odpovídá tak, jako by plnil sám.</w:t>
      </w:r>
    </w:p>
    <w:p w14:paraId="2EC70291" w14:textId="2A04E652" w:rsidR="00D36F61" w:rsidRDefault="00D36F61" w:rsidP="00ED0EAE">
      <w:pPr>
        <w:tabs>
          <w:tab w:val="left" w:pos="-6096"/>
        </w:tabs>
        <w:jc w:val="both"/>
        <w:rPr>
          <w:rFonts w:ascii="Arial" w:hAnsi="Arial" w:cs="Arial"/>
          <w:sz w:val="20"/>
        </w:rPr>
      </w:pPr>
    </w:p>
    <w:p w14:paraId="1904B108" w14:textId="77777777" w:rsidR="00E56EE4" w:rsidRPr="009E158E" w:rsidRDefault="00E56EE4" w:rsidP="00F66F85">
      <w:pPr>
        <w:tabs>
          <w:tab w:val="left" w:pos="-6096"/>
          <w:tab w:val="num" w:pos="426"/>
        </w:tabs>
        <w:jc w:val="both"/>
        <w:rPr>
          <w:rFonts w:ascii="Arial" w:hAnsi="Arial" w:cs="Arial"/>
          <w:sz w:val="20"/>
        </w:rPr>
      </w:pPr>
    </w:p>
    <w:p w14:paraId="23BA4B4C" w14:textId="77777777" w:rsidR="0071346E" w:rsidRDefault="004B44C0">
      <w:pPr>
        <w:tabs>
          <w:tab w:val="left" w:pos="426"/>
          <w:tab w:val="left" w:pos="1418"/>
        </w:tabs>
        <w:jc w:val="both"/>
        <w:outlineLvl w:val="0"/>
        <w:rPr>
          <w:rFonts w:ascii="Arial" w:hAnsi="Arial" w:cs="Arial"/>
          <w:b/>
          <w:sz w:val="20"/>
          <w:u w:val="single"/>
        </w:rPr>
      </w:pPr>
      <w:r w:rsidRPr="009E158E">
        <w:rPr>
          <w:rFonts w:ascii="Arial" w:hAnsi="Arial" w:cs="Arial"/>
          <w:b/>
          <w:sz w:val="20"/>
        </w:rPr>
        <w:t>V.</w:t>
      </w:r>
      <w:r w:rsidRPr="009E158E">
        <w:rPr>
          <w:rFonts w:ascii="Arial" w:hAnsi="Arial" w:cs="Arial"/>
          <w:b/>
          <w:sz w:val="20"/>
        </w:rPr>
        <w:tab/>
      </w:r>
      <w:r w:rsidRPr="009E158E">
        <w:rPr>
          <w:rFonts w:ascii="Arial" w:hAnsi="Arial" w:cs="Arial"/>
          <w:b/>
          <w:sz w:val="20"/>
          <w:u w:val="single"/>
        </w:rPr>
        <w:t>Doba plnění díla</w:t>
      </w:r>
    </w:p>
    <w:p w14:paraId="3CE75530" w14:textId="77777777" w:rsidR="00562FAB" w:rsidRPr="009E158E" w:rsidRDefault="00562FAB">
      <w:pPr>
        <w:tabs>
          <w:tab w:val="left" w:pos="426"/>
          <w:tab w:val="left" w:pos="1418"/>
        </w:tabs>
        <w:jc w:val="both"/>
        <w:outlineLvl w:val="0"/>
        <w:rPr>
          <w:rFonts w:ascii="Arial" w:hAnsi="Arial" w:cs="Arial"/>
          <w:b/>
          <w:sz w:val="20"/>
          <w:u w:val="single"/>
        </w:rPr>
      </w:pPr>
    </w:p>
    <w:p w14:paraId="7AC896C6" w14:textId="1A18C143" w:rsidR="009D6ADA" w:rsidRDefault="00DB4472" w:rsidP="00C337AA">
      <w:pPr>
        <w:numPr>
          <w:ilvl w:val="0"/>
          <w:numId w:val="9"/>
        </w:numPr>
        <w:tabs>
          <w:tab w:val="clear" w:pos="360"/>
          <w:tab w:val="num" w:pos="-6096"/>
        </w:tabs>
        <w:ind w:left="426" w:hanging="426"/>
        <w:rPr>
          <w:rFonts w:ascii="Arial" w:hAnsi="Arial" w:cs="Arial"/>
          <w:sz w:val="20"/>
        </w:rPr>
      </w:pPr>
      <w:r>
        <w:rPr>
          <w:rFonts w:ascii="Arial" w:hAnsi="Arial" w:cs="Arial"/>
          <w:sz w:val="20"/>
        </w:rPr>
        <w:t>Zahájení prací</w:t>
      </w:r>
      <w:r w:rsidR="009D6ADA">
        <w:rPr>
          <w:rFonts w:ascii="Arial" w:hAnsi="Arial" w:cs="Arial"/>
          <w:sz w:val="20"/>
        </w:rPr>
        <w:t>:</w:t>
      </w:r>
      <w:r w:rsidR="009D6ADA">
        <w:rPr>
          <w:rFonts w:ascii="Arial" w:hAnsi="Arial" w:cs="Arial"/>
          <w:sz w:val="20"/>
        </w:rPr>
        <w:tab/>
      </w:r>
      <w:r w:rsidR="009D6ADA">
        <w:rPr>
          <w:rFonts w:ascii="Arial" w:hAnsi="Arial" w:cs="Arial"/>
          <w:sz w:val="20"/>
        </w:rPr>
        <w:tab/>
      </w:r>
      <w:r w:rsidR="009D6ADA">
        <w:rPr>
          <w:rFonts w:ascii="Arial" w:hAnsi="Arial" w:cs="Arial"/>
          <w:sz w:val="20"/>
        </w:rPr>
        <w:tab/>
      </w:r>
      <w:r w:rsidR="009D6ADA">
        <w:rPr>
          <w:rFonts w:ascii="Arial" w:hAnsi="Arial" w:cs="Arial"/>
          <w:sz w:val="20"/>
        </w:rPr>
        <w:tab/>
      </w:r>
      <w:r w:rsidR="006961D4">
        <w:rPr>
          <w:rFonts w:ascii="Arial" w:hAnsi="Arial" w:cs="Arial"/>
          <w:sz w:val="20"/>
        </w:rPr>
        <w:tab/>
      </w:r>
      <w:r w:rsidR="009D6ADA" w:rsidRPr="000D74D1">
        <w:rPr>
          <w:rFonts w:ascii="Arial" w:hAnsi="Arial" w:cs="Arial"/>
          <w:b/>
          <w:sz w:val="20"/>
        </w:rPr>
        <w:t>dnem podpisu smlouvy</w:t>
      </w:r>
    </w:p>
    <w:p w14:paraId="7B0A583A" w14:textId="16F320F0" w:rsidR="0071346E" w:rsidRDefault="0002700B" w:rsidP="005539FE">
      <w:pPr>
        <w:numPr>
          <w:ilvl w:val="0"/>
          <w:numId w:val="9"/>
        </w:numPr>
        <w:tabs>
          <w:tab w:val="clear" w:pos="360"/>
          <w:tab w:val="num" w:pos="-6096"/>
        </w:tabs>
        <w:ind w:left="426" w:hanging="426"/>
        <w:rPr>
          <w:rFonts w:ascii="Arial" w:hAnsi="Arial" w:cs="Arial"/>
          <w:sz w:val="20"/>
        </w:rPr>
      </w:pPr>
      <w:r w:rsidRPr="006961D4">
        <w:rPr>
          <w:rFonts w:ascii="Arial" w:hAnsi="Arial" w:cs="Arial"/>
          <w:sz w:val="20"/>
        </w:rPr>
        <w:t>P</w:t>
      </w:r>
      <w:r w:rsidR="00BD407C" w:rsidRPr="006961D4">
        <w:rPr>
          <w:rFonts w:ascii="Arial" w:hAnsi="Arial" w:cs="Arial"/>
          <w:sz w:val="20"/>
        </w:rPr>
        <w:t xml:space="preserve">rovedení </w:t>
      </w:r>
      <w:r w:rsidR="006961D4">
        <w:rPr>
          <w:rFonts w:ascii="Arial" w:hAnsi="Arial" w:cs="Arial"/>
          <w:sz w:val="20"/>
        </w:rPr>
        <w:t>a předání předmětu</w:t>
      </w:r>
      <w:r w:rsidR="006961D4" w:rsidRPr="006961D4">
        <w:rPr>
          <w:rFonts w:ascii="Arial" w:hAnsi="Arial" w:cs="Arial"/>
          <w:sz w:val="20"/>
        </w:rPr>
        <w:t xml:space="preserve"> </w:t>
      </w:r>
      <w:r w:rsidR="006961D4">
        <w:rPr>
          <w:rFonts w:ascii="Arial" w:hAnsi="Arial" w:cs="Arial"/>
          <w:sz w:val="20"/>
        </w:rPr>
        <w:t>smlouvy</w:t>
      </w:r>
      <w:r w:rsidR="006961D4" w:rsidRPr="006961D4">
        <w:rPr>
          <w:rFonts w:ascii="Arial" w:hAnsi="Arial" w:cs="Arial"/>
          <w:sz w:val="20"/>
        </w:rPr>
        <w:t xml:space="preserve"> do </w:t>
      </w:r>
      <w:r w:rsidR="006961D4">
        <w:rPr>
          <w:rFonts w:ascii="Arial" w:hAnsi="Arial" w:cs="Arial"/>
          <w:sz w:val="20"/>
        </w:rPr>
        <w:tab/>
      </w:r>
      <w:r w:rsidR="006961D4" w:rsidRPr="006961D4">
        <w:rPr>
          <w:rFonts w:ascii="Arial" w:hAnsi="Arial" w:cs="Arial"/>
          <w:b/>
          <w:sz w:val="20"/>
        </w:rPr>
        <w:t>31.</w:t>
      </w:r>
      <w:r w:rsidR="006961D4">
        <w:rPr>
          <w:rFonts w:ascii="Arial" w:hAnsi="Arial" w:cs="Arial"/>
          <w:b/>
          <w:sz w:val="20"/>
        </w:rPr>
        <w:t xml:space="preserve"> </w:t>
      </w:r>
      <w:r w:rsidR="006961D4" w:rsidRPr="006961D4">
        <w:rPr>
          <w:rFonts w:ascii="Arial" w:hAnsi="Arial" w:cs="Arial"/>
          <w:b/>
          <w:sz w:val="20"/>
        </w:rPr>
        <w:t>7.</w:t>
      </w:r>
      <w:r w:rsidR="006961D4">
        <w:rPr>
          <w:rFonts w:ascii="Arial" w:hAnsi="Arial" w:cs="Arial"/>
          <w:b/>
          <w:sz w:val="20"/>
        </w:rPr>
        <w:t xml:space="preserve"> </w:t>
      </w:r>
      <w:r w:rsidR="006961D4" w:rsidRPr="006961D4">
        <w:rPr>
          <w:rFonts w:ascii="Arial" w:hAnsi="Arial" w:cs="Arial"/>
          <w:b/>
          <w:sz w:val="20"/>
        </w:rPr>
        <w:t>2021</w:t>
      </w:r>
    </w:p>
    <w:p w14:paraId="2139152D" w14:textId="77777777" w:rsidR="006961D4" w:rsidRPr="006961D4" w:rsidRDefault="006961D4" w:rsidP="006961D4">
      <w:pPr>
        <w:ind w:left="426"/>
        <w:rPr>
          <w:rFonts w:ascii="Arial" w:hAnsi="Arial" w:cs="Arial"/>
          <w:sz w:val="20"/>
        </w:rPr>
      </w:pPr>
    </w:p>
    <w:p w14:paraId="76B5AE94" w14:textId="77777777" w:rsidR="00E56EE4" w:rsidRPr="009E158E" w:rsidRDefault="00E56EE4">
      <w:pPr>
        <w:rPr>
          <w:rFonts w:ascii="Arial" w:hAnsi="Arial" w:cs="Arial"/>
          <w:sz w:val="20"/>
        </w:rPr>
      </w:pPr>
    </w:p>
    <w:p w14:paraId="56E7AC7E" w14:textId="77777777" w:rsidR="00562FAB"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rPr>
        <w:t>VI.</w:t>
      </w:r>
      <w:r w:rsidRPr="009E158E">
        <w:rPr>
          <w:rFonts w:ascii="Arial" w:hAnsi="Arial" w:cs="Arial"/>
          <w:b/>
          <w:sz w:val="20"/>
        </w:rPr>
        <w:tab/>
      </w:r>
      <w:r w:rsidRPr="009E158E">
        <w:rPr>
          <w:rFonts w:ascii="Arial" w:hAnsi="Arial" w:cs="Arial"/>
          <w:b/>
          <w:sz w:val="20"/>
          <w:u w:val="single"/>
        </w:rPr>
        <w:t>Cena za dílo</w:t>
      </w:r>
    </w:p>
    <w:p w14:paraId="10D14EB2" w14:textId="77777777" w:rsidR="0071346E" w:rsidRPr="009E158E" w:rsidRDefault="004B44C0">
      <w:pPr>
        <w:tabs>
          <w:tab w:val="left" w:pos="426"/>
          <w:tab w:val="left" w:pos="1843"/>
        </w:tabs>
        <w:jc w:val="both"/>
        <w:outlineLvl w:val="0"/>
        <w:rPr>
          <w:rFonts w:ascii="Arial" w:hAnsi="Arial" w:cs="Arial"/>
          <w:b/>
          <w:sz w:val="20"/>
          <w:u w:val="single"/>
        </w:rPr>
      </w:pPr>
      <w:r w:rsidRPr="009E158E">
        <w:rPr>
          <w:rFonts w:ascii="Arial" w:hAnsi="Arial" w:cs="Arial"/>
          <w:b/>
          <w:sz w:val="20"/>
          <w:u w:val="single"/>
        </w:rPr>
        <w:t xml:space="preserve"> </w:t>
      </w:r>
    </w:p>
    <w:p w14:paraId="48C4ABE0" w14:textId="750BAAB1" w:rsidR="004B44C0" w:rsidRDefault="004B44C0" w:rsidP="00F66F85">
      <w:pPr>
        <w:tabs>
          <w:tab w:val="left" w:pos="-6096"/>
        </w:tabs>
        <w:ind w:left="426" w:hanging="426"/>
        <w:jc w:val="both"/>
        <w:rPr>
          <w:rFonts w:ascii="Arial" w:hAnsi="Arial" w:cs="Arial"/>
          <w:sz w:val="20"/>
        </w:rPr>
      </w:pPr>
      <w:r w:rsidRPr="009E158E">
        <w:rPr>
          <w:rFonts w:ascii="Arial" w:hAnsi="Arial" w:cs="Arial"/>
          <w:b/>
          <w:sz w:val="20"/>
        </w:rPr>
        <w:t>1.</w:t>
      </w:r>
      <w:r w:rsidRPr="009E158E">
        <w:rPr>
          <w:rFonts w:ascii="Arial" w:hAnsi="Arial" w:cs="Arial"/>
          <w:sz w:val="20"/>
        </w:rPr>
        <w:tab/>
      </w:r>
      <w:r w:rsidR="00F66F85" w:rsidRPr="009E158E">
        <w:rPr>
          <w:rFonts w:ascii="Arial" w:hAnsi="Arial" w:cs="Arial"/>
          <w:sz w:val="20"/>
        </w:rPr>
        <w:t xml:space="preserve">Za </w:t>
      </w:r>
      <w:r w:rsidR="00F66F85">
        <w:rPr>
          <w:rFonts w:ascii="Arial" w:hAnsi="Arial" w:cs="Arial"/>
          <w:sz w:val="20"/>
        </w:rPr>
        <w:t xml:space="preserve">řádné (tj. bez vad a nedodělků) </w:t>
      </w:r>
      <w:r w:rsidR="00F66F85" w:rsidRPr="009E158E">
        <w:rPr>
          <w:rFonts w:ascii="Arial" w:hAnsi="Arial" w:cs="Arial"/>
          <w:sz w:val="20"/>
        </w:rPr>
        <w:t>provedení díla dle čl. II. této smlouvy se stanoví smluvní cena ve smyslu zák. č. 526/</w:t>
      </w:r>
      <w:r w:rsidR="005B5E91">
        <w:rPr>
          <w:rFonts w:ascii="Arial" w:hAnsi="Arial" w:cs="Arial"/>
          <w:sz w:val="20"/>
        </w:rPr>
        <w:t>19</w:t>
      </w:r>
      <w:r w:rsidR="00F66F85" w:rsidRPr="009E158E">
        <w:rPr>
          <w:rFonts w:ascii="Arial" w:hAnsi="Arial" w:cs="Arial"/>
          <w:sz w:val="20"/>
        </w:rPr>
        <w:t>90 Sb. o cenách ve výši:</w:t>
      </w:r>
    </w:p>
    <w:p w14:paraId="7422C0DD" w14:textId="4396F7FD" w:rsidR="006961D4" w:rsidRDefault="006961D4" w:rsidP="006961D4">
      <w:pPr>
        <w:pStyle w:val="Zkladntextodsazen2"/>
        <w:tabs>
          <w:tab w:val="clear" w:pos="284"/>
          <w:tab w:val="clear" w:pos="1418"/>
        </w:tabs>
        <w:rPr>
          <w:rFonts w:ascii="Arial" w:hAnsi="Arial" w:cs="Arial"/>
          <w:sz w:val="20"/>
        </w:rPr>
      </w:pPr>
      <w:r>
        <w:rPr>
          <w:rFonts w:ascii="Arial" w:hAnsi="Arial" w:cs="Arial"/>
          <w:sz w:val="20"/>
        </w:rPr>
        <w:t xml:space="preserve">Tlaková zkouška systému kanalizace HB </w:t>
      </w:r>
      <w:r>
        <w:rPr>
          <w:rFonts w:ascii="Arial" w:hAnsi="Arial" w:cs="Arial"/>
          <w:sz w:val="20"/>
        </w:rPr>
        <w:tab/>
      </w:r>
      <w:r>
        <w:rPr>
          <w:rFonts w:ascii="Arial" w:hAnsi="Arial" w:cs="Arial"/>
          <w:sz w:val="20"/>
        </w:rPr>
        <w:tab/>
      </w:r>
      <w:r>
        <w:rPr>
          <w:rFonts w:ascii="Arial" w:hAnsi="Arial" w:cs="Arial"/>
          <w:sz w:val="20"/>
        </w:rPr>
        <w:tab/>
        <w:t>14 500,00</w:t>
      </w:r>
    </w:p>
    <w:p w14:paraId="744DC575" w14:textId="6E35F9A9" w:rsidR="006961D4" w:rsidRDefault="006961D4" w:rsidP="006961D4">
      <w:pPr>
        <w:pStyle w:val="Zkladntextodsazen2"/>
        <w:tabs>
          <w:tab w:val="clear" w:pos="284"/>
          <w:tab w:val="clear" w:pos="1418"/>
        </w:tabs>
        <w:rPr>
          <w:rFonts w:ascii="Arial" w:hAnsi="Arial" w:cs="Arial"/>
          <w:sz w:val="20"/>
        </w:rPr>
      </w:pPr>
      <w:r>
        <w:rPr>
          <w:rFonts w:ascii="Arial" w:hAnsi="Arial" w:cs="Arial"/>
          <w:sz w:val="20"/>
        </w:rPr>
        <w:t>Tlaková zkouška systému kanalizace PB</w:t>
      </w:r>
      <w:r>
        <w:rPr>
          <w:rFonts w:ascii="Arial" w:hAnsi="Arial" w:cs="Arial"/>
          <w:sz w:val="20"/>
        </w:rPr>
        <w:tab/>
      </w:r>
      <w:r>
        <w:rPr>
          <w:rFonts w:ascii="Arial" w:hAnsi="Arial" w:cs="Arial"/>
          <w:sz w:val="20"/>
        </w:rPr>
        <w:tab/>
      </w:r>
      <w:r>
        <w:rPr>
          <w:rFonts w:ascii="Arial" w:hAnsi="Arial" w:cs="Arial"/>
          <w:sz w:val="20"/>
        </w:rPr>
        <w:tab/>
        <w:t>16 200,00</w:t>
      </w:r>
    </w:p>
    <w:p w14:paraId="669D1E5A" w14:textId="425C12C8" w:rsidR="006961D4" w:rsidRDefault="006961D4" w:rsidP="006961D4">
      <w:pPr>
        <w:pStyle w:val="Zkladntextodsazen2"/>
        <w:tabs>
          <w:tab w:val="clear" w:pos="284"/>
          <w:tab w:val="clear" w:pos="1418"/>
        </w:tabs>
        <w:rPr>
          <w:rFonts w:ascii="Arial" w:hAnsi="Arial" w:cs="Arial"/>
          <w:sz w:val="20"/>
        </w:rPr>
      </w:pPr>
      <w:r>
        <w:rPr>
          <w:rFonts w:ascii="Arial" w:hAnsi="Arial" w:cs="Arial"/>
          <w:sz w:val="20"/>
        </w:rPr>
        <w:t>Kontrola</w:t>
      </w:r>
      <w:r w:rsidR="00421708">
        <w:rPr>
          <w:rFonts w:ascii="Arial" w:hAnsi="Arial" w:cs="Arial"/>
          <w:sz w:val="20"/>
        </w:rPr>
        <w:t>, opravy a čištění</w:t>
      </w:r>
      <w:r>
        <w:rPr>
          <w:rFonts w:ascii="Arial" w:hAnsi="Arial" w:cs="Arial"/>
          <w:sz w:val="20"/>
        </w:rPr>
        <w:t xml:space="preserve"> zařizovacích předmětů kanalizace HB</w:t>
      </w:r>
      <w:r>
        <w:rPr>
          <w:rFonts w:ascii="Arial" w:hAnsi="Arial" w:cs="Arial"/>
          <w:sz w:val="20"/>
        </w:rPr>
        <w:tab/>
        <w:t xml:space="preserve">     850,00</w:t>
      </w:r>
    </w:p>
    <w:p w14:paraId="34A23E7C" w14:textId="61495B98" w:rsidR="006961D4" w:rsidRDefault="006961D4" w:rsidP="006961D4">
      <w:pPr>
        <w:pStyle w:val="Zkladntextodsazen2"/>
        <w:tabs>
          <w:tab w:val="clear" w:pos="284"/>
          <w:tab w:val="clear" w:pos="1418"/>
        </w:tabs>
        <w:rPr>
          <w:rFonts w:ascii="Arial" w:hAnsi="Arial" w:cs="Arial"/>
          <w:sz w:val="20"/>
        </w:rPr>
      </w:pPr>
      <w:r>
        <w:rPr>
          <w:rFonts w:ascii="Arial" w:hAnsi="Arial" w:cs="Arial"/>
          <w:sz w:val="20"/>
        </w:rPr>
        <w:t>Kontrola</w:t>
      </w:r>
      <w:r w:rsidR="00421708">
        <w:rPr>
          <w:rFonts w:ascii="Arial" w:hAnsi="Arial" w:cs="Arial"/>
          <w:sz w:val="20"/>
        </w:rPr>
        <w:t>, opravy a čistění</w:t>
      </w:r>
      <w:r>
        <w:rPr>
          <w:rFonts w:ascii="Arial" w:hAnsi="Arial" w:cs="Arial"/>
          <w:sz w:val="20"/>
        </w:rPr>
        <w:t xml:space="preserve"> zařizovacích předmětů kanalizace PB</w:t>
      </w:r>
      <w:r>
        <w:rPr>
          <w:rFonts w:ascii="Arial" w:hAnsi="Arial" w:cs="Arial"/>
          <w:sz w:val="20"/>
        </w:rPr>
        <w:tab/>
        <w:t>13 000,00</w:t>
      </w:r>
    </w:p>
    <w:p w14:paraId="4F43E214" w14:textId="5732C3C3" w:rsidR="006961D4" w:rsidRDefault="006961D4" w:rsidP="006961D4">
      <w:pPr>
        <w:pStyle w:val="Zkladntextodsazen2"/>
        <w:tabs>
          <w:tab w:val="clear" w:pos="284"/>
          <w:tab w:val="clear" w:pos="1418"/>
        </w:tabs>
        <w:rPr>
          <w:rFonts w:ascii="Arial" w:hAnsi="Arial" w:cs="Arial"/>
          <w:sz w:val="20"/>
        </w:rPr>
      </w:pPr>
      <w:r>
        <w:rPr>
          <w:rFonts w:ascii="Arial" w:hAnsi="Arial" w:cs="Arial"/>
          <w:sz w:val="20"/>
        </w:rPr>
        <w:t xml:space="preserve">Výměna poškozených vložek </w:t>
      </w:r>
      <w:proofErr w:type="spellStart"/>
      <w:r>
        <w:rPr>
          <w:rFonts w:ascii="Arial" w:hAnsi="Arial" w:cs="Arial"/>
          <w:sz w:val="20"/>
        </w:rPr>
        <w:t>bezoplachových</w:t>
      </w:r>
      <w:proofErr w:type="spellEnd"/>
      <w:r>
        <w:rPr>
          <w:rFonts w:ascii="Arial" w:hAnsi="Arial" w:cs="Arial"/>
          <w:sz w:val="20"/>
        </w:rPr>
        <w:t xml:space="preserve"> pisoárů</w:t>
      </w:r>
      <w:r>
        <w:rPr>
          <w:rFonts w:ascii="Arial" w:hAnsi="Arial" w:cs="Arial"/>
          <w:sz w:val="20"/>
        </w:rPr>
        <w:tab/>
      </w:r>
      <w:r>
        <w:rPr>
          <w:rFonts w:ascii="Arial" w:hAnsi="Arial" w:cs="Arial"/>
          <w:sz w:val="20"/>
        </w:rPr>
        <w:tab/>
        <w:t>15 930,00</w:t>
      </w:r>
    </w:p>
    <w:p w14:paraId="76E78E7D" w14:textId="1FB29782" w:rsidR="006961D4" w:rsidRDefault="006961D4" w:rsidP="006961D4">
      <w:pPr>
        <w:ind w:firstLine="645"/>
        <w:jc w:val="both"/>
        <w:rPr>
          <w:rFonts w:ascii="Arial" w:hAnsi="Arial" w:cs="Arial"/>
          <w:sz w:val="20"/>
        </w:rPr>
      </w:pPr>
      <w:r w:rsidRPr="006961D4">
        <w:rPr>
          <w:rFonts w:ascii="Arial" w:hAnsi="Arial" w:cs="Arial"/>
          <w:sz w:val="20"/>
          <w:u w:val="single"/>
        </w:rPr>
        <w:t>Oprava sifonu hlavní kanalizační stoupačky DN150</w:t>
      </w:r>
      <w:r>
        <w:rPr>
          <w:rFonts w:ascii="Arial" w:hAnsi="Arial" w:cs="Arial"/>
          <w:sz w:val="20"/>
          <w:u w:val="single"/>
        </w:rPr>
        <w:tab/>
      </w:r>
      <w:r>
        <w:rPr>
          <w:rFonts w:ascii="Arial" w:hAnsi="Arial" w:cs="Arial"/>
          <w:sz w:val="20"/>
          <w:u w:val="single"/>
        </w:rPr>
        <w:tab/>
        <w:t xml:space="preserve">  4 200,00</w:t>
      </w:r>
      <w:r w:rsidR="007B51F2">
        <w:rPr>
          <w:rFonts w:ascii="Arial" w:hAnsi="Arial" w:cs="Arial"/>
          <w:sz w:val="20"/>
        </w:rPr>
        <w:t xml:space="preserve">  </w:t>
      </w:r>
    </w:p>
    <w:p w14:paraId="6E7FFBF6" w14:textId="342BF8E7" w:rsidR="006961D4" w:rsidRDefault="00710F7A" w:rsidP="006961D4">
      <w:pPr>
        <w:ind w:firstLine="645"/>
        <w:jc w:val="both"/>
        <w:rPr>
          <w:rFonts w:ascii="Arial" w:hAnsi="Arial" w:cs="Arial"/>
          <w:b/>
          <w:sz w:val="20"/>
        </w:rPr>
      </w:pPr>
      <w:r>
        <w:rPr>
          <w:rFonts w:ascii="Arial" w:hAnsi="Arial" w:cs="Arial"/>
          <w:b/>
          <w:sz w:val="20"/>
        </w:rPr>
        <w:lastRenderedPageBreak/>
        <w:t xml:space="preserve">Cena celkem bez DPH:         </w:t>
      </w:r>
      <w:r w:rsidR="00075639">
        <w:rPr>
          <w:rFonts w:ascii="Arial" w:hAnsi="Arial" w:cs="Arial"/>
          <w:b/>
          <w:sz w:val="20"/>
        </w:rPr>
        <w:t xml:space="preserve"> </w:t>
      </w:r>
      <w:r w:rsidR="00562FAB">
        <w:rPr>
          <w:rFonts w:ascii="Arial" w:hAnsi="Arial" w:cs="Arial"/>
          <w:b/>
          <w:sz w:val="20"/>
        </w:rPr>
        <w:t xml:space="preserve">  </w:t>
      </w:r>
      <w:r w:rsidR="00341AAA" w:rsidRPr="00341AAA">
        <w:rPr>
          <w:rFonts w:ascii="Arial" w:hAnsi="Arial" w:cs="Arial"/>
          <w:b/>
          <w:sz w:val="20"/>
        </w:rPr>
        <w:t xml:space="preserve"> </w:t>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2405F7">
        <w:rPr>
          <w:rFonts w:ascii="Arial" w:hAnsi="Arial" w:cs="Arial"/>
          <w:b/>
          <w:sz w:val="20"/>
        </w:rPr>
        <w:tab/>
      </w:r>
      <w:r w:rsidR="006961D4">
        <w:rPr>
          <w:rFonts w:ascii="Arial" w:hAnsi="Arial" w:cs="Arial"/>
          <w:b/>
          <w:sz w:val="20"/>
        </w:rPr>
        <w:tab/>
        <w:t>6</w:t>
      </w:r>
      <w:r w:rsidR="007A4CE8">
        <w:rPr>
          <w:rFonts w:ascii="Arial" w:hAnsi="Arial" w:cs="Arial"/>
          <w:b/>
          <w:sz w:val="20"/>
        </w:rPr>
        <w:t>4</w:t>
      </w:r>
      <w:r w:rsidR="006961D4">
        <w:rPr>
          <w:rFonts w:ascii="Arial" w:hAnsi="Arial" w:cs="Arial"/>
          <w:b/>
          <w:sz w:val="20"/>
        </w:rPr>
        <w:t xml:space="preserve"> </w:t>
      </w:r>
      <w:r w:rsidR="007A4CE8">
        <w:rPr>
          <w:rFonts w:ascii="Arial" w:hAnsi="Arial" w:cs="Arial"/>
          <w:b/>
          <w:sz w:val="20"/>
        </w:rPr>
        <w:t>6</w:t>
      </w:r>
      <w:r w:rsidR="006961D4">
        <w:rPr>
          <w:rFonts w:ascii="Arial" w:hAnsi="Arial" w:cs="Arial"/>
          <w:b/>
          <w:sz w:val="20"/>
        </w:rPr>
        <w:t>80</w:t>
      </w:r>
      <w:r w:rsidR="00341AAA" w:rsidRPr="00341AAA">
        <w:rPr>
          <w:rFonts w:ascii="Arial" w:hAnsi="Arial" w:cs="Arial"/>
          <w:b/>
          <w:sz w:val="20"/>
        </w:rPr>
        <w:t>,00</w:t>
      </w:r>
      <w:r w:rsidR="00F9543F" w:rsidRPr="00FF1094">
        <w:rPr>
          <w:rFonts w:ascii="Arial" w:hAnsi="Arial" w:cs="Arial"/>
          <w:b/>
          <w:sz w:val="20"/>
        </w:rPr>
        <w:t xml:space="preserve"> </w:t>
      </w:r>
      <w:r w:rsidR="00985DC7" w:rsidRPr="00FF1094">
        <w:rPr>
          <w:rFonts w:ascii="Arial" w:hAnsi="Arial" w:cs="Arial"/>
          <w:b/>
          <w:sz w:val="20"/>
        </w:rPr>
        <w:t>Kč</w:t>
      </w:r>
    </w:p>
    <w:p w14:paraId="58A23C89" w14:textId="46C3C0D2" w:rsidR="0004119C" w:rsidRDefault="00243771" w:rsidP="006961D4">
      <w:pPr>
        <w:ind w:left="284" w:firstLine="361"/>
        <w:jc w:val="both"/>
        <w:rPr>
          <w:rFonts w:ascii="Arial" w:hAnsi="Arial" w:cs="Arial"/>
          <w:sz w:val="20"/>
        </w:rPr>
      </w:pPr>
      <w:r>
        <w:rPr>
          <w:rFonts w:ascii="Arial" w:hAnsi="Arial" w:cs="Arial"/>
          <w:sz w:val="20"/>
        </w:rPr>
        <w:t>k</w:t>
      </w:r>
      <w:r w:rsidR="0004119C" w:rsidRPr="00BC2DCC">
        <w:rPr>
          <w:rFonts w:ascii="Arial" w:hAnsi="Arial" w:cs="Arial"/>
          <w:sz w:val="20"/>
        </w:rPr>
        <w:t> ceně bude připočten</w:t>
      </w:r>
      <w:r w:rsidR="0004119C">
        <w:rPr>
          <w:rFonts w:ascii="Arial" w:hAnsi="Arial" w:cs="Arial"/>
          <w:sz w:val="20"/>
        </w:rPr>
        <w:t>a</w:t>
      </w:r>
      <w:r w:rsidR="0004119C" w:rsidRPr="00BC2DCC">
        <w:rPr>
          <w:rFonts w:ascii="Arial" w:hAnsi="Arial" w:cs="Arial"/>
          <w:sz w:val="20"/>
        </w:rPr>
        <w:t xml:space="preserve"> DPH podle platných předpisů</w:t>
      </w:r>
      <w:r w:rsidR="000D74D1">
        <w:rPr>
          <w:rFonts w:ascii="Arial" w:hAnsi="Arial" w:cs="Arial"/>
          <w:sz w:val="20"/>
        </w:rPr>
        <w:t>.</w:t>
      </w:r>
    </w:p>
    <w:p w14:paraId="04175DF5" w14:textId="77777777" w:rsidR="006961D4" w:rsidRDefault="006961D4" w:rsidP="00243771">
      <w:pPr>
        <w:tabs>
          <w:tab w:val="left" w:pos="1418"/>
        </w:tabs>
        <w:ind w:left="284"/>
        <w:jc w:val="both"/>
        <w:rPr>
          <w:rFonts w:ascii="Arial" w:hAnsi="Arial" w:cs="Arial"/>
          <w:b/>
          <w:sz w:val="20"/>
        </w:rPr>
      </w:pPr>
    </w:p>
    <w:p w14:paraId="0DA4FC58" w14:textId="77777777"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 xml:space="preserve">Tato cena je cenou maximální, tedy nejvýše přípustnou. </w:t>
      </w:r>
    </w:p>
    <w:p w14:paraId="0D7183AE" w14:textId="03ED54DE"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se dohodly, že v případě provádění díla po část</w:t>
      </w:r>
      <w:r w:rsidR="007B51F2">
        <w:rPr>
          <w:rFonts w:ascii="Arial" w:hAnsi="Arial" w:cs="Arial"/>
          <w:sz w:val="20"/>
        </w:rPr>
        <w:t>e</w:t>
      </w:r>
      <w:r w:rsidRPr="009E158E">
        <w:rPr>
          <w:rFonts w:ascii="Arial" w:hAnsi="Arial" w:cs="Arial"/>
          <w:sz w:val="20"/>
        </w:rPr>
        <w:t xml:space="preserve">ch, zhotovitel není oprávněn požadovat během provádění díla přiměřenou část odměny. Smluvní strany tedy vyloučily uplatnění § 2610 odst. 2 a § 2611 občanského zákona. </w:t>
      </w:r>
    </w:p>
    <w:p w14:paraId="56D5572B" w14:textId="7CCEEEA6" w:rsidR="004B44C0" w:rsidRPr="009E158E" w:rsidRDefault="004B44C0" w:rsidP="00C77029">
      <w:pPr>
        <w:pStyle w:val="Zkladntextodsazen"/>
        <w:numPr>
          <w:ilvl w:val="0"/>
          <w:numId w:val="24"/>
        </w:numPr>
        <w:tabs>
          <w:tab w:val="clear" w:pos="284"/>
          <w:tab w:val="clear" w:pos="1418"/>
        </w:tabs>
        <w:rPr>
          <w:rFonts w:ascii="Arial" w:hAnsi="Arial" w:cs="Arial"/>
          <w:sz w:val="20"/>
        </w:rPr>
      </w:pPr>
      <w:r w:rsidRPr="009E158E">
        <w:rPr>
          <w:rFonts w:ascii="Arial" w:hAnsi="Arial" w:cs="Arial"/>
          <w:sz w:val="20"/>
        </w:rPr>
        <w:t>Smluvní strany vyloučily užití § 2620 odst. 2 občanského zákona. Zhotovitel tak není oprávněn žádat soud o zvýšení ceny díla v případě, že nastane zcela mimořádná nepředvídatelná okolnost, která by dokončení díla značně stěžovala.</w:t>
      </w:r>
    </w:p>
    <w:p w14:paraId="2F8CBF40" w14:textId="6B38A1A3" w:rsidR="00D543FE" w:rsidRDefault="00D543FE" w:rsidP="00D543FE">
      <w:pPr>
        <w:tabs>
          <w:tab w:val="left" w:pos="284"/>
          <w:tab w:val="left" w:pos="1418"/>
        </w:tabs>
        <w:jc w:val="both"/>
        <w:rPr>
          <w:rFonts w:ascii="Arial" w:hAnsi="Arial" w:cs="Arial"/>
          <w:sz w:val="20"/>
        </w:rPr>
      </w:pPr>
    </w:p>
    <w:p w14:paraId="769DDBCE" w14:textId="77777777" w:rsidR="00243771" w:rsidRPr="00D543FE" w:rsidRDefault="00243771" w:rsidP="00D543FE">
      <w:pPr>
        <w:tabs>
          <w:tab w:val="left" w:pos="284"/>
          <w:tab w:val="left" w:pos="1418"/>
        </w:tabs>
        <w:jc w:val="both"/>
        <w:rPr>
          <w:rFonts w:ascii="Arial" w:hAnsi="Arial" w:cs="Arial"/>
          <w:sz w:val="20"/>
        </w:rPr>
      </w:pPr>
    </w:p>
    <w:p w14:paraId="4591C182" w14:textId="75305D6B" w:rsidR="00D543FE" w:rsidRDefault="00D543FE" w:rsidP="00FB65CF">
      <w:pPr>
        <w:tabs>
          <w:tab w:val="left" w:pos="426"/>
          <w:tab w:val="left" w:pos="1843"/>
        </w:tabs>
        <w:jc w:val="both"/>
        <w:outlineLvl w:val="0"/>
        <w:rPr>
          <w:rFonts w:ascii="Arial" w:hAnsi="Arial" w:cs="Arial"/>
          <w:b/>
          <w:sz w:val="20"/>
        </w:rPr>
      </w:pPr>
      <w:r w:rsidRPr="00E93B37">
        <w:rPr>
          <w:rFonts w:ascii="Arial" w:hAnsi="Arial" w:cs="Arial"/>
          <w:b/>
          <w:sz w:val="20"/>
        </w:rPr>
        <w:t xml:space="preserve">VII. </w:t>
      </w:r>
      <w:r w:rsidRPr="00FB65CF">
        <w:rPr>
          <w:rFonts w:ascii="Arial" w:hAnsi="Arial" w:cs="Arial"/>
          <w:b/>
          <w:sz w:val="20"/>
          <w:u w:val="single"/>
        </w:rPr>
        <w:t>Záruky za jakost díla a dodávek</w:t>
      </w:r>
    </w:p>
    <w:p w14:paraId="5B7CC629" w14:textId="77777777" w:rsidR="00FB65CF" w:rsidRPr="00E93B37" w:rsidRDefault="00FB65CF" w:rsidP="00E93B37">
      <w:pPr>
        <w:tabs>
          <w:tab w:val="left" w:pos="426"/>
          <w:tab w:val="left" w:pos="1418"/>
        </w:tabs>
        <w:jc w:val="both"/>
        <w:rPr>
          <w:rFonts w:ascii="Arial" w:hAnsi="Arial" w:cs="Arial"/>
          <w:b/>
          <w:sz w:val="20"/>
        </w:rPr>
      </w:pPr>
    </w:p>
    <w:p w14:paraId="03B9681B" w14:textId="2260FC0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1.</w:t>
      </w:r>
      <w:r w:rsidRPr="00FB65CF">
        <w:rPr>
          <w:rFonts w:ascii="Arial" w:hAnsi="Arial" w:cs="Arial"/>
          <w:b/>
          <w:sz w:val="20"/>
        </w:rPr>
        <w:tab/>
      </w:r>
      <w:r w:rsidRPr="00FB65CF">
        <w:rPr>
          <w:rFonts w:ascii="Arial" w:hAnsi="Arial" w:cs="Arial"/>
          <w:sz w:val="20"/>
        </w:rPr>
        <w:t xml:space="preserve">Zhotovitel poskytne objednateli záruku na provedené práce a dodávky specifikované v čl. II. smlouvy v délce </w:t>
      </w:r>
      <w:r w:rsidR="003A3EC1">
        <w:rPr>
          <w:rFonts w:ascii="Arial" w:hAnsi="Arial" w:cs="Arial"/>
          <w:sz w:val="20"/>
        </w:rPr>
        <w:t>24</w:t>
      </w:r>
      <w:r w:rsidRPr="00FB65CF">
        <w:rPr>
          <w:rFonts w:ascii="Arial" w:hAnsi="Arial" w:cs="Arial"/>
          <w:sz w:val="20"/>
        </w:rPr>
        <w:t xml:space="preserve"> měsíců.</w:t>
      </w:r>
    </w:p>
    <w:p w14:paraId="7ADB790B" w14:textId="50F47E36"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2.</w:t>
      </w:r>
      <w:r w:rsidRPr="00FB65CF">
        <w:rPr>
          <w:rFonts w:ascii="Arial" w:hAnsi="Arial" w:cs="Arial"/>
          <w:b/>
          <w:sz w:val="20"/>
        </w:rPr>
        <w:tab/>
      </w:r>
      <w:r w:rsidRPr="00FB65CF">
        <w:rPr>
          <w:rFonts w:ascii="Arial" w:hAnsi="Arial" w:cs="Arial"/>
          <w:sz w:val="20"/>
        </w:rPr>
        <w:t>Objednatel si zároveň vyhrazuje právo od smlouvy odstoupit, pokud bude</w:t>
      </w:r>
      <w:r w:rsidR="00735556" w:rsidRPr="00FB65CF">
        <w:rPr>
          <w:rFonts w:ascii="Arial" w:hAnsi="Arial" w:cs="Arial"/>
          <w:sz w:val="20"/>
        </w:rPr>
        <w:t xml:space="preserve"> zhotovitel</w:t>
      </w:r>
      <w:r w:rsidRPr="00FB65CF">
        <w:rPr>
          <w:rFonts w:ascii="Arial" w:hAnsi="Arial" w:cs="Arial"/>
          <w:sz w:val="20"/>
        </w:rPr>
        <w:t xml:space="preserve"> v prodlení s vyhotovením anebo předáním </w:t>
      </w:r>
      <w:r w:rsidR="00735556" w:rsidRPr="00FB65CF">
        <w:rPr>
          <w:rFonts w:ascii="Arial" w:hAnsi="Arial" w:cs="Arial"/>
          <w:sz w:val="20"/>
        </w:rPr>
        <w:t>díla</w:t>
      </w:r>
      <w:r w:rsidRPr="00FB65CF">
        <w:rPr>
          <w:rFonts w:ascii="Arial" w:hAnsi="Arial" w:cs="Arial"/>
          <w:sz w:val="20"/>
        </w:rPr>
        <w:t xml:space="preserve"> delší než </w:t>
      </w:r>
      <w:r w:rsidR="005F185A" w:rsidRPr="00FB65CF">
        <w:rPr>
          <w:rFonts w:ascii="Arial" w:hAnsi="Arial" w:cs="Arial"/>
          <w:sz w:val="20"/>
        </w:rPr>
        <w:t>21</w:t>
      </w:r>
      <w:r w:rsidR="005B05AB" w:rsidRPr="00FB65CF">
        <w:rPr>
          <w:rFonts w:ascii="Arial" w:hAnsi="Arial" w:cs="Arial"/>
          <w:sz w:val="20"/>
        </w:rPr>
        <w:t xml:space="preserve"> kalendářních</w:t>
      </w:r>
      <w:r w:rsidRPr="00FB65CF">
        <w:rPr>
          <w:rFonts w:ascii="Arial" w:hAnsi="Arial" w:cs="Arial"/>
          <w:sz w:val="20"/>
        </w:rPr>
        <w:t xml:space="preserve"> dnů. Zhotovitel se v tomto případě zavazuje uhradit objednateli škody způsobené nedodáním předmětu zakázky. </w:t>
      </w:r>
    </w:p>
    <w:p w14:paraId="50BFA5C3" w14:textId="413FF4BE"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3.</w:t>
      </w:r>
      <w:r w:rsidRPr="00FB65CF">
        <w:rPr>
          <w:rFonts w:ascii="Arial" w:hAnsi="Arial" w:cs="Arial"/>
          <w:b/>
          <w:sz w:val="20"/>
        </w:rPr>
        <w:tab/>
      </w:r>
      <w:r w:rsidRPr="00FB65CF">
        <w:rPr>
          <w:rFonts w:ascii="Arial" w:hAnsi="Arial" w:cs="Arial"/>
          <w:sz w:val="20"/>
        </w:rPr>
        <w:t>Záruka začíná běžet ode dne převzetí díla objednatelem.</w:t>
      </w:r>
    </w:p>
    <w:p w14:paraId="634712F6" w14:textId="67C4D717" w:rsidR="00D543FE" w:rsidRDefault="00D543FE" w:rsidP="00FB65CF">
      <w:pPr>
        <w:tabs>
          <w:tab w:val="left" w:pos="-6096"/>
        </w:tabs>
        <w:ind w:left="426" w:hanging="426"/>
        <w:jc w:val="both"/>
        <w:rPr>
          <w:rFonts w:ascii="Arial" w:hAnsi="Arial" w:cs="Arial"/>
          <w:sz w:val="20"/>
        </w:rPr>
      </w:pPr>
      <w:r w:rsidRPr="00FB65CF">
        <w:rPr>
          <w:rFonts w:ascii="Arial" w:hAnsi="Arial" w:cs="Arial"/>
          <w:b/>
          <w:sz w:val="20"/>
        </w:rPr>
        <w:t>4.</w:t>
      </w:r>
      <w:r w:rsidRPr="00FB65CF">
        <w:rPr>
          <w:rFonts w:ascii="Arial" w:hAnsi="Arial" w:cs="Arial"/>
          <w:b/>
          <w:sz w:val="20"/>
        </w:rPr>
        <w:tab/>
      </w:r>
      <w:r w:rsidRPr="00FB65CF">
        <w:rPr>
          <w:rFonts w:ascii="Arial" w:hAnsi="Arial" w:cs="Arial"/>
          <w:sz w:val="20"/>
        </w:rPr>
        <w:t>V záruční době objednatel požaduje zahájení odstranění reklamovaných vad do 5 pracovních dnů ode dne písemného uplatnění reklamace.</w:t>
      </w:r>
    </w:p>
    <w:p w14:paraId="517DE5DC" w14:textId="36D42A76" w:rsidR="004B44C0" w:rsidRPr="00FB65CF" w:rsidRDefault="00D543FE" w:rsidP="00FB65CF">
      <w:pPr>
        <w:tabs>
          <w:tab w:val="left" w:pos="-6096"/>
        </w:tabs>
        <w:ind w:left="426" w:hanging="426"/>
        <w:jc w:val="both"/>
        <w:rPr>
          <w:rFonts w:ascii="Arial" w:hAnsi="Arial" w:cs="Arial"/>
          <w:b/>
          <w:sz w:val="20"/>
        </w:rPr>
      </w:pPr>
      <w:r w:rsidRPr="00FB65CF">
        <w:rPr>
          <w:rFonts w:ascii="Arial" w:hAnsi="Arial" w:cs="Arial"/>
          <w:b/>
          <w:sz w:val="20"/>
        </w:rPr>
        <w:t>5.</w:t>
      </w:r>
      <w:r w:rsidRPr="00FB65CF">
        <w:rPr>
          <w:rFonts w:ascii="Arial" w:hAnsi="Arial" w:cs="Arial"/>
          <w:b/>
          <w:sz w:val="20"/>
        </w:rPr>
        <w:tab/>
      </w:r>
      <w:r w:rsidRPr="00FB65CF">
        <w:rPr>
          <w:rFonts w:ascii="Arial" w:hAnsi="Arial" w:cs="Arial"/>
          <w:sz w:val="20"/>
        </w:rPr>
        <w:t>Termín odstranění reklamovaných vad bude sjednán dle charakteru závad</w:t>
      </w:r>
      <w:r w:rsidR="00735556" w:rsidRPr="00FB65CF">
        <w:rPr>
          <w:rFonts w:ascii="Arial" w:hAnsi="Arial" w:cs="Arial"/>
          <w:sz w:val="20"/>
        </w:rPr>
        <w:t>y, nesmí však překročit lhůtu 30</w:t>
      </w:r>
      <w:r w:rsidRPr="00FB65CF">
        <w:rPr>
          <w:rFonts w:ascii="Arial" w:hAnsi="Arial" w:cs="Arial"/>
          <w:sz w:val="20"/>
        </w:rPr>
        <w:t xml:space="preserve"> kalendářních dnů ode dne písemného uplatnění reklamace.</w:t>
      </w:r>
    </w:p>
    <w:p w14:paraId="61F14A94" w14:textId="313C1ADE" w:rsidR="00EC0E51" w:rsidRDefault="00EC0E51">
      <w:pPr>
        <w:tabs>
          <w:tab w:val="left" w:pos="426"/>
          <w:tab w:val="left" w:pos="1418"/>
        </w:tabs>
        <w:jc w:val="both"/>
        <w:rPr>
          <w:rFonts w:ascii="Arial" w:hAnsi="Arial" w:cs="Arial"/>
          <w:b/>
          <w:sz w:val="20"/>
        </w:rPr>
      </w:pPr>
    </w:p>
    <w:p w14:paraId="69DF71D7" w14:textId="77777777" w:rsidR="00243771" w:rsidRPr="009E158E" w:rsidRDefault="00243771">
      <w:pPr>
        <w:tabs>
          <w:tab w:val="left" w:pos="426"/>
          <w:tab w:val="left" w:pos="1418"/>
        </w:tabs>
        <w:jc w:val="both"/>
        <w:rPr>
          <w:rFonts w:ascii="Arial" w:hAnsi="Arial" w:cs="Arial"/>
          <w:b/>
          <w:sz w:val="20"/>
        </w:rPr>
      </w:pPr>
    </w:p>
    <w:p w14:paraId="00C705DB" w14:textId="3A8ADA06"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VII</w:t>
      </w:r>
      <w:r w:rsidR="00D543FE">
        <w:rPr>
          <w:rFonts w:ascii="Arial" w:hAnsi="Arial" w:cs="Arial"/>
          <w:b/>
          <w:sz w:val="20"/>
        </w:rPr>
        <w:t>I</w:t>
      </w:r>
      <w:r w:rsidRPr="009E158E">
        <w:rPr>
          <w:rFonts w:ascii="Arial" w:hAnsi="Arial" w:cs="Arial"/>
          <w:b/>
          <w:sz w:val="20"/>
        </w:rPr>
        <w:t xml:space="preserve">.  </w:t>
      </w:r>
      <w:r w:rsidRPr="009E158E">
        <w:rPr>
          <w:rFonts w:ascii="Arial" w:hAnsi="Arial" w:cs="Arial"/>
          <w:b/>
          <w:sz w:val="20"/>
          <w:u w:val="single"/>
        </w:rPr>
        <w:t xml:space="preserve">Způsob úhrady, fakturace </w:t>
      </w:r>
    </w:p>
    <w:p w14:paraId="6E386039" w14:textId="77777777" w:rsidR="00EC0E51" w:rsidRPr="009E158E" w:rsidRDefault="00EC0E51">
      <w:pPr>
        <w:tabs>
          <w:tab w:val="left" w:pos="426"/>
          <w:tab w:val="left" w:pos="1418"/>
        </w:tabs>
        <w:jc w:val="both"/>
        <w:rPr>
          <w:rFonts w:ascii="Arial" w:hAnsi="Arial" w:cs="Arial"/>
          <w:b/>
          <w:sz w:val="20"/>
          <w:u w:val="single"/>
        </w:rPr>
      </w:pPr>
    </w:p>
    <w:p w14:paraId="03D0575C" w14:textId="15F87FA6"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Úhrada za dílo do výše smluvní ceny bude objednatelem provedena po</w:t>
      </w:r>
      <w:r w:rsidR="0004119C">
        <w:rPr>
          <w:rFonts w:ascii="Arial" w:hAnsi="Arial" w:cs="Arial"/>
          <w:sz w:val="20"/>
        </w:rPr>
        <w:t xml:space="preserve"> řádném</w:t>
      </w:r>
      <w:r w:rsidRPr="009E158E">
        <w:rPr>
          <w:rFonts w:ascii="Arial" w:hAnsi="Arial" w:cs="Arial"/>
          <w:sz w:val="20"/>
        </w:rPr>
        <w:t xml:space="preserve"> provedení díla</w:t>
      </w:r>
      <w:r w:rsidR="00FC605F">
        <w:rPr>
          <w:rFonts w:ascii="Arial" w:hAnsi="Arial" w:cs="Arial"/>
          <w:sz w:val="20"/>
        </w:rPr>
        <w:t>. t</w:t>
      </w:r>
      <w:r w:rsidR="00FC605F" w:rsidRPr="009E158E">
        <w:rPr>
          <w:rFonts w:ascii="Arial" w:hAnsi="Arial" w:cs="Arial"/>
          <w:sz w:val="20"/>
        </w:rPr>
        <w:t>j.</w:t>
      </w:r>
      <w:r w:rsidRPr="009E158E">
        <w:rPr>
          <w:rFonts w:ascii="Arial" w:hAnsi="Arial" w:cs="Arial"/>
          <w:sz w:val="20"/>
        </w:rPr>
        <w:t xml:space="preserve"> po </w:t>
      </w:r>
      <w:r w:rsidR="00FC605F">
        <w:rPr>
          <w:rFonts w:ascii="Arial" w:hAnsi="Arial" w:cs="Arial"/>
          <w:sz w:val="20"/>
        </w:rPr>
        <w:t>předání dokončeného díla</w:t>
      </w:r>
      <w:r w:rsidRPr="009E158E">
        <w:rPr>
          <w:rFonts w:ascii="Arial" w:hAnsi="Arial" w:cs="Arial"/>
          <w:sz w:val="20"/>
        </w:rPr>
        <w:t xml:space="preserve"> objednateli a příp. odstranění vad. Cena za dílo nebude splatná do doby, dokud nebudou zhotovitelem odstraněny všechny případné vady díla či nedodělky, tzn., že nebude řádně provedeno.</w:t>
      </w:r>
    </w:p>
    <w:p w14:paraId="6AB40B9B" w14:textId="11BFED71"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Splatnost ceny za dílo se sjednává 1</w:t>
      </w:r>
      <w:r w:rsidR="00243771">
        <w:rPr>
          <w:rFonts w:ascii="Arial" w:hAnsi="Arial" w:cs="Arial"/>
          <w:sz w:val="20"/>
        </w:rPr>
        <w:t>0</w:t>
      </w:r>
      <w:r w:rsidRPr="009E158E">
        <w:rPr>
          <w:rFonts w:ascii="Arial" w:hAnsi="Arial" w:cs="Arial"/>
          <w:sz w:val="20"/>
        </w:rPr>
        <w:t xml:space="preserve"> dnů od data doručení faktury objednateli. Za okamžik uhrazení ceny za dílo se považuje datum, kdy byla předmětná částka odepsána z účtu objednatele.</w:t>
      </w:r>
    </w:p>
    <w:p w14:paraId="182E3970" w14:textId="688EE909" w:rsidR="004B44C0" w:rsidRPr="009E158E" w:rsidRDefault="004B44C0">
      <w:pPr>
        <w:numPr>
          <w:ilvl w:val="0"/>
          <w:numId w:val="8"/>
        </w:numPr>
        <w:tabs>
          <w:tab w:val="clear" w:pos="360"/>
          <w:tab w:val="left" w:pos="-6096"/>
          <w:tab w:val="left" w:pos="-2977"/>
        </w:tabs>
        <w:ind w:left="426" w:hanging="426"/>
        <w:jc w:val="both"/>
        <w:rPr>
          <w:rFonts w:ascii="Arial" w:hAnsi="Arial" w:cs="Arial"/>
          <w:sz w:val="20"/>
        </w:rPr>
      </w:pPr>
      <w:r w:rsidRPr="009E158E">
        <w:rPr>
          <w:rFonts w:ascii="Arial" w:hAnsi="Arial" w:cs="Arial"/>
          <w:sz w:val="20"/>
        </w:rPr>
        <w:t>Faktura bude mít náležitosti daňového dokladu a na faktuře bude uvedena sazba daně z přidané hodnoty.</w:t>
      </w:r>
    </w:p>
    <w:p w14:paraId="701E4F6A" w14:textId="77777777" w:rsidR="007C4AB1" w:rsidRDefault="007C4AB1">
      <w:pPr>
        <w:pStyle w:val="Zkladntextodsazen"/>
        <w:tabs>
          <w:tab w:val="clear" w:pos="284"/>
          <w:tab w:val="clear" w:pos="1418"/>
        </w:tabs>
        <w:ind w:left="426" w:hanging="426"/>
        <w:rPr>
          <w:rFonts w:ascii="Arial" w:hAnsi="Arial" w:cs="Arial"/>
          <w:sz w:val="20"/>
        </w:rPr>
      </w:pPr>
    </w:p>
    <w:p w14:paraId="1DCDF204" w14:textId="77777777" w:rsidR="00E13EC4" w:rsidRPr="009E158E" w:rsidRDefault="00E13EC4">
      <w:pPr>
        <w:pStyle w:val="Zkladntextodsazen"/>
        <w:tabs>
          <w:tab w:val="clear" w:pos="284"/>
          <w:tab w:val="clear" w:pos="1418"/>
        </w:tabs>
        <w:ind w:left="426" w:hanging="426"/>
        <w:rPr>
          <w:rFonts w:ascii="Arial" w:hAnsi="Arial" w:cs="Arial"/>
          <w:sz w:val="20"/>
        </w:rPr>
      </w:pPr>
    </w:p>
    <w:p w14:paraId="7C0C01D6" w14:textId="0FE48B1A" w:rsidR="00562FAB" w:rsidRDefault="00D543FE">
      <w:pPr>
        <w:tabs>
          <w:tab w:val="left" w:pos="-2977"/>
          <w:tab w:val="left" w:pos="426"/>
          <w:tab w:val="left" w:pos="1418"/>
        </w:tabs>
        <w:jc w:val="both"/>
        <w:rPr>
          <w:rFonts w:ascii="Arial" w:hAnsi="Arial" w:cs="Arial"/>
          <w:b/>
          <w:sz w:val="20"/>
          <w:u w:val="single"/>
        </w:rPr>
      </w:pPr>
      <w:r>
        <w:rPr>
          <w:rFonts w:ascii="Arial" w:hAnsi="Arial" w:cs="Arial"/>
          <w:b/>
          <w:sz w:val="20"/>
        </w:rPr>
        <w:t>IX</w:t>
      </w:r>
      <w:r w:rsidR="004B44C0" w:rsidRPr="009E158E">
        <w:rPr>
          <w:rFonts w:ascii="Arial" w:hAnsi="Arial" w:cs="Arial"/>
          <w:b/>
          <w:sz w:val="20"/>
        </w:rPr>
        <w:t>.</w:t>
      </w:r>
      <w:r w:rsidR="004B44C0" w:rsidRPr="009E158E">
        <w:rPr>
          <w:rFonts w:ascii="Arial" w:hAnsi="Arial" w:cs="Arial"/>
          <w:b/>
          <w:sz w:val="20"/>
        </w:rPr>
        <w:tab/>
      </w:r>
      <w:r w:rsidR="004B44C0" w:rsidRPr="009E158E">
        <w:rPr>
          <w:rFonts w:ascii="Arial" w:hAnsi="Arial" w:cs="Arial"/>
          <w:b/>
          <w:sz w:val="20"/>
          <w:u w:val="single"/>
        </w:rPr>
        <w:t>Smluvní pokuta, sankce</w:t>
      </w:r>
    </w:p>
    <w:p w14:paraId="73AF62F4" w14:textId="77777777" w:rsidR="00EC0E51" w:rsidRPr="009E158E" w:rsidRDefault="00EC0E51">
      <w:pPr>
        <w:tabs>
          <w:tab w:val="left" w:pos="-2977"/>
          <w:tab w:val="left" w:pos="426"/>
          <w:tab w:val="left" w:pos="1418"/>
        </w:tabs>
        <w:jc w:val="both"/>
        <w:rPr>
          <w:rFonts w:ascii="Arial" w:hAnsi="Arial" w:cs="Arial"/>
          <w:b/>
          <w:sz w:val="20"/>
          <w:u w:val="single"/>
        </w:rPr>
      </w:pPr>
    </w:p>
    <w:p w14:paraId="2A74205B" w14:textId="25FF0161" w:rsidR="004B44C0" w:rsidRDefault="004B44C0">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9E158E">
        <w:rPr>
          <w:rFonts w:ascii="Arial" w:hAnsi="Arial" w:cs="Arial"/>
          <w:sz w:val="20"/>
        </w:rPr>
        <w:t>V případě nedodržení termínu dokončení a předání díla dle čl. V. smlouvy je zhotovitel povinen uhradit objedn</w:t>
      </w:r>
      <w:r w:rsidR="00FF7313">
        <w:rPr>
          <w:rFonts w:ascii="Arial" w:hAnsi="Arial" w:cs="Arial"/>
          <w:sz w:val="20"/>
        </w:rPr>
        <w:t xml:space="preserve">ateli smluvní pokutu ve výši </w:t>
      </w:r>
      <w:r w:rsidR="00243771">
        <w:rPr>
          <w:rFonts w:ascii="Arial" w:hAnsi="Arial" w:cs="Arial"/>
          <w:sz w:val="20"/>
        </w:rPr>
        <w:t>10</w:t>
      </w:r>
      <w:r w:rsidRPr="009E158E">
        <w:rPr>
          <w:rFonts w:ascii="Arial" w:hAnsi="Arial" w:cs="Arial"/>
          <w:sz w:val="20"/>
        </w:rPr>
        <w:t>00,00 Kč za každý den prodlení.</w:t>
      </w:r>
    </w:p>
    <w:p w14:paraId="20DD5B11" w14:textId="1E0397DD"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neodstranění reklamovaných vad nebo nedodělků do 30 kalendářních dnů ode dne nahlášení konkrétní vady je zhotovitel povinen uhradit objednateli smluvní pokutu ve výši 500,- Kč za každou reklamovanou vadu nebo nedodělek a den prodlení.</w:t>
      </w:r>
    </w:p>
    <w:p w14:paraId="4F17F9F1" w14:textId="5559ED49"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je povinen zahájit práce za účelem odstranění vad v záruční době do 5 pracovních dnů od doby nahlášení vady objednatelem.</w:t>
      </w:r>
    </w:p>
    <w:p w14:paraId="34217441" w14:textId="1B17E1CF"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V případě, že zhotovitel nezahájí práce za účelem odstranění vad v záruční době do 5 pracovních dnů od doby nahlášení vady objednatelem, je zhotovitel povinen uhradit objednateli smluvní pokutu ve výši 500,- Kč za každou reklamovanou vadu a den prodlení.</w:t>
      </w:r>
    </w:p>
    <w:p w14:paraId="5B41547C" w14:textId="04661F42" w:rsidR="002B28FE" w:rsidRDefault="002B28FE">
      <w:pPr>
        <w:pStyle w:val="Zkladntext2"/>
        <w:numPr>
          <w:ilvl w:val="0"/>
          <w:numId w:val="5"/>
        </w:numPr>
        <w:tabs>
          <w:tab w:val="clear" w:pos="720"/>
          <w:tab w:val="num" w:pos="-6096"/>
        </w:tabs>
        <w:spacing w:after="0" w:line="240" w:lineRule="auto"/>
        <w:ind w:left="426" w:hanging="426"/>
        <w:jc w:val="both"/>
        <w:rPr>
          <w:rFonts w:ascii="Arial" w:hAnsi="Arial" w:cs="Arial"/>
          <w:sz w:val="20"/>
        </w:rPr>
      </w:pPr>
      <w:r w:rsidRPr="002B28FE">
        <w:rPr>
          <w:rFonts w:ascii="Arial" w:hAnsi="Arial" w:cs="Arial"/>
          <w:sz w:val="20"/>
        </w:rPr>
        <w:t>Zhotovitel se zavazuje odstranit vady a nedodělky díla do 30 kalendářních dnů od data nahlášení vady objednatelem.</w:t>
      </w:r>
    </w:p>
    <w:p w14:paraId="55D605AB" w14:textId="77777777" w:rsid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Bude-li objednatel v prodlení s úhradou ceny díla, bude zhotovitel účtovat úrok z prodlení ve výši stanovené platnými právními předpisy z dlužné částky za každý i započatý den prodlení.</w:t>
      </w:r>
    </w:p>
    <w:p w14:paraId="0F3FE4B3" w14:textId="685D1405" w:rsidR="004B44C0" w:rsidRPr="005167E7" w:rsidRDefault="007A3166" w:rsidP="005167E7">
      <w:pPr>
        <w:pStyle w:val="Zkladntext2"/>
        <w:numPr>
          <w:ilvl w:val="0"/>
          <w:numId w:val="5"/>
        </w:numPr>
        <w:tabs>
          <w:tab w:val="clear" w:pos="720"/>
          <w:tab w:val="num" w:pos="-6096"/>
          <w:tab w:val="num" w:pos="-2977"/>
        </w:tabs>
        <w:spacing w:after="0" w:line="240" w:lineRule="auto"/>
        <w:ind w:left="426" w:hanging="426"/>
        <w:jc w:val="both"/>
        <w:rPr>
          <w:rFonts w:ascii="Arial" w:hAnsi="Arial" w:cs="Arial"/>
          <w:sz w:val="20"/>
        </w:rPr>
      </w:pPr>
      <w:r w:rsidRPr="005167E7">
        <w:rPr>
          <w:rFonts w:ascii="Arial" w:hAnsi="Arial" w:cs="Arial"/>
          <w:sz w:val="20"/>
        </w:rPr>
        <w:t xml:space="preserve">Zaplacením smluvní pokuty a úroku z prodlení není dotčeno právo oprávněné strany </w:t>
      </w:r>
      <w:r w:rsidRPr="005167E7">
        <w:rPr>
          <w:rFonts w:ascii="Arial" w:hAnsi="Arial" w:cs="Arial"/>
          <w:sz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213567EB" w14:textId="3EA456DB" w:rsidR="004B44C0" w:rsidRDefault="004B44C0">
      <w:pPr>
        <w:tabs>
          <w:tab w:val="num" w:pos="-6096"/>
          <w:tab w:val="left" w:pos="1418"/>
        </w:tabs>
        <w:jc w:val="both"/>
        <w:rPr>
          <w:rFonts w:ascii="Arial" w:hAnsi="Arial" w:cs="Arial"/>
          <w:b/>
          <w:sz w:val="20"/>
        </w:rPr>
      </w:pPr>
    </w:p>
    <w:p w14:paraId="3F11415A" w14:textId="77777777" w:rsidR="00E56EE4" w:rsidRPr="009E158E" w:rsidRDefault="00E56EE4">
      <w:pPr>
        <w:tabs>
          <w:tab w:val="num" w:pos="-6096"/>
          <w:tab w:val="left" w:pos="1418"/>
        </w:tabs>
        <w:jc w:val="both"/>
        <w:rPr>
          <w:rFonts w:ascii="Arial" w:hAnsi="Arial" w:cs="Arial"/>
          <w:b/>
          <w:sz w:val="20"/>
        </w:rPr>
      </w:pPr>
    </w:p>
    <w:p w14:paraId="18E06163" w14:textId="52E12859" w:rsidR="00562FAB"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Pr="009E158E">
        <w:rPr>
          <w:rFonts w:ascii="Arial" w:hAnsi="Arial" w:cs="Arial"/>
          <w:b/>
          <w:sz w:val="20"/>
        </w:rPr>
        <w:tab/>
      </w:r>
      <w:r w:rsidRPr="009E158E">
        <w:rPr>
          <w:rFonts w:ascii="Arial" w:hAnsi="Arial" w:cs="Arial"/>
          <w:b/>
          <w:sz w:val="20"/>
          <w:u w:val="single"/>
        </w:rPr>
        <w:t xml:space="preserve">Spolupůsobení objednatele, na kterém je závislé včasné plnění díla </w:t>
      </w:r>
    </w:p>
    <w:p w14:paraId="7304E396" w14:textId="77777777" w:rsidR="00EC0E51" w:rsidRPr="009E158E" w:rsidRDefault="00EC0E51">
      <w:pPr>
        <w:tabs>
          <w:tab w:val="left" w:pos="426"/>
          <w:tab w:val="left" w:pos="1418"/>
        </w:tabs>
        <w:jc w:val="both"/>
        <w:rPr>
          <w:rFonts w:ascii="Arial" w:hAnsi="Arial" w:cs="Arial"/>
          <w:b/>
          <w:sz w:val="20"/>
          <w:u w:val="single"/>
        </w:rPr>
      </w:pPr>
    </w:p>
    <w:p w14:paraId="7F63B023" w14:textId="0C4C4048" w:rsidR="004B44C0" w:rsidRPr="005167E7" w:rsidRDefault="004B44C0" w:rsidP="005167E7">
      <w:pPr>
        <w:numPr>
          <w:ilvl w:val="0"/>
          <w:numId w:val="1"/>
        </w:numPr>
        <w:tabs>
          <w:tab w:val="clear" w:pos="360"/>
          <w:tab w:val="left" w:pos="-6096"/>
          <w:tab w:val="left" w:pos="-2268"/>
        </w:tabs>
        <w:ind w:left="426" w:hanging="426"/>
        <w:jc w:val="both"/>
        <w:rPr>
          <w:rFonts w:ascii="Arial" w:hAnsi="Arial" w:cs="Arial"/>
          <w:sz w:val="20"/>
        </w:rPr>
      </w:pPr>
      <w:r w:rsidRPr="005167E7">
        <w:rPr>
          <w:rFonts w:ascii="Arial" w:hAnsi="Arial" w:cs="Arial"/>
          <w:sz w:val="20"/>
        </w:rPr>
        <w:lastRenderedPageBreak/>
        <w:t>Objednatel zajistí pro zhotovitele přístup do objekt</w:t>
      </w:r>
      <w:r w:rsidR="005B05AB">
        <w:rPr>
          <w:rFonts w:ascii="Arial" w:hAnsi="Arial" w:cs="Arial"/>
          <w:sz w:val="20"/>
        </w:rPr>
        <w:t xml:space="preserve">ů dle </w:t>
      </w:r>
      <w:proofErr w:type="spellStart"/>
      <w:r w:rsidR="005B05AB">
        <w:rPr>
          <w:rFonts w:ascii="Arial" w:hAnsi="Arial" w:cs="Arial"/>
          <w:sz w:val="20"/>
        </w:rPr>
        <w:t>čl.III</w:t>
      </w:r>
      <w:proofErr w:type="spellEnd"/>
      <w:r w:rsidR="005B05AB">
        <w:rPr>
          <w:rFonts w:ascii="Arial" w:hAnsi="Arial" w:cs="Arial"/>
          <w:sz w:val="20"/>
        </w:rPr>
        <w:t>.</w:t>
      </w:r>
      <w:r w:rsidRPr="005167E7">
        <w:rPr>
          <w:rFonts w:ascii="Arial" w:hAnsi="Arial" w:cs="Arial"/>
          <w:sz w:val="20"/>
        </w:rPr>
        <w:t xml:space="preserve"> pro pracovníky </w:t>
      </w:r>
      <w:r w:rsidR="00FC605F">
        <w:rPr>
          <w:rFonts w:ascii="Arial" w:hAnsi="Arial" w:cs="Arial"/>
          <w:sz w:val="20"/>
        </w:rPr>
        <w:t>a zaparkování 1 vozu zhotovitele</w:t>
      </w:r>
      <w:r w:rsidRPr="005167E7">
        <w:rPr>
          <w:rFonts w:ascii="Arial" w:hAnsi="Arial" w:cs="Arial"/>
          <w:sz w:val="20"/>
        </w:rPr>
        <w:t xml:space="preserve">. </w:t>
      </w:r>
    </w:p>
    <w:p w14:paraId="2E69228E" w14:textId="7BA25027" w:rsidR="004B44C0" w:rsidRPr="009E158E" w:rsidRDefault="004B44C0">
      <w:pPr>
        <w:numPr>
          <w:ilvl w:val="0"/>
          <w:numId w:val="1"/>
        </w:numPr>
        <w:tabs>
          <w:tab w:val="clear" w:pos="360"/>
          <w:tab w:val="left" w:pos="-6096"/>
          <w:tab w:val="left" w:pos="-2268"/>
        </w:tabs>
        <w:ind w:left="426" w:hanging="426"/>
        <w:jc w:val="both"/>
        <w:rPr>
          <w:rFonts w:ascii="Arial" w:hAnsi="Arial" w:cs="Arial"/>
          <w:sz w:val="20"/>
        </w:rPr>
      </w:pPr>
      <w:r w:rsidRPr="009E158E">
        <w:rPr>
          <w:rFonts w:ascii="Arial" w:hAnsi="Arial" w:cs="Arial"/>
          <w:sz w:val="20"/>
        </w:rPr>
        <w:t>Objednatel umožní zhotoviteli používat sociální zařízení v objektu.</w:t>
      </w:r>
    </w:p>
    <w:p w14:paraId="56F0E084" w14:textId="6D2AF6AB" w:rsidR="003D00EF" w:rsidRDefault="004B44C0">
      <w:pPr>
        <w:tabs>
          <w:tab w:val="left" w:pos="426"/>
          <w:tab w:val="left" w:pos="1418"/>
        </w:tabs>
        <w:jc w:val="both"/>
        <w:rPr>
          <w:rFonts w:ascii="Arial" w:hAnsi="Arial" w:cs="Arial"/>
          <w:b/>
          <w:sz w:val="20"/>
          <w:u w:val="single"/>
        </w:rPr>
      </w:pPr>
      <w:r w:rsidRPr="009E158E">
        <w:rPr>
          <w:rFonts w:ascii="Arial" w:hAnsi="Arial" w:cs="Arial"/>
          <w:b/>
          <w:sz w:val="20"/>
        </w:rPr>
        <w:t>X</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Další ujednání</w:t>
      </w:r>
    </w:p>
    <w:p w14:paraId="71E1FA26" w14:textId="77777777" w:rsidR="00EC0E51" w:rsidRPr="009E158E" w:rsidRDefault="00EC0E51">
      <w:pPr>
        <w:tabs>
          <w:tab w:val="left" w:pos="426"/>
          <w:tab w:val="left" w:pos="1418"/>
        </w:tabs>
        <w:jc w:val="both"/>
        <w:rPr>
          <w:rFonts w:ascii="Arial" w:hAnsi="Arial" w:cs="Arial"/>
          <w:b/>
          <w:sz w:val="20"/>
          <w:u w:val="single"/>
        </w:rPr>
      </w:pPr>
    </w:p>
    <w:p w14:paraId="0546679D" w14:textId="77777777" w:rsidR="004B44C0" w:rsidRPr="009E158E" w:rsidRDefault="004B44C0">
      <w:pPr>
        <w:numPr>
          <w:ilvl w:val="0"/>
          <w:numId w:val="6"/>
        </w:numPr>
        <w:tabs>
          <w:tab w:val="clear" w:pos="720"/>
          <w:tab w:val="num" w:pos="-6237"/>
        </w:tabs>
        <w:ind w:left="426" w:hanging="426"/>
        <w:jc w:val="both"/>
        <w:rPr>
          <w:rFonts w:ascii="Arial" w:hAnsi="Arial" w:cs="Arial"/>
          <w:sz w:val="20"/>
        </w:rPr>
      </w:pPr>
      <w:r w:rsidRPr="009E158E">
        <w:rPr>
          <w:rFonts w:ascii="Arial" w:hAnsi="Arial" w:cs="Arial"/>
          <w:sz w:val="20"/>
        </w:rPr>
        <w:t>Zhotovitel se zavazuje provádět práce dle technologických nebo pracovních postupů, dodržovat požadavky na zajištění bezpečnosti práce a rovněž dodržovat požární předpisy a příslušné ČSN.</w:t>
      </w:r>
    </w:p>
    <w:p w14:paraId="7901A369" w14:textId="7FF814AE" w:rsidR="004B44C0" w:rsidRPr="009E158E" w:rsidRDefault="004B44C0">
      <w:pPr>
        <w:numPr>
          <w:ilvl w:val="0"/>
          <w:numId w:val="6"/>
        </w:numPr>
        <w:tabs>
          <w:tab w:val="clear" w:pos="720"/>
          <w:tab w:val="num" w:pos="-6237"/>
          <w:tab w:val="left" w:pos="-2268"/>
        </w:tabs>
        <w:ind w:left="426" w:hanging="426"/>
        <w:jc w:val="both"/>
        <w:rPr>
          <w:rFonts w:ascii="Arial" w:hAnsi="Arial" w:cs="Arial"/>
          <w:sz w:val="20"/>
        </w:rPr>
      </w:pPr>
      <w:r w:rsidRPr="009E158E">
        <w:rPr>
          <w:rFonts w:ascii="Arial" w:hAnsi="Arial" w:cs="Arial"/>
          <w:sz w:val="20"/>
        </w:rPr>
        <w:t>Zhotovitel nese odpovědnost za provedení díla v souladu s ČSN a dalšími předpisy nebo ustanoveními platnými pro výstavbu v České republice a případně Evropské unii.</w:t>
      </w:r>
    </w:p>
    <w:p w14:paraId="4EE6E7E2" w14:textId="0BC6146A" w:rsidR="004B44C0" w:rsidRPr="009E158E" w:rsidRDefault="004B44C0">
      <w:pPr>
        <w:numPr>
          <w:ilvl w:val="0"/>
          <w:numId w:val="6"/>
        </w:numPr>
        <w:tabs>
          <w:tab w:val="clear" w:pos="720"/>
          <w:tab w:val="num" w:pos="-6237"/>
          <w:tab w:val="left" w:pos="-6096"/>
          <w:tab w:val="left" w:pos="-2268"/>
        </w:tabs>
        <w:ind w:left="426" w:hanging="426"/>
        <w:jc w:val="both"/>
        <w:rPr>
          <w:rFonts w:ascii="Arial" w:hAnsi="Arial" w:cs="Arial"/>
          <w:sz w:val="20"/>
        </w:rPr>
      </w:pPr>
      <w:r w:rsidRPr="009E158E">
        <w:rPr>
          <w:rFonts w:ascii="Arial" w:hAnsi="Arial" w:cs="Arial"/>
          <w:sz w:val="20"/>
        </w:rPr>
        <w:t>Veškeré práce, vymezené předmětem smlouvy s dodacími podmínkami, při dodržení kvalitativních podmínek jsou kryty cenou za dílo stanovenou v článku VI. této smlouvy.</w:t>
      </w:r>
    </w:p>
    <w:p w14:paraId="0B5AA2F2" w14:textId="3A7F74AB" w:rsidR="004B44C0" w:rsidRDefault="004B44C0">
      <w:pPr>
        <w:numPr>
          <w:ilvl w:val="0"/>
          <w:numId w:val="6"/>
        </w:numPr>
        <w:tabs>
          <w:tab w:val="clear" w:pos="720"/>
          <w:tab w:val="num" w:pos="-6237"/>
        </w:tabs>
        <w:ind w:left="426" w:hanging="426"/>
        <w:jc w:val="both"/>
        <w:rPr>
          <w:rStyle w:val="Hypertextovodkaz"/>
          <w:rFonts w:ascii="Arial" w:hAnsi="Arial" w:cs="Arial"/>
          <w:color w:val="auto"/>
          <w:sz w:val="20"/>
          <w:u w:val="none"/>
        </w:rPr>
      </w:pPr>
      <w:r w:rsidRPr="009E158E">
        <w:rPr>
          <w:rFonts w:ascii="Arial" w:hAnsi="Arial" w:cs="Arial"/>
          <w:sz w:val="20"/>
        </w:rPr>
        <w:t xml:space="preserve">Zástupce objednatele na </w:t>
      </w:r>
      <w:r w:rsidRPr="00985DC7">
        <w:rPr>
          <w:rFonts w:ascii="Arial" w:hAnsi="Arial" w:cs="Arial"/>
          <w:sz w:val="20"/>
        </w:rPr>
        <w:t>pracovišti, pověřený dozorem a přejím</w:t>
      </w:r>
      <w:r w:rsidR="007A3166" w:rsidRPr="00985DC7">
        <w:rPr>
          <w:rFonts w:ascii="Arial" w:hAnsi="Arial" w:cs="Arial"/>
          <w:sz w:val="20"/>
        </w:rPr>
        <w:t xml:space="preserve">áním </w:t>
      </w:r>
      <w:r w:rsidR="00985DC7" w:rsidRPr="00985DC7">
        <w:rPr>
          <w:rFonts w:ascii="Arial" w:hAnsi="Arial" w:cs="Arial"/>
          <w:sz w:val="20"/>
        </w:rPr>
        <w:t xml:space="preserve">díla je ustanoven pan </w:t>
      </w:r>
      <w:r w:rsidR="00985DC7" w:rsidRPr="002B28FE">
        <w:rPr>
          <w:rFonts w:ascii="Arial" w:hAnsi="Arial" w:cs="Arial"/>
          <w:b/>
          <w:sz w:val="20"/>
        </w:rPr>
        <w:t xml:space="preserve">Pavel </w:t>
      </w:r>
      <w:proofErr w:type="spellStart"/>
      <w:r w:rsidR="00985DC7" w:rsidRPr="002B28FE">
        <w:rPr>
          <w:rFonts w:ascii="Arial" w:hAnsi="Arial" w:cs="Arial"/>
          <w:b/>
          <w:sz w:val="20"/>
        </w:rPr>
        <w:t>Cas</w:t>
      </w:r>
      <w:r w:rsidR="007A3166" w:rsidRPr="002B28FE">
        <w:rPr>
          <w:rFonts w:ascii="Arial" w:hAnsi="Arial" w:cs="Arial"/>
          <w:b/>
          <w:sz w:val="20"/>
        </w:rPr>
        <w:t>k</w:t>
      </w:r>
      <w:r w:rsidR="00985DC7" w:rsidRPr="002B28FE">
        <w:rPr>
          <w:rFonts w:ascii="Arial" w:hAnsi="Arial" w:cs="Arial"/>
          <w:b/>
          <w:sz w:val="20"/>
        </w:rPr>
        <w:t>a</w:t>
      </w:r>
      <w:proofErr w:type="spellEnd"/>
      <w:r w:rsidR="007A3166" w:rsidRPr="002B28FE">
        <w:rPr>
          <w:rFonts w:ascii="Arial" w:hAnsi="Arial" w:cs="Arial"/>
          <w:b/>
          <w:sz w:val="20"/>
        </w:rPr>
        <w:t xml:space="preserve">, </w:t>
      </w:r>
      <w:proofErr w:type="spellStart"/>
      <w:proofErr w:type="gramStart"/>
      <w:r w:rsidR="007A3166" w:rsidRPr="002B28FE">
        <w:rPr>
          <w:rFonts w:ascii="Arial" w:hAnsi="Arial" w:cs="Arial"/>
          <w:b/>
          <w:sz w:val="20"/>
        </w:rPr>
        <w:t>tel.</w:t>
      </w:r>
      <w:r w:rsidR="0084607A">
        <w:rPr>
          <w:rFonts w:ascii="Arial" w:hAnsi="Arial" w:cs="Arial"/>
          <w:b/>
          <w:sz w:val="20"/>
        </w:rPr>
        <w:t>xxxxxx</w:t>
      </w:r>
      <w:proofErr w:type="spellEnd"/>
      <w:proofErr w:type="gramEnd"/>
      <w:r w:rsidR="0084607A">
        <w:rPr>
          <w:rFonts w:ascii="Arial" w:hAnsi="Arial" w:cs="Arial"/>
          <w:b/>
          <w:sz w:val="20"/>
        </w:rPr>
        <w:t>.</w:t>
      </w:r>
    </w:p>
    <w:p w14:paraId="37D047E6" w14:textId="565C3841" w:rsidR="002B28FE" w:rsidRPr="00243771" w:rsidRDefault="002B28FE">
      <w:pPr>
        <w:numPr>
          <w:ilvl w:val="0"/>
          <w:numId w:val="6"/>
        </w:numPr>
        <w:tabs>
          <w:tab w:val="clear" w:pos="720"/>
          <w:tab w:val="num" w:pos="-6237"/>
        </w:tabs>
        <w:ind w:left="426" w:hanging="426"/>
        <w:jc w:val="both"/>
        <w:rPr>
          <w:rFonts w:ascii="Arial" w:hAnsi="Arial" w:cs="Arial"/>
          <w:sz w:val="20"/>
        </w:rPr>
      </w:pPr>
      <w:r w:rsidRPr="00243771">
        <w:rPr>
          <w:rFonts w:ascii="Arial" w:hAnsi="Arial" w:cs="Arial"/>
          <w:sz w:val="20"/>
        </w:rPr>
        <w:t>Zástupcem zhotovitele na pracovišti je ustanoven pan</w:t>
      </w:r>
      <w:r w:rsidRPr="00243771">
        <w:rPr>
          <w:rFonts w:ascii="Arial" w:hAnsi="Arial" w:cs="Arial"/>
          <w:b/>
          <w:sz w:val="20"/>
        </w:rPr>
        <w:t xml:space="preserve"> </w:t>
      </w:r>
      <w:r w:rsidR="00A76F9A" w:rsidRPr="00A76F9A">
        <w:rPr>
          <w:rFonts w:ascii="Arial" w:hAnsi="Arial" w:cs="Arial"/>
          <w:b/>
          <w:sz w:val="20"/>
        </w:rPr>
        <w:t xml:space="preserve">Marek </w:t>
      </w:r>
      <w:proofErr w:type="spellStart"/>
      <w:r w:rsidR="00A76F9A" w:rsidRPr="00A76F9A">
        <w:rPr>
          <w:rFonts w:ascii="Arial" w:hAnsi="Arial" w:cs="Arial"/>
          <w:b/>
          <w:sz w:val="20"/>
        </w:rPr>
        <w:t>Straub</w:t>
      </w:r>
      <w:proofErr w:type="spellEnd"/>
      <w:r w:rsidR="00A76F9A" w:rsidRPr="00A76F9A">
        <w:rPr>
          <w:rFonts w:ascii="Arial" w:hAnsi="Arial" w:cs="Arial"/>
          <w:b/>
          <w:sz w:val="20"/>
        </w:rPr>
        <w:t xml:space="preserve">, tel. </w:t>
      </w:r>
      <w:r w:rsidR="0084607A">
        <w:rPr>
          <w:rFonts w:ascii="Arial" w:hAnsi="Arial" w:cs="Arial"/>
          <w:b/>
          <w:sz w:val="20"/>
        </w:rPr>
        <w:t>xxxxxx.</w:t>
      </w:r>
    </w:p>
    <w:p w14:paraId="71196918" w14:textId="01F930FF" w:rsidR="004B44C0" w:rsidRPr="009E158E" w:rsidRDefault="004B44C0">
      <w:pPr>
        <w:pStyle w:val="Zkladntextodsazen3"/>
        <w:numPr>
          <w:ilvl w:val="0"/>
          <w:numId w:val="6"/>
        </w:numPr>
        <w:tabs>
          <w:tab w:val="clear" w:pos="284"/>
          <w:tab w:val="clear" w:pos="720"/>
          <w:tab w:val="clear" w:pos="1418"/>
          <w:tab w:val="num" w:pos="-6237"/>
          <w:tab w:val="left" w:pos="-2268"/>
        </w:tabs>
        <w:ind w:left="426" w:hanging="426"/>
        <w:rPr>
          <w:rFonts w:ascii="Arial" w:hAnsi="Arial" w:cs="Arial"/>
          <w:sz w:val="20"/>
        </w:rPr>
      </w:pPr>
      <w:r w:rsidRPr="009E158E">
        <w:rPr>
          <w:rFonts w:ascii="Arial" w:hAnsi="Arial" w:cs="Arial"/>
          <w:sz w:val="20"/>
        </w:rPr>
        <w:t xml:space="preserve">Zhotovitel předá objednateli písemný seznam zaměstnanců, </w:t>
      </w:r>
      <w:proofErr w:type="spellStart"/>
      <w:r w:rsidRPr="009E158E">
        <w:rPr>
          <w:rFonts w:ascii="Arial" w:hAnsi="Arial" w:cs="Arial"/>
          <w:sz w:val="20"/>
        </w:rPr>
        <w:t>reg</w:t>
      </w:r>
      <w:proofErr w:type="spellEnd"/>
      <w:r w:rsidRPr="009E158E">
        <w:rPr>
          <w:rFonts w:ascii="Arial" w:hAnsi="Arial" w:cs="Arial"/>
          <w:sz w:val="20"/>
        </w:rPr>
        <w:t xml:space="preserve">. </w:t>
      </w:r>
      <w:proofErr w:type="gramStart"/>
      <w:r w:rsidRPr="009E158E">
        <w:rPr>
          <w:rFonts w:ascii="Arial" w:hAnsi="Arial" w:cs="Arial"/>
          <w:sz w:val="20"/>
        </w:rPr>
        <w:t>značky</w:t>
      </w:r>
      <w:proofErr w:type="gramEnd"/>
      <w:r w:rsidRPr="009E158E">
        <w:rPr>
          <w:rFonts w:ascii="Arial" w:hAnsi="Arial" w:cs="Arial"/>
          <w:sz w:val="20"/>
        </w:rPr>
        <w:t xml:space="preserve"> automobilů zhotovitele a řidičů, který bude trvale uložen v příslušné vrátnici, určené pro vstup do objektu.</w:t>
      </w:r>
    </w:p>
    <w:p w14:paraId="4B824C74" w14:textId="27177D33" w:rsidR="004B44C0" w:rsidRPr="002B28FE" w:rsidRDefault="004B44C0" w:rsidP="002B28FE">
      <w:pPr>
        <w:pStyle w:val="Zkladntextodsazen3"/>
        <w:numPr>
          <w:ilvl w:val="0"/>
          <w:numId w:val="6"/>
        </w:numPr>
        <w:tabs>
          <w:tab w:val="clear" w:pos="284"/>
          <w:tab w:val="clear" w:pos="720"/>
          <w:tab w:val="clear" w:pos="1418"/>
          <w:tab w:val="num" w:pos="-6237"/>
          <w:tab w:val="left" w:pos="-6096"/>
        </w:tabs>
        <w:ind w:left="426" w:hanging="426"/>
        <w:rPr>
          <w:rFonts w:ascii="Arial" w:hAnsi="Arial" w:cs="Arial"/>
          <w:sz w:val="20"/>
        </w:rPr>
      </w:pPr>
      <w:r w:rsidRPr="009E158E">
        <w:rPr>
          <w:rFonts w:ascii="Arial" w:hAnsi="Arial" w:cs="Arial"/>
          <w:sz w:val="20"/>
        </w:rPr>
        <w:t>Pro odstoupení od smlouvy platí příslušn</w:t>
      </w:r>
      <w:r w:rsidR="005B5E91">
        <w:rPr>
          <w:rFonts w:ascii="Arial" w:hAnsi="Arial" w:cs="Arial"/>
          <w:sz w:val="20"/>
        </w:rPr>
        <w:t>á ustanovení občanského zákoníku.</w:t>
      </w:r>
      <w:r w:rsidRPr="009E158E">
        <w:rPr>
          <w:rFonts w:ascii="Arial" w:hAnsi="Arial" w:cs="Arial"/>
          <w:sz w:val="20"/>
        </w:rPr>
        <w:t xml:space="preserve"> Odstoupení musí být písemné a je účinné dnem jeho doručení druhé smluvní straně.</w:t>
      </w:r>
      <w:r w:rsidR="002B28FE">
        <w:rPr>
          <w:rFonts w:ascii="Arial" w:hAnsi="Arial" w:cs="Arial"/>
          <w:sz w:val="20"/>
        </w:rPr>
        <w:t xml:space="preserve"> </w:t>
      </w:r>
      <w:r w:rsidRPr="002B28FE">
        <w:rPr>
          <w:rFonts w:ascii="Arial" w:hAnsi="Arial" w:cs="Arial"/>
          <w:sz w:val="20"/>
        </w:rPr>
        <w:t>Objednatel je oprávněn od této smlouvy odstoupit zejména z následujících důvodů:</w:t>
      </w:r>
    </w:p>
    <w:p w14:paraId="60BBCA31" w14:textId="2C5C72FA"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v prodlení s prováděním nebo dokončením díla podle této Smlouvy po dobu delší než </w:t>
      </w:r>
      <w:r w:rsidR="005B05AB">
        <w:rPr>
          <w:rFonts w:ascii="Arial" w:hAnsi="Arial" w:cs="Arial"/>
          <w:sz w:val="20"/>
        </w:rPr>
        <w:t>14</w:t>
      </w:r>
      <w:r w:rsidR="005B05AB" w:rsidRPr="009E158E">
        <w:rPr>
          <w:rFonts w:ascii="Arial" w:hAnsi="Arial" w:cs="Arial"/>
          <w:sz w:val="20"/>
        </w:rPr>
        <w:t xml:space="preserve"> </w:t>
      </w:r>
      <w:r w:rsidRPr="009E158E">
        <w:rPr>
          <w:rFonts w:ascii="Arial" w:hAnsi="Arial" w:cs="Arial"/>
          <w:sz w:val="20"/>
        </w:rPr>
        <w:t xml:space="preserve">kalendářních dnů a k nápravě nedojde ani v přiměřené dodatečné lhůtě uvedené v písemné výzvě objednatele k nápravě, která nesmí být kratší než </w:t>
      </w:r>
      <w:r w:rsidR="005F185A">
        <w:rPr>
          <w:rFonts w:ascii="Arial" w:hAnsi="Arial" w:cs="Arial"/>
          <w:sz w:val="20"/>
        </w:rPr>
        <w:t>7</w:t>
      </w:r>
      <w:r w:rsidR="005B05AB" w:rsidRPr="009E158E">
        <w:rPr>
          <w:rFonts w:ascii="Arial" w:hAnsi="Arial" w:cs="Arial"/>
          <w:sz w:val="20"/>
        </w:rPr>
        <w:t xml:space="preserve"> </w:t>
      </w:r>
      <w:r w:rsidRPr="009E158E">
        <w:rPr>
          <w:rFonts w:ascii="Arial" w:hAnsi="Arial" w:cs="Arial"/>
          <w:sz w:val="20"/>
        </w:rPr>
        <w:t>kalendářní dny ode dne, kdy zhotovitel tuto výzvu od objednatele obdrží,</w:t>
      </w:r>
    </w:p>
    <w:p w14:paraId="1F48A1A7"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 xml:space="preserve">Zhotovitel bude provádět dílo v rozporu s touto smlouvou a nezjedná nápravu, ačkoliv byl Zhotovitel na toto své chování nebo porušování povinností Objednatelem písemně upozorněn a vyzván ke zjednání nápravy, </w:t>
      </w:r>
    </w:p>
    <w:p w14:paraId="406E5411" w14:textId="77777777" w:rsidR="004B44C0" w:rsidRPr="009E158E" w:rsidRDefault="004B44C0" w:rsidP="005621C5">
      <w:pPr>
        <w:numPr>
          <w:ilvl w:val="1"/>
          <w:numId w:val="6"/>
        </w:numPr>
        <w:tabs>
          <w:tab w:val="clear" w:pos="1440"/>
        </w:tabs>
        <w:ind w:left="709" w:hanging="283"/>
        <w:jc w:val="both"/>
        <w:rPr>
          <w:rFonts w:ascii="Arial" w:hAnsi="Arial" w:cs="Arial"/>
          <w:sz w:val="20"/>
        </w:rPr>
      </w:pPr>
      <w:r w:rsidRPr="009E158E">
        <w:rPr>
          <w:rFonts w:ascii="Arial" w:hAnsi="Arial" w:cs="Arial"/>
          <w:sz w:val="20"/>
        </w:rPr>
        <w:t>Zhotovitel provedl dílo vadně a jedná se o podstatné porušení smlouvy</w:t>
      </w:r>
    </w:p>
    <w:p w14:paraId="639BE631" w14:textId="79C9341A" w:rsidR="004B44C0" w:rsidRPr="009E158E" w:rsidRDefault="004B44C0">
      <w:pPr>
        <w:numPr>
          <w:ilvl w:val="0"/>
          <w:numId w:val="6"/>
        </w:numPr>
        <w:tabs>
          <w:tab w:val="clear" w:pos="720"/>
          <w:tab w:val="left" w:pos="426"/>
        </w:tabs>
        <w:suppressAutoHyphens/>
        <w:ind w:left="426" w:hanging="426"/>
        <w:jc w:val="both"/>
        <w:rPr>
          <w:rFonts w:ascii="Arial" w:hAnsi="Arial" w:cs="Arial"/>
          <w:sz w:val="20"/>
        </w:rPr>
      </w:pPr>
      <w:r w:rsidRPr="009E158E">
        <w:rPr>
          <w:rFonts w:ascii="Arial" w:hAnsi="Arial" w:cs="Arial"/>
          <w:sz w:val="20"/>
        </w:rPr>
        <w:t>Odstoupení od smlouvy se nedotýká práva na zaplacení smluvní pokuty nebo úroku z prodlení, pokud již dospěl, ani práva na náhradu škody vzniklé z porušení smluvní povinnosti.</w:t>
      </w:r>
    </w:p>
    <w:p w14:paraId="6EDAD3B8" w14:textId="22096758" w:rsidR="004B44C0" w:rsidRDefault="004B44C0">
      <w:pPr>
        <w:tabs>
          <w:tab w:val="left" w:pos="900"/>
        </w:tabs>
        <w:jc w:val="both"/>
        <w:rPr>
          <w:rFonts w:ascii="Arial" w:hAnsi="Arial" w:cs="Arial"/>
          <w:sz w:val="20"/>
        </w:rPr>
      </w:pPr>
    </w:p>
    <w:p w14:paraId="5DCE53B0" w14:textId="77777777" w:rsidR="00E56EE4" w:rsidRPr="009E158E" w:rsidRDefault="00E56EE4">
      <w:pPr>
        <w:tabs>
          <w:tab w:val="left" w:pos="900"/>
        </w:tabs>
        <w:jc w:val="both"/>
        <w:rPr>
          <w:rFonts w:ascii="Arial" w:hAnsi="Arial" w:cs="Arial"/>
          <w:sz w:val="20"/>
        </w:rPr>
      </w:pPr>
    </w:p>
    <w:p w14:paraId="5BF92597" w14:textId="37F2E6A5" w:rsidR="0071346E"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Předání a převzetí díla</w:t>
      </w:r>
    </w:p>
    <w:p w14:paraId="0023F37E" w14:textId="77777777" w:rsidR="00EC0E51" w:rsidRPr="009E158E" w:rsidRDefault="00EC0E51">
      <w:pPr>
        <w:pStyle w:val="Zkladntextodsazen3"/>
        <w:tabs>
          <w:tab w:val="clear" w:pos="284"/>
          <w:tab w:val="left" w:pos="426"/>
        </w:tabs>
        <w:ind w:left="0"/>
        <w:rPr>
          <w:rFonts w:ascii="Arial" w:hAnsi="Arial" w:cs="Arial"/>
          <w:b/>
          <w:sz w:val="20"/>
          <w:u w:val="single"/>
        </w:rPr>
      </w:pPr>
    </w:p>
    <w:p w14:paraId="1B53CCE9" w14:textId="2A26B36A" w:rsidR="000263DE" w:rsidRDefault="004B44C0" w:rsidP="000263DE">
      <w:pPr>
        <w:pStyle w:val="Zkladntextodsazen3"/>
        <w:numPr>
          <w:ilvl w:val="1"/>
          <w:numId w:val="14"/>
        </w:numPr>
        <w:tabs>
          <w:tab w:val="clear" w:pos="284"/>
          <w:tab w:val="clear" w:pos="1418"/>
          <w:tab w:val="left" w:pos="-2268"/>
        </w:tabs>
        <w:rPr>
          <w:rFonts w:ascii="Arial" w:hAnsi="Arial" w:cs="Arial"/>
          <w:sz w:val="20"/>
        </w:rPr>
      </w:pPr>
      <w:r w:rsidRPr="009E158E">
        <w:rPr>
          <w:rFonts w:ascii="Arial" w:hAnsi="Arial" w:cs="Arial"/>
          <w:sz w:val="20"/>
        </w:rPr>
        <w:t>Zhotovitel je povinen písemně nebo mailem zástupci objednatele oznámit objednateli nejpozději do 2 pracovních dnů předem, kdy bude dílo, nebo jeho část připraveno k odevzdání. Nejpozději do 2 pracovních dnů po tomto oznámení dohodnou strany časový program přejímání.</w:t>
      </w:r>
    </w:p>
    <w:p w14:paraId="0558B0FD" w14:textId="2A9CF1AE" w:rsidR="000263DE" w:rsidRDefault="004B44C0" w:rsidP="00243771">
      <w:pPr>
        <w:pStyle w:val="Zkladntextodsazen3"/>
        <w:numPr>
          <w:ilvl w:val="1"/>
          <w:numId w:val="14"/>
        </w:numPr>
        <w:tabs>
          <w:tab w:val="left" w:pos="-2268"/>
        </w:tabs>
        <w:rPr>
          <w:rFonts w:ascii="Arial" w:hAnsi="Arial" w:cs="Arial"/>
          <w:sz w:val="20"/>
        </w:rPr>
      </w:pPr>
      <w:r w:rsidRPr="009E158E">
        <w:rPr>
          <w:rFonts w:ascii="Arial" w:hAnsi="Arial" w:cs="Arial"/>
          <w:sz w:val="20"/>
        </w:rPr>
        <w:t xml:space="preserve">Zhotovitel splní svoji povinnost provést dílo dle předmětu smlouvy jeho řádným ukončením a předáním objednateli. Dílo je dokončeno, pokud byla předvedena jeho způsobilost sloužit smluvenému účelu. </w:t>
      </w:r>
    </w:p>
    <w:p w14:paraId="1EC8F834" w14:textId="3408DF2D" w:rsidR="001B7E01" w:rsidRDefault="004B44C0" w:rsidP="001B7E01">
      <w:pPr>
        <w:pStyle w:val="Zkladntextodsazen3"/>
        <w:numPr>
          <w:ilvl w:val="1"/>
          <w:numId w:val="14"/>
        </w:numPr>
        <w:tabs>
          <w:tab w:val="clear" w:pos="284"/>
          <w:tab w:val="clear" w:pos="1418"/>
          <w:tab w:val="left" w:pos="-2268"/>
        </w:tabs>
        <w:rPr>
          <w:rFonts w:ascii="Arial" w:hAnsi="Arial" w:cs="Arial"/>
          <w:sz w:val="20"/>
        </w:rPr>
      </w:pPr>
      <w:r w:rsidRPr="000263DE">
        <w:rPr>
          <w:rFonts w:ascii="Arial" w:hAnsi="Arial" w:cs="Arial"/>
          <w:sz w:val="20"/>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1FF0DEA" w14:textId="4BC102E7"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Objednatel je povinen se k předání a převzetí díla v určitý den a hodinu na místo dostavit.</w:t>
      </w:r>
    </w:p>
    <w:p w14:paraId="2E4F727F" w14:textId="25335492" w:rsidR="001B7E01" w:rsidRDefault="001B7E01" w:rsidP="001B7E01">
      <w:pPr>
        <w:pStyle w:val="Zkladntextodsazen3"/>
        <w:numPr>
          <w:ilvl w:val="1"/>
          <w:numId w:val="14"/>
        </w:numPr>
        <w:tabs>
          <w:tab w:val="clear" w:pos="284"/>
          <w:tab w:val="clear" w:pos="1418"/>
          <w:tab w:val="left" w:pos="-2268"/>
        </w:tabs>
        <w:rPr>
          <w:rFonts w:ascii="Arial" w:hAnsi="Arial" w:cs="Arial"/>
          <w:sz w:val="20"/>
        </w:rPr>
      </w:pPr>
      <w:r w:rsidRPr="001B7E01">
        <w:rPr>
          <w:rFonts w:ascii="Arial" w:hAnsi="Arial" w:cs="Arial"/>
          <w:sz w:val="20"/>
        </w:rPr>
        <w:t>Strany se výslovně dohodly, že zhotovitel není oprávněn dílo prodat, a to ani po předchozím upozornění zhotovitele.</w:t>
      </w:r>
    </w:p>
    <w:p w14:paraId="563F4234" w14:textId="28FECDEF" w:rsidR="004B44C0" w:rsidRDefault="004B44C0">
      <w:pPr>
        <w:pStyle w:val="Zkladntextodsazen3"/>
        <w:tabs>
          <w:tab w:val="left" w:pos="-6096"/>
        </w:tabs>
        <w:ind w:left="0"/>
        <w:rPr>
          <w:rFonts w:ascii="Arial" w:hAnsi="Arial" w:cs="Arial"/>
          <w:b/>
          <w:sz w:val="20"/>
        </w:rPr>
      </w:pPr>
    </w:p>
    <w:p w14:paraId="522F1E0B" w14:textId="77777777" w:rsidR="00E56EE4" w:rsidRPr="009E158E" w:rsidRDefault="00E56EE4">
      <w:pPr>
        <w:pStyle w:val="Zkladntextodsazen3"/>
        <w:tabs>
          <w:tab w:val="left" w:pos="-6096"/>
        </w:tabs>
        <w:ind w:left="0"/>
        <w:rPr>
          <w:rFonts w:ascii="Arial" w:hAnsi="Arial" w:cs="Arial"/>
          <w:b/>
          <w:sz w:val="20"/>
        </w:rPr>
      </w:pPr>
    </w:p>
    <w:p w14:paraId="53DBA6BF" w14:textId="7A8458D9" w:rsidR="003D00EF" w:rsidRDefault="004B44C0">
      <w:pPr>
        <w:pStyle w:val="Zkladntextodsazen3"/>
        <w:tabs>
          <w:tab w:val="clear" w:pos="284"/>
          <w:tab w:val="left" w:pos="426"/>
        </w:tabs>
        <w:ind w:left="0"/>
        <w:rPr>
          <w:rFonts w:ascii="Arial" w:hAnsi="Arial" w:cs="Arial"/>
          <w:b/>
          <w:sz w:val="20"/>
          <w:u w:val="single"/>
        </w:rPr>
      </w:pPr>
      <w:r w:rsidRPr="009E158E">
        <w:rPr>
          <w:rFonts w:ascii="Arial" w:hAnsi="Arial" w:cs="Arial"/>
          <w:b/>
          <w:sz w:val="20"/>
        </w:rPr>
        <w:t>XII</w:t>
      </w:r>
      <w:r w:rsidR="00D543FE">
        <w:rPr>
          <w:rFonts w:ascii="Arial" w:hAnsi="Arial" w:cs="Arial"/>
          <w:b/>
          <w:sz w:val="20"/>
        </w:rPr>
        <w:t>I</w:t>
      </w:r>
      <w:r w:rsidRPr="009E158E">
        <w:rPr>
          <w:rFonts w:ascii="Arial" w:hAnsi="Arial" w:cs="Arial"/>
          <w:b/>
          <w:sz w:val="20"/>
        </w:rPr>
        <w:t>.</w:t>
      </w:r>
      <w:r w:rsidRPr="009E158E">
        <w:rPr>
          <w:rFonts w:ascii="Arial" w:hAnsi="Arial" w:cs="Arial"/>
          <w:b/>
          <w:sz w:val="20"/>
        </w:rPr>
        <w:tab/>
      </w:r>
      <w:r w:rsidRPr="009E158E">
        <w:rPr>
          <w:rFonts w:ascii="Arial" w:hAnsi="Arial" w:cs="Arial"/>
          <w:b/>
          <w:sz w:val="20"/>
          <w:u w:val="single"/>
        </w:rPr>
        <w:t>Závěrečná ustanovení</w:t>
      </w:r>
    </w:p>
    <w:p w14:paraId="2C98CFC5" w14:textId="77777777" w:rsidR="00EC0E51" w:rsidRPr="009E158E" w:rsidRDefault="00EC0E51">
      <w:pPr>
        <w:pStyle w:val="Zkladntextodsazen3"/>
        <w:tabs>
          <w:tab w:val="clear" w:pos="284"/>
          <w:tab w:val="left" w:pos="426"/>
        </w:tabs>
        <w:ind w:left="0"/>
        <w:rPr>
          <w:rFonts w:ascii="Arial" w:hAnsi="Arial" w:cs="Arial"/>
          <w:b/>
          <w:sz w:val="20"/>
          <w:u w:val="single"/>
        </w:rPr>
      </w:pPr>
    </w:p>
    <w:p w14:paraId="0042E62E" w14:textId="77777777" w:rsidR="000263DE" w:rsidRDefault="004070D1" w:rsidP="000263DE">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9E158E">
        <w:rPr>
          <w:rFonts w:ascii="Arial" w:hAnsi="Arial" w:cs="Arial"/>
          <w:sz w:val="20"/>
        </w:rPr>
        <w:t>Jakékoli dohody stran jsou závazné pouze tehdy, jsou-li uvedeny v této smlouvě nebo jejím event. dodatku. Změny této smlouvy je možno provést pouze pí</w:t>
      </w:r>
      <w:r>
        <w:rPr>
          <w:rFonts w:ascii="Arial" w:hAnsi="Arial" w:cs="Arial"/>
          <w:sz w:val="20"/>
        </w:rPr>
        <w:t>semnou formou jako její dodatek podepsaný oběma smluvními stranami.</w:t>
      </w:r>
    </w:p>
    <w:p w14:paraId="0283EA48" w14:textId="77777777" w:rsidR="000263DE" w:rsidRDefault="000263DE" w:rsidP="000263DE">
      <w:pPr>
        <w:pStyle w:val="Zkladntextodsazen3"/>
        <w:tabs>
          <w:tab w:val="clear" w:pos="284"/>
          <w:tab w:val="clear" w:pos="1418"/>
        </w:tabs>
        <w:ind w:left="426"/>
        <w:rPr>
          <w:rFonts w:ascii="Arial" w:hAnsi="Arial" w:cs="Arial"/>
          <w:sz w:val="20"/>
        </w:rPr>
      </w:pPr>
    </w:p>
    <w:p w14:paraId="122A02CE" w14:textId="3AB671AC" w:rsidR="000263DE" w:rsidRPr="009A1A49" w:rsidRDefault="004070D1" w:rsidP="009A1A49">
      <w:pPr>
        <w:pStyle w:val="Zkladntextodsazen3"/>
        <w:numPr>
          <w:ilvl w:val="0"/>
          <w:numId w:val="2"/>
        </w:numPr>
        <w:tabs>
          <w:tab w:val="clear" w:pos="284"/>
          <w:tab w:val="clear" w:pos="360"/>
          <w:tab w:val="clear" w:pos="1418"/>
          <w:tab w:val="num" w:pos="-2268"/>
        </w:tabs>
        <w:ind w:left="426" w:hanging="425"/>
        <w:rPr>
          <w:rFonts w:ascii="Arial" w:hAnsi="Arial" w:cs="Arial"/>
          <w:sz w:val="20"/>
        </w:rPr>
      </w:pPr>
      <w:r w:rsidRPr="000263DE">
        <w:rPr>
          <w:rFonts w:ascii="Arial" w:hAnsi="Arial" w:cs="Arial"/>
          <w:sz w:val="20"/>
        </w:rPr>
        <w:t>Smluvní strany tímto vylučují pro použití § 1740 odst. 3 občanského zákoníku, který stanoví, že smlouva je uzavřena i tehdy, kdy nedojde k úplné shodě projevů vůle smluvních stran.</w:t>
      </w:r>
    </w:p>
    <w:p w14:paraId="1380318A" w14:textId="3BE8424C" w:rsidR="00F0384B" w:rsidRDefault="004070D1" w:rsidP="00F0384B">
      <w:pPr>
        <w:numPr>
          <w:ilvl w:val="0"/>
          <w:numId w:val="2"/>
        </w:numPr>
        <w:tabs>
          <w:tab w:val="clear" w:pos="360"/>
          <w:tab w:val="num" w:pos="-2268"/>
        </w:tabs>
        <w:ind w:left="426" w:hanging="425"/>
        <w:jc w:val="both"/>
        <w:rPr>
          <w:rFonts w:ascii="Arial" w:hAnsi="Arial" w:cs="Arial"/>
          <w:sz w:val="20"/>
        </w:rPr>
      </w:pPr>
      <w:r w:rsidRPr="009E158E">
        <w:rPr>
          <w:rFonts w:ascii="Arial" w:hAnsi="Arial" w:cs="Arial"/>
          <w:sz w:val="20"/>
        </w:rPr>
        <w:t>Ke sjednání dodat</w:t>
      </w:r>
      <w:r w:rsidR="003A0FA2">
        <w:rPr>
          <w:rFonts w:ascii="Arial" w:hAnsi="Arial" w:cs="Arial"/>
          <w:sz w:val="20"/>
        </w:rPr>
        <w:t>ků k této smlouvě jsou oprávněné</w:t>
      </w:r>
      <w:r w:rsidRPr="009E158E">
        <w:rPr>
          <w:rFonts w:ascii="Arial" w:hAnsi="Arial" w:cs="Arial"/>
          <w:sz w:val="20"/>
        </w:rPr>
        <w:t xml:space="preserve"> osoby uvedené v čl. I. této smlouvy, nebo osoby jimi zmocněné, či je zastupující. </w:t>
      </w:r>
    </w:p>
    <w:p w14:paraId="56E2133F" w14:textId="183DCCFE" w:rsidR="00F0384B" w:rsidRPr="009A1A49" w:rsidRDefault="00F0384B"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color w:val="000000"/>
          <w:sz w:val="20"/>
        </w:rPr>
        <w:t xml:space="preserve">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w:t>
      </w:r>
      <w:r w:rsidRPr="00F0384B">
        <w:rPr>
          <w:rFonts w:ascii="Arial" w:hAnsi="Arial" w:cs="Arial"/>
          <w:color w:val="000000"/>
          <w:sz w:val="20"/>
        </w:rPr>
        <w:lastRenderedPageBreak/>
        <w:t>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0179AF9B" w14:textId="18EDBBCF" w:rsidR="00C262A1" w:rsidRPr="00F0384B" w:rsidRDefault="00C262A1" w:rsidP="00C262A1">
      <w:pPr>
        <w:numPr>
          <w:ilvl w:val="0"/>
          <w:numId w:val="2"/>
        </w:numPr>
        <w:jc w:val="both"/>
        <w:rPr>
          <w:rFonts w:ascii="Arial" w:hAnsi="Arial" w:cs="Arial"/>
          <w:sz w:val="20"/>
        </w:rPr>
      </w:pPr>
      <w:r w:rsidRPr="00C262A1">
        <w:rPr>
          <w:rFonts w:ascii="Arial" w:hAnsi="Arial" w:cs="Arial"/>
          <w:sz w:val="20"/>
        </w:rPr>
        <w:t xml:space="preserve">Zhotovitel se zavazuje dodržovat při provádění prací dle této Smlouvy veškerá aktuálně platná nařízení a opatření přijatá vládou ČR v souvislosti se zamezením šíření onemocnění COVID-19 a dále v této souvislosti </w:t>
      </w:r>
      <w:r>
        <w:rPr>
          <w:rFonts w:ascii="Arial" w:hAnsi="Arial" w:cs="Arial"/>
          <w:sz w:val="20"/>
        </w:rPr>
        <w:t>přijatá a platná opatření o</w:t>
      </w:r>
      <w:r w:rsidRPr="00C262A1">
        <w:rPr>
          <w:rFonts w:ascii="Arial" w:hAnsi="Arial" w:cs="Arial"/>
          <w:sz w:val="20"/>
        </w:rPr>
        <w:t>bjednatele.</w:t>
      </w:r>
    </w:p>
    <w:p w14:paraId="07AF4D04" w14:textId="3BE86448"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Tato smlouva se vyhotovuje ve dvou výtiscích s platností originálu, z nichž po jednom potvrzeném obdrží každá smluvní strana. Tato smlouva nabývá platnosti dnem jejího podpisu oběma smluvními stranami a účinnosti dnem jejího uveřejnění v registru smluv dle zákona č. 340/2015 Sb.</w:t>
      </w:r>
    </w:p>
    <w:p w14:paraId="2731075B" w14:textId="7A92AB21" w:rsid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Práva a povinnosti vyplývající z této smlouvy se řídí občanským zákoníkem, není-li v této smlouvě stanoveno jinak.</w:t>
      </w:r>
    </w:p>
    <w:p w14:paraId="5F1C178C" w14:textId="70FE9F13" w:rsidR="007477B3" w:rsidRPr="00F0384B" w:rsidRDefault="004070D1" w:rsidP="00F0384B">
      <w:pPr>
        <w:numPr>
          <w:ilvl w:val="0"/>
          <w:numId w:val="2"/>
        </w:numPr>
        <w:tabs>
          <w:tab w:val="clear" w:pos="360"/>
          <w:tab w:val="num" w:pos="-2268"/>
        </w:tabs>
        <w:ind w:left="426" w:hanging="425"/>
        <w:jc w:val="both"/>
        <w:rPr>
          <w:rFonts w:ascii="Arial" w:hAnsi="Arial" w:cs="Arial"/>
          <w:sz w:val="20"/>
        </w:rPr>
      </w:pPr>
      <w:r w:rsidRPr="00F0384B">
        <w:rPr>
          <w:rFonts w:ascii="Arial" w:hAnsi="Arial" w:cs="Arial"/>
          <w:sz w:val="20"/>
        </w:rPr>
        <w:t>Obě smluvní strany prohlašují, že smlouvu přečetly, s jejím obsahem souhlasí a na důkaz toho připojují své podpisy.</w:t>
      </w:r>
    </w:p>
    <w:p w14:paraId="53C0382A" w14:textId="77777777" w:rsidR="00042E04" w:rsidRDefault="00042E04">
      <w:pPr>
        <w:pStyle w:val="Zkladntextodsazen3"/>
        <w:tabs>
          <w:tab w:val="clear" w:pos="284"/>
          <w:tab w:val="clear" w:pos="1418"/>
          <w:tab w:val="left" w:pos="-1418"/>
          <w:tab w:val="left" w:pos="4536"/>
        </w:tabs>
        <w:ind w:left="0"/>
        <w:rPr>
          <w:rFonts w:ascii="Arial" w:hAnsi="Arial" w:cs="Arial"/>
          <w:sz w:val="20"/>
        </w:rPr>
      </w:pPr>
    </w:p>
    <w:p w14:paraId="3D92E510" w14:textId="4340FEB5" w:rsidR="00363A68" w:rsidRDefault="00363A68">
      <w:pPr>
        <w:pStyle w:val="Zkladntextodsazen3"/>
        <w:tabs>
          <w:tab w:val="clear" w:pos="284"/>
          <w:tab w:val="clear" w:pos="1418"/>
          <w:tab w:val="left" w:pos="-1418"/>
          <w:tab w:val="left" w:pos="4536"/>
        </w:tabs>
        <w:ind w:left="0"/>
        <w:rPr>
          <w:rFonts w:ascii="Arial" w:hAnsi="Arial" w:cs="Arial"/>
          <w:sz w:val="20"/>
        </w:rPr>
      </w:pPr>
    </w:p>
    <w:p w14:paraId="2F782E23" w14:textId="77777777" w:rsidR="00243771" w:rsidRDefault="00243771">
      <w:pPr>
        <w:pStyle w:val="Zkladntextodsazen3"/>
        <w:tabs>
          <w:tab w:val="clear" w:pos="284"/>
          <w:tab w:val="clear" w:pos="1418"/>
          <w:tab w:val="left" w:pos="-1418"/>
          <w:tab w:val="left" w:pos="4536"/>
        </w:tabs>
        <w:ind w:left="0"/>
        <w:rPr>
          <w:rFonts w:ascii="Arial" w:hAnsi="Arial" w:cs="Arial"/>
          <w:sz w:val="20"/>
        </w:rPr>
      </w:pPr>
    </w:p>
    <w:p w14:paraId="013052A2" w14:textId="44D38FCD" w:rsidR="00511AD3" w:rsidRDefault="00511AD3">
      <w:pPr>
        <w:pStyle w:val="Zkladntextodsazen3"/>
        <w:tabs>
          <w:tab w:val="clear" w:pos="284"/>
          <w:tab w:val="clear" w:pos="1418"/>
          <w:tab w:val="left" w:pos="-1418"/>
          <w:tab w:val="left" w:pos="4536"/>
        </w:tabs>
        <w:ind w:left="0"/>
        <w:rPr>
          <w:rFonts w:ascii="Arial" w:hAnsi="Arial" w:cs="Arial"/>
          <w:sz w:val="20"/>
        </w:rPr>
      </w:pPr>
    </w:p>
    <w:p w14:paraId="476A6902" w14:textId="77777777" w:rsidR="004B44C0" w:rsidRPr="009E158E" w:rsidRDefault="004B44C0">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14:paraId="584B5588" w14:textId="77777777" w:rsidR="0071346E" w:rsidRDefault="0071346E">
      <w:pPr>
        <w:pStyle w:val="Zkladntextodsazen3"/>
        <w:tabs>
          <w:tab w:val="clear" w:pos="284"/>
          <w:tab w:val="clear" w:pos="1418"/>
          <w:tab w:val="left" w:pos="-1418"/>
          <w:tab w:val="left" w:pos="4536"/>
        </w:tabs>
        <w:ind w:left="0"/>
        <w:rPr>
          <w:rFonts w:ascii="Arial" w:hAnsi="Arial" w:cs="Arial"/>
          <w:sz w:val="20"/>
        </w:rPr>
      </w:pPr>
    </w:p>
    <w:p w14:paraId="45643B27"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14:paraId="313E28CD" w14:textId="77777777" w:rsidR="00042E04" w:rsidRPr="009E158E" w:rsidRDefault="00042E04" w:rsidP="00042E04">
      <w:pPr>
        <w:pStyle w:val="Zkladntextodsazen3"/>
        <w:tabs>
          <w:tab w:val="clear" w:pos="284"/>
          <w:tab w:val="clear" w:pos="1418"/>
          <w:tab w:val="left" w:pos="-1418"/>
          <w:tab w:val="left" w:pos="4536"/>
        </w:tabs>
        <w:ind w:left="0"/>
        <w:rPr>
          <w:rFonts w:ascii="Arial" w:hAnsi="Arial" w:cs="Arial"/>
          <w:sz w:val="20"/>
        </w:rPr>
      </w:pPr>
    </w:p>
    <w:p w14:paraId="38B00DF3" w14:textId="77777777"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7DDBD956" w14:textId="2D649FF8" w:rsidR="0012198F" w:rsidRDefault="0012198F" w:rsidP="00042E04">
      <w:pPr>
        <w:pStyle w:val="Zkladntextodsazen3"/>
        <w:tabs>
          <w:tab w:val="clear" w:pos="284"/>
          <w:tab w:val="clear" w:pos="1418"/>
          <w:tab w:val="left" w:pos="-1418"/>
          <w:tab w:val="left" w:pos="4536"/>
        </w:tabs>
        <w:ind w:left="0"/>
        <w:rPr>
          <w:rFonts w:ascii="Arial" w:hAnsi="Arial" w:cs="Arial"/>
          <w:sz w:val="20"/>
        </w:rPr>
      </w:pPr>
    </w:p>
    <w:p w14:paraId="4FDD2A9D" w14:textId="291E4B45" w:rsidR="00042E04" w:rsidRDefault="00042E04" w:rsidP="00042E04">
      <w:pPr>
        <w:pStyle w:val="Zkladntextodsazen3"/>
        <w:tabs>
          <w:tab w:val="clear" w:pos="284"/>
          <w:tab w:val="clear" w:pos="1418"/>
          <w:tab w:val="left" w:pos="-1418"/>
          <w:tab w:val="left" w:pos="4536"/>
        </w:tabs>
        <w:ind w:left="0"/>
        <w:rPr>
          <w:rFonts w:ascii="Arial" w:hAnsi="Arial" w:cs="Arial"/>
          <w:sz w:val="20"/>
        </w:rPr>
      </w:pPr>
    </w:p>
    <w:p w14:paraId="0A3A5DC7" w14:textId="77777777" w:rsidR="005621C5" w:rsidRDefault="005621C5" w:rsidP="00042E04">
      <w:pPr>
        <w:pStyle w:val="Zkladntextodsazen3"/>
        <w:tabs>
          <w:tab w:val="clear" w:pos="284"/>
          <w:tab w:val="clear" w:pos="1418"/>
          <w:tab w:val="left" w:pos="-1418"/>
          <w:tab w:val="left" w:pos="4536"/>
        </w:tabs>
        <w:ind w:left="0"/>
        <w:rPr>
          <w:rFonts w:ascii="Arial" w:hAnsi="Arial" w:cs="Arial"/>
          <w:sz w:val="20"/>
        </w:rPr>
      </w:pPr>
    </w:p>
    <w:p w14:paraId="474948D8" w14:textId="77777777" w:rsidR="00511AD3" w:rsidRDefault="00511AD3" w:rsidP="00042E04">
      <w:pPr>
        <w:pStyle w:val="Zkladntextodsazen3"/>
        <w:tabs>
          <w:tab w:val="clear" w:pos="284"/>
          <w:tab w:val="clear" w:pos="1418"/>
          <w:tab w:val="left" w:pos="-1418"/>
          <w:tab w:val="left" w:pos="4536"/>
        </w:tabs>
        <w:ind w:left="0"/>
        <w:rPr>
          <w:rFonts w:ascii="Arial" w:hAnsi="Arial" w:cs="Arial"/>
          <w:sz w:val="20"/>
        </w:rPr>
      </w:pPr>
    </w:p>
    <w:p w14:paraId="72B8A199" w14:textId="77777777" w:rsidR="004070D1" w:rsidRPr="009E158E" w:rsidRDefault="004070D1" w:rsidP="00042E04">
      <w:pPr>
        <w:pStyle w:val="Zkladntextodsazen3"/>
        <w:tabs>
          <w:tab w:val="clear" w:pos="284"/>
          <w:tab w:val="clear" w:pos="1418"/>
          <w:tab w:val="left" w:pos="-1418"/>
          <w:tab w:val="left" w:pos="4536"/>
        </w:tabs>
        <w:ind w:left="0"/>
        <w:rPr>
          <w:rFonts w:ascii="Arial" w:hAnsi="Arial" w:cs="Arial"/>
          <w:sz w:val="20"/>
        </w:rPr>
      </w:pPr>
    </w:p>
    <w:p w14:paraId="7250704F" w14:textId="77777777" w:rsidR="00B759B5" w:rsidRPr="009E158E" w:rsidRDefault="00B759B5" w:rsidP="00B759B5">
      <w:pPr>
        <w:pStyle w:val="Zkladntextodsazen3"/>
        <w:tabs>
          <w:tab w:val="clear" w:pos="284"/>
          <w:tab w:val="clear" w:pos="1418"/>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14:paraId="12F16CAE" w14:textId="77777777" w:rsidR="00B759B5" w:rsidRPr="009E158E" w:rsidRDefault="00B759B5" w:rsidP="00B759B5">
      <w:pPr>
        <w:pStyle w:val="Zkladntextodsazen3"/>
        <w:tabs>
          <w:tab w:val="clear" w:pos="284"/>
          <w:tab w:val="clear" w:pos="1418"/>
          <w:tab w:val="left" w:pos="-1418"/>
          <w:tab w:val="left" w:pos="4536"/>
        </w:tabs>
        <w:ind w:left="-709"/>
        <w:rPr>
          <w:rFonts w:ascii="Arial" w:hAnsi="Arial" w:cs="Arial"/>
          <w:sz w:val="20"/>
        </w:rPr>
      </w:pPr>
      <w:r>
        <w:rPr>
          <w:rFonts w:ascii="Arial" w:hAnsi="Arial" w:cs="Arial"/>
          <w:sz w:val="20"/>
        </w:rPr>
        <w:t xml:space="preserve">                </w:t>
      </w:r>
      <w:r>
        <w:rPr>
          <w:rFonts w:ascii="Arial" w:hAnsi="Arial" w:cs="Arial"/>
          <w:b/>
          <w:sz w:val="20"/>
        </w:rPr>
        <w:t>INSTALACE Praha, spol. s r.o.</w:t>
      </w:r>
      <w:r w:rsidRPr="009E158E">
        <w:rPr>
          <w:rFonts w:ascii="Arial" w:hAnsi="Arial" w:cs="Arial"/>
          <w:sz w:val="20"/>
        </w:rPr>
        <w:tab/>
      </w:r>
      <w:r w:rsidRPr="009E158E">
        <w:rPr>
          <w:rFonts w:ascii="Arial" w:hAnsi="Arial" w:cs="Arial"/>
          <w:sz w:val="20"/>
        </w:rPr>
        <w:tab/>
        <w:t xml:space="preserve">       </w:t>
      </w:r>
      <w:r>
        <w:rPr>
          <w:rFonts w:ascii="Arial" w:hAnsi="Arial" w:cs="Arial"/>
          <w:sz w:val="20"/>
        </w:rPr>
        <w:tab/>
        <w:t xml:space="preserve">            </w:t>
      </w:r>
      <w:r w:rsidRPr="009E158E">
        <w:rPr>
          <w:rFonts w:ascii="Arial" w:hAnsi="Arial" w:cs="Arial"/>
          <w:sz w:val="20"/>
        </w:rPr>
        <w:t xml:space="preserve"> </w:t>
      </w:r>
      <w:r>
        <w:rPr>
          <w:rFonts w:ascii="Arial" w:hAnsi="Arial" w:cs="Arial"/>
          <w:sz w:val="20"/>
        </w:rPr>
        <w:t xml:space="preserve">   </w:t>
      </w:r>
      <w:r w:rsidRPr="009E158E">
        <w:rPr>
          <w:rFonts w:ascii="Arial" w:hAnsi="Arial" w:cs="Arial"/>
          <w:sz w:val="20"/>
        </w:rPr>
        <w:t>Národní divadlo</w:t>
      </w:r>
    </w:p>
    <w:p w14:paraId="52E30AEE" w14:textId="77777777" w:rsidR="00B759B5" w:rsidRDefault="00B759B5" w:rsidP="00B759B5">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Ing. Jaroslav Stoček</w:t>
      </w:r>
      <w:r>
        <w:rPr>
          <w:rFonts w:ascii="Arial" w:hAnsi="Arial" w:cs="Arial"/>
          <w:sz w:val="20"/>
        </w:rPr>
        <w:tab/>
        <w:t xml:space="preserve">         </w:t>
      </w:r>
      <w:r>
        <w:rPr>
          <w:rFonts w:ascii="Arial" w:hAnsi="Arial" w:cs="Arial"/>
          <w:sz w:val="20"/>
        </w:rPr>
        <w:tab/>
        <w:t xml:space="preserve">                  Ing. Jan Míka</w:t>
      </w:r>
    </w:p>
    <w:p w14:paraId="6B271D62" w14:textId="77777777" w:rsidR="00B759B5" w:rsidRDefault="00B759B5" w:rsidP="00B759B5">
      <w:pPr>
        <w:pStyle w:val="Zkladntextodsazen3"/>
        <w:tabs>
          <w:tab w:val="clear" w:pos="284"/>
          <w:tab w:val="clear" w:pos="1418"/>
          <w:tab w:val="left" w:pos="-1418"/>
          <w:tab w:val="left" w:pos="4536"/>
        </w:tabs>
        <w:ind w:left="0"/>
        <w:rPr>
          <w:rFonts w:ascii="Arial" w:hAnsi="Arial" w:cs="Arial"/>
          <w:sz w:val="20"/>
        </w:rPr>
      </w:pPr>
      <w:r>
        <w:rPr>
          <w:rFonts w:ascii="Arial" w:hAnsi="Arial" w:cs="Arial"/>
          <w:sz w:val="20"/>
        </w:rPr>
        <w:t xml:space="preserve">          jednatel společnosti                                           </w:t>
      </w:r>
      <w:r w:rsidRPr="00335812">
        <w:rPr>
          <w:rFonts w:ascii="Arial" w:hAnsi="Arial" w:cs="Arial"/>
          <w:sz w:val="20"/>
        </w:rPr>
        <w:t xml:space="preserve">  </w:t>
      </w:r>
      <w:r>
        <w:rPr>
          <w:rFonts w:ascii="Arial" w:hAnsi="Arial" w:cs="Arial"/>
          <w:sz w:val="20"/>
        </w:rPr>
        <w:t xml:space="preserve">          zástupce </w:t>
      </w:r>
      <w:r w:rsidRPr="00335812">
        <w:rPr>
          <w:rFonts w:ascii="Arial" w:hAnsi="Arial" w:cs="Arial"/>
          <w:sz w:val="20"/>
        </w:rPr>
        <w:t>ředitel</w:t>
      </w:r>
      <w:r>
        <w:rPr>
          <w:rFonts w:ascii="Arial" w:hAnsi="Arial" w:cs="Arial"/>
          <w:sz w:val="20"/>
        </w:rPr>
        <w:t xml:space="preserve">e </w:t>
      </w:r>
      <w:proofErr w:type="spellStart"/>
      <w:r>
        <w:rPr>
          <w:rFonts w:ascii="Arial" w:hAnsi="Arial" w:cs="Arial"/>
          <w:sz w:val="20"/>
        </w:rPr>
        <w:t>technicko</w:t>
      </w:r>
      <w:proofErr w:type="spellEnd"/>
      <w:r>
        <w:rPr>
          <w:rFonts w:ascii="Arial" w:hAnsi="Arial" w:cs="Arial"/>
          <w:sz w:val="20"/>
        </w:rPr>
        <w:t xml:space="preserve"> provozní správy     </w:t>
      </w:r>
    </w:p>
    <w:p w14:paraId="719D2BD5" w14:textId="77777777" w:rsidR="00C918E8" w:rsidRDefault="00363A68" w:rsidP="004070D1">
      <w:pPr>
        <w:pStyle w:val="Zkladntextodsazen3"/>
        <w:tabs>
          <w:tab w:val="clear" w:pos="284"/>
          <w:tab w:val="clear" w:pos="1418"/>
          <w:tab w:val="left" w:pos="-1418"/>
          <w:tab w:val="left" w:pos="4536"/>
        </w:tabs>
        <w:ind w:left="0" w:right="-428"/>
        <w:rPr>
          <w:rFonts w:ascii="Arial" w:hAnsi="Arial" w:cs="Arial"/>
          <w:sz w:val="20"/>
        </w:rPr>
      </w:pPr>
      <w:r>
        <w:rPr>
          <w:rFonts w:ascii="Arial" w:hAnsi="Arial" w:cs="Arial"/>
          <w:sz w:val="20"/>
        </w:rPr>
        <w:t xml:space="preserve">  </w:t>
      </w:r>
    </w:p>
    <w:p w14:paraId="4EC4D520" w14:textId="4B61FFE6" w:rsidR="00C918E8" w:rsidRDefault="00C918E8" w:rsidP="004070D1">
      <w:pPr>
        <w:pStyle w:val="Zkladntextodsazen3"/>
        <w:tabs>
          <w:tab w:val="clear" w:pos="284"/>
          <w:tab w:val="clear" w:pos="1418"/>
          <w:tab w:val="left" w:pos="-1418"/>
          <w:tab w:val="left" w:pos="4536"/>
        </w:tabs>
        <w:ind w:left="0" w:right="-428"/>
        <w:rPr>
          <w:rFonts w:ascii="Arial" w:hAnsi="Arial" w:cs="Arial"/>
          <w:sz w:val="20"/>
        </w:rPr>
      </w:pPr>
    </w:p>
    <w:p w14:paraId="09A30B07" w14:textId="77777777" w:rsidR="00511AD3" w:rsidRDefault="00511AD3" w:rsidP="004070D1">
      <w:pPr>
        <w:pStyle w:val="Zkladntextodsazen3"/>
        <w:tabs>
          <w:tab w:val="clear" w:pos="284"/>
          <w:tab w:val="clear" w:pos="1418"/>
          <w:tab w:val="left" w:pos="-1418"/>
          <w:tab w:val="left" w:pos="4536"/>
        </w:tabs>
        <w:ind w:left="0" w:right="-428"/>
        <w:rPr>
          <w:rFonts w:ascii="Arial" w:hAnsi="Arial" w:cs="Arial"/>
          <w:sz w:val="20"/>
        </w:rPr>
      </w:pPr>
    </w:p>
    <w:sectPr w:rsidR="00511AD3" w:rsidSect="005621C5">
      <w:footerReference w:type="default" r:id="rId12"/>
      <w:headerReference w:type="first" r:id="rId13"/>
      <w:footerReference w:type="first" r:id="rId14"/>
      <w:pgSz w:w="11906" w:h="16838" w:code="9"/>
      <w:pgMar w:top="1276" w:right="1418" w:bottom="1276" w:left="1418" w:header="709" w:footer="692"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DFEEB" w14:textId="77777777" w:rsidR="000967C1" w:rsidRDefault="000967C1">
      <w:r>
        <w:separator/>
      </w:r>
    </w:p>
  </w:endnote>
  <w:endnote w:type="continuationSeparator" w:id="0">
    <w:p w14:paraId="3D5CC5A4" w14:textId="77777777" w:rsidR="000967C1" w:rsidRDefault="0009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D09E" w14:textId="32711DB5"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6019FF">
      <w:rPr>
        <w:rStyle w:val="slostrnky"/>
        <w:b/>
        <w:noProof/>
      </w:rPr>
      <w:t>5</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6019FF">
      <w:rPr>
        <w:rStyle w:val="slostrnky"/>
        <w:b/>
        <w:noProof/>
      </w:rPr>
      <w:t>5</w:t>
    </w:r>
    <w:r>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7749" w14:textId="68BE13D9" w:rsidR="004B44C0" w:rsidRDefault="00067120">
    <w:pPr>
      <w:pStyle w:val="Zpat"/>
      <w:jc w:val="right"/>
      <w:rPr>
        <w:b/>
      </w:rPr>
    </w:pPr>
    <w:r>
      <w:rPr>
        <w:rStyle w:val="slostrnky"/>
        <w:b/>
      </w:rPr>
      <w:fldChar w:fldCharType="begin"/>
    </w:r>
    <w:r w:rsidR="004B44C0">
      <w:rPr>
        <w:rStyle w:val="slostrnky"/>
        <w:b/>
      </w:rPr>
      <w:instrText xml:space="preserve"> PAGE </w:instrText>
    </w:r>
    <w:r>
      <w:rPr>
        <w:rStyle w:val="slostrnky"/>
        <w:b/>
      </w:rPr>
      <w:fldChar w:fldCharType="separate"/>
    </w:r>
    <w:r w:rsidR="006019FF">
      <w:rPr>
        <w:rStyle w:val="slostrnky"/>
        <w:b/>
        <w:noProof/>
      </w:rPr>
      <w:t>1</w:t>
    </w:r>
    <w:r>
      <w:rPr>
        <w:rStyle w:val="slostrnky"/>
        <w:b/>
      </w:rPr>
      <w:fldChar w:fldCharType="end"/>
    </w:r>
    <w:r w:rsidR="004B44C0">
      <w:rPr>
        <w:rStyle w:val="slostrnky"/>
        <w:b/>
      </w:rPr>
      <w:t xml:space="preserve"> / </w:t>
    </w:r>
    <w:r>
      <w:rPr>
        <w:rStyle w:val="slostrnky"/>
        <w:b/>
      </w:rPr>
      <w:fldChar w:fldCharType="begin"/>
    </w:r>
    <w:r w:rsidR="004B44C0">
      <w:rPr>
        <w:rStyle w:val="slostrnky"/>
        <w:b/>
      </w:rPr>
      <w:instrText xml:space="preserve"> NUMPAGES </w:instrText>
    </w:r>
    <w:r>
      <w:rPr>
        <w:rStyle w:val="slostrnky"/>
        <w:b/>
      </w:rPr>
      <w:fldChar w:fldCharType="separate"/>
    </w:r>
    <w:r w:rsidR="006019FF">
      <w:rPr>
        <w:rStyle w:val="slostrnky"/>
        <w:b/>
        <w:noProof/>
      </w:rPr>
      <w:t>5</w:t>
    </w:r>
    <w:r>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2EA4" w14:textId="77777777" w:rsidR="000967C1" w:rsidRDefault="000967C1">
      <w:r>
        <w:separator/>
      </w:r>
    </w:p>
  </w:footnote>
  <w:footnote w:type="continuationSeparator" w:id="0">
    <w:p w14:paraId="55F7A83F" w14:textId="77777777" w:rsidR="000967C1" w:rsidRDefault="0009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85E6" w14:textId="77777777" w:rsidR="00F61292" w:rsidRPr="00F61292" w:rsidRDefault="00F61292" w:rsidP="00F61292">
    <w:pPr>
      <w:rPr>
        <w:rFonts w:ascii="Arial" w:hAnsi="Arial" w:cs="Arial"/>
        <w:b/>
        <w:smallCaps/>
        <w:sz w:val="22"/>
        <w:szCs w:val="22"/>
      </w:rPr>
    </w:pPr>
    <w:r>
      <w:rPr>
        <w:rFonts w:ascii="Arial" w:hAnsi="Arial" w:cs="Arial"/>
        <w:b/>
        <w:smallCaps/>
        <w:noProof/>
        <w:sz w:val="22"/>
        <w:szCs w:val="22"/>
      </w:rPr>
      <w:drawing>
        <wp:inline distT="0" distB="0" distL="0" distR="0" wp14:anchorId="523979B2" wp14:editId="01FE6FF8">
          <wp:extent cx="2365375" cy="377825"/>
          <wp:effectExtent l="19050" t="0" r="0"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365375" cy="377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4073250"/>
    <w:multiLevelType w:val="hybridMultilevel"/>
    <w:tmpl w:val="CBAAF128"/>
    <w:lvl w:ilvl="0" w:tplc="B2EEFEF0">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891CAF"/>
    <w:multiLevelType w:val="hybridMultilevel"/>
    <w:tmpl w:val="2F3A28F0"/>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B0383"/>
    <w:multiLevelType w:val="hybridMultilevel"/>
    <w:tmpl w:val="7AF483BA"/>
    <w:lvl w:ilvl="0" w:tplc="E1C8696E">
      <w:start w:val="1"/>
      <w:numFmt w:val="decimal"/>
      <w:lvlText w:val="%1."/>
      <w:lvlJc w:val="left"/>
      <w:pPr>
        <w:tabs>
          <w:tab w:val="num" w:pos="360"/>
        </w:tabs>
        <w:ind w:left="36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2B085D6E"/>
    <w:lvl w:ilvl="0" w:tplc="C37261F0">
      <w:start w:val="1"/>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631CDC"/>
    <w:multiLevelType w:val="hybridMultilevel"/>
    <w:tmpl w:val="8B5E0138"/>
    <w:lvl w:ilvl="0" w:tplc="3ADC6E78">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C63CE9"/>
    <w:multiLevelType w:val="hybridMultilevel"/>
    <w:tmpl w:val="3528A92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3850E00"/>
    <w:multiLevelType w:val="hybridMultilevel"/>
    <w:tmpl w:val="DE84EE68"/>
    <w:lvl w:ilvl="0" w:tplc="32925CF0">
      <w:start w:val="1"/>
      <w:numFmt w:val="lowerLetter"/>
      <w:lvlText w:val="%1)"/>
      <w:lvlJc w:val="left"/>
      <w:pPr>
        <w:tabs>
          <w:tab w:val="num" w:pos="502"/>
        </w:tabs>
        <w:ind w:left="502" w:hanging="360"/>
      </w:pPr>
      <w:rPr>
        <w:rFonts w:cs="Times New Roman" w:hint="default"/>
        <w:b w:val="0"/>
        <w:i w:val="0"/>
      </w:rPr>
    </w:lvl>
    <w:lvl w:ilvl="1" w:tplc="A0FC60B6">
      <w:start w:val="1"/>
      <w:numFmt w:val="decimal"/>
      <w:lvlText w:val="%2."/>
      <w:lvlJc w:val="left"/>
      <w:pPr>
        <w:tabs>
          <w:tab w:val="num" w:pos="360"/>
        </w:tabs>
        <w:ind w:left="360" w:hanging="360"/>
      </w:pPr>
      <w:rPr>
        <w:rFonts w:cs="Times New Roman" w:hint="default"/>
        <w:b/>
        <w:i w:val="0"/>
      </w:rPr>
    </w:lvl>
    <w:lvl w:ilvl="2" w:tplc="0405001B">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8093634"/>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1" w15:restartNumberingAfterBreak="0">
    <w:nsid w:val="181B6FA5"/>
    <w:multiLevelType w:val="hybridMultilevel"/>
    <w:tmpl w:val="D9F8B44C"/>
    <w:lvl w:ilvl="0" w:tplc="32925CF0">
      <w:start w:val="1"/>
      <w:numFmt w:val="lowerLetter"/>
      <w:lvlText w:val="%1)"/>
      <w:lvlJc w:val="left"/>
      <w:pPr>
        <w:tabs>
          <w:tab w:val="num" w:pos="502"/>
        </w:tabs>
        <w:ind w:left="502" w:hanging="360"/>
      </w:pPr>
      <w:rPr>
        <w:rFonts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5E43D8"/>
    <w:multiLevelType w:val="hybridMultilevel"/>
    <w:tmpl w:val="3B5222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323C00"/>
    <w:multiLevelType w:val="hybridMultilevel"/>
    <w:tmpl w:val="18363BF2"/>
    <w:lvl w:ilvl="0" w:tplc="1408D442">
      <w:start w:val="1"/>
      <w:numFmt w:val="decimal"/>
      <w:lvlText w:val="%1."/>
      <w:lvlJc w:val="left"/>
      <w:pPr>
        <w:tabs>
          <w:tab w:val="num" w:pos="644"/>
        </w:tabs>
        <w:ind w:left="644" w:hanging="360"/>
      </w:pPr>
      <w:rPr>
        <w:rFonts w:cs="Times New Roman" w:hint="default"/>
        <w:b/>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BB4D0F"/>
    <w:multiLevelType w:val="hybridMultilevel"/>
    <w:tmpl w:val="D85266AE"/>
    <w:lvl w:ilvl="0" w:tplc="52F01EB8">
      <w:start w:val="1"/>
      <w:numFmt w:val="lowerLetter"/>
      <w:lvlText w:val="%1)"/>
      <w:lvlJc w:val="left"/>
      <w:pPr>
        <w:tabs>
          <w:tab w:val="num" w:pos="1440"/>
        </w:tabs>
        <w:ind w:left="1440" w:hanging="360"/>
      </w:pPr>
      <w:rPr>
        <w:rFonts w:ascii="Arial Narrow" w:eastAsia="Times New Roman" w:hAnsi="Arial Narrow"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6"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2C2A70C3"/>
    <w:multiLevelType w:val="singleLevel"/>
    <w:tmpl w:val="66A8AC4A"/>
    <w:lvl w:ilvl="0">
      <w:start w:val="1"/>
      <w:numFmt w:val="decimal"/>
      <w:lvlText w:val="%1."/>
      <w:lvlJc w:val="left"/>
      <w:pPr>
        <w:tabs>
          <w:tab w:val="num" w:pos="360"/>
        </w:tabs>
        <w:ind w:left="360" w:hanging="360"/>
      </w:pPr>
      <w:rPr>
        <w:rFonts w:cs="Times New Roman"/>
        <w:b/>
      </w:rPr>
    </w:lvl>
  </w:abstractNum>
  <w:abstractNum w:abstractNumId="18"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9" w15:restartNumberingAfterBreak="0">
    <w:nsid w:val="316B0824"/>
    <w:multiLevelType w:val="hybridMultilevel"/>
    <w:tmpl w:val="768EB220"/>
    <w:lvl w:ilvl="0" w:tplc="1EC8249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316C2F58"/>
    <w:multiLevelType w:val="hybridMultilevel"/>
    <w:tmpl w:val="10FE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C5ED3"/>
    <w:multiLevelType w:val="singleLevel"/>
    <w:tmpl w:val="7280102E"/>
    <w:lvl w:ilvl="0">
      <w:start w:val="1"/>
      <w:numFmt w:val="decimal"/>
      <w:lvlText w:val="%1."/>
      <w:lvlJc w:val="left"/>
      <w:pPr>
        <w:tabs>
          <w:tab w:val="num" w:pos="360"/>
        </w:tabs>
        <w:ind w:left="360" w:hanging="360"/>
      </w:pPr>
      <w:rPr>
        <w:rFonts w:cs="Times New Roman"/>
        <w:b/>
      </w:rPr>
    </w:lvl>
  </w:abstractNum>
  <w:abstractNum w:abstractNumId="22" w15:restartNumberingAfterBreak="0">
    <w:nsid w:val="347D5F2C"/>
    <w:multiLevelType w:val="hybridMultilevel"/>
    <w:tmpl w:val="C2F247FA"/>
    <w:lvl w:ilvl="0" w:tplc="9168BC78">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4870B8"/>
    <w:multiLevelType w:val="hybridMultilevel"/>
    <w:tmpl w:val="DB1C538E"/>
    <w:lvl w:ilvl="0" w:tplc="083E9694">
      <w:start w:val="1"/>
      <w:numFmt w:val="decimal"/>
      <w:lvlText w:val="%1."/>
      <w:lvlJc w:val="left"/>
      <w:pPr>
        <w:tabs>
          <w:tab w:val="num" w:pos="720"/>
        </w:tabs>
        <w:ind w:left="720" w:hanging="360"/>
      </w:pPr>
      <w:rPr>
        <w:rFonts w:cs="Times New Roman" w:hint="default"/>
        <w:b/>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C75BC8"/>
    <w:multiLevelType w:val="hybridMultilevel"/>
    <w:tmpl w:val="F49A578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44215E38"/>
    <w:multiLevelType w:val="hybridMultilevel"/>
    <w:tmpl w:val="54CA5B74"/>
    <w:lvl w:ilvl="0" w:tplc="0405000F">
      <w:start w:val="1"/>
      <w:numFmt w:val="decimal"/>
      <w:lvlText w:val="%1."/>
      <w:lvlJc w:val="left"/>
      <w:pPr>
        <w:tabs>
          <w:tab w:val="num" w:pos="720"/>
        </w:tabs>
        <w:ind w:left="720" w:hanging="360"/>
      </w:pPr>
      <w:rPr>
        <w:rFonts w:cs="Times New Roman"/>
      </w:rPr>
    </w:lvl>
    <w:lvl w:ilvl="1" w:tplc="B84E34C4">
      <w:start w:val="1"/>
      <w:numFmt w:val="decimal"/>
      <w:lvlText w:val="%2."/>
      <w:lvlJc w:val="left"/>
      <w:pPr>
        <w:tabs>
          <w:tab w:val="num" w:pos="1437"/>
        </w:tabs>
        <w:ind w:left="1437" w:hanging="357"/>
      </w:pPr>
      <w:rPr>
        <w:rFonts w:ascii="Arial" w:hAnsi="Arial"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C954317"/>
    <w:multiLevelType w:val="hybridMultilevel"/>
    <w:tmpl w:val="5AE6C620"/>
    <w:lvl w:ilvl="0" w:tplc="56E62FBA">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833D4E"/>
    <w:multiLevelType w:val="hybridMultilevel"/>
    <w:tmpl w:val="BD0E7746"/>
    <w:lvl w:ilvl="0" w:tplc="593EF5A8">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2407F6"/>
    <w:multiLevelType w:val="hybridMultilevel"/>
    <w:tmpl w:val="3086F59C"/>
    <w:lvl w:ilvl="0" w:tplc="C50C1788">
      <w:numFmt w:val="bullet"/>
      <w:lvlText w:val="-"/>
      <w:lvlJc w:val="left"/>
      <w:pPr>
        <w:ind w:left="720" w:hanging="360"/>
      </w:pPr>
      <w:rPr>
        <w:rFonts w:ascii="Arial Narrow" w:eastAsia="Times New Roman" w:hAnsi="Arial Narro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9A6E2D"/>
    <w:multiLevelType w:val="hybridMultilevel"/>
    <w:tmpl w:val="33163CB8"/>
    <w:lvl w:ilvl="0" w:tplc="A76EBA8A">
      <w:start w:val="1"/>
      <w:numFmt w:val="lowerLetter"/>
      <w:lvlText w:val="%1)"/>
      <w:lvlJc w:val="left"/>
      <w:pPr>
        <w:tabs>
          <w:tab w:val="num" w:pos="360"/>
        </w:tabs>
        <w:ind w:left="360" w:hanging="360"/>
      </w:pPr>
      <w:rPr>
        <w:rFonts w:cs="Times New Roman" w:hint="default"/>
        <w:b w:val="0"/>
      </w:rPr>
    </w:lvl>
    <w:lvl w:ilvl="1" w:tplc="52F01EB8">
      <w:start w:val="1"/>
      <w:numFmt w:val="lowerLetter"/>
      <w:lvlText w:val="%2)"/>
      <w:lvlJc w:val="left"/>
      <w:pPr>
        <w:tabs>
          <w:tab w:val="num" w:pos="1440"/>
        </w:tabs>
        <w:ind w:left="1440" w:hanging="360"/>
      </w:pPr>
      <w:rPr>
        <w:rFonts w:ascii="Arial Narrow" w:eastAsia="Times New Roman" w:hAnsi="Arial Narrow" w:cs="Times New Roman"/>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E7D0B"/>
    <w:multiLevelType w:val="hybridMultilevel"/>
    <w:tmpl w:val="FF1694E2"/>
    <w:lvl w:ilvl="0" w:tplc="873A3AB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FF5163"/>
    <w:multiLevelType w:val="singleLevel"/>
    <w:tmpl w:val="6BCE1574"/>
    <w:lvl w:ilvl="0">
      <w:start w:val="1"/>
      <w:numFmt w:val="decimal"/>
      <w:lvlText w:val="%1."/>
      <w:lvlJc w:val="left"/>
      <w:pPr>
        <w:tabs>
          <w:tab w:val="num" w:pos="360"/>
        </w:tabs>
        <w:ind w:left="360" w:hanging="360"/>
      </w:pPr>
      <w:rPr>
        <w:rFonts w:cs="Times New Roman"/>
        <w:b/>
      </w:rPr>
    </w:lvl>
  </w:abstractNum>
  <w:abstractNum w:abstractNumId="37" w15:restartNumberingAfterBreak="0">
    <w:nsid w:val="6C2478AA"/>
    <w:multiLevelType w:val="hybridMultilevel"/>
    <w:tmpl w:val="EB9A0F0E"/>
    <w:lvl w:ilvl="0" w:tplc="916C5AFC">
      <w:start w:val="2"/>
      <w:numFmt w:val="decimal"/>
      <w:lvlText w:val="%1."/>
      <w:lvlJc w:val="left"/>
      <w:pPr>
        <w:tabs>
          <w:tab w:val="num" w:pos="360"/>
        </w:tabs>
        <w:ind w:left="36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3014ADE"/>
    <w:multiLevelType w:val="hybridMultilevel"/>
    <w:tmpl w:val="AD9A6790"/>
    <w:lvl w:ilvl="0" w:tplc="6E26161C">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75C54AA2"/>
    <w:multiLevelType w:val="hybridMultilevel"/>
    <w:tmpl w:val="9A96EC16"/>
    <w:lvl w:ilvl="0" w:tplc="D13456C0">
      <w:start w:val="1"/>
      <w:numFmt w:val="decimal"/>
      <w:lvlText w:val="%1."/>
      <w:lvlJc w:val="left"/>
      <w:pPr>
        <w:ind w:left="360" w:hanging="360"/>
      </w:pPr>
      <w:rPr>
        <w:rFonts w:cs="Times New Roman" w:hint="default"/>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4073A4"/>
    <w:multiLevelType w:val="hybridMultilevel"/>
    <w:tmpl w:val="8F622A32"/>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6087A"/>
    <w:multiLevelType w:val="hybridMultilevel"/>
    <w:tmpl w:val="56F09BD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251F51"/>
    <w:multiLevelType w:val="hybridMultilevel"/>
    <w:tmpl w:val="4ADC3022"/>
    <w:lvl w:ilvl="0" w:tplc="D400840C">
      <w:start w:val="2"/>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1"/>
  </w:num>
  <w:num w:numId="2">
    <w:abstractNumId w:val="17"/>
  </w:num>
  <w:num w:numId="3">
    <w:abstractNumId w:val="5"/>
  </w:num>
  <w:num w:numId="4">
    <w:abstractNumId w:val="13"/>
  </w:num>
  <w:num w:numId="5">
    <w:abstractNumId w:val="27"/>
  </w:num>
  <w:num w:numId="6">
    <w:abstractNumId w:val="23"/>
  </w:num>
  <w:num w:numId="7">
    <w:abstractNumId w:val="39"/>
  </w:num>
  <w:num w:numId="8">
    <w:abstractNumId w:val="36"/>
  </w:num>
  <w:num w:numId="9">
    <w:abstractNumId w:val="6"/>
  </w:num>
  <w:num w:numId="10">
    <w:abstractNumId w:val="42"/>
  </w:num>
  <w:num w:numId="11">
    <w:abstractNumId w:val="31"/>
  </w:num>
  <w:num w:numId="12">
    <w:abstractNumId w:val="41"/>
  </w:num>
  <w:num w:numId="13">
    <w:abstractNumId w:val="32"/>
  </w:num>
  <w:num w:numId="14">
    <w:abstractNumId w:val="9"/>
  </w:num>
  <w:num w:numId="15">
    <w:abstractNumId w:val="15"/>
  </w:num>
  <w:num w:numId="16">
    <w:abstractNumId w:val="18"/>
  </w:num>
  <w:num w:numId="17">
    <w:abstractNumId w:val="29"/>
  </w:num>
  <w:num w:numId="18">
    <w:abstractNumId w:val="35"/>
  </w:num>
  <w:num w:numId="19">
    <w:abstractNumId w:val="26"/>
  </w:num>
  <w:num w:numId="20">
    <w:abstractNumId w:val="16"/>
  </w:num>
  <w:num w:numId="21">
    <w:abstractNumId w:val="47"/>
  </w:num>
  <w:num w:numId="22">
    <w:abstractNumId w:val="40"/>
  </w:num>
  <w:num w:numId="23">
    <w:abstractNumId w:val="2"/>
  </w:num>
  <w:num w:numId="24">
    <w:abstractNumId w:val="37"/>
  </w:num>
  <w:num w:numId="25">
    <w:abstractNumId w:val="0"/>
  </w:num>
  <w:num w:numId="26">
    <w:abstractNumId w:val="46"/>
  </w:num>
  <w:num w:numId="27">
    <w:abstractNumId w:val="1"/>
  </w:num>
  <w:num w:numId="28">
    <w:abstractNumId w:val="28"/>
  </w:num>
  <w:num w:numId="29">
    <w:abstractNumId w:val="25"/>
  </w:num>
  <w:num w:numId="30">
    <w:abstractNumId w:val="30"/>
  </w:num>
  <w:num w:numId="31">
    <w:abstractNumId w:val="3"/>
  </w:num>
  <w:num w:numId="32">
    <w:abstractNumId w:val="43"/>
  </w:num>
  <w:num w:numId="33">
    <w:abstractNumId w:val="8"/>
  </w:num>
  <w:num w:numId="34">
    <w:abstractNumId w:val="34"/>
  </w:num>
  <w:num w:numId="35">
    <w:abstractNumId w:val="24"/>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4"/>
  </w:num>
  <w:num w:numId="39">
    <w:abstractNumId w:val="12"/>
  </w:num>
  <w:num w:numId="40">
    <w:abstractNumId w:val="7"/>
  </w:num>
  <w:num w:numId="41">
    <w:abstractNumId w:val="45"/>
  </w:num>
  <w:num w:numId="42">
    <w:abstractNumId w:val="10"/>
  </w:num>
  <w:num w:numId="43">
    <w:abstractNumId w:val="11"/>
  </w:num>
  <w:num w:numId="44">
    <w:abstractNumId w:val="20"/>
  </w:num>
  <w:num w:numId="45">
    <w:abstractNumId w:val="38"/>
  </w:num>
  <w:num w:numId="46">
    <w:abstractNumId w:val="33"/>
  </w:num>
  <w:num w:numId="47">
    <w:abstractNumId w:val="1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C0"/>
    <w:rsid w:val="00001D6E"/>
    <w:rsid w:val="000220E3"/>
    <w:rsid w:val="000263DE"/>
    <w:rsid w:val="0002700B"/>
    <w:rsid w:val="00036217"/>
    <w:rsid w:val="000377CC"/>
    <w:rsid w:val="0004119C"/>
    <w:rsid w:val="00042E04"/>
    <w:rsid w:val="00062732"/>
    <w:rsid w:val="000638BF"/>
    <w:rsid w:val="00067120"/>
    <w:rsid w:val="0007327B"/>
    <w:rsid w:val="00075639"/>
    <w:rsid w:val="000833E8"/>
    <w:rsid w:val="0008400E"/>
    <w:rsid w:val="0009391C"/>
    <w:rsid w:val="000967C1"/>
    <w:rsid w:val="000A57B7"/>
    <w:rsid w:val="000A79A7"/>
    <w:rsid w:val="000D4A83"/>
    <w:rsid w:val="000D71B9"/>
    <w:rsid w:val="000D74D1"/>
    <w:rsid w:val="000D7AD0"/>
    <w:rsid w:val="000E0360"/>
    <w:rsid w:val="000E1364"/>
    <w:rsid w:val="000F3887"/>
    <w:rsid w:val="000F3F8A"/>
    <w:rsid w:val="000F6115"/>
    <w:rsid w:val="0011237A"/>
    <w:rsid w:val="00112D7E"/>
    <w:rsid w:val="00117D2D"/>
    <w:rsid w:val="0012198F"/>
    <w:rsid w:val="00133504"/>
    <w:rsid w:val="00137763"/>
    <w:rsid w:val="0015585C"/>
    <w:rsid w:val="00177A89"/>
    <w:rsid w:val="0018731C"/>
    <w:rsid w:val="001B7E01"/>
    <w:rsid w:val="001D766D"/>
    <w:rsid w:val="001F467C"/>
    <w:rsid w:val="002073DE"/>
    <w:rsid w:val="00234164"/>
    <w:rsid w:val="00234E74"/>
    <w:rsid w:val="002405F7"/>
    <w:rsid w:val="00243771"/>
    <w:rsid w:val="002464C4"/>
    <w:rsid w:val="00252761"/>
    <w:rsid w:val="00256FCC"/>
    <w:rsid w:val="00257BAF"/>
    <w:rsid w:val="00260633"/>
    <w:rsid w:val="0027215F"/>
    <w:rsid w:val="002832EE"/>
    <w:rsid w:val="00283384"/>
    <w:rsid w:val="002B28FE"/>
    <w:rsid w:val="0030011F"/>
    <w:rsid w:val="00300B6C"/>
    <w:rsid w:val="0031748F"/>
    <w:rsid w:val="00326D31"/>
    <w:rsid w:val="00333F44"/>
    <w:rsid w:val="00335812"/>
    <w:rsid w:val="00341AAA"/>
    <w:rsid w:val="00350886"/>
    <w:rsid w:val="00363A68"/>
    <w:rsid w:val="003A0FA2"/>
    <w:rsid w:val="003A3EC1"/>
    <w:rsid w:val="003A548B"/>
    <w:rsid w:val="003D00EF"/>
    <w:rsid w:val="003D1BEE"/>
    <w:rsid w:val="003D496B"/>
    <w:rsid w:val="003D686C"/>
    <w:rsid w:val="004070D1"/>
    <w:rsid w:val="00421708"/>
    <w:rsid w:val="00431870"/>
    <w:rsid w:val="00447869"/>
    <w:rsid w:val="0046572A"/>
    <w:rsid w:val="004834DD"/>
    <w:rsid w:val="00486CCB"/>
    <w:rsid w:val="004B44C0"/>
    <w:rsid w:val="004B5E37"/>
    <w:rsid w:val="004C7187"/>
    <w:rsid w:val="00511AD3"/>
    <w:rsid w:val="0051422D"/>
    <w:rsid w:val="005167E7"/>
    <w:rsid w:val="0053064F"/>
    <w:rsid w:val="00543F9B"/>
    <w:rsid w:val="00552E92"/>
    <w:rsid w:val="005621C5"/>
    <w:rsid w:val="00562FAB"/>
    <w:rsid w:val="005672B0"/>
    <w:rsid w:val="0057672D"/>
    <w:rsid w:val="00584B86"/>
    <w:rsid w:val="005A7A72"/>
    <w:rsid w:val="005B05AB"/>
    <w:rsid w:val="005B1271"/>
    <w:rsid w:val="005B5E91"/>
    <w:rsid w:val="005C56A0"/>
    <w:rsid w:val="005E3412"/>
    <w:rsid w:val="005F185A"/>
    <w:rsid w:val="005F7921"/>
    <w:rsid w:val="006019FF"/>
    <w:rsid w:val="006272E6"/>
    <w:rsid w:val="00653270"/>
    <w:rsid w:val="00655E29"/>
    <w:rsid w:val="0067114E"/>
    <w:rsid w:val="00677E06"/>
    <w:rsid w:val="00691312"/>
    <w:rsid w:val="006961D4"/>
    <w:rsid w:val="006A00A3"/>
    <w:rsid w:val="006A1180"/>
    <w:rsid w:val="006A6550"/>
    <w:rsid w:val="006B630F"/>
    <w:rsid w:val="006B6D55"/>
    <w:rsid w:val="006D6284"/>
    <w:rsid w:val="006E4E29"/>
    <w:rsid w:val="00710F7A"/>
    <w:rsid w:val="0071346E"/>
    <w:rsid w:val="00717DC7"/>
    <w:rsid w:val="00730BC5"/>
    <w:rsid w:val="00731C3F"/>
    <w:rsid w:val="00735556"/>
    <w:rsid w:val="007477B3"/>
    <w:rsid w:val="0075361A"/>
    <w:rsid w:val="00760CBF"/>
    <w:rsid w:val="007629DE"/>
    <w:rsid w:val="00770A18"/>
    <w:rsid w:val="00777A26"/>
    <w:rsid w:val="00782596"/>
    <w:rsid w:val="00791DFB"/>
    <w:rsid w:val="007A3166"/>
    <w:rsid w:val="007A4C53"/>
    <w:rsid w:val="007A4CE8"/>
    <w:rsid w:val="007B5185"/>
    <w:rsid w:val="007B51F2"/>
    <w:rsid w:val="007B758B"/>
    <w:rsid w:val="007C4AB1"/>
    <w:rsid w:val="007C4CAE"/>
    <w:rsid w:val="007D04F2"/>
    <w:rsid w:val="00806E60"/>
    <w:rsid w:val="00812C9C"/>
    <w:rsid w:val="0081664B"/>
    <w:rsid w:val="00830EA2"/>
    <w:rsid w:val="008335D2"/>
    <w:rsid w:val="008412A1"/>
    <w:rsid w:val="0084607A"/>
    <w:rsid w:val="00864562"/>
    <w:rsid w:val="00882714"/>
    <w:rsid w:val="00882DF2"/>
    <w:rsid w:val="00883580"/>
    <w:rsid w:val="00885117"/>
    <w:rsid w:val="00894214"/>
    <w:rsid w:val="008A532E"/>
    <w:rsid w:val="008B05AD"/>
    <w:rsid w:val="008C42DB"/>
    <w:rsid w:val="008D121B"/>
    <w:rsid w:val="008D32CB"/>
    <w:rsid w:val="008D60AA"/>
    <w:rsid w:val="008D7710"/>
    <w:rsid w:val="008E0AF5"/>
    <w:rsid w:val="0092186C"/>
    <w:rsid w:val="009275FC"/>
    <w:rsid w:val="00942108"/>
    <w:rsid w:val="009435A4"/>
    <w:rsid w:val="00971B9D"/>
    <w:rsid w:val="009820A4"/>
    <w:rsid w:val="00985DC7"/>
    <w:rsid w:val="009966D3"/>
    <w:rsid w:val="009A1A49"/>
    <w:rsid w:val="009A73D6"/>
    <w:rsid w:val="009D10BF"/>
    <w:rsid w:val="009D65CF"/>
    <w:rsid w:val="009D6ADA"/>
    <w:rsid w:val="009E158E"/>
    <w:rsid w:val="009F47E7"/>
    <w:rsid w:val="00A17409"/>
    <w:rsid w:val="00A4304D"/>
    <w:rsid w:val="00A45C35"/>
    <w:rsid w:val="00A62024"/>
    <w:rsid w:val="00A76F9A"/>
    <w:rsid w:val="00A94DBC"/>
    <w:rsid w:val="00A96BE6"/>
    <w:rsid w:val="00AA2855"/>
    <w:rsid w:val="00AA7211"/>
    <w:rsid w:val="00AB2B16"/>
    <w:rsid w:val="00AD37D6"/>
    <w:rsid w:val="00AF404D"/>
    <w:rsid w:val="00AF41DC"/>
    <w:rsid w:val="00AF722B"/>
    <w:rsid w:val="00B21ADD"/>
    <w:rsid w:val="00B433E9"/>
    <w:rsid w:val="00B44347"/>
    <w:rsid w:val="00B54B89"/>
    <w:rsid w:val="00B55DD2"/>
    <w:rsid w:val="00B60FF8"/>
    <w:rsid w:val="00B66072"/>
    <w:rsid w:val="00B759B5"/>
    <w:rsid w:val="00B96C58"/>
    <w:rsid w:val="00BA73B8"/>
    <w:rsid w:val="00BB38E5"/>
    <w:rsid w:val="00BC1DE1"/>
    <w:rsid w:val="00BC2DCC"/>
    <w:rsid w:val="00BD407C"/>
    <w:rsid w:val="00BD78A5"/>
    <w:rsid w:val="00BE66F2"/>
    <w:rsid w:val="00BF10E1"/>
    <w:rsid w:val="00C114CF"/>
    <w:rsid w:val="00C13E82"/>
    <w:rsid w:val="00C262A1"/>
    <w:rsid w:val="00C26775"/>
    <w:rsid w:val="00C74DB5"/>
    <w:rsid w:val="00C77029"/>
    <w:rsid w:val="00C85BE5"/>
    <w:rsid w:val="00C918E8"/>
    <w:rsid w:val="00C91ED0"/>
    <w:rsid w:val="00C92F66"/>
    <w:rsid w:val="00C94A73"/>
    <w:rsid w:val="00CA1BE8"/>
    <w:rsid w:val="00CA339B"/>
    <w:rsid w:val="00CA4C77"/>
    <w:rsid w:val="00CB0DA3"/>
    <w:rsid w:val="00CB2AFC"/>
    <w:rsid w:val="00CC0486"/>
    <w:rsid w:val="00CE4322"/>
    <w:rsid w:val="00CE6860"/>
    <w:rsid w:val="00CE77B6"/>
    <w:rsid w:val="00CF6EBA"/>
    <w:rsid w:val="00D176B5"/>
    <w:rsid w:val="00D17BE7"/>
    <w:rsid w:val="00D36F61"/>
    <w:rsid w:val="00D543FE"/>
    <w:rsid w:val="00D62BA0"/>
    <w:rsid w:val="00D632A3"/>
    <w:rsid w:val="00D67E55"/>
    <w:rsid w:val="00D74F80"/>
    <w:rsid w:val="00D83D56"/>
    <w:rsid w:val="00D94E84"/>
    <w:rsid w:val="00DB4472"/>
    <w:rsid w:val="00DB68F6"/>
    <w:rsid w:val="00DC2472"/>
    <w:rsid w:val="00DF42BB"/>
    <w:rsid w:val="00E019D5"/>
    <w:rsid w:val="00E072CD"/>
    <w:rsid w:val="00E13EC4"/>
    <w:rsid w:val="00E23B27"/>
    <w:rsid w:val="00E24F53"/>
    <w:rsid w:val="00E2673D"/>
    <w:rsid w:val="00E541E2"/>
    <w:rsid w:val="00E56EE4"/>
    <w:rsid w:val="00E5717B"/>
    <w:rsid w:val="00E62705"/>
    <w:rsid w:val="00E91978"/>
    <w:rsid w:val="00E93B37"/>
    <w:rsid w:val="00E97232"/>
    <w:rsid w:val="00EA5688"/>
    <w:rsid w:val="00EB7D35"/>
    <w:rsid w:val="00EC0E51"/>
    <w:rsid w:val="00EC4AB4"/>
    <w:rsid w:val="00ED0EAE"/>
    <w:rsid w:val="00EE5BBC"/>
    <w:rsid w:val="00EF1162"/>
    <w:rsid w:val="00EF452E"/>
    <w:rsid w:val="00EF75B0"/>
    <w:rsid w:val="00F0384B"/>
    <w:rsid w:val="00F17C19"/>
    <w:rsid w:val="00F20892"/>
    <w:rsid w:val="00F36488"/>
    <w:rsid w:val="00F37A9C"/>
    <w:rsid w:val="00F57A46"/>
    <w:rsid w:val="00F61292"/>
    <w:rsid w:val="00F62DA8"/>
    <w:rsid w:val="00F66F85"/>
    <w:rsid w:val="00F74CE6"/>
    <w:rsid w:val="00F844D9"/>
    <w:rsid w:val="00F9543F"/>
    <w:rsid w:val="00FA3E2B"/>
    <w:rsid w:val="00FB372B"/>
    <w:rsid w:val="00FB65CF"/>
    <w:rsid w:val="00FC605F"/>
    <w:rsid w:val="00FC7915"/>
    <w:rsid w:val="00FD2700"/>
    <w:rsid w:val="00FD569F"/>
    <w:rsid w:val="00FE52AF"/>
    <w:rsid w:val="00FF1094"/>
    <w:rsid w:val="00FF73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BB50F00"/>
  <w15:docId w15:val="{AB5099B9-FF5B-48C4-8EDF-C1D2B0E9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1D4"/>
    <w:rPr>
      <w:sz w:val="24"/>
      <w:szCs w:val="20"/>
    </w:rPr>
  </w:style>
  <w:style w:type="paragraph" w:styleId="Nadpis1">
    <w:name w:val="heading 1"/>
    <w:basedOn w:val="Normln"/>
    <w:next w:val="Normln"/>
    <w:link w:val="Nadpis1Char"/>
    <w:uiPriority w:val="99"/>
    <w:qFormat/>
    <w:rsid w:val="008A532E"/>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8A532E"/>
    <w:pPr>
      <w:keepNext/>
      <w:tabs>
        <w:tab w:val="left" w:pos="1985"/>
      </w:tabs>
      <w:jc w:val="both"/>
      <w:outlineLvl w:val="1"/>
    </w:pPr>
    <w:rPr>
      <w:b/>
      <w:u w:val="single"/>
    </w:rPr>
  </w:style>
  <w:style w:type="paragraph" w:styleId="Nadpis3">
    <w:name w:val="heading 3"/>
    <w:basedOn w:val="Normln"/>
    <w:next w:val="Normln"/>
    <w:link w:val="Nadpis3Char"/>
    <w:uiPriority w:val="99"/>
    <w:qFormat/>
    <w:rsid w:val="008A532E"/>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A532E"/>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A532E"/>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A532E"/>
    <w:rPr>
      <w:rFonts w:ascii="Cambria" w:hAnsi="Cambria" w:cs="Times New Roman"/>
      <w:b/>
      <w:bCs/>
      <w:sz w:val="26"/>
      <w:szCs w:val="26"/>
    </w:rPr>
  </w:style>
  <w:style w:type="paragraph" w:styleId="Zptenadresanaoblku">
    <w:name w:val="envelope return"/>
    <w:basedOn w:val="Normln"/>
    <w:uiPriority w:val="99"/>
    <w:rsid w:val="008A532E"/>
    <w:rPr>
      <w:color w:val="000000"/>
      <w:spacing w:val="28"/>
      <w:kern w:val="24"/>
      <w:sz w:val="16"/>
    </w:rPr>
  </w:style>
  <w:style w:type="paragraph" w:styleId="Adresanaoblku">
    <w:name w:val="envelope address"/>
    <w:basedOn w:val="Normln"/>
    <w:uiPriority w:val="99"/>
    <w:rsid w:val="008A532E"/>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8A532E"/>
    <w:pPr>
      <w:jc w:val="center"/>
    </w:pPr>
    <w:rPr>
      <w:b/>
      <w:sz w:val="32"/>
    </w:rPr>
  </w:style>
  <w:style w:type="character" w:customStyle="1" w:styleId="NzevChar">
    <w:name w:val="Název Char"/>
    <w:basedOn w:val="Standardnpsmoodstavce"/>
    <w:link w:val="Nzev"/>
    <w:uiPriority w:val="99"/>
    <w:locked/>
    <w:rsid w:val="008A532E"/>
    <w:rPr>
      <w:rFonts w:cs="Times New Roman"/>
      <w:b/>
      <w:sz w:val="32"/>
    </w:rPr>
  </w:style>
  <w:style w:type="paragraph" w:styleId="Zkladntextodsazen">
    <w:name w:val="Body Text Indent"/>
    <w:basedOn w:val="Normln"/>
    <w:link w:val="ZkladntextodsazenChar"/>
    <w:uiPriority w:val="99"/>
    <w:rsid w:val="008A532E"/>
    <w:pPr>
      <w:tabs>
        <w:tab w:val="left" w:pos="284"/>
        <w:tab w:val="left" w:pos="1418"/>
      </w:tabs>
      <w:ind w:left="284"/>
      <w:jc w:val="both"/>
    </w:pPr>
  </w:style>
  <w:style w:type="character" w:customStyle="1" w:styleId="ZkladntextodsazenChar">
    <w:name w:val="Základní text odsazený Char"/>
    <w:basedOn w:val="Standardnpsmoodstavce"/>
    <w:link w:val="Zkladntextodsazen"/>
    <w:uiPriority w:val="99"/>
    <w:semiHidden/>
    <w:locked/>
    <w:rsid w:val="008A532E"/>
    <w:rPr>
      <w:rFonts w:cs="Times New Roman"/>
      <w:sz w:val="20"/>
      <w:szCs w:val="20"/>
    </w:rPr>
  </w:style>
  <w:style w:type="paragraph" w:styleId="Rozloendokumentu">
    <w:name w:val="Document Map"/>
    <w:basedOn w:val="Normln"/>
    <w:link w:val="RozloendokumentuChar"/>
    <w:uiPriority w:val="99"/>
    <w:semiHidden/>
    <w:rsid w:val="008A532E"/>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locked/>
    <w:rsid w:val="008A532E"/>
    <w:rPr>
      <w:rFonts w:cs="Times New Roman"/>
      <w:sz w:val="2"/>
    </w:rPr>
  </w:style>
  <w:style w:type="paragraph" w:styleId="Zpat">
    <w:name w:val="footer"/>
    <w:basedOn w:val="Normln"/>
    <w:link w:val="ZpatChar"/>
    <w:uiPriority w:val="99"/>
    <w:rsid w:val="008A532E"/>
    <w:pPr>
      <w:tabs>
        <w:tab w:val="center" w:pos="4536"/>
        <w:tab w:val="right" w:pos="9072"/>
      </w:tabs>
    </w:pPr>
  </w:style>
  <w:style w:type="character" w:customStyle="1" w:styleId="ZpatChar">
    <w:name w:val="Zápatí Char"/>
    <w:basedOn w:val="Standardnpsmoodstavce"/>
    <w:link w:val="Zpat"/>
    <w:uiPriority w:val="99"/>
    <w:semiHidden/>
    <w:locked/>
    <w:rsid w:val="008A532E"/>
    <w:rPr>
      <w:rFonts w:cs="Times New Roman"/>
      <w:sz w:val="20"/>
      <w:szCs w:val="20"/>
    </w:rPr>
  </w:style>
  <w:style w:type="character" w:styleId="slostrnky">
    <w:name w:val="page number"/>
    <w:basedOn w:val="Standardnpsmoodstavce"/>
    <w:uiPriority w:val="99"/>
    <w:rsid w:val="008A532E"/>
    <w:rPr>
      <w:rFonts w:cs="Times New Roman"/>
    </w:rPr>
  </w:style>
  <w:style w:type="paragraph" w:styleId="Zhlav">
    <w:name w:val="header"/>
    <w:basedOn w:val="Normln"/>
    <w:link w:val="ZhlavChar"/>
    <w:uiPriority w:val="99"/>
    <w:rsid w:val="008A532E"/>
    <w:pPr>
      <w:tabs>
        <w:tab w:val="center" w:pos="4536"/>
        <w:tab w:val="right" w:pos="9072"/>
      </w:tabs>
    </w:pPr>
  </w:style>
  <w:style w:type="character" w:customStyle="1" w:styleId="ZhlavChar">
    <w:name w:val="Záhlaví Char"/>
    <w:basedOn w:val="Standardnpsmoodstavce"/>
    <w:link w:val="Zhlav"/>
    <w:uiPriority w:val="99"/>
    <w:semiHidden/>
    <w:locked/>
    <w:rsid w:val="008A532E"/>
    <w:rPr>
      <w:rFonts w:cs="Times New Roman"/>
      <w:sz w:val="20"/>
      <w:szCs w:val="20"/>
    </w:rPr>
  </w:style>
  <w:style w:type="paragraph" w:styleId="Zkladntextodsazen2">
    <w:name w:val="Body Text Indent 2"/>
    <w:basedOn w:val="Normln"/>
    <w:link w:val="Zkladntextodsazen2Char"/>
    <w:uiPriority w:val="99"/>
    <w:rsid w:val="008A532E"/>
    <w:pPr>
      <w:tabs>
        <w:tab w:val="left" w:pos="284"/>
        <w:tab w:val="left" w:pos="1418"/>
      </w:tabs>
      <w:ind w:left="645"/>
      <w:jc w:val="both"/>
    </w:pPr>
  </w:style>
  <w:style w:type="character" w:customStyle="1" w:styleId="Zkladntextodsazen2Char">
    <w:name w:val="Základní text odsazený 2 Char"/>
    <w:basedOn w:val="Standardnpsmoodstavce"/>
    <w:link w:val="Zkladntextodsazen2"/>
    <w:uiPriority w:val="99"/>
    <w:locked/>
    <w:rsid w:val="008A532E"/>
    <w:rPr>
      <w:rFonts w:cs="Times New Roman"/>
      <w:sz w:val="20"/>
      <w:szCs w:val="20"/>
    </w:rPr>
  </w:style>
  <w:style w:type="paragraph" w:styleId="Zkladntextodsazen3">
    <w:name w:val="Body Text Indent 3"/>
    <w:basedOn w:val="Normln"/>
    <w:link w:val="Zkladntextodsazen3Char"/>
    <w:uiPriority w:val="99"/>
    <w:rsid w:val="008A532E"/>
    <w:pPr>
      <w:tabs>
        <w:tab w:val="left" w:pos="284"/>
        <w:tab w:val="left" w:pos="1418"/>
      </w:tabs>
      <w:ind w:left="644"/>
      <w:jc w:val="both"/>
    </w:pPr>
  </w:style>
  <w:style w:type="character" w:customStyle="1" w:styleId="Zkladntextodsazen3Char">
    <w:name w:val="Základní text odsazený 3 Char"/>
    <w:basedOn w:val="Standardnpsmoodstavce"/>
    <w:link w:val="Zkladntextodsazen3"/>
    <w:uiPriority w:val="99"/>
    <w:locked/>
    <w:rsid w:val="008A532E"/>
    <w:rPr>
      <w:rFonts w:cs="Times New Roman"/>
      <w:sz w:val="16"/>
      <w:szCs w:val="16"/>
    </w:rPr>
  </w:style>
  <w:style w:type="paragraph" w:styleId="Seznam">
    <w:name w:val="List"/>
    <w:basedOn w:val="Normln"/>
    <w:uiPriority w:val="99"/>
    <w:rsid w:val="008A532E"/>
    <w:pPr>
      <w:ind w:left="283" w:hanging="283"/>
    </w:pPr>
    <w:rPr>
      <w:sz w:val="20"/>
    </w:rPr>
  </w:style>
  <w:style w:type="paragraph" w:styleId="Zkladntext">
    <w:name w:val="Body Text"/>
    <w:basedOn w:val="Normln"/>
    <w:link w:val="ZkladntextChar"/>
    <w:uiPriority w:val="99"/>
    <w:rsid w:val="008A532E"/>
    <w:pPr>
      <w:spacing w:after="120"/>
    </w:pPr>
  </w:style>
  <w:style w:type="character" w:customStyle="1" w:styleId="ZkladntextChar">
    <w:name w:val="Základní text Char"/>
    <w:basedOn w:val="Standardnpsmoodstavce"/>
    <w:link w:val="Zkladntext"/>
    <w:uiPriority w:val="99"/>
    <w:semiHidden/>
    <w:locked/>
    <w:rsid w:val="008A532E"/>
    <w:rPr>
      <w:rFonts w:cs="Times New Roman"/>
      <w:sz w:val="20"/>
      <w:szCs w:val="20"/>
    </w:rPr>
  </w:style>
  <w:style w:type="paragraph" w:styleId="Zkladntext2">
    <w:name w:val="Body Text 2"/>
    <w:basedOn w:val="Normln"/>
    <w:link w:val="Zkladntext2Char"/>
    <w:uiPriority w:val="99"/>
    <w:rsid w:val="008A532E"/>
    <w:pPr>
      <w:spacing w:after="120" w:line="480" w:lineRule="auto"/>
    </w:pPr>
  </w:style>
  <w:style w:type="character" w:customStyle="1" w:styleId="Zkladntext2Char">
    <w:name w:val="Základní text 2 Char"/>
    <w:basedOn w:val="Standardnpsmoodstavce"/>
    <w:link w:val="Zkladntext2"/>
    <w:uiPriority w:val="99"/>
    <w:semiHidden/>
    <w:locked/>
    <w:rsid w:val="008A532E"/>
    <w:rPr>
      <w:rFonts w:cs="Times New Roman"/>
      <w:sz w:val="20"/>
      <w:szCs w:val="20"/>
    </w:rPr>
  </w:style>
  <w:style w:type="paragraph" w:styleId="Zkladntext3">
    <w:name w:val="Body Text 3"/>
    <w:basedOn w:val="Normln"/>
    <w:link w:val="Zkladntext3Char"/>
    <w:uiPriority w:val="99"/>
    <w:rsid w:val="008A532E"/>
    <w:pPr>
      <w:tabs>
        <w:tab w:val="left" w:pos="284"/>
        <w:tab w:val="left" w:pos="2127"/>
      </w:tabs>
      <w:jc w:val="both"/>
    </w:pPr>
    <w:rPr>
      <w:rFonts w:ascii="Arial Narrow" w:hAnsi="Arial Narrow"/>
      <w:bCs/>
    </w:rPr>
  </w:style>
  <w:style w:type="character" w:customStyle="1" w:styleId="Zkladntext3Char">
    <w:name w:val="Základní text 3 Char"/>
    <w:basedOn w:val="Standardnpsmoodstavce"/>
    <w:link w:val="Zkladntext3"/>
    <w:uiPriority w:val="99"/>
    <w:semiHidden/>
    <w:locked/>
    <w:rsid w:val="008A532E"/>
    <w:rPr>
      <w:rFonts w:cs="Times New Roman"/>
      <w:sz w:val="16"/>
      <w:szCs w:val="16"/>
    </w:rPr>
  </w:style>
  <w:style w:type="paragraph" w:styleId="Textbubliny">
    <w:name w:val="Balloon Text"/>
    <w:basedOn w:val="Normln"/>
    <w:link w:val="TextbublinyChar"/>
    <w:uiPriority w:val="99"/>
    <w:semiHidden/>
    <w:rsid w:val="008A532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532E"/>
    <w:rPr>
      <w:rFonts w:cs="Times New Roman"/>
      <w:sz w:val="2"/>
    </w:rPr>
  </w:style>
  <w:style w:type="character" w:styleId="Hypertextovodkaz">
    <w:name w:val="Hyperlink"/>
    <w:basedOn w:val="Standardnpsmoodstavce"/>
    <w:uiPriority w:val="99"/>
    <w:semiHidden/>
    <w:rsid w:val="008A532E"/>
    <w:rPr>
      <w:rFonts w:cs="Times New Roman"/>
      <w:color w:val="0000FF"/>
      <w:u w:val="single"/>
    </w:rPr>
  </w:style>
  <w:style w:type="table" w:styleId="Mkatabulky">
    <w:name w:val="Table Grid"/>
    <w:basedOn w:val="Normlntabulka"/>
    <w:uiPriority w:val="99"/>
    <w:rsid w:val="008A5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8A532E"/>
    <w:rPr>
      <w:rFonts w:cs="Times New Roman"/>
      <w:sz w:val="16"/>
      <w:szCs w:val="16"/>
    </w:rPr>
  </w:style>
  <w:style w:type="paragraph" w:styleId="Textkomente">
    <w:name w:val="annotation text"/>
    <w:basedOn w:val="Normln"/>
    <w:link w:val="TextkomenteChar"/>
    <w:uiPriority w:val="99"/>
    <w:semiHidden/>
    <w:rsid w:val="008A532E"/>
    <w:rPr>
      <w:sz w:val="20"/>
    </w:rPr>
  </w:style>
  <w:style w:type="character" w:customStyle="1" w:styleId="TextkomenteChar">
    <w:name w:val="Text komentáře Char"/>
    <w:basedOn w:val="Standardnpsmoodstavce"/>
    <w:link w:val="Textkomente"/>
    <w:uiPriority w:val="99"/>
    <w:semiHidden/>
    <w:locked/>
    <w:rsid w:val="008A532E"/>
    <w:rPr>
      <w:rFonts w:cs="Times New Roman"/>
    </w:rPr>
  </w:style>
  <w:style w:type="paragraph" w:styleId="Pedmtkomente">
    <w:name w:val="annotation subject"/>
    <w:basedOn w:val="Textkomente"/>
    <w:next w:val="Textkomente"/>
    <w:link w:val="PedmtkomenteChar"/>
    <w:uiPriority w:val="99"/>
    <w:semiHidden/>
    <w:rsid w:val="008A532E"/>
    <w:rPr>
      <w:b/>
      <w:bCs/>
    </w:rPr>
  </w:style>
  <w:style w:type="character" w:customStyle="1" w:styleId="PedmtkomenteChar">
    <w:name w:val="Předmět komentáře Char"/>
    <w:basedOn w:val="TextkomenteChar"/>
    <w:link w:val="Pedmtkomente"/>
    <w:uiPriority w:val="99"/>
    <w:semiHidden/>
    <w:locked/>
    <w:rsid w:val="008A532E"/>
    <w:rPr>
      <w:rFonts w:cs="Times New Roman"/>
      <w:b/>
      <w:bCs/>
    </w:rPr>
  </w:style>
  <w:style w:type="paragraph" w:styleId="Revize">
    <w:name w:val="Revision"/>
    <w:hidden/>
    <w:uiPriority w:val="99"/>
    <w:semiHidden/>
    <w:rsid w:val="008A532E"/>
    <w:rPr>
      <w:sz w:val="24"/>
      <w:szCs w:val="20"/>
    </w:rPr>
  </w:style>
  <w:style w:type="paragraph" w:styleId="Odstavecseseznamem">
    <w:name w:val="List Paragraph"/>
    <w:basedOn w:val="Normln"/>
    <w:uiPriority w:val="99"/>
    <w:qFormat/>
    <w:rsid w:val="008A532E"/>
    <w:pPr>
      <w:ind w:left="720"/>
      <w:contextualSpacing/>
    </w:pPr>
  </w:style>
  <w:style w:type="paragraph" w:styleId="Prosttext">
    <w:name w:val="Plain Text"/>
    <w:basedOn w:val="Normln"/>
    <w:link w:val="ProsttextChar"/>
    <w:uiPriority w:val="99"/>
    <w:rsid w:val="008A532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8A532E"/>
    <w:rPr>
      <w:rFonts w:ascii="Consolas" w:hAnsi="Consolas" w:cs="Times New Roman"/>
      <w:sz w:val="21"/>
      <w:szCs w:val="21"/>
      <w:lang w:eastAsia="en-US"/>
    </w:rPr>
  </w:style>
  <w:style w:type="paragraph" w:customStyle="1" w:styleId="Default">
    <w:name w:val="Default"/>
    <w:uiPriority w:val="99"/>
    <w:rsid w:val="008A532E"/>
    <w:pPr>
      <w:autoSpaceDE w:val="0"/>
      <w:autoSpaceDN w:val="0"/>
      <w:adjustRightInd w:val="0"/>
    </w:pPr>
    <w:rPr>
      <w:color w:val="000000"/>
      <w:sz w:val="24"/>
      <w:szCs w:val="24"/>
    </w:rPr>
  </w:style>
  <w:style w:type="paragraph" w:styleId="Normlnweb">
    <w:name w:val="Normal (Web)"/>
    <w:basedOn w:val="Normln"/>
    <w:uiPriority w:val="99"/>
    <w:semiHidden/>
    <w:unhideWhenUsed/>
    <w:rsid w:val="00F0384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9562">
      <w:bodyDiv w:val="1"/>
      <w:marLeft w:val="0"/>
      <w:marRight w:val="0"/>
      <w:marTop w:val="0"/>
      <w:marBottom w:val="0"/>
      <w:divBdr>
        <w:top w:val="none" w:sz="0" w:space="0" w:color="auto"/>
        <w:left w:val="none" w:sz="0" w:space="0" w:color="auto"/>
        <w:bottom w:val="none" w:sz="0" w:space="0" w:color="auto"/>
        <w:right w:val="none" w:sz="0" w:space="0" w:color="auto"/>
      </w:divBdr>
    </w:div>
    <w:div w:id="977959071">
      <w:marLeft w:val="0"/>
      <w:marRight w:val="0"/>
      <w:marTop w:val="0"/>
      <w:marBottom w:val="0"/>
      <w:divBdr>
        <w:top w:val="none" w:sz="0" w:space="0" w:color="auto"/>
        <w:left w:val="none" w:sz="0" w:space="0" w:color="auto"/>
        <w:bottom w:val="none" w:sz="0" w:space="0" w:color="auto"/>
        <w:right w:val="none" w:sz="0" w:space="0" w:color="auto"/>
      </w:divBdr>
    </w:div>
    <w:div w:id="977959072">
      <w:marLeft w:val="0"/>
      <w:marRight w:val="0"/>
      <w:marTop w:val="0"/>
      <w:marBottom w:val="0"/>
      <w:divBdr>
        <w:top w:val="none" w:sz="0" w:space="0" w:color="auto"/>
        <w:left w:val="none" w:sz="0" w:space="0" w:color="auto"/>
        <w:bottom w:val="none" w:sz="0" w:space="0" w:color="auto"/>
        <w:right w:val="none" w:sz="0" w:space="0" w:color="auto"/>
      </w:divBdr>
    </w:div>
    <w:div w:id="977959073">
      <w:marLeft w:val="0"/>
      <w:marRight w:val="0"/>
      <w:marTop w:val="0"/>
      <w:marBottom w:val="0"/>
      <w:divBdr>
        <w:top w:val="none" w:sz="0" w:space="0" w:color="auto"/>
        <w:left w:val="none" w:sz="0" w:space="0" w:color="auto"/>
        <w:bottom w:val="none" w:sz="0" w:space="0" w:color="auto"/>
        <w:right w:val="none" w:sz="0" w:space="0" w:color="auto"/>
      </w:divBdr>
      <w:divsChild>
        <w:div w:id="977959074">
          <w:marLeft w:val="0"/>
          <w:marRight w:val="0"/>
          <w:marTop w:val="0"/>
          <w:marBottom w:val="0"/>
          <w:divBdr>
            <w:top w:val="none" w:sz="0" w:space="0" w:color="auto"/>
            <w:left w:val="none" w:sz="0" w:space="0" w:color="auto"/>
            <w:bottom w:val="none" w:sz="0" w:space="0" w:color="auto"/>
            <w:right w:val="none" w:sz="0" w:space="0" w:color="auto"/>
          </w:divBdr>
          <w:divsChild>
            <w:div w:id="977959076">
              <w:marLeft w:val="0"/>
              <w:marRight w:val="0"/>
              <w:marTop w:val="0"/>
              <w:marBottom w:val="0"/>
              <w:divBdr>
                <w:top w:val="none" w:sz="0" w:space="0" w:color="auto"/>
                <w:left w:val="none" w:sz="0" w:space="0" w:color="auto"/>
                <w:bottom w:val="none" w:sz="0" w:space="0" w:color="auto"/>
                <w:right w:val="none" w:sz="0" w:space="0" w:color="auto"/>
              </w:divBdr>
              <w:divsChild>
                <w:div w:id="977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75">
      <w:marLeft w:val="0"/>
      <w:marRight w:val="0"/>
      <w:marTop w:val="0"/>
      <w:marBottom w:val="0"/>
      <w:divBdr>
        <w:top w:val="none" w:sz="0" w:space="0" w:color="auto"/>
        <w:left w:val="none" w:sz="0" w:space="0" w:color="auto"/>
        <w:bottom w:val="none" w:sz="0" w:space="0" w:color="auto"/>
        <w:right w:val="none" w:sz="0" w:space="0" w:color="auto"/>
      </w:divBdr>
    </w:div>
    <w:div w:id="977959077">
      <w:marLeft w:val="0"/>
      <w:marRight w:val="0"/>
      <w:marTop w:val="0"/>
      <w:marBottom w:val="0"/>
      <w:divBdr>
        <w:top w:val="none" w:sz="0" w:space="0" w:color="auto"/>
        <w:left w:val="none" w:sz="0" w:space="0" w:color="auto"/>
        <w:bottom w:val="none" w:sz="0" w:space="0" w:color="auto"/>
        <w:right w:val="none" w:sz="0" w:space="0" w:color="auto"/>
      </w:divBdr>
    </w:div>
    <w:div w:id="977959079">
      <w:marLeft w:val="0"/>
      <w:marRight w:val="0"/>
      <w:marTop w:val="0"/>
      <w:marBottom w:val="0"/>
      <w:divBdr>
        <w:top w:val="none" w:sz="0" w:space="0" w:color="auto"/>
        <w:left w:val="none" w:sz="0" w:space="0" w:color="auto"/>
        <w:bottom w:val="none" w:sz="0" w:space="0" w:color="auto"/>
        <w:right w:val="none" w:sz="0" w:space="0" w:color="auto"/>
      </w:divBdr>
    </w:div>
    <w:div w:id="977959080">
      <w:marLeft w:val="0"/>
      <w:marRight w:val="0"/>
      <w:marTop w:val="0"/>
      <w:marBottom w:val="0"/>
      <w:divBdr>
        <w:top w:val="none" w:sz="0" w:space="0" w:color="auto"/>
        <w:left w:val="none" w:sz="0" w:space="0" w:color="auto"/>
        <w:bottom w:val="none" w:sz="0" w:space="0" w:color="auto"/>
        <w:right w:val="none" w:sz="0" w:space="0" w:color="auto"/>
      </w:divBdr>
    </w:div>
    <w:div w:id="977959081">
      <w:marLeft w:val="0"/>
      <w:marRight w:val="0"/>
      <w:marTop w:val="0"/>
      <w:marBottom w:val="0"/>
      <w:divBdr>
        <w:top w:val="none" w:sz="0" w:space="0" w:color="auto"/>
        <w:left w:val="none" w:sz="0" w:space="0" w:color="auto"/>
        <w:bottom w:val="none" w:sz="0" w:space="0" w:color="auto"/>
        <w:right w:val="none" w:sz="0" w:space="0" w:color="auto"/>
      </w:divBdr>
      <w:divsChild>
        <w:div w:id="977959083">
          <w:marLeft w:val="0"/>
          <w:marRight w:val="0"/>
          <w:marTop w:val="0"/>
          <w:marBottom w:val="0"/>
          <w:divBdr>
            <w:top w:val="none" w:sz="0" w:space="0" w:color="auto"/>
            <w:left w:val="none" w:sz="0" w:space="0" w:color="auto"/>
            <w:bottom w:val="none" w:sz="0" w:space="0" w:color="auto"/>
            <w:right w:val="none" w:sz="0" w:space="0" w:color="auto"/>
          </w:divBdr>
          <w:divsChild>
            <w:div w:id="977959082">
              <w:marLeft w:val="0"/>
              <w:marRight w:val="0"/>
              <w:marTop w:val="0"/>
              <w:marBottom w:val="0"/>
              <w:divBdr>
                <w:top w:val="none" w:sz="0" w:space="0" w:color="auto"/>
                <w:left w:val="none" w:sz="0" w:space="0" w:color="auto"/>
                <w:bottom w:val="none" w:sz="0" w:space="0" w:color="auto"/>
                <w:right w:val="none" w:sz="0" w:space="0" w:color="auto"/>
              </w:divBdr>
              <w:divsChild>
                <w:div w:id="9779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tp://90.182.97.247/infon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29B6942796AC48ACFC5D76EF1E0A5F" ma:contentTypeVersion="5" ma:contentTypeDescription="Vytvoří nový dokument" ma:contentTypeScope="" ma:versionID="3945a32c44866107531f4a45e7e17c31">
  <xsd:schema xmlns:xsd="http://www.w3.org/2001/XMLSchema" xmlns:xs="http://www.w3.org/2001/XMLSchema" xmlns:p="http://schemas.microsoft.com/office/2006/metadata/properties" xmlns:ns2="a5219a43-73f9-4897-b194-a985ff06f8c1" targetNamespace="http://schemas.microsoft.com/office/2006/metadata/properties" ma:root="true" ma:fieldsID="bdcdc5b069a5ca6b099dfded5c6b42f0" ns2:_="">
    <xsd:import namespace="a5219a43-73f9-4897-b194-a985ff06f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9a43-73f9-4897-b194-a985ff06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9046F-D5CC-4CCB-8B86-B6F0F22AF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7EE4A5-99EA-4797-9689-51CA3924C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9a43-73f9-4897-b194-a985ff06f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7D0B0-9FC0-4917-8E4A-473066CC8D8D}">
  <ds:schemaRefs>
    <ds:schemaRef ds:uri="http://schemas.microsoft.com/sharepoint/v3/contenttype/forms"/>
  </ds:schemaRefs>
</ds:datastoreItem>
</file>

<file path=customXml/itemProps4.xml><?xml version="1.0" encoding="utf-8"?>
<ds:datastoreItem xmlns:ds="http://schemas.openxmlformats.org/officeDocument/2006/customXml" ds:itemID="{0D578DFE-A916-4B43-9AB3-435B5837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12912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Míka Jan</dc:creator>
  <cp:keywords/>
  <dc:description/>
  <cp:lastModifiedBy>Vávrová Renata</cp:lastModifiedBy>
  <cp:revision>2</cp:revision>
  <cp:lastPrinted>2021-07-26T07:16:00Z</cp:lastPrinted>
  <dcterms:created xsi:type="dcterms:W3CDTF">2021-07-28T09:51:00Z</dcterms:created>
  <dcterms:modified xsi:type="dcterms:W3CDTF">2021-07-28T09:51:00Z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0x010100D729B6942796AC48ACFC5D76EF1E0A5F</vt:lpwstr>
  </property>
</Properties>
</file>