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 MAIWALD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Benátky 133, 570 01 Litomyšl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Čistá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1 734,51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5 169,86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19 548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4 014,95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3 991,95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45513m2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9 347,89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4176m2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14 048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158 103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32 472,68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158 103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32 473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140N15/19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14011519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14.07.2015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32 473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28.07.2021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15.07.2015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