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B2FB" w14:textId="77777777" w:rsidR="00EB1ACD" w:rsidRPr="00EB1ACD" w:rsidRDefault="00EB1ACD" w:rsidP="00EB1ACD">
      <w:pPr>
        <w:jc w:val="center"/>
        <w:rPr>
          <w:rFonts w:ascii="Arial" w:hAnsi="Arial" w:cs="Arial"/>
          <w:b/>
          <w:sz w:val="24"/>
          <w:szCs w:val="24"/>
        </w:rPr>
      </w:pPr>
      <w:r w:rsidRPr="00EB1ACD">
        <w:rPr>
          <w:rFonts w:ascii="Arial" w:hAnsi="Arial" w:cs="Arial"/>
          <w:b/>
          <w:sz w:val="24"/>
          <w:szCs w:val="24"/>
        </w:rPr>
        <w:t>KUPNÍ SMLOUVA</w:t>
      </w:r>
    </w:p>
    <w:p w14:paraId="51830EF7" w14:textId="77777777" w:rsidR="00EB1ACD" w:rsidRDefault="00EB1ACD" w:rsidP="00870C6F">
      <w:pPr>
        <w:jc w:val="both"/>
        <w:rPr>
          <w:rFonts w:ascii="Arial" w:hAnsi="Arial" w:cs="Arial"/>
        </w:rPr>
      </w:pPr>
    </w:p>
    <w:p w14:paraId="2BE1F405" w14:textId="77777777" w:rsidR="00C46597" w:rsidRPr="009F40A2" w:rsidRDefault="00C46597" w:rsidP="00870C6F">
      <w:pPr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uzavřená dle § 2</w:t>
      </w:r>
      <w:r w:rsidR="00374680" w:rsidRPr="009F40A2">
        <w:rPr>
          <w:rFonts w:ascii="Arial" w:hAnsi="Arial" w:cs="Arial"/>
        </w:rPr>
        <w:t>079</w:t>
      </w:r>
      <w:r w:rsidRPr="009F40A2">
        <w:rPr>
          <w:rFonts w:ascii="Arial" w:hAnsi="Arial" w:cs="Arial"/>
        </w:rPr>
        <w:t xml:space="preserve"> a n. zákona č. 89/2012 Sb., občanský zákoník, ve znění pozdějších předpisů </w:t>
      </w:r>
    </w:p>
    <w:p w14:paraId="165B38F0" w14:textId="77777777" w:rsidR="00C46597" w:rsidRPr="009F40A2" w:rsidRDefault="00C46597" w:rsidP="00870C6F">
      <w:pPr>
        <w:pStyle w:val="Nadpis4"/>
        <w:rPr>
          <w:rFonts w:ascii="Arial" w:hAnsi="Arial" w:cs="Arial"/>
          <w:sz w:val="20"/>
        </w:rPr>
      </w:pPr>
    </w:p>
    <w:p w14:paraId="44A40FDA" w14:textId="77777777"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6500EEAB" w14:textId="77777777" w:rsidR="00C46597" w:rsidRPr="009F40A2" w:rsidRDefault="00741C21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SMLUVNÍ STRANY A IDENTIFIKAČNÍ ÚDAJE:</w:t>
      </w:r>
    </w:p>
    <w:p w14:paraId="6FD0F31B" w14:textId="77777777" w:rsidR="00C46597" w:rsidRDefault="00C46597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3E0B3C9C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5020F26E" w14:textId="77777777" w:rsidR="00AA7A05" w:rsidRPr="009F40A2" w:rsidRDefault="00D23868" w:rsidP="00870C6F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Kupu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</w:p>
    <w:p w14:paraId="1B0143EC" w14:textId="77777777" w:rsidR="009F40A2" w:rsidRPr="009F40A2" w:rsidRDefault="009F40A2" w:rsidP="009F40A2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14:paraId="1A978609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Střední průmyslová škola Otrokovice</w:t>
      </w:r>
    </w:p>
    <w:p w14:paraId="41FDBDD1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tř. Tomáše Bati 1266, 765 02 Otrokovice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3E67DDC2" w14:textId="36694783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7C2531">
        <w:rPr>
          <w:rFonts w:ascii="Arial" w:hAnsi="Arial" w:cs="Arial"/>
          <w:sz w:val="20"/>
        </w:rPr>
        <w:t>Mgr. Liborem Baselem</w:t>
      </w:r>
      <w:r w:rsidRPr="009F40A2">
        <w:rPr>
          <w:rFonts w:ascii="Arial" w:hAnsi="Arial" w:cs="Arial"/>
          <w:sz w:val="20"/>
        </w:rPr>
        <w:t xml:space="preserve"> MBA</w:t>
      </w:r>
      <w:r>
        <w:rPr>
          <w:rFonts w:ascii="Arial" w:hAnsi="Arial" w:cs="Arial"/>
          <w:sz w:val="20"/>
        </w:rPr>
        <w:t>, ředitelem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31B3255B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00128198</w:t>
      </w:r>
    </w:p>
    <w:p w14:paraId="40ACF1A5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CZ 00128198</w:t>
      </w:r>
    </w:p>
    <w:p w14:paraId="45BF1BC3" w14:textId="77777777" w:rsidR="00D23868" w:rsidRPr="009F40A2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(dále jen „kupující“)</w:t>
      </w:r>
    </w:p>
    <w:p w14:paraId="4F98D2FE" w14:textId="77777777" w:rsidR="00C46597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34E33B3B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</w:rPr>
      </w:pPr>
    </w:p>
    <w:p w14:paraId="0C6421ED" w14:textId="77777777" w:rsidR="009F40A2" w:rsidRPr="009F40A2" w:rsidRDefault="00D23868" w:rsidP="00870C6F">
      <w:pPr>
        <w:pStyle w:val="Textvbloku1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Prodáva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  <w:r w:rsidR="009F40A2" w:rsidRPr="009F40A2">
        <w:rPr>
          <w:rFonts w:ascii="Arial" w:hAnsi="Arial" w:cs="Arial"/>
          <w:b/>
          <w:sz w:val="20"/>
        </w:rPr>
        <w:t xml:space="preserve"> </w:t>
      </w:r>
    </w:p>
    <w:p w14:paraId="78762C41" w14:textId="77777777" w:rsidR="00F55E1B" w:rsidRPr="009F40A2" w:rsidRDefault="00F55E1B" w:rsidP="009F40A2">
      <w:pPr>
        <w:pStyle w:val="Textvbloku1"/>
        <w:ind w:left="454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688CAB6D" w14:textId="5248DDF0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Název: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6393A">
        <w:rPr>
          <w:rFonts w:ascii="Arial" w:hAnsi="Arial" w:cs="Arial"/>
          <w:sz w:val="20"/>
        </w:rPr>
        <w:t>DOBE-CAR s.r.o.</w:t>
      </w:r>
      <w:r w:rsidRPr="009F40A2">
        <w:rPr>
          <w:rFonts w:ascii="Arial" w:hAnsi="Arial" w:cs="Arial"/>
          <w:sz w:val="20"/>
        </w:rPr>
        <w:tab/>
      </w:r>
    </w:p>
    <w:p w14:paraId="77997180" w14:textId="7FB7E5E0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6393A">
        <w:rPr>
          <w:rFonts w:ascii="Arial" w:hAnsi="Arial" w:cs="Arial"/>
          <w:sz w:val="20"/>
        </w:rPr>
        <w:t>Stará cesta 254, 763 14 12 - Štípa</w:t>
      </w:r>
    </w:p>
    <w:p w14:paraId="54A433D5" w14:textId="42AA653A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6393A">
        <w:rPr>
          <w:rFonts w:ascii="Arial" w:hAnsi="Arial" w:cs="Arial"/>
          <w:sz w:val="20"/>
        </w:rPr>
        <w:t>Ing. Pavel Pilař</w:t>
      </w:r>
      <w:r w:rsidRPr="009F40A2">
        <w:rPr>
          <w:rFonts w:ascii="Arial" w:hAnsi="Arial" w:cs="Arial"/>
          <w:sz w:val="20"/>
        </w:rPr>
        <w:tab/>
      </w:r>
    </w:p>
    <w:p w14:paraId="3A6567CB" w14:textId="57EAE4DC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6393A">
        <w:rPr>
          <w:rFonts w:ascii="Arial" w:hAnsi="Arial" w:cs="Arial"/>
          <w:sz w:val="20"/>
        </w:rPr>
        <w:t>60724498</w:t>
      </w:r>
    </w:p>
    <w:p w14:paraId="5F4BA26C" w14:textId="3B738372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6393A">
        <w:rPr>
          <w:rFonts w:ascii="Arial" w:hAnsi="Arial" w:cs="Arial"/>
          <w:sz w:val="20"/>
        </w:rPr>
        <w:t>CZ60724498</w:t>
      </w:r>
      <w:r w:rsidRPr="009F40A2">
        <w:rPr>
          <w:rFonts w:ascii="Arial" w:hAnsi="Arial" w:cs="Arial"/>
          <w:sz w:val="20"/>
        </w:rPr>
        <w:tab/>
      </w:r>
    </w:p>
    <w:p w14:paraId="73A2F49B" w14:textId="77777777" w:rsidR="00D23868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„prodávající“)</w:t>
      </w:r>
    </w:p>
    <w:p w14:paraId="4D8EC350" w14:textId="77777777" w:rsidR="00A0162D" w:rsidRPr="009F40A2" w:rsidRDefault="00A0162D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</w:p>
    <w:p w14:paraId="78E7A834" w14:textId="77777777" w:rsidR="009F40A2" w:rsidRPr="009F40A2" w:rsidRDefault="009F40A2" w:rsidP="00870C6F">
      <w:pPr>
        <w:pStyle w:val="Textvbloku1"/>
        <w:rPr>
          <w:rFonts w:ascii="Arial" w:hAnsi="Arial" w:cs="Arial"/>
          <w:b/>
          <w:sz w:val="20"/>
        </w:rPr>
      </w:pPr>
    </w:p>
    <w:p w14:paraId="6A2CD26B" w14:textId="77777777" w:rsidR="009F40A2" w:rsidRPr="00EA6060" w:rsidRDefault="009F40A2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iCs/>
          <w:sz w:val="20"/>
        </w:rPr>
        <w:t xml:space="preserve">Prodávající je </w:t>
      </w:r>
      <w:r w:rsidRPr="00477B32">
        <w:rPr>
          <w:rFonts w:ascii="Arial" w:hAnsi="Arial" w:cs="Arial"/>
          <w:iCs/>
          <w:sz w:val="20"/>
        </w:rPr>
        <w:t>právnickou</w:t>
      </w:r>
      <w:r w:rsidRPr="009F40A2">
        <w:rPr>
          <w:rFonts w:ascii="Arial" w:hAnsi="Arial" w:cs="Arial"/>
          <w:iCs/>
          <w:sz w:val="20"/>
        </w:rPr>
        <w:t xml:space="preserve"> osobou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Prodávající současně prohlašuje, že se dostatečným způsobem seznámil se záměry kupujícího ohledně přípravy a realizace akce specifikované v následujících ustanoveních této smlouvy a že na základě tohoto zjištění přistupuje k uzavření předmětné smlouvy.</w:t>
      </w:r>
    </w:p>
    <w:p w14:paraId="549132B4" w14:textId="77777777" w:rsidR="00C46597" w:rsidRPr="009F40A2" w:rsidRDefault="009956B8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Kupující</w:t>
      </w:r>
      <w:r w:rsidR="00C46597" w:rsidRPr="009F40A2">
        <w:rPr>
          <w:rFonts w:ascii="Arial" w:hAnsi="Arial" w:cs="Arial"/>
          <w:sz w:val="20"/>
        </w:rPr>
        <w:t xml:space="preserve"> je právnickou</w:t>
      </w:r>
      <w:r w:rsidR="00C46597" w:rsidRPr="009F40A2">
        <w:rPr>
          <w:rFonts w:ascii="Arial" w:hAnsi="Arial" w:cs="Arial"/>
          <w:i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 xml:space="preserve">osobou a prohlašuje, že má veškerá práva a způsobilost k tomu, aby plnil závazky, vyplývající z uzavřené smlouvy a že neexistují žádné právní překážky, které by bránily </w:t>
      </w:r>
      <w:r w:rsidR="00870C6F" w:rsidRPr="009F40A2">
        <w:rPr>
          <w:rFonts w:ascii="Arial" w:hAnsi="Arial" w:cs="Arial"/>
          <w:sz w:val="20"/>
        </w:rPr>
        <w:br/>
      </w:r>
      <w:r w:rsidR="00C46597" w:rsidRPr="009F40A2">
        <w:rPr>
          <w:rFonts w:ascii="Arial" w:hAnsi="Arial" w:cs="Arial"/>
          <w:sz w:val="20"/>
        </w:rPr>
        <w:t>či omezovaly plnění jeho závazků.</w:t>
      </w:r>
    </w:p>
    <w:p w14:paraId="61530971" w14:textId="77777777" w:rsidR="00C46597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499E1D06" w14:textId="77777777" w:rsidR="00EB1ACD" w:rsidRPr="009F40A2" w:rsidRDefault="00EB1ACD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51CC5B60" w14:textId="77777777" w:rsidR="00FD39EC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PŘEDMĚT SMLOUVY A ROZSAH </w:t>
      </w:r>
      <w:r w:rsidR="00B03F6D" w:rsidRPr="009F40A2">
        <w:rPr>
          <w:rFonts w:ascii="Arial" w:hAnsi="Arial" w:cs="Arial"/>
          <w:b/>
          <w:sz w:val="20"/>
          <w:u w:val="single"/>
        </w:rPr>
        <w:t>DODÁVKY</w:t>
      </w:r>
    </w:p>
    <w:p w14:paraId="27DA56CE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7E40EA02" w14:textId="4CD0F4C9" w:rsidR="0018139B" w:rsidRDefault="00FD39EC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Předmětem této smlouvy je </w:t>
      </w:r>
      <w:r w:rsidR="004F3B8D">
        <w:rPr>
          <w:rFonts w:ascii="Arial" w:hAnsi="Arial" w:cs="Arial"/>
        </w:rPr>
        <w:t xml:space="preserve">prodej a </w:t>
      </w:r>
      <w:r w:rsidRPr="009F40A2">
        <w:rPr>
          <w:rFonts w:ascii="Arial" w:hAnsi="Arial" w:cs="Arial"/>
        </w:rPr>
        <w:t xml:space="preserve">koupě </w:t>
      </w:r>
      <w:r w:rsidR="007C2531">
        <w:rPr>
          <w:rFonts w:ascii="Arial" w:hAnsi="Arial" w:cs="Arial"/>
        </w:rPr>
        <w:t xml:space="preserve">osobního automobilu </w:t>
      </w:r>
      <w:r w:rsidR="006637AB">
        <w:rPr>
          <w:rFonts w:ascii="Arial" w:hAnsi="Arial" w:cs="Arial"/>
        </w:rPr>
        <w:t>pro Střední průmyslovou školu Otrokovice</w:t>
      </w:r>
      <w:r w:rsidR="00076DE7" w:rsidRPr="009F40A2">
        <w:rPr>
          <w:rFonts w:ascii="Arial" w:hAnsi="Arial" w:cs="Arial"/>
        </w:rPr>
        <w:t xml:space="preserve"> </w:t>
      </w:r>
      <w:r w:rsidR="0018139B">
        <w:rPr>
          <w:rFonts w:ascii="Arial" w:hAnsi="Arial" w:cs="Arial"/>
        </w:rPr>
        <w:t>uvedené</w:t>
      </w:r>
      <w:r w:rsidR="000D2298">
        <w:rPr>
          <w:rFonts w:ascii="Arial" w:hAnsi="Arial" w:cs="Arial"/>
        </w:rPr>
        <w:t xml:space="preserve"> v </w:t>
      </w:r>
      <w:r w:rsidR="006A0889">
        <w:rPr>
          <w:rFonts w:ascii="Arial" w:hAnsi="Arial" w:cs="Arial"/>
        </w:rPr>
        <w:t>P</w:t>
      </w:r>
      <w:r w:rsidR="000D2298">
        <w:rPr>
          <w:rFonts w:ascii="Arial" w:hAnsi="Arial" w:cs="Arial"/>
        </w:rPr>
        <w:t xml:space="preserve">říloze č. 1 </w:t>
      </w:r>
      <w:r w:rsidR="00B50B78">
        <w:rPr>
          <w:rFonts w:ascii="Arial" w:hAnsi="Arial" w:cs="Arial"/>
        </w:rPr>
        <w:t>Zadávací dokumentace</w:t>
      </w:r>
      <w:r w:rsidR="00E81E32">
        <w:rPr>
          <w:rFonts w:ascii="Arial" w:hAnsi="Arial" w:cs="Arial"/>
        </w:rPr>
        <w:t xml:space="preserve"> s názvem </w:t>
      </w:r>
      <w:r w:rsidR="00E81E32" w:rsidRPr="00AF7282">
        <w:rPr>
          <w:rFonts w:ascii="Arial" w:hAnsi="Arial" w:cs="Arial"/>
          <w:b/>
        </w:rPr>
        <w:t xml:space="preserve">Dodávka </w:t>
      </w:r>
      <w:r w:rsidR="007C2531">
        <w:rPr>
          <w:rFonts w:ascii="Arial" w:hAnsi="Arial" w:cs="Arial"/>
          <w:b/>
        </w:rPr>
        <w:t>osobního automobilu</w:t>
      </w:r>
      <w:r w:rsidR="004F3B8D" w:rsidRPr="00AF7282">
        <w:rPr>
          <w:rFonts w:ascii="Arial" w:hAnsi="Arial" w:cs="Arial"/>
          <w:b/>
        </w:rPr>
        <w:t xml:space="preserve"> </w:t>
      </w:r>
      <w:r w:rsidR="004F3B8D">
        <w:rPr>
          <w:rFonts w:ascii="Arial" w:hAnsi="Arial" w:cs="Arial"/>
        </w:rPr>
        <w:t>(dále také jen „zboží“ nebo „předmět koupě“), když prodávající se zavazuje kupujícímu zboží dodat a kupující se zavazuje zboží převzít a zaplatit sjednanou kupní cenu</w:t>
      </w:r>
      <w:r w:rsidR="00FD6889">
        <w:rPr>
          <w:rFonts w:ascii="Arial" w:hAnsi="Arial" w:cs="Arial"/>
        </w:rPr>
        <w:t>.</w:t>
      </w:r>
    </w:p>
    <w:p w14:paraId="1B5E5261" w14:textId="77777777" w:rsidR="004F3B8D" w:rsidRDefault="004F3B8D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dodávaného zboží</w:t>
      </w:r>
      <w:r w:rsidR="000D2298">
        <w:rPr>
          <w:rFonts w:ascii="Arial" w:hAnsi="Arial" w:cs="Arial"/>
        </w:rPr>
        <w:t xml:space="preserve"> je součástí přílohy č. 1 Smlouvy.</w:t>
      </w:r>
    </w:p>
    <w:p w14:paraId="0C8B0C43" w14:textId="77777777" w:rsidR="00477B32" w:rsidRDefault="00477B32" w:rsidP="00477B32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p w14:paraId="4D622295" w14:textId="77777777" w:rsidR="00C46597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TERMÍN A MÍSTO PLNĚNÍ</w:t>
      </w:r>
    </w:p>
    <w:p w14:paraId="48D58977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4307842E" w14:textId="198AD68F" w:rsidR="009F40A2" w:rsidRDefault="003F1B2F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7E13B0" w:rsidRPr="009F40A2">
        <w:rPr>
          <w:rFonts w:ascii="Arial" w:hAnsi="Arial" w:cs="Arial"/>
        </w:rPr>
        <w:t xml:space="preserve"> </w:t>
      </w:r>
      <w:r w:rsidR="004F3B8D">
        <w:rPr>
          <w:rFonts w:ascii="Arial" w:hAnsi="Arial" w:cs="Arial"/>
        </w:rPr>
        <w:t>do</w:t>
      </w:r>
      <w:r w:rsidR="007E13B0" w:rsidRPr="009F40A2">
        <w:rPr>
          <w:rFonts w:ascii="Arial" w:hAnsi="Arial" w:cs="Arial"/>
        </w:rPr>
        <w:t xml:space="preserve">dání </w:t>
      </w:r>
      <w:r w:rsidR="004F3B8D">
        <w:rPr>
          <w:rFonts w:ascii="Arial" w:hAnsi="Arial" w:cs="Arial"/>
        </w:rPr>
        <w:t>zboží</w:t>
      </w:r>
      <w:r w:rsidR="007E13B0" w:rsidRPr="009F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18139B" w:rsidRPr="001B548C">
        <w:rPr>
          <w:rFonts w:ascii="Arial" w:hAnsi="Arial" w:cs="Arial"/>
        </w:rPr>
        <w:t xml:space="preserve">do </w:t>
      </w:r>
      <w:r w:rsidR="007C2531">
        <w:rPr>
          <w:rFonts w:ascii="Arial" w:hAnsi="Arial" w:cs="Arial"/>
        </w:rPr>
        <w:t>1</w:t>
      </w:r>
      <w:r w:rsidR="00506CCB">
        <w:rPr>
          <w:rFonts w:ascii="Arial" w:hAnsi="Arial" w:cs="Arial"/>
        </w:rPr>
        <w:t>4</w:t>
      </w:r>
      <w:r w:rsidR="007C2531">
        <w:rPr>
          <w:rFonts w:ascii="Arial" w:hAnsi="Arial" w:cs="Arial"/>
        </w:rPr>
        <w:t>5</w:t>
      </w:r>
      <w:r w:rsidR="0018139B">
        <w:rPr>
          <w:rFonts w:ascii="Arial" w:hAnsi="Arial" w:cs="Arial"/>
        </w:rPr>
        <w:t xml:space="preserve"> dnů od </w:t>
      </w:r>
      <w:r w:rsidR="004F3B8D">
        <w:rPr>
          <w:rFonts w:ascii="Arial" w:hAnsi="Arial" w:cs="Arial"/>
        </w:rPr>
        <w:t>účinnosti této</w:t>
      </w:r>
      <w:r w:rsidR="0018139B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>.</w:t>
      </w:r>
    </w:p>
    <w:p w14:paraId="1266AC69" w14:textId="281EEA64" w:rsidR="0003181B" w:rsidRPr="00EA6060" w:rsidRDefault="0003181B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 účinnosti smlouvy</w:t>
      </w:r>
      <w:r w:rsidR="00EE3863">
        <w:rPr>
          <w:rFonts w:ascii="Arial" w:hAnsi="Arial" w:cs="Arial"/>
        </w:rPr>
        <w:t xml:space="preserve"> je </w:t>
      </w:r>
      <w:r w:rsidR="007C2531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</w:t>
      </w:r>
      <w:r w:rsidR="007C2531">
        <w:rPr>
          <w:rFonts w:ascii="Arial" w:hAnsi="Arial" w:cs="Arial"/>
        </w:rPr>
        <w:t>7</w:t>
      </w:r>
      <w:r w:rsidR="00506CCB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7F0E781" w14:textId="77777777" w:rsidR="007E13B0" w:rsidRDefault="007E13B0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Místem plnění je </w:t>
      </w:r>
      <w:r w:rsidR="009F40A2">
        <w:rPr>
          <w:rFonts w:ascii="Arial" w:hAnsi="Arial" w:cs="Arial"/>
        </w:rPr>
        <w:t xml:space="preserve">sídlo </w:t>
      </w:r>
      <w:r w:rsidR="0018139B">
        <w:rPr>
          <w:rFonts w:ascii="Arial" w:hAnsi="Arial" w:cs="Arial"/>
        </w:rPr>
        <w:t>kupujícího</w:t>
      </w:r>
      <w:r w:rsidR="003F1B2F">
        <w:rPr>
          <w:rFonts w:ascii="Arial" w:hAnsi="Arial" w:cs="Arial"/>
        </w:rPr>
        <w:t>.</w:t>
      </w:r>
    </w:p>
    <w:p w14:paraId="3FEDEB8C" w14:textId="77777777" w:rsidR="005B42C8" w:rsidRDefault="005B42C8" w:rsidP="00870C6F">
      <w:pPr>
        <w:pStyle w:val="Textvbloku1"/>
        <w:rPr>
          <w:rFonts w:ascii="Arial" w:hAnsi="Arial" w:cs="Arial"/>
          <w:b/>
          <w:sz w:val="20"/>
        </w:rPr>
      </w:pPr>
    </w:p>
    <w:p w14:paraId="25722FBB" w14:textId="77777777" w:rsidR="006A0889" w:rsidRDefault="006A0889" w:rsidP="00870C6F">
      <w:pPr>
        <w:pStyle w:val="Textvbloku1"/>
        <w:rPr>
          <w:rFonts w:ascii="Arial" w:hAnsi="Arial" w:cs="Arial"/>
          <w:b/>
          <w:sz w:val="20"/>
        </w:rPr>
      </w:pPr>
    </w:p>
    <w:p w14:paraId="289DD28E" w14:textId="77777777" w:rsidR="006A0889" w:rsidRDefault="006A0889" w:rsidP="00870C6F">
      <w:pPr>
        <w:pStyle w:val="Textvbloku1"/>
        <w:rPr>
          <w:rFonts w:ascii="Arial" w:hAnsi="Arial" w:cs="Arial"/>
          <w:b/>
          <w:sz w:val="20"/>
        </w:rPr>
      </w:pPr>
    </w:p>
    <w:p w14:paraId="49A35F36" w14:textId="77777777" w:rsidR="006A0889" w:rsidRPr="009F40A2" w:rsidRDefault="006A0889" w:rsidP="00870C6F">
      <w:pPr>
        <w:pStyle w:val="Textvbloku1"/>
        <w:rPr>
          <w:rFonts w:ascii="Arial" w:hAnsi="Arial" w:cs="Arial"/>
          <w:b/>
          <w:sz w:val="20"/>
        </w:rPr>
      </w:pPr>
    </w:p>
    <w:p w14:paraId="1B887B5A" w14:textId="77777777" w:rsidR="00EB1ACD" w:rsidRPr="00EB1ACD" w:rsidRDefault="00B2114B" w:rsidP="005B42C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KUPNÍ </w:t>
      </w:r>
      <w:r w:rsidR="00C46597" w:rsidRPr="009F40A2">
        <w:rPr>
          <w:rFonts w:ascii="Arial" w:hAnsi="Arial" w:cs="Arial"/>
          <w:b/>
          <w:sz w:val="20"/>
          <w:u w:val="single"/>
        </w:rPr>
        <w:t xml:space="preserve">CENA </w:t>
      </w:r>
    </w:p>
    <w:p w14:paraId="5DF0F247" w14:textId="77777777" w:rsidR="00EB1ACD" w:rsidRPr="00EB1ACD" w:rsidRDefault="00EB1ACD" w:rsidP="00EB1ACD">
      <w:pPr>
        <w:pStyle w:val="Zkladntext"/>
        <w:ind w:left="426"/>
        <w:jc w:val="both"/>
        <w:rPr>
          <w:rFonts w:ascii="Arial" w:hAnsi="Arial" w:cs="Arial"/>
          <w:sz w:val="20"/>
          <w:u w:val="single"/>
        </w:rPr>
      </w:pPr>
    </w:p>
    <w:p w14:paraId="7F8B6BAD" w14:textId="77777777" w:rsidR="00B03F6D" w:rsidRPr="009F40A2" w:rsidRDefault="00B2114B" w:rsidP="00870C6F">
      <w:pPr>
        <w:pStyle w:val="Textvbloku1"/>
        <w:numPr>
          <w:ilvl w:val="1"/>
          <w:numId w:val="7"/>
        </w:numPr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Kupní c</w:t>
      </w:r>
      <w:r w:rsidR="00C46597" w:rsidRPr="009F40A2">
        <w:rPr>
          <w:rFonts w:ascii="Arial" w:hAnsi="Arial" w:cs="Arial"/>
          <w:sz w:val="20"/>
        </w:rPr>
        <w:t>ena zahrnuje veškeré náklady</w:t>
      </w:r>
      <w:r w:rsidRPr="009F40A2">
        <w:rPr>
          <w:rFonts w:ascii="Arial" w:hAnsi="Arial" w:cs="Arial"/>
          <w:sz w:val="20"/>
        </w:rPr>
        <w:t xml:space="preserve"> spojené s dodávkou předmětu </w:t>
      </w:r>
      <w:r w:rsidR="004F3B8D">
        <w:rPr>
          <w:rFonts w:ascii="Arial" w:hAnsi="Arial" w:cs="Arial"/>
          <w:sz w:val="20"/>
        </w:rPr>
        <w:t>koupě</w:t>
      </w:r>
      <w:r w:rsidR="00C46597" w:rsidRPr="009F40A2">
        <w:rPr>
          <w:rFonts w:ascii="Arial" w:hAnsi="Arial" w:cs="Arial"/>
          <w:sz w:val="20"/>
        </w:rPr>
        <w:t xml:space="preserve"> </w:t>
      </w:r>
      <w:bookmarkStart w:id="0" w:name="_Ref319912246"/>
      <w:r w:rsidRPr="009F40A2">
        <w:rPr>
          <w:rFonts w:ascii="Arial" w:hAnsi="Arial" w:cs="Arial"/>
          <w:sz w:val="20"/>
        </w:rPr>
        <w:t xml:space="preserve">uvedené v článku </w:t>
      </w:r>
    </w:p>
    <w:p w14:paraId="22AEBC8B" w14:textId="77777777" w:rsidR="00B2114B" w:rsidRPr="009F40A2" w:rsidRDefault="0018139B" w:rsidP="00870C6F">
      <w:pPr>
        <w:pStyle w:val="Textvbloku1"/>
        <w:ind w:left="45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</w:t>
      </w:r>
      <w:r w:rsidR="00B03F6D" w:rsidRPr="009F40A2">
        <w:rPr>
          <w:rFonts w:ascii="Arial" w:hAnsi="Arial" w:cs="Arial"/>
          <w:sz w:val="20"/>
        </w:rPr>
        <w:t>.</w:t>
      </w:r>
      <w:r w:rsidR="00B2114B" w:rsidRPr="009F40A2">
        <w:rPr>
          <w:rFonts w:ascii="Arial" w:hAnsi="Arial" w:cs="Arial"/>
          <w:sz w:val="20"/>
        </w:rPr>
        <w:t xml:space="preserve"> PŘEDMĚT SMLOUVY A ROZSAH </w:t>
      </w:r>
      <w:r w:rsidR="00B03F6D" w:rsidRPr="009F40A2">
        <w:rPr>
          <w:rFonts w:ascii="Arial" w:hAnsi="Arial" w:cs="Arial"/>
          <w:sz w:val="20"/>
        </w:rPr>
        <w:t>DODÁVKY:</w:t>
      </w:r>
    </w:p>
    <w:bookmarkEnd w:id="0"/>
    <w:p w14:paraId="2483DB2B" w14:textId="77777777" w:rsidR="00C46597" w:rsidRPr="009F40A2" w:rsidRDefault="00C46597" w:rsidP="00870C6F">
      <w:pPr>
        <w:pStyle w:val="Textvbloku1"/>
        <w:ind w:left="3540" w:right="-91" w:firstLine="708"/>
        <w:rPr>
          <w:rFonts w:ascii="Arial" w:hAnsi="Arial" w:cs="Arial"/>
          <w:b/>
          <w:sz w:val="20"/>
        </w:rPr>
      </w:pPr>
    </w:p>
    <w:p w14:paraId="717BBCB6" w14:textId="414D4004" w:rsidR="0007610F" w:rsidRDefault="005B42C8" w:rsidP="0018139B">
      <w:pPr>
        <w:pStyle w:val="Textvbloku1"/>
        <w:ind w:left="454" w:right="-91"/>
        <w:rPr>
          <w:rFonts w:ascii="Arial" w:hAnsi="Arial" w:cs="Arial"/>
          <w:sz w:val="20"/>
        </w:rPr>
      </w:pPr>
      <w:r w:rsidRPr="0007610F">
        <w:rPr>
          <w:rFonts w:ascii="Arial" w:hAnsi="Arial" w:cs="Arial"/>
          <w:b/>
          <w:sz w:val="20"/>
        </w:rPr>
        <w:t xml:space="preserve">Celková cena bez DPH: </w:t>
      </w:r>
      <w:r w:rsidR="0096393A">
        <w:rPr>
          <w:rFonts w:ascii="Arial" w:hAnsi="Arial" w:cs="Arial"/>
          <w:b/>
          <w:sz w:val="20"/>
        </w:rPr>
        <w:t>497.107</w:t>
      </w:r>
      <w:r w:rsidR="00C46597" w:rsidRPr="0007610F">
        <w:rPr>
          <w:rFonts w:ascii="Arial" w:hAnsi="Arial" w:cs="Arial"/>
          <w:b/>
          <w:sz w:val="20"/>
        </w:rPr>
        <w:t>,-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="00FD6889" w:rsidRPr="0007610F">
        <w:rPr>
          <w:rFonts w:ascii="Arial" w:hAnsi="Arial" w:cs="Arial"/>
          <w:b/>
          <w:sz w:val="20"/>
        </w:rPr>
        <w:t xml:space="preserve">(slovy: </w:t>
      </w:r>
      <w:r w:rsidR="0096393A">
        <w:rPr>
          <w:rFonts w:ascii="Arial" w:hAnsi="Arial" w:cs="Arial"/>
          <w:b/>
          <w:sz w:val="20"/>
        </w:rPr>
        <w:t xml:space="preserve">čtyřistadevadesátsedmtísícstosedm </w:t>
      </w:r>
      <w:r w:rsidR="00C46597" w:rsidRPr="0007610F">
        <w:rPr>
          <w:rFonts w:ascii="Arial" w:hAnsi="Arial" w:cs="Arial"/>
          <w:b/>
          <w:sz w:val="20"/>
        </w:rPr>
        <w:t>korun česk</w:t>
      </w:r>
      <w:r w:rsidR="0007610F">
        <w:rPr>
          <w:rFonts w:ascii="Arial" w:hAnsi="Arial" w:cs="Arial"/>
          <w:b/>
          <w:sz w:val="20"/>
        </w:rPr>
        <w:t>ýc</w:t>
      </w:r>
      <w:r w:rsidR="00C46597" w:rsidRPr="0007610F">
        <w:rPr>
          <w:rFonts w:ascii="Arial" w:hAnsi="Arial" w:cs="Arial"/>
          <w:b/>
          <w:sz w:val="20"/>
        </w:rPr>
        <w:t>h</w:t>
      </w:r>
      <w:r w:rsidR="00C46597" w:rsidRPr="0007610F">
        <w:rPr>
          <w:rFonts w:ascii="Arial" w:hAnsi="Arial" w:cs="Arial"/>
          <w:sz w:val="20"/>
        </w:rPr>
        <w:t>)</w:t>
      </w:r>
      <w:r w:rsidR="0018139B" w:rsidRPr="0007610F">
        <w:rPr>
          <w:rFonts w:ascii="Arial" w:hAnsi="Arial" w:cs="Arial"/>
          <w:sz w:val="20"/>
        </w:rPr>
        <w:t xml:space="preserve">. </w:t>
      </w:r>
    </w:p>
    <w:p w14:paraId="330385E2" w14:textId="17DE702A" w:rsidR="0007610F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 xml:space="preserve">DPH 21% činí: </w:t>
      </w:r>
      <w:r w:rsidR="0096393A">
        <w:rPr>
          <w:rFonts w:ascii="Arial" w:hAnsi="Arial" w:cs="Arial"/>
          <w:b/>
          <w:sz w:val="20"/>
        </w:rPr>
        <w:t>104.393</w:t>
      </w:r>
      <w:r w:rsidRPr="0007610F">
        <w:rPr>
          <w:rFonts w:ascii="Arial" w:hAnsi="Arial" w:cs="Arial"/>
          <w:b/>
          <w:sz w:val="20"/>
        </w:rPr>
        <w:t>,</w:t>
      </w:r>
      <w:r w:rsidR="0007610F">
        <w:rPr>
          <w:rFonts w:ascii="Arial" w:hAnsi="Arial" w:cs="Arial"/>
          <w:b/>
          <w:sz w:val="20"/>
        </w:rPr>
        <w:t>-</w:t>
      </w:r>
      <w:r w:rsidRPr="0007610F">
        <w:rPr>
          <w:rFonts w:ascii="Arial" w:hAnsi="Arial" w:cs="Arial"/>
          <w:b/>
          <w:sz w:val="20"/>
        </w:rPr>
        <w:t xml:space="preserve">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Pr="0007610F">
        <w:rPr>
          <w:rFonts w:ascii="Arial" w:hAnsi="Arial" w:cs="Arial"/>
          <w:b/>
          <w:sz w:val="20"/>
        </w:rPr>
        <w:t xml:space="preserve">(slovy:  </w:t>
      </w:r>
      <w:r w:rsidR="0096393A">
        <w:rPr>
          <w:rFonts w:ascii="Arial" w:hAnsi="Arial" w:cs="Arial"/>
          <w:b/>
          <w:sz w:val="20"/>
        </w:rPr>
        <w:t>jednostočtyřitisícetřistadevadesáttři</w:t>
      </w:r>
      <w:r w:rsidR="00B920D5" w:rsidRPr="0007610F">
        <w:rPr>
          <w:rFonts w:ascii="Arial" w:hAnsi="Arial" w:cs="Arial"/>
          <w:b/>
          <w:sz w:val="20"/>
        </w:rPr>
        <w:t xml:space="preserve"> </w:t>
      </w:r>
      <w:r w:rsidRPr="0007610F">
        <w:rPr>
          <w:rFonts w:ascii="Arial" w:hAnsi="Arial" w:cs="Arial"/>
          <w:b/>
          <w:sz w:val="20"/>
        </w:rPr>
        <w:t>korun českých)</w:t>
      </w:r>
      <w:r w:rsidR="0018139B" w:rsidRPr="0007610F">
        <w:rPr>
          <w:rFonts w:ascii="Arial" w:hAnsi="Arial" w:cs="Arial"/>
          <w:b/>
          <w:sz w:val="20"/>
        </w:rPr>
        <w:t xml:space="preserve">. </w:t>
      </w:r>
    </w:p>
    <w:p w14:paraId="2933FB01" w14:textId="75AB4082" w:rsidR="005B42C8" w:rsidRPr="00B920D5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>Celková cena včetně DPH</w:t>
      </w:r>
      <w:r w:rsidR="001E79BB" w:rsidRPr="0007610F">
        <w:rPr>
          <w:rFonts w:ascii="Arial" w:hAnsi="Arial" w:cs="Arial"/>
          <w:b/>
          <w:sz w:val="20"/>
        </w:rPr>
        <w:t xml:space="preserve">: </w:t>
      </w:r>
      <w:r w:rsidR="0096393A">
        <w:rPr>
          <w:rFonts w:ascii="Arial" w:hAnsi="Arial" w:cs="Arial"/>
          <w:b/>
          <w:sz w:val="20"/>
        </w:rPr>
        <w:t>601.500</w:t>
      </w:r>
      <w:r w:rsidR="00C46597" w:rsidRPr="0007610F">
        <w:rPr>
          <w:rFonts w:ascii="Arial" w:hAnsi="Arial" w:cs="Arial"/>
          <w:b/>
          <w:sz w:val="20"/>
        </w:rPr>
        <w:t>,-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="003253AF" w:rsidRPr="0007610F">
        <w:rPr>
          <w:rFonts w:ascii="Arial" w:hAnsi="Arial" w:cs="Arial"/>
          <w:b/>
          <w:sz w:val="20"/>
        </w:rPr>
        <w:t xml:space="preserve">(slovy: </w:t>
      </w:r>
      <w:r w:rsidR="0096393A">
        <w:rPr>
          <w:rFonts w:ascii="Arial" w:hAnsi="Arial" w:cs="Arial"/>
          <w:b/>
          <w:sz w:val="20"/>
        </w:rPr>
        <w:t>šestsetjedentisícpětset</w:t>
      </w:r>
      <w:r w:rsidR="00477B32" w:rsidRPr="0007610F">
        <w:rPr>
          <w:rFonts w:ascii="Arial" w:hAnsi="Arial" w:cs="Arial"/>
          <w:b/>
          <w:sz w:val="20"/>
        </w:rPr>
        <w:t xml:space="preserve"> </w:t>
      </w:r>
      <w:r w:rsidR="00C46597" w:rsidRPr="0007610F">
        <w:rPr>
          <w:rFonts w:ascii="Arial" w:hAnsi="Arial" w:cs="Arial"/>
          <w:b/>
          <w:sz w:val="20"/>
        </w:rPr>
        <w:t>korun českých)</w:t>
      </w:r>
      <w:r w:rsidR="00B920D5" w:rsidRPr="0007610F">
        <w:rPr>
          <w:rFonts w:ascii="Arial" w:hAnsi="Arial" w:cs="Arial"/>
          <w:b/>
          <w:sz w:val="20"/>
        </w:rPr>
        <w:t>.</w:t>
      </w:r>
    </w:p>
    <w:p w14:paraId="4A312F47" w14:textId="77777777" w:rsidR="00B03F6D" w:rsidRPr="009F40A2" w:rsidRDefault="00B03F6D" w:rsidP="005B42C8">
      <w:pPr>
        <w:pStyle w:val="Textvbloku1"/>
        <w:ind w:right="-91"/>
        <w:jc w:val="center"/>
        <w:rPr>
          <w:rFonts w:ascii="Arial" w:hAnsi="Arial" w:cs="Arial"/>
          <w:sz w:val="20"/>
        </w:rPr>
      </w:pPr>
    </w:p>
    <w:p w14:paraId="5BEF8F6F" w14:textId="77777777" w:rsidR="00EA6060" w:rsidRPr="00EA6060" w:rsidRDefault="00B03F6D" w:rsidP="00EA6060">
      <w:pPr>
        <w:pStyle w:val="Textvbloku1"/>
        <w:numPr>
          <w:ilvl w:val="1"/>
          <w:numId w:val="7"/>
        </w:numPr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Kupní cena je konečná a zahrnuje veškeré náklady spojené s dodávkou zboží a</w:t>
      </w:r>
      <w:r w:rsidR="000B36B2">
        <w:rPr>
          <w:rFonts w:ascii="Arial" w:hAnsi="Arial" w:cs="Arial"/>
          <w:sz w:val="20"/>
        </w:rPr>
        <w:t xml:space="preserve"> splněním</w:t>
      </w:r>
      <w:r w:rsidRPr="009F40A2">
        <w:rPr>
          <w:rFonts w:ascii="Arial" w:hAnsi="Arial" w:cs="Arial"/>
          <w:sz w:val="20"/>
        </w:rPr>
        <w:t xml:space="preserve"> všech povinností s tím spojených, jedná se o cenu maximální a konečnou pro sjednaný předmět a rozsah dodávky.</w:t>
      </w:r>
    </w:p>
    <w:p w14:paraId="105E6A99" w14:textId="77777777" w:rsidR="00B03F6D" w:rsidRDefault="00B03F6D" w:rsidP="00870C6F">
      <w:pPr>
        <w:pStyle w:val="Zkladntext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Příslušná sazba daně z přidané hodnoty (DPH) bude účtována dle platných předpisů ČR v době zdanitelného plnění. Za správnost stanovení příslušné sazby daně z přidané hodnoty nese veškerou odpovědnost </w:t>
      </w:r>
      <w:r w:rsidR="00257ABD">
        <w:rPr>
          <w:rFonts w:ascii="Arial" w:hAnsi="Arial" w:cs="Arial"/>
          <w:sz w:val="20"/>
        </w:rPr>
        <w:t xml:space="preserve">prodávající. </w:t>
      </w:r>
      <w:r w:rsidRPr="009F40A2">
        <w:rPr>
          <w:rFonts w:ascii="Arial" w:hAnsi="Arial" w:cs="Arial"/>
          <w:sz w:val="20"/>
        </w:rPr>
        <w:t>V době uzavření smlouvy činí DPH 21%.</w:t>
      </w:r>
    </w:p>
    <w:p w14:paraId="112C17D2" w14:textId="77777777" w:rsidR="00027FB9" w:rsidRPr="00027FB9" w:rsidRDefault="00027FB9" w:rsidP="00027FB9">
      <w:pPr>
        <w:pStyle w:val="Textkomente"/>
        <w:ind w:firstLine="454"/>
        <w:rPr>
          <w:rFonts w:ascii="Arial" w:hAnsi="Arial" w:cs="Arial"/>
        </w:rPr>
      </w:pPr>
      <w:r w:rsidRPr="00027FB9">
        <w:rPr>
          <w:rFonts w:ascii="Arial" w:hAnsi="Arial" w:cs="Arial"/>
        </w:rPr>
        <w:t>V případě, že prodávající je plátcem DPH, prohlašuje, že:</w:t>
      </w:r>
    </w:p>
    <w:p w14:paraId="639A9B85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nemá v úmyslu nezaplatit daň z přidané hodnoty u zdanitelného plnění podle této smlouvy (dále jen „</w:t>
      </w:r>
      <w:r w:rsidRPr="00027FB9">
        <w:rPr>
          <w:rFonts w:ascii="Arial" w:hAnsi="Arial" w:cs="Arial"/>
          <w:b/>
        </w:rPr>
        <w:t>daň</w:t>
      </w:r>
      <w:r w:rsidRPr="00027FB9">
        <w:rPr>
          <w:rFonts w:ascii="Arial" w:hAnsi="Arial" w:cs="Arial"/>
        </w:rPr>
        <w:t>“),</w:t>
      </w:r>
    </w:p>
    <w:p w14:paraId="3D4D1B0D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mu nejsou známy skutečnosti, nasvědčující tomu, že se dostane do postavení, kdy nemůže daň zaplatit a ani se ke dni podpisu této smlouvy v takovém postavení nenachází,</w:t>
      </w:r>
    </w:p>
    <w:p w14:paraId="5213A47A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nezkrátí daň nebo nevyláká daňovou výhodu,</w:t>
      </w:r>
    </w:p>
    <w:p w14:paraId="5699C598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úplata za plnění dle této smlouvy není odchylná od obvyklé ceny </w:t>
      </w:r>
    </w:p>
    <w:p w14:paraId="643E39EC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úplata za plnění dle této smlouvy nebude poskytnuta zcela nebo zčásti bezhotovostním převodem na účet vedený poskytovatelem platebních služeb mimo tuzemsko</w:t>
      </w:r>
      <w:r w:rsidRPr="00027FB9">
        <w:rPr>
          <w:rFonts w:ascii="Arial" w:hAnsi="Arial" w:cs="Arial"/>
          <w:i/>
        </w:rPr>
        <w:t>,</w:t>
      </w:r>
    </w:p>
    <w:p w14:paraId="42410D8B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nebude nespolehlivým plátcem,</w:t>
      </w:r>
    </w:p>
    <w:p w14:paraId="54B15C2B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bude mít u správce daně registrován bankovní účet používaný pro ekonomickou činnost,</w:t>
      </w:r>
    </w:p>
    <w:p w14:paraId="3329D32F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souhlasí s tím, že pokud ke dni uskutečnění zdanitelného plnění nebo k okamžiku poskytnutí úplaty na plnění bude o zhotoviteli zveřejněna správcem daně skutečnost, že prodávající je nespolehlivým plátcem, uhradí kupující daň z přidané hodnoty z přijatého zdanitelného plnění příslušnému správci daně, </w:t>
      </w:r>
    </w:p>
    <w:p w14:paraId="66978BB0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0B36B2">
        <w:rPr>
          <w:rFonts w:ascii="Arial" w:hAnsi="Arial" w:cs="Arial"/>
        </w:rPr>
        <w:t>.</w:t>
      </w:r>
    </w:p>
    <w:p w14:paraId="5ED6C211" w14:textId="77777777" w:rsidR="00EB1ACD" w:rsidRDefault="00EB1ACD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6FDFEBED" w14:textId="77777777" w:rsidR="006A0889" w:rsidRDefault="006A0889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7C6AD68F" w14:textId="77777777" w:rsidR="00C46597" w:rsidRPr="001E79BB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PLATEBNÍ PODMÍNKY</w:t>
      </w:r>
    </w:p>
    <w:p w14:paraId="29B628B5" w14:textId="77777777" w:rsidR="001E79BB" w:rsidRPr="009F40A2" w:rsidRDefault="001E79BB" w:rsidP="001E79BB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4C446BDD" w14:textId="77777777" w:rsidR="00EA6060" w:rsidRPr="00EA6060" w:rsidRDefault="00EA4754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Faktura bude vystavena po </w:t>
      </w:r>
      <w:r w:rsidR="00B03F6D" w:rsidRPr="009F40A2">
        <w:rPr>
          <w:rFonts w:ascii="Arial" w:hAnsi="Arial" w:cs="Arial"/>
          <w:sz w:val="20"/>
        </w:rPr>
        <w:t xml:space="preserve">předání předmětu </w:t>
      </w:r>
      <w:r w:rsidR="000B36B2">
        <w:rPr>
          <w:rFonts w:ascii="Arial" w:hAnsi="Arial" w:cs="Arial"/>
          <w:sz w:val="20"/>
        </w:rPr>
        <w:t>koupě</w:t>
      </w:r>
      <w:r w:rsidR="00B03F6D" w:rsidRPr="009F40A2">
        <w:rPr>
          <w:rFonts w:ascii="Arial" w:hAnsi="Arial" w:cs="Arial"/>
          <w:sz w:val="20"/>
        </w:rPr>
        <w:t>.</w:t>
      </w:r>
      <w:r w:rsidR="006F103D">
        <w:rPr>
          <w:rFonts w:ascii="Arial" w:hAnsi="Arial" w:cs="Arial"/>
          <w:sz w:val="20"/>
        </w:rPr>
        <w:t xml:space="preserve"> V případě dílčích dodávek bude faktura vystavena na skutečně dodané zboží.</w:t>
      </w:r>
    </w:p>
    <w:p w14:paraId="77EADB64" w14:textId="77777777" w:rsid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Prodávající je povinen přiložit k faktuře kopii </w:t>
      </w:r>
      <w:r w:rsidR="000B36B2">
        <w:rPr>
          <w:rFonts w:ascii="Arial" w:hAnsi="Arial" w:cs="Arial"/>
          <w:sz w:val="20"/>
        </w:rPr>
        <w:t>dodacího listu</w:t>
      </w:r>
      <w:r w:rsidRPr="003F1B2F">
        <w:rPr>
          <w:rFonts w:ascii="Arial" w:hAnsi="Arial" w:cs="Arial"/>
          <w:sz w:val="20"/>
        </w:rPr>
        <w:t xml:space="preserve">. </w:t>
      </w:r>
    </w:p>
    <w:p w14:paraId="07EF90EE" w14:textId="77777777" w:rsidR="00EA6060" w:rsidRP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>Faktura musí obsahovat veškeré náležitosti daňového dokladu dle platné legislativy, zejména platného zákona o dani z přidané hodnoty</w:t>
      </w:r>
      <w:r w:rsidR="00257ABD">
        <w:rPr>
          <w:rFonts w:ascii="Arial" w:hAnsi="Arial" w:cs="Arial"/>
          <w:sz w:val="20"/>
        </w:rPr>
        <w:t>, zákona o účetnictví</w:t>
      </w:r>
      <w:r w:rsidRPr="003F1B2F">
        <w:rPr>
          <w:rFonts w:ascii="Arial" w:hAnsi="Arial" w:cs="Arial"/>
          <w:sz w:val="20"/>
        </w:rPr>
        <w:t xml:space="preserve"> a občanského zákoníku.</w:t>
      </w:r>
    </w:p>
    <w:p w14:paraId="0C97A8D8" w14:textId="77777777" w:rsidR="00EA6060" w:rsidRPr="00EA6060" w:rsidRDefault="001254A1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se dohodly na lhůtě splatnosti faktury v délce </w:t>
      </w:r>
      <w:r w:rsidR="006F103D">
        <w:rPr>
          <w:rFonts w:ascii="Arial" w:hAnsi="Arial" w:cs="Arial"/>
          <w:sz w:val="20"/>
        </w:rPr>
        <w:t>15</w:t>
      </w:r>
      <w:r w:rsidRPr="009F40A2">
        <w:rPr>
          <w:rFonts w:ascii="Arial" w:hAnsi="Arial" w:cs="Arial"/>
          <w:sz w:val="20"/>
        </w:rPr>
        <w:t xml:space="preserve"> kalendářních dnů od prokazatelného doručení faktury kupujícímu.</w:t>
      </w:r>
    </w:p>
    <w:p w14:paraId="31352AA8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Cena za zboží je uhrazena dnem odepsání příslušné částky z účtu kupujícího ve prospěch účtu prodávajícího.</w:t>
      </w:r>
    </w:p>
    <w:p w14:paraId="5FB22DBF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Kupující nebude prodávajícímu poskytovat jakékoliv zálohy na úhradu ceny zboží.</w:t>
      </w:r>
    </w:p>
    <w:p w14:paraId="5191D380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se dohodly, že platba bude provedena výhradně v Kč na účet prodávajícího uvedený v této Kupní smlouvě.</w:t>
      </w:r>
    </w:p>
    <w:p w14:paraId="626BAA8B" w14:textId="77777777" w:rsidR="00EA6060" w:rsidRDefault="00EA6060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1022FA2F" w14:textId="77777777" w:rsidR="00C46597" w:rsidRPr="009F40A2" w:rsidRDefault="00155CB6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VLASTNICKÉ PRÁVO KE ZBOŽÍ A N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B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ZPEČÍ ŠKODY NA ZBOŽÍ</w:t>
      </w:r>
    </w:p>
    <w:p w14:paraId="28E49353" w14:textId="77777777" w:rsidR="00A11991" w:rsidRPr="009F40A2" w:rsidRDefault="00A11991" w:rsidP="00A11991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63F49E1C" w14:textId="77777777" w:rsidR="001E79BB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Vlastnické právo ke zboží nabývá kupující dnem převzetí zboží od prodávajícího.</w:t>
      </w:r>
    </w:p>
    <w:p w14:paraId="3A627289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Nebezpečí škody na zboží přechází na kupujícího okamžikem </w:t>
      </w:r>
      <w:r w:rsidR="007C1311" w:rsidRPr="009F40A2">
        <w:rPr>
          <w:rFonts w:ascii="Arial" w:hAnsi="Arial" w:cs="Arial"/>
          <w:sz w:val="20"/>
        </w:rPr>
        <w:t>převzetí zboží kupujícím.</w:t>
      </w:r>
    </w:p>
    <w:p w14:paraId="7E762D76" w14:textId="77777777" w:rsidR="006A0889" w:rsidRPr="006A0889" w:rsidRDefault="006A0889" w:rsidP="006A0889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16BAFF15" w14:textId="77777777" w:rsidR="00C46597" w:rsidRPr="009F40A2" w:rsidRDefault="007C1311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ZÁRUKA, ODPOVĚDNOST ZA VADY A SERVIS</w:t>
      </w:r>
    </w:p>
    <w:p w14:paraId="1ED87BCF" w14:textId="77777777" w:rsidR="00A11991" w:rsidRPr="009F40A2" w:rsidRDefault="00A11991" w:rsidP="00A11991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721269FF" w14:textId="7CC4FCF5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Na zboží poskytuje prodávající záruku </w:t>
      </w:r>
      <w:r w:rsidR="00014BC2">
        <w:rPr>
          <w:rFonts w:ascii="Arial" w:hAnsi="Arial" w:cs="Arial"/>
          <w:sz w:val="20"/>
        </w:rPr>
        <w:t>v délce 24 měsíců</w:t>
      </w:r>
      <w:r w:rsidR="000B36B2">
        <w:rPr>
          <w:rFonts w:ascii="Arial" w:hAnsi="Arial" w:cs="Arial"/>
          <w:sz w:val="20"/>
        </w:rPr>
        <w:t xml:space="preserve"> od převzetí zboží kupujícím</w:t>
      </w:r>
      <w:r w:rsidR="00DD54AC">
        <w:rPr>
          <w:rFonts w:ascii="Arial" w:hAnsi="Arial" w:cs="Arial"/>
          <w:sz w:val="20"/>
        </w:rPr>
        <w:t>, není-li výrobcem určena záruka delší.</w:t>
      </w:r>
      <w:r w:rsidR="000B36B2">
        <w:rPr>
          <w:rFonts w:ascii="Arial" w:hAnsi="Arial" w:cs="Arial"/>
          <w:sz w:val="20"/>
        </w:rPr>
        <w:t xml:space="preserve"> V případě delší záruční doby předá prodávající kupujícímu zároveň se zbožím také záruční list.</w:t>
      </w:r>
    </w:p>
    <w:p w14:paraId="47794583" w14:textId="77777777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>Záruční lhůta počíná běžet dnem předání zboží prodávajícím a převz</w:t>
      </w:r>
      <w:r w:rsidR="0018139B">
        <w:rPr>
          <w:rFonts w:ascii="Arial" w:hAnsi="Arial" w:cs="Arial"/>
          <w:sz w:val="20"/>
        </w:rPr>
        <w:t>etí kupujícím.</w:t>
      </w:r>
    </w:p>
    <w:p w14:paraId="126C7F65" w14:textId="77777777" w:rsidR="00EB1ACD" w:rsidRDefault="00565EEA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0B36B2">
        <w:rPr>
          <w:rFonts w:ascii="Arial" w:hAnsi="Arial" w:cs="Arial"/>
          <w:sz w:val="20"/>
        </w:rPr>
        <w:t xml:space="preserve">Závady v záruční době je kupující povinen uplatnit u prodávajícího bez zbytečného odkladu. Závadu kupující uplatní písemně na adresu prodávajícího. </w:t>
      </w:r>
    </w:p>
    <w:p w14:paraId="67600022" w14:textId="77777777" w:rsidR="000B36B2" w:rsidRDefault="000B36B2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20"/>
        </w:rPr>
      </w:pPr>
    </w:p>
    <w:p w14:paraId="28CD6678" w14:textId="77777777" w:rsidR="00C46597" w:rsidRPr="009F40A2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bookmarkStart w:id="1" w:name="_Ref372283607"/>
      <w:r w:rsidRPr="009F40A2">
        <w:rPr>
          <w:rFonts w:ascii="Arial" w:hAnsi="Arial" w:cs="Arial"/>
          <w:b/>
          <w:sz w:val="20"/>
          <w:u w:val="single"/>
        </w:rPr>
        <w:t>SMLUVNÍ SANKCE</w:t>
      </w:r>
      <w:bookmarkEnd w:id="1"/>
    </w:p>
    <w:p w14:paraId="6AE0D44C" w14:textId="77777777" w:rsidR="00626BAC" w:rsidRPr="009F40A2" w:rsidRDefault="00626BAC" w:rsidP="00626BAC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4E3D451F" w14:textId="77777777" w:rsidR="00C46597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V případě nedodržení termínu dodání zboží je prodávající povinen uhradit kupujícímu smluvní pokutu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 xml:space="preserve">ve výši </w:t>
      </w:r>
      <w:r w:rsidR="00C2617E" w:rsidRPr="009F40A2">
        <w:rPr>
          <w:rFonts w:ascii="Arial" w:hAnsi="Arial" w:cs="Arial"/>
          <w:sz w:val="20"/>
        </w:rPr>
        <w:t>0,1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</w:t>
      </w:r>
      <w:r w:rsidR="000B36B2">
        <w:rPr>
          <w:rFonts w:ascii="Arial" w:hAnsi="Arial" w:cs="Arial"/>
          <w:sz w:val="20"/>
        </w:rPr>
        <w:t> </w:t>
      </w:r>
      <w:r w:rsidRPr="009F40A2">
        <w:rPr>
          <w:rFonts w:ascii="Arial" w:hAnsi="Arial" w:cs="Arial"/>
          <w:sz w:val="20"/>
        </w:rPr>
        <w:t>celkové</w:t>
      </w:r>
      <w:r w:rsidR="000B36B2">
        <w:rPr>
          <w:rFonts w:ascii="Arial" w:hAnsi="Arial" w:cs="Arial"/>
          <w:sz w:val="20"/>
        </w:rPr>
        <w:t xml:space="preserve"> kupní</w:t>
      </w:r>
      <w:r w:rsidRPr="009F40A2">
        <w:rPr>
          <w:rFonts w:ascii="Arial" w:hAnsi="Arial" w:cs="Arial"/>
          <w:sz w:val="20"/>
        </w:rPr>
        <w:t xml:space="preserve"> ceny </w:t>
      </w:r>
      <w:r w:rsidR="000B36B2">
        <w:rPr>
          <w:rFonts w:ascii="Arial" w:hAnsi="Arial" w:cs="Arial"/>
          <w:sz w:val="20"/>
        </w:rPr>
        <w:t xml:space="preserve">nedodaného </w:t>
      </w:r>
      <w:r w:rsidRPr="009F40A2">
        <w:rPr>
          <w:rFonts w:ascii="Arial" w:hAnsi="Arial" w:cs="Arial"/>
          <w:sz w:val="20"/>
        </w:rPr>
        <w:t>zboží vč. DPH za každý kalendářní den prodlení.</w:t>
      </w:r>
    </w:p>
    <w:p w14:paraId="1F91841D" w14:textId="77777777" w:rsidR="009C2FA6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Při nedodržení termínu splatnosti řádně vystavené faktury kupujícím je prodávající oprávněn požadovat </w:t>
      </w:r>
      <w:r w:rsidR="00C867AA" w:rsidRPr="009F40A2">
        <w:rPr>
          <w:rFonts w:ascii="Arial" w:hAnsi="Arial" w:cs="Arial"/>
          <w:sz w:val="20"/>
        </w:rPr>
        <w:t>0,</w:t>
      </w:r>
      <w:r w:rsidR="000B36B2">
        <w:rPr>
          <w:rFonts w:ascii="Arial" w:hAnsi="Arial" w:cs="Arial"/>
          <w:sz w:val="20"/>
        </w:rPr>
        <w:t>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 dlužné částky za každý den prodlení.</w:t>
      </w:r>
    </w:p>
    <w:p w14:paraId="2C861BD0" w14:textId="77777777" w:rsidR="00D41659" w:rsidRPr="009F40A2" w:rsidRDefault="00D41659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Zaplacením jakékoli </w:t>
      </w:r>
      <w:r w:rsidR="00D77380">
        <w:rPr>
          <w:rFonts w:ascii="Arial" w:hAnsi="Arial" w:cs="Arial"/>
          <w:sz w:val="20"/>
        </w:rPr>
        <w:t>smluvní pokuty dle této smlouvy</w:t>
      </w:r>
      <w:r w:rsidRPr="009F40A2">
        <w:rPr>
          <w:rFonts w:ascii="Arial" w:hAnsi="Arial" w:cs="Arial"/>
          <w:sz w:val="20"/>
        </w:rPr>
        <w:t xml:space="preserve"> není</w:t>
      </w:r>
      <w:r w:rsidR="00247FF8">
        <w:rPr>
          <w:rFonts w:ascii="Arial" w:hAnsi="Arial" w:cs="Arial"/>
          <w:sz w:val="20"/>
        </w:rPr>
        <w:t xml:space="preserve"> dotčeno právo oprávněné strany </w:t>
      </w:r>
      <w:r w:rsidR="002115C5">
        <w:rPr>
          <w:rFonts w:ascii="Arial" w:hAnsi="Arial" w:cs="Arial"/>
          <w:sz w:val="20"/>
        </w:rPr>
        <w:t xml:space="preserve">na náhradu </w:t>
      </w:r>
      <w:r w:rsidRPr="009F40A2">
        <w:rPr>
          <w:rFonts w:ascii="Arial" w:hAnsi="Arial" w:cs="Arial"/>
          <w:sz w:val="20"/>
        </w:rPr>
        <w:t>škody způsobené porušením povinností dle této smlouvy ve výši přesahující uhrazenou smluvní pokutu.</w:t>
      </w:r>
    </w:p>
    <w:p w14:paraId="2FE5B4C8" w14:textId="77777777" w:rsidR="00EB1ACD" w:rsidRDefault="00EB1ACD" w:rsidP="00D77380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52DECEE2" w14:textId="77777777" w:rsidR="00D41659" w:rsidRDefault="00D41659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ODSTOUPENÍ OD SMLOUVY</w:t>
      </w:r>
    </w:p>
    <w:p w14:paraId="48B3A40B" w14:textId="77777777" w:rsidR="00D77380" w:rsidRPr="009F40A2" w:rsidRDefault="00D77380" w:rsidP="00D77380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2EA92213" w14:textId="77777777" w:rsidR="008B4C22" w:rsidRPr="009F40A2" w:rsidRDefault="00626BAC" w:rsidP="00601D1E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Smluvní strany jsou oprávněny odstoupit od smlouvy z důvodů uvedených v této smlouvě</w:t>
      </w:r>
      <w:r w:rsidR="000B36B2">
        <w:rPr>
          <w:rFonts w:ascii="Arial" w:hAnsi="Arial" w:cs="Arial"/>
          <w:sz w:val="20"/>
        </w:rPr>
        <w:t xml:space="preserve"> a z důvodů uvedených v občanském zákoníku</w:t>
      </w:r>
      <w:r w:rsidR="00D41659" w:rsidRPr="009F40A2">
        <w:rPr>
          <w:rFonts w:ascii="Arial" w:hAnsi="Arial" w:cs="Arial"/>
          <w:sz w:val="20"/>
        </w:rPr>
        <w:t>,</w:t>
      </w: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a to zejména v případě podstatného porušení smlouvy.</w:t>
      </w:r>
      <w:r w:rsidR="008B4C22" w:rsidRPr="009F40A2">
        <w:rPr>
          <w:rFonts w:ascii="Arial" w:hAnsi="Arial" w:cs="Arial"/>
          <w:sz w:val="20"/>
        </w:rPr>
        <w:t xml:space="preserve"> </w:t>
      </w:r>
    </w:p>
    <w:p w14:paraId="1F26B520" w14:textId="57A0D632" w:rsidR="00601D1E" w:rsidRDefault="00601D1E" w:rsidP="00A70CB3">
      <w:pPr>
        <w:pStyle w:val="Zkladntext"/>
        <w:jc w:val="both"/>
        <w:rPr>
          <w:rFonts w:ascii="Arial" w:hAnsi="Arial" w:cs="Arial"/>
          <w:sz w:val="16"/>
        </w:rPr>
      </w:pPr>
    </w:p>
    <w:p w14:paraId="2AFF554F" w14:textId="77777777" w:rsidR="00C46597" w:rsidRPr="009F40A2" w:rsidRDefault="008B4C22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OSTATNÍ  UJEDNÁNÍ</w:t>
      </w:r>
    </w:p>
    <w:p w14:paraId="20787285" w14:textId="77777777" w:rsidR="008B4C22" w:rsidRPr="009F40A2" w:rsidRDefault="008B4C22" w:rsidP="00870C6F">
      <w:pPr>
        <w:pStyle w:val="Textvbloku1"/>
        <w:rPr>
          <w:rFonts w:ascii="Arial" w:hAnsi="Arial" w:cs="Arial"/>
          <w:b/>
          <w:sz w:val="20"/>
        </w:rPr>
      </w:pPr>
    </w:p>
    <w:p w14:paraId="47CE2258" w14:textId="77777777" w:rsidR="008B4C22" w:rsidRDefault="008B1AE6" w:rsidP="00A70CB3">
      <w:pPr>
        <w:pStyle w:val="Textvbloku1"/>
        <w:numPr>
          <w:ilvl w:val="1"/>
          <w:numId w:val="7"/>
        </w:numPr>
        <w:spacing w:before="100"/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souhlasí se zveřejněním údajů </w:t>
      </w:r>
      <w:r w:rsidR="00601D1E">
        <w:rPr>
          <w:rFonts w:ascii="Arial" w:hAnsi="Arial" w:cs="Arial"/>
          <w:sz w:val="20"/>
        </w:rPr>
        <w:t>v Registru smluv</w:t>
      </w:r>
      <w:r w:rsidRPr="009F40A2">
        <w:rPr>
          <w:rFonts w:ascii="Arial" w:hAnsi="Arial" w:cs="Arial"/>
          <w:sz w:val="20"/>
        </w:rPr>
        <w:t>.</w:t>
      </w:r>
    </w:p>
    <w:p w14:paraId="4A08757E" w14:textId="77777777" w:rsidR="00A70CB3" w:rsidRPr="009F40A2" w:rsidRDefault="00A70CB3" w:rsidP="00A70CB3">
      <w:pPr>
        <w:pStyle w:val="Textvbloku1"/>
        <w:numPr>
          <w:ilvl w:val="1"/>
          <w:numId w:val="7"/>
        </w:numPr>
        <w:spacing w:beforeLines="100" w:before="24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zajistí zveřejnění této smlouvy v Registru smluv.</w:t>
      </w:r>
    </w:p>
    <w:p w14:paraId="41902F5A" w14:textId="77777777" w:rsidR="008B1AE6" w:rsidRPr="009F40A2" w:rsidRDefault="008B1AE6" w:rsidP="00A70CB3">
      <w:pPr>
        <w:pStyle w:val="Textvbloku1"/>
        <w:numPr>
          <w:ilvl w:val="1"/>
          <w:numId w:val="7"/>
        </w:numPr>
        <w:spacing w:beforeLines="100" w:before="24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Prodávající není oprávněn postoupit práva a povinnosti vyplývající z této smlouvy třetí osobě, toto lze učinit pouze se souhlasem kupujícího.</w:t>
      </w:r>
    </w:p>
    <w:p w14:paraId="53755B99" w14:textId="77777777" w:rsidR="008B1AE6" w:rsidRDefault="008B1AE6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5847D67F" w14:textId="77777777" w:rsidR="00CC05DF" w:rsidRPr="009F40A2" w:rsidRDefault="00CC05DF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56FC9EC7" w14:textId="77777777" w:rsidR="008B1AE6" w:rsidRPr="009F40A2" w:rsidRDefault="008B1AE6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ZÁVĚREČNÁ  USTANOVENÍ</w:t>
      </w:r>
    </w:p>
    <w:p w14:paraId="34640D90" w14:textId="77777777" w:rsidR="008B1AE6" w:rsidRPr="009F40A2" w:rsidRDefault="008B1AE6" w:rsidP="00870C6F">
      <w:pPr>
        <w:pStyle w:val="Textvbloku1"/>
        <w:ind w:left="567"/>
        <w:rPr>
          <w:rFonts w:ascii="Arial" w:hAnsi="Arial" w:cs="Arial"/>
          <w:b/>
          <w:sz w:val="20"/>
        </w:rPr>
      </w:pPr>
    </w:p>
    <w:p w14:paraId="7D691BE9" w14:textId="77777777" w:rsidR="00B32064" w:rsidRPr="009F40A2" w:rsidRDefault="00B32064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Tuto smlouvu je možné měnit, doplnit nebo zrušit pouze písemnými průběžně číslovanými smluvními dodatky, jež musí být jako takové označeny a potvrzeny oběma účastníky smlouvy. Tyto dodatky podléhají témuž smluvnímu režimu jako tato smlouva.</w:t>
      </w:r>
    </w:p>
    <w:p w14:paraId="4460A83D" w14:textId="77777777" w:rsidR="00B32064" w:rsidRPr="009F40A2" w:rsidRDefault="00B32064" w:rsidP="00870C6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B2309E5" w14:textId="77777777" w:rsidR="00B32064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12.2.</w:t>
      </w:r>
      <w:r w:rsidR="00247FF8"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Smluvní</w:t>
      </w:r>
      <w:r w:rsidR="00B32064" w:rsidRPr="009F40A2">
        <w:rPr>
          <w:rFonts w:ascii="Arial" w:hAnsi="Arial" w:cs="Arial"/>
        </w:rPr>
        <w:t xml:space="preserve"> strany uzavírají smlouvu na základě vlastní, dobrovolné vůle a považují její obsah za ujednání v souladu s dobrými mravy.</w:t>
      </w:r>
    </w:p>
    <w:p w14:paraId="1A3F78F3" w14:textId="77777777" w:rsidR="00027FB9" w:rsidRPr="009F40A2" w:rsidRDefault="00027FB9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100FC531" w14:textId="77777777" w:rsidR="00B44B6F" w:rsidRPr="009F40A2" w:rsidRDefault="00B44B6F" w:rsidP="006F103D">
      <w:pPr>
        <w:widowControl w:val="0"/>
        <w:tabs>
          <w:tab w:val="num" w:pos="567"/>
        </w:tabs>
        <w:suppressAutoHyphens w:val="0"/>
        <w:adjustRightInd w:val="0"/>
        <w:spacing w:after="24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12.3. Tato smlouva se vystavuje ve </w:t>
      </w:r>
      <w:r w:rsidR="0018139B">
        <w:rPr>
          <w:rFonts w:ascii="Arial" w:hAnsi="Arial" w:cs="Arial"/>
        </w:rPr>
        <w:t>2</w:t>
      </w:r>
      <w:r w:rsidRPr="009F40A2">
        <w:rPr>
          <w:rFonts w:ascii="Arial" w:hAnsi="Arial" w:cs="Arial"/>
        </w:rPr>
        <w:t xml:space="preserve"> vyhotoveních, přičemž prodávající a kupující obdrží po </w:t>
      </w:r>
      <w:r w:rsidR="0018139B">
        <w:rPr>
          <w:rFonts w:ascii="Arial" w:hAnsi="Arial" w:cs="Arial"/>
        </w:rPr>
        <w:t>jednom</w:t>
      </w:r>
      <w:r w:rsidR="006F103D">
        <w:rPr>
          <w:rFonts w:ascii="Arial" w:hAnsi="Arial" w:cs="Arial"/>
        </w:rPr>
        <w:t xml:space="preserve"> stejnopise.</w:t>
      </w:r>
    </w:p>
    <w:p w14:paraId="480CA425" w14:textId="77777777" w:rsidR="00B44B6F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12.6. Tato smlouva nabývá platnosti dnem jejího podpisu smluvními stranami</w:t>
      </w:r>
      <w:r w:rsidR="00CC05DF">
        <w:rPr>
          <w:rFonts w:ascii="Arial" w:hAnsi="Arial" w:cs="Arial"/>
        </w:rPr>
        <w:t xml:space="preserve"> </w:t>
      </w:r>
      <w:r w:rsidR="002A4D65">
        <w:rPr>
          <w:rFonts w:ascii="Arial" w:hAnsi="Arial" w:cs="Arial"/>
        </w:rPr>
        <w:t xml:space="preserve">a </w:t>
      </w:r>
      <w:r w:rsidR="002A4D65" w:rsidRPr="009F40A2">
        <w:rPr>
          <w:rFonts w:ascii="Arial" w:hAnsi="Arial" w:cs="Arial"/>
        </w:rPr>
        <w:t xml:space="preserve">účinnosti </w:t>
      </w:r>
      <w:r w:rsidR="002A4D65">
        <w:rPr>
          <w:rFonts w:ascii="Arial" w:hAnsi="Arial" w:cs="Arial"/>
        </w:rPr>
        <w:t xml:space="preserve">dnem </w:t>
      </w:r>
      <w:r w:rsidR="00CC05DF">
        <w:rPr>
          <w:rFonts w:ascii="Arial" w:hAnsi="Arial" w:cs="Arial"/>
        </w:rPr>
        <w:t>její</w:t>
      </w:r>
      <w:r w:rsidR="002A4D65">
        <w:rPr>
          <w:rFonts w:ascii="Arial" w:hAnsi="Arial" w:cs="Arial"/>
        </w:rPr>
        <w:t>ho</w:t>
      </w:r>
      <w:r w:rsidR="00CC05DF">
        <w:rPr>
          <w:rFonts w:ascii="Arial" w:hAnsi="Arial" w:cs="Arial"/>
        </w:rPr>
        <w:t xml:space="preserve"> zveřejnění v Registru smluv</w:t>
      </w:r>
      <w:r w:rsidRPr="009F40A2">
        <w:rPr>
          <w:rFonts w:ascii="Arial" w:hAnsi="Arial" w:cs="Arial"/>
        </w:rPr>
        <w:t xml:space="preserve">. </w:t>
      </w:r>
    </w:p>
    <w:p w14:paraId="2801F3E3" w14:textId="77777777" w:rsidR="00B50B78" w:rsidRDefault="00B50B78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6DF61A23" w14:textId="77777777" w:rsidR="00B50B78" w:rsidRDefault="00B50B78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1555A648" w14:textId="50A97F98" w:rsidR="00B50B78" w:rsidRPr="009F40A2" w:rsidRDefault="00B50B78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</w:t>
      </w:r>
      <w:r w:rsidR="00506CCB">
        <w:rPr>
          <w:rFonts w:ascii="Arial" w:hAnsi="Arial" w:cs="Arial"/>
        </w:rPr>
        <w:t>.</w:t>
      </w:r>
      <w:r w:rsidR="00014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1: Specifikace dodávaného zboží</w:t>
      </w:r>
    </w:p>
    <w:p w14:paraId="11D8CB7C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50317C8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2B4354A" w14:textId="77777777" w:rsidR="00322333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66D255B" w14:textId="77777777" w:rsidR="00CC05DF" w:rsidRPr="009F40A2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43F0D37" w14:textId="1554EFCD" w:rsidR="00266478" w:rsidRPr="009F40A2" w:rsidRDefault="003253A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V </w:t>
      </w:r>
      <w:r w:rsidR="00922270"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 xml:space="preserve"> dne</w:t>
      </w:r>
      <w:r w:rsidR="00922270">
        <w:rPr>
          <w:rFonts w:ascii="Arial" w:hAnsi="Arial" w:cs="Arial"/>
        </w:rPr>
        <w:t xml:space="preserve"> </w:t>
      </w:r>
      <w:r w:rsidR="00C60775">
        <w:rPr>
          <w:rFonts w:ascii="Arial" w:hAnsi="Arial" w:cs="Arial"/>
        </w:rPr>
        <w:t>20. 7. 2021</w:t>
      </w:r>
      <w:r w:rsidR="009C5077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="00C60775">
        <w:rPr>
          <w:rFonts w:ascii="Arial" w:hAnsi="Arial" w:cs="Arial"/>
        </w:rPr>
        <w:tab/>
      </w:r>
      <w:r w:rsidRPr="009F40A2">
        <w:rPr>
          <w:rFonts w:ascii="Arial" w:hAnsi="Arial" w:cs="Arial"/>
        </w:rPr>
        <w:t>V </w:t>
      </w:r>
      <w:r w:rsidR="0096393A" w:rsidRPr="0096393A">
        <w:rPr>
          <w:rFonts w:ascii="Arial" w:hAnsi="Arial" w:cs="Arial"/>
        </w:rPr>
        <w:t>Holešově</w:t>
      </w:r>
      <w:r w:rsidR="00266478" w:rsidRPr="0096393A">
        <w:rPr>
          <w:rFonts w:ascii="Arial" w:hAnsi="Arial" w:cs="Arial"/>
        </w:rPr>
        <w:t xml:space="preserve"> dne</w:t>
      </w:r>
      <w:r w:rsidR="00C60775">
        <w:rPr>
          <w:rFonts w:ascii="Arial" w:hAnsi="Arial" w:cs="Arial"/>
        </w:rPr>
        <w:t xml:space="preserve"> 28. 7. 2021</w:t>
      </w:r>
    </w:p>
    <w:p w14:paraId="11EAEC3F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C75EAA0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2B6EFBD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F1809FD" w14:textId="5F7F9026" w:rsidR="00247FF8" w:rsidRDefault="0079043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D23868">
        <w:rPr>
          <w:rFonts w:ascii="Arial" w:hAnsi="Arial" w:cs="Arial"/>
        </w:rPr>
        <w:t>kupujícího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868">
        <w:rPr>
          <w:rFonts w:ascii="Arial" w:hAnsi="Arial" w:cs="Arial"/>
        </w:rPr>
        <w:tab/>
      </w:r>
      <w:r w:rsidR="009C5077">
        <w:rPr>
          <w:rFonts w:ascii="Arial" w:hAnsi="Arial" w:cs="Arial"/>
        </w:rPr>
        <w:t xml:space="preserve"> </w:t>
      </w:r>
      <w:r w:rsidRPr="0096393A">
        <w:rPr>
          <w:rFonts w:ascii="Arial" w:hAnsi="Arial" w:cs="Arial"/>
        </w:rPr>
        <w:t xml:space="preserve">za </w:t>
      </w:r>
      <w:r w:rsidR="00D23868" w:rsidRPr="0096393A">
        <w:rPr>
          <w:rFonts w:ascii="Arial" w:hAnsi="Arial" w:cs="Arial"/>
        </w:rPr>
        <w:t>prodáva</w:t>
      </w:r>
      <w:r w:rsidRPr="0096393A">
        <w:rPr>
          <w:rFonts w:ascii="Arial" w:hAnsi="Arial" w:cs="Arial"/>
        </w:rPr>
        <w:t>jícího:</w:t>
      </w:r>
    </w:p>
    <w:p w14:paraId="68441110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64F9112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57D157E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AAE2DDC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7221567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19C115E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B533438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206FF92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14:paraId="3187327F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AA8FD4B" w14:textId="77777777" w:rsidR="00322333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 w:rsidR="00247FF8"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2D2EF3" w:rsidRPr="0015313A">
        <w:rPr>
          <w:rFonts w:ascii="Arial" w:hAnsi="Arial" w:cs="Arial"/>
        </w:rPr>
        <w:t>……………………</w:t>
      </w:r>
      <w:r w:rsidR="00247FF8" w:rsidRPr="0015313A">
        <w:rPr>
          <w:rFonts w:ascii="Arial" w:hAnsi="Arial" w:cs="Arial"/>
        </w:rPr>
        <w:t>…………….</w:t>
      </w:r>
      <w:r w:rsidR="002D2EF3" w:rsidRPr="0015313A">
        <w:rPr>
          <w:rFonts w:ascii="Arial" w:hAnsi="Arial" w:cs="Arial"/>
        </w:rPr>
        <w:t>….</w:t>
      </w:r>
    </w:p>
    <w:p w14:paraId="3009E0D7" w14:textId="5BA54933" w:rsidR="00322333" w:rsidRPr="009F40A2" w:rsidRDefault="00CC05DF" w:rsidP="00247FF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9043F">
        <w:rPr>
          <w:rFonts w:ascii="Arial" w:hAnsi="Arial" w:cs="Arial"/>
        </w:rPr>
        <w:t>Mgr. Libor Basel</w:t>
      </w:r>
      <w:r w:rsidR="00922270">
        <w:rPr>
          <w:rFonts w:ascii="Arial" w:hAnsi="Arial" w:cs="Arial"/>
        </w:rPr>
        <w:t>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96393A">
        <w:rPr>
          <w:rFonts w:ascii="Arial" w:hAnsi="Arial" w:cs="Arial"/>
        </w:rPr>
        <w:tab/>
      </w:r>
      <w:r w:rsidR="00476535">
        <w:rPr>
          <w:rFonts w:ascii="Arial" w:hAnsi="Arial" w:cs="Arial"/>
        </w:rPr>
        <w:t>Ing. Pavel Pilař</w:t>
      </w:r>
      <w:bookmarkStart w:id="2" w:name="_GoBack"/>
      <w:bookmarkEnd w:id="2"/>
      <w:r w:rsidR="0015313A">
        <w:rPr>
          <w:rFonts w:ascii="Arial" w:hAnsi="Arial" w:cs="Arial"/>
        </w:rPr>
        <w:tab/>
      </w:r>
      <w:r w:rsidR="00FA007A">
        <w:rPr>
          <w:rFonts w:ascii="Arial" w:hAnsi="Arial" w:cs="Arial"/>
        </w:rPr>
        <w:t xml:space="preserve">  </w:t>
      </w:r>
    </w:p>
    <w:p w14:paraId="06037399" w14:textId="784AD307" w:rsidR="008B1AE6" w:rsidRPr="009F40A2" w:rsidRDefault="0015313A" w:rsidP="0079043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22270">
        <w:rPr>
          <w:rFonts w:ascii="Arial" w:hAnsi="Arial" w:cs="Arial"/>
        </w:rPr>
        <w:t>ř</w:t>
      </w:r>
      <w:r w:rsidR="0079043F">
        <w:rPr>
          <w:rFonts w:ascii="Arial" w:hAnsi="Arial" w:cs="Arial"/>
        </w:rPr>
        <w:t>editel</w:t>
      </w:r>
      <w:r w:rsidR="00922270">
        <w:rPr>
          <w:rFonts w:ascii="Arial" w:hAnsi="Arial" w:cs="Arial"/>
        </w:rPr>
        <w:t xml:space="preserve"> školy</w:t>
      </w:r>
      <w:r w:rsidR="0079043F">
        <w:rPr>
          <w:rFonts w:ascii="Arial" w:hAnsi="Arial" w:cs="Arial"/>
        </w:rPr>
        <w:tab/>
      </w:r>
      <w:r w:rsidR="0096393A">
        <w:rPr>
          <w:rFonts w:ascii="Arial" w:hAnsi="Arial" w:cs="Arial"/>
        </w:rPr>
        <w:tab/>
      </w:r>
      <w:r w:rsidR="0096393A">
        <w:rPr>
          <w:rFonts w:ascii="Arial" w:hAnsi="Arial" w:cs="Arial"/>
        </w:rPr>
        <w:tab/>
      </w:r>
      <w:r w:rsidR="0096393A">
        <w:rPr>
          <w:rFonts w:ascii="Arial" w:hAnsi="Arial" w:cs="Arial"/>
        </w:rPr>
        <w:tab/>
      </w:r>
      <w:r w:rsidR="0096393A">
        <w:rPr>
          <w:rFonts w:ascii="Arial" w:hAnsi="Arial" w:cs="Arial"/>
        </w:rPr>
        <w:tab/>
      </w:r>
      <w:r w:rsidR="0096393A">
        <w:rPr>
          <w:rFonts w:ascii="Arial" w:hAnsi="Arial" w:cs="Arial"/>
        </w:rPr>
        <w:tab/>
        <w:t xml:space="preserve">      jednatel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922270">
        <w:rPr>
          <w:rFonts w:ascii="Arial" w:hAnsi="Arial" w:cs="Arial"/>
        </w:rPr>
        <w:t xml:space="preserve">     </w:t>
      </w:r>
    </w:p>
    <w:p w14:paraId="4D765FBE" w14:textId="77777777" w:rsidR="008B1AE6" w:rsidRPr="009F40A2" w:rsidRDefault="008B1AE6" w:rsidP="00870C6F">
      <w:pPr>
        <w:pStyle w:val="Textvbloku1"/>
        <w:ind w:left="567"/>
        <w:rPr>
          <w:rFonts w:ascii="Arial" w:hAnsi="Arial" w:cs="Arial"/>
          <w:sz w:val="20"/>
        </w:rPr>
      </w:pPr>
    </w:p>
    <w:sectPr w:rsidR="008B1AE6" w:rsidRPr="009F40A2" w:rsidSect="00455A2C">
      <w:footerReference w:type="default" r:id="rId11"/>
      <w:pgSz w:w="12240" w:h="15840"/>
      <w:pgMar w:top="1276" w:right="1417" w:bottom="1134" w:left="1418" w:header="708" w:footer="12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04C47" w14:textId="77777777" w:rsidR="00EB44CA" w:rsidRDefault="00EB44CA">
      <w:r>
        <w:separator/>
      </w:r>
    </w:p>
  </w:endnote>
  <w:endnote w:type="continuationSeparator" w:id="0">
    <w:p w14:paraId="21775D2D" w14:textId="77777777" w:rsidR="00EB44CA" w:rsidRDefault="00EB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74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D4F633B" w14:textId="2B0F341E" w:rsidR="00455A2C" w:rsidRPr="00455A2C" w:rsidRDefault="00455A2C">
        <w:pPr>
          <w:pStyle w:val="Zpat"/>
          <w:jc w:val="center"/>
          <w:rPr>
            <w:rFonts w:ascii="Arial" w:hAnsi="Arial" w:cs="Arial"/>
            <w:sz w:val="20"/>
          </w:rPr>
        </w:pPr>
        <w:r w:rsidRPr="00455A2C">
          <w:rPr>
            <w:rFonts w:ascii="Arial" w:hAnsi="Arial" w:cs="Arial"/>
            <w:sz w:val="20"/>
          </w:rPr>
          <w:fldChar w:fldCharType="begin"/>
        </w:r>
        <w:r w:rsidRPr="00455A2C">
          <w:rPr>
            <w:rFonts w:ascii="Arial" w:hAnsi="Arial" w:cs="Arial"/>
            <w:sz w:val="20"/>
          </w:rPr>
          <w:instrText>PAGE   \* MERGEFORMAT</w:instrText>
        </w:r>
        <w:r w:rsidRPr="00455A2C">
          <w:rPr>
            <w:rFonts w:ascii="Arial" w:hAnsi="Arial" w:cs="Arial"/>
            <w:sz w:val="20"/>
          </w:rPr>
          <w:fldChar w:fldCharType="separate"/>
        </w:r>
        <w:r w:rsidR="00C60775">
          <w:rPr>
            <w:rFonts w:ascii="Arial" w:hAnsi="Arial" w:cs="Arial"/>
            <w:noProof/>
            <w:sz w:val="20"/>
          </w:rPr>
          <w:t>1</w:t>
        </w:r>
        <w:r w:rsidRPr="00455A2C">
          <w:rPr>
            <w:rFonts w:ascii="Arial" w:hAnsi="Arial" w:cs="Arial"/>
            <w:sz w:val="20"/>
          </w:rPr>
          <w:fldChar w:fldCharType="end"/>
        </w:r>
      </w:p>
    </w:sdtContent>
  </w:sdt>
  <w:p w14:paraId="099E9E63" w14:textId="77777777" w:rsidR="00C46597" w:rsidRDefault="00C4659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C77A" w14:textId="77777777" w:rsidR="00EB44CA" w:rsidRDefault="00EB44CA">
      <w:r>
        <w:separator/>
      </w:r>
    </w:p>
  </w:footnote>
  <w:footnote w:type="continuationSeparator" w:id="0">
    <w:p w14:paraId="650F3562" w14:textId="77777777" w:rsidR="00EB44CA" w:rsidRDefault="00EB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none"/>
      <w:suff w:val="nothing"/>
      <w:lvlText w:val="22.7.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C8C23C5A"/>
    <w:name w:val="WW8Num1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ascii="Arial" w:hAnsi="Arial" w:cs="Arial" w:hint="default"/>
        <w:b w:val="0"/>
        <w:bCs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bCs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cs="Arial" w:hint="default"/>
        <w:b w:val="0"/>
        <w:bCs/>
        <w:i w:val="0"/>
        <w:sz w:val="20"/>
      </w:rPr>
    </w:lvl>
  </w:abstractNum>
  <w:abstractNum w:abstractNumId="8" w15:restartNumberingAfterBreak="0">
    <w:nsid w:val="00000009"/>
    <w:multiLevelType w:val="singleLevel"/>
    <w:tmpl w:val="B02AB4D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suff w:val="nothing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0AF34CCB"/>
    <w:multiLevelType w:val="hybridMultilevel"/>
    <w:tmpl w:val="8FCC2856"/>
    <w:lvl w:ilvl="0" w:tplc="611CD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5B1C71"/>
    <w:multiLevelType w:val="hybridMultilevel"/>
    <w:tmpl w:val="4D3ECC8E"/>
    <w:lvl w:ilvl="0" w:tplc="6B7E3024">
      <w:start w:val="3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3EEF18A1"/>
    <w:multiLevelType w:val="multilevel"/>
    <w:tmpl w:val="B00074C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9"/>
    <w:rsid w:val="00002B5E"/>
    <w:rsid w:val="0001490F"/>
    <w:rsid w:val="00014BC2"/>
    <w:rsid w:val="00027F5F"/>
    <w:rsid w:val="00027FB9"/>
    <w:rsid w:val="00030BF3"/>
    <w:rsid w:val="00030E7F"/>
    <w:rsid w:val="0003181B"/>
    <w:rsid w:val="0004323F"/>
    <w:rsid w:val="00064C4D"/>
    <w:rsid w:val="0007610F"/>
    <w:rsid w:val="00076DE7"/>
    <w:rsid w:val="000830B5"/>
    <w:rsid w:val="00095A73"/>
    <w:rsid w:val="00097111"/>
    <w:rsid w:val="000B36B2"/>
    <w:rsid w:val="000D2298"/>
    <w:rsid w:val="001209F2"/>
    <w:rsid w:val="001254A1"/>
    <w:rsid w:val="0015313A"/>
    <w:rsid w:val="00155CB6"/>
    <w:rsid w:val="0018139B"/>
    <w:rsid w:val="001830AA"/>
    <w:rsid w:val="00190A62"/>
    <w:rsid w:val="001953C4"/>
    <w:rsid w:val="001A0481"/>
    <w:rsid w:val="001B21BF"/>
    <w:rsid w:val="001B4BFC"/>
    <w:rsid w:val="001B548C"/>
    <w:rsid w:val="001E0321"/>
    <w:rsid w:val="001E79BB"/>
    <w:rsid w:val="002115C5"/>
    <w:rsid w:val="002268CB"/>
    <w:rsid w:val="00243700"/>
    <w:rsid w:val="00244758"/>
    <w:rsid w:val="00247FF8"/>
    <w:rsid w:val="00255AAA"/>
    <w:rsid w:val="00257ABD"/>
    <w:rsid w:val="0026564C"/>
    <w:rsid w:val="00266478"/>
    <w:rsid w:val="0027604B"/>
    <w:rsid w:val="002A4D65"/>
    <w:rsid w:val="002D2EF3"/>
    <w:rsid w:val="002F3D38"/>
    <w:rsid w:val="00300F25"/>
    <w:rsid w:val="00302A1C"/>
    <w:rsid w:val="00322333"/>
    <w:rsid w:val="003253AF"/>
    <w:rsid w:val="00325DE8"/>
    <w:rsid w:val="0033243B"/>
    <w:rsid w:val="00372344"/>
    <w:rsid w:val="00374680"/>
    <w:rsid w:val="003B188B"/>
    <w:rsid w:val="003B2811"/>
    <w:rsid w:val="003B4165"/>
    <w:rsid w:val="003E760D"/>
    <w:rsid w:val="003F1B2F"/>
    <w:rsid w:val="004009DC"/>
    <w:rsid w:val="00411227"/>
    <w:rsid w:val="00455A2C"/>
    <w:rsid w:val="00476535"/>
    <w:rsid w:val="00477B32"/>
    <w:rsid w:val="004A5AD7"/>
    <w:rsid w:val="004B7889"/>
    <w:rsid w:val="004D43C9"/>
    <w:rsid w:val="004E628D"/>
    <w:rsid w:val="004E6C3E"/>
    <w:rsid w:val="004F3B8D"/>
    <w:rsid w:val="004F75EA"/>
    <w:rsid w:val="0050647B"/>
    <w:rsid w:val="00506CCB"/>
    <w:rsid w:val="00536E6C"/>
    <w:rsid w:val="00565EEA"/>
    <w:rsid w:val="005B42C8"/>
    <w:rsid w:val="005E7BFF"/>
    <w:rsid w:val="005F2EC0"/>
    <w:rsid w:val="005F3992"/>
    <w:rsid w:val="00601D1E"/>
    <w:rsid w:val="00622E19"/>
    <w:rsid w:val="00626BAC"/>
    <w:rsid w:val="00637EA0"/>
    <w:rsid w:val="0065088D"/>
    <w:rsid w:val="0066068C"/>
    <w:rsid w:val="006637AB"/>
    <w:rsid w:val="00690A2C"/>
    <w:rsid w:val="00690EDB"/>
    <w:rsid w:val="006A0889"/>
    <w:rsid w:val="006A500E"/>
    <w:rsid w:val="006A66DC"/>
    <w:rsid w:val="006E78AA"/>
    <w:rsid w:val="006F103D"/>
    <w:rsid w:val="00710ECC"/>
    <w:rsid w:val="00727596"/>
    <w:rsid w:val="00741C21"/>
    <w:rsid w:val="00750012"/>
    <w:rsid w:val="00751EBF"/>
    <w:rsid w:val="0078594B"/>
    <w:rsid w:val="0079043F"/>
    <w:rsid w:val="007A4835"/>
    <w:rsid w:val="007C1311"/>
    <w:rsid w:val="007C2531"/>
    <w:rsid w:val="007D0A73"/>
    <w:rsid w:val="007E13B0"/>
    <w:rsid w:val="008328F1"/>
    <w:rsid w:val="0085027F"/>
    <w:rsid w:val="00870C6F"/>
    <w:rsid w:val="008A4DF0"/>
    <w:rsid w:val="008B1AE6"/>
    <w:rsid w:val="008B4C22"/>
    <w:rsid w:val="008C0FA6"/>
    <w:rsid w:val="008D6E54"/>
    <w:rsid w:val="008E484F"/>
    <w:rsid w:val="008F00A1"/>
    <w:rsid w:val="0090409F"/>
    <w:rsid w:val="00922270"/>
    <w:rsid w:val="00936D20"/>
    <w:rsid w:val="0096393A"/>
    <w:rsid w:val="0097054B"/>
    <w:rsid w:val="0098374C"/>
    <w:rsid w:val="00985730"/>
    <w:rsid w:val="009956B8"/>
    <w:rsid w:val="009A2A01"/>
    <w:rsid w:val="009A666A"/>
    <w:rsid w:val="009C2FA6"/>
    <w:rsid w:val="009C5077"/>
    <w:rsid w:val="009E435A"/>
    <w:rsid w:val="009F40A2"/>
    <w:rsid w:val="00A0162D"/>
    <w:rsid w:val="00A11991"/>
    <w:rsid w:val="00A14801"/>
    <w:rsid w:val="00A43A43"/>
    <w:rsid w:val="00A61F70"/>
    <w:rsid w:val="00A70CB3"/>
    <w:rsid w:val="00A91B47"/>
    <w:rsid w:val="00AA7A05"/>
    <w:rsid w:val="00AB5856"/>
    <w:rsid w:val="00AB77B7"/>
    <w:rsid w:val="00AC2330"/>
    <w:rsid w:val="00AF50E2"/>
    <w:rsid w:val="00AF7282"/>
    <w:rsid w:val="00B02A6C"/>
    <w:rsid w:val="00B03F6D"/>
    <w:rsid w:val="00B136F1"/>
    <w:rsid w:val="00B2062A"/>
    <w:rsid w:val="00B2114B"/>
    <w:rsid w:val="00B32064"/>
    <w:rsid w:val="00B44B6F"/>
    <w:rsid w:val="00B50B78"/>
    <w:rsid w:val="00B77092"/>
    <w:rsid w:val="00B84E21"/>
    <w:rsid w:val="00B909C2"/>
    <w:rsid w:val="00B920D5"/>
    <w:rsid w:val="00BB39D2"/>
    <w:rsid w:val="00BD2084"/>
    <w:rsid w:val="00BD6E98"/>
    <w:rsid w:val="00BE767D"/>
    <w:rsid w:val="00C2617E"/>
    <w:rsid w:val="00C3422A"/>
    <w:rsid w:val="00C46597"/>
    <w:rsid w:val="00C60775"/>
    <w:rsid w:val="00C67C3A"/>
    <w:rsid w:val="00C867AA"/>
    <w:rsid w:val="00CC05DF"/>
    <w:rsid w:val="00CC1BE9"/>
    <w:rsid w:val="00CC73A3"/>
    <w:rsid w:val="00D23868"/>
    <w:rsid w:val="00D31A75"/>
    <w:rsid w:val="00D41659"/>
    <w:rsid w:val="00D43DCC"/>
    <w:rsid w:val="00D45A8F"/>
    <w:rsid w:val="00D77380"/>
    <w:rsid w:val="00DA4CC7"/>
    <w:rsid w:val="00DC1BB1"/>
    <w:rsid w:val="00DD54AC"/>
    <w:rsid w:val="00E219D0"/>
    <w:rsid w:val="00E4352E"/>
    <w:rsid w:val="00E77B95"/>
    <w:rsid w:val="00E81E32"/>
    <w:rsid w:val="00EA4754"/>
    <w:rsid w:val="00EA6060"/>
    <w:rsid w:val="00EB1ACD"/>
    <w:rsid w:val="00EB44CA"/>
    <w:rsid w:val="00EC7ED9"/>
    <w:rsid w:val="00ED3641"/>
    <w:rsid w:val="00EE3863"/>
    <w:rsid w:val="00F01E29"/>
    <w:rsid w:val="00F16B0B"/>
    <w:rsid w:val="00F17DC4"/>
    <w:rsid w:val="00F4554E"/>
    <w:rsid w:val="00F479CF"/>
    <w:rsid w:val="00F55E1B"/>
    <w:rsid w:val="00F92205"/>
    <w:rsid w:val="00FA007A"/>
    <w:rsid w:val="00FB1465"/>
    <w:rsid w:val="00FC35FC"/>
    <w:rsid w:val="00FD39EC"/>
    <w:rsid w:val="00FD6889"/>
    <w:rsid w:val="00FD72FA"/>
    <w:rsid w:val="00FF1E70"/>
    <w:rsid w:val="00FF3052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160CD24"/>
  <w15:docId w15:val="{D668F1FB-60D0-49EF-AAD1-D14874A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C3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E6C3E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E6C3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E6C3E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E6C3E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4E6C3E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E6C3E"/>
    <w:pPr>
      <w:keepNext/>
      <w:numPr>
        <w:numId w:val="4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E6C3E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E6C3E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6C3E"/>
    <w:rPr>
      <w:rFonts w:hint="default"/>
      <w:sz w:val="20"/>
      <w:szCs w:val="20"/>
    </w:rPr>
  </w:style>
  <w:style w:type="character" w:customStyle="1" w:styleId="WW8Num1z1">
    <w:name w:val="WW8Num1z1"/>
    <w:rsid w:val="004E6C3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3">
    <w:name w:val="WW8Num1z3"/>
    <w:rsid w:val="004E6C3E"/>
    <w:rPr>
      <w:rFonts w:hint="default"/>
    </w:rPr>
  </w:style>
  <w:style w:type="character" w:customStyle="1" w:styleId="WW8Num2z0">
    <w:name w:val="WW8Num2z0"/>
    <w:rsid w:val="004E6C3E"/>
    <w:rPr>
      <w:rFonts w:hint="default"/>
    </w:rPr>
  </w:style>
  <w:style w:type="character" w:customStyle="1" w:styleId="WW8Num2z1">
    <w:name w:val="WW8Num2z1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3z0">
    <w:name w:val="WW8Num3z0"/>
    <w:rsid w:val="004E6C3E"/>
    <w:rPr>
      <w:rFonts w:hint="default"/>
    </w:rPr>
  </w:style>
  <w:style w:type="character" w:customStyle="1" w:styleId="WW8Num3z1">
    <w:name w:val="WW8Num3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0">
    <w:name w:val="WW8Num4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1">
    <w:name w:val="WW8Num4z1"/>
    <w:rsid w:val="004E6C3E"/>
  </w:style>
  <w:style w:type="character" w:customStyle="1" w:styleId="WW8Num4z2">
    <w:name w:val="WW8Num4z2"/>
    <w:rsid w:val="004E6C3E"/>
  </w:style>
  <w:style w:type="character" w:customStyle="1" w:styleId="WW8Num4z3">
    <w:name w:val="WW8Num4z3"/>
    <w:rsid w:val="004E6C3E"/>
  </w:style>
  <w:style w:type="character" w:customStyle="1" w:styleId="WW8Num4z4">
    <w:name w:val="WW8Num4z4"/>
    <w:rsid w:val="004E6C3E"/>
  </w:style>
  <w:style w:type="character" w:customStyle="1" w:styleId="WW8Num4z5">
    <w:name w:val="WW8Num4z5"/>
    <w:rsid w:val="004E6C3E"/>
  </w:style>
  <w:style w:type="character" w:customStyle="1" w:styleId="WW8Num4z6">
    <w:name w:val="WW8Num4z6"/>
    <w:rsid w:val="004E6C3E"/>
  </w:style>
  <w:style w:type="character" w:customStyle="1" w:styleId="WW8Num4z7">
    <w:name w:val="WW8Num4z7"/>
    <w:rsid w:val="004E6C3E"/>
  </w:style>
  <w:style w:type="character" w:customStyle="1" w:styleId="WW8Num4z8">
    <w:name w:val="WW8Num4z8"/>
    <w:rsid w:val="004E6C3E"/>
  </w:style>
  <w:style w:type="character" w:customStyle="1" w:styleId="WW8Num5z0">
    <w:name w:val="WW8Num5z0"/>
    <w:rsid w:val="004E6C3E"/>
    <w:rPr>
      <w:rFonts w:ascii="Arial" w:eastAsia="Times New Roman" w:hAnsi="Arial" w:cs="Arial" w:hint="default"/>
    </w:rPr>
  </w:style>
  <w:style w:type="character" w:customStyle="1" w:styleId="WW8Num5z1">
    <w:name w:val="WW8Num5z1"/>
    <w:rsid w:val="004E6C3E"/>
    <w:rPr>
      <w:rFonts w:ascii="Courier New" w:hAnsi="Courier New" w:cs="Courier New" w:hint="default"/>
    </w:rPr>
  </w:style>
  <w:style w:type="character" w:customStyle="1" w:styleId="WW8Num5z2">
    <w:name w:val="WW8Num5z2"/>
    <w:rsid w:val="004E6C3E"/>
    <w:rPr>
      <w:rFonts w:ascii="Wingdings" w:hAnsi="Wingdings" w:cs="Wingdings" w:hint="default"/>
    </w:rPr>
  </w:style>
  <w:style w:type="character" w:customStyle="1" w:styleId="WW8Num5z3">
    <w:name w:val="WW8Num5z3"/>
    <w:rsid w:val="004E6C3E"/>
    <w:rPr>
      <w:rFonts w:ascii="Symbol" w:hAnsi="Symbol" w:cs="Symbol" w:hint="default"/>
    </w:rPr>
  </w:style>
  <w:style w:type="character" w:customStyle="1" w:styleId="WW8Num6z0">
    <w:name w:val="WW8Num6z0"/>
    <w:rsid w:val="004E6C3E"/>
    <w:rPr>
      <w:rFonts w:hint="default"/>
      <w:b w:val="0"/>
      <w:i w:val="0"/>
    </w:rPr>
  </w:style>
  <w:style w:type="character" w:customStyle="1" w:styleId="WW8Num6z1">
    <w:name w:val="WW8Num6z1"/>
    <w:rsid w:val="004E6C3E"/>
    <w:rPr>
      <w:rFonts w:ascii="Arial" w:hAnsi="Arial" w:cs="Arial" w:hint="default"/>
    </w:rPr>
  </w:style>
  <w:style w:type="character" w:customStyle="1" w:styleId="WW8Num6z3">
    <w:name w:val="WW8Num6z3"/>
    <w:rsid w:val="004E6C3E"/>
  </w:style>
  <w:style w:type="character" w:customStyle="1" w:styleId="WW8Num6z4">
    <w:name w:val="WW8Num6z4"/>
    <w:rsid w:val="004E6C3E"/>
  </w:style>
  <w:style w:type="character" w:customStyle="1" w:styleId="WW8Num6z5">
    <w:name w:val="WW8Num6z5"/>
    <w:rsid w:val="004E6C3E"/>
  </w:style>
  <w:style w:type="character" w:customStyle="1" w:styleId="WW8Num6z6">
    <w:name w:val="WW8Num6z6"/>
    <w:rsid w:val="004E6C3E"/>
  </w:style>
  <w:style w:type="character" w:customStyle="1" w:styleId="WW8Num6z7">
    <w:name w:val="WW8Num6z7"/>
    <w:rsid w:val="004E6C3E"/>
  </w:style>
  <w:style w:type="character" w:customStyle="1" w:styleId="WW8Num6z8">
    <w:name w:val="WW8Num6z8"/>
    <w:rsid w:val="004E6C3E"/>
  </w:style>
  <w:style w:type="character" w:customStyle="1" w:styleId="WW8Num7z0">
    <w:name w:val="WW8Num7z0"/>
    <w:rsid w:val="004E6C3E"/>
    <w:rPr>
      <w:rFonts w:hint="default"/>
    </w:rPr>
  </w:style>
  <w:style w:type="character" w:customStyle="1" w:styleId="WW8Num7z1">
    <w:name w:val="WW8Num7z1"/>
    <w:rsid w:val="004E6C3E"/>
  </w:style>
  <w:style w:type="character" w:customStyle="1" w:styleId="WW8Num7z2">
    <w:name w:val="WW8Num7z2"/>
    <w:rsid w:val="004E6C3E"/>
  </w:style>
  <w:style w:type="character" w:customStyle="1" w:styleId="WW8Num7z3">
    <w:name w:val="WW8Num7z3"/>
    <w:rsid w:val="004E6C3E"/>
  </w:style>
  <w:style w:type="character" w:customStyle="1" w:styleId="WW8Num7z4">
    <w:name w:val="WW8Num7z4"/>
    <w:rsid w:val="004E6C3E"/>
  </w:style>
  <w:style w:type="character" w:customStyle="1" w:styleId="WW8Num7z5">
    <w:name w:val="WW8Num7z5"/>
    <w:rsid w:val="004E6C3E"/>
  </w:style>
  <w:style w:type="character" w:customStyle="1" w:styleId="WW8Num7z6">
    <w:name w:val="WW8Num7z6"/>
    <w:rsid w:val="004E6C3E"/>
  </w:style>
  <w:style w:type="character" w:customStyle="1" w:styleId="WW8Num7z7">
    <w:name w:val="WW8Num7z7"/>
    <w:rsid w:val="004E6C3E"/>
  </w:style>
  <w:style w:type="character" w:customStyle="1" w:styleId="WW8Num7z8">
    <w:name w:val="WW8Num7z8"/>
    <w:rsid w:val="004E6C3E"/>
  </w:style>
  <w:style w:type="character" w:customStyle="1" w:styleId="WW8Num8z0">
    <w:name w:val="WW8Num8z0"/>
    <w:rsid w:val="004E6C3E"/>
    <w:rPr>
      <w:rFonts w:hint="default"/>
    </w:rPr>
  </w:style>
  <w:style w:type="character" w:customStyle="1" w:styleId="WW8Num8z1">
    <w:name w:val="WW8Num8z1"/>
    <w:rsid w:val="004E6C3E"/>
  </w:style>
  <w:style w:type="character" w:customStyle="1" w:styleId="WW8Num8z2">
    <w:name w:val="WW8Num8z2"/>
    <w:rsid w:val="004E6C3E"/>
  </w:style>
  <w:style w:type="character" w:customStyle="1" w:styleId="WW8Num8z3">
    <w:name w:val="WW8Num8z3"/>
    <w:rsid w:val="004E6C3E"/>
  </w:style>
  <w:style w:type="character" w:customStyle="1" w:styleId="WW8Num8z4">
    <w:name w:val="WW8Num8z4"/>
    <w:rsid w:val="004E6C3E"/>
  </w:style>
  <w:style w:type="character" w:customStyle="1" w:styleId="WW8Num8z5">
    <w:name w:val="WW8Num8z5"/>
    <w:rsid w:val="004E6C3E"/>
  </w:style>
  <w:style w:type="character" w:customStyle="1" w:styleId="WW8Num8z6">
    <w:name w:val="WW8Num8z6"/>
    <w:rsid w:val="004E6C3E"/>
  </w:style>
  <w:style w:type="character" w:customStyle="1" w:styleId="WW8Num8z7">
    <w:name w:val="WW8Num8z7"/>
    <w:rsid w:val="004E6C3E"/>
  </w:style>
  <w:style w:type="character" w:customStyle="1" w:styleId="WW8Num8z8">
    <w:name w:val="WW8Num8z8"/>
    <w:rsid w:val="004E6C3E"/>
  </w:style>
  <w:style w:type="character" w:customStyle="1" w:styleId="WW8Num9z0">
    <w:name w:val="WW8Num9z0"/>
    <w:rsid w:val="004E6C3E"/>
    <w:rPr>
      <w:rFonts w:hint="default"/>
      <w:b w:val="0"/>
      <w:i w:val="0"/>
    </w:rPr>
  </w:style>
  <w:style w:type="character" w:customStyle="1" w:styleId="WW8Num9z1">
    <w:name w:val="WW8Num9z1"/>
    <w:rsid w:val="004E6C3E"/>
    <w:rPr>
      <w:rFonts w:ascii="Arial" w:hAnsi="Arial" w:cs="Arial" w:hint="default"/>
    </w:rPr>
  </w:style>
  <w:style w:type="character" w:customStyle="1" w:styleId="WW8Num9z2">
    <w:name w:val="WW8Num9z2"/>
    <w:rsid w:val="004E6C3E"/>
  </w:style>
  <w:style w:type="character" w:customStyle="1" w:styleId="WW8Num9z3">
    <w:name w:val="WW8Num9z3"/>
    <w:rsid w:val="004E6C3E"/>
  </w:style>
  <w:style w:type="character" w:customStyle="1" w:styleId="WW8Num9z4">
    <w:name w:val="WW8Num9z4"/>
    <w:rsid w:val="004E6C3E"/>
  </w:style>
  <w:style w:type="character" w:customStyle="1" w:styleId="WW8Num9z5">
    <w:name w:val="WW8Num9z5"/>
    <w:rsid w:val="004E6C3E"/>
  </w:style>
  <w:style w:type="character" w:customStyle="1" w:styleId="WW8Num9z6">
    <w:name w:val="WW8Num9z6"/>
    <w:rsid w:val="004E6C3E"/>
  </w:style>
  <w:style w:type="character" w:customStyle="1" w:styleId="WW8Num9z7">
    <w:name w:val="WW8Num9z7"/>
    <w:rsid w:val="004E6C3E"/>
  </w:style>
  <w:style w:type="character" w:customStyle="1" w:styleId="WW8Num9z8">
    <w:name w:val="WW8Num9z8"/>
    <w:rsid w:val="004E6C3E"/>
  </w:style>
  <w:style w:type="character" w:customStyle="1" w:styleId="WW8Num10z0">
    <w:name w:val="WW8Num10z0"/>
    <w:rsid w:val="004E6C3E"/>
    <w:rPr>
      <w:rFonts w:hint="default"/>
    </w:rPr>
  </w:style>
  <w:style w:type="character" w:customStyle="1" w:styleId="WW8Num10z2">
    <w:name w:val="WW8Num10z2"/>
    <w:rsid w:val="004E6C3E"/>
  </w:style>
  <w:style w:type="character" w:customStyle="1" w:styleId="WW8Num10z3">
    <w:name w:val="WW8Num10z3"/>
    <w:rsid w:val="004E6C3E"/>
  </w:style>
  <w:style w:type="character" w:customStyle="1" w:styleId="WW8Num10z4">
    <w:name w:val="WW8Num10z4"/>
    <w:rsid w:val="004E6C3E"/>
  </w:style>
  <w:style w:type="character" w:customStyle="1" w:styleId="WW8Num10z5">
    <w:name w:val="WW8Num10z5"/>
    <w:rsid w:val="004E6C3E"/>
  </w:style>
  <w:style w:type="character" w:customStyle="1" w:styleId="WW8Num10z6">
    <w:name w:val="WW8Num10z6"/>
    <w:rsid w:val="004E6C3E"/>
  </w:style>
  <w:style w:type="character" w:customStyle="1" w:styleId="WW8Num10z7">
    <w:name w:val="WW8Num10z7"/>
    <w:rsid w:val="004E6C3E"/>
  </w:style>
  <w:style w:type="character" w:customStyle="1" w:styleId="WW8Num10z8">
    <w:name w:val="WW8Num10z8"/>
    <w:rsid w:val="004E6C3E"/>
  </w:style>
  <w:style w:type="character" w:customStyle="1" w:styleId="WW8Num11z0">
    <w:name w:val="WW8Num11z0"/>
    <w:rsid w:val="004E6C3E"/>
    <w:rPr>
      <w:rFonts w:ascii="Symbol" w:hAnsi="Symbol" w:cs="Symbol" w:hint="default"/>
    </w:rPr>
  </w:style>
  <w:style w:type="character" w:customStyle="1" w:styleId="WW8Num11z1">
    <w:name w:val="WW8Num11z1"/>
    <w:rsid w:val="004E6C3E"/>
    <w:rPr>
      <w:rFonts w:ascii="Courier New" w:hAnsi="Courier New" w:cs="Courier New" w:hint="default"/>
    </w:rPr>
  </w:style>
  <w:style w:type="character" w:customStyle="1" w:styleId="WW8Num11z2">
    <w:name w:val="WW8Num11z2"/>
    <w:rsid w:val="004E6C3E"/>
    <w:rPr>
      <w:rFonts w:ascii="Wingdings" w:hAnsi="Wingdings" w:cs="Wingdings" w:hint="default"/>
    </w:rPr>
  </w:style>
  <w:style w:type="character" w:customStyle="1" w:styleId="WW8Num12z0">
    <w:name w:val="WW8Num12z0"/>
    <w:rsid w:val="004E6C3E"/>
    <w:rPr>
      <w:rFonts w:hint="default"/>
    </w:rPr>
  </w:style>
  <w:style w:type="character" w:customStyle="1" w:styleId="WW8Num12z1">
    <w:name w:val="WW8Num12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13z0">
    <w:name w:val="WW8Num13z0"/>
    <w:rsid w:val="004E6C3E"/>
    <w:rPr>
      <w:rFonts w:ascii="Arial" w:eastAsia="Times New Roman" w:hAnsi="Arial" w:cs="Arial" w:hint="default"/>
    </w:rPr>
  </w:style>
  <w:style w:type="character" w:customStyle="1" w:styleId="WW8Num13z1">
    <w:name w:val="WW8Num13z1"/>
    <w:rsid w:val="004E6C3E"/>
    <w:rPr>
      <w:rFonts w:ascii="Courier New" w:hAnsi="Courier New" w:cs="Courier New" w:hint="default"/>
    </w:rPr>
  </w:style>
  <w:style w:type="character" w:customStyle="1" w:styleId="WW8Num13z2">
    <w:name w:val="WW8Num13z2"/>
    <w:rsid w:val="004E6C3E"/>
    <w:rPr>
      <w:rFonts w:ascii="Wingdings" w:hAnsi="Wingdings" w:cs="Wingdings" w:hint="default"/>
    </w:rPr>
  </w:style>
  <w:style w:type="character" w:customStyle="1" w:styleId="WW8Num13z3">
    <w:name w:val="WW8Num13z3"/>
    <w:rsid w:val="004E6C3E"/>
    <w:rPr>
      <w:rFonts w:ascii="Symbol" w:hAnsi="Symbol" w:cs="Symbol" w:hint="default"/>
    </w:rPr>
  </w:style>
  <w:style w:type="character" w:customStyle="1" w:styleId="WW8Num14z0">
    <w:name w:val="WW8Num14z0"/>
    <w:rsid w:val="004E6C3E"/>
    <w:rPr>
      <w:rFonts w:ascii="Arial" w:hAnsi="Arial" w:cs="Arial" w:hint="default"/>
      <w:b/>
      <w:bCs/>
      <w:sz w:val="20"/>
    </w:rPr>
  </w:style>
  <w:style w:type="character" w:customStyle="1" w:styleId="WW8Num14z1">
    <w:name w:val="WW8Num14z1"/>
    <w:rsid w:val="004E6C3E"/>
    <w:rPr>
      <w:rFonts w:ascii="Arial" w:hAnsi="Arial" w:cs="Arial" w:hint="default"/>
      <w:b w:val="0"/>
      <w:bCs/>
      <w:i w:val="0"/>
      <w:color w:val="auto"/>
      <w:sz w:val="20"/>
    </w:rPr>
  </w:style>
  <w:style w:type="character" w:customStyle="1" w:styleId="WW8Num14z2">
    <w:name w:val="WW8Num14z2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14z3">
    <w:name w:val="WW8Num14z3"/>
    <w:rsid w:val="004E6C3E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4z4">
    <w:name w:val="WW8Num14z4"/>
    <w:rsid w:val="004E6C3E"/>
    <w:rPr>
      <w:rFonts w:hint="default"/>
      <w:color w:val="auto"/>
    </w:rPr>
  </w:style>
  <w:style w:type="character" w:customStyle="1" w:styleId="WW8Num15z0">
    <w:name w:val="WW8Num15z0"/>
    <w:rsid w:val="004E6C3E"/>
    <w:rPr>
      <w:rFonts w:hint="default"/>
    </w:rPr>
  </w:style>
  <w:style w:type="character" w:customStyle="1" w:styleId="WW8Num15z1">
    <w:name w:val="WW8Num15z1"/>
    <w:rsid w:val="004E6C3E"/>
  </w:style>
  <w:style w:type="character" w:customStyle="1" w:styleId="WW8Num15z2">
    <w:name w:val="WW8Num15z2"/>
    <w:rsid w:val="004E6C3E"/>
  </w:style>
  <w:style w:type="character" w:customStyle="1" w:styleId="WW8Num15z3">
    <w:name w:val="WW8Num15z3"/>
    <w:rsid w:val="004E6C3E"/>
  </w:style>
  <w:style w:type="character" w:customStyle="1" w:styleId="WW8Num15z4">
    <w:name w:val="WW8Num15z4"/>
    <w:rsid w:val="004E6C3E"/>
  </w:style>
  <w:style w:type="character" w:customStyle="1" w:styleId="WW8Num15z5">
    <w:name w:val="WW8Num15z5"/>
    <w:rsid w:val="004E6C3E"/>
  </w:style>
  <w:style w:type="character" w:customStyle="1" w:styleId="WW8Num15z6">
    <w:name w:val="WW8Num15z6"/>
    <w:rsid w:val="004E6C3E"/>
  </w:style>
  <w:style w:type="character" w:customStyle="1" w:styleId="WW8Num15z7">
    <w:name w:val="WW8Num15z7"/>
    <w:rsid w:val="004E6C3E"/>
  </w:style>
  <w:style w:type="character" w:customStyle="1" w:styleId="WW8Num15z8">
    <w:name w:val="WW8Num15z8"/>
    <w:rsid w:val="004E6C3E"/>
  </w:style>
  <w:style w:type="character" w:customStyle="1" w:styleId="WW8Num16z0">
    <w:name w:val="WW8Num16z0"/>
    <w:rsid w:val="004E6C3E"/>
    <w:rPr>
      <w:rFonts w:hint="default"/>
      <w:b/>
    </w:rPr>
  </w:style>
  <w:style w:type="character" w:customStyle="1" w:styleId="WW8Num16z1">
    <w:name w:val="WW8Num16z1"/>
    <w:rsid w:val="004E6C3E"/>
    <w:rPr>
      <w:rFonts w:hint="default"/>
      <w:b w:val="0"/>
    </w:rPr>
  </w:style>
  <w:style w:type="character" w:customStyle="1" w:styleId="WW8Num16z2">
    <w:name w:val="WW8Num16z2"/>
    <w:rsid w:val="004E6C3E"/>
    <w:rPr>
      <w:rFonts w:hint="default"/>
      <w:b w:val="0"/>
      <w:strike w:val="0"/>
      <w:dstrike w:val="0"/>
    </w:rPr>
  </w:style>
  <w:style w:type="character" w:customStyle="1" w:styleId="WW8Num17z0">
    <w:name w:val="WW8Num17z0"/>
    <w:rsid w:val="004E6C3E"/>
    <w:rPr>
      <w:rFonts w:ascii="Arial" w:hAnsi="Arial" w:cs="Arial" w:hint="default"/>
      <w:b/>
      <w:sz w:val="20"/>
    </w:rPr>
  </w:style>
  <w:style w:type="character" w:customStyle="1" w:styleId="WW8Num17z1">
    <w:name w:val="WW8Num17z1"/>
    <w:rsid w:val="004E6C3E"/>
    <w:rPr>
      <w:rFonts w:ascii="Arial" w:hAnsi="Arial" w:cs="Arial" w:hint="default"/>
      <w:b w:val="0"/>
      <w:bCs/>
      <w:i w:val="0"/>
      <w:iCs/>
      <w:sz w:val="20"/>
    </w:rPr>
  </w:style>
  <w:style w:type="character" w:customStyle="1" w:styleId="WW8Num17z3">
    <w:name w:val="WW8Num17z3"/>
    <w:rsid w:val="004E6C3E"/>
    <w:rPr>
      <w:rFonts w:ascii="Arial" w:hAnsi="Arial" w:cs="Arial" w:hint="default"/>
      <w:b w:val="0"/>
      <w:bCs/>
      <w:sz w:val="20"/>
      <w:szCs w:val="22"/>
    </w:rPr>
  </w:style>
  <w:style w:type="character" w:customStyle="1" w:styleId="WW8Num18z0">
    <w:name w:val="WW8Num18z0"/>
    <w:rsid w:val="004E6C3E"/>
    <w:rPr>
      <w:rFonts w:hint="default"/>
      <w:b w:val="0"/>
      <w:i w:val="0"/>
    </w:rPr>
  </w:style>
  <w:style w:type="character" w:customStyle="1" w:styleId="WW8Num18z2">
    <w:name w:val="WW8Num18z2"/>
    <w:rsid w:val="004E6C3E"/>
    <w:rPr>
      <w:rFonts w:hint="default"/>
    </w:rPr>
  </w:style>
  <w:style w:type="character" w:customStyle="1" w:styleId="WW8Num18z3">
    <w:name w:val="WW8Num18z3"/>
    <w:rsid w:val="004E6C3E"/>
  </w:style>
  <w:style w:type="character" w:customStyle="1" w:styleId="WW8Num18z4">
    <w:name w:val="WW8Num18z4"/>
    <w:rsid w:val="004E6C3E"/>
  </w:style>
  <w:style w:type="character" w:customStyle="1" w:styleId="WW8Num18z5">
    <w:name w:val="WW8Num18z5"/>
    <w:rsid w:val="004E6C3E"/>
  </w:style>
  <w:style w:type="character" w:customStyle="1" w:styleId="WW8Num18z6">
    <w:name w:val="WW8Num18z6"/>
    <w:rsid w:val="004E6C3E"/>
  </w:style>
  <w:style w:type="character" w:customStyle="1" w:styleId="WW8Num18z7">
    <w:name w:val="WW8Num18z7"/>
    <w:rsid w:val="004E6C3E"/>
  </w:style>
  <w:style w:type="character" w:customStyle="1" w:styleId="WW8Num18z8">
    <w:name w:val="WW8Num18z8"/>
    <w:rsid w:val="004E6C3E"/>
  </w:style>
  <w:style w:type="character" w:customStyle="1" w:styleId="WW8Num19z0">
    <w:name w:val="WW8Num19z0"/>
    <w:rsid w:val="004E6C3E"/>
    <w:rPr>
      <w:rFonts w:hint="default"/>
      <w:b w:val="0"/>
      <w:i w:val="0"/>
    </w:rPr>
  </w:style>
  <w:style w:type="character" w:customStyle="1" w:styleId="WW8Num19z1">
    <w:name w:val="WW8Num19z1"/>
    <w:rsid w:val="004E6C3E"/>
    <w:rPr>
      <w:rFonts w:ascii="Arial" w:hAnsi="Arial" w:cs="Arial" w:hint="default"/>
    </w:rPr>
  </w:style>
  <w:style w:type="character" w:customStyle="1" w:styleId="WW8Num19z2">
    <w:name w:val="WW8Num19z2"/>
    <w:rsid w:val="004E6C3E"/>
  </w:style>
  <w:style w:type="character" w:customStyle="1" w:styleId="WW8Num19z3">
    <w:name w:val="WW8Num19z3"/>
    <w:rsid w:val="004E6C3E"/>
  </w:style>
  <w:style w:type="character" w:customStyle="1" w:styleId="WW8Num19z4">
    <w:name w:val="WW8Num19z4"/>
    <w:rsid w:val="004E6C3E"/>
  </w:style>
  <w:style w:type="character" w:customStyle="1" w:styleId="WW8Num19z5">
    <w:name w:val="WW8Num19z5"/>
    <w:rsid w:val="004E6C3E"/>
  </w:style>
  <w:style w:type="character" w:customStyle="1" w:styleId="WW8Num19z6">
    <w:name w:val="WW8Num19z6"/>
    <w:rsid w:val="004E6C3E"/>
  </w:style>
  <w:style w:type="character" w:customStyle="1" w:styleId="WW8Num19z7">
    <w:name w:val="WW8Num19z7"/>
    <w:rsid w:val="004E6C3E"/>
  </w:style>
  <w:style w:type="character" w:customStyle="1" w:styleId="WW8Num19z8">
    <w:name w:val="WW8Num19z8"/>
    <w:rsid w:val="004E6C3E"/>
  </w:style>
  <w:style w:type="character" w:customStyle="1" w:styleId="WW8Num20z0">
    <w:name w:val="WW8Num20z0"/>
    <w:rsid w:val="004E6C3E"/>
    <w:rPr>
      <w:rFonts w:hint="default"/>
      <w:b/>
    </w:rPr>
  </w:style>
  <w:style w:type="character" w:customStyle="1" w:styleId="WW8Num20z1">
    <w:name w:val="WW8Num20z1"/>
    <w:rsid w:val="004E6C3E"/>
  </w:style>
  <w:style w:type="character" w:customStyle="1" w:styleId="WW8Num20z2">
    <w:name w:val="WW8Num20z2"/>
    <w:rsid w:val="004E6C3E"/>
  </w:style>
  <w:style w:type="character" w:customStyle="1" w:styleId="WW8Num20z3">
    <w:name w:val="WW8Num20z3"/>
    <w:rsid w:val="004E6C3E"/>
  </w:style>
  <w:style w:type="character" w:customStyle="1" w:styleId="WW8Num20z4">
    <w:name w:val="WW8Num20z4"/>
    <w:rsid w:val="004E6C3E"/>
  </w:style>
  <w:style w:type="character" w:customStyle="1" w:styleId="WW8Num20z5">
    <w:name w:val="WW8Num20z5"/>
    <w:rsid w:val="004E6C3E"/>
  </w:style>
  <w:style w:type="character" w:customStyle="1" w:styleId="WW8Num20z6">
    <w:name w:val="WW8Num20z6"/>
    <w:rsid w:val="004E6C3E"/>
  </w:style>
  <w:style w:type="character" w:customStyle="1" w:styleId="WW8Num20z7">
    <w:name w:val="WW8Num20z7"/>
    <w:rsid w:val="004E6C3E"/>
  </w:style>
  <w:style w:type="character" w:customStyle="1" w:styleId="WW8Num20z8">
    <w:name w:val="WW8Num20z8"/>
    <w:rsid w:val="004E6C3E"/>
  </w:style>
  <w:style w:type="character" w:customStyle="1" w:styleId="WW8Num21z0">
    <w:name w:val="WW8Num21z0"/>
    <w:rsid w:val="004E6C3E"/>
    <w:rPr>
      <w:rFonts w:hint="default"/>
    </w:rPr>
  </w:style>
  <w:style w:type="character" w:customStyle="1" w:styleId="WW8Num21z1">
    <w:name w:val="WW8Num21z1"/>
    <w:rsid w:val="004E6C3E"/>
    <w:rPr>
      <w:rFonts w:hint="default"/>
      <w:b/>
    </w:rPr>
  </w:style>
  <w:style w:type="character" w:customStyle="1" w:styleId="WW8Num21z3">
    <w:name w:val="WW8Num21z3"/>
    <w:rsid w:val="004E6C3E"/>
  </w:style>
  <w:style w:type="character" w:customStyle="1" w:styleId="WW8Num21z4">
    <w:name w:val="WW8Num21z4"/>
    <w:rsid w:val="004E6C3E"/>
  </w:style>
  <w:style w:type="character" w:customStyle="1" w:styleId="WW8Num21z5">
    <w:name w:val="WW8Num21z5"/>
    <w:rsid w:val="004E6C3E"/>
  </w:style>
  <w:style w:type="character" w:customStyle="1" w:styleId="WW8Num21z6">
    <w:name w:val="WW8Num21z6"/>
    <w:rsid w:val="004E6C3E"/>
  </w:style>
  <w:style w:type="character" w:customStyle="1" w:styleId="WW8Num21z7">
    <w:name w:val="WW8Num21z7"/>
    <w:rsid w:val="004E6C3E"/>
  </w:style>
  <w:style w:type="character" w:customStyle="1" w:styleId="WW8Num21z8">
    <w:name w:val="WW8Num21z8"/>
    <w:rsid w:val="004E6C3E"/>
  </w:style>
  <w:style w:type="character" w:customStyle="1" w:styleId="WW8Num22z0">
    <w:name w:val="WW8Num22z0"/>
    <w:rsid w:val="004E6C3E"/>
    <w:rPr>
      <w:rFonts w:hint="default"/>
      <w:b w:val="0"/>
      <w:i w:val="0"/>
    </w:rPr>
  </w:style>
  <w:style w:type="character" w:customStyle="1" w:styleId="WW8Num22z1">
    <w:name w:val="WW8Num22z1"/>
    <w:rsid w:val="004E6C3E"/>
    <w:rPr>
      <w:rFonts w:hint="default"/>
    </w:rPr>
  </w:style>
  <w:style w:type="character" w:customStyle="1" w:styleId="WW8Num22z2">
    <w:name w:val="WW8Num22z2"/>
    <w:rsid w:val="004E6C3E"/>
  </w:style>
  <w:style w:type="character" w:customStyle="1" w:styleId="WW8Num22z3">
    <w:name w:val="WW8Num22z3"/>
    <w:rsid w:val="004E6C3E"/>
  </w:style>
  <w:style w:type="character" w:customStyle="1" w:styleId="WW8Num22z4">
    <w:name w:val="WW8Num22z4"/>
    <w:rsid w:val="004E6C3E"/>
  </w:style>
  <w:style w:type="character" w:customStyle="1" w:styleId="WW8Num22z5">
    <w:name w:val="WW8Num22z5"/>
    <w:rsid w:val="004E6C3E"/>
  </w:style>
  <w:style w:type="character" w:customStyle="1" w:styleId="WW8Num22z6">
    <w:name w:val="WW8Num22z6"/>
    <w:rsid w:val="004E6C3E"/>
  </w:style>
  <w:style w:type="character" w:customStyle="1" w:styleId="WW8Num22z7">
    <w:name w:val="WW8Num22z7"/>
    <w:rsid w:val="004E6C3E"/>
  </w:style>
  <w:style w:type="character" w:customStyle="1" w:styleId="WW8Num22z8">
    <w:name w:val="WW8Num22z8"/>
    <w:rsid w:val="004E6C3E"/>
  </w:style>
  <w:style w:type="character" w:customStyle="1" w:styleId="WW8Num23z0">
    <w:name w:val="WW8Num23z0"/>
    <w:rsid w:val="004E6C3E"/>
    <w:rPr>
      <w:rFonts w:hint="default"/>
      <w:b w:val="0"/>
      <w:i w:val="0"/>
    </w:rPr>
  </w:style>
  <w:style w:type="character" w:customStyle="1" w:styleId="WW8Num23z2">
    <w:name w:val="WW8Num23z2"/>
    <w:rsid w:val="004E6C3E"/>
    <w:rPr>
      <w:rFonts w:ascii="Arial" w:hAnsi="Arial" w:cs="Arial" w:hint="default"/>
    </w:rPr>
  </w:style>
  <w:style w:type="character" w:customStyle="1" w:styleId="WW8Num23z3">
    <w:name w:val="WW8Num23z3"/>
    <w:rsid w:val="004E6C3E"/>
  </w:style>
  <w:style w:type="character" w:customStyle="1" w:styleId="WW8Num23z4">
    <w:name w:val="WW8Num23z4"/>
    <w:rsid w:val="004E6C3E"/>
  </w:style>
  <w:style w:type="character" w:customStyle="1" w:styleId="WW8Num23z5">
    <w:name w:val="WW8Num23z5"/>
    <w:rsid w:val="004E6C3E"/>
  </w:style>
  <w:style w:type="character" w:customStyle="1" w:styleId="WW8Num23z6">
    <w:name w:val="WW8Num23z6"/>
    <w:rsid w:val="004E6C3E"/>
  </w:style>
  <w:style w:type="character" w:customStyle="1" w:styleId="WW8Num23z7">
    <w:name w:val="WW8Num23z7"/>
    <w:rsid w:val="004E6C3E"/>
  </w:style>
  <w:style w:type="character" w:customStyle="1" w:styleId="WW8Num23z8">
    <w:name w:val="WW8Num23z8"/>
    <w:rsid w:val="004E6C3E"/>
  </w:style>
  <w:style w:type="character" w:customStyle="1" w:styleId="WW8Num24z0">
    <w:name w:val="WW8Num24z0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24z1">
    <w:name w:val="WW8Num24z1"/>
    <w:rsid w:val="004E6C3E"/>
    <w:rPr>
      <w:rFonts w:hint="default"/>
      <w:b w:val="0"/>
      <w:i w:val="0"/>
    </w:rPr>
  </w:style>
  <w:style w:type="character" w:customStyle="1" w:styleId="WW8Num24z2">
    <w:name w:val="WW8Num24z2"/>
    <w:rsid w:val="004E6C3E"/>
  </w:style>
  <w:style w:type="character" w:customStyle="1" w:styleId="WW8Num24z3">
    <w:name w:val="WW8Num24z3"/>
    <w:rsid w:val="004E6C3E"/>
  </w:style>
  <w:style w:type="character" w:customStyle="1" w:styleId="WW8Num24z4">
    <w:name w:val="WW8Num24z4"/>
    <w:rsid w:val="004E6C3E"/>
  </w:style>
  <w:style w:type="character" w:customStyle="1" w:styleId="WW8Num24z5">
    <w:name w:val="WW8Num24z5"/>
    <w:rsid w:val="004E6C3E"/>
  </w:style>
  <w:style w:type="character" w:customStyle="1" w:styleId="WW8Num24z6">
    <w:name w:val="WW8Num24z6"/>
    <w:rsid w:val="004E6C3E"/>
  </w:style>
  <w:style w:type="character" w:customStyle="1" w:styleId="WW8Num24z7">
    <w:name w:val="WW8Num24z7"/>
    <w:rsid w:val="004E6C3E"/>
  </w:style>
  <w:style w:type="character" w:customStyle="1" w:styleId="WW8Num24z8">
    <w:name w:val="WW8Num24z8"/>
    <w:rsid w:val="004E6C3E"/>
  </w:style>
  <w:style w:type="character" w:customStyle="1" w:styleId="WW8Num25z0">
    <w:name w:val="WW8Num25z0"/>
    <w:rsid w:val="004E6C3E"/>
    <w:rPr>
      <w:rFonts w:hint="default"/>
    </w:rPr>
  </w:style>
  <w:style w:type="character" w:customStyle="1" w:styleId="WW8Num25z1">
    <w:name w:val="WW8Num2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6z0">
    <w:name w:val="WW8Num26z0"/>
    <w:rsid w:val="004E6C3E"/>
    <w:rPr>
      <w:rFonts w:hint="default"/>
    </w:rPr>
  </w:style>
  <w:style w:type="character" w:customStyle="1" w:styleId="WW8Num26z1">
    <w:name w:val="WW8Num26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7z0">
    <w:name w:val="WW8Num27z0"/>
    <w:rsid w:val="004E6C3E"/>
  </w:style>
  <w:style w:type="character" w:customStyle="1" w:styleId="WW8Num27z1">
    <w:name w:val="WW8Num27z1"/>
    <w:rsid w:val="004E6C3E"/>
    <w:rPr>
      <w:b w:val="0"/>
    </w:rPr>
  </w:style>
  <w:style w:type="character" w:customStyle="1" w:styleId="WW8Num27z2">
    <w:name w:val="WW8Num27z2"/>
    <w:rsid w:val="004E6C3E"/>
  </w:style>
  <w:style w:type="character" w:customStyle="1" w:styleId="WW8Num27z3">
    <w:name w:val="WW8Num27z3"/>
    <w:rsid w:val="004E6C3E"/>
  </w:style>
  <w:style w:type="character" w:customStyle="1" w:styleId="WW8Num27z4">
    <w:name w:val="WW8Num27z4"/>
    <w:rsid w:val="004E6C3E"/>
  </w:style>
  <w:style w:type="character" w:customStyle="1" w:styleId="WW8Num27z5">
    <w:name w:val="WW8Num27z5"/>
    <w:rsid w:val="004E6C3E"/>
  </w:style>
  <w:style w:type="character" w:customStyle="1" w:styleId="WW8Num27z6">
    <w:name w:val="WW8Num27z6"/>
    <w:rsid w:val="004E6C3E"/>
  </w:style>
  <w:style w:type="character" w:customStyle="1" w:styleId="WW8Num27z7">
    <w:name w:val="WW8Num27z7"/>
    <w:rsid w:val="004E6C3E"/>
  </w:style>
  <w:style w:type="character" w:customStyle="1" w:styleId="WW8Num27z8">
    <w:name w:val="WW8Num27z8"/>
    <w:rsid w:val="004E6C3E"/>
  </w:style>
  <w:style w:type="character" w:customStyle="1" w:styleId="WW8Num28z0">
    <w:name w:val="WW8Num28z0"/>
    <w:rsid w:val="004E6C3E"/>
    <w:rPr>
      <w:rFonts w:hint="default"/>
    </w:rPr>
  </w:style>
  <w:style w:type="character" w:customStyle="1" w:styleId="WW8Num28z1">
    <w:name w:val="WW8Num28z1"/>
    <w:rsid w:val="004E6C3E"/>
  </w:style>
  <w:style w:type="character" w:customStyle="1" w:styleId="WW8Num28z2">
    <w:name w:val="WW8Num28z2"/>
    <w:rsid w:val="004E6C3E"/>
  </w:style>
  <w:style w:type="character" w:customStyle="1" w:styleId="WW8Num28z3">
    <w:name w:val="WW8Num28z3"/>
    <w:rsid w:val="004E6C3E"/>
  </w:style>
  <w:style w:type="character" w:customStyle="1" w:styleId="WW8Num28z4">
    <w:name w:val="WW8Num28z4"/>
    <w:rsid w:val="004E6C3E"/>
  </w:style>
  <w:style w:type="character" w:customStyle="1" w:styleId="WW8Num28z5">
    <w:name w:val="WW8Num28z5"/>
    <w:rsid w:val="004E6C3E"/>
  </w:style>
  <w:style w:type="character" w:customStyle="1" w:styleId="WW8Num28z6">
    <w:name w:val="WW8Num28z6"/>
    <w:rsid w:val="004E6C3E"/>
  </w:style>
  <w:style w:type="character" w:customStyle="1" w:styleId="WW8Num28z7">
    <w:name w:val="WW8Num28z7"/>
    <w:rsid w:val="004E6C3E"/>
  </w:style>
  <w:style w:type="character" w:customStyle="1" w:styleId="WW8Num28z8">
    <w:name w:val="WW8Num28z8"/>
    <w:rsid w:val="004E6C3E"/>
  </w:style>
  <w:style w:type="character" w:customStyle="1" w:styleId="WW8Num29z0">
    <w:name w:val="WW8Num29z0"/>
    <w:rsid w:val="004E6C3E"/>
    <w:rPr>
      <w:rFonts w:hint="default"/>
    </w:rPr>
  </w:style>
  <w:style w:type="character" w:customStyle="1" w:styleId="WW8Num29z1">
    <w:name w:val="WW8Num29z1"/>
    <w:rsid w:val="004E6C3E"/>
  </w:style>
  <w:style w:type="character" w:customStyle="1" w:styleId="WW8Num29z2">
    <w:name w:val="WW8Num29z2"/>
    <w:rsid w:val="004E6C3E"/>
  </w:style>
  <w:style w:type="character" w:customStyle="1" w:styleId="WW8Num29z3">
    <w:name w:val="WW8Num29z3"/>
    <w:rsid w:val="004E6C3E"/>
  </w:style>
  <w:style w:type="character" w:customStyle="1" w:styleId="WW8Num29z4">
    <w:name w:val="WW8Num29z4"/>
    <w:rsid w:val="004E6C3E"/>
  </w:style>
  <w:style w:type="character" w:customStyle="1" w:styleId="WW8Num29z5">
    <w:name w:val="WW8Num29z5"/>
    <w:rsid w:val="004E6C3E"/>
  </w:style>
  <w:style w:type="character" w:customStyle="1" w:styleId="WW8Num29z6">
    <w:name w:val="WW8Num29z6"/>
    <w:rsid w:val="004E6C3E"/>
  </w:style>
  <w:style w:type="character" w:customStyle="1" w:styleId="WW8Num29z7">
    <w:name w:val="WW8Num29z7"/>
    <w:rsid w:val="004E6C3E"/>
  </w:style>
  <w:style w:type="character" w:customStyle="1" w:styleId="WW8Num29z8">
    <w:name w:val="WW8Num29z8"/>
    <w:rsid w:val="004E6C3E"/>
  </w:style>
  <w:style w:type="character" w:customStyle="1" w:styleId="WW8Num30z0">
    <w:name w:val="WW8Num30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1z0">
    <w:name w:val="WW8Num31z0"/>
    <w:rsid w:val="004E6C3E"/>
    <w:rPr>
      <w:rFonts w:hint="default"/>
    </w:rPr>
  </w:style>
  <w:style w:type="character" w:customStyle="1" w:styleId="WW8Num31z1">
    <w:name w:val="WW8Num31z1"/>
    <w:rsid w:val="004E6C3E"/>
  </w:style>
  <w:style w:type="character" w:customStyle="1" w:styleId="WW8Num31z2">
    <w:name w:val="WW8Num31z2"/>
    <w:rsid w:val="004E6C3E"/>
  </w:style>
  <w:style w:type="character" w:customStyle="1" w:styleId="WW8Num31z3">
    <w:name w:val="WW8Num31z3"/>
    <w:rsid w:val="004E6C3E"/>
  </w:style>
  <w:style w:type="character" w:customStyle="1" w:styleId="WW8Num31z4">
    <w:name w:val="WW8Num31z4"/>
    <w:rsid w:val="004E6C3E"/>
  </w:style>
  <w:style w:type="character" w:customStyle="1" w:styleId="WW8Num31z5">
    <w:name w:val="WW8Num31z5"/>
    <w:rsid w:val="004E6C3E"/>
  </w:style>
  <w:style w:type="character" w:customStyle="1" w:styleId="WW8Num31z6">
    <w:name w:val="WW8Num31z6"/>
    <w:rsid w:val="004E6C3E"/>
  </w:style>
  <w:style w:type="character" w:customStyle="1" w:styleId="WW8Num31z7">
    <w:name w:val="WW8Num31z7"/>
    <w:rsid w:val="004E6C3E"/>
  </w:style>
  <w:style w:type="character" w:customStyle="1" w:styleId="WW8Num31z8">
    <w:name w:val="WW8Num31z8"/>
    <w:rsid w:val="004E6C3E"/>
  </w:style>
  <w:style w:type="character" w:customStyle="1" w:styleId="WW8Num32z0">
    <w:name w:val="WW8Num32z0"/>
    <w:rsid w:val="004E6C3E"/>
    <w:rPr>
      <w:rFonts w:eastAsia="Times New Roman" w:hint="default"/>
    </w:rPr>
  </w:style>
  <w:style w:type="character" w:customStyle="1" w:styleId="WW8Num32z1">
    <w:name w:val="WW8Num32z1"/>
    <w:rsid w:val="004E6C3E"/>
  </w:style>
  <w:style w:type="character" w:customStyle="1" w:styleId="WW8Num32z2">
    <w:name w:val="WW8Num32z2"/>
    <w:rsid w:val="004E6C3E"/>
  </w:style>
  <w:style w:type="character" w:customStyle="1" w:styleId="WW8Num32z3">
    <w:name w:val="WW8Num32z3"/>
    <w:rsid w:val="004E6C3E"/>
  </w:style>
  <w:style w:type="character" w:customStyle="1" w:styleId="WW8Num32z4">
    <w:name w:val="WW8Num32z4"/>
    <w:rsid w:val="004E6C3E"/>
  </w:style>
  <w:style w:type="character" w:customStyle="1" w:styleId="WW8Num32z5">
    <w:name w:val="WW8Num32z5"/>
    <w:rsid w:val="004E6C3E"/>
  </w:style>
  <w:style w:type="character" w:customStyle="1" w:styleId="WW8Num32z6">
    <w:name w:val="WW8Num32z6"/>
    <w:rsid w:val="004E6C3E"/>
  </w:style>
  <w:style w:type="character" w:customStyle="1" w:styleId="WW8Num32z7">
    <w:name w:val="WW8Num32z7"/>
    <w:rsid w:val="004E6C3E"/>
  </w:style>
  <w:style w:type="character" w:customStyle="1" w:styleId="WW8Num32z8">
    <w:name w:val="WW8Num32z8"/>
    <w:rsid w:val="004E6C3E"/>
  </w:style>
  <w:style w:type="character" w:customStyle="1" w:styleId="WW8Num33z0">
    <w:name w:val="WW8Num33z0"/>
    <w:rsid w:val="004E6C3E"/>
    <w:rPr>
      <w:rFonts w:hint="default"/>
    </w:rPr>
  </w:style>
  <w:style w:type="character" w:customStyle="1" w:styleId="WW8Num33z2">
    <w:name w:val="WW8Num33z2"/>
    <w:rsid w:val="004E6C3E"/>
  </w:style>
  <w:style w:type="character" w:customStyle="1" w:styleId="WW8Num33z3">
    <w:name w:val="WW8Num33z3"/>
    <w:rsid w:val="004E6C3E"/>
  </w:style>
  <w:style w:type="character" w:customStyle="1" w:styleId="WW8Num33z4">
    <w:name w:val="WW8Num33z4"/>
    <w:rsid w:val="004E6C3E"/>
  </w:style>
  <w:style w:type="character" w:customStyle="1" w:styleId="WW8Num33z5">
    <w:name w:val="WW8Num33z5"/>
    <w:rsid w:val="004E6C3E"/>
  </w:style>
  <w:style w:type="character" w:customStyle="1" w:styleId="WW8Num33z6">
    <w:name w:val="WW8Num33z6"/>
    <w:rsid w:val="004E6C3E"/>
  </w:style>
  <w:style w:type="character" w:customStyle="1" w:styleId="WW8Num33z7">
    <w:name w:val="WW8Num33z7"/>
    <w:rsid w:val="004E6C3E"/>
  </w:style>
  <w:style w:type="character" w:customStyle="1" w:styleId="WW8Num33z8">
    <w:name w:val="WW8Num33z8"/>
    <w:rsid w:val="004E6C3E"/>
  </w:style>
  <w:style w:type="character" w:customStyle="1" w:styleId="WW8Num34z0">
    <w:name w:val="WW8Num34z0"/>
    <w:rsid w:val="004E6C3E"/>
    <w:rPr>
      <w:rFonts w:hint="default"/>
    </w:rPr>
  </w:style>
  <w:style w:type="character" w:customStyle="1" w:styleId="WW8Num34z1">
    <w:name w:val="WW8Num34z1"/>
    <w:rsid w:val="004E6C3E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4E6C3E"/>
    <w:rPr>
      <w:rFonts w:hint="default"/>
      <w:b w:val="0"/>
      <w:i w:val="0"/>
    </w:rPr>
  </w:style>
  <w:style w:type="character" w:customStyle="1" w:styleId="WW8Num34z6">
    <w:name w:val="WW8Num34z6"/>
    <w:rsid w:val="004E6C3E"/>
  </w:style>
  <w:style w:type="character" w:customStyle="1" w:styleId="WW8Num34z7">
    <w:name w:val="WW8Num34z7"/>
    <w:rsid w:val="004E6C3E"/>
  </w:style>
  <w:style w:type="character" w:customStyle="1" w:styleId="WW8Num34z8">
    <w:name w:val="WW8Num34z8"/>
    <w:rsid w:val="004E6C3E"/>
  </w:style>
  <w:style w:type="character" w:customStyle="1" w:styleId="WW8Num35z0">
    <w:name w:val="WW8Num35z0"/>
    <w:rsid w:val="004E6C3E"/>
    <w:rPr>
      <w:rFonts w:hint="default"/>
    </w:rPr>
  </w:style>
  <w:style w:type="character" w:customStyle="1" w:styleId="WW8Num35z1">
    <w:name w:val="WW8Num3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0">
    <w:name w:val="WW8Num36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1">
    <w:name w:val="WW8Num36z1"/>
    <w:rsid w:val="004E6C3E"/>
  </w:style>
  <w:style w:type="character" w:customStyle="1" w:styleId="WW8Num36z2">
    <w:name w:val="WW8Num36z2"/>
    <w:rsid w:val="004E6C3E"/>
    <w:rPr>
      <w:rFonts w:hint="default"/>
      <w:b w:val="0"/>
      <w:i w:val="0"/>
    </w:rPr>
  </w:style>
  <w:style w:type="character" w:customStyle="1" w:styleId="WW8Num36z3">
    <w:name w:val="WW8Num36z3"/>
    <w:rsid w:val="004E6C3E"/>
  </w:style>
  <w:style w:type="character" w:customStyle="1" w:styleId="WW8Num36z4">
    <w:name w:val="WW8Num36z4"/>
    <w:rsid w:val="004E6C3E"/>
  </w:style>
  <w:style w:type="character" w:customStyle="1" w:styleId="WW8Num36z5">
    <w:name w:val="WW8Num36z5"/>
    <w:rsid w:val="004E6C3E"/>
  </w:style>
  <w:style w:type="character" w:customStyle="1" w:styleId="WW8Num36z6">
    <w:name w:val="WW8Num36z6"/>
    <w:rsid w:val="004E6C3E"/>
  </w:style>
  <w:style w:type="character" w:customStyle="1" w:styleId="WW8Num36z7">
    <w:name w:val="WW8Num36z7"/>
    <w:rsid w:val="004E6C3E"/>
  </w:style>
  <w:style w:type="character" w:customStyle="1" w:styleId="WW8Num36z8">
    <w:name w:val="WW8Num36z8"/>
    <w:rsid w:val="004E6C3E"/>
  </w:style>
  <w:style w:type="character" w:customStyle="1" w:styleId="WW8Num37z0">
    <w:name w:val="WW8Num37z0"/>
    <w:rsid w:val="004E6C3E"/>
    <w:rPr>
      <w:rFonts w:eastAsia="Calibri"/>
      <w:b w:val="0"/>
    </w:rPr>
  </w:style>
  <w:style w:type="character" w:customStyle="1" w:styleId="WW8Num38z0">
    <w:name w:val="WW8Num38z0"/>
    <w:rsid w:val="004E6C3E"/>
    <w:rPr>
      <w:rFonts w:hint="default"/>
    </w:rPr>
  </w:style>
  <w:style w:type="character" w:customStyle="1" w:styleId="WW8Num38z1">
    <w:name w:val="WW8Num38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9z0">
    <w:name w:val="WW8Num39z0"/>
    <w:rsid w:val="004E6C3E"/>
    <w:rPr>
      <w:rFonts w:hint="default"/>
    </w:rPr>
  </w:style>
  <w:style w:type="character" w:customStyle="1" w:styleId="WW8Num39z1">
    <w:name w:val="WW8Num39z1"/>
    <w:rsid w:val="004E6C3E"/>
  </w:style>
  <w:style w:type="character" w:customStyle="1" w:styleId="WW8Num39z2">
    <w:name w:val="WW8Num39z2"/>
    <w:rsid w:val="004E6C3E"/>
  </w:style>
  <w:style w:type="character" w:customStyle="1" w:styleId="WW8Num39z3">
    <w:name w:val="WW8Num39z3"/>
    <w:rsid w:val="004E6C3E"/>
  </w:style>
  <w:style w:type="character" w:customStyle="1" w:styleId="WW8Num39z4">
    <w:name w:val="WW8Num39z4"/>
    <w:rsid w:val="004E6C3E"/>
  </w:style>
  <w:style w:type="character" w:customStyle="1" w:styleId="WW8Num39z5">
    <w:name w:val="WW8Num39z5"/>
    <w:rsid w:val="004E6C3E"/>
  </w:style>
  <w:style w:type="character" w:customStyle="1" w:styleId="WW8Num39z6">
    <w:name w:val="WW8Num39z6"/>
    <w:rsid w:val="004E6C3E"/>
  </w:style>
  <w:style w:type="character" w:customStyle="1" w:styleId="WW8Num39z7">
    <w:name w:val="WW8Num39z7"/>
    <w:rsid w:val="004E6C3E"/>
  </w:style>
  <w:style w:type="character" w:customStyle="1" w:styleId="WW8Num39z8">
    <w:name w:val="WW8Num39z8"/>
    <w:rsid w:val="004E6C3E"/>
  </w:style>
  <w:style w:type="character" w:customStyle="1" w:styleId="Standardnpsmoodstavce1">
    <w:name w:val="Standardní písmo odstavce1"/>
    <w:rsid w:val="004E6C3E"/>
  </w:style>
  <w:style w:type="character" w:customStyle="1" w:styleId="Nadpis1Char">
    <w:name w:val="Nadpis 1 Char"/>
    <w:rsid w:val="004E6C3E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2Char">
    <w:name w:val="Nadpis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rsid w:val="004E6C3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dpis5Char">
    <w:name w:val="Nadpis 5 Char"/>
    <w:rsid w:val="004E6C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rsid w:val="004E6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4E6C3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4E6C3E"/>
    <w:rPr>
      <w:rFonts w:ascii="Times New Roman" w:eastAsia="Times New Roman" w:hAnsi="Times New Roman" w:cs="Times New Roman"/>
      <w:i/>
      <w:szCs w:val="20"/>
    </w:rPr>
  </w:style>
  <w:style w:type="character" w:customStyle="1" w:styleId="Zkladntextodsazen2Char">
    <w:name w:val="Základní text odsazený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1"/>
    <w:rsid w:val="004E6C3E"/>
  </w:style>
  <w:style w:type="character" w:customStyle="1" w:styleId="ZkladntextChar">
    <w:name w:val="Základní text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4E6C3E"/>
    <w:rPr>
      <w:color w:val="0000FF"/>
      <w:u w:val="single"/>
    </w:rPr>
  </w:style>
  <w:style w:type="character" w:customStyle="1" w:styleId="Zkladntext3Char">
    <w:name w:val="Základní text 3 Char"/>
    <w:rsid w:val="004E6C3E"/>
    <w:rPr>
      <w:rFonts w:ascii="Times New Roman" w:eastAsia="Times New Roman" w:hAnsi="Times New Roman" w:cs="Times New Roman"/>
      <w:szCs w:val="20"/>
    </w:rPr>
  </w:style>
  <w:style w:type="character" w:customStyle="1" w:styleId="TextbublinyChar">
    <w:name w:val="Text bubliny Char"/>
    <w:rsid w:val="004E6C3E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rsid w:val="004E6C3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4E6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zevChar">
    <w:name w:val="Název Char"/>
    <w:rsid w:val="004E6C3E"/>
    <w:rPr>
      <w:rFonts w:ascii="Times New Roman" w:eastAsia="Times New Roman" w:hAnsi="Times New Roman" w:cs="Times New Roman"/>
      <w:b/>
      <w:caps/>
      <w:kern w:val="1"/>
      <w:sz w:val="40"/>
      <w:szCs w:val="20"/>
    </w:rPr>
  </w:style>
  <w:style w:type="character" w:customStyle="1" w:styleId="RozvrendokumentuChar">
    <w:name w:val="Rozvržení dokumentu Char"/>
    <w:rsid w:val="004E6C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4E6C3E"/>
    <w:rPr>
      <w:sz w:val="16"/>
      <w:szCs w:val="16"/>
    </w:rPr>
  </w:style>
  <w:style w:type="paragraph" w:customStyle="1" w:styleId="Nadpis">
    <w:name w:val="Nadpis"/>
    <w:basedOn w:val="Normln"/>
    <w:next w:val="Zkladntext"/>
    <w:rsid w:val="004E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E6C3E"/>
    <w:pPr>
      <w:spacing w:before="100"/>
    </w:pPr>
    <w:rPr>
      <w:sz w:val="24"/>
    </w:rPr>
  </w:style>
  <w:style w:type="paragraph" w:styleId="Seznam">
    <w:name w:val="List"/>
    <w:basedOn w:val="Zkladntext"/>
    <w:rsid w:val="004E6C3E"/>
    <w:rPr>
      <w:rFonts w:cs="Mangal"/>
    </w:rPr>
  </w:style>
  <w:style w:type="paragraph" w:customStyle="1" w:styleId="Popisek">
    <w:name w:val="Popisek"/>
    <w:basedOn w:val="Normln"/>
    <w:rsid w:val="004E6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E6C3E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4E6C3E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rsid w:val="004E6C3E"/>
    <w:pPr>
      <w:jc w:val="both"/>
    </w:pPr>
    <w:rPr>
      <w:i/>
      <w:sz w:val="22"/>
    </w:rPr>
  </w:style>
  <w:style w:type="paragraph" w:customStyle="1" w:styleId="Odsazen">
    <w:name w:val="Odsazený"/>
    <w:basedOn w:val="Normln"/>
    <w:rsid w:val="004E6C3E"/>
    <w:pPr>
      <w:widowControl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4E6C3E"/>
    <w:pPr>
      <w:widowControl w:val="0"/>
      <w:ind w:left="85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E6C3E"/>
    <w:pPr>
      <w:widowControl w:val="0"/>
      <w:ind w:left="1560" w:hanging="709"/>
      <w:jc w:val="both"/>
    </w:pPr>
    <w:rPr>
      <w:sz w:val="24"/>
    </w:rPr>
  </w:style>
  <w:style w:type="paragraph" w:styleId="Zpat">
    <w:name w:val="footer"/>
    <w:basedOn w:val="Normln"/>
    <w:uiPriority w:val="99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E6C3E"/>
    <w:pPr>
      <w:widowControl w:val="0"/>
      <w:ind w:left="1701" w:hanging="850"/>
      <w:jc w:val="both"/>
    </w:pPr>
    <w:rPr>
      <w:sz w:val="24"/>
    </w:rPr>
  </w:style>
  <w:style w:type="paragraph" w:customStyle="1" w:styleId="Zkladntext21">
    <w:name w:val="Základní text 21"/>
    <w:basedOn w:val="Normln"/>
    <w:rsid w:val="004E6C3E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E6C3E"/>
    <w:pPr>
      <w:jc w:val="both"/>
    </w:pPr>
    <w:rPr>
      <w:sz w:val="22"/>
    </w:rPr>
  </w:style>
  <w:style w:type="paragraph" w:styleId="Textbubliny">
    <w:name w:val="Balloon Text"/>
    <w:basedOn w:val="Normln"/>
    <w:rsid w:val="004E6C3E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4E6C3E"/>
  </w:style>
  <w:style w:type="paragraph" w:styleId="Pedmtkomente">
    <w:name w:val="annotation subject"/>
    <w:basedOn w:val="Textkomente1"/>
    <w:next w:val="Textkomente1"/>
    <w:rsid w:val="004E6C3E"/>
    <w:rPr>
      <w:b/>
      <w:bCs/>
    </w:rPr>
  </w:style>
  <w:style w:type="paragraph" w:styleId="Nzev">
    <w:name w:val="Title"/>
    <w:basedOn w:val="Normln"/>
    <w:next w:val="Podnadpis"/>
    <w:qFormat/>
    <w:rsid w:val="004E6C3E"/>
    <w:pPr>
      <w:widowControl w:val="0"/>
      <w:spacing w:before="120" w:after="120"/>
      <w:jc w:val="center"/>
    </w:pPr>
    <w:rPr>
      <w:b/>
      <w:caps/>
      <w:kern w:val="1"/>
      <w:sz w:val="40"/>
    </w:rPr>
  </w:style>
  <w:style w:type="paragraph" w:styleId="Podnadpis">
    <w:name w:val="Subtitle"/>
    <w:basedOn w:val="Nadpis"/>
    <w:next w:val="Zkladntext"/>
    <w:qFormat/>
    <w:rsid w:val="004E6C3E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E6C3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4E6C3E"/>
    <w:pPr>
      <w:ind w:left="720"/>
    </w:pPr>
  </w:style>
  <w:style w:type="paragraph" w:styleId="Revize">
    <w:name w:val="Revision"/>
    <w:rsid w:val="004E6C3E"/>
    <w:pPr>
      <w:suppressAutoHyphens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F3D3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AB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57AB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57ABD"/>
    <w:rPr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9043F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7904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0893-E41E-4D48-A054-29D5117AE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6AFD6-7259-4EEF-BEDD-271BDEE42C1B}">
  <ds:schemaRefs>
    <ds:schemaRef ds:uri="http://schemas.microsoft.com/office/2006/documentManagement/types"/>
    <ds:schemaRef ds:uri="http://purl.org/dc/elements/1.1/"/>
    <ds:schemaRef ds:uri="0ca4b3e0-4859-44c3-8681-5080aba1291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04BA43-34AE-4A3F-8C45-78AD71F8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00793-5289-47FA-A473-11E17983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Jandoušová Libuše</dc:creator>
  <cp:lastModifiedBy>Baťová Irena</cp:lastModifiedBy>
  <cp:revision>2</cp:revision>
  <cp:lastPrinted>2021-07-20T11:13:00Z</cp:lastPrinted>
  <dcterms:created xsi:type="dcterms:W3CDTF">2021-07-28T06:36:00Z</dcterms:created>
  <dcterms:modified xsi:type="dcterms:W3CDTF">2021-07-28T06:36:00Z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