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SYLAN s.r.o.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Hradec nad Svitavou 291, 56901 Hradec nad Svitavou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Čtyřicet Lánů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22 741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4 642,35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2 193,90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73 552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15 014,93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67 219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13 722,11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1 579,03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1 727,23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16 512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3 370,76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11 013,17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114 777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23 430,61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68 244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13 931,35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16 510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3 370,36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114 778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23 430,82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70 158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14 322,08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98 968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61 496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12 553,81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102 152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20 853,34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2 827,96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126 660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25 856,41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126 662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25 856,82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102 023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20 827,01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102 021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20 826,60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98 970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62 723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12 804,29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5 842,29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34 048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6 950,57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1 699 308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347 631,67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Hradec nad Svitavou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1 093,40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1,1413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4 894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3 553,81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1 704 202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351 185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136N04/19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13610419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30.06.2004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351 185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27.07.2021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01.07.2004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