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95700B">
        <w:trPr>
          <w:trHeight w:val="100"/>
        </w:trPr>
        <w:tc>
          <w:tcPr>
            <w:tcW w:w="43" w:type="dxa"/>
          </w:tcPr>
          <w:p w:rsidR="0095700B" w:rsidRDefault="0095700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5700B" w:rsidRDefault="0095700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5700B" w:rsidRDefault="0095700B">
            <w:pPr>
              <w:pStyle w:val="EmptyCellLayoutStyle"/>
              <w:spacing w:after="0" w:line="240" w:lineRule="auto"/>
            </w:pPr>
          </w:p>
        </w:tc>
      </w:tr>
      <w:tr w:rsidR="0095700B">
        <w:tc>
          <w:tcPr>
            <w:tcW w:w="43" w:type="dxa"/>
          </w:tcPr>
          <w:p w:rsidR="0095700B" w:rsidRDefault="0095700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95700B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95700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3598" w:rsidTr="00B4359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95700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700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B43598" w:rsidTr="00B4359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95700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Ing. Mandelová Monika</w:t>
                                    </w:r>
                                  </w:p>
                                </w:tc>
                              </w:tr>
                              <w:tr w:rsidR="0095700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+420224907563</w:t>
                                    </w:r>
                                  </w:p>
                                </w:tc>
                              </w:tr>
                              <w:tr w:rsidR="0095700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+420224913436</w:t>
                                    </w:r>
                                  </w:p>
                                </w:tc>
                              </w:tr>
                              <w:tr w:rsidR="0095700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monika.mandelova@czechtrade.cz</w:t>
                                    </w:r>
                                  </w:p>
                                </w:tc>
                              </w:tr>
                            </w:tbl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B43598" w:rsidTr="00B4359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95700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Mega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trans - výrobní družstvo invalidů</w:t>
                                    </w:r>
                                  </w:p>
                                </w:tc>
                              </w:tr>
                              <w:tr w:rsidR="0095700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28998791</w:t>
                                    </w:r>
                                  </w:p>
                                </w:tc>
                              </w:tr>
                              <w:tr w:rsidR="0095700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Hvězdárnách 406</w:t>
                                    </w:r>
                                  </w:p>
                                </w:tc>
                              </w:tr>
                              <w:tr w:rsidR="0095700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95700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25229 Lety </w:t>
                                    </w:r>
                                  </w:p>
                                </w:tc>
                              </w:tr>
                            </w:tbl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700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5700B" w:rsidRDefault="0095700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700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3598" w:rsidTr="00B43598"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95700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5700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95700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5700B" w:rsidRDefault="00B435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INOB201700538</w:t>
                                    </w:r>
                                  </w:p>
                                </w:tc>
                              </w:tr>
                            </w:tbl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700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5700B" w:rsidRDefault="0095700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5700B" w:rsidRDefault="0095700B">
                        <w:pPr>
                          <w:spacing w:after="0" w:line="240" w:lineRule="auto"/>
                        </w:pPr>
                      </w:p>
                    </w:tc>
                  </w:tr>
                  <w:tr w:rsidR="0095700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700B"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43598" w:rsidTr="00B435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43598" w:rsidTr="00B435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Manažerská a kancelářská křesla</w:t>
                              </w:r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3598" w:rsidTr="00B435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43598" w:rsidTr="00B435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3598" w:rsidRDefault="00B43598" w:rsidP="00B43598">
                              <w:pPr>
                                <w:spacing w:after="0" w:line="240" w:lineRule="auto"/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Položka 1, PSK 193 Kancelářská židle čalouněná/černá síťovina (bez bederní opěrky), barva modrá, kusy 9, cena za kus bez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4 986,00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Položka 2, PSK 194 Manažerské kancelářské křeslo čalouněné/síťovina, hlavová a bederní opěrka, barva modrá, kusy 9,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cena za kus bez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6 170,00 Kč</w:t>
                              </w:r>
                            </w:p>
                            <w:p w:rsidR="0095700B" w:rsidRDefault="00B43598" w:rsidP="00B43598">
                              <w:pPr>
                                <w:spacing w:after="0" w:line="240" w:lineRule="auto"/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Položka 3, PSK 195 Manažerské kancelářské křeslo čalouněné, barva modrá, kusy 3, cena za kus bez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5 929,00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Položka 6, PSK 198 Kancelářské křeslo 60-150 kg, barva šedá/petrolejová, kusy 1, cena bez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DPH 11 328,00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Položka 7, PSK 199 Kancelářské křeslo 150 kg, barva šedá/petrolejová, kusy 1, cena bez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10 214,00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</w:t>
                              </w:r>
                            </w:p>
                            <w:p w:rsidR="00B43598" w:rsidRDefault="00B43598" w:rsidP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Cena celkem bez DPH 139 733,00 Kč.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169 076,93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</w:t>
                              </w:r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18.4.2017</w:t>
                              </w:r>
                              <w:proofErr w:type="gramEnd"/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01 Praha 2, CZ - Česká republika </w:t>
                              </w:r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5700B" w:rsidRDefault="0095700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700B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3598" w:rsidTr="00B43598"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95700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3598" w:rsidTr="00B4359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5700B" w:rsidRDefault="00B4359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95700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95700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5700B" w:rsidRDefault="0095700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700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3598" w:rsidTr="00B43598"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95700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5700B" w:rsidRDefault="00B435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95700B" w:rsidRDefault="0095700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5700B" w:rsidRDefault="0095700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5700B" w:rsidRDefault="0095700B">
                  <w:pPr>
                    <w:spacing w:after="0" w:line="240" w:lineRule="auto"/>
                  </w:pPr>
                </w:p>
              </w:tc>
            </w:tr>
          </w:tbl>
          <w:p w:rsidR="0095700B" w:rsidRDefault="0095700B">
            <w:pPr>
              <w:spacing w:after="0" w:line="240" w:lineRule="auto"/>
            </w:pPr>
          </w:p>
        </w:tc>
        <w:tc>
          <w:tcPr>
            <w:tcW w:w="28" w:type="dxa"/>
          </w:tcPr>
          <w:p w:rsidR="0095700B" w:rsidRDefault="0095700B">
            <w:pPr>
              <w:pStyle w:val="EmptyCellLayoutStyle"/>
              <w:spacing w:after="0" w:line="240" w:lineRule="auto"/>
            </w:pPr>
          </w:p>
        </w:tc>
      </w:tr>
    </w:tbl>
    <w:p w:rsidR="0095700B" w:rsidRDefault="0095700B">
      <w:pPr>
        <w:spacing w:after="0" w:line="240" w:lineRule="auto"/>
      </w:pPr>
    </w:p>
    <w:sectPr w:rsidR="0095700B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3598">
      <w:pPr>
        <w:spacing w:after="0" w:line="240" w:lineRule="auto"/>
      </w:pPr>
      <w:r>
        <w:separator/>
      </w:r>
    </w:p>
  </w:endnote>
  <w:endnote w:type="continuationSeparator" w:id="0">
    <w:p w:rsidR="00000000" w:rsidRDefault="00B4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3598">
      <w:pPr>
        <w:spacing w:after="0" w:line="240" w:lineRule="auto"/>
      </w:pPr>
      <w:r>
        <w:separator/>
      </w:r>
    </w:p>
  </w:footnote>
  <w:footnote w:type="continuationSeparator" w:id="0">
    <w:p w:rsidR="00000000" w:rsidRDefault="00B4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95700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95700B">
            <w:trPr>
              <w:trHeight w:val="396"/>
            </w:trPr>
            <w:tc>
              <w:tcPr>
                <w:tcW w:w="10771" w:type="dxa"/>
              </w:tcPr>
              <w:p w:rsidR="0095700B" w:rsidRDefault="0095700B">
                <w:pPr>
                  <w:pStyle w:val="EmptyCellLayoutStyle"/>
                  <w:spacing w:after="0" w:line="240" w:lineRule="auto"/>
                </w:pPr>
              </w:p>
            </w:tc>
          </w:tr>
          <w:tr w:rsidR="0095700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95700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95700B" w:rsidRDefault="00B4359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95700B" w:rsidRDefault="00B4359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95700B" w:rsidRDefault="00B4359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KB Praha 1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87434011/0100</w:t>
                      </w:r>
                      <w:proofErr w:type="gramEnd"/>
                    </w:p>
                    <w:p w:rsidR="0095700B" w:rsidRDefault="00B4359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95700B" w:rsidRDefault="0095700B">
                <w:pPr>
                  <w:spacing w:after="0" w:line="240" w:lineRule="auto"/>
                </w:pPr>
              </w:p>
            </w:tc>
          </w:tr>
          <w:tr w:rsidR="0095700B">
            <w:trPr>
              <w:trHeight w:val="58"/>
            </w:trPr>
            <w:tc>
              <w:tcPr>
                <w:tcW w:w="10771" w:type="dxa"/>
              </w:tcPr>
              <w:p w:rsidR="0095700B" w:rsidRDefault="0095700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5700B" w:rsidRDefault="0095700B">
          <w:pPr>
            <w:spacing w:after="0" w:line="240" w:lineRule="auto"/>
          </w:pPr>
        </w:p>
      </w:tc>
    </w:tr>
    <w:tr w:rsidR="0095700B">
      <w:tc>
        <w:tcPr>
          <w:tcW w:w="10771" w:type="dxa"/>
        </w:tcPr>
        <w:p w:rsidR="0095700B" w:rsidRDefault="009570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700B"/>
    <w:rsid w:val="0095700B"/>
    <w:rsid w:val="00B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8703-2CA0-460B-8887-5E207B4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Mandelova Monika</cp:lastModifiedBy>
  <cp:revision>2</cp:revision>
  <dcterms:created xsi:type="dcterms:W3CDTF">2017-03-20T11:57:00Z</dcterms:created>
  <dcterms:modified xsi:type="dcterms:W3CDTF">2017-03-20T12:00:00Z</dcterms:modified>
</cp:coreProperties>
</file>