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SYLAN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Hradec nad Svitavou 291, 56901 Hradec nad Svitavou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Čtyřicet Lánů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4 498,41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73 552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67 219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13 296,62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10 671,67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114 777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68 244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13 499,37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114 778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70 158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13 877,98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98 968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19 576,90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61 496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102 152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126 660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25 054,66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126 662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102 023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20 181,21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102 021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20 180,81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98 970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19 577,29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62 723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12 407,26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5 661,13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1 699 308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336 852,42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Hradec nad Svitavou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4 894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1 704 202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340 296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č.136N04/19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13610419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30.06.2004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340 296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01.07.2004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