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Čtyřicet Lánů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07.02.2017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22.03.2017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14.04.2021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22.03.2017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14.04.2021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22.03.2017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14.04.2021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22.03.2017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14.04.2021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17489,00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Svitavy-předměstí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25.05.2020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25.05.2020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34745,00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52234,00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948,45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Čtyřicet Lánů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22.03.2017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Svitavy-předměstí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12 851,37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91896,00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16.07.2010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21 032,38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148699,00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34 032,97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Vendolí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19.07.2012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19.07.2012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 stavbou, zem. využití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3 271,39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2 912,44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4 521,51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3 427,05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7 747,08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145538,00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28 058,99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294456,00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62 134,10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63 083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14 pachtovní smlouvy č. 131N07/19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26.07.2021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