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Vendolí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Vendolí 94, 56914 Vendolí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Svitavy-předměstí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12 851,37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91 896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21 032,38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148 699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34 032,98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Vendolí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7 747,08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145 538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28 058,96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294 456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62 134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č.131N07/19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13110719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62 134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