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B858" w14:textId="77777777" w:rsidR="00A533D3" w:rsidRPr="00186839" w:rsidRDefault="00A533D3" w:rsidP="00186839">
      <w:pPr>
        <w:ind w:left="426" w:hanging="426"/>
        <w:jc w:val="center"/>
        <w:rPr>
          <w:rFonts w:asciiTheme="minorHAnsi" w:hAnsiTheme="minorHAnsi" w:cstheme="minorHAnsi"/>
          <w:b/>
          <w:bCs/>
          <w:caps/>
          <w:kern w:val="1"/>
          <w:sz w:val="22"/>
          <w:szCs w:val="22"/>
        </w:rPr>
      </w:pPr>
      <w:bookmarkStart w:id="0" w:name="_GoBack"/>
      <w:bookmarkEnd w:id="0"/>
      <w:r w:rsidRPr="00186839">
        <w:rPr>
          <w:rFonts w:asciiTheme="minorHAnsi" w:hAnsiTheme="minorHAnsi" w:cstheme="minorHAnsi"/>
          <w:b/>
          <w:bCs/>
          <w:caps/>
          <w:kern w:val="1"/>
          <w:sz w:val="22"/>
          <w:szCs w:val="22"/>
        </w:rPr>
        <w:t>smlouva</w:t>
      </w:r>
    </w:p>
    <w:p w14:paraId="4338F4D7" w14:textId="77777777"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o poskytnutí účelové podpory na řešení projektu výzkumu a vývoje </w:t>
      </w:r>
    </w:p>
    <w:p w14:paraId="0A81BBA2" w14:textId="7582502B" w:rsidR="00A533D3" w:rsidRPr="00186839" w:rsidRDefault="00A533D3" w:rsidP="00AF1DEE">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čj.: </w:t>
      </w:r>
      <w:r w:rsidR="00AC233E">
        <w:rPr>
          <w:rFonts w:asciiTheme="minorHAnsi" w:hAnsiTheme="minorHAnsi" w:cstheme="minorHAnsi"/>
          <w:b/>
          <w:bCs/>
          <w:kern w:val="1"/>
          <w:sz w:val="22"/>
          <w:szCs w:val="22"/>
        </w:rPr>
        <w:t>MSMT-</w:t>
      </w:r>
      <w:r w:rsidR="0045359F" w:rsidRPr="0045359F">
        <w:rPr>
          <w:rFonts w:asciiTheme="minorHAnsi" w:hAnsiTheme="minorHAnsi" w:cstheme="minorHAnsi"/>
          <w:b/>
          <w:bCs/>
          <w:kern w:val="1"/>
          <w:sz w:val="22"/>
          <w:szCs w:val="22"/>
        </w:rPr>
        <w:t>6138/2021-</w:t>
      </w:r>
      <w:r w:rsidR="001072FB">
        <w:rPr>
          <w:rFonts w:asciiTheme="minorHAnsi" w:hAnsiTheme="minorHAnsi" w:cstheme="minorHAnsi"/>
          <w:b/>
          <w:bCs/>
          <w:kern w:val="1"/>
          <w:sz w:val="22"/>
          <w:szCs w:val="22"/>
        </w:rPr>
        <w:t>14</w:t>
      </w:r>
    </w:p>
    <w:p w14:paraId="2E07F039" w14:textId="68B71E7A"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podprogramu „INTER-</w:t>
      </w:r>
      <w:r w:rsidR="00E01891">
        <w:rPr>
          <w:rFonts w:asciiTheme="minorHAnsi" w:hAnsiTheme="minorHAnsi" w:cstheme="minorHAnsi"/>
          <w:b/>
          <w:bCs/>
          <w:kern w:val="1"/>
          <w:sz w:val="22"/>
          <w:szCs w:val="22"/>
        </w:rPr>
        <w:t>EUREKA</w:t>
      </w:r>
      <w:r w:rsidRPr="00186839">
        <w:rPr>
          <w:rFonts w:asciiTheme="minorHAnsi" w:hAnsiTheme="minorHAnsi" w:cstheme="minorHAnsi"/>
          <w:b/>
          <w:bCs/>
          <w:kern w:val="1"/>
          <w:sz w:val="22"/>
          <w:szCs w:val="22"/>
        </w:rPr>
        <w:t>“, programu INTER-EXCELLENCE</w:t>
      </w:r>
    </w:p>
    <w:p w14:paraId="0197814B" w14:textId="77777777" w:rsidR="00A533D3" w:rsidRPr="00186839" w:rsidRDefault="00A533D3" w:rsidP="00186839">
      <w:pPr>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(dále jen „smlouva“)</w:t>
      </w:r>
    </w:p>
    <w:p w14:paraId="2C47D1C5" w14:textId="77777777" w:rsidR="00A533D3" w:rsidRPr="00186839" w:rsidRDefault="00A533D3" w:rsidP="00695A6D">
      <w:pPr>
        <w:ind w:left="426" w:hanging="426"/>
        <w:jc w:val="center"/>
        <w:rPr>
          <w:rFonts w:asciiTheme="minorHAnsi" w:hAnsiTheme="minorHAnsi" w:cstheme="minorHAnsi"/>
          <w:b/>
          <w:bCs/>
          <w:sz w:val="22"/>
          <w:szCs w:val="22"/>
        </w:rPr>
      </w:pPr>
    </w:p>
    <w:p w14:paraId="5A473CE5"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Smluvní strany</w:t>
      </w:r>
    </w:p>
    <w:p w14:paraId="79F809B9" w14:textId="77777777" w:rsidR="00A533D3" w:rsidRPr="00186839" w:rsidRDefault="00A533D3" w:rsidP="00695A6D">
      <w:pPr>
        <w:ind w:left="426" w:hanging="426"/>
        <w:rPr>
          <w:rFonts w:asciiTheme="minorHAnsi" w:hAnsiTheme="minorHAnsi" w:cstheme="minorHAnsi"/>
          <w:sz w:val="22"/>
          <w:szCs w:val="22"/>
        </w:rPr>
      </w:pPr>
    </w:p>
    <w:p w14:paraId="3B99EF59" w14:textId="77777777" w:rsidR="00A533D3" w:rsidRPr="00186839" w:rsidRDefault="00A533D3" w:rsidP="00186839">
      <w:pPr>
        <w:ind w:left="426" w:hanging="426"/>
        <w:rPr>
          <w:rFonts w:asciiTheme="minorHAnsi" w:hAnsiTheme="minorHAnsi" w:cstheme="minorHAnsi"/>
          <w:b/>
          <w:bCs/>
          <w:sz w:val="22"/>
          <w:szCs w:val="22"/>
        </w:rPr>
      </w:pPr>
      <w:r w:rsidRPr="00186839">
        <w:rPr>
          <w:rFonts w:asciiTheme="minorHAnsi" w:hAnsiTheme="minorHAnsi" w:cstheme="minorHAnsi"/>
          <w:b/>
          <w:bCs/>
          <w:sz w:val="22"/>
          <w:szCs w:val="22"/>
        </w:rPr>
        <w:t>Česká republika – Ministerstvo školství, mládeže a tělovýchovy</w:t>
      </w:r>
    </w:p>
    <w:p w14:paraId="1B800DF7"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IČO: 00022985</w:t>
      </w:r>
    </w:p>
    <w:p w14:paraId="1AA46E09"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se sídlem Karmelitská 529/5, 118 12 Praha 1</w:t>
      </w:r>
    </w:p>
    <w:p w14:paraId="6D8FF960" w14:textId="77777777" w:rsidR="00E47094" w:rsidRDefault="00E47094" w:rsidP="00186839">
      <w:pPr>
        <w:ind w:left="426" w:hanging="426"/>
        <w:jc w:val="both"/>
        <w:rPr>
          <w:rFonts w:asciiTheme="minorHAnsi" w:hAnsiTheme="minorHAnsi" w:cstheme="minorHAnsi"/>
          <w:sz w:val="22"/>
          <w:szCs w:val="22"/>
        </w:rPr>
      </w:pPr>
      <w:r w:rsidRPr="00E47094">
        <w:rPr>
          <w:rFonts w:asciiTheme="minorHAnsi" w:hAnsiTheme="minorHAnsi" w:cstheme="minorHAnsi"/>
          <w:sz w:val="22"/>
          <w:szCs w:val="22"/>
        </w:rPr>
        <w:t xml:space="preserve">zastoupená Mgr. Janou Kolaříkovou, vedoucí oddělení řízení mezinárodních programů </w:t>
      </w:r>
      <w:proofErr w:type="spellStart"/>
      <w:r w:rsidRPr="00E47094">
        <w:rPr>
          <w:rFonts w:asciiTheme="minorHAnsi" w:hAnsiTheme="minorHAnsi" w:cstheme="minorHAnsi"/>
          <w:sz w:val="22"/>
          <w:szCs w:val="22"/>
        </w:rPr>
        <w:t>VaVaI</w:t>
      </w:r>
      <w:proofErr w:type="spellEnd"/>
      <w:r w:rsidRPr="00E47094">
        <w:rPr>
          <w:rFonts w:asciiTheme="minorHAnsi" w:hAnsiTheme="minorHAnsi" w:cstheme="minorHAnsi"/>
          <w:sz w:val="22"/>
          <w:szCs w:val="22"/>
        </w:rPr>
        <w:t xml:space="preserve"> </w:t>
      </w:r>
    </w:p>
    <w:p w14:paraId="6A58C8A8" w14:textId="475EB9F5" w:rsidR="00A533D3" w:rsidRPr="00186839" w:rsidRDefault="00A533D3" w:rsidP="00186839">
      <w:pPr>
        <w:ind w:left="426" w:hanging="426"/>
        <w:jc w:val="both"/>
        <w:rPr>
          <w:rFonts w:asciiTheme="minorHAnsi" w:hAnsiTheme="minorHAnsi" w:cstheme="minorHAnsi"/>
          <w:b/>
          <w:sz w:val="22"/>
          <w:szCs w:val="22"/>
        </w:rPr>
      </w:pPr>
      <w:r w:rsidRPr="00186839">
        <w:rPr>
          <w:rFonts w:asciiTheme="minorHAnsi" w:hAnsiTheme="minorHAnsi" w:cstheme="minorHAnsi"/>
          <w:sz w:val="22"/>
          <w:szCs w:val="22"/>
        </w:rPr>
        <w:t xml:space="preserve">(dále jen „poskytovatel”)  </w:t>
      </w:r>
    </w:p>
    <w:p w14:paraId="6B16BEC1" w14:textId="77777777" w:rsidR="00A533D3" w:rsidRPr="00186839" w:rsidRDefault="00A533D3" w:rsidP="00695A6D">
      <w:pPr>
        <w:spacing w:after="120"/>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a</w:t>
      </w:r>
    </w:p>
    <w:p w14:paraId="65E2971A" w14:textId="77777777" w:rsidR="001072FB" w:rsidRDefault="001072FB" w:rsidP="00186839">
      <w:pPr>
        <w:ind w:left="426" w:hanging="426"/>
        <w:rPr>
          <w:rFonts w:asciiTheme="minorHAnsi" w:hAnsiTheme="minorHAnsi" w:cs="Arial"/>
          <w:b/>
          <w:bCs/>
          <w:sz w:val="22"/>
          <w:szCs w:val="22"/>
        </w:rPr>
      </w:pPr>
      <w:proofErr w:type="spellStart"/>
      <w:r w:rsidRPr="001072FB">
        <w:rPr>
          <w:rFonts w:asciiTheme="minorHAnsi" w:hAnsiTheme="minorHAnsi" w:cs="Arial"/>
          <w:b/>
          <w:bCs/>
          <w:sz w:val="22"/>
          <w:szCs w:val="22"/>
        </w:rPr>
        <w:t>MedicProgress</w:t>
      </w:r>
      <w:proofErr w:type="spellEnd"/>
      <w:r w:rsidRPr="001072FB">
        <w:rPr>
          <w:rFonts w:asciiTheme="minorHAnsi" w:hAnsiTheme="minorHAnsi" w:cs="Arial"/>
          <w:b/>
          <w:bCs/>
          <w:sz w:val="22"/>
          <w:szCs w:val="22"/>
        </w:rPr>
        <w:t>, a.s.</w:t>
      </w:r>
    </w:p>
    <w:p w14:paraId="493C9B40" w14:textId="76A6C5D5" w:rsidR="00C701EB"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IČO: </w:t>
      </w:r>
      <w:r w:rsidR="001072FB" w:rsidRPr="001072FB">
        <w:rPr>
          <w:rFonts w:asciiTheme="minorHAnsi" w:hAnsiTheme="minorHAnsi" w:cstheme="minorHAnsi"/>
          <w:sz w:val="22"/>
          <w:szCs w:val="22"/>
        </w:rPr>
        <w:t>28962338</w:t>
      </w:r>
    </w:p>
    <w:p w14:paraId="774208AE" w14:textId="12C925F4" w:rsidR="00A533D3" w:rsidRPr="00186839" w:rsidRDefault="00D56A29" w:rsidP="00186839">
      <w:pPr>
        <w:ind w:left="426" w:hanging="426"/>
        <w:rPr>
          <w:rFonts w:asciiTheme="minorHAnsi" w:hAnsiTheme="minorHAnsi" w:cstheme="minorHAnsi"/>
          <w:sz w:val="22"/>
          <w:szCs w:val="22"/>
        </w:rPr>
      </w:pPr>
      <w:r w:rsidRPr="00F35CCE">
        <w:rPr>
          <w:rFonts w:asciiTheme="minorHAnsi" w:hAnsiTheme="minorHAnsi" w:cstheme="minorHAnsi"/>
          <w:sz w:val="22"/>
          <w:szCs w:val="22"/>
        </w:rPr>
        <w:t>P</w:t>
      </w:r>
      <w:r w:rsidR="002A725C" w:rsidRPr="00F35CCE">
        <w:rPr>
          <w:rFonts w:asciiTheme="minorHAnsi" w:hAnsiTheme="minorHAnsi" w:cstheme="minorHAnsi"/>
          <w:sz w:val="22"/>
          <w:szCs w:val="22"/>
        </w:rPr>
        <w:t>rávní</w:t>
      </w:r>
      <w:r w:rsidR="00A533D3" w:rsidRPr="00186839">
        <w:rPr>
          <w:rFonts w:asciiTheme="minorHAnsi" w:hAnsiTheme="minorHAnsi" w:cstheme="minorHAnsi"/>
          <w:sz w:val="22"/>
          <w:szCs w:val="22"/>
        </w:rPr>
        <w:t xml:space="preserve"> forma: </w:t>
      </w:r>
      <w:r w:rsidR="001072FB">
        <w:rPr>
          <w:rFonts w:asciiTheme="minorHAnsi" w:hAnsiTheme="minorHAnsi" w:cstheme="minorHAnsi"/>
          <w:sz w:val="22"/>
          <w:szCs w:val="22"/>
        </w:rPr>
        <w:t xml:space="preserve">akciová </w:t>
      </w:r>
      <w:r w:rsidR="00C93F36">
        <w:rPr>
          <w:rFonts w:asciiTheme="minorHAnsi" w:hAnsiTheme="minorHAnsi" w:cstheme="minorHAnsi"/>
          <w:sz w:val="22"/>
          <w:szCs w:val="22"/>
        </w:rPr>
        <w:t>společnost</w:t>
      </w:r>
    </w:p>
    <w:p w14:paraId="6E069163" w14:textId="6023F201" w:rsidR="001935DE"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se sídlem: </w:t>
      </w:r>
      <w:r w:rsidR="002A589B">
        <w:rPr>
          <w:rFonts w:asciiTheme="minorHAnsi" w:hAnsiTheme="minorHAnsi" w:cstheme="minorHAnsi"/>
          <w:sz w:val="22"/>
          <w:szCs w:val="22"/>
        </w:rPr>
        <w:t>č.p.</w:t>
      </w:r>
      <w:r w:rsidR="00CA55AF">
        <w:rPr>
          <w:rFonts w:asciiTheme="minorHAnsi" w:hAnsiTheme="minorHAnsi" w:cstheme="minorHAnsi"/>
          <w:sz w:val="22"/>
          <w:szCs w:val="22"/>
        </w:rPr>
        <w:t xml:space="preserve"> 588, </w:t>
      </w:r>
      <w:r w:rsidR="00CA55AF" w:rsidRPr="001935DE">
        <w:rPr>
          <w:rFonts w:asciiTheme="minorHAnsi" w:hAnsiTheme="minorHAnsi" w:cstheme="minorHAnsi"/>
          <w:sz w:val="22"/>
          <w:szCs w:val="22"/>
        </w:rPr>
        <w:t>783</w:t>
      </w:r>
      <w:r w:rsidR="00CA55AF">
        <w:rPr>
          <w:rFonts w:asciiTheme="minorHAnsi" w:hAnsiTheme="minorHAnsi" w:cstheme="minorHAnsi"/>
          <w:sz w:val="22"/>
          <w:szCs w:val="22"/>
        </w:rPr>
        <w:t xml:space="preserve"> 47 Hněvotín</w:t>
      </w:r>
    </w:p>
    <w:p w14:paraId="7BD6632D" w14:textId="6E90C793" w:rsidR="00C701EB"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číslo účtu: </w:t>
      </w:r>
      <w:proofErr w:type="spellStart"/>
      <w:r w:rsidR="00BB3C98">
        <w:rPr>
          <w:rFonts w:asciiTheme="minorHAnsi" w:hAnsiTheme="minorHAnsi" w:cstheme="minorHAnsi"/>
          <w:sz w:val="22"/>
          <w:szCs w:val="22"/>
        </w:rPr>
        <w:t>xxxxxxxxxxxxxxxxxxxxxxxx</w:t>
      </w:r>
      <w:proofErr w:type="spellEnd"/>
    </w:p>
    <w:p w14:paraId="44FCEAA3" w14:textId="2A982385" w:rsidR="00D56A29" w:rsidRPr="00F35CCE" w:rsidRDefault="00A533D3" w:rsidP="00C701EB">
      <w:pPr>
        <w:rPr>
          <w:rFonts w:asciiTheme="minorHAnsi" w:hAnsiTheme="minorHAnsi" w:cstheme="minorHAnsi"/>
          <w:bCs/>
          <w:sz w:val="22"/>
          <w:szCs w:val="22"/>
        </w:rPr>
      </w:pPr>
      <w:r w:rsidRPr="00186839">
        <w:rPr>
          <w:rFonts w:asciiTheme="minorHAnsi" w:hAnsiTheme="minorHAnsi" w:cstheme="minorHAnsi"/>
          <w:bCs/>
          <w:sz w:val="22"/>
          <w:szCs w:val="22"/>
        </w:rPr>
        <w:t>zastoupená:</w:t>
      </w:r>
      <w:r w:rsidR="001072FB">
        <w:rPr>
          <w:rFonts w:asciiTheme="minorHAnsi" w:hAnsiTheme="minorHAnsi" w:cstheme="minorHAnsi"/>
          <w:bCs/>
          <w:sz w:val="22"/>
          <w:szCs w:val="22"/>
        </w:rPr>
        <w:t xml:space="preserve"> </w:t>
      </w:r>
      <w:r w:rsidR="001072FB" w:rsidRPr="001072FB">
        <w:rPr>
          <w:rFonts w:asciiTheme="minorHAnsi" w:hAnsiTheme="minorHAnsi" w:cstheme="minorHAnsi"/>
          <w:bCs/>
          <w:sz w:val="22"/>
          <w:szCs w:val="22"/>
        </w:rPr>
        <w:t>Ing. Pav</w:t>
      </w:r>
      <w:r w:rsidR="001072FB">
        <w:rPr>
          <w:rFonts w:asciiTheme="minorHAnsi" w:hAnsiTheme="minorHAnsi" w:cstheme="minorHAnsi"/>
          <w:bCs/>
          <w:sz w:val="22"/>
          <w:szCs w:val="22"/>
        </w:rPr>
        <w:t>lem</w:t>
      </w:r>
      <w:r w:rsidR="001072FB" w:rsidRPr="001072FB">
        <w:rPr>
          <w:rFonts w:asciiTheme="minorHAnsi" w:hAnsiTheme="minorHAnsi" w:cstheme="minorHAnsi"/>
          <w:bCs/>
          <w:sz w:val="22"/>
          <w:szCs w:val="22"/>
        </w:rPr>
        <w:t xml:space="preserve"> Sedláč</w:t>
      </w:r>
      <w:r w:rsidR="001072FB">
        <w:rPr>
          <w:rFonts w:asciiTheme="minorHAnsi" w:hAnsiTheme="minorHAnsi" w:cstheme="minorHAnsi"/>
          <w:bCs/>
          <w:sz w:val="22"/>
          <w:szCs w:val="22"/>
        </w:rPr>
        <w:t>kem</w:t>
      </w:r>
      <w:r w:rsidR="0045359F">
        <w:rPr>
          <w:rFonts w:asciiTheme="minorHAnsi" w:hAnsiTheme="minorHAnsi" w:cstheme="minorHAnsi"/>
          <w:bCs/>
          <w:sz w:val="22"/>
          <w:szCs w:val="22"/>
        </w:rPr>
        <w:t>,</w:t>
      </w:r>
      <w:r w:rsidR="001072FB">
        <w:rPr>
          <w:rFonts w:asciiTheme="minorHAnsi" w:hAnsiTheme="minorHAnsi" w:cstheme="minorHAnsi"/>
          <w:bCs/>
          <w:sz w:val="22"/>
          <w:szCs w:val="22"/>
        </w:rPr>
        <w:t xml:space="preserve"> </w:t>
      </w:r>
      <w:r w:rsidR="001072FB" w:rsidRPr="001072FB">
        <w:rPr>
          <w:rFonts w:asciiTheme="minorHAnsi" w:hAnsiTheme="minorHAnsi" w:cstheme="minorHAnsi"/>
          <w:bCs/>
          <w:sz w:val="22"/>
          <w:szCs w:val="22"/>
        </w:rPr>
        <w:t>člen</w:t>
      </w:r>
      <w:r w:rsidR="001072FB">
        <w:rPr>
          <w:rFonts w:asciiTheme="minorHAnsi" w:hAnsiTheme="minorHAnsi" w:cstheme="minorHAnsi"/>
          <w:bCs/>
          <w:sz w:val="22"/>
          <w:szCs w:val="22"/>
        </w:rPr>
        <w:t>em</w:t>
      </w:r>
      <w:r w:rsidR="001072FB" w:rsidRPr="001072FB">
        <w:rPr>
          <w:rFonts w:asciiTheme="minorHAnsi" w:hAnsiTheme="minorHAnsi" w:cstheme="minorHAnsi"/>
          <w:bCs/>
          <w:sz w:val="22"/>
          <w:szCs w:val="22"/>
        </w:rPr>
        <w:t xml:space="preserve"> představenstva</w:t>
      </w:r>
      <w:r w:rsidR="001072FB">
        <w:rPr>
          <w:rFonts w:asciiTheme="minorHAnsi" w:hAnsiTheme="minorHAnsi" w:cstheme="minorHAnsi"/>
          <w:bCs/>
          <w:sz w:val="22"/>
          <w:szCs w:val="22"/>
        </w:rPr>
        <w:t>,</w:t>
      </w:r>
      <w:r w:rsidR="001072FB" w:rsidRPr="001072FB">
        <w:rPr>
          <w:rFonts w:asciiTheme="minorHAnsi" w:hAnsiTheme="minorHAnsi" w:cstheme="minorHAnsi"/>
          <w:bCs/>
          <w:sz w:val="22"/>
          <w:szCs w:val="22"/>
        </w:rPr>
        <w:t xml:space="preserve"> Ing. Tomáš</w:t>
      </w:r>
      <w:r w:rsidR="001072FB">
        <w:rPr>
          <w:rFonts w:asciiTheme="minorHAnsi" w:hAnsiTheme="minorHAnsi" w:cstheme="minorHAnsi"/>
          <w:bCs/>
          <w:sz w:val="22"/>
          <w:szCs w:val="22"/>
        </w:rPr>
        <w:t>em</w:t>
      </w:r>
      <w:r w:rsidR="001072FB" w:rsidRPr="001072FB">
        <w:rPr>
          <w:rFonts w:asciiTheme="minorHAnsi" w:hAnsiTheme="minorHAnsi" w:cstheme="minorHAnsi"/>
          <w:bCs/>
          <w:sz w:val="22"/>
          <w:szCs w:val="22"/>
        </w:rPr>
        <w:t xml:space="preserve"> Hradil</w:t>
      </w:r>
      <w:r w:rsidR="001072FB">
        <w:rPr>
          <w:rFonts w:asciiTheme="minorHAnsi" w:hAnsiTheme="minorHAnsi" w:cstheme="minorHAnsi"/>
          <w:bCs/>
          <w:sz w:val="22"/>
          <w:szCs w:val="22"/>
        </w:rPr>
        <w:t xml:space="preserve">em, členem </w:t>
      </w:r>
      <w:r w:rsidR="001072FB" w:rsidRPr="001072FB">
        <w:rPr>
          <w:rFonts w:asciiTheme="minorHAnsi" w:hAnsiTheme="minorHAnsi" w:cstheme="minorHAnsi"/>
          <w:bCs/>
          <w:sz w:val="22"/>
          <w:szCs w:val="22"/>
        </w:rPr>
        <w:t xml:space="preserve">                               představenstva</w:t>
      </w:r>
      <w:r w:rsidR="001072FB">
        <w:rPr>
          <w:rFonts w:asciiTheme="minorHAnsi" w:hAnsiTheme="minorHAnsi" w:cstheme="minorHAnsi"/>
          <w:bCs/>
          <w:sz w:val="22"/>
          <w:szCs w:val="22"/>
        </w:rPr>
        <w:t xml:space="preserve">, </w:t>
      </w:r>
      <w:r w:rsidR="001072FB" w:rsidRPr="001072FB">
        <w:rPr>
          <w:rFonts w:asciiTheme="minorHAnsi" w:hAnsiTheme="minorHAnsi" w:cstheme="minorHAnsi"/>
          <w:bCs/>
          <w:sz w:val="22"/>
          <w:szCs w:val="22"/>
        </w:rPr>
        <w:t>Mgr. Dušan</w:t>
      </w:r>
      <w:r w:rsidR="001072FB">
        <w:rPr>
          <w:rFonts w:asciiTheme="minorHAnsi" w:hAnsiTheme="minorHAnsi" w:cstheme="minorHAnsi"/>
          <w:bCs/>
          <w:sz w:val="22"/>
          <w:szCs w:val="22"/>
        </w:rPr>
        <w:t>em</w:t>
      </w:r>
      <w:r w:rsidR="001072FB" w:rsidRPr="001072FB">
        <w:rPr>
          <w:rFonts w:asciiTheme="minorHAnsi" w:hAnsiTheme="minorHAnsi" w:cstheme="minorHAnsi"/>
          <w:bCs/>
          <w:sz w:val="22"/>
          <w:szCs w:val="22"/>
        </w:rPr>
        <w:t xml:space="preserve"> Újezdský</w:t>
      </w:r>
      <w:r w:rsidR="001072FB">
        <w:rPr>
          <w:rFonts w:asciiTheme="minorHAnsi" w:hAnsiTheme="minorHAnsi" w:cstheme="minorHAnsi"/>
          <w:bCs/>
          <w:sz w:val="22"/>
          <w:szCs w:val="22"/>
        </w:rPr>
        <w:t>m,</w:t>
      </w:r>
      <w:r w:rsidR="001072FB" w:rsidRPr="001072FB">
        <w:rPr>
          <w:rFonts w:asciiTheme="minorHAnsi" w:hAnsiTheme="minorHAnsi" w:cstheme="minorHAnsi"/>
          <w:bCs/>
          <w:sz w:val="22"/>
          <w:szCs w:val="22"/>
        </w:rPr>
        <w:t xml:space="preserve"> členem představenstva             </w:t>
      </w:r>
    </w:p>
    <w:p w14:paraId="71517A19" w14:textId="77777777" w:rsidR="00A533D3" w:rsidRPr="00186839" w:rsidRDefault="00A533D3" w:rsidP="00695A6D">
      <w:pPr>
        <w:ind w:left="426" w:hanging="426"/>
        <w:rPr>
          <w:rFonts w:asciiTheme="minorHAnsi" w:hAnsiTheme="minorHAnsi" w:cstheme="minorHAnsi"/>
          <w:sz w:val="22"/>
          <w:szCs w:val="22"/>
        </w:rPr>
      </w:pPr>
      <w:r w:rsidRPr="00186839" w:rsidDel="006D6EDC">
        <w:rPr>
          <w:rFonts w:asciiTheme="minorHAnsi" w:hAnsiTheme="minorHAnsi" w:cstheme="minorHAnsi"/>
          <w:sz w:val="22"/>
          <w:szCs w:val="22"/>
        </w:rPr>
        <w:t xml:space="preserve"> </w:t>
      </w:r>
      <w:r w:rsidRPr="00186839">
        <w:rPr>
          <w:rFonts w:asciiTheme="minorHAnsi" w:hAnsiTheme="minorHAnsi" w:cstheme="minorHAnsi"/>
          <w:sz w:val="22"/>
          <w:szCs w:val="22"/>
        </w:rPr>
        <w:t xml:space="preserve">(dále jen „příjemce“) </w:t>
      </w:r>
    </w:p>
    <w:p w14:paraId="5DC60452" w14:textId="77777777" w:rsidR="00A533D3" w:rsidRPr="00186839" w:rsidRDefault="00A533D3" w:rsidP="00695A6D">
      <w:pPr>
        <w:ind w:left="426" w:hanging="426"/>
        <w:rPr>
          <w:rFonts w:asciiTheme="minorHAnsi" w:hAnsiTheme="minorHAnsi" w:cstheme="minorHAnsi"/>
          <w:sz w:val="22"/>
          <w:szCs w:val="22"/>
        </w:rPr>
      </w:pPr>
    </w:p>
    <w:p w14:paraId="10A0A5B8" w14:textId="77777777" w:rsidR="00A533D3" w:rsidRPr="00186839" w:rsidRDefault="00A533D3" w:rsidP="00695A6D">
      <w:pPr>
        <w:ind w:left="426" w:hanging="426"/>
        <w:rPr>
          <w:rFonts w:asciiTheme="minorHAnsi" w:hAnsiTheme="minorHAnsi" w:cstheme="minorHAnsi"/>
          <w:sz w:val="22"/>
          <w:szCs w:val="22"/>
        </w:rPr>
      </w:pPr>
      <w:r w:rsidRPr="00186839">
        <w:rPr>
          <w:rFonts w:asciiTheme="minorHAnsi" w:hAnsiTheme="minorHAnsi" w:cstheme="minorHAnsi"/>
          <w:sz w:val="22"/>
          <w:szCs w:val="22"/>
        </w:rPr>
        <w:t>(společně dále také jako „smluvní strany“)</w:t>
      </w:r>
    </w:p>
    <w:p w14:paraId="7E0234D8"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uzavírají</w:t>
      </w:r>
    </w:p>
    <w:p w14:paraId="35B23ABB" w14:textId="77777777" w:rsidR="00A533D3" w:rsidRPr="00186839" w:rsidRDefault="00A533D3" w:rsidP="00695A6D">
      <w:pPr>
        <w:ind w:left="426" w:hanging="426"/>
        <w:jc w:val="center"/>
        <w:rPr>
          <w:rFonts w:asciiTheme="minorHAnsi" w:hAnsiTheme="minorHAnsi" w:cstheme="minorHAnsi"/>
          <w:sz w:val="22"/>
          <w:szCs w:val="22"/>
        </w:rPr>
      </w:pPr>
    </w:p>
    <w:p w14:paraId="1183DFF1" w14:textId="1692DF93" w:rsidR="00A533D3" w:rsidRPr="00186839" w:rsidRDefault="00A533D3" w:rsidP="00695A6D">
      <w:pPr>
        <w:tabs>
          <w:tab w:val="left" w:pos="7655"/>
        </w:tabs>
        <w:jc w:val="both"/>
        <w:rPr>
          <w:rFonts w:asciiTheme="minorHAnsi" w:hAnsiTheme="minorHAnsi" w:cstheme="minorHAnsi"/>
          <w:sz w:val="22"/>
          <w:szCs w:val="22"/>
        </w:rPr>
      </w:pPr>
      <w:r w:rsidRPr="00186839">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w:t>
      </w:r>
      <w:r w:rsidR="00FA34CC" w:rsidRPr="00186839">
        <w:rPr>
          <w:rFonts w:asciiTheme="minorHAnsi" w:hAnsiTheme="minorHAnsi" w:cstheme="minorHAnsi"/>
          <w:sz w:val="22"/>
          <w:szCs w:val="22"/>
        </w:rPr>
        <w:t>a inovací) ve znění pozdějších předpisů</w:t>
      </w:r>
      <w:r w:rsidRPr="00186839">
        <w:rPr>
          <w:rFonts w:asciiTheme="minorHAnsi" w:hAnsiTheme="minorHAnsi" w:cstheme="minorHAnsi"/>
          <w:sz w:val="22"/>
          <w:szCs w:val="22"/>
        </w:rPr>
        <w:t xml:space="preserve"> (dále jen „zákon č. 130/2002 Sb.“), podle ustanovení § 17 zákona č. 218/2000 Sb., o rozpočtových </w:t>
      </w:r>
      <w:r w:rsidR="00E01D55" w:rsidRPr="00186839">
        <w:rPr>
          <w:rFonts w:asciiTheme="minorHAnsi" w:hAnsiTheme="minorHAnsi" w:cstheme="minorHAnsi"/>
          <w:sz w:val="22"/>
          <w:szCs w:val="22"/>
        </w:rPr>
        <w:t xml:space="preserve">pravidlech </w:t>
      </w:r>
      <w:r w:rsidR="00E01D55">
        <w:rPr>
          <w:rFonts w:asciiTheme="minorHAnsi" w:hAnsiTheme="minorHAnsi" w:cstheme="minorHAnsi"/>
          <w:sz w:val="22"/>
          <w:szCs w:val="22"/>
        </w:rPr>
        <w:t>a o změně</w:t>
      </w:r>
      <w:r w:rsidRPr="00186839">
        <w:rPr>
          <w:rFonts w:asciiTheme="minorHAnsi" w:hAnsiTheme="minorHAnsi" w:cstheme="minorHAnsi"/>
          <w:sz w:val="22"/>
          <w:szCs w:val="22"/>
        </w:rPr>
        <w:t xml:space="preserve"> některých související</w:t>
      </w:r>
      <w:r w:rsidR="00FA34CC" w:rsidRPr="00186839">
        <w:rPr>
          <w:rFonts w:asciiTheme="minorHAnsi" w:hAnsiTheme="minorHAnsi" w:cstheme="minorHAnsi"/>
          <w:sz w:val="22"/>
          <w:szCs w:val="22"/>
        </w:rPr>
        <w:t>ch zákonů (rozpočtová pravidla)</w:t>
      </w:r>
      <w:r w:rsidRPr="00186839">
        <w:rPr>
          <w:rFonts w:asciiTheme="minorHAnsi" w:hAnsiTheme="minorHAnsi" w:cstheme="minorHAnsi"/>
          <w:sz w:val="22"/>
          <w:szCs w:val="22"/>
        </w:rPr>
        <w:t xml:space="preserve"> ve znění pozdějších předpisů a v souladu s Nařízením Komise (EU) č. 651/2014 ze dne 17. června 2014, kterým se v souladu s články 107 a 108 Smlouvy o fungování EU prohlašují určité kategorie podpory za slučitelné s vnitřním trhem (dále jen „nařízení“), tuto </w:t>
      </w:r>
      <w:r w:rsidRPr="00186839">
        <w:rPr>
          <w:rFonts w:asciiTheme="minorHAnsi" w:hAnsiTheme="minorHAnsi" w:cstheme="minorHAnsi"/>
          <w:b/>
          <w:sz w:val="22"/>
          <w:szCs w:val="22"/>
        </w:rPr>
        <w:t>smlouvu</w:t>
      </w:r>
      <w:r w:rsidRPr="00186839">
        <w:rPr>
          <w:rFonts w:asciiTheme="minorHAnsi" w:hAnsiTheme="minorHAnsi" w:cstheme="minorHAnsi"/>
          <w:sz w:val="22"/>
          <w:szCs w:val="22"/>
        </w:rPr>
        <w:t xml:space="preserve">: </w:t>
      </w:r>
    </w:p>
    <w:p w14:paraId="0B32E962" w14:textId="77777777" w:rsidR="00A533D3" w:rsidRPr="00FB4818" w:rsidRDefault="00A533D3" w:rsidP="00FB4818">
      <w:pPr>
        <w:tabs>
          <w:tab w:val="left" w:pos="7655"/>
        </w:tabs>
        <w:spacing w:before="240"/>
        <w:jc w:val="both"/>
        <w:rPr>
          <w:rFonts w:asciiTheme="minorHAnsi" w:hAnsiTheme="minorHAnsi"/>
          <w:sz w:val="22"/>
        </w:rPr>
      </w:pPr>
    </w:p>
    <w:p w14:paraId="35C24010" w14:textId="77777777" w:rsidR="002A725C" w:rsidRPr="001A5829" w:rsidRDefault="002A725C" w:rsidP="001A5829">
      <w:pPr>
        <w:pStyle w:val="Nadpis3"/>
        <w:keepLines w:val="0"/>
        <w:widowControl w:val="0"/>
        <w:numPr>
          <w:ilvl w:val="0"/>
          <w:numId w:val="10"/>
        </w:numPr>
        <w:suppressAutoHyphens/>
        <w:spacing w:before="0"/>
        <w:ind w:left="426" w:hanging="426"/>
        <w:jc w:val="center"/>
        <w:rPr>
          <w:rFonts w:asciiTheme="minorHAnsi" w:hAnsiTheme="minorHAnsi"/>
          <w:color w:val="auto"/>
          <w:sz w:val="22"/>
        </w:rPr>
      </w:pPr>
    </w:p>
    <w:p w14:paraId="3B301D5C" w14:textId="77777777"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Předmět smlouvy</w:t>
      </w:r>
      <w:r w:rsidRPr="00186839">
        <w:rPr>
          <w:rFonts w:asciiTheme="minorHAnsi" w:hAnsiTheme="minorHAnsi" w:cstheme="minorHAnsi"/>
          <w:sz w:val="22"/>
          <w:szCs w:val="22"/>
        </w:rPr>
        <w:t xml:space="preserve"> </w:t>
      </w:r>
    </w:p>
    <w:p w14:paraId="3FE31436" w14:textId="07BA9146" w:rsidR="00A533D3" w:rsidRPr="00186839" w:rsidRDefault="00A533D3" w:rsidP="00927C8B">
      <w:pPr>
        <w:numPr>
          <w:ilvl w:val="0"/>
          <w:numId w:val="2"/>
        </w:numPr>
        <w:tabs>
          <w:tab w:val="left" w:pos="0"/>
        </w:tabs>
        <w:spacing w:before="240"/>
        <w:jc w:val="both"/>
        <w:rPr>
          <w:rFonts w:asciiTheme="minorHAnsi" w:hAnsiTheme="minorHAnsi" w:cstheme="minorHAnsi"/>
          <w:sz w:val="22"/>
          <w:szCs w:val="22"/>
        </w:rPr>
      </w:pPr>
      <w:r w:rsidRPr="00186839">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186839">
        <w:rPr>
          <w:rFonts w:asciiTheme="minorHAnsi" w:hAnsiTheme="minorHAnsi" w:cstheme="minorHAnsi"/>
          <w:sz w:val="22"/>
          <w:szCs w:val="22"/>
          <w:shd w:val="clear" w:color="auto" w:fill="FFFFFF" w:themeFill="background1"/>
        </w:rPr>
        <w:t xml:space="preserve">§ 4 odst. 1 písm. e) zákona č. 130/2002 Sb. </w:t>
      </w:r>
      <w:r w:rsidRPr="00186839">
        <w:rPr>
          <w:rFonts w:asciiTheme="minorHAnsi" w:hAnsiTheme="minorHAnsi" w:cstheme="minorHAnsi"/>
          <w:sz w:val="22"/>
          <w:szCs w:val="22"/>
        </w:rPr>
        <w:t>ze státního rozpočtu na řešení projektu výzkumu, vývoje a inovací s identifikačním kóde</w:t>
      </w:r>
      <w:r w:rsidRPr="00821A37">
        <w:rPr>
          <w:rFonts w:asciiTheme="minorHAnsi" w:hAnsiTheme="minorHAnsi" w:cstheme="minorHAnsi"/>
          <w:b/>
          <w:sz w:val="22"/>
          <w:szCs w:val="22"/>
        </w:rPr>
        <w:t>m</w:t>
      </w:r>
      <w:r w:rsidRPr="00186839">
        <w:rPr>
          <w:rFonts w:asciiTheme="minorHAnsi" w:hAnsiTheme="minorHAnsi" w:cstheme="minorHAnsi"/>
          <w:sz w:val="22"/>
          <w:szCs w:val="22"/>
        </w:rPr>
        <w:t xml:space="preserve"> </w:t>
      </w:r>
      <w:r w:rsidR="002D5EF2">
        <w:rPr>
          <w:rFonts w:asciiTheme="minorHAnsi" w:hAnsiTheme="minorHAnsi" w:cstheme="minorHAnsi"/>
          <w:sz w:val="22"/>
          <w:szCs w:val="22"/>
        </w:rPr>
        <w:t>LTE</w:t>
      </w:r>
      <w:r w:rsidR="00C46E4D">
        <w:rPr>
          <w:rFonts w:asciiTheme="minorHAnsi" w:hAnsiTheme="minorHAnsi" w:cstheme="minorHAnsi"/>
          <w:sz w:val="22"/>
          <w:szCs w:val="22"/>
        </w:rPr>
        <w:t>1210</w:t>
      </w:r>
      <w:r w:rsidR="001072FB">
        <w:rPr>
          <w:rFonts w:asciiTheme="minorHAnsi" w:hAnsiTheme="minorHAnsi" w:cstheme="minorHAnsi"/>
          <w:sz w:val="22"/>
          <w:szCs w:val="22"/>
        </w:rPr>
        <w:t>17</w:t>
      </w:r>
      <w:r w:rsidR="002D5EF2">
        <w:rPr>
          <w:rFonts w:asciiTheme="minorHAnsi" w:hAnsiTheme="minorHAnsi" w:cstheme="minorHAnsi"/>
          <w:sz w:val="22"/>
          <w:szCs w:val="22"/>
        </w:rPr>
        <w:t xml:space="preserve"> </w:t>
      </w:r>
      <w:r w:rsidRPr="00186839">
        <w:rPr>
          <w:rFonts w:asciiTheme="minorHAnsi" w:hAnsiTheme="minorHAnsi" w:cstheme="minorHAnsi"/>
          <w:sz w:val="22"/>
          <w:szCs w:val="22"/>
        </w:rPr>
        <w:t>a</w:t>
      </w:r>
      <w:r w:rsidR="00C8523B" w:rsidRPr="00F35CCE">
        <w:rPr>
          <w:rFonts w:asciiTheme="minorHAnsi" w:hAnsiTheme="minorHAnsi" w:cstheme="minorHAnsi"/>
          <w:sz w:val="22"/>
          <w:szCs w:val="22"/>
        </w:rPr>
        <w:t> </w:t>
      </w:r>
      <w:r w:rsidRPr="00186839">
        <w:rPr>
          <w:rFonts w:asciiTheme="minorHAnsi" w:hAnsiTheme="minorHAnsi" w:cstheme="minorHAnsi"/>
          <w:sz w:val="22"/>
          <w:szCs w:val="22"/>
        </w:rPr>
        <w:t xml:space="preserve">s názvem </w:t>
      </w:r>
      <w:r w:rsidR="006F1049" w:rsidRPr="007C257C">
        <w:rPr>
          <w:rFonts w:asciiTheme="minorHAnsi" w:hAnsiTheme="minorHAnsi" w:cstheme="minorHAnsi"/>
          <w:b/>
          <w:sz w:val="22"/>
          <w:szCs w:val="22"/>
        </w:rPr>
        <w:t>„</w:t>
      </w:r>
      <w:r w:rsidR="001072FB" w:rsidRPr="001072FB">
        <w:rPr>
          <w:rFonts w:asciiTheme="minorHAnsi" w:hAnsiTheme="minorHAnsi" w:cstheme="minorHAnsi"/>
          <w:b/>
          <w:sz w:val="22"/>
          <w:szCs w:val="22"/>
        </w:rPr>
        <w:t xml:space="preserve">CANEAS - Výzkum a vývoj technologie přípravy nových aktivních látek z rostlin rodu </w:t>
      </w:r>
      <w:proofErr w:type="spellStart"/>
      <w:r w:rsidR="001072FB" w:rsidRPr="001072FB">
        <w:rPr>
          <w:rFonts w:asciiTheme="minorHAnsi" w:hAnsiTheme="minorHAnsi" w:cstheme="minorHAnsi"/>
          <w:b/>
          <w:sz w:val="22"/>
          <w:szCs w:val="22"/>
        </w:rPr>
        <w:t>Cannabis</w:t>
      </w:r>
      <w:proofErr w:type="spellEnd"/>
      <w:r w:rsidR="001072FB" w:rsidRPr="001072FB">
        <w:rPr>
          <w:rFonts w:asciiTheme="minorHAnsi" w:hAnsiTheme="minorHAnsi" w:cstheme="minorHAnsi"/>
          <w:b/>
          <w:sz w:val="22"/>
          <w:szCs w:val="22"/>
        </w:rPr>
        <w:t xml:space="preserve"> a jejich využití ve farmacii a v kosmetickém a potravinářském průmyslu</w:t>
      </w:r>
      <w:r w:rsidR="006F1049" w:rsidRPr="007C257C">
        <w:rPr>
          <w:rFonts w:asciiTheme="minorHAnsi" w:hAnsiTheme="minorHAnsi" w:cstheme="minorHAnsi"/>
          <w:b/>
          <w:sz w:val="22"/>
          <w:szCs w:val="22"/>
        </w:rPr>
        <w:t>“</w:t>
      </w:r>
      <w:r w:rsidRPr="007C257C">
        <w:rPr>
          <w:rFonts w:asciiTheme="minorHAnsi" w:hAnsiTheme="minorHAnsi" w:cstheme="minorHAnsi"/>
          <w:b/>
          <w:sz w:val="22"/>
          <w:szCs w:val="22"/>
        </w:rPr>
        <w:t xml:space="preserve"> </w:t>
      </w:r>
      <w:r w:rsidRPr="00186839">
        <w:rPr>
          <w:rFonts w:asciiTheme="minorHAnsi" w:hAnsiTheme="minorHAnsi" w:cstheme="minorHAnsi"/>
          <w:sz w:val="22"/>
          <w:szCs w:val="22"/>
        </w:rPr>
        <w:t>(dále jen „Projekt“), jak plyne z</w:t>
      </w:r>
      <w:r w:rsidR="00C8523B" w:rsidRPr="00F35CCE">
        <w:rPr>
          <w:rFonts w:asciiTheme="minorHAnsi" w:hAnsiTheme="minorHAnsi" w:cstheme="minorHAnsi"/>
          <w:sz w:val="22"/>
          <w:szCs w:val="22"/>
        </w:rPr>
        <w:t> </w:t>
      </w:r>
      <w:r w:rsidRPr="00186839">
        <w:rPr>
          <w:rFonts w:asciiTheme="minorHAnsi" w:hAnsiTheme="minorHAnsi" w:cstheme="minorHAnsi"/>
          <w:sz w:val="22"/>
          <w:szCs w:val="22"/>
        </w:rPr>
        <w:t>Přílohy I této smlouvy (dále jen „Příloha I“) a Přílohy II této smlouvy (dále jen „Příloha II“), realizovaného v rámci podprogramu INTER-</w:t>
      </w:r>
      <w:r w:rsidR="002D5EF2">
        <w:rPr>
          <w:rFonts w:asciiTheme="minorHAnsi" w:hAnsiTheme="minorHAnsi" w:cstheme="minorHAnsi"/>
          <w:sz w:val="22"/>
          <w:szCs w:val="22"/>
        </w:rPr>
        <w:t>EUREKA</w:t>
      </w:r>
      <w:r w:rsidR="002A725C" w:rsidRPr="00F35CCE">
        <w:rPr>
          <w:rFonts w:asciiTheme="minorHAnsi" w:hAnsiTheme="minorHAnsi" w:cstheme="minorHAnsi"/>
          <w:sz w:val="22"/>
          <w:szCs w:val="22"/>
        </w:rPr>
        <w:t xml:space="preserve"> (LT</w:t>
      </w:r>
      <w:r w:rsidR="002D5EF2">
        <w:rPr>
          <w:rFonts w:asciiTheme="minorHAnsi" w:hAnsiTheme="minorHAnsi" w:cstheme="minorHAnsi"/>
          <w:sz w:val="22"/>
          <w:szCs w:val="22"/>
        </w:rPr>
        <w:t>E</w:t>
      </w:r>
      <w:r w:rsidRPr="00186839">
        <w:rPr>
          <w:rFonts w:asciiTheme="minorHAnsi" w:hAnsiTheme="minorHAnsi" w:cstheme="minorHAnsi"/>
          <w:sz w:val="22"/>
          <w:szCs w:val="22"/>
        </w:rPr>
        <w:t>),</w:t>
      </w:r>
      <w:r w:rsidRPr="00186839">
        <w:rPr>
          <w:rFonts w:asciiTheme="minorHAnsi" w:hAnsiTheme="minorHAnsi" w:cstheme="minorHAnsi"/>
          <w:sz w:val="22"/>
          <w:szCs w:val="22"/>
          <w:shd w:val="clear" w:color="auto" w:fill="FFFFFF" w:themeFill="background1"/>
        </w:rPr>
        <w:t xml:space="preserve"> programu INTER-EXCELLENCE </w:t>
      </w:r>
      <w:r w:rsidRPr="00186839">
        <w:rPr>
          <w:rFonts w:asciiTheme="minorHAnsi" w:hAnsiTheme="minorHAnsi" w:cstheme="minorHAnsi"/>
          <w:sz w:val="22"/>
          <w:szCs w:val="22"/>
        </w:rPr>
        <w:t xml:space="preserve">(dále jen „Podprogram“). </w:t>
      </w:r>
      <w:r w:rsidRPr="00186839">
        <w:rPr>
          <w:rFonts w:asciiTheme="minorHAnsi" w:hAnsiTheme="minorHAnsi" w:cstheme="minorHAnsi"/>
          <w:sz w:val="22"/>
          <w:szCs w:val="22"/>
          <w:u w:val="single"/>
        </w:rPr>
        <w:t>Příloha I</w:t>
      </w:r>
      <w:r w:rsidRPr="00186839">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186839">
        <w:rPr>
          <w:rFonts w:asciiTheme="minorHAnsi" w:hAnsiTheme="minorHAnsi" w:cstheme="minorHAnsi"/>
          <w:sz w:val="22"/>
          <w:szCs w:val="22"/>
          <w:u w:val="single"/>
        </w:rPr>
        <w:t>Příloha II</w:t>
      </w:r>
      <w:r w:rsidRPr="00186839">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w:t>
      </w:r>
      <w:r w:rsidRPr="00186839">
        <w:rPr>
          <w:rFonts w:asciiTheme="minorHAnsi" w:hAnsiTheme="minorHAnsi" w:cstheme="minorHAnsi"/>
          <w:sz w:val="22"/>
          <w:szCs w:val="22"/>
        </w:rPr>
        <w:lastRenderedPageBreak/>
        <w:t xml:space="preserve">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w:t>
      </w:r>
      <w:r w:rsidRPr="00186839">
        <w:rPr>
          <w:rFonts w:asciiTheme="minorHAnsi" w:hAnsiTheme="minorHAnsi" w:cstheme="minorHAnsi"/>
          <w:sz w:val="22"/>
          <w:szCs w:val="22"/>
          <w:u w:val="single"/>
        </w:rPr>
        <w:t>Příloha III</w:t>
      </w:r>
      <w:r w:rsidRPr="00186839">
        <w:rPr>
          <w:rFonts w:asciiTheme="minorHAnsi" w:hAnsiTheme="minorHAnsi" w:cstheme="minorHAnsi"/>
          <w:sz w:val="22"/>
          <w:szCs w:val="22"/>
        </w:rPr>
        <w:t xml:space="preserve"> této smlouvy (dále jen „Příloha III“) obsahuje plán hodnocení Projektu. </w:t>
      </w:r>
      <w:r w:rsidRPr="00186839">
        <w:rPr>
          <w:rFonts w:asciiTheme="minorHAnsi" w:hAnsiTheme="minorHAnsi" w:cstheme="minorHAnsi"/>
          <w:sz w:val="22"/>
          <w:szCs w:val="22"/>
          <w:u w:val="single"/>
        </w:rPr>
        <w:t>Příloha IV </w:t>
      </w:r>
      <w:r w:rsidRPr="00186839">
        <w:rPr>
          <w:rFonts w:asciiTheme="minorHAnsi" w:hAnsiTheme="minorHAnsi" w:cstheme="minorHAnsi"/>
          <w:sz w:val="22"/>
          <w:szCs w:val="22"/>
        </w:rPr>
        <w:t xml:space="preserve">specifikuje odvody </w:t>
      </w:r>
      <w:r w:rsidR="003178DC">
        <w:rPr>
          <w:rFonts w:asciiTheme="minorHAnsi" w:hAnsiTheme="minorHAnsi" w:cstheme="minorHAnsi"/>
          <w:sz w:val="22"/>
          <w:szCs w:val="22"/>
        </w:rPr>
        <w:t>při</w:t>
      </w:r>
      <w:r w:rsidRPr="00186839">
        <w:rPr>
          <w:rFonts w:asciiTheme="minorHAnsi" w:hAnsiTheme="minorHAnsi" w:cstheme="minorHAnsi"/>
          <w:sz w:val="22"/>
          <w:szCs w:val="22"/>
        </w:rPr>
        <w:t xml:space="preserve"> porušení smlouvy nebo ustanovení obecně závazných předpisů (dále jen „Příloha IV“).</w:t>
      </w:r>
    </w:p>
    <w:p w14:paraId="058B2187" w14:textId="77777777" w:rsidR="00A533D3" w:rsidRPr="00186839" w:rsidRDefault="00A533D3" w:rsidP="00186839">
      <w:pPr>
        <w:pStyle w:val="Odstavecseseznamem"/>
        <w:numPr>
          <w:ilvl w:val="0"/>
          <w:numId w:val="2"/>
        </w:numPr>
        <w:spacing w:before="240" w:after="120"/>
        <w:ind w:left="426" w:hanging="426"/>
        <w:jc w:val="both"/>
        <w:rPr>
          <w:rFonts w:asciiTheme="minorHAnsi" w:hAnsiTheme="minorHAnsi" w:cstheme="minorHAnsi"/>
          <w:sz w:val="22"/>
          <w:szCs w:val="22"/>
        </w:rPr>
      </w:pPr>
      <w:r w:rsidRPr="00186839">
        <w:rPr>
          <w:rFonts w:asciiTheme="minorHAnsi" w:eastAsia="Batang" w:hAnsiTheme="minorHAnsi" w:cstheme="minorHAnsi"/>
          <w:sz w:val="22"/>
          <w:szCs w:val="22"/>
        </w:rPr>
        <w:t>Účelem podpory je dosažení stanovených cílů Projektu uvedených v Příloze I smlouvy, Rámec projektu.</w:t>
      </w:r>
      <w:r w:rsidRPr="00186839">
        <w:rPr>
          <w:rFonts w:asciiTheme="minorHAnsi" w:hAnsiTheme="minorHAnsi" w:cstheme="minorHAnsi"/>
          <w:sz w:val="22"/>
          <w:szCs w:val="22"/>
        </w:rPr>
        <w:t xml:space="preserve"> </w:t>
      </w:r>
    </w:p>
    <w:p w14:paraId="4591FD94" w14:textId="77777777" w:rsidR="00A533D3" w:rsidRPr="00186839" w:rsidRDefault="00A533D3" w:rsidP="00695A6D">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povinen realizovat Projekt za podmínek a v rozsahu této smlouvy.</w:t>
      </w:r>
    </w:p>
    <w:p w14:paraId="450D0644" w14:textId="50BD6440" w:rsidR="00D345C7" w:rsidRPr="008F565E" w:rsidRDefault="00A533D3" w:rsidP="008F565E">
      <w:pPr>
        <w:pStyle w:val="Odstavecseseznamem"/>
        <w:numPr>
          <w:ilvl w:val="0"/>
          <w:numId w:val="2"/>
        </w:numPr>
        <w:tabs>
          <w:tab w:val="clear" w:pos="502"/>
          <w:tab w:val="left" w:pos="0"/>
          <w:tab w:val="num" w:pos="426"/>
        </w:tabs>
        <w:ind w:hanging="502"/>
        <w:jc w:val="both"/>
        <w:rPr>
          <w:rFonts w:asciiTheme="minorHAnsi" w:hAnsiTheme="minorHAnsi"/>
          <w:sz w:val="22"/>
        </w:rPr>
      </w:pPr>
      <w:r w:rsidRPr="008F565E">
        <w:rPr>
          <w:rFonts w:asciiTheme="minorHAnsi" w:hAnsiTheme="minorHAnsi" w:cstheme="minorHAnsi"/>
          <w:sz w:val="22"/>
          <w:szCs w:val="22"/>
        </w:rPr>
        <w:t xml:space="preserve">Osobou, odpovědnou příjemci za odbornou úroveň Projektu (tj. řešitelem Projektu) a současně </w:t>
      </w:r>
      <w:r w:rsidR="00D345C7" w:rsidRPr="008F565E">
        <w:rPr>
          <w:rFonts w:asciiTheme="minorHAnsi" w:hAnsiTheme="minorHAnsi" w:cstheme="minorHAnsi"/>
          <w:sz w:val="22"/>
          <w:szCs w:val="22"/>
        </w:rPr>
        <w:t xml:space="preserve">  </w:t>
      </w:r>
    </w:p>
    <w:p w14:paraId="0CB9DFD3" w14:textId="2D748321" w:rsidR="00A533D3" w:rsidRPr="00681294" w:rsidRDefault="00D345C7" w:rsidP="00D345C7">
      <w:pPr>
        <w:tabs>
          <w:tab w:val="left" w:pos="0"/>
        </w:tabs>
        <w:jc w:val="both"/>
        <w:rPr>
          <w:rFonts w:asciiTheme="minorHAnsi" w:hAnsiTheme="minorHAnsi"/>
          <w:sz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určenou pro komunikaci mezi příjemcem a </w:t>
      </w:r>
      <w:r w:rsidR="00681294" w:rsidRPr="00186839">
        <w:rPr>
          <w:rFonts w:asciiTheme="minorHAnsi" w:hAnsiTheme="minorHAnsi" w:cstheme="minorHAnsi"/>
          <w:sz w:val="22"/>
          <w:szCs w:val="22"/>
        </w:rPr>
        <w:t>poskytovatelem</w:t>
      </w:r>
      <w:r w:rsidR="00681294">
        <w:rPr>
          <w:rFonts w:asciiTheme="minorHAnsi" w:hAnsiTheme="minorHAnsi" w:cstheme="minorHAnsi"/>
          <w:sz w:val="22"/>
          <w:szCs w:val="22"/>
        </w:rPr>
        <w:t xml:space="preserve"> </w:t>
      </w:r>
      <w:r w:rsidR="00681294" w:rsidRPr="00681294">
        <w:rPr>
          <w:rFonts w:asciiTheme="minorHAnsi" w:hAnsiTheme="minorHAnsi" w:cstheme="minorHAnsi"/>
          <w:sz w:val="22"/>
          <w:szCs w:val="22"/>
        </w:rPr>
        <w:t>je</w:t>
      </w:r>
      <w:r w:rsidR="00A533D3" w:rsidRPr="002D5EF2">
        <w:rPr>
          <w:rFonts w:asciiTheme="minorHAnsi" w:hAnsiTheme="minorHAnsi" w:cstheme="minorHAnsi"/>
          <w:b/>
          <w:noProof/>
          <w:sz w:val="22"/>
          <w:szCs w:val="22"/>
        </w:rPr>
        <w:t xml:space="preserve"> </w:t>
      </w:r>
      <w:r w:rsidR="00BB3C98">
        <w:rPr>
          <w:rFonts w:asciiTheme="minorHAnsi" w:hAnsiTheme="minorHAnsi" w:cstheme="minorHAnsi"/>
          <w:b/>
          <w:noProof/>
          <w:sz w:val="22"/>
          <w:szCs w:val="22"/>
        </w:rPr>
        <w:t>xxxxxxxxxxxxxxxxxxxxxxx</w:t>
      </w:r>
      <w:r w:rsidR="00681294" w:rsidRPr="00681294">
        <w:rPr>
          <w:rFonts w:asciiTheme="minorHAnsi" w:hAnsiTheme="minorHAnsi" w:cstheme="minorHAnsi"/>
          <w:noProof/>
          <w:sz w:val="22"/>
          <w:szCs w:val="22"/>
        </w:rPr>
        <w:t>.</w:t>
      </w:r>
    </w:p>
    <w:p w14:paraId="51CC58F3" w14:textId="3FFCB352" w:rsidR="00A533D3" w:rsidRDefault="00A533D3" w:rsidP="00D345C7">
      <w:pPr>
        <w:tabs>
          <w:tab w:val="left" w:pos="567"/>
        </w:tabs>
        <w:ind w:left="426" w:hanging="426"/>
        <w:jc w:val="both"/>
        <w:rPr>
          <w:rFonts w:asciiTheme="minorHAnsi" w:hAnsiTheme="minorHAnsi" w:cstheme="minorHAnsi"/>
          <w:sz w:val="22"/>
          <w:szCs w:val="22"/>
        </w:rPr>
      </w:pPr>
    </w:p>
    <w:p w14:paraId="5C781A71" w14:textId="77777777" w:rsidR="001935DE" w:rsidRPr="00186839" w:rsidRDefault="001935DE" w:rsidP="00D345C7">
      <w:pPr>
        <w:tabs>
          <w:tab w:val="left" w:pos="567"/>
        </w:tabs>
        <w:ind w:left="426" w:hanging="426"/>
        <w:jc w:val="both"/>
        <w:rPr>
          <w:rFonts w:asciiTheme="minorHAnsi" w:hAnsiTheme="minorHAnsi" w:cstheme="minorHAnsi"/>
          <w:sz w:val="22"/>
          <w:szCs w:val="22"/>
        </w:rPr>
      </w:pPr>
    </w:p>
    <w:p w14:paraId="277D3E11" w14:textId="77777777" w:rsidR="00A533D3" w:rsidRPr="00186839" w:rsidRDefault="00A533D3" w:rsidP="00186839">
      <w:pPr>
        <w:pStyle w:val="Nadpis3"/>
        <w:keepLines w:val="0"/>
        <w:widowControl w:val="0"/>
        <w:numPr>
          <w:ilvl w:val="0"/>
          <w:numId w:val="10"/>
        </w:numPr>
        <w:suppressAutoHyphens/>
        <w:spacing w:before="0"/>
        <w:ind w:left="426" w:hanging="426"/>
        <w:jc w:val="center"/>
        <w:rPr>
          <w:rFonts w:asciiTheme="minorHAnsi" w:hAnsiTheme="minorHAnsi" w:cstheme="minorHAnsi"/>
          <w:color w:val="auto"/>
          <w:sz w:val="22"/>
          <w:szCs w:val="22"/>
        </w:rPr>
      </w:pPr>
    </w:p>
    <w:p w14:paraId="0AC2D936" w14:textId="77777777" w:rsidR="00A533D3" w:rsidRPr="00186839" w:rsidRDefault="00A533D3" w:rsidP="00186839">
      <w:pPr>
        <w:pStyle w:val="Zkladntext3"/>
        <w:keepNext/>
        <w:ind w:left="426" w:hanging="426"/>
        <w:jc w:val="center"/>
        <w:rPr>
          <w:rFonts w:asciiTheme="minorHAnsi" w:hAnsiTheme="minorHAnsi" w:cstheme="minorHAnsi"/>
          <w:sz w:val="22"/>
          <w:szCs w:val="22"/>
        </w:rPr>
      </w:pPr>
      <w:r w:rsidRPr="00186839">
        <w:rPr>
          <w:rFonts w:asciiTheme="minorHAnsi" w:hAnsiTheme="minorHAnsi" w:cstheme="minorHAnsi"/>
          <w:b/>
          <w:bCs/>
          <w:sz w:val="22"/>
          <w:szCs w:val="22"/>
        </w:rPr>
        <w:t>Způsobilé a uznané náklady Projektu</w:t>
      </w:r>
    </w:p>
    <w:p w14:paraId="7013A795" w14:textId="6A822FDB" w:rsidR="00A533D3" w:rsidRPr="00186839" w:rsidRDefault="00A533D3" w:rsidP="004A3388">
      <w:pPr>
        <w:numPr>
          <w:ilvl w:val="0"/>
          <w:numId w:val="1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u w:val="single"/>
        </w:rPr>
        <w:t>Způsobilými náklady</w:t>
      </w:r>
      <w:r w:rsidRPr="00186839">
        <w:rPr>
          <w:rFonts w:asciiTheme="minorHAnsi" w:hAnsiTheme="minorHAnsi" w:cstheme="minorHAnsi"/>
          <w:sz w:val="22"/>
          <w:szCs w:val="22"/>
        </w:rPr>
        <w:t xml:space="preserve"> Projektu ve smyslu článku 25 odst. 3 nařízení, § 2 odst. 2 </w:t>
      </w:r>
      <w:r w:rsidRPr="00A30835">
        <w:rPr>
          <w:rFonts w:asciiTheme="minorHAnsi" w:hAnsiTheme="minorHAnsi" w:cstheme="minorHAnsi"/>
          <w:sz w:val="22"/>
          <w:szCs w:val="22"/>
        </w:rPr>
        <w:t xml:space="preserve">písm. </w:t>
      </w:r>
      <w:r w:rsidR="00AC51B1">
        <w:rPr>
          <w:rFonts w:asciiTheme="minorHAnsi" w:hAnsiTheme="minorHAnsi" w:cstheme="minorHAnsi"/>
          <w:sz w:val="22"/>
          <w:szCs w:val="22"/>
        </w:rPr>
        <w:t>m</w:t>
      </w:r>
      <w:r w:rsidRPr="00A30835">
        <w:rPr>
          <w:rFonts w:asciiTheme="minorHAnsi" w:hAnsiTheme="minorHAnsi" w:cstheme="minorHAnsi"/>
          <w:sz w:val="22"/>
          <w:szCs w:val="22"/>
        </w:rPr>
        <w:t xml:space="preserve">) </w:t>
      </w:r>
      <w:r w:rsidRPr="00186839">
        <w:rPr>
          <w:rFonts w:asciiTheme="minorHAnsi" w:hAnsiTheme="minorHAnsi" w:cstheme="minorHAnsi"/>
          <w:sz w:val="22"/>
          <w:szCs w:val="22"/>
        </w:rPr>
        <w:t xml:space="preserve">zákona č. 130/2002 Sb. mohou být pouze takové náklady, které jsou hrazeny výlučně v souvislosti s Projektem a jsou zařazeny do jedné z následujících kategorií: </w:t>
      </w:r>
    </w:p>
    <w:p w14:paraId="3D10FD75" w14:textId="45EACFC0"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 xml:space="preserve">osobní náklady/výdaje včetně povinných zákonných odvodů a přídělu do fondu kulturních </w:t>
      </w:r>
      <w:proofErr w:type="gramStart"/>
      <w:r w:rsidRPr="00695A6D">
        <w:rPr>
          <w:rFonts w:asciiTheme="minorHAnsi" w:hAnsiTheme="minorHAnsi"/>
          <w:sz w:val="22"/>
        </w:rPr>
        <w:t>a</w:t>
      </w:r>
      <w:r w:rsidRPr="00186839">
        <w:rPr>
          <w:rFonts w:asciiTheme="minorHAnsi" w:hAnsiTheme="minorHAnsi" w:cstheme="minorHAnsi"/>
          <w:sz w:val="22"/>
          <w:szCs w:val="22"/>
        </w:rPr>
        <w:t xml:space="preserve"> </w:t>
      </w:r>
      <w:r w:rsidR="0022147E">
        <w:rPr>
          <w:rFonts w:asciiTheme="minorHAnsi" w:hAnsiTheme="minorHAnsi" w:cstheme="minorHAnsi"/>
          <w:sz w:val="22"/>
          <w:szCs w:val="22"/>
        </w:rPr>
        <w:t> </w:t>
      </w:r>
      <w:r w:rsidRPr="00695A6D">
        <w:rPr>
          <w:rFonts w:asciiTheme="minorHAnsi" w:hAnsiTheme="minorHAnsi"/>
          <w:sz w:val="22"/>
        </w:rPr>
        <w:t>sociálních</w:t>
      </w:r>
      <w:proofErr w:type="gramEnd"/>
      <w:r w:rsidRPr="00695A6D">
        <w:rPr>
          <w:rFonts w:asciiTheme="minorHAnsi" w:hAnsiTheme="minorHAnsi"/>
          <w:sz w:val="22"/>
        </w:rPr>
        <w:t xml:space="preserve"> potřeb (nebo jiného obdobného fondu);</w:t>
      </w:r>
    </w:p>
    <w:p w14:paraId="4FD854EF" w14:textId="77777777"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odpisy dlouhodobého majetku (hmotný a nehmotný);</w:t>
      </w:r>
      <w:r w:rsidRPr="00186839">
        <w:rPr>
          <w:rFonts w:asciiTheme="minorHAnsi" w:hAnsiTheme="minorHAnsi" w:cstheme="minorHAnsi"/>
          <w:sz w:val="22"/>
          <w:szCs w:val="22"/>
        </w:rPr>
        <w:t xml:space="preserve"> </w:t>
      </w:r>
      <w:r w:rsidRPr="00695A6D">
        <w:rPr>
          <w:rFonts w:asciiTheme="minorHAnsi" w:hAnsiTheme="minorHAnsi"/>
          <w:sz w:val="22"/>
        </w:rPr>
        <w:t xml:space="preserve"> </w:t>
      </w:r>
    </w:p>
    <w:p w14:paraId="393F3016" w14:textId="77777777"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ostatní zboží a služby;</w:t>
      </w:r>
    </w:p>
    <w:p w14:paraId="48249EF9" w14:textId="77777777"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subdodávky;</w:t>
      </w:r>
    </w:p>
    <w:p w14:paraId="3FF38E46" w14:textId="77777777" w:rsidR="00A533D3" w:rsidRPr="00695A6D" w:rsidRDefault="00A533D3" w:rsidP="004A3388">
      <w:pPr>
        <w:numPr>
          <w:ilvl w:val="1"/>
          <w:numId w:val="13"/>
        </w:numPr>
        <w:autoSpaceDE w:val="0"/>
        <w:ind w:left="851" w:hanging="426"/>
        <w:jc w:val="both"/>
        <w:rPr>
          <w:rFonts w:asciiTheme="minorHAnsi" w:hAnsiTheme="minorHAnsi"/>
          <w:sz w:val="22"/>
        </w:rPr>
      </w:pPr>
      <w:r w:rsidRPr="00695A6D">
        <w:rPr>
          <w:rFonts w:asciiTheme="minorHAnsi" w:hAnsiTheme="minorHAnsi"/>
          <w:sz w:val="22"/>
        </w:rPr>
        <w:t>cestovné;</w:t>
      </w:r>
    </w:p>
    <w:p w14:paraId="7DA5E8C5" w14:textId="77777777" w:rsidR="00A533D3" w:rsidRPr="00186839" w:rsidRDefault="00A533D3" w:rsidP="004A3388">
      <w:pPr>
        <w:numPr>
          <w:ilvl w:val="1"/>
          <w:numId w:val="13"/>
        </w:numPr>
        <w:autoSpaceDE w:val="0"/>
        <w:ind w:left="851" w:hanging="426"/>
        <w:jc w:val="both"/>
        <w:rPr>
          <w:rFonts w:asciiTheme="minorHAnsi" w:hAnsiTheme="minorHAnsi" w:cstheme="minorHAnsi"/>
          <w:sz w:val="22"/>
          <w:szCs w:val="22"/>
        </w:rPr>
      </w:pPr>
      <w:r w:rsidRPr="00186839">
        <w:rPr>
          <w:rFonts w:asciiTheme="minorHAnsi" w:hAnsiTheme="minorHAnsi" w:cstheme="minorHAnsi"/>
          <w:sz w:val="22"/>
          <w:szCs w:val="22"/>
        </w:rPr>
        <w:t>nepřímé náklady</w:t>
      </w:r>
      <w:r w:rsidR="00A33D88">
        <w:rPr>
          <w:rFonts w:asciiTheme="minorHAnsi" w:hAnsiTheme="minorHAnsi" w:cstheme="minorHAnsi"/>
          <w:sz w:val="22"/>
          <w:szCs w:val="22"/>
        </w:rPr>
        <w:t>/výdaje</w:t>
      </w:r>
      <w:r w:rsidRPr="00186839">
        <w:rPr>
          <w:rFonts w:asciiTheme="minorHAnsi" w:hAnsiTheme="minorHAnsi" w:cstheme="minorHAnsi"/>
          <w:sz w:val="22"/>
          <w:szCs w:val="22"/>
        </w:rPr>
        <w:t xml:space="preserve">, maximálně do výše </w:t>
      </w:r>
      <w:proofErr w:type="gramStart"/>
      <w:r w:rsidRPr="00186839">
        <w:rPr>
          <w:rFonts w:asciiTheme="minorHAnsi" w:hAnsiTheme="minorHAnsi" w:cstheme="minorHAnsi"/>
          <w:sz w:val="22"/>
          <w:szCs w:val="22"/>
        </w:rPr>
        <w:t>25%</w:t>
      </w:r>
      <w:proofErr w:type="gramEnd"/>
      <w:r w:rsidRPr="00186839">
        <w:rPr>
          <w:rFonts w:asciiTheme="minorHAnsi" w:hAnsiTheme="minorHAnsi" w:cstheme="minorHAnsi"/>
          <w:sz w:val="22"/>
          <w:szCs w:val="22"/>
        </w:rPr>
        <w:t xml:space="preserve"> z přímých nákladů Projektu.</w:t>
      </w:r>
    </w:p>
    <w:p w14:paraId="60DFC97F" w14:textId="6B43F77C" w:rsidR="00A533D3" w:rsidRPr="00186839" w:rsidRDefault="00D345C7" w:rsidP="00695A6D">
      <w:pPr>
        <w:tabs>
          <w:tab w:val="left" w:pos="567"/>
        </w:tabs>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Způsobilé náklady musejí být vynaloženy v období řešení Projektu stanoveném v článku 3 této smlouvy. </w:t>
      </w:r>
    </w:p>
    <w:p w14:paraId="0441F7C3" w14:textId="11ED8A7C" w:rsidR="00A533D3" w:rsidRPr="00186839" w:rsidRDefault="00A533D3" w:rsidP="004A3388">
      <w:pPr>
        <w:numPr>
          <w:ilvl w:val="0"/>
          <w:numId w:val="1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Uznanými náklady</w:t>
      </w:r>
      <w:r w:rsidRPr="00186839">
        <w:rPr>
          <w:rStyle w:val="Nadpis3Char"/>
          <w:rFonts w:asciiTheme="minorHAnsi" w:hAnsiTheme="minorHAnsi" w:cstheme="minorHAnsi"/>
          <w:b w:val="0"/>
          <w:color w:val="auto"/>
          <w:sz w:val="22"/>
          <w:szCs w:val="22"/>
          <w:vertAlign w:val="superscript"/>
        </w:rPr>
        <w:footnoteReference w:id="2"/>
      </w:r>
      <w:r w:rsidRPr="00695A6D">
        <w:rPr>
          <w:rFonts w:asciiTheme="minorHAnsi" w:hAnsiTheme="minorHAnsi"/>
          <w:b/>
          <w:sz w:val="22"/>
          <w:vertAlign w:val="superscript"/>
        </w:rPr>
        <w:t xml:space="preserve"> </w:t>
      </w:r>
      <w:r w:rsidRPr="00186839">
        <w:rPr>
          <w:rFonts w:asciiTheme="minorHAnsi" w:hAnsiTheme="minorHAnsi" w:cstheme="minorHAnsi"/>
          <w:sz w:val="22"/>
          <w:szCs w:val="22"/>
        </w:rPr>
        <w:t>Projektu ve smyslu § 2 odst. 2 písm</w:t>
      </w:r>
      <w:r w:rsidRPr="00A30835">
        <w:rPr>
          <w:rFonts w:asciiTheme="minorHAnsi" w:hAnsiTheme="minorHAnsi" w:cstheme="minorHAnsi"/>
          <w:sz w:val="22"/>
          <w:szCs w:val="22"/>
        </w:rPr>
        <w:t xml:space="preserve">. </w:t>
      </w:r>
      <w:r w:rsidR="00AC51B1">
        <w:rPr>
          <w:rFonts w:asciiTheme="minorHAnsi" w:hAnsiTheme="minorHAnsi" w:cstheme="minorHAnsi"/>
          <w:sz w:val="22"/>
          <w:szCs w:val="22"/>
        </w:rPr>
        <w:t>n</w:t>
      </w:r>
      <w:r w:rsidRPr="00A30835">
        <w:rPr>
          <w:rFonts w:asciiTheme="minorHAnsi" w:hAnsiTheme="minorHAnsi" w:cstheme="minorHAnsi"/>
          <w:sz w:val="22"/>
          <w:szCs w:val="22"/>
        </w:rPr>
        <w:t xml:space="preserve">) </w:t>
      </w:r>
      <w:r w:rsidRPr="00186839">
        <w:rPr>
          <w:rFonts w:asciiTheme="minorHAnsi" w:hAnsiTheme="minorHAnsi" w:cstheme="minorHAnsi"/>
          <w:sz w:val="22"/>
          <w:szCs w:val="22"/>
        </w:rPr>
        <w:t xml:space="preserve">zákona č. 130/2002 Sb. jsou způsobilé náklady schválené poskytovatelem. </w:t>
      </w:r>
    </w:p>
    <w:p w14:paraId="71CAB985" w14:textId="4157C65E" w:rsidR="00A533D3" w:rsidRPr="00186839" w:rsidRDefault="00A533D3" w:rsidP="004A3388">
      <w:pPr>
        <w:numPr>
          <w:ilvl w:val="0"/>
          <w:numId w:val="13"/>
        </w:numPr>
        <w:tabs>
          <w:tab w:val="left"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Poskytovatel stanovuje celkovou výši uznaných nákladů na ce</w:t>
      </w:r>
      <w:r w:rsidR="00D345C7">
        <w:rPr>
          <w:rFonts w:asciiTheme="minorHAnsi" w:hAnsiTheme="minorHAnsi" w:cstheme="minorHAnsi"/>
          <w:sz w:val="22"/>
          <w:szCs w:val="22"/>
        </w:rPr>
        <w:t xml:space="preserve">lé období řešení Projektu podle </w:t>
      </w:r>
      <w:r w:rsidR="006A37C1" w:rsidRPr="00186839">
        <w:rPr>
          <w:rFonts w:asciiTheme="minorHAnsi" w:hAnsiTheme="minorHAnsi" w:cstheme="minorHAnsi"/>
          <w:sz w:val="22"/>
          <w:szCs w:val="22"/>
        </w:rPr>
        <w:t xml:space="preserve">odstavce 2 tohoto </w:t>
      </w:r>
      <w:r w:rsidRPr="00186839">
        <w:rPr>
          <w:rFonts w:asciiTheme="minorHAnsi" w:hAnsiTheme="minorHAnsi" w:cstheme="minorHAnsi"/>
          <w:sz w:val="22"/>
          <w:szCs w:val="22"/>
        </w:rPr>
        <w:t xml:space="preserve">článku na </w:t>
      </w:r>
      <w:r w:rsidR="001935DE" w:rsidRPr="001935DE">
        <w:rPr>
          <w:rFonts w:asciiTheme="minorHAnsi" w:hAnsiTheme="minorHAnsi" w:cstheme="minorHAnsi"/>
          <w:b/>
          <w:sz w:val="22"/>
          <w:szCs w:val="22"/>
        </w:rPr>
        <w:t>1</w:t>
      </w:r>
      <w:r w:rsidR="001072FB">
        <w:rPr>
          <w:rFonts w:asciiTheme="minorHAnsi" w:hAnsiTheme="minorHAnsi" w:cstheme="minorHAnsi"/>
          <w:b/>
          <w:sz w:val="22"/>
          <w:szCs w:val="22"/>
        </w:rPr>
        <w:t>6</w:t>
      </w:r>
      <w:r w:rsidR="002D5EF2" w:rsidRPr="001935DE">
        <w:rPr>
          <w:rFonts w:asciiTheme="minorHAnsi" w:hAnsiTheme="minorHAnsi" w:cstheme="minorHAnsi"/>
          <w:b/>
          <w:sz w:val="22"/>
          <w:szCs w:val="22"/>
        </w:rPr>
        <w:t> </w:t>
      </w:r>
      <w:r w:rsidR="001072FB">
        <w:rPr>
          <w:rFonts w:asciiTheme="minorHAnsi" w:hAnsiTheme="minorHAnsi" w:cstheme="minorHAnsi"/>
          <w:b/>
          <w:sz w:val="22"/>
          <w:szCs w:val="22"/>
        </w:rPr>
        <w:t>600</w:t>
      </w:r>
      <w:r w:rsidR="002D5EF2" w:rsidRPr="002D5EF2">
        <w:rPr>
          <w:rFonts w:asciiTheme="minorHAnsi" w:hAnsiTheme="minorHAnsi" w:cstheme="minorHAnsi"/>
          <w:b/>
          <w:sz w:val="22"/>
          <w:szCs w:val="22"/>
        </w:rPr>
        <w:t xml:space="preserve"> 000</w:t>
      </w:r>
      <w:r w:rsidR="00D345C7" w:rsidRPr="00D345C7">
        <w:rPr>
          <w:rFonts w:asciiTheme="minorHAnsi" w:hAnsiTheme="minorHAnsi" w:cstheme="minorHAnsi"/>
          <w:b/>
          <w:sz w:val="22"/>
          <w:szCs w:val="22"/>
        </w:rPr>
        <w:t xml:space="preserve"> Kč</w:t>
      </w:r>
      <w:r w:rsidR="00D345C7">
        <w:rPr>
          <w:rFonts w:asciiTheme="minorHAnsi" w:hAnsiTheme="minorHAnsi" w:cstheme="minorHAnsi"/>
          <w:sz w:val="22"/>
          <w:szCs w:val="22"/>
        </w:rPr>
        <w:t xml:space="preserve"> </w:t>
      </w:r>
      <w:r w:rsidR="00D345C7" w:rsidRPr="00681294">
        <w:rPr>
          <w:rFonts w:asciiTheme="minorHAnsi" w:hAnsiTheme="minorHAnsi" w:cstheme="minorHAnsi"/>
          <w:b/>
          <w:sz w:val="22"/>
          <w:szCs w:val="22"/>
        </w:rPr>
        <w:t>(</w:t>
      </w:r>
      <w:r w:rsidR="001072FB">
        <w:rPr>
          <w:rFonts w:asciiTheme="minorHAnsi" w:hAnsiTheme="minorHAnsi" w:cstheme="minorHAnsi"/>
          <w:b/>
          <w:sz w:val="22"/>
          <w:szCs w:val="22"/>
        </w:rPr>
        <w:t>šestnáct</w:t>
      </w:r>
      <w:r w:rsidR="00C23CDA">
        <w:rPr>
          <w:rFonts w:asciiTheme="minorHAnsi" w:hAnsiTheme="minorHAnsi" w:cstheme="minorHAnsi"/>
          <w:b/>
          <w:sz w:val="22"/>
          <w:szCs w:val="22"/>
        </w:rPr>
        <w:t xml:space="preserve"> </w:t>
      </w:r>
      <w:r w:rsidR="002D5EF2" w:rsidRPr="00681294">
        <w:rPr>
          <w:rFonts w:asciiTheme="minorHAnsi" w:hAnsiTheme="minorHAnsi" w:cstheme="minorHAnsi"/>
          <w:b/>
          <w:sz w:val="22"/>
          <w:szCs w:val="22"/>
        </w:rPr>
        <w:t>milionů</w:t>
      </w:r>
      <w:r w:rsidR="00C23CDA">
        <w:rPr>
          <w:rFonts w:asciiTheme="minorHAnsi" w:hAnsiTheme="minorHAnsi" w:cstheme="minorHAnsi"/>
          <w:b/>
          <w:sz w:val="22"/>
          <w:szCs w:val="22"/>
        </w:rPr>
        <w:t xml:space="preserve"> </w:t>
      </w:r>
      <w:r w:rsidR="001072FB">
        <w:rPr>
          <w:rFonts w:asciiTheme="minorHAnsi" w:hAnsiTheme="minorHAnsi" w:cstheme="minorHAnsi"/>
          <w:b/>
          <w:sz w:val="22"/>
          <w:szCs w:val="22"/>
        </w:rPr>
        <w:t>šest set</w:t>
      </w:r>
      <w:r w:rsidR="00C23CDA">
        <w:rPr>
          <w:rFonts w:asciiTheme="minorHAnsi" w:hAnsiTheme="minorHAnsi" w:cstheme="minorHAnsi"/>
          <w:b/>
          <w:sz w:val="22"/>
          <w:szCs w:val="22"/>
        </w:rPr>
        <w:t xml:space="preserve"> </w:t>
      </w:r>
      <w:r w:rsidR="00244E06">
        <w:rPr>
          <w:rFonts w:asciiTheme="minorHAnsi" w:hAnsiTheme="minorHAnsi" w:cstheme="minorHAnsi"/>
          <w:b/>
          <w:sz w:val="22"/>
          <w:szCs w:val="22"/>
        </w:rPr>
        <w:t>t</w:t>
      </w:r>
      <w:r w:rsidR="00F763BE" w:rsidRPr="00681294">
        <w:rPr>
          <w:rFonts w:asciiTheme="minorHAnsi" w:hAnsiTheme="minorHAnsi" w:cstheme="minorHAnsi"/>
          <w:b/>
          <w:sz w:val="22"/>
          <w:szCs w:val="22"/>
        </w:rPr>
        <w:t>isíc</w:t>
      </w:r>
      <w:r w:rsidRPr="00186839">
        <w:rPr>
          <w:rFonts w:asciiTheme="minorHAnsi" w:hAnsiTheme="minorHAnsi" w:cstheme="minorHAnsi"/>
          <w:noProof/>
          <w:sz w:val="22"/>
          <w:szCs w:val="22"/>
        </w:rPr>
        <w:t xml:space="preserve"> </w:t>
      </w:r>
      <w:r w:rsidRPr="002D5EF2">
        <w:rPr>
          <w:rFonts w:asciiTheme="minorHAnsi" w:hAnsiTheme="minorHAnsi" w:cstheme="minorHAnsi"/>
          <w:b/>
          <w:noProof/>
          <w:sz w:val="22"/>
          <w:szCs w:val="22"/>
        </w:rPr>
        <w:t>korun českých</w:t>
      </w:r>
      <w:r w:rsidR="00D345C7" w:rsidRPr="00681294">
        <w:rPr>
          <w:rFonts w:asciiTheme="minorHAnsi" w:hAnsiTheme="minorHAnsi" w:cstheme="minorHAnsi"/>
          <w:b/>
          <w:noProof/>
          <w:sz w:val="22"/>
          <w:szCs w:val="22"/>
        </w:rPr>
        <w:t>)</w:t>
      </w:r>
      <w:r w:rsidR="00C37DB2" w:rsidRPr="00186839">
        <w:rPr>
          <w:rFonts w:asciiTheme="minorHAnsi" w:hAnsiTheme="minorHAnsi" w:cstheme="minorHAnsi"/>
          <w:sz w:val="22"/>
          <w:szCs w:val="22"/>
        </w:rPr>
        <w:t xml:space="preserve">, </w:t>
      </w:r>
      <w:r w:rsidR="00D05438" w:rsidRPr="00186839">
        <w:rPr>
          <w:rFonts w:asciiTheme="minorHAnsi" w:hAnsiTheme="minorHAnsi" w:cstheme="minorHAnsi"/>
          <w:sz w:val="22"/>
          <w:szCs w:val="22"/>
        </w:rPr>
        <w:t xml:space="preserve">a </w:t>
      </w:r>
      <w:r w:rsidR="00D05438">
        <w:rPr>
          <w:rFonts w:asciiTheme="minorHAnsi" w:hAnsiTheme="minorHAnsi" w:cstheme="minorHAnsi"/>
          <w:sz w:val="22"/>
          <w:szCs w:val="22"/>
        </w:rPr>
        <w:t>to</w:t>
      </w:r>
      <w:r w:rsidR="006A37C1" w:rsidRPr="00186839">
        <w:rPr>
          <w:rFonts w:asciiTheme="minorHAnsi" w:hAnsiTheme="minorHAnsi" w:cstheme="minorHAnsi"/>
          <w:sz w:val="22"/>
          <w:szCs w:val="22"/>
        </w:rPr>
        <w:t xml:space="preserve">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w:t>
      </w:r>
    </w:p>
    <w:p w14:paraId="093C20AD" w14:textId="77777777" w:rsidR="00A533D3" w:rsidRPr="00186839" w:rsidRDefault="00A533D3" w:rsidP="004A3388">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62BE3BFA" w14:textId="77777777" w:rsidR="00A533D3" w:rsidRPr="00186839" w:rsidRDefault="00A533D3" w:rsidP="004A3388">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který je účetní jednotkou, je v rámci účetnictví podle zákona č. 563/1991 Sb., o</w:t>
      </w:r>
      <w:r w:rsidR="002F400F" w:rsidRPr="00186839">
        <w:rPr>
          <w:rFonts w:asciiTheme="minorHAnsi" w:hAnsiTheme="minorHAnsi" w:cstheme="minorHAnsi"/>
          <w:sz w:val="22"/>
          <w:szCs w:val="22"/>
        </w:rPr>
        <w:t> </w:t>
      </w:r>
      <w:r w:rsidR="00FA34CC" w:rsidRPr="00186839">
        <w:rPr>
          <w:rFonts w:asciiTheme="minorHAnsi" w:hAnsiTheme="minorHAnsi" w:cstheme="minorHAnsi"/>
          <w:sz w:val="22"/>
          <w:szCs w:val="22"/>
        </w:rPr>
        <w:t>účetnictví</w:t>
      </w:r>
      <w:r w:rsidRPr="00186839">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w:t>
      </w:r>
      <w:r w:rsidRPr="00186839">
        <w:rPr>
          <w:rFonts w:asciiTheme="minorHAnsi" w:hAnsiTheme="minorHAnsi" w:cstheme="minorHAnsi"/>
          <w:sz w:val="22"/>
          <w:szCs w:val="22"/>
        </w:rPr>
        <w:lastRenderedPageBreak/>
        <w:t>v rámci daňové evidence v souladu se zvláštním právním předpisem</w:t>
      </w:r>
      <w:r w:rsidRPr="00186839">
        <w:rPr>
          <w:rStyle w:val="Nadpis3Char"/>
          <w:rFonts w:asciiTheme="minorHAnsi" w:hAnsiTheme="minorHAnsi" w:cstheme="minorHAnsi"/>
          <w:b w:val="0"/>
          <w:color w:val="auto"/>
          <w:sz w:val="22"/>
          <w:szCs w:val="22"/>
          <w:vertAlign w:val="superscript"/>
        </w:rPr>
        <w:footnoteReference w:id="3"/>
      </w:r>
      <w:r w:rsidRPr="00186839">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w:t>
      </w:r>
      <w:r w:rsidR="005A794D" w:rsidRPr="00186839">
        <w:rPr>
          <w:rFonts w:asciiTheme="minorHAnsi" w:hAnsiTheme="minorHAnsi" w:cstheme="minorHAnsi"/>
          <w:sz w:val="22"/>
          <w:szCs w:val="22"/>
        </w:rPr>
        <w:t xml:space="preserve"> </w:t>
      </w:r>
      <w:r w:rsidRPr="00186839">
        <w:rPr>
          <w:rFonts w:asciiTheme="minorHAnsi" w:hAnsiTheme="minorHAnsi" w:cstheme="minorHAnsi"/>
          <w:sz w:val="22"/>
          <w:szCs w:val="22"/>
        </w:rPr>
        <w:t>v</w:t>
      </w:r>
      <w:r w:rsidR="005A794D" w:rsidRPr="00186839">
        <w:rPr>
          <w:rFonts w:asciiTheme="minorHAnsi" w:hAnsiTheme="minorHAnsi" w:cstheme="minorHAnsi"/>
          <w:sz w:val="22"/>
          <w:szCs w:val="22"/>
        </w:rPr>
        <w:t> </w:t>
      </w:r>
      <w:r w:rsidRPr="00186839">
        <w:rPr>
          <w:rFonts w:asciiTheme="minorHAnsi" w:hAnsiTheme="minorHAnsi" w:cstheme="minorHAnsi"/>
          <w:sz w:val="22"/>
          <w:szCs w:val="22"/>
        </w:rPr>
        <w:t>odpovídajících finančních výkazech a ostatních podkladových účetních dokumentech.</w:t>
      </w:r>
    </w:p>
    <w:p w14:paraId="370FC953" w14:textId="77777777" w:rsidR="00AA715B" w:rsidRPr="00186839" w:rsidRDefault="00A533D3" w:rsidP="004A3388">
      <w:pPr>
        <w:numPr>
          <w:ilvl w:val="0"/>
          <w:numId w:val="24"/>
        </w:numPr>
        <w:tabs>
          <w:tab w:val="clear" w:pos="502"/>
          <w:tab w:val="left" w:pos="0"/>
          <w:tab w:val="num" w:pos="1211"/>
        </w:tabs>
        <w:spacing w:before="240" w:after="120"/>
        <w:ind w:left="426" w:hanging="502"/>
        <w:jc w:val="both"/>
        <w:rPr>
          <w:rFonts w:asciiTheme="minorHAnsi" w:hAnsiTheme="minorHAnsi" w:cstheme="minorHAnsi"/>
          <w:sz w:val="22"/>
          <w:szCs w:val="22"/>
        </w:rPr>
      </w:pPr>
      <w:r w:rsidRPr="00AA715B">
        <w:rPr>
          <w:rFonts w:asciiTheme="minorHAnsi" w:hAnsiTheme="minorHAnsi" w:cstheme="minorHAnsi"/>
          <w:sz w:val="22"/>
          <w:szCs w:val="22"/>
        </w:rPr>
        <w:t xml:space="preserve">Příjemce je povinen vynakládat finanční prostředky Projektu správně, efektivně, hospodárně, účelně a přiměřeně k cenám v místě a čase </w:t>
      </w:r>
      <w:proofErr w:type="gramStart"/>
      <w:r w:rsidRPr="00AA715B">
        <w:rPr>
          <w:rFonts w:asciiTheme="minorHAnsi" w:hAnsiTheme="minorHAnsi" w:cstheme="minorHAnsi"/>
          <w:sz w:val="22"/>
          <w:szCs w:val="22"/>
        </w:rPr>
        <w:t>obvyklým  v</w:t>
      </w:r>
      <w:proofErr w:type="gramEnd"/>
      <w:r w:rsidRPr="00AA715B">
        <w:rPr>
          <w:rFonts w:asciiTheme="minorHAnsi" w:hAnsiTheme="minorHAnsi" w:cstheme="minorHAnsi"/>
          <w:sz w:val="22"/>
          <w:szCs w:val="22"/>
        </w:rPr>
        <w:t xml:space="preserve"> souladu se zvláštními právními předpisy</w:t>
      </w:r>
      <w:r w:rsidRPr="00186839">
        <w:rPr>
          <w:rStyle w:val="Nadpis3Char"/>
          <w:rFonts w:asciiTheme="minorHAnsi" w:hAnsiTheme="minorHAnsi" w:cstheme="minorHAnsi"/>
          <w:b w:val="0"/>
          <w:color w:val="auto"/>
          <w:sz w:val="22"/>
          <w:szCs w:val="22"/>
          <w:vertAlign w:val="superscript"/>
        </w:rPr>
        <w:footnoteReference w:id="4"/>
      </w:r>
      <w:r w:rsidRPr="00AA715B">
        <w:rPr>
          <w:rFonts w:asciiTheme="minorHAnsi" w:hAnsiTheme="minorHAnsi" w:cstheme="minorHAnsi"/>
          <w:sz w:val="22"/>
          <w:szCs w:val="22"/>
        </w:rPr>
        <w:t>. Příjemce je povinen postupovat při vynakládání prostředků z podpory podle zákona č.  134/2016 Sb</w:t>
      </w:r>
      <w:r w:rsidR="00FA34CC" w:rsidRPr="00AA715B">
        <w:rPr>
          <w:rFonts w:asciiTheme="minorHAnsi" w:hAnsiTheme="minorHAnsi" w:cstheme="minorHAnsi"/>
          <w:sz w:val="22"/>
          <w:szCs w:val="22"/>
        </w:rPr>
        <w:t>., o zadávání veřejných zakázek</w:t>
      </w:r>
      <w:r w:rsidRPr="00AA715B">
        <w:rPr>
          <w:rFonts w:asciiTheme="minorHAnsi" w:hAnsiTheme="minorHAnsi" w:cstheme="minorHAnsi"/>
          <w:sz w:val="22"/>
          <w:szCs w:val="22"/>
        </w:rPr>
        <w:t xml:space="preserve"> ve znění pozdějších předpisů. Příjemce současně nese plnou odpovědnost za to, že v průběhu řešení Projektu nedojde </w:t>
      </w:r>
      <w:proofErr w:type="gramStart"/>
      <w:r w:rsidRPr="00AA715B">
        <w:rPr>
          <w:rFonts w:asciiTheme="minorHAnsi" w:hAnsiTheme="minorHAnsi" w:cstheme="minorHAnsi"/>
          <w:sz w:val="22"/>
          <w:szCs w:val="22"/>
        </w:rPr>
        <w:t>k</w:t>
      </w:r>
      <w:proofErr w:type="gramEnd"/>
      <w:r w:rsidRPr="00AA715B">
        <w:rPr>
          <w:rFonts w:asciiTheme="minorHAnsi" w:hAnsiTheme="minorHAnsi" w:cstheme="minorHAnsi"/>
          <w:sz w:val="22"/>
          <w:szCs w:val="22"/>
        </w:rPr>
        <w:t> dvojímu financování</w:t>
      </w:r>
      <w:r w:rsidR="005A794D" w:rsidRPr="00AA715B">
        <w:rPr>
          <w:rFonts w:asciiTheme="minorHAnsi" w:hAnsiTheme="minorHAnsi" w:cstheme="minorHAnsi"/>
          <w:sz w:val="22"/>
          <w:szCs w:val="22"/>
        </w:rPr>
        <w:t xml:space="preserve"> </w:t>
      </w:r>
      <w:r w:rsidRPr="00AA715B">
        <w:rPr>
          <w:rFonts w:asciiTheme="minorHAnsi" w:hAnsiTheme="minorHAnsi" w:cstheme="minorHAnsi"/>
          <w:sz w:val="22"/>
          <w:szCs w:val="22"/>
        </w:rPr>
        <w:t>a</w:t>
      </w:r>
      <w:r w:rsidR="005A794D" w:rsidRPr="00AA715B">
        <w:rPr>
          <w:rFonts w:asciiTheme="minorHAnsi" w:hAnsiTheme="minorHAnsi" w:cstheme="minorHAnsi"/>
          <w:sz w:val="22"/>
          <w:szCs w:val="22"/>
        </w:rPr>
        <w:t> </w:t>
      </w:r>
      <w:r w:rsidRPr="00AA715B">
        <w:rPr>
          <w:rFonts w:asciiTheme="minorHAnsi" w:hAnsiTheme="minorHAnsi" w:cstheme="minorHAnsi"/>
          <w:sz w:val="22"/>
          <w:szCs w:val="22"/>
        </w:rPr>
        <w:t xml:space="preserve">vykazování týchž uznaných nákladů (téže výzkumné aktivity) Projektu z veřejných nebo neveřejných prostředků. </w:t>
      </w:r>
    </w:p>
    <w:p w14:paraId="73AB5761" w14:textId="77777777" w:rsidR="00AA715B" w:rsidRPr="00186839" w:rsidRDefault="00AA715B" w:rsidP="00695A6D">
      <w:pPr>
        <w:tabs>
          <w:tab w:val="left" w:pos="567"/>
        </w:tabs>
        <w:spacing w:before="120"/>
        <w:ind w:left="426" w:hanging="426"/>
        <w:jc w:val="both"/>
        <w:rPr>
          <w:rFonts w:asciiTheme="minorHAnsi" w:hAnsiTheme="minorHAnsi" w:cstheme="minorHAnsi"/>
          <w:sz w:val="22"/>
          <w:szCs w:val="22"/>
        </w:rPr>
      </w:pPr>
    </w:p>
    <w:p w14:paraId="0F442977" w14:textId="77777777" w:rsidR="00A533D3" w:rsidRPr="00FB4818" w:rsidRDefault="00A533D3" w:rsidP="00695A6D">
      <w:pPr>
        <w:pStyle w:val="Bezmezer"/>
        <w:jc w:val="center"/>
        <w:rPr>
          <w:b/>
        </w:rPr>
      </w:pPr>
      <w:r w:rsidRPr="00FB4818">
        <w:rPr>
          <w:b/>
        </w:rPr>
        <w:t>Článek 3</w:t>
      </w:r>
    </w:p>
    <w:p w14:paraId="44F76C35" w14:textId="38180FCB" w:rsidR="00A533D3" w:rsidRPr="00FB4818" w:rsidRDefault="00A533D3" w:rsidP="00695A6D">
      <w:pPr>
        <w:pStyle w:val="Bezmezer"/>
        <w:jc w:val="center"/>
        <w:rPr>
          <w:b/>
        </w:rPr>
      </w:pPr>
      <w:r w:rsidRPr="00FB4818">
        <w:rPr>
          <w:b/>
        </w:rPr>
        <w:t>Zahájení a ukončení Projektu</w:t>
      </w:r>
    </w:p>
    <w:p w14:paraId="62FF0D03" w14:textId="77777777" w:rsidR="00A533D3" w:rsidRPr="00186839" w:rsidRDefault="00A533D3" w:rsidP="00695A6D">
      <w:pPr>
        <w:tabs>
          <w:tab w:val="left" w:pos="567"/>
        </w:tabs>
        <w:spacing w:before="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Příjemce je povinen: </w:t>
      </w:r>
    </w:p>
    <w:p w14:paraId="6DA30B2C" w14:textId="0F5C89E7" w:rsidR="00A533D3" w:rsidRPr="00186839" w:rsidRDefault="00A533D3" w:rsidP="004A3388">
      <w:pPr>
        <w:pStyle w:val="Zkladntext3"/>
        <w:numPr>
          <w:ilvl w:val="0"/>
          <w:numId w:val="2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zahájit řešení Projektu v souladu s Přílohou I, </w:t>
      </w:r>
      <w:r w:rsidRPr="00186839">
        <w:rPr>
          <w:rFonts w:asciiTheme="minorHAnsi" w:hAnsiTheme="minorHAnsi" w:cstheme="minorHAnsi"/>
          <w:sz w:val="22"/>
          <w:szCs w:val="22"/>
          <w:shd w:val="clear" w:color="auto" w:fill="FFFFFF" w:themeFill="background1"/>
        </w:rPr>
        <w:t xml:space="preserve">nejdříve však </w:t>
      </w:r>
      <w:r w:rsidR="00D345C7" w:rsidRPr="00080940">
        <w:rPr>
          <w:rFonts w:asciiTheme="minorHAnsi" w:hAnsiTheme="minorHAnsi" w:cstheme="minorHAnsi"/>
          <w:b/>
          <w:sz w:val="22"/>
          <w:szCs w:val="22"/>
          <w:shd w:val="clear" w:color="auto" w:fill="FFFFFF" w:themeFill="background1"/>
        </w:rPr>
        <w:t xml:space="preserve">01. </w:t>
      </w:r>
      <w:r w:rsidR="00C701EB" w:rsidRPr="00080940">
        <w:rPr>
          <w:rFonts w:asciiTheme="minorHAnsi" w:hAnsiTheme="minorHAnsi" w:cstheme="minorHAnsi"/>
          <w:b/>
          <w:sz w:val="22"/>
          <w:szCs w:val="22"/>
          <w:shd w:val="clear" w:color="auto" w:fill="FFFFFF" w:themeFill="background1"/>
        </w:rPr>
        <w:t>0</w:t>
      </w:r>
      <w:r w:rsidR="001935DE">
        <w:rPr>
          <w:rFonts w:asciiTheme="minorHAnsi" w:hAnsiTheme="minorHAnsi" w:cstheme="minorHAnsi"/>
          <w:b/>
          <w:sz w:val="22"/>
          <w:szCs w:val="22"/>
          <w:shd w:val="clear" w:color="auto" w:fill="FFFFFF" w:themeFill="background1"/>
        </w:rPr>
        <w:t>3</w:t>
      </w:r>
      <w:r w:rsidR="00D345C7" w:rsidRPr="00080940">
        <w:rPr>
          <w:rFonts w:asciiTheme="minorHAnsi" w:hAnsiTheme="minorHAnsi" w:cstheme="minorHAnsi"/>
          <w:b/>
          <w:sz w:val="22"/>
          <w:szCs w:val="22"/>
          <w:shd w:val="clear" w:color="auto" w:fill="FFFFFF" w:themeFill="background1"/>
        </w:rPr>
        <w:t>. 20</w:t>
      </w:r>
      <w:r w:rsidR="002D5EF2" w:rsidRPr="00080940">
        <w:rPr>
          <w:rFonts w:asciiTheme="minorHAnsi" w:hAnsiTheme="minorHAnsi" w:cstheme="minorHAnsi"/>
          <w:b/>
          <w:sz w:val="22"/>
          <w:szCs w:val="22"/>
          <w:shd w:val="clear" w:color="auto" w:fill="FFFFFF" w:themeFill="background1"/>
        </w:rPr>
        <w:t>2</w:t>
      </w:r>
      <w:r w:rsidR="00681294">
        <w:rPr>
          <w:rFonts w:asciiTheme="minorHAnsi" w:hAnsiTheme="minorHAnsi" w:cstheme="minorHAnsi"/>
          <w:b/>
          <w:sz w:val="22"/>
          <w:szCs w:val="22"/>
          <w:shd w:val="clear" w:color="auto" w:fill="FFFFFF" w:themeFill="background1"/>
        </w:rPr>
        <w:t>1</w:t>
      </w:r>
      <w:r w:rsidRPr="00186839">
        <w:rPr>
          <w:rFonts w:asciiTheme="minorHAnsi" w:hAnsiTheme="minorHAnsi" w:cstheme="minorHAnsi"/>
          <w:sz w:val="22"/>
          <w:szCs w:val="22"/>
          <w:shd w:val="clear" w:color="auto" w:fill="FFFFFF" w:themeFill="background1"/>
        </w:rPr>
        <w:t xml:space="preserve"> </w:t>
      </w:r>
      <w:r w:rsidRPr="00186839">
        <w:rPr>
          <w:rFonts w:asciiTheme="minorHAnsi" w:hAnsiTheme="minorHAnsi" w:cstheme="minorHAnsi"/>
          <w:sz w:val="22"/>
          <w:szCs w:val="22"/>
        </w:rPr>
        <w:t xml:space="preserve">a nejdéle do </w:t>
      </w:r>
      <w:proofErr w:type="gramStart"/>
      <w:r w:rsidRPr="00186839">
        <w:rPr>
          <w:rFonts w:asciiTheme="minorHAnsi" w:hAnsiTheme="minorHAnsi" w:cstheme="minorHAnsi"/>
          <w:b/>
          <w:sz w:val="22"/>
          <w:szCs w:val="22"/>
        </w:rPr>
        <w:t xml:space="preserve">60 </w:t>
      </w:r>
      <w:r w:rsidR="00C23CDA">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ode dne nabytí účinnosti této smlouvy, </w:t>
      </w:r>
    </w:p>
    <w:p w14:paraId="22F08415" w14:textId="268D8F54" w:rsidR="00A533D3" w:rsidRPr="00186839" w:rsidRDefault="00A533D3" w:rsidP="004A3388">
      <w:pPr>
        <w:pStyle w:val="Zkladntext3"/>
        <w:numPr>
          <w:ilvl w:val="0"/>
          <w:numId w:val="2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ukončit řešení </w:t>
      </w:r>
      <w:r w:rsidR="00CA11E0">
        <w:rPr>
          <w:rFonts w:asciiTheme="minorHAnsi" w:hAnsiTheme="minorHAnsi" w:cstheme="minorHAnsi"/>
          <w:sz w:val="22"/>
          <w:szCs w:val="22"/>
        </w:rPr>
        <w:t>P</w:t>
      </w:r>
      <w:r w:rsidR="00CA11E0" w:rsidRPr="00186839">
        <w:rPr>
          <w:rFonts w:asciiTheme="minorHAnsi" w:hAnsiTheme="minorHAnsi" w:cstheme="minorHAnsi"/>
          <w:sz w:val="22"/>
          <w:szCs w:val="22"/>
        </w:rPr>
        <w:t>rojektu,</w:t>
      </w:r>
      <w:r w:rsidRPr="00186839">
        <w:rPr>
          <w:rFonts w:asciiTheme="minorHAnsi" w:hAnsiTheme="minorHAnsi" w:cstheme="minorHAnsi"/>
          <w:sz w:val="22"/>
          <w:szCs w:val="22"/>
        </w:rPr>
        <w:t xml:space="preserve"> tj. ukončit věcně zaměřené projektové aktivity a čerpání poskytnuté podpory podle Přílohy I a Přílohy II nejpozději d</w:t>
      </w:r>
      <w:r w:rsidRPr="00C33830">
        <w:rPr>
          <w:rFonts w:asciiTheme="minorHAnsi" w:hAnsiTheme="minorHAnsi" w:cstheme="minorHAnsi"/>
          <w:b/>
          <w:sz w:val="22"/>
          <w:szCs w:val="22"/>
        </w:rPr>
        <w:t>o</w:t>
      </w:r>
      <w:r w:rsidR="002D5EF2">
        <w:rPr>
          <w:rFonts w:asciiTheme="minorHAnsi" w:hAnsiTheme="minorHAnsi" w:cstheme="minorHAnsi"/>
          <w:b/>
          <w:sz w:val="22"/>
          <w:szCs w:val="22"/>
        </w:rPr>
        <w:t xml:space="preserve"> </w:t>
      </w:r>
      <w:r w:rsidR="00080940">
        <w:rPr>
          <w:rFonts w:asciiTheme="minorHAnsi" w:hAnsiTheme="minorHAnsi" w:cstheme="minorHAnsi"/>
          <w:b/>
          <w:sz w:val="22"/>
          <w:szCs w:val="22"/>
        </w:rPr>
        <w:t>31. 12. 202</w:t>
      </w:r>
      <w:r w:rsidR="001935DE">
        <w:rPr>
          <w:rFonts w:asciiTheme="minorHAnsi" w:hAnsiTheme="minorHAnsi" w:cstheme="minorHAnsi"/>
          <w:b/>
          <w:sz w:val="22"/>
          <w:szCs w:val="22"/>
        </w:rPr>
        <w:t>3</w:t>
      </w:r>
      <w:r w:rsidR="00080940" w:rsidRPr="00186839">
        <w:rPr>
          <w:rFonts w:asciiTheme="minorHAnsi" w:hAnsiTheme="minorHAnsi" w:cstheme="minorHAnsi"/>
          <w:sz w:val="22"/>
          <w:szCs w:val="22"/>
        </w:rPr>
        <w:t>.</w:t>
      </w:r>
    </w:p>
    <w:p w14:paraId="0007DF17" w14:textId="77777777" w:rsidR="00A533D3" w:rsidRPr="00186839" w:rsidRDefault="00A533D3" w:rsidP="00186839">
      <w:pPr>
        <w:pStyle w:val="Zkladntext3"/>
        <w:keepNext/>
        <w:spacing w:before="240"/>
        <w:ind w:left="426" w:hanging="426"/>
        <w:rPr>
          <w:rFonts w:asciiTheme="minorHAnsi" w:hAnsiTheme="minorHAnsi" w:cstheme="minorHAnsi"/>
          <w:sz w:val="22"/>
          <w:szCs w:val="22"/>
        </w:rPr>
      </w:pPr>
    </w:p>
    <w:p w14:paraId="4906377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4</w:t>
      </w:r>
    </w:p>
    <w:p w14:paraId="0E89CBD6"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Poskytnutí podpory, její výše a podmínky jejího čerpání </w:t>
      </w:r>
    </w:p>
    <w:p w14:paraId="575D936D" w14:textId="77777777"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poskytne příjemci účelovou podporu na řešení Projektu formou dotace ve výši podle odstavce 2 tohoto článku (dále jen „podpora“) na účet příjemce, který je uvedený </w:t>
      </w:r>
      <w:proofErr w:type="gramStart"/>
      <w:r w:rsidRPr="00186839">
        <w:rPr>
          <w:rFonts w:asciiTheme="minorHAnsi" w:hAnsiTheme="minorHAnsi" w:cstheme="minorHAnsi"/>
          <w:sz w:val="22"/>
          <w:szCs w:val="22"/>
        </w:rPr>
        <w:t>v  této</w:t>
      </w:r>
      <w:proofErr w:type="gramEnd"/>
      <w:r w:rsidRPr="00186839">
        <w:rPr>
          <w:rFonts w:asciiTheme="minorHAnsi" w:hAnsiTheme="minorHAnsi" w:cstheme="minorHAnsi"/>
          <w:sz w:val="22"/>
          <w:szCs w:val="22"/>
        </w:rPr>
        <w:t xml:space="preserve"> smlouvě.</w:t>
      </w:r>
    </w:p>
    <w:p w14:paraId="3BEDAFC3" w14:textId="6F6C6183" w:rsidR="00A533D3" w:rsidRPr="00186839" w:rsidRDefault="00A533D3" w:rsidP="0074585F">
      <w:pPr>
        <w:numPr>
          <w:ilvl w:val="0"/>
          <w:numId w:val="6"/>
        </w:numPr>
        <w:spacing w:before="24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stanovuje celkovou výši podpory přidělenou na celé období řešení Projektu podle </w:t>
      </w:r>
      <w:r w:rsidR="006A37C1" w:rsidRPr="00186839">
        <w:rPr>
          <w:rFonts w:asciiTheme="minorHAnsi" w:hAnsiTheme="minorHAnsi" w:cstheme="minorHAnsi"/>
          <w:sz w:val="22"/>
          <w:szCs w:val="22"/>
        </w:rPr>
        <w:t xml:space="preserve">odstavce 1 tohoto </w:t>
      </w:r>
      <w:r w:rsidR="00C33830">
        <w:rPr>
          <w:rFonts w:asciiTheme="minorHAnsi" w:hAnsiTheme="minorHAnsi" w:cstheme="minorHAnsi"/>
          <w:sz w:val="22"/>
          <w:szCs w:val="22"/>
        </w:rPr>
        <w:t>článku na</w:t>
      </w:r>
      <w:r w:rsidR="00D345C7">
        <w:rPr>
          <w:rFonts w:asciiTheme="minorHAnsi" w:hAnsiTheme="minorHAnsi" w:cstheme="minorHAnsi"/>
          <w:sz w:val="22"/>
          <w:szCs w:val="22"/>
        </w:rPr>
        <w:t xml:space="preserve"> </w:t>
      </w:r>
      <w:r w:rsidR="00CA11E0" w:rsidRPr="00CA11E0">
        <w:rPr>
          <w:rFonts w:asciiTheme="minorHAnsi" w:hAnsiTheme="minorHAnsi" w:cstheme="minorHAnsi"/>
          <w:b/>
          <w:sz w:val="22"/>
          <w:szCs w:val="22"/>
        </w:rPr>
        <w:t>8</w:t>
      </w:r>
      <w:r w:rsidR="00080940" w:rsidRPr="001935DE">
        <w:rPr>
          <w:rFonts w:asciiTheme="minorHAnsi" w:hAnsiTheme="minorHAnsi" w:cstheme="minorHAnsi"/>
          <w:b/>
          <w:sz w:val="22"/>
          <w:szCs w:val="22"/>
        </w:rPr>
        <w:t> </w:t>
      </w:r>
      <w:r w:rsidR="00CA11E0">
        <w:rPr>
          <w:rFonts w:asciiTheme="minorHAnsi" w:hAnsiTheme="minorHAnsi" w:cstheme="minorHAnsi"/>
          <w:b/>
          <w:sz w:val="22"/>
          <w:szCs w:val="22"/>
        </w:rPr>
        <w:t>300</w:t>
      </w:r>
      <w:r w:rsidR="00080940" w:rsidRPr="00080940">
        <w:rPr>
          <w:rFonts w:asciiTheme="minorHAnsi" w:hAnsiTheme="minorHAnsi" w:cstheme="minorHAnsi"/>
          <w:b/>
          <w:sz w:val="22"/>
          <w:szCs w:val="22"/>
        </w:rPr>
        <w:t> 000</w:t>
      </w:r>
      <w:r w:rsidR="00080940">
        <w:rPr>
          <w:rFonts w:asciiTheme="minorHAnsi" w:hAnsiTheme="minorHAnsi" w:cstheme="minorHAnsi"/>
          <w:sz w:val="22"/>
          <w:szCs w:val="22"/>
        </w:rPr>
        <w:t xml:space="preserve"> </w:t>
      </w:r>
      <w:r w:rsidR="00D345C7">
        <w:rPr>
          <w:rFonts w:asciiTheme="minorHAnsi" w:hAnsiTheme="minorHAnsi" w:cstheme="minorHAnsi"/>
          <w:sz w:val="22"/>
          <w:szCs w:val="22"/>
        </w:rPr>
        <w:t>K</w:t>
      </w:r>
      <w:r w:rsidR="00D345C7" w:rsidRPr="00C33830">
        <w:rPr>
          <w:rFonts w:asciiTheme="minorHAnsi" w:hAnsiTheme="minorHAnsi" w:cstheme="minorHAnsi"/>
          <w:b/>
          <w:sz w:val="22"/>
          <w:szCs w:val="22"/>
        </w:rPr>
        <w:t>č</w:t>
      </w:r>
      <w:r w:rsidR="00080940">
        <w:rPr>
          <w:rFonts w:asciiTheme="minorHAnsi" w:hAnsiTheme="minorHAnsi" w:cstheme="minorHAnsi"/>
          <w:b/>
          <w:sz w:val="22"/>
          <w:szCs w:val="22"/>
        </w:rPr>
        <w:t xml:space="preserve"> </w:t>
      </w:r>
      <w:r w:rsidR="00D345C7" w:rsidRPr="00681294">
        <w:rPr>
          <w:rFonts w:asciiTheme="minorHAnsi" w:hAnsiTheme="minorHAnsi" w:cstheme="minorHAnsi"/>
          <w:b/>
          <w:sz w:val="22"/>
          <w:szCs w:val="22"/>
        </w:rPr>
        <w:t>(</w:t>
      </w:r>
      <w:r w:rsidR="00CA11E0">
        <w:rPr>
          <w:rFonts w:asciiTheme="minorHAnsi" w:hAnsiTheme="minorHAnsi" w:cstheme="minorHAnsi"/>
          <w:b/>
          <w:sz w:val="22"/>
          <w:szCs w:val="22"/>
        </w:rPr>
        <w:t>osm</w:t>
      </w:r>
      <w:r w:rsidR="00C23CDA">
        <w:rPr>
          <w:rFonts w:asciiTheme="minorHAnsi" w:hAnsiTheme="minorHAnsi" w:cstheme="minorHAnsi"/>
          <w:b/>
          <w:sz w:val="22"/>
          <w:szCs w:val="22"/>
        </w:rPr>
        <w:t xml:space="preserve"> </w:t>
      </w:r>
      <w:r w:rsidR="00681294">
        <w:rPr>
          <w:rFonts w:asciiTheme="minorHAnsi" w:hAnsiTheme="minorHAnsi" w:cstheme="minorHAnsi"/>
          <w:b/>
          <w:sz w:val="22"/>
          <w:szCs w:val="22"/>
        </w:rPr>
        <w:t>m</w:t>
      </w:r>
      <w:r w:rsidR="00080940" w:rsidRPr="00681294">
        <w:rPr>
          <w:rFonts w:asciiTheme="minorHAnsi" w:hAnsiTheme="minorHAnsi" w:cstheme="minorHAnsi"/>
          <w:b/>
          <w:sz w:val="22"/>
          <w:szCs w:val="22"/>
        </w:rPr>
        <w:t>ilion</w:t>
      </w:r>
      <w:r w:rsidR="001935DE">
        <w:rPr>
          <w:rFonts w:asciiTheme="minorHAnsi" w:hAnsiTheme="minorHAnsi" w:cstheme="minorHAnsi"/>
          <w:b/>
          <w:sz w:val="22"/>
          <w:szCs w:val="22"/>
        </w:rPr>
        <w:t>ů</w:t>
      </w:r>
      <w:r w:rsidR="00C23CDA">
        <w:rPr>
          <w:rFonts w:asciiTheme="minorHAnsi" w:hAnsiTheme="minorHAnsi" w:cstheme="minorHAnsi"/>
          <w:b/>
          <w:sz w:val="22"/>
          <w:szCs w:val="22"/>
        </w:rPr>
        <w:t xml:space="preserve"> </w:t>
      </w:r>
      <w:proofErr w:type="spellStart"/>
      <w:r w:rsidR="00CA11E0">
        <w:rPr>
          <w:rFonts w:asciiTheme="minorHAnsi" w:hAnsiTheme="minorHAnsi" w:cstheme="minorHAnsi"/>
          <w:b/>
          <w:sz w:val="22"/>
          <w:szCs w:val="22"/>
        </w:rPr>
        <w:t>třista</w:t>
      </w:r>
      <w:proofErr w:type="spellEnd"/>
      <w:r w:rsidR="001935DE">
        <w:rPr>
          <w:rFonts w:asciiTheme="minorHAnsi" w:hAnsiTheme="minorHAnsi" w:cstheme="minorHAnsi"/>
          <w:b/>
          <w:sz w:val="22"/>
          <w:szCs w:val="22"/>
        </w:rPr>
        <w:t xml:space="preserve"> </w:t>
      </w:r>
      <w:r w:rsidR="00080940" w:rsidRPr="00681294">
        <w:rPr>
          <w:rFonts w:asciiTheme="minorHAnsi" w:hAnsiTheme="minorHAnsi" w:cstheme="minorHAnsi"/>
          <w:b/>
          <w:sz w:val="22"/>
          <w:szCs w:val="22"/>
        </w:rPr>
        <w:t>tisíc</w:t>
      </w:r>
      <w:r w:rsidR="00080940" w:rsidRPr="00080940">
        <w:rPr>
          <w:rFonts w:asciiTheme="minorHAnsi" w:hAnsiTheme="minorHAnsi" w:cstheme="minorHAnsi"/>
          <w:b/>
          <w:sz w:val="22"/>
          <w:szCs w:val="22"/>
        </w:rPr>
        <w:t xml:space="preserve"> </w:t>
      </w:r>
      <w:r w:rsidRPr="00080940">
        <w:rPr>
          <w:rFonts w:asciiTheme="minorHAnsi" w:hAnsiTheme="minorHAnsi" w:cstheme="minorHAnsi"/>
          <w:b/>
          <w:noProof/>
          <w:sz w:val="22"/>
          <w:szCs w:val="22"/>
        </w:rPr>
        <w:t>korun českých</w:t>
      </w:r>
      <w:r w:rsidRPr="00186839">
        <w:rPr>
          <w:rFonts w:asciiTheme="minorHAnsi" w:hAnsiTheme="minorHAnsi" w:cstheme="minorHAnsi"/>
          <w:sz w:val="22"/>
          <w:szCs w:val="22"/>
        </w:rPr>
        <w:t>)</w:t>
      </w:r>
      <w:r w:rsidR="006A37C1" w:rsidRPr="00186839">
        <w:rPr>
          <w:rFonts w:asciiTheme="minorHAnsi" w:hAnsiTheme="minorHAnsi" w:cstheme="minorHAnsi"/>
          <w:sz w:val="22"/>
          <w:szCs w:val="22"/>
        </w:rPr>
        <w:t xml:space="preserve">, </w:t>
      </w:r>
      <w:proofErr w:type="gramStart"/>
      <w:r w:rsidR="006A37C1" w:rsidRPr="00186839">
        <w:rPr>
          <w:rFonts w:asciiTheme="minorHAnsi" w:hAnsiTheme="minorHAnsi" w:cstheme="minorHAnsi"/>
          <w:sz w:val="22"/>
          <w:szCs w:val="22"/>
        </w:rPr>
        <w:t xml:space="preserve">a </w:t>
      </w:r>
      <w:r w:rsidR="001935DE">
        <w:rPr>
          <w:rFonts w:asciiTheme="minorHAnsi" w:hAnsiTheme="minorHAnsi" w:cstheme="minorHAnsi"/>
          <w:sz w:val="22"/>
          <w:szCs w:val="22"/>
        </w:rPr>
        <w:t> </w:t>
      </w:r>
      <w:r w:rsidR="006A37C1" w:rsidRPr="00186839">
        <w:rPr>
          <w:rFonts w:asciiTheme="minorHAnsi" w:hAnsiTheme="minorHAnsi" w:cstheme="minorHAnsi"/>
          <w:sz w:val="22"/>
          <w:szCs w:val="22"/>
        </w:rPr>
        <w:t>to</w:t>
      </w:r>
      <w:proofErr w:type="gramEnd"/>
      <w:r w:rsidR="006A37C1" w:rsidRPr="00186839">
        <w:rPr>
          <w:rFonts w:asciiTheme="minorHAnsi" w:hAnsiTheme="minorHAnsi" w:cstheme="minorHAnsi"/>
          <w:sz w:val="22"/>
          <w:szCs w:val="22"/>
        </w:rPr>
        <w:t xml:space="preserve">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 xml:space="preserve">. </w:t>
      </w:r>
    </w:p>
    <w:p w14:paraId="287CACA6" w14:textId="17D5129B"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Nedojde-li v důsledku rozpočtového provizoria podle </w:t>
      </w:r>
      <w:r w:rsidR="004468A9" w:rsidRPr="00FB481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k regulaci čerpání rozpočtu,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 xml:space="preserve">příslušnou výši podpory </w:t>
      </w:r>
      <w:r w:rsidRPr="00186839">
        <w:rPr>
          <w:rFonts w:asciiTheme="minorHAnsi" w:hAnsiTheme="minorHAnsi" w:cstheme="minorHAnsi"/>
          <w:sz w:val="22"/>
          <w:szCs w:val="22"/>
        </w:rPr>
        <w:t xml:space="preserve">do 60 kalendářních dnů ode dne nabytí účinnosti smlouvy o poskytnutí podpory. U víceletých projektů ve druhém roce řešení a dalších letech řešení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příslušnou výši podpory</w:t>
      </w:r>
      <w:r w:rsidRPr="00186839">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FA34CC" w:rsidRPr="00186839">
        <w:rPr>
          <w:rFonts w:asciiTheme="minorHAnsi" w:hAnsiTheme="minorHAnsi" w:cstheme="minorHAnsi"/>
          <w:sz w:val="22"/>
          <w:szCs w:val="22"/>
        </w:rPr>
        <w:t> </w:t>
      </w:r>
      <w:r w:rsidRPr="00186839">
        <w:rPr>
          <w:rFonts w:asciiTheme="minorHAnsi" w:hAnsiTheme="minorHAnsi" w:cstheme="minorHAnsi"/>
          <w:sz w:val="22"/>
          <w:szCs w:val="22"/>
        </w:rPr>
        <w:t>informacím</w:t>
      </w:r>
      <w:r w:rsidR="00FA34CC" w:rsidRPr="00186839">
        <w:rPr>
          <w:rFonts w:asciiTheme="minorHAnsi" w:hAnsiTheme="minorHAnsi" w:cstheme="minorHAnsi"/>
          <w:sz w:val="22"/>
          <w:szCs w:val="22"/>
        </w:rPr>
        <w:t xml:space="preserve"> ve znění pozdějších předpisů</w:t>
      </w:r>
      <w:r w:rsidRPr="00186839">
        <w:rPr>
          <w:rFonts w:asciiTheme="minorHAnsi" w:hAnsiTheme="minorHAnsi" w:cstheme="minorHAnsi"/>
          <w:sz w:val="22"/>
          <w:szCs w:val="22"/>
        </w:rPr>
        <w:t>.</w:t>
      </w:r>
    </w:p>
    <w:p w14:paraId="51F829DB" w14:textId="77777777" w:rsidR="00A533D3" w:rsidRPr="00186839" w:rsidRDefault="00A533D3" w:rsidP="00186839">
      <w:pPr>
        <w:pStyle w:val="Zkladntext3"/>
        <w:numPr>
          <w:ilvl w:val="0"/>
          <w:numId w:val="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86A9053" w14:textId="77777777" w:rsidR="00A533D3" w:rsidRPr="00186839" w:rsidRDefault="00A533D3" w:rsidP="00695A6D">
      <w:pPr>
        <w:spacing w:before="240" w:after="120"/>
        <w:ind w:left="426" w:hanging="426"/>
        <w:jc w:val="both"/>
        <w:rPr>
          <w:rFonts w:asciiTheme="minorHAnsi" w:hAnsiTheme="minorHAnsi" w:cstheme="minorHAnsi"/>
          <w:sz w:val="22"/>
          <w:szCs w:val="22"/>
        </w:rPr>
      </w:pPr>
    </w:p>
    <w:p w14:paraId="6B2F8ADB"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lastRenderedPageBreak/>
        <w:t>Článek 5</w:t>
      </w:r>
    </w:p>
    <w:p w14:paraId="19EED112"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Změny uznaných nákladů a výše poskytnuté podpory  </w:t>
      </w:r>
    </w:p>
    <w:p w14:paraId="79D76D63"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Podle § 9 odst. 7 zákona č. 130/2002 Sb. nesmí být v průběhu řešení Projektu změněna výše uznaných nákladů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 xml:space="preserve">výše uznaných nákladů stanovené v článku 2 odst. 3 této smlouvy a výše podpory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výše podpory stanovené v článku 4 odst.  2 této smlouvy.</w:t>
      </w:r>
    </w:p>
    <w:p w14:paraId="588C649A" w14:textId="6437868B" w:rsidR="00A533D3" w:rsidRPr="00186839" w:rsidRDefault="00A533D3" w:rsidP="00695A6D">
      <w:pPr>
        <w:numPr>
          <w:ilvl w:val="0"/>
          <w:numId w:val="3"/>
        </w:numPr>
        <w:spacing w:before="240" w:after="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Změnu celkové výše uznaných nákladů Projektu nebo celkové výše poskytnuté podpory lze provést </w:t>
      </w:r>
      <w:r w:rsidR="006A37C1" w:rsidRPr="00186839">
        <w:rPr>
          <w:rFonts w:asciiTheme="minorHAnsi" w:hAnsiTheme="minorHAnsi" w:cstheme="minorHAnsi"/>
          <w:sz w:val="22"/>
          <w:szCs w:val="22"/>
        </w:rPr>
        <w:t>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w:t>
      </w:r>
      <w:r w:rsidR="008D5A8C" w:rsidRPr="00186839">
        <w:rPr>
          <w:rFonts w:asciiTheme="minorHAnsi" w:hAnsiTheme="minorHAnsi" w:cstheme="minorHAnsi"/>
          <w:sz w:val="22"/>
          <w:szCs w:val="22"/>
        </w:rPr>
        <w:t xml:space="preserve"> ve znění pozdějších předpisů (zákon o registru smluv)</w:t>
      </w:r>
      <w:r w:rsidRPr="00186839">
        <w:rPr>
          <w:rFonts w:asciiTheme="minorHAnsi" w:hAnsiTheme="minorHAnsi" w:cstheme="minorHAnsi"/>
          <w:sz w:val="22"/>
          <w:szCs w:val="22"/>
        </w:rPr>
        <w:t xml:space="preserve">. Změny výše uznaných nákladů </w:t>
      </w:r>
      <w:r w:rsidR="00A33D88">
        <w:rPr>
          <w:rFonts w:asciiTheme="minorHAnsi" w:hAnsiTheme="minorHAnsi" w:cstheme="minorHAnsi"/>
          <w:sz w:val="22"/>
          <w:szCs w:val="22"/>
        </w:rPr>
        <w:t>P</w:t>
      </w:r>
      <w:r w:rsidRPr="00186839">
        <w:rPr>
          <w:rFonts w:asciiTheme="minorHAnsi" w:hAnsiTheme="minorHAnsi" w:cstheme="minorHAnsi"/>
          <w:sz w:val="22"/>
          <w:szCs w:val="22"/>
        </w:rPr>
        <w:t>rojektu, navrhované v žádosti, a s tím související výše podpory musí být zdůvodněné, podložené schválenými činnostmi a musí být odsouhlasené poskytovatelem.</w:t>
      </w:r>
      <w:r w:rsidRPr="00186839">
        <w:rPr>
          <w:rFonts w:asciiTheme="minorHAnsi" w:hAnsiTheme="minorHAnsi" w:cstheme="minorHAnsi"/>
          <w:i/>
          <w:sz w:val="22"/>
          <w:szCs w:val="22"/>
        </w:rPr>
        <w:t xml:space="preserve"> </w:t>
      </w:r>
    </w:p>
    <w:p w14:paraId="1CFC48AE"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186839">
        <w:rPr>
          <w:rFonts w:asciiTheme="minorHAnsi" w:hAnsiTheme="minorHAnsi" w:cstheme="minorHAnsi"/>
          <w:b/>
          <w:sz w:val="22"/>
          <w:szCs w:val="22"/>
        </w:rPr>
        <w:t xml:space="preserve"> </w:t>
      </w:r>
      <w:r w:rsidRPr="00186839">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D82103">
        <w:rPr>
          <w:rFonts w:asciiTheme="minorHAnsi" w:hAnsiTheme="minorHAnsi" w:cstheme="minorHAnsi"/>
          <w:sz w:val="22"/>
          <w:szCs w:val="22"/>
        </w:rPr>
        <w:t>/výdaje</w:t>
      </w:r>
      <w:r w:rsidRPr="00186839">
        <w:rPr>
          <w:rFonts w:asciiTheme="minorHAnsi" w:hAnsiTheme="minorHAnsi" w:cstheme="minorHAnsi"/>
          <w:sz w:val="22"/>
          <w:szCs w:val="22"/>
        </w:rPr>
        <w:t xml:space="preserve"> nelze navyšovat nad rámec stanovený v článku 2 odst. 1. </w:t>
      </w:r>
    </w:p>
    <w:p w14:paraId="157D01CC" w14:textId="4CE7AF52"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186839">
        <w:rPr>
          <w:rFonts w:asciiTheme="minorHAnsi" w:hAnsiTheme="minorHAnsi" w:cstheme="minorHAnsi"/>
          <w:b/>
          <w:sz w:val="22"/>
          <w:szCs w:val="22"/>
        </w:rPr>
        <w:t>15. listopadu</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sidR="00ED454D" w:rsidRPr="00186839">
        <w:rPr>
          <w:rFonts w:asciiTheme="minorHAnsi" w:hAnsiTheme="minorHAnsi" w:cstheme="minorHAnsi"/>
          <w:sz w:val="22"/>
          <w:szCs w:val="22"/>
        </w:rPr>
        <w:t xml:space="preserve"> </w:t>
      </w:r>
      <w:r w:rsidRPr="00186839">
        <w:rPr>
          <w:rFonts w:asciiTheme="minorHAnsi" w:hAnsiTheme="minorHAnsi" w:cstheme="minorHAnsi"/>
          <w:sz w:val="22"/>
          <w:szCs w:val="22"/>
        </w:rPr>
        <w:t>k</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 xml:space="preserve">této smlouvě, může příjemce požádat do </w:t>
      </w:r>
      <w:r w:rsidRPr="00186839">
        <w:rPr>
          <w:rFonts w:asciiTheme="minorHAnsi" w:hAnsiTheme="minorHAnsi" w:cstheme="minorHAnsi"/>
          <w:b/>
          <w:sz w:val="22"/>
          <w:szCs w:val="22"/>
        </w:rPr>
        <w:t>31. října</w:t>
      </w:r>
      <w:r w:rsidRPr="00186839">
        <w:rPr>
          <w:rFonts w:asciiTheme="minorHAnsi" w:hAnsiTheme="minorHAnsi" w:cstheme="minorHAnsi"/>
          <w:sz w:val="22"/>
          <w:szCs w:val="22"/>
        </w:rPr>
        <w:t xml:space="preserve"> daného kalendářního roku, nejméně však </w:t>
      </w:r>
      <w:proofErr w:type="gramStart"/>
      <w:r w:rsidRPr="00186839">
        <w:rPr>
          <w:rFonts w:asciiTheme="minorHAnsi" w:hAnsiTheme="minorHAnsi" w:cstheme="minorHAnsi"/>
          <w:b/>
          <w:sz w:val="22"/>
          <w:szCs w:val="22"/>
        </w:rPr>
        <w:t xml:space="preserve">60 </w:t>
      </w:r>
      <w:r w:rsidR="00C23CDA">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před datem ukončení řešení Projektu podle článku 3 odst. 2 této smlouvy. </w:t>
      </w:r>
    </w:p>
    <w:p w14:paraId="77BAA6A1" w14:textId="4131723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Na souhlas poskytovatele se změnou uznaných nákladů Projektu nebo změnou výše podpory podle tohoto článku nemá příjemce právní nárok.</w:t>
      </w:r>
    </w:p>
    <w:p w14:paraId="4E975F2E" w14:textId="77777777" w:rsidR="00B534C8" w:rsidRPr="00695A6D" w:rsidRDefault="00B534C8" w:rsidP="00695A6D">
      <w:pPr>
        <w:pStyle w:val="Zkladntext3"/>
        <w:ind w:left="425" w:hanging="425"/>
        <w:jc w:val="center"/>
        <w:rPr>
          <w:rFonts w:asciiTheme="minorHAnsi" w:hAnsiTheme="minorHAnsi"/>
          <w:b/>
          <w:sz w:val="22"/>
        </w:rPr>
      </w:pPr>
    </w:p>
    <w:p w14:paraId="202B48BF" w14:textId="77777777" w:rsidR="00A533D3" w:rsidRPr="00186839" w:rsidRDefault="00A533D3" w:rsidP="00695A6D">
      <w:pPr>
        <w:pStyle w:val="Zkladntext3"/>
        <w:ind w:left="425" w:hanging="425"/>
        <w:jc w:val="center"/>
        <w:rPr>
          <w:rFonts w:asciiTheme="minorHAnsi" w:hAnsiTheme="minorHAnsi" w:cstheme="minorHAnsi"/>
          <w:sz w:val="22"/>
          <w:szCs w:val="22"/>
        </w:rPr>
      </w:pPr>
      <w:r w:rsidRPr="00186839">
        <w:rPr>
          <w:rFonts w:asciiTheme="minorHAnsi" w:hAnsiTheme="minorHAnsi" w:cstheme="minorHAnsi"/>
          <w:b/>
          <w:sz w:val="22"/>
          <w:szCs w:val="22"/>
        </w:rPr>
        <w:t>Článek 6</w:t>
      </w:r>
    </w:p>
    <w:p w14:paraId="3792837B" w14:textId="77777777" w:rsidR="00A533D3" w:rsidRPr="00186839" w:rsidRDefault="00A533D3" w:rsidP="004A3388">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je povinen vracet zpět nevyčerpané finanční prostředky na:</w:t>
      </w:r>
    </w:p>
    <w:p w14:paraId="0ACAD317" w14:textId="07315904" w:rsidR="00A533D3" w:rsidRPr="00186839" w:rsidRDefault="00A533D3" w:rsidP="004A3388">
      <w:pPr>
        <w:pStyle w:val="Bezmezer"/>
        <w:numPr>
          <w:ilvl w:val="0"/>
          <w:numId w:val="14"/>
        </w:numPr>
        <w:spacing w:before="240" w:after="120"/>
        <w:ind w:left="851" w:hanging="426"/>
        <w:jc w:val="both"/>
        <w:rPr>
          <w:rFonts w:cstheme="minorHAnsi"/>
        </w:rPr>
      </w:pPr>
      <w:r w:rsidRPr="00186839">
        <w:rPr>
          <w:rFonts w:cstheme="minorHAnsi"/>
        </w:rPr>
        <w:t xml:space="preserve">výdajový účet ministerstva č. </w:t>
      </w:r>
      <w:proofErr w:type="spellStart"/>
      <w:r w:rsidR="00BB3C98">
        <w:rPr>
          <w:rFonts w:cstheme="minorHAnsi"/>
        </w:rPr>
        <w:t>xxxxxxxxxxxxxxxxxxxxxx</w:t>
      </w:r>
      <w:proofErr w:type="spellEnd"/>
      <w:r w:rsidRPr="00186839">
        <w:rPr>
          <w:rFonts w:cstheme="minorHAnsi"/>
        </w:rPr>
        <w:t>, pokud příjemce vrací nevyčerpané prostředky v průběhu kalendářního roku, na který byla podpora poskytnuta,</w:t>
      </w:r>
    </w:p>
    <w:p w14:paraId="2210BED2" w14:textId="6E9DA677" w:rsidR="00A533D3" w:rsidRPr="00186839" w:rsidRDefault="00A533D3" w:rsidP="004A3388">
      <w:pPr>
        <w:pStyle w:val="Bezmezer"/>
        <w:numPr>
          <w:ilvl w:val="0"/>
          <w:numId w:val="14"/>
        </w:numPr>
        <w:spacing w:before="240" w:after="120"/>
        <w:ind w:left="851" w:hanging="426"/>
        <w:jc w:val="both"/>
        <w:rPr>
          <w:rFonts w:cstheme="minorHAnsi"/>
        </w:rPr>
      </w:pPr>
      <w:r w:rsidRPr="00186839">
        <w:rPr>
          <w:rFonts w:cstheme="minorHAnsi"/>
        </w:rPr>
        <w:t xml:space="preserve">účet cizích prostředků ministerstva č. </w:t>
      </w:r>
      <w:proofErr w:type="spellStart"/>
      <w:r w:rsidR="00BB3C98">
        <w:rPr>
          <w:rFonts w:cstheme="minorHAnsi"/>
        </w:rPr>
        <w:t>xxxxxxxxxxxxxxxxxxxxxxx</w:t>
      </w:r>
      <w:proofErr w:type="spellEnd"/>
      <w:r w:rsidRPr="00186839">
        <w:rPr>
          <w:rFonts w:cstheme="minorHAnsi"/>
        </w:rPr>
        <w:t xml:space="preserve">, pokud příjemce vrací nevyčerpané prostředky v rámci finančního vypořádání vztahů se státním rozpočtem. </w:t>
      </w:r>
    </w:p>
    <w:p w14:paraId="7775513B" w14:textId="77777777" w:rsidR="00A533D3" w:rsidRPr="00186839" w:rsidRDefault="00A533D3" w:rsidP="004A3388">
      <w:pPr>
        <w:pStyle w:val="Bezmezer"/>
        <w:numPr>
          <w:ilvl w:val="0"/>
          <w:numId w:val="15"/>
        </w:numPr>
        <w:spacing w:before="240" w:after="120"/>
        <w:ind w:left="426" w:hanging="426"/>
        <w:jc w:val="both"/>
        <w:rPr>
          <w:rFonts w:cstheme="minorHAnsi"/>
        </w:rPr>
      </w:pPr>
      <w:r w:rsidRPr="00186839">
        <w:rPr>
          <w:rFonts w:cstheme="minorHAnsi"/>
        </w:rPr>
        <w:t xml:space="preserve">Příjemce při vracení finančních prostředků může postupovat obdobně dle odstavce 1 před dokončením </w:t>
      </w:r>
      <w:r w:rsidR="00D82103">
        <w:rPr>
          <w:rFonts w:cstheme="minorHAnsi"/>
        </w:rPr>
        <w:t>P</w:t>
      </w:r>
      <w:r w:rsidRPr="00186839">
        <w:rPr>
          <w:rFonts w:cstheme="minorHAnsi"/>
        </w:rPr>
        <w:t>rojektu, pokud je mu zřejmé, že finanční prostředky nebudou využity.</w:t>
      </w:r>
    </w:p>
    <w:p w14:paraId="6ABA478E" w14:textId="77777777" w:rsidR="00A533D3" w:rsidRPr="00186839" w:rsidRDefault="00A533D3" w:rsidP="004A3388">
      <w:pPr>
        <w:pStyle w:val="Bezmezer"/>
        <w:numPr>
          <w:ilvl w:val="0"/>
          <w:numId w:val="15"/>
        </w:numPr>
        <w:spacing w:before="240" w:after="120"/>
        <w:ind w:left="426" w:hanging="426"/>
        <w:jc w:val="both"/>
        <w:rPr>
          <w:rFonts w:cstheme="minorHAnsi"/>
        </w:rPr>
      </w:pPr>
      <w:r w:rsidRPr="00186839">
        <w:rPr>
          <w:rFonts w:cstheme="minorHAnsi"/>
        </w:rPr>
        <w:t xml:space="preserve">Příjemce je povinen vyrozumět o vrácení finančních prostředků, souvisejících s poskytnutou podporou avízem, poskytovatele, a to formou datové zprávy nebo zprávou opatřenou zaručeným </w:t>
      </w:r>
      <w:r w:rsidRPr="00186839">
        <w:rPr>
          <w:rFonts w:cstheme="minorHAnsi"/>
        </w:rPr>
        <w:lastRenderedPageBreak/>
        <w:t xml:space="preserve">elektronickým podpisem na e-mailovou adresu </w:t>
      </w:r>
      <w:hyperlink r:id="rId8" w:history="1">
        <w:r w:rsidRPr="00186839">
          <w:rPr>
            <w:rFonts w:cstheme="minorHAnsi"/>
          </w:rPr>
          <w:t>aviza@msmt.cz</w:t>
        </w:r>
      </w:hyperlink>
      <w:r w:rsidRPr="00186839">
        <w:rPr>
          <w:rFonts w:cstheme="minorHAnsi"/>
        </w:rPr>
        <w:t xml:space="preserve">, a rovněž je povinen o této skutečnosti informovat ve stejné lhůtě a stejným způsobem oddělení řízení mezinárodních programů </w:t>
      </w:r>
      <w:proofErr w:type="spellStart"/>
      <w:r w:rsidRPr="00186839">
        <w:rPr>
          <w:rFonts w:cstheme="minorHAnsi"/>
        </w:rPr>
        <w:t>VaVaI</w:t>
      </w:r>
      <w:proofErr w:type="spellEnd"/>
      <w:r w:rsidR="00D577D2" w:rsidRPr="00186839">
        <w:rPr>
          <w:rFonts w:cstheme="minorHAnsi"/>
        </w:rPr>
        <w:t>, a to na kontaktní e-mailovou adresu uvedenou v zadávací dokumentaci k předmětné soutěži na internetových stránkách poskytovatele</w:t>
      </w:r>
      <w:r w:rsidRPr="00186839">
        <w:rPr>
          <w:rFonts w:cstheme="minorHAnsi"/>
        </w:rPr>
        <w:t>.  Poskytovatel musí avízo obdržet nejpozději v den připsání vratky na účet.</w:t>
      </w:r>
    </w:p>
    <w:p w14:paraId="07580DFF" w14:textId="1234B47E" w:rsidR="00A533D3" w:rsidRPr="00186839" w:rsidRDefault="00A533D3" w:rsidP="004A3388">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vypořádat dotaci se státním rozpočtem podle § 75 </w:t>
      </w:r>
      <w:r w:rsidR="00780AD8" w:rsidRPr="006841C9">
        <w:rPr>
          <w:rFonts w:asciiTheme="minorHAnsi" w:hAnsiTheme="minorHAnsi" w:cstheme="minorHAnsi"/>
          <w:sz w:val="22"/>
          <w:szCs w:val="22"/>
        </w:rPr>
        <w:t>zákona č. 218/2000 Sb.</w:t>
      </w:r>
      <w:r w:rsidR="00D82103">
        <w:rPr>
          <w:rFonts w:asciiTheme="minorHAnsi" w:hAnsiTheme="minorHAnsi" w:cstheme="minorHAnsi"/>
          <w:sz w:val="22"/>
          <w:szCs w:val="22"/>
        </w:rPr>
        <w:t xml:space="preserve"> </w:t>
      </w:r>
      <w:proofErr w:type="gramStart"/>
      <w:r w:rsidRPr="00186839">
        <w:rPr>
          <w:rFonts w:asciiTheme="minorHAnsi" w:hAnsiTheme="minorHAnsi" w:cstheme="minorHAnsi"/>
          <w:sz w:val="22"/>
          <w:szCs w:val="22"/>
        </w:rPr>
        <w:t xml:space="preserve">a </w:t>
      </w:r>
      <w:r w:rsidR="0022147E">
        <w:rPr>
          <w:rFonts w:asciiTheme="minorHAnsi" w:hAnsiTheme="minorHAnsi" w:cstheme="minorHAnsi"/>
          <w:sz w:val="22"/>
          <w:szCs w:val="22"/>
        </w:rPr>
        <w:t> </w:t>
      </w:r>
      <w:r w:rsidRPr="00186839">
        <w:rPr>
          <w:rFonts w:asciiTheme="minorHAnsi" w:hAnsiTheme="minorHAnsi" w:cstheme="minorHAnsi"/>
          <w:sz w:val="22"/>
          <w:szCs w:val="22"/>
        </w:rPr>
        <w:t>vyhlášky</w:t>
      </w:r>
      <w:proofErr w:type="gramEnd"/>
      <w:r w:rsidRPr="00186839">
        <w:rPr>
          <w:rFonts w:asciiTheme="minorHAnsi" w:hAnsiTheme="minorHAnsi" w:cstheme="minorHAnsi"/>
          <w:sz w:val="22"/>
          <w:szCs w:val="22"/>
        </w:rPr>
        <w:t xml:space="preserve"> č. 367/2015 Sb., o zásadách a lhůtách finančního vypořádání vztahů se státním rozpočtem, státními finančními aktivy a Národním fondem (v</w:t>
      </w:r>
      <w:r w:rsidR="00FA34CC" w:rsidRPr="00186839">
        <w:rPr>
          <w:rFonts w:asciiTheme="minorHAnsi" w:hAnsiTheme="minorHAnsi" w:cstheme="minorHAnsi"/>
          <w:sz w:val="22"/>
          <w:szCs w:val="22"/>
        </w:rPr>
        <w:t>yhláška o finančním vypořádání)</w:t>
      </w:r>
      <w:r w:rsidRPr="00186839">
        <w:rPr>
          <w:rFonts w:asciiTheme="minorHAnsi" w:hAnsiTheme="minorHAnsi" w:cstheme="minorHAnsi"/>
          <w:sz w:val="22"/>
          <w:szCs w:val="22"/>
        </w:rPr>
        <w:t xml:space="preserve"> ve znění pozdějších předpisů. </w:t>
      </w:r>
    </w:p>
    <w:p w14:paraId="581DA955" w14:textId="0AFCF2A9" w:rsidR="00A533D3" w:rsidRPr="00186839" w:rsidRDefault="00A533D3" w:rsidP="004A3388">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186839">
        <w:rPr>
          <w:rFonts w:asciiTheme="minorHAnsi" w:hAnsiTheme="minorHAnsi" w:cstheme="minorHAnsi"/>
          <w:b/>
          <w:sz w:val="22"/>
          <w:szCs w:val="22"/>
        </w:rPr>
        <w:t>30. ledna</w:t>
      </w:r>
      <w:r w:rsidRPr="00186839">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186839">
        <w:rPr>
          <w:rFonts w:asciiTheme="minorHAnsi" w:hAnsiTheme="minorHAnsi" w:cstheme="minorHAnsi"/>
          <w:b/>
          <w:sz w:val="22"/>
          <w:szCs w:val="22"/>
        </w:rPr>
        <w:t>30 kalendářních dnů</w:t>
      </w:r>
      <w:r w:rsidRPr="00186839">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186839">
        <w:rPr>
          <w:rFonts w:asciiTheme="minorHAnsi" w:hAnsiTheme="minorHAnsi" w:cstheme="minorHAnsi"/>
          <w:b/>
          <w:sz w:val="22"/>
          <w:szCs w:val="22"/>
        </w:rPr>
        <w:t>60</w:t>
      </w:r>
      <w:r w:rsidRPr="00186839">
        <w:rPr>
          <w:rFonts w:asciiTheme="minorHAnsi" w:hAnsiTheme="minorHAnsi" w:cstheme="minorHAnsi"/>
          <w:sz w:val="22"/>
          <w:szCs w:val="22"/>
        </w:rPr>
        <w:t xml:space="preserve"> </w:t>
      </w:r>
      <w:r w:rsidRPr="00186839">
        <w:rPr>
          <w:rFonts w:asciiTheme="minorHAnsi" w:hAnsiTheme="minorHAnsi" w:cstheme="minorHAnsi"/>
          <w:b/>
          <w:sz w:val="22"/>
          <w:szCs w:val="22"/>
        </w:rPr>
        <w:t>kalendářních dnů</w:t>
      </w:r>
      <w:r w:rsidRPr="00186839">
        <w:rPr>
          <w:rFonts w:asciiTheme="minorHAnsi" w:hAnsiTheme="minorHAnsi" w:cstheme="minorHAnsi"/>
          <w:sz w:val="22"/>
          <w:szCs w:val="22"/>
        </w:rPr>
        <w:t xml:space="preserve"> po tomto mimořádném ukončení řešení Projektu.</w:t>
      </w:r>
    </w:p>
    <w:p w14:paraId="04F5F67A" w14:textId="77777777" w:rsidR="00D451B3" w:rsidRPr="00695A6D" w:rsidRDefault="00D451B3" w:rsidP="00695A6D">
      <w:pPr>
        <w:pStyle w:val="Zkladntext3"/>
        <w:keepNext/>
        <w:ind w:left="426" w:hanging="426"/>
        <w:jc w:val="center"/>
        <w:rPr>
          <w:rFonts w:asciiTheme="minorHAnsi" w:hAnsiTheme="minorHAnsi"/>
          <w:b/>
          <w:sz w:val="22"/>
        </w:rPr>
      </w:pPr>
    </w:p>
    <w:p w14:paraId="6AFD5C9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7</w:t>
      </w:r>
    </w:p>
    <w:p w14:paraId="14D51400"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Další povinnosti příjemce</w:t>
      </w:r>
    </w:p>
    <w:p w14:paraId="4D6CF813" w14:textId="77777777"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dále povinen: </w:t>
      </w:r>
    </w:p>
    <w:p w14:paraId="6875D3F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186839">
        <w:rPr>
          <w:rFonts w:asciiTheme="minorHAnsi" w:hAnsiTheme="minorHAnsi" w:cstheme="minorHAnsi"/>
          <w:sz w:val="22"/>
          <w:szCs w:val="22"/>
          <w:shd w:val="clear" w:color="auto" w:fill="FFFFFF" w:themeFill="background1"/>
        </w:rPr>
        <w:t>programu INTER-EXCELLENCE</w:t>
      </w:r>
      <w:r w:rsidRPr="00186839">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513CCB" w14:textId="77777777" w:rsidR="00A533D3" w:rsidRPr="00186839" w:rsidRDefault="00A533D3" w:rsidP="00186839">
      <w:pPr>
        <w:pStyle w:val="Zkladntext3"/>
        <w:numPr>
          <w:ilvl w:val="0"/>
          <w:numId w:val="7"/>
        </w:numPr>
        <w:shd w:val="clear" w:color="auto" w:fill="FFFFFF" w:themeFill="background1"/>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186839">
        <w:rPr>
          <w:rFonts w:asciiTheme="minorHAnsi" w:hAnsiTheme="minorHAnsi" w:cstheme="minorHAnsi"/>
          <w:b/>
          <w:sz w:val="22"/>
          <w:szCs w:val="22"/>
        </w:rPr>
        <w:t>7 kalendářních dnů</w:t>
      </w:r>
      <w:r w:rsidRPr="00186839">
        <w:rPr>
          <w:rFonts w:asciiTheme="minorHAnsi" w:hAnsiTheme="minorHAnsi" w:cstheme="minorHAnsi"/>
          <w:sz w:val="22"/>
          <w:szCs w:val="22"/>
        </w:rPr>
        <w:t xml:space="preserve"> ode dne, kdy se o</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takové skutečnosti dozvěděl,</w:t>
      </w:r>
    </w:p>
    <w:p w14:paraId="4695E29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F232A3F"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0318C035" w14:textId="77777777" w:rsidR="00A533D3" w:rsidRPr="00186839" w:rsidRDefault="00A533D3" w:rsidP="00186839">
      <w:pPr>
        <w:pStyle w:val="Zkladntext3"/>
        <w:numPr>
          <w:ilvl w:val="0"/>
          <w:numId w:val="7"/>
        </w:numPr>
        <w:tabs>
          <w:tab w:val="clear" w:pos="291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552238" w:rsidRPr="00186839">
        <w:rPr>
          <w:rFonts w:asciiTheme="minorHAnsi" w:hAnsiTheme="minorHAnsi" w:cstheme="minorHAnsi"/>
          <w:sz w:val="22"/>
          <w:szCs w:val="22"/>
        </w:rPr>
        <w:t xml:space="preserve">jejich </w:t>
      </w:r>
      <w:r w:rsidRPr="00186839">
        <w:rPr>
          <w:rFonts w:asciiTheme="minorHAnsi" w:hAnsiTheme="minorHAnsi" w:cstheme="minorHAnsi"/>
          <w:sz w:val="22"/>
          <w:szCs w:val="22"/>
        </w:rPr>
        <w:t>pracovněprávního vztahu</w:t>
      </w:r>
      <w:r w:rsidR="00552238" w:rsidRPr="00186839">
        <w:rPr>
          <w:rFonts w:asciiTheme="minorHAnsi" w:hAnsiTheme="minorHAnsi" w:cstheme="minorHAnsi"/>
          <w:sz w:val="22"/>
          <w:szCs w:val="22"/>
        </w:rPr>
        <w:t xml:space="preserve"> uzavřeného s příjemcem</w:t>
      </w:r>
      <w:r w:rsidRPr="00186839">
        <w:rPr>
          <w:rFonts w:asciiTheme="minorHAnsi" w:hAnsiTheme="minorHAnsi" w:cstheme="minorHAnsi"/>
          <w:sz w:val="22"/>
          <w:szCs w:val="22"/>
        </w:rPr>
        <w:t>,</w:t>
      </w:r>
    </w:p>
    <w:p w14:paraId="6792548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73C2478A"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práva Evropské unie,</w:t>
      </w:r>
    </w:p>
    <w:p w14:paraId="7F3F7150"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právních předpisů České republiky,</w:t>
      </w:r>
    </w:p>
    <w:p w14:paraId="3FEB17C1"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této smlouvy.</w:t>
      </w:r>
    </w:p>
    <w:p w14:paraId="38FB0D2C"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předávat poskytovateli zprávy o řešení Projektu podle Přílohy III,</w:t>
      </w:r>
    </w:p>
    <w:p w14:paraId="1235247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řádně uchovávat originály všech rozhodnutí, smluv a dalších dokumentů týkajících se řešení Projektu v souladu s obecně závaznými předpisy po dobu </w:t>
      </w:r>
      <w:r w:rsidRPr="00186839">
        <w:rPr>
          <w:rFonts w:asciiTheme="minorHAnsi" w:hAnsiTheme="minorHAnsi" w:cstheme="minorHAnsi"/>
          <w:b/>
          <w:sz w:val="22"/>
          <w:szCs w:val="22"/>
        </w:rPr>
        <w:t>10 let</w:t>
      </w:r>
      <w:r w:rsidRPr="00186839">
        <w:rPr>
          <w:rFonts w:asciiTheme="minorHAnsi" w:hAnsiTheme="minorHAnsi" w:cstheme="minorHAnsi"/>
          <w:sz w:val="22"/>
          <w:szCs w:val="22"/>
        </w:rPr>
        <w:t xml:space="preserve"> od data posledního poskytnutí podpory nebo její části,</w:t>
      </w:r>
    </w:p>
    <w:p w14:paraId="1BC45D52"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14:paraId="573CCAD6"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vyvinout veškeré nezbytné úsilí k dosažení cílů uvedených v Projektu a splnění veškerých závazků vůči poskytovateli.</w:t>
      </w:r>
    </w:p>
    <w:p w14:paraId="523E487C"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3A6FA798"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8</w:t>
      </w:r>
    </w:p>
    <w:p w14:paraId="687D574B"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Kontrola řešení Projektu </w:t>
      </w:r>
    </w:p>
    <w:p w14:paraId="2B8AD9B9" w14:textId="2A505FC8"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Veřejnosprávní kontrola použití podpory probíhá u příjemce na zákl</w:t>
      </w:r>
      <w:r w:rsidR="00FA34CC" w:rsidRPr="00186839">
        <w:rPr>
          <w:rFonts w:cstheme="minorHAnsi"/>
        </w:rPr>
        <w:t xml:space="preserve">adě § 39 </w:t>
      </w:r>
      <w:r w:rsidR="00780AD8">
        <w:rPr>
          <w:rFonts w:cstheme="minorHAnsi"/>
        </w:rPr>
        <w:t>zákona č. 218/2000 Sb.</w:t>
      </w:r>
      <w:r w:rsidR="00BE1C61">
        <w:rPr>
          <w:rFonts w:cstheme="minorHAnsi"/>
        </w:rPr>
        <w:t>,</w:t>
      </w:r>
      <w:r w:rsidR="0080737D">
        <w:rPr>
          <w:rFonts w:cstheme="minorHAnsi"/>
        </w:rPr>
        <w:t xml:space="preserve"> </w:t>
      </w:r>
      <w:r w:rsidRPr="00186839">
        <w:rPr>
          <w:rFonts w:cstheme="minorHAnsi"/>
        </w:rPr>
        <w:t>§ 8 odst. 2 zákona č. 32</w:t>
      </w:r>
      <w:r w:rsidR="00FA34CC" w:rsidRPr="00186839">
        <w:rPr>
          <w:rFonts w:cstheme="minorHAnsi"/>
        </w:rPr>
        <w:t>0/2001 Sb., o finanční kontrole ve znění pozdějších předpisů</w:t>
      </w:r>
      <w:r w:rsidRPr="00186839">
        <w:rPr>
          <w:rFonts w:cstheme="minorHAnsi"/>
        </w:rPr>
        <w:t xml:space="preserve"> § 4 </w:t>
      </w:r>
      <w:proofErr w:type="gramStart"/>
      <w:r w:rsidRPr="00186839">
        <w:rPr>
          <w:rFonts w:cstheme="minorHAnsi"/>
        </w:rPr>
        <w:t xml:space="preserve">a </w:t>
      </w:r>
      <w:r w:rsidR="0022147E">
        <w:rPr>
          <w:rFonts w:cstheme="minorHAnsi"/>
        </w:rPr>
        <w:t> </w:t>
      </w:r>
      <w:r w:rsidRPr="00186839">
        <w:rPr>
          <w:rFonts w:cstheme="minorHAnsi"/>
        </w:rPr>
        <w:t>ostatních</w:t>
      </w:r>
      <w:proofErr w:type="gramEnd"/>
      <w:r w:rsidRPr="00186839">
        <w:rPr>
          <w:rFonts w:cstheme="minorHAnsi"/>
        </w:rPr>
        <w:t xml:space="preserve"> příslušných ustanovení zákona č. 255/2012 Sb., o</w:t>
      </w:r>
      <w:r w:rsidR="00883602" w:rsidRPr="00186839">
        <w:rPr>
          <w:rFonts w:cstheme="minorHAnsi"/>
        </w:rPr>
        <w:t> </w:t>
      </w:r>
      <w:r w:rsidR="00FA34CC" w:rsidRPr="00186839">
        <w:rPr>
          <w:rFonts w:cstheme="minorHAnsi"/>
        </w:rPr>
        <w:t>kontrole (kontrolní řád) ve znění pozdějších předpisů</w:t>
      </w:r>
      <w:r w:rsidRPr="00186839">
        <w:rPr>
          <w:rFonts w:cstheme="minorHAnsi"/>
        </w:rPr>
        <w:t xml:space="preserve"> a § 13 zákona č. 130/2002 Sb.</w:t>
      </w:r>
    </w:p>
    <w:p w14:paraId="08CF6341" w14:textId="65DCF1AE" w:rsidR="00A533D3" w:rsidRPr="00186839" w:rsidRDefault="00A533D3" w:rsidP="004A3388">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Kontrola plnění cílů Projektu</w:t>
      </w:r>
      <w:r w:rsidR="00630823">
        <w:rPr>
          <w:rFonts w:asciiTheme="minorHAnsi" w:hAnsiTheme="minorHAnsi" w:cstheme="minorHAnsi"/>
          <w:sz w:val="22"/>
          <w:szCs w:val="22"/>
        </w:rPr>
        <w:t xml:space="preserve"> </w:t>
      </w:r>
      <w:r w:rsidRPr="00186839">
        <w:rPr>
          <w:rFonts w:asciiTheme="minorHAnsi" w:hAnsiTheme="minorHAnsi" w:cstheme="minorHAnsi"/>
          <w:sz w:val="22"/>
          <w:szCs w:val="22"/>
        </w:rPr>
        <w:t>je poskytovatelem prováděna v souladu s §13 zákona</w:t>
      </w:r>
      <w:r w:rsidR="00630823">
        <w:rPr>
          <w:rFonts w:asciiTheme="minorHAnsi" w:hAnsiTheme="minorHAnsi" w:cstheme="minorHAnsi"/>
          <w:sz w:val="22"/>
          <w:szCs w:val="22"/>
        </w:rPr>
        <w:t xml:space="preserve"> </w:t>
      </w:r>
      <w:r w:rsidRPr="00186839">
        <w:rPr>
          <w:rFonts w:asciiTheme="minorHAnsi" w:hAnsiTheme="minorHAnsi" w:cstheme="minorHAnsi"/>
          <w:sz w:val="22"/>
          <w:szCs w:val="22"/>
        </w:rPr>
        <w:t>č.130/</w:t>
      </w:r>
      <w:r w:rsidR="00630823" w:rsidRPr="00186839">
        <w:rPr>
          <w:rFonts w:asciiTheme="minorHAnsi" w:hAnsiTheme="minorHAnsi" w:cstheme="minorHAnsi"/>
          <w:sz w:val="22"/>
          <w:szCs w:val="22"/>
        </w:rPr>
        <w:t xml:space="preserve">2002 </w:t>
      </w:r>
      <w:r w:rsidR="00630823">
        <w:rPr>
          <w:rFonts w:asciiTheme="minorHAnsi" w:hAnsiTheme="minorHAnsi" w:cstheme="minorHAnsi"/>
          <w:sz w:val="22"/>
          <w:szCs w:val="22"/>
        </w:rPr>
        <w:t>Sb.</w:t>
      </w:r>
      <w:r w:rsidRPr="00186839">
        <w:rPr>
          <w:rFonts w:asciiTheme="minorHAnsi" w:hAnsiTheme="minorHAnsi" w:cstheme="minorHAnsi"/>
          <w:sz w:val="22"/>
          <w:szCs w:val="22"/>
        </w:rPr>
        <w:t xml:space="preserve"> podle pokynů poskytovatele v termínech a způsobem, které jsou uvedeny v Příloze III. </w:t>
      </w:r>
    </w:p>
    <w:p w14:paraId="171F6E50" w14:textId="77777777" w:rsidR="00A533D3" w:rsidRPr="00186839" w:rsidRDefault="00A533D3" w:rsidP="004A3388">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je oprávněn v průběhu řešení Projektu a </w:t>
      </w:r>
      <w:r w:rsidRPr="00186839">
        <w:rPr>
          <w:rFonts w:asciiTheme="minorHAnsi" w:hAnsiTheme="minorHAnsi" w:cstheme="minorHAnsi"/>
          <w:sz w:val="22"/>
          <w:szCs w:val="22"/>
          <w:shd w:val="clear" w:color="auto" w:fill="FFFFFF" w:themeFill="background1"/>
        </w:rPr>
        <w:t xml:space="preserve">následně až po dobu </w:t>
      </w:r>
      <w:r w:rsidRPr="00186839">
        <w:rPr>
          <w:rFonts w:asciiTheme="minorHAnsi" w:hAnsiTheme="minorHAnsi" w:cstheme="minorHAnsi"/>
          <w:b/>
          <w:sz w:val="22"/>
          <w:szCs w:val="22"/>
          <w:shd w:val="clear" w:color="auto" w:fill="FFFFFF" w:themeFill="background1"/>
        </w:rPr>
        <w:t>10 let</w:t>
      </w:r>
      <w:r w:rsidRPr="00186839">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BD7A14B" w14:textId="77777777"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 xml:space="preserve">Příjemce je povinen umožnit pověřeným zaměstnancům poskytovatele kontrolu realizace </w:t>
      </w:r>
      <w:r w:rsidR="0004067C">
        <w:rPr>
          <w:rFonts w:cstheme="minorHAnsi"/>
        </w:rPr>
        <w:t>P</w:t>
      </w:r>
      <w:r w:rsidRPr="00186839">
        <w:rPr>
          <w:rFonts w:cstheme="minorHAnsi"/>
        </w:rPr>
        <w:t xml:space="preserve">rojektu, hospodaření s poskytnutou podporou a zpřístupnit jim k tomu veškeré potřebné doklady. </w:t>
      </w:r>
    </w:p>
    <w:p w14:paraId="0A5396DC" w14:textId="77777777"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Pokud zaměstnanci poskytovatele na základě provedené kontroly dojdou k závěru,</w:t>
      </w:r>
      <w:r w:rsidRPr="00186839">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3CF3CE1" w14:textId="77777777"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65A9E788" w14:textId="77777777" w:rsidR="00A533D3" w:rsidRPr="00695A6D" w:rsidRDefault="00A533D3" w:rsidP="00695A6D">
      <w:pPr>
        <w:pStyle w:val="Bezmezer"/>
        <w:ind w:left="426" w:hanging="426"/>
        <w:jc w:val="center"/>
        <w:rPr>
          <w:b/>
        </w:rPr>
      </w:pPr>
    </w:p>
    <w:p w14:paraId="42242F50" w14:textId="77777777" w:rsidR="00A533D3" w:rsidRPr="00186839" w:rsidRDefault="00A533D3" w:rsidP="00695A6D">
      <w:pPr>
        <w:pStyle w:val="Bezmezer"/>
        <w:ind w:left="425" w:hanging="425"/>
        <w:jc w:val="center"/>
        <w:rPr>
          <w:rFonts w:cstheme="minorHAnsi"/>
          <w:b/>
        </w:rPr>
      </w:pPr>
      <w:r w:rsidRPr="00186839">
        <w:rPr>
          <w:rFonts w:cstheme="minorHAnsi"/>
          <w:b/>
        </w:rPr>
        <w:t>Článek 9</w:t>
      </w:r>
    </w:p>
    <w:p w14:paraId="0137EF4D" w14:textId="77777777" w:rsidR="00A533D3" w:rsidRPr="00186839" w:rsidRDefault="00A533D3" w:rsidP="00186839">
      <w:pPr>
        <w:pStyle w:val="Bezmezer"/>
        <w:ind w:left="426" w:hanging="426"/>
        <w:jc w:val="center"/>
        <w:rPr>
          <w:rFonts w:cstheme="minorHAnsi"/>
          <w:b/>
        </w:rPr>
      </w:pPr>
      <w:r w:rsidRPr="00186839">
        <w:rPr>
          <w:rFonts w:cstheme="minorHAnsi"/>
          <w:b/>
        </w:rPr>
        <w:t>Porušení rozpočtové kázně</w:t>
      </w:r>
    </w:p>
    <w:p w14:paraId="59E40B47" w14:textId="782C31C5" w:rsidR="00A533D3" w:rsidRPr="00186839" w:rsidRDefault="00A533D3" w:rsidP="004A3388">
      <w:pPr>
        <w:pStyle w:val="Bezmezer"/>
        <w:numPr>
          <w:ilvl w:val="0"/>
          <w:numId w:val="17"/>
        </w:numPr>
        <w:spacing w:before="240" w:after="120"/>
        <w:ind w:left="426" w:hanging="426"/>
        <w:jc w:val="both"/>
        <w:rPr>
          <w:rFonts w:cstheme="minorHAnsi"/>
        </w:rPr>
      </w:pPr>
      <w:r w:rsidRPr="00186839">
        <w:rPr>
          <w:rFonts w:cstheme="minorHAnsi"/>
        </w:rPr>
        <w:t xml:space="preserve">Porušení povinností uvedených v této smlouvě nebo stanovených právními předpisy představuje porušení rozpočtové kázně podle ustanovení § 44 odst. 1 písm. b) nebo j) </w:t>
      </w:r>
      <w:r w:rsidR="00780AD8">
        <w:rPr>
          <w:rFonts w:cstheme="minorHAnsi"/>
        </w:rPr>
        <w:t>zákona č. 218/2000 Sb</w:t>
      </w:r>
      <w:r w:rsidRPr="00186839">
        <w:rPr>
          <w:rFonts w:cstheme="minorHAnsi"/>
        </w:rPr>
        <w:t>.</w:t>
      </w:r>
    </w:p>
    <w:p w14:paraId="1C918660" w14:textId="527E5850" w:rsidR="00A533D3" w:rsidRPr="00186839" w:rsidRDefault="00A533D3" w:rsidP="004A3388">
      <w:pPr>
        <w:pStyle w:val="Bezmezer"/>
        <w:numPr>
          <w:ilvl w:val="0"/>
          <w:numId w:val="17"/>
        </w:numPr>
        <w:spacing w:before="240" w:after="120"/>
        <w:ind w:left="426" w:hanging="426"/>
        <w:jc w:val="both"/>
        <w:rPr>
          <w:rFonts w:cstheme="minorHAnsi"/>
        </w:rPr>
      </w:pPr>
      <w:r w:rsidRPr="00186839">
        <w:rPr>
          <w:rFonts w:cstheme="minorHAnsi"/>
        </w:rPr>
        <w:t>Odvod</w:t>
      </w:r>
      <w:r w:rsidR="007366BE" w:rsidRPr="00186839">
        <w:rPr>
          <w:rFonts w:cstheme="minorHAnsi"/>
        </w:rPr>
        <w:t>em</w:t>
      </w:r>
      <w:r w:rsidRPr="00186839">
        <w:rPr>
          <w:rFonts w:cstheme="minorHAnsi"/>
        </w:rPr>
        <w:t xml:space="preserve"> za porušení rozpočtové kázně </w:t>
      </w:r>
      <w:r w:rsidR="007366BE" w:rsidRPr="00186839">
        <w:rPr>
          <w:rFonts w:cstheme="minorHAnsi"/>
        </w:rPr>
        <w:t xml:space="preserve">se </w:t>
      </w:r>
      <w:r w:rsidRPr="00186839">
        <w:rPr>
          <w:rFonts w:cstheme="minorHAnsi"/>
        </w:rPr>
        <w:t xml:space="preserve">podle § </w:t>
      </w:r>
      <w:proofErr w:type="gramStart"/>
      <w:r w:rsidRPr="00186839">
        <w:rPr>
          <w:rFonts w:cstheme="minorHAnsi"/>
        </w:rPr>
        <w:t>44a</w:t>
      </w:r>
      <w:proofErr w:type="gramEnd"/>
      <w:r w:rsidRPr="00186839">
        <w:rPr>
          <w:rFonts w:cstheme="minorHAnsi"/>
        </w:rPr>
        <w:t xml:space="preserve"> </w:t>
      </w:r>
      <w:r w:rsidR="00780AD8">
        <w:rPr>
          <w:rFonts w:cstheme="minorHAnsi"/>
        </w:rPr>
        <w:t>zákona č. 218/2000 Sb.</w:t>
      </w:r>
      <w:r w:rsidRPr="00186839">
        <w:rPr>
          <w:rFonts w:cstheme="minorHAnsi"/>
        </w:rPr>
        <w:t xml:space="preserve"> </w:t>
      </w:r>
      <w:r w:rsidR="007366BE" w:rsidRPr="00186839">
        <w:rPr>
          <w:rFonts w:cstheme="minorHAnsi"/>
        </w:rPr>
        <w:t xml:space="preserve">rozumí </w:t>
      </w:r>
      <w:r w:rsidRPr="00186839">
        <w:rPr>
          <w:rFonts w:cstheme="minorHAnsi"/>
        </w:rPr>
        <w:t>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15DCDF2E" w14:textId="77777777" w:rsidR="005B0672" w:rsidRPr="00695A6D" w:rsidRDefault="00A533D3" w:rsidP="004A3388">
      <w:pPr>
        <w:pStyle w:val="Bezmezer"/>
        <w:numPr>
          <w:ilvl w:val="0"/>
          <w:numId w:val="25"/>
        </w:numPr>
        <w:spacing w:before="240" w:after="120"/>
        <w:ind w:left="426"/>
        <w:jc w:val="both"/>
      </w:pPr>
      <w:r w:rsidRPr="00FB4818">
        <w:lastRenderedPageBreak/>
        <w:t>Správu odvodů za porušení rozpočtové kázně a penále vykonávají místně příslušné finanční úřady podle zák</w:t>
      </w:r>
      <w:r w:rsidR="00FA34CC" w:rsidRPr="00FB4818">
        <w:t xml:space="preserve">ona č. 280/2009 </w:t>
      </w:r>
      <w:r w:rsidR="00FA34CC" w:rsidRPr="00695A6D">
        <w:t>Sb., daňový řád</w:t>
      </w:r>
      <w:r w:rsidRPr="00695A6D">
        <w:t xml:space="preserve"> ve znění pozdějších předpisů. </w:t>
      </w:r>
    </w:p>
    <w:p w14:paraId="556A9411" w14:textId="77777777" w:rsidR="005B0672" w:rsidRPr="00695A6D" w:rsidRDefault="005B0672" w:rsidP="00695A6D">
      <w:pPr>
        <w:pStyle w:val="Bezmezer"/>
        <w:ind w:left="426" w:hanging="426"/>
        <w:jc w:val="center"/>
        <w:rPr>
          <w:b/>
        </w:rPr>
      </w:pPr>
    </w:p>
    <w:p w14:paraId="74BF3E64" w14:textId="77777777" w:rsidR="00A533D3" w:rsidRPr="005B0672" w:rsidRDefault="00A533D3" w:rsidP="00695A6D">
      <w:pPr>
        <w:pStyle w:val="Bezmezer"/>
        <w:ind w:left="425"/>
        <w:jc w:val="center"/>
        <w:rPr>
          <w:rFonts w:cstheme="minorHAnsi"/>
          <w:b/>
        </w:rPr>
      </w:pPr>
      <w:r w:rsidRPr="005B0672">
        <w:rPr>
          <w:rFonts w:cstheme="minorHAnsi"/>
          <w:b/>
        </w:rPr>
        <w:t>Článek 10</w:t>
      </w:r>
    </w:p>
    <w:p w14:paraId="67C989F2" w14:textId="77777777" w:rsidR="00A533D3" w:rsidRPr="00186839" w:rsidRDefault="00A533D3" w:rsidP="00186839">
      <w:pPr>
        <w:keepNext/>
        <w:tabs>
          <w:tab w:val="left" w:pos="5245"/>
        </w:tabs>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Odvod, odnětí nebo zastavení podpory </w:t>
      </w:r>
    </w:p>
    <w:p w14:paraId="39BE006D" w14:textId="77777777" w:rsidR="00A533D3" w:rsidRPr="00186839" w:rsidRDefault="00A533D3" w:rsidP="00695A6D">
      <w:pPr>
        <w:keepNext/>
        <w:tabs>
          <w:tab w:val="left" w:pos="5245"/>
        </w:tabs>
        <w:ind w:left="426" w:hanging="426"/>
        <w:jc w:val="center"/>
        <w:rPr>
          <w:rFonts w:asciiTheme="minorHAnsi" w:hAnsiTheme="minorHAnsi" w:cstheme="minorHAnsi"/>
          <w:b/>
          <w:sz w:val="22"/>
          <w:szCs w:val="22"/>
        </w:rPr>
      </w:pPr>
    </w:p>
    <w:p w14:paraId="49232492" w14:textId="540ED7BE" w:rsidR="00A533D3" w:rsidRPr="00186839" w:rsidRDefault="00A533D3" w:rsidP="00695A6D">
      <w:pPr>
        <w:pStyle w:val="Odstavecseseznamem"/>
        <w:numPr>
          <w:ilvl w:val="0"/>
          <w:numId w:val="9"/>
        </w:numPr>
        <w:tabs>
          <w:tab w:val="clear" w:pos="360"/>
          <w:tab w:val="num" w:pos="567"/>
        </w:tabs>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Dle § </w:t>
      </w:r>
      <w:proofErr w:type="gramStart"/>
      <w:r w:rsidRPr="00186839">
        <w:rPr>
          <w:rFonts w:asciiTheme="minorHAnsi" w:hAnsiTheme="minorHAnsi" w:cstheme="minorHAnsi"/>
          <w:sz w:val="22"/>
          <w:szCs w:val="22"/>
        </w:rPr>
        <w:t>44a</w:t>
      </w:r>
      <w:proofErr w:type="gramEnd"/>
      <w:r w:rsidRPr="00186839">
        <w:rPr>
          <w:rFonts w:asciiTheme="minorHAnsi" w:hAnsiTheme="minorHAnsi" w:cstheme="minorHAnsi"/>
          <w:sz w:val="22"/>
          <w:szCs w:val="22"/>
        </w:rPr>
        <w:t xml:space="preserve"> </w:t>
      </w:r>
      <w:r w:rsidR="00780AD8">
        <w:rPr>
          <w:rFonts w:asciiTheme="minorHAnsi" w:hAnsiTheme="minorHAnsi" w:cstheme="minorHAnsi"/>
          <w:sz w:val="22"/>
          <w:szCs w:val="22"/>
        </w:rPr>
        <w:t>zákona č. 218/2000 Sb.</w:t>
      </w:r>
      <w:r w:rsidR="0004067C">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p>
    <w:p w14:paraId="643EE01C" w14:textId="6DADB609" w:rsidR="00A533D3" w:rsidRPr="00186839" w:rsidRDefault="00A533D3"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B37051">
        <w:rPr>
          <w:rFonts w:asciiTheme="minorHAnsi" w:hAnsiTheme="minorHAnsi" w:cstheme="minorHAnsi"/>
          <w:sz w:val="22"/>
          <w:szCs w:val="22"/>
        </w:rPr>
        <w:t> </w:t>
      </w:r>
      <w:r w:rsidRPr="00186839">
        <w:rPr>
          <w:rFonts w:asciiTheme="minorHAnsi" w:hAnsiTheme="minorHAnsi" w:cstheme="minorHAnsi"/>
          <w:sz w:val="22"/>
          <w:szCs w:val="22"/>
        </w:rPr>
        <w:t>rozporu s podmínkami stanovenými právními předpisy nebo touto smlouvou, které přímo souvisí s účelem, na který byla podpora poskytnuta, je porušením rozpoč</w:t>
      </w:r>
      <w:r w:rsidR="006E3AAA">
        <w:rPr>
          <w:rFonts w:asciiTheme="minorHAnsi" w:hAnsiTheme="minorHAnsi" w:cstheme="minorHAnsi"/>
          <w:sz w:val="22"/>
          <w:szCs w:val="22"/>
        </w:rPr>
        <w:t xml:space="preserve">tové kázně ve smyslu </w:t>
      </w:r>
      <w:proofErr w:type="gramStart"/>
      <w:r w:rsidR="006E3AAA">
        <w:rPr>
          <w:rFonts w:asciiTheme="minorHAnsi" w:hAnsiTheme="minorHAnsi" w:cstheme="minorHAnsi"/>
          <w:sz w:val="22"/>
          <w:szCs w:val="22"/>
        </w:rPr>
        <w:t xml:space="preserve">§ </w:t>
      </w:r>
      <w:r w:rsidR="0022147E">
        <w:rPr>
          <w:rFonts w:asciiTheme="minorHAnsi" w:hAnsiTheme="minorHAnsi" w:cstheme="minorHAnsi"/>
          <w:sz w:val="22"/>
          <w:szCs w:val="22"/>
        </w:rPr>
        <w:t> </w:t>
      </w:r>
      <w:r w:rsidR="006E3AAA">
        <w:rPr>
          <w:rFonts w:asciiTheme="minorHAnsi" w:hAnsiTheme="minorHAnsi" w:cstheme="minorHAnsi"/>
          <w:sz w:val="22"/>
          <w:szCs w:val="22"/>
        </w:rPr>
        <w:t>44</w:t>
      </w:r>
      <w:proofErr w:type="gramEnd"/>
      <w:r w:rsidR="006E3AAA">
        <w:rPr>
          <w:rFonts w:asciiTheme="minorHAnsi" w:hAnsiTheme="minorHAnsi" w:cstheme="minorHAnsi"/>
          <w:sz w:val="22"/>
          <w:szCs w:val="22"/>
        </w:rPr>
        <w:t xml:space="preserve"> odst. </w:t>
      </w:r>
      <w:r w:rsidRPr="00186839">
        <w:rPr>
          <w:rFonts w:asciiTheme="minorHAnsi" w:hAnsiTheme="minorHAnsi" w:cstheme="minorHAnsi"/>
          <w:sz w:val="22"/>
          <w:szCs w:val="22"/>
        </w:rPr>
        <w:t xml:space="preserve">1 </w:t>
      </w:r>
      <w:r w:rsidR="00F030D7">
        <w:rPr>
          <w:rFonts w:asciiTheme="minorHAnsi" w:hAnsiTheme="minorHAnsi" w:cstheme="minorHAnsi"/>
          <w:sz w:val="22"/>
          <w:szCs w:val="22"/>
        </w:rPr>
        <w:t>zákona č. 218/2000 Sb</w:t>
      </w:r>
      <w:r w:rsidRPr="00186839">
        <w:rPr>
          <w:rFonts w:asciiTheme="minorHAnsi" w:hAnsiTheme="minorHAnsi" w:cstheme="minorHAnsi"/>
          <w:sz w:val="22"/>
          <w:szCs w:val="22"/>
        </w:rPr>
        <w:t>.</w:t>
      </w:r>
    </w:p>
    <w:p w14:paraId="5B2881AA" w14:textId="0D34E2C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Smluvní strana může podat písemný návrh na zrušení smlouvy v případech uvedených </w:t>
      </w:r>
      <w:proofErr w:type="gramStart"/>
      <w:r w:rsidRPr="00186839">
        <w:rPr>
          <w:rFonts w:asciiTheme="minorHAnsi" w:hAnsiTheme="minorHAnsi" w:cstheme="minorHAnsi"/>
          <w:sz w:val="22"/>
          <w:szCs w:val="22"/>
        </w:rPr>
        <w:t xml:space="preserve">v </w:t>
      </w:r>
      <w:r w:rsidR="00630823">
        <w:rPr>
          <w:rFonts w:asciiTheme="minorHAnsi" w:hAnsiTheme="minorHAnsi" w:cstheme="minorHAnsi"/>
          <w:sz w:val="22"/>
          <w:szCs w:val="22"/>
        </w:rPr>
        <w:t> </w:t>
      </w:r>
      <w:r w:rsidRPr="00186839">
        <w:rPr>
          <w:rFonts w:asciiTheme="minorHAnsi" w:hAnsiTheme="minorHAnsi" w:cstheme="minorHAnsi"/>
          <w:sz w:val="22"/>
          <w:szCs w:val="22"/>
        </w:rPr>
        <w:t>§</w:t>
      </w:r>
      <w:proofErr w:type="gramEnd"/>
      <w:r w:rsidRPr="00186839">
        <w:rPr>
          <w:rFonts w:asciiTheme="minorHAnsi" w:hAnsiTheme="minorHAnsi" w:cstheme="minorHAnsi"/>
          <w:sz w:val="22"/>
          <w:szCs w:val="22"/>
        </w:rPr>
        <w:t xml:space="preserve"> </w:t>
      </w:r>
      <w:r w:rsidR="00630823">
        <w:rPr>
          <w:rFonts w:asciiTheme="minorHAnsi" w:hAnsiTheme="minorHAnsi" w:cstheme="minorHAnsi"/>
          <w:sz w:val="22"/>
          <w:szCs w:val="22"/>
        </w:rPr>
        <w:t> </w:t>
      </w:r>
      <w:r w:rsidRPr="00186839">
        <w:rPr>
          <w:rFonts w:asciiTheme="minorHAnsi" w:hAnsiTheme="minorHAnsi" w:cstheme="minorHAnsi"/>
          <w:sz w:val="22"/>
          <w:szCs w:val="22"/>
        </w:rPr>
        <w:t xml:space="preserve">167 </w:t>
      </w:r>
      <w:r w:rsidR="00630823">
        <w:rPr>
          <w:rFonts w:asciiTheme="minorHAnsi" w:hAnsiTheme="minorHAnsi" w:cstheme="minorHAnsi"/>
          <w:sz w:val="22"/>
          <w:szCs w:val="22"/>
        </w:rPr>
        <w:t> </w:t>
      </w:r>
      <w:r w:rsidRPr="00186839">
        <w:rPr>
          <w:rFonts w:asciiTheme="minorHAnsi" w:hAnsiTheme="minorHAnsi" w:cstheme="minorHAnsi"/>
          <w:sz w:val="22"/>
          <w:szCs w:val="22"/>
        </w:rPr>
        <w:t>odst. 1 zákona č. 500/2004 Sb., správní řád, ve znění pozdějších předpisů.</w:t>
      </w:r>
    </w:p>
    <w:p w14:paraId="3C033B63"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14:paraId="630A1CA1"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3609DA" w:rsidRPr="00186839">
        <w:rPr>
          <w:rFonts w:asciiTheme="minorHAnsi" w:hAnsiTheme="minorHAnsi" w:cstheme="minorHAnsi"/>
          <w:sz w:val="22"/>
          <w:szCs w:val="22"/>
        </w:rPr>
        <w:t xml:space="preserve">k vázání prostředků státního rozpočtu, </w:t>
      </w:r>
    </w:p>
    <w:p w14:paraId="15F93A43" w14:textId="77777777" w:rsidR="003609DA" w:rsidRPr="00186839" w:rsidRDefault="003609DA" w:rsidP="00695A6D">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sidR="00AA715B">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14:paraId="153CD3CA"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609DA" w:rsidRPr="00186839">
        <w:rPr>
          <w:rFonts w:asciiTheme="minorHAnsi" w:hAnsiTheme="minorHAnsi" w:cstheme="minorHAnsi"/>
          <w:sz w:val="22"/>
          <w:szCs w:val="22"/>
        </w:rPr>
        <w:t>ke zjištění,</w:t>
      </w:r>
      <w:r w:rsidR="003609DA" w:rsidRPr="00695A6D">
        <w:rPr>
          <w:rFonts w:asciiTheme="minorHAnsi" w:hAnsiTheme="minorHAnsi"/>
          <w:sz w:val="22"/>
        </w:rPr>
        <w:t xml:space="preserve"> </w:t>
      </w:r>
      <w:r w:rsidR="003609DA" w:rsidRPr="00186839">
        <w:rPr>
          <w:rFonts w:asciiTheme="minorHAnsi" w:hAnsiTheme="minorHAnsi" w:cstheme="minorHAnsi"/>
          <w:sz w:val="22"/>
          <w:szCs w:val="22"/>
        </w:rPr>
        <w:t>že smlouva je v rozporu se zákonem nebo právem Evropské unie,</w:t>
      </w:r>
    </w:p>
    <w:p w14:paraId="5995AFBE"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nemůže být splněn řádně nebo včas účel, na který byla podpora poskytnuta,</w:t>
      </w:r>
    </w:p>
    <w:p w14:paraId="5E83F12D"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3609DA" w:rsidRPr="00186839">
        <w:rPr>
          <w:rFonts w:asciiTheme="minorHAnsi" w:hAnsiTheme="minorHAnsi" w:cstheme="minorHAnsi"/>
          <w:sz w:val="22"/>
          <w:szCs w:val="22"/>
        </w:rPr>
        <w:t>vydání rozhodnutí Evropské komise o navrácení nebo prozatímní navrácení veřejné podpory.</w:t>
      </w:r>
    </w:p>
    <w:p w14:paraId="06C82D6F" w14:textId="3C2D6FFB" w:rsidR="00A533D3" w:rsidRPr="005C26A7" w:rsidRDefault="0072031D" w:rsidP="00695A6D">
      <w:pPr>
        <w:numPr>
          <w:ilvl w:val="0"/>
          <w:numId w:val="9"/>
        </w:numPr>
        <w:shd w:val="clear" w:color="auto" w:fill="FFFFFF" w:themeFill="background1"/>
        <w:tabs>
          <w:tab w:val="clear" w:pos="360"/>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6E3AAA">
        <w:rPr>
          <w:rFonts w:asciiTheme="minorHAnsi" w:hAnsiTheme="minorHAnsi" w:cstheme="minorHAnsi"/>
          <w:sz w:val="22"/>
          <w:szCs w:val="22"/>
        </w:rPr>
        <w:t>zákona č. 218/2000 Sb</w:t>
      </w:r>
      <w:r w:rsidR="00A533D3" w:rsidRPr="005C26A7">
        <w:rPr>
          <w:rFonts w:asciiTheme="minorHAnsi" w:hAnsiTheme="minorHAnsi" w:cstheme="minorHAnsi"/>
          <w:sz w:val="22"/>
          <w:szCs w:val="22"/>
        </w:rPr>
        <w:t>.</w:t>
      </w:r>
      <w:r w:rsidR="00A533D3" w:rsidRPr="005C26A7">
        <w:rPr>
          <w:rFonts w:asciiTheme="minorHAnsi" w:hAnsiTheme="minorHAnsi" w:cstheme="minorHAnsi"/>
          <w:sz w:val="22"/>
          <w:szCs w:val="22"/>
          <w:shd w:val="clear" w:color="auto" w:fill="E0FFE0"/>
        </w:rPr>
        <w:t xml:space="preserve"> </w:t>
      </w:r>
    </w:p>
    <w:p w14:paraId="4883A5E2" w14:textId="362DBBA3"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Jsou-li do </w:t>
      </w:r>
      <w:r w:rsidR="007366BE" w:rsidRPr="00186839">
        <w:rPr>
          <w:rFonts w:asciiTheme="minorHAnsi" w:hAnsiTheme="minorHAnsi" w:cstheme="minorHAnsi"/>
          <w:sz w:val="22"/>
          <w:szCs w:val="22"/>
        </w:rPr>
        <w:t>informačního systému výzkumu, vývoje a inovací ve smyslu § 30 odst. 1 zákona 130/2002 Sb. (</w:t>
      </w:r>
      <w:r w:rsidRPr="00186839">
        <w:rPr>
          <w:rFonts w:asciiTheme="minorHAnsi" w:hAnsiTheme="minorHAnsi" w:cstheme="minorHAnsi"/>
          <w:sz w:val="22"/>
          <w:szCs w:val="22"/>
        </w:rPr>
        <w:t xml:space="preserve">IS </w:t>
      </w:r>
      <w:proofErr w:type="spellStart"/>
      <w:r w:rsidRPr="00186839">
        <w:rPr>
          <w:rFonts w:asciiTheme="minorHAnsi" w:hAnsiTheme="minorHAnsi" w:cstheme="minorHAnsi"/>
          <w:sz w:val="22"/>
          <w:szCs w:val="22"/>
        </w:rPr>
        <w:t>VaVaI</w:t>
      </w:r>
      <w:proofErr w:type="spellEnd"/>
      <w:r w:rsidR="007366BE" w:rsidRPr="00186839">
        <w:rPr>
          <w:rFonts w:asciiTheme="minorHAnsi" w:hAnsiTheme="minorHAnsi" w:cstheme="minorHAnsi"/>
          <w:sz w:val="22"/>
          <w:szCs w:val="22"/>
        </w:rPr>
        <w:t>)</w:t>
      </w:r>
      <w:r w:rsidRPr="00186839">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w:t>
      </w:r>
      <w:r w:rsidR="00B37051">
        <w:rPr>
          <w:rFonts w:asciiTheme="minorHAnsi" w:hAnsiTheme="minorHAnsi" w:cstheme="minorHAnsi"/>
          <w:sz w:val="22"/>
          <w:szCs w:val="22"/>
        </w:rPr>
        <w:t> </w:t>
      </w:r>
      <w:r w:rsidRPr="00186839">
        <w:rPr>
          <w:rFonts w:asciiTheme="minorHAnsi" w:hAnsiTheme="minorHAnsi" w:cstheme="minorHAnsi"/>
          <w:sz w:val="22"/>
          <w:szCs w:val="22"/>
        </w:rPr>
        <w:t>14 odst. 5 zákona č. 130/2002 Sb., poskytovatel obdobným způsobem sníží podporu příjemci, který mu nesprávné údaje předal.</w:t>
      </w:r>
    </w:p>
    <w:p w14:paraId="7D7FAF88" w14:textId="40ECA23E"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 případě, kdy byl příjemce pravomocně odsouzen pro trestný čin uvedený v § 7 odst. 3 písm. </w:t>
      </w:r>
      <w:proofErr w:type="gramStart"/>
      <w:r w:rsidRPr="00186839">
        <w:rPr>
          <w:rFonts w:asciiTheme="minorHAnsi" w:hAnsiTheme="minorHAnsi" w:cstheme="minorHAnsi"/>
          <w:sz w:val="22"/>
          <w:szCs w:val="22"/>
        </w:rPr>
        <w:t xml:space="preserve">a) </w:t>
      </w:r>
      <w:r w:rsidR="00630823">
        <w:rPr>
          <w:rFonts w:asciiTheme="minorHAnsi" w:hAnsiTheme="minorHAnsi" w:cstheme="minorHAnsi"/>
          <w:sz w:val="22"/>
          <w:szCs w:val="22"/>
        </w:rPr>
        <w:t> </w:t>
      </w:r>
      <w:r w:rsidRPr="00186839">
        <w:rPr>
          <w:rFonts w:asciiTheme="minorHAnsi" w:hAnsiTheme="minorHAnsi" w:cstheme="minorHAnsi"/>
          <w:sz w:val="22"/>
          <w:szCs w:val="22"/>
        </w:rPr>
        <w:t>až</w:t>
      </w:r>
      <w:proofErr w:type="gramEnd"/>
      <w:r w:rsidRPr="00186839">
        <w:rPr>
          <w:rFonts w:asciiTheme="minorHAnsi" w:hAnsiTheme="minorHAnsi" w:cstheme="minorHAnsi"/>
          <w:sz w:val="22"/>
          <w:szCs w:val="22"/>
        </w:rPr>
        <w:t xml:space="preserve"> c) zákona č. 130/2002 Sb. může poskytovatel </w:t>
      </w:r>
      <w:r w:rsidR="007366BE" w:rsidRPr="00186839">
        <w:rPr>
          <w:rFonts w:asciiTheme="minorHAnsi" w:hAnsiTheme="minorHAnsi" w:cstheme="minorHAnsi"/>
          <w:sz w:val="22"/>
          <w:szCs w:val="22"/>
        </w:rPr>
        <w:t xml:space="preserve">ve smyslu § 14a zákona č. 130/2002 Sb. od této smlouvy </w:t>
      </w:r>
      <w:r w:rsidRPr="00186839">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14:paraId="267DEBD8" w14:textId="138432AF"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podpory je povinen vrátit poskytovateli poskytnutou podporu nebo její část, pokud je příjemci známo, že </w:t>
      </w:r>
      <w:r w:rsidR="0004067C">
        <w:rPr>
          <w:rFonts w:asciiTheme="minorHAnsi" w:hAnsiTheme="minorHAnsi" w:cstheme="minorHAnsi"/>
          <w:sz w:val="22"/>
          <w:szCs w:val="22"/>
        </w:rPr>
        <w:t>P</w:t>
      </w:r>
      <w:r w:rsidRPr="00186839">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14:paraId="47CD85A0" w14:textId="77777777" w:rsidR="005C26A7" w:rsidRPr="00695A6D" w:rsidRDefault="005C26A7" w:rsidP="00695A6D">
      <w:pPr>
        <w:pStyle w:val="Zkladntext3"/>
        <w:keepNext/>
        <w:ind w:left="426" w:hanging="426"/>
        <w:jc w:val="center"/>
        <w:rPr>
          <w:rFonts w:asciiTheme="minorHAnsi" w:hAnsiTheme="minorHAnsi"/>
          <w:b/>
          <w:sz w:val="22"/>
        </w:rPr>
      </w:pPr>
    </w:p>
    <w:p w14:paraId="328C21E5" w14:textId="77777777" w:rsidR="00A533D3" w:rsidRPr="00186839" w:rsidRDefault="00A533D3" w:rsidP="00695A6D">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Článek 11</w:t>
      </w:r>
    </w:p>
    <w:p w14:paraId="44FD0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Závazek mlčenlivosti </w:t>
      </w:r>
    </w:p>
    <w:p w14:paraId="3B29F84A"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42714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Závazek mlčenlivosti zaniká:</w:t>
      </w:r>
    </w:p>
    <w:p w14:paraId="7A3B5F38" w14:textId="77777777" w:rsidR="00A533D3" w:rsidRPr="00186839" w:rsidRDefault="00A533D3" w:rsidP="004A3388">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2C0DA82" w14:textId="77777777" w:rsidR="00A533D3" w:rsidRPr="00186839" w:rsidRDefault="00A533D3" w:rsidP="004A3388">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4B8B8E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43D79CB1" w14:textId="77777777" w:rsidR="00A533D3" w:rsidRPr="00186839" w:rsidRDefault="00A533D3" w:rsidP="00695A6D">
      <w:pPr>
        <w:pStyle w:val="Zkladntext3"/>
        <w:keepNext/>
        <w:ind w:left="426" w:hanging="426"/>
        <w:rPr>
          <w:rFonts w:asciiTheme="minorHAnsi" w:hAnsiTheme="minorHAnsi" w:cstheme="minorHAnsi"/>
          <w:b/>
          <w:sz w:val="22"/>
          <w:szCs w:val="22"/>
        </w:rPr>
      </w:pPr>
    </w:p>
    <w:p w14:paraId="41A307F2"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12</w:t>
      </w:r>
    </w:p>
    <w:p w14:paraId="267499FE"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Poskytování informací a údajů o Projektu a jeho výsledcích</w:t>
      </w:r>
    </w:p>
    <w:p w14:paraId="62447F43" w14:textId="77777777" w:rsidR="00A533D3" w:rsidRPr="00186839" w:rsidRDefault="00A533D3" w:rsidP="004A3388">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186839">
        <w:rPr>
          <w:rFonts w:asciiTheme="minorHAnsi" w:hAnsiTheme="minorHAnsi" w:cstheme="minorHAnsi"/>
          <w:sz w:val="22"/>
          <w:szCs w:val="22"/>
        </w:rPr>
        <w:t>VaVaI</w:t>
      </w:r>
      <w:proofErr w:type="spellEnd"/>
      <w:r w:rsidRPr="00186839">
        <w:rPr>
          <w:rFonts w:asciiTheme="minorHAnsi" w:hAnsiTheme="minorHAnsi" w:cstheme="minorHAnsi"/>
          <w:sz w:val="22"/>
          <w:szCs w:val="22"/>
        </w:rPr>
        <w:t xml:space="preserve"> a evropských informačních systémů.</w:t>
      </w:r>
    </w:p>
    <w:p w14:paraId="78D30CF2" w14:textId="77777777" w:rsidR="003E1CEE" w:rsidRPr="00186839" w:rsidRDefault="003E1CEE" w:rsidP="004A3388">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3A4976C" w14:textId="51992E94" w:rsidR="00A533D3" w:rsidRPr="00186839" w:rsidRDefault="00A533D3" w:rsidP="004A3388">
      <w:pPr>
        <w:pStyle w:val="Zkladntext3"/>
        <w:keepNext/>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w:t>
      </w:r>
      <w:r w:rsidR="00B37051">
        <w:rPr>
          <w:rFonts w:asciiTheme="minorHAnsi" w:hAnsiTheme="minorHAnsi" w:cstheme="minorHAnsi"/>
          <w:sz w:val="22"/>
          <w:szCs w:val="22"/>
        </w:rPr>
        <w:t> </w:t>
      </w:r>
      <w:r w:rsidRPr="00186839">
        <w:rPr>
          <w:rFonts w:asciiTheme="minorHAnsi" w:hAnsiTheme="minorHAnsi" w:cstheme="minorHAnsi"/>
          <w:sz w:val="22"/>
          <w:szCs w:val="22"/>
        </w:rPr>
        <w:t>vyloučením těch informací, o nichž to stanoví příslušný zvláštní právní předpis.</w:t>
      </w:r>
    </w:p>
    <w:p w14:paraId="6C51FFA5" w14:textId="77777777" w:rsidR="00A533D3" w:rsidRPr="00695A6D" w:rsidRDefault="00A533D3" w:rsidP="00695A6D">
      <w:pPr>
        <w:pStyle w:val="Zkladntext3"/>
        <w:keepNext/>
        <w:ind w:left="426" w:hanging="426"/>
        <w:rPr>
          <w:rFonts w:asciiTheme="minorHAnsi" w:hAnsiTheme="minorHAnsi"/>
          <w:b/>
          <w:sz w:val="22"/>
        </w:rPr>
      </w:pPr>
    </w:p>
    <w:p w14:paraId="20C94EFC"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13</w:t>
      </w:r>
    </w:p>
    <w:p w14:paraId="65E7D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Výsledky a jejich využití  </w:t>
      </w:r>
    </w:p>
    <w:p w14:paraId="0B579256" w14:textId="77777777" w:rsidR="00AA715B" w:rsidRPr="00186839" w:rsidRDefault="007366BE" w:rsidP="004A3388">
      <w:pPr>
        <w:pStyle w:val="Zkladntext3"/>
        <w:numPr>
          <w:ilvl w:val="0"/>
          <w:numId w:val="2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Práva k výsledkům a jejich využití se řídí ustanovením § 16 zákona 130/2002 Sb. </w:t>
      </w:r>
    </w:p>
    <w:p w14:paraId="399592C8" w14:textId="7C9CB6C8" w:rsidR="00A533D3" w:rsidRPr="00186839" w:rsidRDefault="00A533D3" w:rsidP="00695A6D">
      <w:pPr>
        <w:numPr>
          <w:ilvl w:val="0"/>
          <w:numId w:val="5"/>
        </w:numPr>
        <w:tabs>
          <w:tab w:val="left" w:pos="5245"/>
        </w:tabs>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lastRenderedPageBreak/>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A2CDC92" w14:textId="77777777" w:rsidR="00A533D3" w:rsidRPr="00186839" w:rsidRDefault="00A533D3" w:rsidP="00695A6D">
      <w:pPr>
        <w:numPr>
          <w:ilvl w:val="0"/>
          <w:numId w:val="5"/>
        </w:numPr>
        <w:tabs>
          <w:tab w:val="clear" w:pos="360"/>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616A5AD" w14:textId="77777777" w:rsidR="00A533D3" w:rsidRPr="00186839" w:rsidRDefault="003E1CEE" w:rsidP="00695A6D">
      <w:pPr>
        <w:numPr>
          <w:ilvl w:val="0"/>
          <w:numId w:val="5"/>
        </w:numPr>
        <w:tabs>
          <w:tab w:val="clear" w:pos="360"/>
          <w:tab w:val="left"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w:t>
      </w:r>
      <w:r w:rsidR="004D6D2A" w:rsidRPr="00186839">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0DDED97C" w14:textId="77777777" w:rsidR="00A533D3" w:rsidRPr="00186839" w:rsidRDefault="00A533D3" w:rsidP="00695A6D">
      <w:pPr>
        <w:tabs>
          <w:tab w:val="left" w:pos="567"/>
        </w:tabs>
        <w:suppressAutoHyphens/>
        <w:spacing w:before="120"/>
        <w:ind w:left="426" w:hanging="426"/>
        <w:jc w:val="both"/>
        <w:rPr>
          <w:rFonts w:asciiTheme="minorHAnsi" w:hAnsiTheme="minorHAnsi" w:cstheme="minorHAnsi"/>
          <w:sz w:val="22"/>
          <w:szCs w:val="22"/>
        </w:rPr>
      </w:pPr>
    </w:p>
    <w:p w14:paraId="394A1249"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14</w:t>
      </w:r>
    </w:p>
    <w:p w14:paraId="69AC42C0"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Práva k majetku</w:t>
      </w:r>
    </w:p>
    <w:p w14:paraId="10899D7D" w14:textId="77777777" w:rsidR="00A533D3" w:rsidRPr="00186839" w:rsidRDefault="00A533D3" w:rsidP="00AA715B">
      <w:pPr>
        <w:pStyle w:val="Zkladntext3"/>
        <w:spacing w:before="240"/>
        <w:rPr>
          <w:rFonts w:asciiTheme="minorHAnsi" w:hAnsiTheme="minorHAnsi" w:cstheme="minorHAnsi"/>
          <w:sz w:val="22"/>
          <w:szCs w:val="22"/>
        </w:rPr>
      </w:pPr>
      <w:r w:rsidRPr="00186839">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186839">
        <w:rPr>
          <w:rStyle w:val="Nadpis3Char"/>
          <w:rFonts w:asciiTheme="minorHAnsi" w:hAnsiTheme="minorHAnsi" w:cstheme="minorHAnsi"/>
          <w:b w:val="0"/>
          <w:color w:val="auto"/>
          <w:sz w:val="22"/>
          <w:szCs w:val="22"/>
          <w:vertAlign w:val="superscript"/>
        </w:rPr>
        <w:footnoteReference w:id="5"/>
      </w:r>
      <w:r w:rsidRPr="00186839">
        <w:rPr>
          <w:rFonts w:asciiTheme="minorHAnsi" w:hAnsiTheme="minorHAnsi" w:cstheme="minorHAnsi"/>
          <w:sz w:val="22"/>
          <w:szCs w:val="22"/>
        </w:rPr>
        <w:t xml:space="preserve"> ve prospěch třetí osoby po celé období řešení Projektu.</w:t>
      </w:r>
    </w:p>
    <w:p w14:paraId="0A6B80CE"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593921BF"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15</w:t>
      </w:r>
    </w:p>
    <w:p w14:paraId="7FD07E17"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Odpovědnost za škodu</w:t>
      </w:r>
    </w:p>
    <w:p w14:paraId="7C823329" w14:textId="231D20C0" w:rsidR="00A533D3" w:rsidRPr="00186839" w:rsidRDefault="00A533D3" w:rsidP="00695A6D">
      <w:pPr>
        <w:suppressAutoHyphens/>
        <w:spacing w:before="240"/>
        <w:jc w:val="both"/>
        <w:rPr>
          <w:rFonts w:asciiTheme="minorHAnsi" w:hAnsiTheme="minorHAnsi" w:cstheme="minorHAnsi"/>
          <w:sz w:val="22"/>
          <w:szCs w:val="22"/>
        </w:rPr>
      </w:pPr>
      <w:r w:rsidRPr="00186839">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9F1A102" w14:textId="77777777" w:rsidR="00A533D3" w:rsidRPr="00695A6D" w:rsidRDefault="00A533D3" w:rsidP="00695A6D">
      <w:pPr>
        <w:pStyle w:val="Nadpis3"/>
        <w:keepLines w:val="0"/>
        <w:widowControl w:val="0"/>
        <w:suppressAutoHyphens/>
        <w:spacing w:before="0"/>
        <w:ind w:left="426" w:hanging="426"/>
        <w:jc w:val="center"/>
        <w:rPr>
          <w:rFonts w:asciiTheme="minorHAnsi" w:hAnsiTheme="minorHAnsi"/>
          <w:sz w:val="22"/>
        </w:rPr>
      </w:pPr>
    </w:p>
    <w:p w14:paraId="35BA9FF8" w14:textId="77777777" w:rsidR="00A533D3" w:rsidRPr="00695A6D" w:rsidRDefault="00A533D3" w:rsidP="00695A6D">
      <w:pPr>
        <w:pStyle w:val="Nadpis3"/>
        <w:keepLines w:val="0"/>
        <w:widowControl w:val="0"/>
        <w:suppressAutoHyphens/>
        <w:spacing w:before="0"/>
        <w:ind w:left="425" w:hanging="425"/>
        <w:jc w:val="center"/>
        <w:rPr>
          <w:rFonts w:asciiTheme="minorHAnsi" w:hAnsiTheme="minorHAnsi"/>
          <w:b w:val="0"/>
          <w:sz w:val="22"/>
        </w:rPr>
      </w:pPr>
      <w:r w:rsidRPr="00695A6D">
        <w:rPr>
          <w:rFonts w:asciiTheme="minorHAnsi" w:hAnsiTheme="minorHAnsi"/>
          <w:color w:val="auto"/>
          <w:sz w:val="22"/>
        </w:rPr>
        <w:t>Článek 16</w:t>
      </w:r>
    </w:p>
    <w:p w14:paraId="5397C98E" w14:textId="77777777" w:rsidR="00A533D3" w:rsidRPr="00186839" w:rsidRDefault="00A533D3" w:rsidP="00186839">
      <w:pPr>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Spory smluvních stran</w:t>
      </w:r>
    </w:p>
    <w:p w14:paraId="011C2BF9" w14:textId="77777777" w:rsidR="00A533D3" w:rsidRPr="00186839" w:rsidRDefault="00A533D3" w:rsidP="00695A6D">
      <w:pPr>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Spory smluvních stran vznikající z této smlouvy a v souvislosti s ní budou řešeny podle obecně závazných právních předpisů. </w:t>
      </w:r>
    </w:p>
    <w:p w14:paraId="30CFABB3" w14:textId="77777777" w:rsidR="00A533D3" w:rsidRPr="00695A6D" w:rsidRDefault="00A533D3" w:rsidP="00186839">
      <w:pPr>
        <w:pStyle w:val="Zkladntext3"/>
        <w:spacing w:before="240"/>
        <w:ind w:left="426" w:hanging="426"/>
        <w:rPr>
          <w:rFonts w:asciiTheme="minorHAnsi" w:hAnsiTheme="minorHAnsi"/>
          <w:b/>
          <w:sz w:val="22"/>
        </w:rPr>
      </w:pPr>
    </w:p>
    <w:p w14:paraId="29FACD5E"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17</w:t>
      </w:r>
    </w:p>
    <w:p w14:paraId="15A55E3D"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Závěrečná ustanovení</w:t>
      </w:r>
    </w:p>
    <w:p w14:paraId="041D0625" w14:textId="1801650D"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se uzavírá na dobu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a následující období potřebné pro vyhodnocení výsledků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včetně vypořádání poskytnuté podpory podle </w:t>
      </w:r>
      <w:r w:rsidR="00780AD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ne však na dobu delší než 180 dnů ode dne ukončení řešení </w:t>
      </w:r>
      <w:r w:rsidR="00F93D0D">
        <w:rPr>
          <w:rFonts w:asciiTheme="minorHAnsi" w:hAnsiTheme="minorHAnsi" w:cstheme="minorHAnsi"/>
          <w:sz w:val="22"/>
          <w:szCs w:val="22"/>
        </w:rPr>
        <w:t>P</w:t>
      </w:r>
      <w:r w:rsidRPr="00186839">
        <w:rPr>
          <w:rFonts w:asciiTheme="minorHAnsi" w:hAnsiTheme="minorHAnsi" w:cstheme="minorHAnsi"/>
          <w:sz w:val="22"/>
          <w:szCs w:val="22"/>
        </w:rPr>
        <w:t>rojektu.</w:t>
      </w:r>
    </w:p>
    <w:p w14:paraId="6881693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AA715B">
        <w:rPr>
          <w:rFonts w:asciiTheme="minorHAnsi" w:hAnsiTheme="minorHAnsi" w:cstheme="minorHAnsi"/>
          <w:sz w:val="22"/>
          <w:szCs w:val="22"/>
        </w:rPr>
        <w:t>o registru smluv</w:t>
      </w:r>
      <w:r w:rsidRPr="00186839">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14:paraId="47ADFB72" w14:textId="0017AEC4" w:rsidR="00A533D3" w:rsidRPr="00186839" w:rsidRDefault="00A533D3" w:rsidP="00186839">
      <w:pPr>
        <w:pStyle w:val="Zkladntext3"/>
        <w:numPr>
          <w:ilvl w:val="0"/>
          <w:numId w:val="1"/>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Právní vztahy, které nejsou touto smlouvou přímo upravené, se řídí rozpočtovými pravidly, zákonem č. 130/2002 Sb., </w:t>
      </w:r>
      <w:r w:rsidR="006E3AAA">
        <w:rPr>
          <w:rFonts w:asciiTheme="minorHAnsi" w:hAnsiTheme="minorHAnsi" w:cstheme="minorHAnsi"/>
          <w:sz w:val="22"/>
          <w:szCs w:val="22"/>
        </w:rPr>
        <w:t>zákonem č. 500/2004 Sb.</w:t>
      </w:r>
      <w:r w:rsidR="00947030" w:rsidRPr="00186839">
        <w:rPr>
          <w:rFonts w:asciiTheme="minorHAnsi" w:hAnsiTheme="minorHAnsi" w:cstheme="minorHAnsi"/>
          <w:sz w:val="22"/>
          <w:szCs w:val="22"/>
        </w:rPr>
        <w:t>,</w:t>
      </w:r>
      <w:r w:rsidR="00947030" w:rsidRPr="00695A6D">
        <w:rPr>
          <w:rFonts w:asciiTheme="minorHAnsi" w:hAnsiTheme="minorHAnsi"/>
          <w:sz w:val="22"/>
        </w:rPr>
        <w:t xml:space="preserve"> </w:t>
      </w:r>
      <w:r w:rsidRPr="00186839">
        <w:rPr>
          <w:rFonts w:asciiTheme="minorHAnsi" w:hAnsiTheme="minorHAnsi" w:cstheme="minorHAnsi"/>
          <w:sz w:val="22"/>
          <w:szCs w:val="22"/>
        </w:rPr>
        <w:t>zákonem č</w:t>
      </w:r>
      <w:r w:rsidR="00FA34CC" w:rsidRPr="00186839">
        <w:rPr>
          <w:rFonts w:asciiTheme="minorHAnsi" w:hAnsiTheme="minorHAnsi" w:cstheme="minorHAnsi"/>
          <w:sz w:val="22"/>
          <w:szCs w:val="22"/>
        </w:rPr>
        <w:t>. 89/2012 Sb., občanský zákoník</w:t>
      </w:r>
      <w:r w:rsidRPr="00186839">
        <w:rPr>
          <w:rFonts w:asciiTheme="minorHAnsi" w:hAnsiTheme="minorHAnsi" w:cstheme="minorHAnsi"/>
          <w:sz w:val="22"/>
          <w:szCs w:val="22"/>
        </w:rPr>
        <w:t xml:space="preserve"> ve znění pozdějších předpisů a dalšími souvisejícími zvláštními právními předpisy.</w:t>
      </w:r>
    </w:p>
    <w:p w14:paraId="789416D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Nedílnou součástí této smlouvy je: </w:t>
      </w:r>
    </w:p>
    <w:p w14:paraId="643CE216"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a)</w:t>
      </w:r>
      <w:r w:rsidRPr="00186839">
        <w:rPr>
          <w:rFonts w:asciiTheme="minorHAnsi" w:hAnsiTheme="minorHAnsi" w:cstheme="minorHAnsi"/>
          <w:sz w:val="22"/>
          <w:szCs w:val="22"/>
        </w:rPr>
        <w:tab/>
        <w:t xml:space="preserve">Příloha 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Schválený návrh Projektu,</w:t>
      </w:r>
    </w:p>
    <w:p w14:paraId="0EBA57D0"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b)</w:t>
      </w:r>
      <w:r w:rsidRPr="00186839">
        <w:rPr>
          <w:rFonts w:asciiTheme="minorHAnsi" w:hAnsiTheme="minorHAnsi" w:cstheme="minorHAnsi"/>
          <w:sz w:val="22"/>
          <w:szCs w:val="22"/>
        </w:rPr>
        <w:tab/>
        <w:t xml:space="preserve">Příloha 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Uznané náklady a finanční zdroje Projektu,</w:t>
      </w:r>
    </w:p>
    <w:p w14:paraId="1DC776AB"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c)</w:t>
      </w:r>
      <w:r w:rsidRPr="00186839">
        <w:rPr>
          <w:rFonts w:asciiTheme="minorHAnsi" w:hAnsiTheme="minorHAnsi" w:cstheme="minorHAnsi"/>
          <w:sz w:val="22"/>
          <w:szCs w:val="22"/>
        </w:rPr>
        <w:tab/>
        <w:t xml:space="preserve">Příloha III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Plán hodnocení Projektu,</w:t>
      </w:r>
    </w:p>
    <w:p w14:paraId="08204921"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d)</w:t>
      </w:r>
      <w:r w:rsidRPr="00186839">
        <w:rPr>
          <w:rFonts w:asciiTheme="minorHAnsi" w:hAnsiTheme="minorHAnsi" w:cstheme="minorHAnsi"/>
          <w:sz w:val="22"/>
          <w:szCs w:val="22"/>
        </w:rPr>
        <w:tab/>
        <w:t xml:space="preserve">Příloha IV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Tabulka snížených odvodů za porušení rozpočtové kázně</w:t>
      </w:r>
    </w:p>
    <w:p w14:paraId="59A223A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Poskytovatel zajistí uveřejnění smlouvy a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14:paraId="3C3E54AC"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E431B42" w14:textId="77777777" w:rsidR="00A533D3" w:rsidRPr="00186839" w:rsidRDefault="00A533D3" w:rsidP="00186839">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2F798579" w14:textId="77777777" w:rsidR="00A533D3" w:rsidRPr="00695A6D" w:rsidRDefault="00A533D3" w:rsidP="00695A6D">
      <w:pPr>
        <w:ind w:left="426" w:hanging="426"/>
        <w:rPr>
          <w:rFonts w:asciiTheme="minorHAnsi" w:hAnsiTheme="minorHAnsi"/>
          <w:b/>
          <w:sz w:val="22"/>
        </w:rPr>
      </w:pPr>
    </w:p>
    <w:p w14:paraId="64024C45" w14:textId="77777777" w:rsidR="00A533D3" w:rsidRPr="00695A6D" w:rsidRDefault="00A533D3" w:rsidP="00695A6D">
      <w:pPr>
        <w:ind w:left="426" w:hanging="426"/>
        <w:rPr>
          <w:rFonts w:asciiTheme="minorHAnsi" w:hAnsiTheme="minorHAnsi"/>
          <w:b/>
          <w:sz w:val="22"/>
        </w:rPr>
      </w:pPr>
    </w:p>
    <w:p w14:paraId="4734E0B0" w14:textId="77777777" w:rsidR="00A533D3" w:rsidRPr="00695A6D" w:rsidRDefault="00A533D3" w:rsidP="00695A6D">
      <w:pPr>
        <w:ind w:left="426" w:hanging="426"/>
        <w:rPr>
          <w:rFonts w:asciiTheme="minorHAnsi" w:hAnsiTheme="minorHAnsi"/>
          <w:b/>
          <w:sz w:val="22"/>
        </w:rPr>
      </w:pPr>
    </w:p>
    <w:p w14:paraId="529C8FCF" w14:textId="77777777" w:rsidR="00A533D3" w:rsidRPr="00695A6D" w:rsidRDefault="00A533D3" w:rsidP="00695A6D">
      <w:pPr>
        <w:ind w:left="426" w:hanging="426"/>
        <w:rPr>
          <w:rFonts w:asciiTheme="minorHAnsi" w:hAnsiTheme="minorHAnsi"/>
          <w:b/>
          <w:sz w:val="22"/>
        </w:rPr>
      </w:pPr>
    </w:p>
    <w:p w14:paraId="5B45EA2A" w14:textId="30E8B6C6" w:rsidR="00A533D3" w:rsidRPr="00695A6D" w:rsidRDefault="00A533D3" w:rsidP="00695A6D">
      <w:pPr>
        <w:ind w:left="426" w:hanging="426"/>
        <w:rPr>
          <w:rFonts w:asciiTheme="minorHAnsi" w:hAnsiTheme="minorHAnsi"/>
          <w:b/>
          <w:sz w:val="22"/>
        </w:rPr>
      </w:pPr>
      <w:r w:rsidRPr="00695A6D">
        <w:rPr>
          <w:rFonts w:asciiTheme="minorHAnsi" w:hAnsiTheme="minorHAnsi"/>
          <w:b/>
          <w:sz w:val="22"/>
        </w:rPr>
        <w:t xml:space="preserve">Za </w:t>
      </w:r>
      <w:proofErr w:type="gramStart"/>
      <w:r w:rsidRPr="00695A6D">
        <w:rPr>
          <w:rFonts w:asciiTheme="minorHAnsi" w:hAnsiTheme="minorHAnsi"/>
          <w:b/>
          <w:sz w:val="22"/>
        </w:rPr>
        <w:t>poskytovatele:</w:t>
      </w:r>
      <w:r w:rsidRPr="00186839">
        <w:rPr>
          <w:rFonts w:asciiTheme="minorHAnsi" w:hAnsiTheme="minorHAnsi" w:cstheme="minorHAnsi"/>
          <w:b/>
          <w:sz w:val="22"/>
          <w:szCs w:val="22"/>
        </w:rPr>
        <w:t xml:space="preserve">   </w:t>
      </w:r>
      <w:proofErr w:type="gramEnd"/>
      <w:r w:rsidRPr="00186839">
        <w:rPr>
          <w:rFonts w:asciiTheme="minorHAnsi" w:hAnsiTheme="minorHAnsi" w:cstheme="minorHAnsi"/>
          <w:b/>
          <w:sz w:val="22"/>
          <w:szCs w:val="22"/>
        </w:rPr>
        <w:t xml:space="preserve">  </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00AD311A">
        <w:rPr>
          <w:rFonts w:asciiTheme="minorHAnsi" w:hAnsiTheme="minorHAnsi"/>
          <w:b/>
          <w:sz w:val="22"/>
        </w:rPr>
        <w:tab/>
      </w:r>
      <w:r w:rsidRPr="00695A6D">
        <w:rPr>
          <w:rFonts w:asciiTheme="minorHAnsi" w:hAnsiTheme="minorHAnsi"/>
          <w:b/>
          <w:sz w:val="22"/>
        </w:rPr>
        <w:t>Za příjemce:</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p>
    <w:p w14:paraId="243531AA" w14:textId="77777777" w:rsidR="00A533D3" w:rsidRPr="00695A6D" w:rsidRDefault="00A533D3" w:rsidP="00695A6D">
      <w:pPr>
        <w:ind w:left="426" w:hanging="426"/>
        <w:rPr>
          <w:rFonts w:asciiTheme="minorHAnsi" w:hAnsiTheme="minorHAnsi"/>
          <w:sz w:val="22"/>
        </w:rPr>
      </w:pPr>
    </w:p>
    <w:p w14:paraId="27BF0985" w14:textId="6AB884E5" w:rsidR="00A533D3" w:rsidRPr="00695A6D" w:rsidRDefault="00A533D3" w:rsidP="00695A6D">
      <w:pPr>
        <w:ind w:left="426" w:hanging="426"/>
        <w:rPr>
          <w:rFonts w:asciiTheme="minorHAnsi" w:hAnsiTheme="minorHAnsi"/>
          <w:sz w:val="22"/>
        </w:rPr>
      </w:pPr>
      <w:r w:rsidRPr="00695A6D">
        <w:rPr>
          <w:rFonts w:asciiTheme="minorHAnsi" w:hAnsiTheme="minorHAnsi"/>
          <w:sz w:val="22"/>
        </w:rPr>
        <w:t>V Praze dne: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00AD311A">
        <w:rPr>
          <w:rFonts w:asciiTheme="minorHAnsi" w:hAnsiTheme="minorHAnsi"/>
          <w:sz w:val="22"/>
        </w:rPr>
        <w:tab/>
      </w:r>
      <w:r w:rsidRPr="00695A6D">
        <w:rPr>
          <w:rFonts w:asciiTheme="minorHAnsi" w:hAnsiTheme="minorHAnsi"/>
          <w:sz w:val="22"/>
        </w:rPr>
        <w:t xml:space="preserve">V …………………………. </w:t>
      </w:r>
      <w:r w:rsidRPr="00186839">
        <w:rPr>
          <w:rFonts w:asciiTheme="minorHAnsi" w:hAnsiTheme="minorHAnsi" w:cstheme="minorHAnsi"/>
          <w:sz w:val="22"/>
          <w:szCs w:val="22"/>
        </w:rPr>
        <w:t xml:space="preserve"> </w:t>
      </w:r>
      <w:r w:rsidRPr="00695A6D">
        <w:rPr>
          <w:rFonts w:asciiTheme="minorHAnsi" w:hAnsiTheme="minorHAnsi"/>
          <w:sz w:val="22"/>
        </w:rPr>
        <w:t xml:space="preserve">dne: </w:t>
      </w:r>
      <w:r w:rsidRPr="00186839">
        <w:rPr>
          <w:rFonts w:asciiTheme="minorHAnsi" w:hAnsiTheme="minorHAnsi" w:cstheme="minorHAnsi"/>
          <w:sz w:val="22"/>
          <w:szCs w:val="22"/>
        </w:rPr>
        <w:t>………………</w:t>
      </w:r>
      <w:r w:rsidR="00B37051">
        <w:rPr>
          <w:rFonts w:asciiTheme="minorHAnsi" w:hAnsiTheme="minorHAnsi" w:cstheme="minorHAnsi"/>
          <w:sz w:val="22"/>
          <w:szCs w:val="22"/>
        </w:rPr>
        <w:t>.</w:t>
      </w:r>
      <w:r w:rsidRPr="00695A6D">
        <w:rPr>
          <w:rFonts w:asciiTheme="minorHAnsi" w:hAnsiTheme="minorHAnsi"/>
          <w:sz w:val="22"/>
        </w:rPr>
        <w:t xml:space="preserve"> </w:t>
      </w:r>
    </w:p>
    <w:p w14:paraId="66DD0716" w14:textId="77777777" w:rsidR="00A533D3" w:rsidRPr="00695A6D" w:rsidRDefault="00A533D3" w:rsidP="00695A6D">
      <w:pPr>
        <w:ind w:left="426" w:hanging="426"/>
        <w:rPr>
          <w:rFonts w:asciiTheme="minorHAnsi" w:hAnsiTheme="minorHAnsi"/>
          <w:sz w:val="22"/>
        </w:rPr>
      </w:pPr>
      <w:r w:rsidRPr="00695A6D">
        <w:rPr>
          <w:rFonts w:asciiTheme="minorHAnsi" w:hAnsiTheme="minorHAnsi"/>
          <w:sz w:val="22"/>
        </w:rPr>
        <w:tab/>
      </w:r>
      <w:r w:rsidRPr="00695A6D">
        <w:rPr>
          <w:rFonts w:asciiTheme="minorHAnsi" w:hAnsiTheme="minorHAnsi"/>
          <w:sz w:val="22"/>
        </w:rPr>
        <w:tab/>
        <w:t xml:space="preserv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p>
    <w:p w14:paraId="26BDF27F" w14:textId="0F79A22D" w:rsidR="00B51288" w:rsidRPr="00B51288" w:rsidRDefault="00B51288" w:rsidP="00080940">
      <w:pPr>
        <w:rPr>
          <w:rFonts w:asciiTheme="minorHAnsi" w:hAnsiTheme="minorHAnsi" w:cstheme="minorHAnsi"/>
          <w:sz w:val="22"/>
          <w:szCs w:val="22"/>
        </w:rPr>
      </w:pPr>
      <w:r w:rsidRPr="00B51288">
        <w:rPr>
          <w:rFonts w:asciiTheme="minorHAnsi" w:hAnsiTheme="minorHAnsi" w:cstheme="minorHAnsi"/>
          <w:sz w:val="22"/>
          <w:szCs w:val="22"/>
        </w:rPr>
        <w:t>Mgr. Jana Kolaříková</w:t>
      </w:r>
      <w:r w:rsidRPr="00B51288">
        <w:rPr>
          <w:rFonts w:asciiTheme="minorHAnsi" w:hAnsiTheme="minorHAnsi" w:cstheme="minorHAnsi"/>
          <w:sz w:val="22"/>
          <w:szCs w:val="22"/>
        </w:rPr>
        <w:tab/>
      </w:r>
      <w:r w:rsidRPr="00B51288">
        <w:rPr>
          <w:rFonts w:asciiTheme="minorHAnsi" w:hAnsiTheme="minorHAnsi" w:cstheme="minorHAnsi"/>
          <w:sz w:val="22"/>
          <w:szCs w:val="22"/>
        </w:rPr>
        <w:tab/>
      </w:r>
      <w:r w:rsidRPr="00B51288">
        <w:rPr>
          <w:rFonts w:asciiTheme="minorHAnsi" w:hAnsiTheme="minorHAnsi" w:cstheme="minorHAnsi"/>
          <w:sz w:val="22"/>
          <w:szCs w:val="22"/>
        </w:rPr>
        <w:tab/>
      </w:r>
      <w:r w:rsidRPr="00B51288">
        <w:rPr>
          <w:rFonts w:asciiTheme="minorHAnsi" w:hAnsiTheme="minorHAnsi" w:cstheme="minorHAnsi"/>
          <w:sz w:val="22"/>
          <w:szCs w:val="22"/>
        </w:rPr>
        <w:tab/>
      </w:r>
      <w:r>
        <w:rPr>
          <w:rFonts w:asciiTheme="minorHAnsi" w:hAnsiTheme="minorHAnsi" w:cstheme="minorHAnsi"/>
          <w:sz w:val="22"/>
          <w:szCs w:val="22"/>
        </w:rPr>
        <w:tab/>
      </w:r>
      <w:r w:rsidR="00CA11E0" w:rsidRPr="00CA11E0">
        <w:rPr>
          <w:rFonts w:asciiTheme="minorHAnsi" w:hAnsiTheme="minorHAnsi" w:cstheme="minorHAnsi"/>
          <w:sz w:val="22"/>
          <w:szCs w:val="22"/>
        </w:rPr>
        <w:t xml:space="preserve">Ing. Pavel Sedláček </w:t>
      </w:r>
    </w:p>
    <w:p w14:paraId="600CC994" w14:textId="1F9487F2" w:rsidR="00B51288" w:rsidRPr="00B51288" w:rsidRDefault="00B51288" w:rsidP="00B51288">
      <w:pPr>
        <w:rPr>
          <w:rFonts w:asciiTheme="minorHAnsi" w:hAnsiTheme="minorHAnsi" w:cstheme="minorHAnsi"/>
          <w:sz w:val="22"/>
          <w:szCs w:val="22"/>
        </w:rPr>
      </w:pPr>
      <w:r w:rsidRPr="00B51288">
        <w:rPr>
          <w:rFonts w:asciiTheme="minorHAnsi" w:hAnsiTheme="minorHAnsi" w:cstheme="minorHAnsi"/>
          <w:sz w:val="22"/>
          <w:szCs w:val="22"/>
        </w:rPr>
        <w:t xml:space="preserve">vedoucí oddělení řízení </w:t>
      </w:r>
      <w:r w:rsidRPr="00B51288">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00CA11E0" w:rsidRPr="00CA11E0">
        <w:rPr>
          <w:rFonts w:asciiTheme="minorHAnsi" w:hAnsiTheme="minorHAnsi" w:cstheme="minorHAnsi"/>
          <w:sz w:val="22"/>
          <w:szCs w:val="22"/>
        </w:rPr>
        <w:t>člen představenstva</w:t>
      </w:r>
      <w:r w:rsidRPr="00B51288">
        <w:rPr>
          <w:rFonts w:asciiTheme="minorHAnsi" w:hAnsiTheme="minorHAnsi" w:cstheme="minorHAnsi"/>
          <w:sz w:val="22"/>
          <w:szCs w:val="22"/>
        </w:rPr>
        <w:tab/>
      </w:r>
      <w:r w:rsidRPr="00B51288">
        <w:rPr>
          <w:rFonts w:asciiTheme="minorHAnsi" w:hAnsiTheme="minorHAnsi" w:cstheme="minorHAnsi"/>
          <w:sz w:val="22"/>
          <w:szCs w:val="22"/>
        </w:rPr>
        <w:tab/>
      </w:r>
      <w:r w:rsidRPr="00B51288">
        <w:rPr>
          <w:rFonts w:asciiTheme="minorHAnsi" w:hAnsiTheme="minorHAnsi" w:cstheme="minorHAnsi"/>
          <w:sz w:val="22"/>
          <w:szCs w:val="22"/>
        </w:rPr>
        <w:tab/>
      </w:r>
    </w:p>
    <w:p w14:paraId="6B32FF77" w14:textId="0C42B37D" w:rsidR="00A533D3" w:rsidRPr="000243E4" w:rsidRDefault="00B51288" w:rsidP="00B51288">
      <w:pPr>
        <w:rPr>
          <w:rFonts w:ascii="Calibri" w:hAnsi="Calibri" w:cs="Calibri"/>
          <w:sz w:val="22"/>
          <w:szCs w:val="22"/>
        </w:rPr>
      </w:pPr>
      <w:r w:rsidRPr="00B51288">
        <w:rPr>
          <w:rFonts w:asciiTheme="minorHAnsi" w:hAnsiTheme="minorHAnsi" w:cstheme="minorHAnsi"/>
          <w:sz w:val="22"/>
          <w:szCs w:val="22"/>
        </w:rPr>
        <w:t xml:space="preserve">mezinárodních programů </w:t>
      </w:r>
      <w:proofErr w:type="spellStart"/>
      <w:r w:rsidRPr="00B51288">
        <w:rPr>
          <w:rFonts w:asciiTheme="minorHAnsi" w:hAnsiTheme="minorHAnsi" w:cstheme="minorHAnsi"/>
          <w:sz w:val="22"/>
          <w:szCs w:val="22"/>
        </w:rPr>
        <w:t>VaVaI</w:t>
      </w:r>
      <w:proofErr w:type="spellEnd"/>
      <w:r w:rsidRPr="00B51288">
        <w:rPr>
          <w:rFonts w:asciiTheme="minorHAnsi" w:hAnsiTheme="minorHAnsi" w:cstheme="minorHAnsi"/>
          <w:sz w:val="22"/>
          <w:szCs w:val="22"/>
        </w:rPr>
        <w:t xml:space="preserve">          </w:t>
      </w:r>
      <w:r w:rsidR="00080940">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Pr="00B51288">
        <w:rPr>
          <w:rFonts w:asciiTheme="minorHAnsi" w:hAnsiTheme="minorHAnsi" w:cstheme="minorHAnsi"/>
          <w:sz w:val="22"/>
          <w:szCs w:val="22"/>
        </w:rPr>
        <w:t xml:space="preserve">                   </w:t>
      </w:r>
      <w:r>
        <w:rPr>
          <w:rFonts w:asciiTheme="minorHAnsi" w:hAnsiTheme="minorHAnsi" w:cstheme="minorHAnsi"/>
          <w:sz w:val="22"/>
          <w:szCs w:val="22"/>
        </w:rPr>
        <w:tab/>
      </w:r>
    </w:p>
    <w:p w14:paraId="4266E289" w14:textId="77777777" w:rsidR="00CA11E0" w:rsidRDefault="00080940" w:rsidP="00681294">
      <w:pPr>
        <w:ind w:firstLine="56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100F933" w14:textId="77777777" w:rsidR="00CA11E0" w:rsidRDefault="00CA11E0" w:rsidP="00681294">
      <w:pPr>
        <w:ind w:firstLine="567"/>
        <w:rPr>
          <w:rFonts w:ascii="Calibri" w:hAnsi="Calibri" w:cs="Calibri"/>
          <w:sz w:val="22"/>
          <w:szCs w:val="22"/>
        </w:rPr>
      </w:pPr>
    </w:p>
    <w:p w14:paraId="72B7692F" w14:textId="772FF38E" w:rsidR="00B51288" w:rsidRDefault="00CA11E0" w:rsidP="00681294">
      <w:pPr>
        <w:ind w:firstLine="567"/>
        <w:rPr>
          <w:rFonts w:ascii="Calibri" w:hAnsi="Calibri" w:cs="Calibri"/>
          <w:sz w:val="22"/>
          <w:szCs w:val="22"/>
        </w:rPr>
      </w:pPr>
      <w:r>
        <w:rPr>
          <w:rFonts w:ascii="Calibri" w:hAnsi="Calibri" w:cs="Calibri"/>
          <w:sz w:val="22"/>
          <w:szCs w:val="22"/>
        </w:rPr>
        <w:t xml:space="preserve">                                                                                        </w:t>
      </w:r>
      <w:r w:rsidRPr="00CA11E0">
        <w:rPr>
          <w:rFonts w:ascii="Calibri" w:hAnsi="Calibri" w:cs="Calibri"/>
          <w:sz w:val="22"/>
          <w:szCs w:val="22"/>
        </w:rPr>
        <w:t xml:space="preserve"> Ing. Tomáš Hradil                              </w:t>
      </w:r>
    </w:p>
    <w:p w14:paraId="01A984A0" w14:textId="3C86D47C" w:rsidR="00CA11E0" w:rsidRDefault="00CA11E0" w:rsidP="00CA11E0">
      <w:pPr>
        <w:ind w:firstLine="56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A11E0">
        <w:rPr>
          <w:rFonts w:ascii="Calibri" w:hAnsi="Calibri" w:cs="Calibri"/>
          <w:sz w:val="22"/>
          <w:szCs w:val="22"/>
        </w:rPr>
        <w:t>člen představenstva</w:t>
      </w:r>
    </w:p>
    <w:p w14:paraId="5B385107" w14:textId="3B52340B" w:rsidR="00CA11E0" w:rsidRDefault="00CA11E0" w:rsidP="00CA11E0">
      <w:pPr>
        <w:ind w:left="4254" w:firstLine="709"/>
        <w:rPr>
          <w:rFonts w:ascii="Calibri" w:hAnsi="Calibri" w:cs="Calibri"/>
          <w:sz w:val="22"/>
          <w:szCs w:val="22"/>
        </w:rPr>
      </w:pPr>
    </w:p>
    <w:p w14:paraId="5BA3628F" w14:textId="77777777" w:rsidR="00CA11E0" w:rsidRDefault="00CA11E0" w:rsidP="00CA11E0">
      <w:pPr>
        <w:ind w:left="4254" w:firstLine="709"/>
        <w:rPr>
          <w:rFonts w:ascii="Calibri" w:hAnsi="Calibri" w:cs="Calibri"/>
          <w:sz w:val="22"/>
          <w:szCs w:val="22"/>
        </w:rPr>
      </w:pPr>
    </w:p>
    <w:p w14:paraId="25361B66" w14:textId="77777777" w:rsidR="00CA11E0" w:rsidRDefault="00CA11E0" w:rsidP="00CA11E0">
      <w:pPr>
        <w:ind w:left="4254" w:firstLine="709"/>
        <w:rPr>
          <w:rFonts w:ascii="Calibri" w:hAnsi="Calibri" w:cs="Calibri"/>
          <w:sz w:val="22"/>
          <w:szCs w:val="22"/>
        </w:rPr>
      </w:pPr>
    </w:p>
    <w:p w14:paraId="383146CD" w14:textId="1A896D62" w:rsidR="00CA11E0" w:rsidRPr="00CA11E0" w:rsidRDefault="00CA11E0" w:rsidP="00CA11E0">
      <w:pPr>
        <w:ind w:left="4254" w:firstLine="709"/>
        <w:rPr>
          <w:rFonts w:ascii="Calibri" w:hAnsi="Calibri" w:cs="Calibri"/>
          <w:sz w:val="22"/>
          <w:szCs w:val="22"/>
        </w:rPr>
      </w:pPr>
      <w:r w:rsidRPr="00CA11E0">
        <w:rPr>
          <w:rFonts w:ascii="Calibri" w:hAnsi="Calibri" w:cs="Calibri"/>
          <w:sz w:val="22"/>
          <w:szCs w:val="22"/>
        </w:rPr>
        <w:t>Mgr. Dušan Újezdský</w:t>
      </w:r>
    </w:p>
    <w:p w14:paraId="014B3407" w14:textId="0804CDA7" w:rsidR="00B51288" w:rsidRDefault="00CA11E0" w:rsidP="00CA11E0">
      <w:pPr>
        <w:ind w:firstLine="567"/>
        <w:rPr>
          <w:rFonts w:ascii="Calibri" w:hAnsi="Calibri" w:cs="Calibri"/>
          <w:sz w:val="22"/>
          <w:szCs w:val="22"/>
        </w:rPr>
      </w:pPr>
      <w:r w:rsidRPr="00CA11E0">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A11E0">
        <w:rPr>
          <w:rFonts w:ascii="Calibri" w:hAnsi="Calibri" w:cs="Calibri"/>
          <w:sz w:val="22"/>
          <w:szCs w:val="22"/>
        </w:rPr>
        <w:t xml:space="preserve">člen představenstva                              </w:t>
      </w:r>
    </w:p>
    <w:p w14:paraId="6526A121" w14:textId="16006B1C" w:rsidR="00620212" w:rsidRDefault="00620212" w:rsidP="00695A6D">
      <w:pPr>
        <w:ind w:firstLine="567"/>
        <w:rPr>
          <w:rFonts w:ascii="Calibri" w:hAnsi="Calibri" w:cs="Calibri"/>
          <w:sz w:val="22"/>
          <w:szCs w:val="22"/>
        </w:rPr>
      </w:pPr>
    </w:p>
    <w:p w14:paraId="2919D38F" w14:textId="77777777" w:rsidR="00620212" w:rsidRPr="000243E4" w:rsidRDefault="00620212" w:rsidP="00695A6D">
      <w:pPr>
        <w:ind w:firstLine="567"/>
        <w:rPr>
          <w:rFonts w:ascii="Calibri" w:hAnsi="Calibri" w:cs="Calibri"/>
          <w:sz w:val="22"/>
          <w:szCs w:val="22"/>
        </w:rPr>
      </w:pPr>
    </w:p>
    <w:p w14:paraId="1808D102" w14:textId="5036445E" w:rsidR="00614CF7" w:rsidRDefault="00A533D3" w:rsidP="00AD311A">
      <w:pPr>
        <w:spacing w:before="240" w:after="120"/>
        <w:rPr>
          <w:rFonts w:ascii="Calibri" w:hAnsi="Calibri" w:cs="Calibri"/>
          <w:sz w:val="22"/>
          <w:szCs w:val="22"/>
        </w:rPr>
        <w:sectPr w:rsidR="00614CF7"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r w:rsidRPr="000243E4">
        <w:rPr>
          <w:rFonts w:ascii="Calibri" w:hAnsi="Calibri" w:cs="Calibri"/>
          <w:sz w:val="22"/>
          <w:szCs w:val="22"/>
        </w:rPr>
        <w:t>Razítko:</w:t>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proofErr w:type="spellStart"/>
      <w:r w:rsidRPr="000243E4">
        <w:rPr>
          <w:rFonts w:ascii="Calibri" w:hAnsi="Calibri" w:cs="Calibri"/>
          <w:sz w:val="22"/>
          <w:szCs w:val="22"/>
        </w:rPr>
        <w:t>Razítk</w:t>
      </w:r>
      <w:proofErr w:type="spellEnd"/>
    </w:p>
    <w:tbl>
      <w:tblPr>
        <w:tblW w:w="15360" w:type="dxa"/>
        <w:tblInd w:w="-142" w:type="dxa"/>
        <w:tblCellMar>
          <w:left w:w="70" w:type="dxa"/>
          <w:right w:w="70" w:type="dxa"/>
        </w:tblCellMar>
        <w:tblLook w:val="04A0" w:firstRow="1" w:lastRow="0" w:firstColumn="1" w:lastColumn="0" w:noHBand="0" w:noVBand="1"/>
      </w:tblPr>
      <w:tblGrid>
        <w:gridCol w:w="9359"/>
        <w:gridCol w:w="1188"/>
        <w:gridCol w:w="1210"/>
        <w:gridCol w:w="3603"/>
      </w:tblGrid>
      <w:tr w:rsidR="00FF59F7" w:rsidRPr="009816D2" w14:paraId="626DF7C1" w14:textId="77777777" w:rsidTr="002F2E88">
        <w:trPr>
          <w:trHeight w:val="164"/>
        </w:trPr>
        <w:tc>
          <w:tcPr>
            <w:tcW w:w="9359" w:type="dxa"/>
            <w:tcBorders>
              <w:top w:val="nil"/>
              <w:left w:val="nil"/>
              <w:bottom w:val="nil"/>
              <w:right w:val="nil"/>
            </w:tcBorders>
            <w:shd w:val="clear" w:color="auto" w:fill="auto"/>
            <w:noWrap/>
            <w:vAlign w:val="bottom"/>
          </w:tcPr>
          <w:p w14:paraId="45790B70" w14:textId="51B3B60D" w:rsidR="009816D2" w:rsidRPr="009816D2" w:rsidRDefault="009816D2" w:rsidP="00B52F63">
            <w:pPr>
              <w:rPr>
                <w:rFonts w:ascii="Calibri" w:hAnsi="Calibri" w:cs="Calibri"/>
                <w:color w:val="000000"/>
                <w:sz w:val="22"/>
                <w:szCs w:val="22"/>
              </w:rPr>
            </w:pPr>
          </w:p>
        </w:tc>
        <w:tc>
          <w:tcPr>
            <w:tcW w:w="1188" w:type="dxa"/>
            <w:tcBorders>
              <w:top w:val="nil"/>
              <w:left w:val="nil"/>
              <w:bottom w:val="nil"/>
              <w:right w:val="nil"/>
            </w:tcBorders>
            <w:shd w:val="clear" w:color="auto" w:fill="auto"/>
            <w:noWrap/>
            <w:vAlign w:val="center"/>
            <w:hideMark/>
          </w:tcPr>
          <w:p w14:paraId="4FB8A619" w14:textId="77777777" w:rsidR="009816D2" w:rsidRPr="009816D2" w:rsidRDefault="009816D2" w:rsidP="009816D2"/>
        </w:tc>
        <w:tc>
          <w:tcPr>
            <w:tcW w:w="1210" w:type="dxa"/>
            <w:tcBorders>
              <w:top w:val="nil"/>
              <w:left w:val="nil"/>
              <w:bottom w:val="nil"/>
              <w:right w:val="nil"/>
            </w:tcBorders>
            <w:shd w:val="clear" w:color="auto" w:fill="auto"/>
            <w:noWrap/>
            <w:vAlign w:val="center"/>
            <w:hideMark/>
          </w:tcPr>
          <w:p w14:paraId="79C8E1D3" w14:textId="77777777" w:rsidR="009816D2" w:rsidRPr="009816D2" w:rsidRDefault="009816D2" w:rsidP="009816D2"/>
        </w:tc>
        <w:tc>
          <w:tcPr>
            <w:tcW w:w="3603" w:type="dxa"/>
            <w:tcBorders>
              <w:top w:val="nil"/>
              <w:left w:val="nil"/>
              <w:bottom w:val="nil"/>
              <w:right w:val="nil"/>
            </w:tcBorders>
            <w:shd w:val="clear" w:color="auto" w:fill="auto"/>
            <w:noWrap/>
            <w:vAlign w:val="center"/>
            <w:hideMark/>
          </w:tcPr>
          <w:p w14:paraId="2A8C4634" w14:textId="77777777" w:rsidR="009816D2" w:rsidRPr="009816D2" w:rsidRDefault="009816D2" w:rsidP="009816D2">
            <w:pPr>
              <w:jc w:val="right"/>
              <w:rPr>
                <w:rFonts w:ascii="Calibri" w:hAnsi="Calibri" w:cs="Calibri"/>
                <w:b/>
                <w:bCs/>
                <w:color w:val="000000"/>
                <w:sz w:val="36"/>
                <w:szCs w:val="36"/>
                <w:u w:val="single"/>
              </w:rPr>
            </w:pPr>
            <w:r w:rsidRPr="009816D2">
              <w:rPr>
                <w:rFonts w:ascii="Calibri" w:hAnsi="Calibri" w:cs="Calibri"/>
                <w:b/>
                <w:bCs/>
                <w:color w:val="000000"/>
                <w:sz w:val="36"/>
                <w:szCs w:val="36"/>
                <w:u w:val="single"/>
              </w:rPr>
              <w:t>Příloha II</w:t>
            </w:r>
          </w:p>
        </w:tc>
      </w:tr>
    </w:tbl>
    <w:sdt>
      <w:sdtPr>
        <w:rPr>
          <w:rFonts w:ascii="Arial" w:eastAsia="Arial" w:hAnsi="Arial"/>
          <w:color w:val="404040"/>
        </w:rPr>
        <w:id w:val="-1253902592"/>
        <w:docPartObj>
          <w:docPartGallery w:val="Cover Pages"/>
          <w:docPartUnique/>
        </w:docPartObj>
      </w:sdtPr>
      <w:sdtEndPr>
        <w:rPr>
          <w:b/>
          <w:bCs/>
        </w:rPr>
      </w:sdtEndPr>
      <w:sdtContent>
        <w:p w14:paraId="04375756" w14:textId="77777777" w:rsidR="00F6560F" w:rsidRPr="00F6560F" w:rsidRDefault="00F6560F" w:rsidP="00F6560F">
          <w:pPr>
            <w:jc w:val="center"/>
            <w:rPr>
              <w:rFonts w:ascii="Calibri" w:eastAsia="Calibri" w:hAnsi="Calibri"/>
              <w:sz w:val="2"/>
              <w:szCs w:val="22"/>
              <w:lang w:eastAsia="en-US"/>
            </w:rPr>
          </w:pPr>
        </w:p>
        <w:p w14:paraId="5A1E3384" w14:textId="77777777" w:rsidR="00F6560F" w:rsidRPr="00F6560F" w:rsidRDefault="00F6560F" w:rsidP="00F6560F">
          <w:pPr>
            <w:jc w:val="center"/>
            <w:rPr>
              <w:rFonts w:ascii="Calibri" w:eastAsia="Calibri" w:hAnsi="Calibri"/>
              <w:b/>
              <w:sz w:val="40"/>
              <w:szCs w:val="22"/>
              <w:u w:val="single"/>
              <w:lang w:eastAsia="en-US"/>
            </w:rPr>
          </w:pPr>
          <w:r w:rsidRPr="00F6560F">
            <w:rPr>
              <w:rFonts w:ascii="Calibri" w:eastAsia="Calibri" w:hAnsi="Calibri"/>
              <w:b/>
              <w:sz w:val="40"/>
              <w:szCs w:val="22"/>
              <w:u w:val="single"/>
              <w:lang w:eastAsia="en-US"/>
            </w:rPr>
            <w:t>Návrh projektu – Příloha I</w:t>
          </w:r>
        </w:p>
        <w:p w14:paraId="53AB2E69" w14:textId="77777777" w:rsidR="00F6560F" w:rsidRPr="00F6560F" w:rsidRDefault="00F6560F" w:rsidP="00F6560F">
          <w:pPr>
            <w:rPr>
              <w:rFonts w:ascii="Calibri" w:eastAsia="Calibri" w:hAnsi="Calibri"/>
              <w:b/>
              <w:sz w:val="2"/>
              <w:szCs w:val="22"/>
              <w:u w:val="single"/>
              <w:lang w:eastAsia="en-US"/>
            </w:rPr>
          </w:pPr>
        </w:p>
        <w:p w14:paraId="69205BB7" w14:textId="77777777" w:rsidR="00F6560F" w:rsidRPr="00F6560F" w:rsidRDefault="00F6560F" w:rsidP="00F6560F">
          <w:pPr>
            <w:rPr>
              <w:rFonts w:ascii="Calibri" w:eastAsia="Calibri" w:hAnsi="Calibri"/>
              <w:b/>
              <w:sz w:val="2"/>
              <w:szCs w:val="22"/>
              <w:u w:val="single"/>
              <w:lang w:eastAsia="en-US"/>
            </w:rPr>
          </w:pPr>
        </w:p>
        <w:p w14:paraId="196B7910" w14:textId="77777777" w:rsidR="00F6560F" w:rsidRPr="00F6560F" w:rsidRDefault="00F6560F" w:rsidP="00F6560F">
          <w:pPr>
            <w:rPr>
              <w:rFonts w:ascii="Calibri" w:eastAsia="Calibri" w:hAnsi="Calibri"/>
              <w:b/>
              <w:sz w:val="2"/>
              <w:szCs w:val="22"/>
              <w:u w:val="single"/>
              <w:lang w:eastAsia="en-US"/>
            </w:rPr>
          </w:pPr>
        </w:p>
        <w:p w14:paraId="4B101EC6" w14:textId="77777777" w:rsidR="00F6560F" w:rsidRPr="00F6560F" w:rsidRDefault="00F6560F" w:rsidP="00F6560F">
          <w:pPr>
            <w:rPr>
              <w:rFonts w:ascii="Calibri" w:eastAsia="Calibri" w:hAnsi="Calibri"/>
              <w:b/>
              <w:sz w:val="2"/>
              <w:szCs w:val="22"/>
              <w:u w:val="single"/>
              <w:lang w:eastAsia="en-US"/>
            </w:rPr>
          </w:pPr>
        </w:p>
        <w:p w14:paraId="4479621A" w14:textId="77777777" w:rsidR="00F6560F" w:rsidRPr="00F6560F" w:rsidRDefault="00F6560F" w:rsidP="00F6560F">
          <w:pPr>
            <w:rPr>
              <w:rFonts w:ascii="Calibri" w:eastAsia="Calibri" w:hAnsi="Calibri"/>
              <w:b/>
              <w:sz w:val="6"/>
              <w:szCs w:val="22"/>
              <w:u w:val="single"/>
              <w:lang w:eastAsia="en-US"/>
            </w:rPr>
          </w:pPr>
        </w:p>
        <w:tbl>
          <w:tblPr>
            <w:tblStyle w:val="Svtltabulkasmkou1zvraznn517"/>
            <w:tblW w:w="0" w:type="auto"/>
            <w:tblLook w:val="04A0" w:firstRow="1" w:lastRow="0" w:firstColumn="1" w:lastColumn="0" w:noHBand="0" w:noVBand="1"/>
          </w:tblPr>
          <w:tblGrid>
            <w:gridCol w:w="1696"/>
            <w:gridCol w:w="2127"/>
            <w:gridCol w:w="283"/>
            <w:gridCol w:w="2693"/>
            <w:gridCol w:w="2263"/>
          </w:tblGrid>
          <w:tr w:rsidR="00F6560F" w:rsidRPr="00F6560F" w14:paraId="7E546693" w14:textId="77777777" w:rsidTr="00F6560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B4C6E7"/>
                </w:tcBorders>
                <w:vAlign w:val="center"/>
              </w:tcPr>
              <w:p w14:paraId="7FB566EB" w14:textId="77777777" w:rsidR="00F6560F" w:rsidRPr="00F6560F" w:rsidRDefault="00F6560F" w:rsidP="00F6560F">
                <w:pPr>
                  <w:rPr>
                    <w:rFonts w:ascii="Calibri" w:hAnsi="Calibri"/>
                    <w:sz w:val="6"/>
                    <w:u w:val="single"/>
                  </w:rPr>
                </w:pPr>
                <w:r w:rsidRPr="00F6560F">
                  <w:rPr>
                    <w:rFonts w:ascii="Calibri" w:hAnsi="Calibri"/>
                  </w:rPr>
                  <w:t>Podprogram:</w:t>
                </w:r>
              </w:p>
            </w:tc>
            <w:tc>
              <w:tcPr>
                <w:tcW w:w="2127" w:type="dxa"/>
                <w:tcBorders>
                  <w:bottom w:val="single" w:sz="4" w:space="0" w:color="B4C6E7"/>
                </w:tcBorders>
                <w:vAlign w:val="center"/>
              </w:tcPr>
              <w:p w14:paraId="6D3A3FA7" w14:textId="77777777" w:rsidR="00F6560F" w:rsidRPr="00F6560F" w:rsidRDefault="00F6560F" w:rsidP="00F6560F">
                <w:pPr>
                  <w:cnfStyle w:val="100000000000" w:firstRow="1" w:lastRow="0" w:firstColumn="0" w:lastColumn="0" w:oddVBand="0" w:evenVBand="0" w:oddHBand="0" w:evenHBand="0" w:firstRowFirstColumn="0" w:firstRowLastColumn="0" w:lastRowFirstColumn="0" w:lastRowLastColumn="0"/>
                  <w:rPr>
                    <w:rFonts w:ascii="Calibri" w:hAnsi="Calibri"/>
                  </w:rPr>
                </w:pPr>
                <w:r w:rsidRPr="00F6560F">
                  <w:rPr>
                    <w:rFonts w:ascii="Calibri" w:hAnsi="Calibri"/>
                  </w:rPr>
                  <w:t>INTER-EUREKA</w:t>
                </w:r>
              </w:p>
            </w:tc>
            <w:tc>
              <w:tcPr>
                <w:tcW w:w="283" w:type="dxa"/>
                <w:tcBorders>
                  <w:top w:val="nil"/>
                  <w:bottom w:val="nil"/>
                </w:tcBorders>
              </w:tcPr>
              <w:p w14:paraId="6EA8D44A" w14:textId="77777777" w:rsidR="00F6560F" w:rsidRPr="00F6560F" w:rsidRDefault="00F6560F" w:rsidP="00F6560F">
                <w:pPr>
                  <w:jc w:val="center"/>
                  <w:cnfStyle w:val="100000000000" w:firstRow="1" w:lastRow="0" w:firstColumn="0" w:lastColumn="0" w:oddVBand="0" w:evenVBand="0" w:oddHBand="0" w:evenHBand="0" w:firstRowFirstColumn="0" w:firstRowLastColumn="0" w:lastRowFirstColumn="0" w:lastRowLastColumn="0"/>
                  <w:rPr>
                    <w:rFonts w:ascii="Calibri" w:hAnsi="Calibri"/>
                    <w:sz w:val="6"/>
                    <w:u w:val="single"/>
                  </w:rPr>
                </w:pPr>
              </w:p>
            </w:tc>
            <w:tc>
              <w:tcPr>
                <w:tcW w:w="2693" w:type="dxa"/>
                <w:tcBorders>
                  <w:bottom w:val="single" w:sz="4" w:space="0" w:color="B4C6E7"/>
                </w:tcBorders>
                <w:vAlign w:val="center"/>
              </w:tcPr>
              <w:p w14:paraId="5DE50701" w14:textId="77777777" w:rsidR="00F6560F" w:rsidRPr="00F6560F" w:rsidRDefault="00F6560F" w:rsidP="00F6560F">
                <w:pPr>
                  <w:cnfStyle w:val="100000000000" w:firstRow="1" w:lastRow="0" w:firstColumn="0" w:lastColumn="0" w:oddVBand="0" w:evenVBand="0" w:oddHBand="0" w:evenHBand="0" w:firstRowFirstColumn="0" w:firstRowLastColumn="0" w:lastRowFirstColumn="0" w:lastRowLastColumn="0"/>
                  <w:rPr>
                    <w:rFonts w:ascii="Calibri" w:hAnsi="Calibri"/>
                  </w:rPr>
                </w:pPr>
                <w:r w:rsidRPr="00F6560F">
                  <w:rPr>
                    <w:rFonts w:ascii="Calibri" w:hAnsi="Calibri"/>
                  </w:rPr>
                  <w:t>Identifikační kód projektu:</w:t>
                </w:r>
              </w:p>
              <w:p w14:paraId="364A8F66" w14:textId="77777777" w:rsidR="00F6560F" w:rsidRPr="00F6560F" w:rsidRDefault="00F6560F" w:rsidP="00F6560F">
                <w:pPr>
                  <w:cnfStyle w:val="100000000000" w:firstRow="1" w:lastRow="0" w:firstColumn="0" w:lastColumn="0" w:oddVBand="0" w:evenVBand="0" w:oddHBand="0" w:evenHBand="0" w:firstRowFirstColumn="0" w:firstRowLastColumn="0" w:lastRowFirstColumn="0" w:lastRowLastColumn="0"/>
                  <w:rPr>
                    <w:rFonts w:ascii="Calibri" w:hAnsi="Calibri"/>
                    <w:u w:val="single"/>
                  </w:rPr>
                </w:pPr>
                <w:r w:rsidRPr="00F6560F">
                  <w:rPr>
                    <w:rFonts w:ascii="Calibri" w:hAnsi="Calibri"/>
                  </w:rPr>
                  <w:t>(nevyplňovat)</w:t>
                </w:r>
              </w:p>
            </w:tc>
            <w:tc>
              <w:tcPr>
                <w:tcW w:w="2263" w:type="dxa"/>
                <w:tcBorders>
                  <w:bottom w:val="single" w:sz="4" w:space="0" w:color="B4C6E7"/>
                </w:tcBorders>
                <w:vAlign w:val="center"/>
              </w:tcPr>
              <w:p w14:paraId="656C1451" w14:textId="77777777" w:rsidR="00F6560F" w:rsidRPr="00F6560F" w:rsidRDefault="00F6560F" w:rsidP="00F6560F">
                <w:pPr>
                  <w:cnfStyle w:val="100000000000" w:firstRow="1" w:lastRow="0" w:firstColumn="0" w:lastColumn="0" w:oddVBand="0" w:evenVBand="0" w:oddHBand="0" w:evenHBand="0" w:firstRowFirstColumn="0" w:firstRowLastColumn="0" w:lastRowFirstColumn="0" w:lastRowLastColumn="0"/>
                  <w:rPr>
                    <w:rFonts w:ascii="Calibri" w:hAnsi="Calibri"/>
                  </w:rPr>
                </w:pPr>
                <w:r w:rsidRPr="00F6560F">
                  <w:rPr>
                    <w:rFonts w:ascii="Calibri" w:hAnsi="Calibri"/>
                  </w:rPr>
                  <w:t>LTE121</w:t>
                </w:r>
              </w:p>
            </w:tc>
          </w:tr>
        </w:tbl>
        <w:p w14:paraId="06F01EF9" w14:textId="77777777" w:rsidR="00F6560F" w:rsidRPr="00F6560F" w:rsidRDefault="00F6560F" w:rsidP="00F6560F">
          <w:pPr>
            <w:jc w:val="center"/>
            <w:rPr>
              <w:rFonts w:ascii="Calibri" w:eastAsia="Calibri" w:hAnsi="Calibri"/>
              <w:b/>
              <w:sz w:val="6"/>
              <w:szCs w:val="22"/>
              <w:u w:val="single"/>
              <w:lang w:eastAsia="en-US"/>
            </w:rPr>
          </w:pPr>
        </w:p>
        <w:p w14:paraId="44E0FCD1" w14:textId="77777777" w:rsidR="00F6560F" w:rsidRPr="00F6560F" w:rsidRDefault="00F6560F" w:rsidP="00F6560F">
          <w:pPr>
            <w:rPr>
              <w:rFonts w:ascii="Calibri" w:eastAsia="Calibri" w:hAnsi="Calibri"/>
              <w:sz w:val="10"/>
              <w:szCs w:val="22"/>
              <w:lang w:eastAsia="en-US"/>
            </w:rPr>
          </w:pPr>
        </w:p>
        <w:tbl>
          <w:tblPr>
            <w:tblStyle w:val="Svtltabulkasmkou1zvraznn517"/>
            <w:tblW w:w="0" w:type="auto"/>
            <w:tblBorders>
              <w:insideV w:val="single" w:sz="12" w:space="0" w:color="8EAADB"/>
            </w:tblBorders>
            <w:tblLook w:val="04A0" w:firstRow="1" w:lastRow="0" w:firstColumn="1" w:lastColumn="0" w:noHBand="0" w:noVBand="1"/>
          </w:tblPr>
          <w:tblGrid>
            <w:gridCol w:w="9062"/>
          </w:tblGrid>
          <w:tr w:rsidR="00F6560F" w:rsidRPr="00F6560F" w14:paraId="38C2E8F9" w14:textId="77777777" w:rsidTr="00F6560F">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vAlign w:val="center"/>
              </w:tcPr>
              <w:p w14:paraId="064FA6E9" w14:textId="77777777" w:rsidR="00F6560F" w:rsidRPr="00F6560F" w:rsidRDefault="00F6560F" w:rsidP="00F6560F">
                <w:pPr>
                  <w:jc w:val="center"/>
                  <w:rPr>
                    <w:rFonts w:ascii="Calibri" w:hAnsi="Calibri"/>
                  </w:rPr>
                </w:pPr>
                <w:proofErr w:type="gramStart"/>
                <w:r w:rsidRPr="00F6560F">
                  <w:rPr>
                    <w:rFonts w:ascii="Calibri" w:hAnsi="Calibri"/>
                  </w:rPr>
                  <w:t>Akronym - Název</w:t>
                </w:r>
                <w:proofErr w:type="gramEnd"/>
                <w:r w:rsidRPr="00F6560F">
                  <w:rPr>
                    <w:rFonts w:ascii="Calibri" w:hAnsi="Calibri"/>
                  </w:rPr>
                  <w:t xml:space="preserve"> projektu</w:t>
                </w:r>
              </w:p>
            </w:tc>
          </w:tr>
          <w:tr w:rsidR="00F6560F" w:rsidRPr="00F6560F" w14:paraId="7DC674CD" w14:textId="77777777" w:rsidTr="00F6560F">
            <w:trPr>
              <w:trHeight w:val="763"/>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2870785E" w14:textId="77777777" w:rsidR="00F6560F" w:rsidRPr="00F6560F" w:rsidRDefault="00F6560F" w:rsidP="00F6560F">
                <w:pPr>
                  <w:jc w:val="center"/>
                  <w:rPr>
                    <w:rFonts w:ascii="Calibri" w:hAnsi="Calibri"/>
                    <w:i/>
                  </w:rPr>
                </w:pPr>
                <w:proofErr w:type="gramStart"/>
                <w:r w:rsidRPr="00F6560F">
                  <w:rPr>
                    <w:rFonts w:ascii="Calibri" w:hAnsi="Calibri"/>
                  </w:rPr>
                  <w:t>CANEAS - Výzkum</w:t>
                </w:r>
                <w:proofErr w:type="gramEnd"/>
                <w:r w:rsidRPr="00F6560F">
                  <w:rPr>
                    <w:rFonts w:ascii="Calibri" w:hAnsi="Calibri"/>
                  </w:rPr>
                  <w:t xml:space="preserve"> a vývoj technologie přípravy nových aktivních látek z rostlin rodu </w:t>
                </w:r>
                <w:proofErr w:type="spellStart"/>
                <w:r w:rsidRPr="00F6560F">
                  <w:rPr>
                    <w:rFonts w:ascii="Calibri" w:hAnsi="Calibri"/>
                  </w:rPr>
                  <w:t>Cannabis</w:t>
                </w:r>
                <w:proofErr w:type="spellEnd"/>
                <w:r w:rsidRPr="00F6560F">
                  <w:rPr>
                    <w:rFonts w:ascii="Calibri" w:hAnsi="Calibri"/>
                  </w:rPr>
                  <w:t xml:space="preserve"> a jejich využití ve farmacii a v kosmetickém a potravinářském průmyslu</w:t>
                </w:r>
              </w:p>
            </w:tc>
          </w:tr>
        </w:tbl>
        <w:p w14:paraId="417BE7B1" w14:textId="77777777" w:rsidR="00F6560F" w:rsidRPr="00F6560F" w:rsidRDefault="00F6560F" w:rsidP="00F6560F">
          <w:pPr>
            <w:rPr>
              <w:rFonts w:ascii="Calibri" w:eastAsia="Calibri" w:hAnsi="Calibri"/>
              <w:b/>
              <w:sz w:val="10"/>
              <w:szCs w:val="22"/>
              <w:lang w:eastAsia="en-US"/>
            </w:rPr>
          </w:pPr>
        </w:p>
        <w:tbl>
          <w:tblPr>
            <w:tblStyle w:val="Svtltabulkasmkou1zvraznn517"/>
            <w:tblpPr w:leftFromText="141" w:rightFromText="141" w:vertAnchor="text" w:horzAnchor="margin" w:tblpY="-41"/>
            <w:tblW w:w="9067" w:type="dxa"/>
            <w:tblLook w:val="04A0" w:firstRow="1" w:lastRow="0" w:firstColumn="1" w:lastColumn="0" w:noHBand="0" w:noVBand="1"/>
          </w:tblPr>
          <w:tblGrid>
            <w:gridCol w:w="2263"/>
            <w:gridCol w:w="6804"/>
          </w:tblGrid>
          <w:tr w:rsidR="00F6560F" w:rsidRPr="00F6560F" w14:paraId="21F59492" w14:textId="77777777" w:rsidTr="00F6560F">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vAlign w:val="center"/>
              </w:tcPr>
              <w:p w14:paraId="497437A8" w14:textId="77777777" w:rsidR="00F6560F" w:rsidRPr="00F6560F" w:rsidRDefault="00F6560F" w:rsidP="00F6560F">
                <w:pPr>
                  <w:rPr>
                    <w:rFonts w:ascii="Calibri" w:hAnsi="Calibri"/>
                  </w:rPr>
                </w:pPr>
                <w:r w:rsidRPr="00F6560F">
                  <w:rPr>
                    <w:rFonts w:ascii="Calibri" w:hAnsi="Calibri"/>
                  </w:rPr>
                  <w:t xml:space="preserve">Doba řešení projektu: </w:t>
                </w:r>
              </w:p>
            </w:tc>
            <w:tc>
              <w:tcPr>
                <w:tcW w:w="6804" w:type="dxa"/>
                <w:tcBorders>
                  <w:bottom w:val="none" w:sz="0" w:space="0" w:color="auto"/>
                </w:tcBorders>
                <w:vAlign w:val="center"/>
              </w:tcPr>
              <w:p w14:paraId="0A881761" w14:textId="77777777" w:rsidR="00F6560F" w:rsidRPr="00F6560F" w:rsidRDefault="00F6560F" w:rsidP="00F6560F">
                <w:pPr>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sidRPr="00F6560F">
                  <w:rPr>
                    <w:rFonts w:ascii="Calibri" w:hAnsi="Calibri"/>
                    <w:i/>
                  </w:rPr>
                  <w:t>01.03.2021 – 31.12.2023</w:t>
                </w:r>
              </w:p>
            </w:tc>
          </w:tr>
        </w:tbl>
        <w:p w14:paraId="65515E95" w14:textId="77777777" w:rsidR="00F6560F" w:rsidRPr="00F6560F" w:rsidRDefault="00F6560F" w:rsidP="00F6560F">
          <w:pPr>
            <w:rPr>
              <w:rFonts w:ascii="Calibri" w:eastAsia="Calibri" w:hAnsi="Calibri"/>
              <w:b/>
              <w:sz w:val="10"/>
              <w:szCs w:val="22"/>
              <w:lang w:eastAsia="en-US"/>
            </w:rPr>
          </w:pPr>
        </w:p>
        <w:tbl>
          <w:tblPr>
            <w:tblStyle w:val="Svtltabulkasmkou1zvraznn517"/>
            <w:tblW w:w="0" w:type="auto"/>
            <w:tblLook w:val="04A0" w:firstRow="1" w:lastRow="0" w:firstColumn="1" w:lastColumn="0" w:noHBand="0" w:noVBand="1"/>
          </w:tblPr>
          <w:tblGrid>
            <w:gridCol w:w="2122"/>
            <w:gridCol w:w="2693"/>
            <w:gridCol w:w="4247"/>
          </w:tblGrid>
          <w:tr w:rsidR="00F6560F" w:rsidRPr="00F6560F" w14:paraId="0DDC76C1" w14:textId="77777777" w:rsidTr="00F6560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7DA66725" w14:textId="77777777" w:rsidR="00F6560F" w:rsidRPr="00F6560F" w:rsidRDefault="00F6560F" w:rsidP="00F6560F">
                <w:pPr>
                  <w:jc w:val="center"/>
                  <w:rPr>
                    <w:rFonts w:ascii="Calibri" w:hAnsi="Calibri"/>
                  </w:rPr>
                </w:pPr>
                <w:r w:rsidRPr="00F6560F">
                  <w:rPr>
                    <w:rFonts w:ascii="Calibri" w:hAnsi="Calibri"/>
                    <w:sz w:val="28"/>
                  </w:rPr>
                  <w:t>Příjemce</w:t>
                </w:r>
              </w:p>
            </w:tc>
            <w:tc>
              <w:tcPr>
                <w:tcW w:w="4247" w:type="dxa"/>
                <w:tcBorders>
                  <w:bottom w:val="single" w:sz="4" w:space="0" w:color="B4C6E7"/>
                  <w:right w:val="single" w:sz="4" w:space="0" w:color="B4C6E7"/>
                </w:tcBorders>
                <w:vAlign w:val="center"/>
              </w:tcPr>
              <w:p w14:paraId="73D001A8" w14:textId="77777777" w:rsidR="00F6560F" w:rsidRPr="00F6560F" w:rsidRDefault="00F6560F" w:rsidP="00F6560F">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F6560F">
                  <w:rPr>
                    <w:rFonts w:ascii="Calibri" w:hAnsi="Calibri"/>
                  </w:rPr>
                  <w:t>Razítko:</w:t>
                </w:r>
              </w:p>
            </w:tc>
          </w:tr>
          <w:tr w:rsidR="00F6560F" w:rsidRPr="00F6560F" w14:paraId="3BB3C3F2" w14:textId="77777777" w:rsidTr="00F6560F">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vAlign w:val="center"/>
              </w:tcPr>
              <w:p w14:paraId="5DC4932B" w14:textId="77777777" w:rsidR="00F6560F" w:rsidRPr="00F6560F" w:rsidRDefault="00F6560F" w:rsidP="00F6560F">
                <w:pPr>
                  <w:rPr>
                    <w:rFonts w:ascii="Calibri" w:hAnsi="Calibri"/>
                  </w:rPr>
                </w:pPr>
              </w:p>
            </w:tc>
            <w:tc>
              <w:tcPr>
                <w:tcW w:w="4247" w:type="dxa"/>
                <w:tcBorders>
                  <w:top w:val="single" w:sz="4" w:space="0" w:color="B4C6E7"/>
                  <w:right w:val="single" w:sz="4" w:space="0" w:color="B4C6E7"/>
                </w:tcBorders>
              </w:tcPr>
              <w:p w14:paraId="594EB648" w14:textId="77777777" w:rsidR="00F6560F" w:rsidRPr="00F6560F" w:rsidRDefault="00F6560F" w:rsidP="00F6560F">
                <w:pPr>
                  <w:cnfStyle w:val="000000000000" w:firstRow="0" w:lastRow="0" w:firstColumn="0" w:lastColumn="0" w:oddVBand="0" w:evenVBand="0" w:oddHBand="0" w:evenHBand="0" w:firstRowFirstColumn="0" w:firstRowLastColumn="0" w:lastRowFirstColumn="0" w:lastRowLastColumn="0"/>
                  <w:rPr>
                    <w:rFonts w:ascii="Calibri" w:hAnsi="Calibri"/>
                    <w:b/>
                    <w:bCs/>
                    <w:color w:val="FFFFFF"/>
                  </w:rPr>
                </w:pPr>
              </w:p>
            </w:tc>
          </w:tr>
          <w:tr w:rsidR="00F6560F" w:rsidRPr="00F6560F" w14:paraId="1F2C62EE" w14:textId="77777777" w:rsidTr="00F6560F">
            <w:trPr>
              <w:trHeight w:val="43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A70E1F1" w14:textId="77777777" w:rsidR="00F6560F" w:rsidRPr="00F6560F" w:rsidRDefault="00F6560F" w:rsidP="00F6560F">
                <w:pPr>
                  <w:rPr>
                    <w:rFonts w:ascii="Calibri" w:hAnsi="Calibri"/>
                    <w:sz w:val="18"/>
                  </w:rPr>
                </w:pPr>
                <w:r w:rsidRPr="00F6560F">
                  <w:rPr>
                    <w:rFonts w:ascii="Calibri" w:hAnsi="Calibri"/>
                    <w:sz w:val="18"/>
                  </w:rPr>
                  <w:t>Název organizace:</w:t>
                </w:r>
              </w:p>
            </w:tc>
            <w:tc>
              <w:tcPr>
                <w:tcW w:w="6940" w:type="dxa"/>
                <w:gridSpan w:val="2"/>
                <w:tcBorders>
                  <w:bottom w:val="single" w:sz="4" w:space="0" w:color="B4C6E7"/>
                  <w:right w:val="single" w:sz="4" w:space="0" w:color="B4C6E7"/>
                </w:tcBorders>
                <w:vAlign w:val="center"/>
              </w:tcPr>
              <w:p w14:paraId="5798E23F" w14:textId="77777777" w:rsidR="00F6560F" w:rsidRPr="00F6560F" w:rsidRDefault="00F6560F" w:rsidP="00F6560F">
                <w:pPr>
                  <w:cnfStyle w:val="000000000000" w:firstRow="0" w:lastRow="0" w:firstColumn="0" w:lastColumn="0" w:oddVBand="0" w:evenVBand="0" w:oddHBand="0" w:evenHBand="0" w:firstRowFirstColumn="0" w:firstRowLastColumn="0" w:lastRowFirstColumn="0" w:lastRowLastColumn="0"/>
                  <w:rPr>
                    <w:rFonts w:ascii="Calibri" w:hAnsi="Calibri"/>
                    <w:bCs/>
                  </w:rPr>
                </w:pPr>
                <w:proofErr w:type="spellStart"/>
                <w:r w:rsidRPr="00F6560F">
                  <w:rPr>
                    <w:rFonts w:ascii="Calibri" w:hAnsi="Calibri"/>
                    <w:bCs/>
                  </w:rPr>
                  <w:t>MedicProgress</w:t>
                </w:r>
                <w:proofErr w:type="spellEnd"/>
                <w:r w:rsidRPr="00F6560F">
                  <w:rPr>
                    <w:rFonts w:ascii="Calibri" w:hAnsi="Calibri"/>
                    <w:bCs/>
                  </w:rPr>
                  <w:t>, a.s.</w:t>
                </w:r>
              </w:p>
            </w:tc>
          </w:tr>
        </w:tbl>
        <w:p w14:paraId="3E5D945F" w14:textId="77777777" w:rsidR="00F6560F" w:rsidRPr="00F6560F" w:rsidRDefault="00BB3C98" w:rsidP="00F6560F">
          <w:pPr>
            <w:rPr>
              <w:rFonts w:ascii="Arial" w:eastAsia="Arial" w:hAnsi="Arial"/>
              <w:b/>
              <w:bCs/>
              <w:color w:val="404040"/>
            </w:rPr>
            <w:sectPr w:rsidR="00F6560F" w:rsidRPr="00F6560F" w:rsidSect="00F6560F">
              <w:headerReference w:type="default" r:id="rId13"/>
              <w:footerReference w:type="default" r:id="rId14"/>
              <w:pgSz w:w="11907" w:h="16839" w:code="9"/>
              <w:pgMar w:top="1148" w:right="1417" w:bottom="765" w:left="1418" w:header="1148" w:footer="709" w:gutter="0"/>
              <w:pgNumType w:start="0"/>
              <w:cols w:space="720"/>
              <w:docGrid w:linePitch="360"/>
            </w:sectPr>
          </w:pPr>
        </w:p>
      </w:sdtContent>
    </w:sdt>
    <w:p w14:paraId="075E1768" w14:textId="77777777" w:rsidR="00B52F63" w:rsidRPr="00B52F63" w:rsidRDefault="00B52F63" w:rsidP="00B52F63">
      <w:pPr>
        <w:jc w:val="center"/>
        <w:rPr>
          <w:rFonts w:asciiTheme="minorHAnsi" w:hAnsiTheme="minorHAnsi" w:cstheme="minorHAnsi"/>
          <w:b/>
          <w:bCs/>
          <w:noProof/>
          <w:kern w:val="1"/>
          <w:sz w:val="22"/>
          <w:szCs w:val="22"/>
        </w:rPr>
      </w:pPr>
    </w:p>
    <w:p w14:paraId="3FB4A53B" w14:textId="77777777" w:rsidR="00B52F63" w:rsidRPr="00B52F63" w:rsidRDefault="00B52F63" w:rsidP="00B52F63">
      <w:pPr>
        <w:jc w:val="center"/>
        <w:rPr>
          <w:rFonts w:asciiTheme="minorHAnsi" w:hAnsiTheme="minorHAnsi" w:cstheme="minorHAnsi"/>
          <w:b/>
          <w:bCs/>
          <w:noProof/>
          <w:kern w:val="1"/>
          <w:sz w:val="22"/>
          <w:szCs w:val="22"/>
        </w:rPr>
      </w:pPr>
      <w:r w:rsidRPr="00B52F63">
        <w:rPr>
          <w:rFonts w:asciiTheme="minorHAnsi" w:hAnsiTheme="minorHAnsi" w:cstheme="minorHAnsi"/>
          <w:b/>
          <w:bCs/>
          <w:noProof/>
          <w:kern w:val="1"/>
          <w:sz w:val="22"/>
          <w:szCs w:val="22"/>
        </w:rPr>
        <w:t>Příloha II smlouvy</w:t>
      </w:r>
    </w:p>
    <w:p w14:paraId="1033A7F8" w14:textId="77777777" w:rsidR="00B52F63" w:rsidRPr="00B52F63" w:rsidRDefault="00B52F63" w:rsidP="00B52F63">
      <w:pPr>
        <w:jc w:val="center"/>
        <w:rPr>
          <w:rFonts w:asciiTheme="minorHAnsi" w:hAnsiTheme="minorHAnsi" w:cstheme="minorHAnsi"/>
          <w:b/>
          <w:bCs/>
          <w:noProof/>
          <w:kern w:val="1"/>
          <w:sz w:val="22"/>
          <w:szCs w:val="22"/>
        </w:rPr>
      </w:pPr>
      <w:r w:rsidRPr="00B52F63">
        <w:rPr>
          <w:rFonts w:asciiTheme="minorHAnsi" w:hAnsiTheme="minorHAnsi" w:cstheme="minorHAnsi"/>
          <w:b/>
          <w:bCs/>
          <w:noProof/>
          <w:kern w:val="1"/>
          <w:sz w:val="22"/>
          <w:szCs w:val="22"/>
        </w:rPr>
        <w:t>Uznané náklady a finanční zdroje Projektu</w:t>
      </w:r>
    </w:p>
    <w:p w14:paraId="1261A363" w14:textId="46C5D68B" w:rsidR="00B56B92" w:rsidRDefault="00B56B92" w:rsidP="000B7975">
      <w:pPr>
        <w:jc w:val="center"/>
        <w:rPr>
          <w:rFonts w:asciiTheme="minorHAnsi" w:hAnsiTheme="minorHAnsi" w:cstheme="minorHAnsi"/>
          <w:b/>
          <w:bCs/>
          <w:noProof/>
          <w:kern w:val="1"/>
          <w:sz w:val="22"/>
          <w:szCs w:val="22"/>
        </w:rPr>
      </w:pPr>
    </w:p>
    <w:p w14:paraId="2EC47A93" w14:textId="110BD0BC" w:rsidR="00B56B92" w:rsidRDefault="00B56B92" w:rsidP="000B7975">
      <w:pPr>
        <w:jc w:val="center"/>
        <w:rPr>
          <w:rFonts w:asciiTheme="minorHAnsi" w:hAnsiTheme="minorHAnsi" w:cstheme="minorHAnsi"/>
          <w:b/>
          <w:bCs/>
          <w:noProof/>
          <w:kern w:val="1"/>
          <w:sz w:val="22"/>
          <w:szCs w:val="22"/>
        </w:rPr>
      </w:pPr>
    </w:p>
    <w:p w14:paraId="51BCF35A" w14:textId="77777777" w:rsidR="0086081D" w:rsidRDefault="0086081D" w:rsidP="005E05FE">
      <w:pPr>
        <w:rPr>
          <w:rFonts w:asciiTheme="minorHAnsi" w:hAnsiTheme="minorHAnsi" w:cstheme="minorHAnsi"/>
          <w:b/>
          <w:bCs/>
          <w:noProof/>
          <w:kern w:val="1"/>
          <w:sz w:val="22"/>
          <w:szCs w:val="22"/>
        </w:rPr>
      </w:pPr>
    </w:p>
    <w:p w14:paraId="1CFD8CFD" w14:textId="597B67F3" w:rsidR="00B52F63" w:rsidRDefault="00B52F63" w:rsidP="00F6560F">
      <w:pPr>
        <w:rPr>
          <w:rFonts w:asciiTheme="minorHAnsi" w:hAnsiTheme="minorHAnsi" w:cstheme="minorHAnsi"/>
          <w:b/>
          <w:bCs/>
          <w:noProof/>
          <w:kern w:val="1"/>
          <w:sz w:val="22"/>
          <w:szCs w:val="22"/>
        </w:rPr>
      </w:pPr>
    </w:p>
    <w:p w14:paraId="6E4FC54B" w14:textId="26D0BC11" w:rsidR="00F6560F" w:rsidRDefault="00F6560F" w:rsidP="0086081D">
      <w:pPr>
        <w:jc w:val="center"/>
        <w:rPr>
          <w:rFonts w:asciiTheme="minorHAnsi" w:hAnsiTheme="minorHAnsi" w:cstheme="minorHAnsi"/>
          <w:b/>
          <w:bCs/>
          <w:noProof/>
          <w:kern w:val="1"/>
          <w:sz w:val="22"/>
          <w:szCs w:val="22"/>
        </w:rPr>
      </w:pPr>
    </w:p>
    <w:p w14:paraId="5566778C" w14:textId="77777777" w:rsidR="00B52F63" w:rsidRDefault="00B52F63" w:rsidP="000B7975">
      <w:pPr>
        <w:jc w:val="center"/>
        <w:rPr>
          <w:rFonts w:asciiTheme="minorHAnsi" w:hAnsiTheme="minorHAnsi" w:cstheme="minorHAnsi"/>
          <w:b/>
          <w:bCs/>
          <w:noProof/>
          <w:kern w:val="1"/>
          <w:sz w:val="22"/>
          <w:szCs w:val="22"/>
        </w:rPr>
      </w:pPr>
    </w:p>
    <w:p w14:paraId="029F238A" w14:textId="77777777" w:rsidR="00D929A9" w:rsidRDefault="00D929A9" w:rsidP="000B7975">
      <w:pPr>
        <w:jc w:val="center"/>
        <w:rPr>
          <w:rFonts w:asciiTheme="minorHAnsi" w:hAnsiTheme="minorHAnsi" w:cstheme="minorHAnsi"/>
          <w:b/>
          <w:bCs/>
          <w:noProof/>
          <w:kern w:val="1"/>
          <w:sz w:val="22"/>
          <w:szCs w:val="22"/>
        </w:rPr>
      </w:pPr>
    </w:p>
    <w:p w14:paraId="13208E19" w14:textId="7B213E82" w:rsidR="00D929A9" w:rsidRDefault="00D929A9" w:rsidP="000B7975">
      <w:pPr>
        <w:jc w:val="center"/>
        <w:rPr>
          <w:rFonts w:asciiTheme="minorHAnsi" w:hAnsiTheme="minorHAnsi" w:cstheme="minorHAnsi"/>
          <w:b/>
          <w:bCs/>
          <w:noProof/>
          <w:kern w:val="1"/>
          <w:sz w:val="22"/>
          <w:szCs w:val="22"/>
        </w:rPr>
      </w:pPr>
    </w:p>
    <w:p w14:paraId="4567E87A" w14:textId="3E4E75D9" w:rsidR="005E05FE" w:rsidRDefault="005E05FE" w:rsidP="000B7975">
      <w:pPr>
        <w:jc w:val="center"/>
        <w:rPr>
          <w:rFonts w:asciiTheme="minorHAnsi" w:hAnsiTheme="minorHAnsi" w:cstheme="minorHAnsi"/>
          <w:b/>
          <w:bCs/>
          <w:noProof/>
          <w:kern w:val="1"/>
          <w:sz w:val="22"/>
          <w:szCs w:val="22"/>
        </w:rPr>
      </w:pPr>
    </w:p>
    <w:p w14:paraId="630BE464" w14:textId="5A45B302" w:rsidR="005E05FE" w:rsidRDefault="005E05FE" w:rsidP="000B7975">
      <w:pPr>
        <w:jc w:val="center"/>
        <w:rPr>
          <w:rFonts w:asciiTheme="minorHAnsi" w:hAnsiTheme="minorHAnsi" w:cstheme="minorHAnsi"/>
          <w:b/>
          <w:bCs/>
          <w:noProof/>
          <w:kern w:val="1"/>
          <w:sz w:val="22"/>
          <w:szCs w:val="22"/>
        </w:rPr>
      </w:pPr>
    </w:p>
    <w:p w14:paraId="3EF13608" w14:textId="46B2B6BC" w:rsidR="005E05FE" w:rsidRDefault="005E05FE" w:rsidP="000B7975">
      <w:pPr>
        <w:jc w:val="center"/>
        <w:rPr>
          <w:rFonts w:asciiTheme="minorHAnsi" w:hAnsiTheme="minorHAnsi" w:cstheme="minorHAnsi"/>
          <w:b/>
          <w:bCs/>
          <w:noProof/>
          <w:kern w:val="1"/>
          <w:sz w:val="22"/>
          <w:szCs w:val="22"/>
        </w:rPr>
      </w:pPr>
    </w:p>
    <w:p w14:paraId="51191E5E" w14:textId="4BAECE58" w:rsidR="005E05FE" w:rsidRDefault="005E05FE" w:rsidP="000B7975">
      <w:pPr>
        <w:jc w:val="center"/>
        <w:rPr>
          <w:rFonts w:asciiTheme="minorHAnsi" w:hAnsiTheme="minorHAnsi" w:cstheme="minorHAnsi"/>
          <w:b/>
          <w:bCs/>
          <w:noProof/>
          <w:kern w:val="1"/>
          <w:sz w:val="22"/>
          <w:szCs w:val="22"/>
        </w:rPr>
      </w:pPr>
    </w:p>
    <w:p w14:paraId="0C2EE9C7" w14:textId="7ECB28AB" w:rsidR="005E05FE" w:rsidRDefault="005E05FE" w:rsidP="000B7975">
      <w:pPr>
        <w:jc w:val="center"/>
        <w:rPr>
          <w:rFonts w:asciiTheme="minorHAnsi" w:hAnsiTheme="minorHAnsi" w:cstheme="minorHAnsi"/>
          <w:b/>
          <w:bCs/>
          <w:noProof/>
          <w:kern w:val="1"/>
          <w:sz w:val="22"/>
          <w:szCs w:val="22"/>
        </w:rPr>
      </w:pPr>
    </w:p>
    <w:p w14:paraId="52E41CDC" w14:textId="1433FDC4" w:rsidR="005E05FE" w:rsidRDefault="005E05FE" w:rsidP="000B7975">
      <w:pPr>
        <w:jc w:val="center"/>
        <w:rPr>
          <w:rFonts w:asciiTheme="minorHAnsi" w:hAnsiTheme="minorHAnsi" w:cstheme="minorHAnsi"/>
          <w:b/>
          <w:bCs/>
          <w:noProof/>
          <w:kern w:val="1"/>
          <w:sz w:val="22"/>
          <w:szCs w:val="22"/>
        </w:rPr>
      </w:pPr>
    </w:p>
    <w:p w14:paraId="299AF383" w14:textId="77777777" w:rsidR="005E05FE" w:rsidRDefault="005E05FE" w:rsidP="000B7975">
      <w:pPr>
        <w:jc w:val="center"/>
        <w:rPr>
          <w:rFonts w:asciiTheme="minorHAnsi" w:hAnsiTheme="minorHAnsi" w:cstheme="minorHAnsi"/>
          <w:b/>
          <w:bCs/>
          <w:noProof/>
          <w:kern w:val="1"/>
          <w:sz w:val="22"/>
          <w:szCs w:val="22"/>
        </w:rPr>
      </w:pPr>
    </w:p>
    <w:p w14:paraId="6477F910" w14:textId="0D1247D3" w:rsidR="00D929A9" w:rsidRDefault="00D929A9" w:rsidP="000B7975">
      <w:pPr>
        <w:jc w:val="center"/>
        <w:rPr>
          <w:rFonts w:asciiTheme="minorHAnsi" w:hAnsiTheme="minorHAnsi" w:cstheme="minorHAnsi"/>
          <w:b/>
          <w:bCs/>
          <w:noProof/>
          <w:kern w:val="1"/>
          <w:sz w:val="22"/>
          <w:szCs w:val="22"/>
        </w:rPr>
      </w:pPr>
    </w:p>
    <w:p w14:paraId="115A20E1" w14:textId="24A86E17" w:rsidR="00D40CD1" w:rsidRDefault="00D40CD1" w:rsidP="000B7975">
      <w:pPr>
        <w:jc w:val="center"/>
        <w:rPr>
          <w:rFonts w:asciiTheme="minorHAnsi" w:hAnsiTheme="minorHAnsi" w:cstheme="minorHAnsi"/>
          <w:b/>
          <w:bCs/>
          <w:noProof/>
          <w:kern w:val="1"/>
          <w:sz w:val="22"/>
          <w:szCs w:val="22"/>
        </w:rPr>
      </w:pPr>
    </w:p>
    <w:p w14:paraId="6C9439E0" w14:textId="0D7D3832" w:rsidR="00D40CD1" w:rsidRDefault="00D40CD1" w:rsidP="000B7975">
      <w:pPr>
        <w:jc w:val="center"/>
        <w:rPr>
          <w:rFonts w:asciiTheme="minorHAnsi" w:hAnsiTheme="minorHAnsi" w:cstheme="minorHAnsi"/>
          <w:b/>
          <w:bCs/>
          <w:noProof/>
          <w:kern w:val="1"/>
          <w:sz w:val="22"/>
          <w:szCs w:val="22"/>
        </w:rPr>
      </w:pPr>
    </w:p>
    <w:p w14:paraId="17E18659" w14:textId="41EBAFF1" w:rsidR="00D40CD1" w:rsidRDefault="00D40CD1" w:rsidP="000B7975">
      <w:pPr>
        <w:jc w:val="center"/>
        <w:rPr>
          <w:rFonts w:asciiTheme="minorHAnsi" w:hAnsiTheme="minorHAnsi" w:cstheme="minorHAnsi"/>
          <w:b/>
          <w:bCs/>
          <w:noProof/>
          <w:kern w:val="1"/>
          <w:sz w:val="22"/>
          <w:szCs w:val="22"/>
        </w:rPr>
      </w:pPr>
    </w:p>
    <w:p w14:paraId="09C97F74" w14:textId="122B42E2" w:rsidR="00D40CD1" w:rsidRDefault="00D40CD1" w:rsidP="000B7975">
      <w:pPr>
        <w:jc w:val="center"/>
        <w:rPr>
          <w:rFonts w:asciiTheme="minorHAnsi" w:hAnsiTheme="minorHAnsi" w:cstheme="minorHAnsi"/>
          <w:b/>
          <w:bCs/>
          <w:noProof/>
          <w:kern w:val="1"/>
          <w:sz w:val="22"/>
          <w:szCs w:val="22"/>
        </w:rPr>
      </w:pPr>
    </w:p>
    <w:p w14:paraId="20B1A55B" w14:textId="5A2151F3" w:rsidR="00D40CD1" w:rsidRDefault="00D40CD1" w:rsidP="000B7975">
      <w:pPr>
        <w:jc w:val="center"/>
        <w:rPr>
          <w:rFonts w:asciiTheme="minorHAnsi" w:hAnsiTheme="minorHAnsi" w:cstheme="minorHAnsi"/>
          <w:b/>
          <w:bCs/>
          <w:noProof/>
          <w:kern w:val="1"/>
          <w:sz w:val="22"/>
          <w:szCs w:val="22"/>
        </w:rPr>
      </w:pPr>
    </w:p>
    <w:p w14:paraId="4B51B277" w14:textId="18385B3F" w:rsidR="00D40CD1" w:rsidRDefault="00D40CD1" w:rsidP="000B7975">
      <w:pPr>
        <w:jc w:val="center"/>
        <w:rPr>
          <w:rFonts w:asciiTheme="minorHAnsi" w:hAnsiTheme="minorHAnsi" w:cstheme="minorHAnsi"/>
          <w:b/>
          <w:bCs/>
          <w:noProof/>
          <w:kern w:val="1"/>
          <w:sz w:val="22"/>
          <w:szCs w:val="22"/>
        </w:rPr>
      </w:pPr>
    </w:p>
    <w:p w14:paraId="45113576" w14:textId="403CC4D6" w:rsidR="00D40CD1" w:rsidRDefault="00D40CD1" w:rsidP="000B7975">
      <w:pPr>
        <w:jc w:val="center"/>
        <w:rPr>
          <w:rFonts w:asciiTheme="minorHAnsi" w:hAnsiTheme="minorHAnsi" w:cstheme="minorHAnsi"/>
          <w:b/>
          <w:bCs/>
          <w:noProof/>
          <w:kern w:val="1"/>
          <w:sz w:val="22"/>
          <w:szCs w:val="22"/>
        </w:rPr>
      </w:pPr>
    </w:p>
    <w:p w14:paraId="76581ED4" w14:textId="2DA3AA18" w:rsidR="00D40CD1" w:rsidRDefault="00D40CD1" w:rsidP="000B7975">
      <w:pPr>
        <w:jc w:val="center"/>
        <w:rPr>
          <w:rFonts w:asciiTheme="minorHAnsi" w:hAnsiTheme="minorHAnsi" w:cstheme="minorHAnsi"/>
          <w:b/>
          <w:bCs/>
          <w:noProof/>
          <w:kern w:val="1"/>
          <w:sz w:val="22"/>
          <w:szCs w:val="22"/>
        </w:rPr>
      </w:pPr>
    </w:p>
    <w:p w14:paraId="7AC136F4" w14:textId="61661F7B" w:rsidR="00D40CD1" w:rsidRDefault="00D40CD1" w:rsidP="000B7975">
      <w:pPr>
        <w:jc w:val="center"/>
        <w:rPr>
          <w:rFonts w:asciiTheme="minorHAnsi" w:hAnsiTheme="minorHAnsi" w:cstheme="minorHAnsi"/>
          <w:b/>
          <w:bCs/>
          <w:noProof/>
          <w:kern w:val="1"/>
          <w:sz w:val="22"/>
          <w:szCs w:val="22"/>
        </w:rPr>
      </w:pPr>
    </w:p>
    <w:p w14:paraId="25D2A0CE" w14:textId="1C6FC0A0" w:rsidR="00D40CD1" w:rsidRDefault="00D40CD1" w:rsidP="000B7975">
      <w:pPr>
        <w:jc w:val="center"/>
        <w:rPr>
          <w:rFonts w:asciiTheme="minorHAnsi" w:hAnsiTheme="minorHAnsi" w:cstheme="minorHAnsi"/>
          <w:b/>
          <w:bCs/>
          <w:noProof/>
          <w:kern w:val="1"/>
          <w:sz w:val="22"/>
          <w:szCs w:val="22"/>
        </w:rPr>
      </w:pPr>
    </w:p>
    <w:p w14:paraId="063D8009" w14:textId="00659ECF" w:rsidR="00D40CD1" w:rsidRDefault="00D40CD1" w:rsidP="000B7975">
      <w:pPr>
        <w:jc w:val="center"/>
        <w:rPr>
          <w:rFonts w:asciiTheme="minorHAnsi" w:hAnsiTheme="minorHAnsi" w:cstheme="minorHAnsi"/>
          <w:b/>
          <w:bCs/>
          <w:noProof/>
          <w:kern w:val="1"/>
          <w:sz w:val="22"/>
          <w:szCs w:val="22"/>
        </w:rPr>
      </w:pPr>
    </w:p>
    <w:p w14:paraId="558A0DE4" w14:textId="2C43C17E" w:rsidR="00D40CD1" w:rsidRDefault="00D40CD1" w:rsidP="000B7975">
      <w:pPr>
        <w:jc w:val="center"/>
        <w:rPr>
          <w:rFonts w:asciiTheme="minorHAnsi" w:hAnsiTheme="minorHAnsi" w:cstheme="minorHAnsi"/>
          <w:b/>
          <w:bCs/>
          <w:noProof/>
          <w:kern w:val="1"/>
          <w:sz w:val="22"/>
          <w:szCs w:val="22"/>
        </w:rPr>
      </w:pPr>
    </w:p>
    <w:p w14:paraId="3E62C295" w14:textId="6DCFB6BA" w:rsidR="00D40CD1" w:rsidRDefault="00D40CD1" w:rsidP="000B7975">
      <w:pPr>
        <w:jc w:val="center"/>
        <w:rPr>
          <w:rFonts w:asciiTheme="minorHAnsi" w:hAnsiTheme="minorHAnsi" w:cstheme="minorHAnsi"/>
          <w:b/>
          <w:bCs/>
          <w:noProof/>
          <w:kern w:val="1"/>
          <w:sz w:val="22"/>
          <w:szCs w:val="22"/>
        </w:rPr>
      </w:pPr>
    </w:p>
    <w:p w14:paraId="54A1ED4A" w14:textId="63190320" w:rsidR="00D40CD1" w:rsidRDefault="00D40CD1" w:rsidP="000B7975">
      <w:pPr>
        <w:jc w:val="center"/>
        <w:rPr>
          <w:rFonts w:asciiTheme="minorHAnsi" w:hAnsiTheme="minorHAnsi" w:cstheme="minorHAnsi"/>
          <w:b/>
          <w:bCs/>
          <w:noProof/>
          <w:kern w:val="1"/>
          <w:sz w:val="22"/>
          <w:szCs w:val="22"/>
        </w:rPr>
      </w:pPr>
    </w:p>
    <w:p w14:paraId="5199DB42" w14:textId="167D5DC1" w:rsidR="00D40CD1" w:rsidRDefault="00D40CD1" w:rsidP="000B7975">
      <w:pPr>
        <w:jc w:val="center"/>
        <w:rPr>
          <w:rFonts w:asciiTheme="minorHAnsi" w:hAnsiTheme="minorHAnsi" w:cstheme="minorHAnsi"/>
          <w:b/>
          <w:bCs/>
          <w:noProof/>
          <w:kern w:val="1"/>
          <w:sz w:val="22"/>
          <w:szCs w:val="22"/>
        </w:rPr>
      </w:pPr>
    </w:p>
    <w:p w14:paraId="6282625E" w14:textId="3F04A543" w:rsidR="00D40CD1" w:rsidRDefault="00D40CD1" w:rsidP="000B7975">
      <w:pPr>
        <w:jc w:val="center"/>
        <w:rPr>
          <w:rFonts w:asciiTheme="minorHAnsi" w:hAnsiTheme="minorHAnsi" w:cstheme="minorHAnsi"/>
          <w:b/>
          <w:bCs/>
          <w:noProof/>
          <w:kern w:val="1"/>
          <w:sz w:val="22"/>
          <w:szCs w:val="22"/>
        </w:rPr>
      </w:pPr>
    </w:p>
    <w:p w14:paraId="3044D182" w14:textId="5B263DB8" w:rsidR="00D40CD1" w:rsidRDefault="00D40CD1" w:rsidP="000B7975">
      <w:pPr>
        <w:jc w:val="center"/>
        <w:rPr>
          <w:rFonts w:asciiTheme="minorHAnsi" w:hAnsiTheme="minorHAnsi" w:cstheme="minorHAnsi"/>
          <w:b/>
          <w:bCs/>
          <w:noProof/>
          <w:kern w:val="1"/>
          <w:sz w:val="22"/>
          <w:szCs w:val="22"/>
        </w:rPr>
      </w:pPr>
    </w:p>
    <w:p w14:paraId="651A9F59" w14:textId="495FFB90" w:rsidR="00D40CD1" w:rsidRDefault="00D40CD1" w:rsidP="000B7975">
      <w:pPr>
        <w:jc w:val="center"/>
        <w:rPr>
          <w:rFonts w:asciiTheme="minorHAnsi" w:hAnsiTheme="minorHAnsi" w:cstheme="minorHAnsi"/>
          <w:b/>
          <w:bCs/>
          <w:noProof/>
          <w:kern w:val="1"/>
          <w:sz w:val="22"/>
          <w:szCs w:val="22"/>
        </w:rPr>
      </w:pPr>
    </w:p>
    <w:p w14:paraId="0242A22D" w14:textId="51544A2D" w:rsidR="00D40CD1" w:rsidRDefault="00D40CD1" w:rsidP="000B7975">
      <w:pPr>
        <w:jc w:val="center"/>
        <w:rPr>
          <w:rFonts w:asciiTheme="minorHAnsi" w:hAnsiTheme="minorHAnsi" w:cstheme="minorHAnsi"/>
          <w:b/>
          <w:bCs/>
          <w:noProof/>
          <w:kern w:val="1"/>
          <w:sz w:val="22"/>
          <w:szCs w:val="22"/>
        </w:rPr>
      </w:pPr>
    </w:p>
    <w:p w14:paraId="29AE722C" w14:textId="245ED9F4" w:rsidR="00D40CD1" w:rsidRDefault="00D40CD1" w:rsidP="000B7975">
      <w:pPr>
        <w:jc w:val="center"/>
        <w:rPr>
          <w:rFonts w:asciiTheme="minorHAnsi" w:hAnsiTheme="minorHAnsi" w:cstheme="minorHAnsi"/>
          <w:b/>
          <w:bCs/>
          <w:noProof/>
          <w:kern w:val="1"/>
          <w:sz w:val="22"/>
          <w:szCs w:val="22"/>
        </w:rPr>
      </w:pPr>
    </w:p>
    <w:p w14:paraId="65DC228E" w14:textId="49269546" w:rsidR="00D40CD1" w:rsidRDefault="00D40CD1" w:rsidP="000B7975">
      <w:pPr>
        <w:jc w:val="center"/>
        <w:rPr>
          <w:rFonts w:asciiTheme="minorHAnsi" w:hAnsiTheme="minorHAnsi" w:cstheme="minorHAnsi"/>
          <w:b/>
          <w:bCs/>
          <w:noProof/>
          <w:kern w:val="1"/>
          <w:sz w:val="22"/>
          <w:szCs w:val="22"/>
        </w:rPr>
      </w:pPr>
    </w:p>
    <w:p w14:paraId="683989A6" w14:textId="0262A2BD" w:rsidR="00D40CD1" w:rsidRDefault="00D40CD1" w:rsidP="000B7975">
      <w:pPr>
        <w:jc w:val="center"/>
        <w:rPr>
          <w:rFonts w:asciiTheme="minorHAnsi" w:hAnsiTheme="minorHAnsi" w:cstheme="minorHAnsi"/>
          <w:b/>
          <w:bCs/>
          <w:noProof/>
          <w:kern w:val="1"/>
          <w:sz w:val="22"/>
          <w:szCs w:val="22"/>
        </w:rPr>
      </w:pPr>
    </w:p>
    <w:p w14:paraId="1D09E2B0" w14:textId="1F4A2BFF" w:rsidR="00D40CD1" w:rsidRDefault="00D40CD1" w:rsidP="000B7975">
      <w:pPr>
        <w:jc w:val="center"/>
        <w:rPr>
          <w:rFonts w:asciiTheme="minorHAnsi" w:hAnsiTheme="minorHAnsi" w:cstheme="minorHAnsi"/>
          <w:b/>
          <w:bCs/>
          <w:noProof/>
          <w:kern w:val="1"/>
          <w:sz w:val="22"/>
          <w:szCs w:val="22"/>
        </w:rPr>
      </w:pPr>
    </w:p>
    <w:p w14:paraId="7B8686A3" w14:textId="72E81379" w:rsidR="00D40CD1" w:rsidRDefault="00D40CD1" w:rsidP="000B7975">
      <w:pPr>
        <w:jc w:val="center"/>
        <w:rPr>
          <w:rFonts w:asciiTheme="minorHAnsi" w:hAnsiTheme="minorHAnsi" w:cstheme="minorHAnsi"/>
          <w:b/>
          <w:bCs/>
          <w:noProof/>
          <w:kern w:val="1"/>
          <w:sz w:val="22"/>
          <w:szCs w:val="22"/>
        </w:rPr>
      </w:pPr>
    </w:p>
    <w:p w14:paraId="4C3FF753" w14:textId="4D001A6C" w:rsidR="00D40CD1" w:rsidRDefault="00D40CD1" w:rsidP="000B7975">
      <w:pPr>
        <w:jc w:val="center"/>
        <w:rPr>
          <w:rFonts w:asciiTheme="minorHAnsi" w:hAnsiTheme="minorHAnsi" w:cstheme="minorHAnsi"/>
          <w:b/>
          <w:bCs/>
          <w:noProof/>
          <w:kern w:val="1"/>
          <w:sz w:val="22"/>
          <w:szCs w:val="22"/>
        </w:rPr>
      </w:pPr>
    </w:p>
    <w:p w14:paraId="180270F6" w14:textId="30B44B09" w:rsidR="00D40CD1" w:rsidRDefault="00D40CD1" w:rsidP="000B7975">
      <w:pPr>
        <w:jc w:val="center"/>
        <w:rPr>
          <w:rFonts w:asciiTheme="minorHAnsi" w:hAnsiTheme="minorHAnsi" w:cstheme="minorHAnsi"/>
          <w:b/>
          <w:bCs/>
          <w:noProof/>
          <w:kern w:val="1"/>
          <w:sz w:val="22"/>
          <w:szCs w:val="22"/>
        </w:rPr>
      </w:pPr>
    </w:p>
    <w:p w14:paraId="0FAF5E8E" w14:textId="55CB2F99" w:rsidR="00D40CD1" w:rsidRDefault="00D40CD1" w:rsidP="000B7975">
      <w:pPr>
        <w:jc w:val="center"/>
        <w:rPr>
          <w:rFonts w:asciiTheme="minorHAnsi" w:hAnsiTheme="minorHAnsi" w:cstheme="minorHAnsi"/>
          <w:b/>
          <w:bCs/>
          <w:noProof/>
          <w:kern w:val="1"/>
          <w:sz w:val="22"/>
          <w:szCs w:val="22"/>
        </w:rPr>
      </w:pPr>
    </w:p>
    <w:p w14:paraId="6EEDDB65" w14:textId="77777777" w:rsidR="00D40CD1" w:rsidRDefault="00D40CD1" w:rsidP="000B7975">
      <w:pPr>
        <w:jc w:val="center"/>
        <w:rPr>
          <w:rFonts w:asciiTheme="minorHAnsi" w:hAnsiTheme="minorHAnsi" w:cstheme="minorHAnsi"/>
          <w:b/>
          <w:bCs/>
          <w:noProof/>
          <w:kern w:val="1"/>
          <w:sz w:val="22"/>
          <w:szCs w:val="22"/>
        </w:rPr>
      </w:pPr>
    </w:p>
    <w:p w14:paraId="0CBCD740" w14:textId="439A78E8" w:rsidR="00D929A9" w:rsidRDefault="00D929A9" w:rsidP="000B7975">
      <w:pPr>
        <w:jc w:val="center"/>
        <w:rPr>
          <w:rFonts w:asciiTheme="minorHAnsi" w:hAnsiTheme="minorHAnsi" w:cstheme="minorHAnsi"/>
          <w:b/>
          <w:bCs/>
          <w:noProof/>
          <w:kern w:val="1"/>
          <w:sz w:val="22"/>
          <w:szCs w:val="22"/>
        </w:rPr>
      </w:pPr>
    </w:p>
    <w:p w14:paraId="181D4123" w14:textId="387CC1FB" w:rsidR="00D929A9" w:rsidRDefault="00D929A9" w:rsidP="000B7975">
      <w:pPr>
        <w:jc w:val="center"/>
        <w:rPr>
          <w:rFonts w:asciiTheme="minorHAnsi" w:hAnsiTheme="minorHAnsi" w:cstheme="minorHAnsi"/>
          <w:b/>
          <w:bCs/>
          <w:noProof/>
          <w:kern w:val="1"/>
          <w:sz w:val="22"/>
          <w:szCs w:val="22"/>
        </w:rPr>
      </w:pPr>
    </w:p>
    <w:p w14:paraId="252A8869" w14:textId="6BBFEFE5" w:rsidR="005E05FE" w:rsidRDefault="005E05FE" w:rsidP="000B7975">
      <w:pPr>
        <w:jc w:val="center"/>
        <w:rPr>
          <w:rFonts w:asciiTheme="minorHAnsi" w:hAnsiTheme="minorHAnsi" w:cstheme="minorHAnsi"/>
          <w:b/>
          <w:bCs/>
          <w:noProof/>
          <w:kern w:val="1"/>
          <w:sz w:val="22"/>
          <w:szCs w:val="22"/>
        </w:rPr>
      </w:pPr>
    </w:p>
    <w:p w14:paraId="3D631688" w14:textId="77777777" w:rsidR="005E05FE" w:rsidRDefault="005E05FE" w:rsidP="000B7975">
      <w:pPr>
        <w:jc w:val="center"/>
        <w:rPr>
          <w:rFonts w:asciiTheme="minorHAnsi" w:hAnsiTheme="minorHAnsi" w:cstheme="minorHAnsi"/>
          <w:b/>
          <w:bCs/>
          <w:noProof/>
          <w:kern w:val="1"/>
          <w:sz w:val="22"/>
          <w:szCs w:val="22"/>
        </w:rPr>
      </w:pPr>
    </w:p>
    <w:p w14:paraId="02865B42" w14:textId="77777777" w:rsidR="00D06738" w:rsidRDefault="00D06738" w:rsidP="00D06738">
      <w:pPr>
        <w:rPr>
          <w:rFonts w:asciiTheme="minorHAnsi" w:hAnsiTheme="minorHAnsi" w:cstheme="minorHAnsi"/>
          <w:b/>
          <w:sz w:val="22"/>
          <w:szCs w:val="22"/>
        </w:rPr>
      </w:pPr>
    </w:p>
    <w:p w14:paraId="3942C838" w14:textId="2B008BD3" w:rsidR="000A38B1" w:rsidRPr="00656426" w:rsidRDefault="000A38B1" w:rsidP="00D06738">
      <w:pPr>
        <w:jc w:val="center"/>
        <w:rPr>
          <w:rFonts w:asciiTheme="minorHAnsi" w:hAnsiTheme="minorHAnsi" w:cstheme="minorHAnsi"/>
          <w:b/>
          <w:color w:val="FF0000"/>
          <w:sz w:val="22"/>
          <w:szCs w:val="22"/>
        </w:rPr>
      </w:pPr>
      <w:r w:rsidRPr="00656426">
        <w:rPr>
          <w:rFonts w:asciiTheme="minorHAnsi" w:hAnsiTheme="minorHAnsi" w:cstheme="minorHAnsi"/>
          <w:b/>
          <w:sz w:val="22"/>
          <w:szCs w:val="22"/>
        </w:rPr>
        <w:lastRenderedPageBreak/>
        <w:t>Příloha III</w:t>
      </w:r>
      <w:r>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ke </w:t>
      </w:r>
      <w:r>
        <w:rPr>
          <w:rFonts w:asciiTheme="minorHAnsi" w:hAnsiTheme="minorHAnsi" w:cstheme="minorHAnsi"/>
          <w:b/>
          <w:sz w:val="22"/>
          <w:szCs w:val="22"/>
        </w:rPr>
        <w:t>s</w:t>
      </w:r>
      <w:r w:rsidRPr="00656426">
        <w:rPr>
          <w:rFonts w:asciiTheme="minorHAnsi" w:hAnsiTheme="minorHAnsi" w:cstheme="minorHAnsi"/>
          <w:b/>
          <w:sz w:val="22"/>
          <w:szCs w:val="22"/>
        </w:rPr>
        <w:t>mlouvě</w:t>
      </w:r>
    </w:p>
    <w:p w14:paraId="5207DA32" w14:textId="77777777" w:rsidR="000A38B1" w:rsidRDefault="000A38B1" w:rsidP="00D06738">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14:paraId="4F07CC45"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w:t>
      </w:r>
      <w:proofErr w:type="gramStart"/>
      <w:r w:rsidRPr="00656426">
        <w:rPr>
          <w:rFonts w:asciiTheme="minorHAnsi" w:hAnsiTheme="minorHAnsi" w:cstheme="minorHAnsi"/>
          <w:sz w:val="22"/>
          <w:szCs w:val="22"/>
        </w:rPr>
        <w:t>s  §</w:t>
      </w:r>
      <w:proofErr w:type="gramEnd"/>
      <w:r w:rsidRPr="00656426">
        <w:rPr>
          <w:rFonts w:asciiTheme="minorHAnsi" w:hAnsiTheme="minorHAnsi" w:cstheme="minorHAnsi"/>
          <w:sz w:val="22"/>
          <w:szCs w:val="22"/>
        </w:rPr>
        <w:t xml:space="preserve"> 13 </w:t>
      </w:r>
      <w:r>
        <w:rPr>
          <w:rFonts w:asciiTheme="minorHAnsi" w:hAnsiTheme="minorHAnsi" w:cstheme="minorHAnsi"/>
          <w:sz w:val="22"/>
          <w:szCs w:val="22"/>
        </w:rPr>
        <w:t>zákona č. 130/2002 Sb.</w:t>
      </w:r>
    </w:p>
    <w:p w14:paraId="79345213" w14:textId="77777777" w:rsidR="000A38B1" w:rsidRPr="00656426" w:rsidRDefault="000A38B1" w:rsidP="004A3388">
      <w:pPr>
        <w:numPr>
          <w:ilvl w:val="0"/>
          <w:numId w:val="20"/>
        </w:numPr>
        <w:tabs>
          <w:tab w:val="num" w:pos="567"/>
          <w:tab w:val="left" w:pos="5245"/>
        </w:tabs>
        <w:spacing w:before="240" w:after="120"/>
        <w:ind w:left="567" w:right="142"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U projektů, jejichž řešení trvá kratší dobu, se kontrola provádí zpravidla jednou až po ukončení řešení Projektu.</w:t>
      </w:r>
    </w:p>
    <w:p w14:paraId="673D8907"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3EBEC190" w14:textId="29AA30B0" w:rsidR="000A38B1" w:rsidRPr="00656426" w:rsidRDefault="000A38B1" w:rsidP="004A3388">
      <w:pPr>
        <w:numPr>
          <w:ilvl w:val="1"/>
          <w:numId w:val="20"/>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w:t>
      </w:r>
      <w:proofErr w:type="gramStart"/>
      <w:r>
        <w:rPr>
          <w:rFonts w:asciiTheme="minorHAnsi" w:hAnsiTheme="minorHAnsi" w:cstheme="minorHAnsi"/>
          <w:sz w:val="22"/>
          <w:szCs w:val="22"/>
        </w:rPr>
        <w:t xml:space="preserve">u </w:t>
      </w:r>
      <w:r w:rsidR="00FF4017">
        <w:rPr>
          <w:rFonts w:asciiTheme="minorHAnsi" w:hAnsiTheme="minorHAnsi" w:cstheme="minorHAnsi"/>
          <w:sz w:val="22"/>
          <w:szCs w:val="22"/>
        </w:rPr>
        <w:t> </w:t>
      </w:r>
      <w:r>
        <w:rPr>
          <w:rFonts w:asciiTheme="minorHAnsi" w:hAnsiTheme="minorHAnsi" w:cstheme="minorHAnsi"/>
          <w:sz w:val="22"/>
          <w:szCs w:val="22"/>
        </w:rPr>
        <w:t>projektů</w:t>
      </w:r>
      <w:proofErr w:type="gramEnd"/>
      <w:r>
        <w:rPr>
          <w:rFonts w:asciiTheme="minorHAnsi" w:hAnsiTheme="minorHAnsi" w:cstheme="minorHAnsi"/>
          <w:sz w:val="22"/>
          <w:szCs w:val="22"/>
        </w:rPr>
        <w:t xml:space="preserve">,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této přílohy. Poskytovatel si však vyhrazuje právo uskutečnit kontrolu I. stupně i v jiných časových úsecích řešení Projektu.</w:t>
      </w:r>
    </w:p>
    <w:p w14:paraId="371479FE" w14:textId="77777777" w:rsidR="000A38B1" w:rsidRPr="00656426" w:rsidRDefault="000A38B1" w:rsidP="000A38B1">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2798E675"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6"/>
      </w:tblGrid>
      <w:tr w:rsidR="000A38B1" w:rsidRPr="00656426" w14:paraId="0E95F30A" w14:textId="77777777" w:rsidTr="00BB160F">
        <w:tc>
          <w:tcPr>
            <w:tcW w:w="284" w:type="dxa"/>
          </w:tcPr>
          <w:p w14:paraId="2FCDE089" w14:textId="77777777" w:rsidR="000A38B1" w:rsidRPr="00656426" w:rsidRDefault="000A38B1" w:rsidP="00D06738">
            <w:pPr>
              <w:tabs>
                <w:tab w:val="left" w:pos="5245"/>
              </w:tabs>
              <w:spacing w:before="24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14:paraId="082BACEF" w14:textId="77777777" w:rsidR="000A38B1" w:rsidRPr="00656426" w:rsidRDefault="000A38B1" w:rsidP="00D06738">
            <w:pPr>
              <w:pStyle w:val="Odstavecseseznamem"/>
              <w:tabs>
                <w:tab w:val="left" w:pos="34"/>
                <w:tab w:val="left" w:pos="5245"/>
              </w:tabs>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0A38B1" w:rsidRPr="00656426" w14:paraId="630AF136" w14:textId="77777777" w:rsidTr="00BB160F">
        <w:tc>
          <w:tcPr>
            <w:tcW w:w="284" w:type="dxa"/>
          </w:tcPr>
          <w:p w14:paraId="29999289" w14:textId="77777777" w:rsidR="000A38B1" w:rsidRPr="00656426" w:rsidRDefault="000A38B1" w:rsidP="00D06738">
            <w:pPr>
              <w:tabs>
                <w:tab w:val="left" w:pos="5245"/>
              </w:tabs>
              <w:spacing w:before="24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14:paraId="03976BB0" w14:textId="77777777" w:rsidR="000A38B1" w:rsidRPr="00656426" w:rsidRDefault="000A38B1" w:rsidP="00D06738">
            <w:pPr>
              <w:pStyle w:val="Odstavecseseznamem"/>
              <w:tabs>
                <w:tab w:val="left" w:pos="851"/>
                <w:tab w:val="left" w:pos="5245"/>
              </w:tabs>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0A38B1" w:rsidRPr="00656426" w14:paraId="635FC46D" w14:textId="77777777" w:rsidTr="00BB160F">
        <w:tc>
          <w:tcPr>
            <w:tcW w:w="284" w:type="dxa"/>
          </w:tcPr>
          <w:p w14:paraId="35D4A040" w14:textId="77777777" w:rsidR="000A38B1" w:rsidRPr="00656426" w:rsidRDefault="000A38B1" w:rsidP="00BB160F">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14:paraId="391485DA" w14:textId="77777777" w:rsidR="000A38B1" w:rsidRPr="00656426" w:rsidRDefault="000A38B1" w:rsidP="00D06738">
            <w:pPr>
              <w:tabs>
                <w:tab w:val="left" w:pos="709"/>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w:t>
            </w:r>
            <w:r w:rsidR="00F2434B" w:rsidRPr="002D228B">
              <w:rPr>
                <w:rFonts w:asciiTheme="minorHAnsi" w:hAnsiTheme="minorHAnsi" w:cstheme="minorHAnsi"/>
                <w:sz w:val="22"/>
                <w:szCs w:val="22"/>
              </w:rPr>
              <w:t>Protože výsledek hodnocení Projektu v kategorii „O“ znamená nesplnění některých závazků příjemce stanovených ve smlouvě, případné uplatnění sankcí je třeba posuzovat v souladu s </w:t>
            </w:r>
            <w:r w:rsidR="00B7501F" w:rsidRPr="002D228B">
              <w:rPr>
                <w:rFonts w:asciiTheme="minorHAnsi" w:hAnsiTheme="minorHAnsi" w:cstheme="minorHAnsi"/>
                <w:sz w:val="22"/>
                <w:szCs w:val="22"/>
              </w:rPr>
              <w:t>článkem 9</w:t>
            </w:r>
            <w:r w:rsidR="00B7501F">
              <w:rPr>
                <w:rFonts w:asciiTheme="minorHAnsi" w:hAnsiTheme="minorHAnsi" w:cstheme="minorHAnsi"/>
                <w:sz w:val="22"/>
                <w:szCs w:val="22"/>
              </w:rPr>
              <w:t> smlouvy</w:t>
            </w:r>
            <w:r w:rsidR="00F2434B" w:rsidRPr="002D228B">
              <w:rPr>
                <w:rFonts w:asciiTheme="minorHAnsi" w:hAnsiTheme="minorHAnsi" w:cstheme="minorHAnsi"/>
                <w:sz w:val="22"/>
                <w:szCs w:val="22"/>
              </w:rPr>
              <w:t>.</w:t>
            </w:r>
          </w:p>
        </w:tc>
      </w:tr>
      <w:tr w:rsidR="000A38B1" w:rsidRPr="00CF677E" w14:paraId="74A0D246" w14:textId="77777777" w:rsidTr="00BB160F">
        <w:tc>
          <w:tcPr>
            <w:tcW w:w="284" w:type="dxa"/>
          </w:tcPr>
          <w:p w14:paraId="6BFF6755" w14:textId="77777777" w:rsidR="000A38B1" w:rsidRPr="00656426" w:rsidRDefault="000A38B1" w:rsidP="00BB160F">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14:paraId="402C0AA2" w14:textId="77777777" w:rsidR="000A38B1" w:rsidRPr="00CF677E" w:rsidRDefault="000A38B1" w:rsidP="00D06738">
            <w:pPr>
              <w:tabs>
                <w:tab w:val="left" w:pos="0"/>
                <w:tab w:val="left" w:pos="5245"/>
              </w:tabs>
              <w:ind w:left="34"/>
              <w:jc w:val="both"/>
              <w:rPr>
                <w:rFonts w:asciiTheme="minorHAnsi" w:hAnsiTheme="minorHAnsi" w:cstheme="minorHAnsi"/>
                <w:sz w:val="22"/>
                <w:szCs w:val="22"/>
              </w:rPr>
            </w:pPr>
            <w:r w:rsidRPr="00CF677E">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w:t>
            </w:r>
            <w:r w:rsidR="00F2434B" w:rsidRPr="00CF677E">
              <w:rPr>
                <w:rFonts w:asciiTheme="minorHAnsi" w:hAnsiTheme="minorHAnsi" w:cstheme="minorHAnsi"/>
                <w:sz w:val="22"/>
                <w:szCs w:val="22"/>
              </w:rPr>
              <w:t xml:space="preserve"> a uplatnění sankcí je třeba posuzovat v souladu s </w:t>
            </w:r>
            <w:r w:rsidR="00B7501F" w:rsidRPr="00CF677E">
              <w:rPr>
                <w:rFonts w:asciiTheme="minorHAnsi" w:hAnsiTheme="minorHAnsi" w:cstheme="minorHAnsi"/>
                <w:sz w:val="22"/>
                <w:szCs w:val="22"/>
              </w:rPr>
              <w:t>články 9 a 10 smlouvy</w:t>
            </w:r>
            <w:r w:rsidR="008A7D52" w:rsidRPr="00CF677E">
              <w:rPr>
                <w:rFonts w:asciiTheme="minorHAnsi" w:hAnsiTheme="minorHAnsi" w:cstheme="minorHAnsi"/>
                <w:sz w:val="22"/>
                <w:szCs w:val="22"/>
              </w:rPr>
              <w:t>.</w:t>
            </w:r>
            <w:r w:rsidRPr="00CF677E">
              <w:rPr>
                <w:rFonts w:asciiTheme="minorHAnsi" w:hAnsiTheme="minorHAnsi" w:cstheme="minorHAnsi"/>
                <w:sz w:val="22"/>
                <w:szCs w:val="22"/>
              </w:rPr>
              <w:t xml:space="preserve"> </w:t>
            </w:r>
          </w:p>
        </w:tc>
      </w:tr>
    </w:tbl>
    <w:p w14:paraId="58AFB712" w14:textId="77777777" w:rsidR="000A38B1" w:rsidRPr="00656426" w:rsidRDefault="000A38B1" w:rsidP="004A3388">
      <w:pPr>
        <w:pStyle w:val="Odstavecseseznamem"/>
        <w:numPr>
          <w:ilvl w:val="0"/>
          <w:numId w:val="20"/>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680F2041"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27553AFA" w14:textId="77777777" w:rsidR="000A38B1" w:rsidRDefault="000A38B1" w:rsidP="000A38B1">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14:paraId="0BC448BD" w14:textId="77777777" w:rsidR="000A38B1" w:rsidRPr="006715B5" w:rsidRDefault="000A38B1" w:rsidP="000A38B1">
      <w:pPr>
        <w:tabs>
          <w:tab w:val="num" w:pos="851"/>
        </w:tabs>
        <w:ind w:left="567"/>
        <w:jc w:val="both"/>
        <w:rPr>
          <w:rFonts w:asciiTheme="minorHAnsi" w:hAnsiTheme="minorHAnsi" w:cstheme="minorHAnsi"/>
          <w:sz w:val="22"/>
          <w:szCs w:val="22"/>
        </w:rPr>
      </w:pPr>
    </w:p>
    <w:p w14:paraId="04272BD1"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6DC8AA65"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463DCABE"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4B97C426"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184CB994"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52781916"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64675547"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z účetní evidence, za monitorovací období. </w:t>
      </w:r>
    </w:p>
    <w:p w14:paraId="6B3F8165" w14:textId="77777777" w:rsidR="000A38B1" w:rsidRPr="00B75E87" w:rsidRDefault="000A38B1" w:rsidP="000A38B1">
      <w:pPr>
        <w:tabs>
          <w:tab w:val="num" w:pos="851"/>
        </w:tabs>
        <w:ind w:left="617"/>
        <w:jc w:val="both"/>
        <w:rPr>
          <w:rFonts w:asciiTheme="minorHAnsi" w:hAnsiTheme="minorHAnsi" w:cstheme="minorHAnsi"/>
          <w:sz w:val="22"/>
          <w:szCs w:val="22"/>
        </w:rPr>
      </w:pPr>
    </w:p>
    <w:p w14:paraId="7E540283" w14:textId="55F8177E" w:rsidR="000A38B1" w:rsidRPr="008353BF" w:rsidRDefault="000A38B1" w:rsidP="000A38B1">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w:t>
      </w:r>
      <w:proofErr w:type="gramStart"/>
      <w:r w:rsidRPr="008353BF">
        <w:rPr>
          <w:rFonts w:asciiTheme="minorHAnsi" w:hAnsiTheme="minorHAnsi" w:cstheme="minorHAnsi"/>
          <w:sz w:val="22"/>
          <w:szCs w:val="22"/>
        </w:rPr>
        <w:t xml:space="preserve">a </w:t>
      </w:r>
      <w:r w:rsidR="00FF4017">
        <w:rPr>
          <w:rFonts w:asciiTheme="minorHAnsi" w:hAnsiTheme="minorHAnsi" w:cstheme="minorHAnsi"/>
          <w:sz w:val="22"/>
          <w:szCs w:val="22"/>
        </w:rPr>
        <w:t> </w:t>
      </w:r>
      <w:r w:rsidRPr="008353BF">
        <w:rPr>
          <w:rFonts w:asciiTheme="minorHAnsi" w:hAnsiTheme="minorHAnsi" w:cstheme="minorHAnsi"/>
          <w:sz w:val="22"/>
          <w:szCs w:val="22"/>
        </w:rPr>
        <w:t>předávání</w:t>
      </w:r>
      <w:proofErr w:type="gramEnd"/>
      <w:r w:rsidRPr="008353BF">
        <w:rPr>
          <w:rFonts w:asciiTheme="minorHAnsi" w:hAnsiTheme="minorHAnsi" w:cstheme="minorHAnsi"/>
          <w:sz w:val="22"/>
          <w:szCs w:val="22"/>
        </w:rPr>
        <w:t xml:space="preserve">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6"/>
      </w:r>
      <w:r w:rsidRPr="008353BF">
        <w:rPr>
          <w:rFonts w:asciiTheme="minorHAnsi" w:hAnsiTheme="minorHAnsi" w:cstheme="minorHAnsi"/>
          <w:sz w:val="22"/>
          <w:szCs w:val="22"/>
        </w:rPr>
        <w:t>;</w:t>
      </w:r>
    </w:p>
    <w:p w14:paraId="77F1617C" w14:textId="77777777" w:rsidR="000A38B1" w:rsidRPr="00656426" w:rsidRDefault="000A38B1" w:rsidP="000A38B1">
      <w:pPr>
        <w:pStyle w:val="Odstavecseseznamem"/>
        <w:tabs>
          <w:tab w:val="num" w:pos="851"/>
        </w:tabs>
        <w:ind w:left="851" w:hanging="284"/>
        <w:jc w:val="both"/>
        <w:rPr>
          <w:rFonts w:asciiTheme="minorHAnsi" w:hAnsiTheme="minorHAnsi" w:cstheme="minorHAnsi"/>
          <w:sz w:val="22"/>
          <w:szCs w:val="22"/>
        </w:rPr>
      </w:pPr>
    </w:p>
    <w:p w14:paraId="0235C2AB" w14:textId="77777777" w:rsidR="000A38B1" w:rsidRDefault="000A38B1" w:rsidP="000A38B1">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r>
        <w:rPr>
          <w:rFonts w:asciiTheme="minorHAnsi" w:hAnsiTheme="minorHAnsi" w:cstheme="minorHAnsi"/>
          <w:sz w:val="22"/>
          <w:szCs w:val="22"/>
        </w:rPr>
        <w:t>:</w:t>
      </w:r>
    </w:p>
    <w:p w14:paraId="6379CDE5" w14:textId="77777777" w:rsidR="000A38B1" w:rsidRPr="008353BF" w:rsidRDefault="000A38B1" w:rsidP="000A38B1">
      <w:pPr>
        <w:tabs>
          <w:tab w:val="num" w:pos="851"/>
        </w:tabs>
        <w:ind w:left="567"/>
        <w:jc w:val="both"/>
        <w:rPr>
          <w:rFonts w:asciiTheme="minorHAnsi" w:hAnsiTheme="minorHAnsi" w:cstheme="minorHAnsi"/>
          <w:sz w:val="22"/>
          <w:szCs w:val="22"/>
        </w:rPr>
      </w:pPr>
    </w:p>
    <w:p w14:paraId="52DCB7BD"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7881AD91"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21EC80B3"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09121199"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1539C166"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14:paraId="63BD1CFA"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690D8220" w14:textId="77777777" w:rsidR="000A38B1" w:rsidRPr="00B75E87" w:rsidRDefault="000A38B1" w:rsidP="000A38B1">
      <w:pPr>
        <w:ind w:left="131"/>
        <w:jc w:val="both"/>
        <w:rPr>
          <w:rFonts w:asciiTheme="minorHAnsi" w:hAnsiTheme="minorHAnsi" w:cstheme="minorHAnsi"/>
          <w:sz w:val="22"/>
          <w:szCs w:val="22"/>
        </w:rPr>
      </w:pPr>
    </w:p>
    <w:p w14:paraId="464607A0" w14:textId="2FD52A4C" w:rsidR="000A38B1" w:rsidRPr="00B75E87" w:rsidRDefault="000A38B1" w:rsidP="000A38B1">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w:t>
      </w:r>
      <w:proofErr w:type="gramStart"/>
      <w:r w:rsidRPr="00B75E87">
        <w:rPr>
          <w:rFonts w:asciiTheme="minorHAnsi" w:hAnsiTheme="minorHAnsi" w:cstheme="minorHAnsi"/>
          <w:sz w:val="22"/>
          <w:szCs w:val="22"/>
        </w:rPr>
        <w:t xml:space="preserve">k </w:t>
      </w:r>
      <w:r w:rsidR="00630823">
        <w:rPr>
          <w:rFonts w:asciiTheme="minorHAnsi" w:hAnsiTheme="minorHAnsi" w:cstheme="minorHAnsi"/>
          <w:sz w:val="22"/>
          <w:szCs w:val="22"/>
        </w:rPr>
        <w:t> </w:t>
      </w:r>
      <w:r w:rsidRPr="00B75E87">
        <w:rPr>
          <w:rFonts w:asciiTheme="minorHAnsi" w:hAnsiTheme="minorHAnsi" w:cstheme="minorHAnsi"/>
          <w:sz w:val="22"/>
          <w:szCs w:val="22"/>
        </w:rPr>
        <w:t>publikování</w:t>
      </w:r>
      <w:proofErr w:type="gramEnd"/>
      <w:r w:rsidRPr="00B75E87">
        <w:rPr>
          <w:rFonts w:asciiTheme="minorHAnsi" w:hAnsiTheme="minorHAnsi" w:cstheme="minorHAnsi"/>
          <w:sz w:val="22"/>
          <w:szCs w:val="22"/>
        </w:rPr>
        <w:t xml:space="preserve">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079F6496" w14:textId="77777777" w:rsidR="000A38B1" w:rsidRPr="00656426" w:rsidRDefault="000A38B1" w:rsidP="000A38B1">
      <w:pPr>
        <w:pStyle w:val="Odstavecseseznamem"/>
        <w:rPr>
          <w:rFonts w:asciiTheme="minorHAnsi" w:hAnsiTheme="minorHAnsi" w:cstheme="minorHAnsi"/>
          <w:sz w:val="22"/>
          <w:szCs w:val="22"/>
        </w:rPr>
      </w:pPr>
    </w:p>
    <w:p w14:paraId="08E291B5" w14:textId="77777777" w:rsidR="000A38B1" w:rsidRPr="00656426" w:rsidRDefault="000A38B1" w:rsidP="000A38B1">
      <w:pPr>
        <w:pStyle w:val="Odstavecseseznamem"/>
        <w:numPr>
          <w:ilvl w:val="1"/>
          <w:numId w:val="9"/>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14:paraId="76FC7D9B" w14:textId="77777777" w:rsidR="000A38B1" w:rsidRPr="00656426" w:rsidRDefault="000A38B1" w:rsidP="000A38B1">
      <w:pPr>
        <w:pStyle w:val="Odstavecseseznamem"/>
        <w:rPr>
          <w:rFonts w:asciiTheme="minorHAnsi" w:hAnsiTheme="minorHAnsi" w:cstheme="minorHAnsi"/>
          <w:sz w:val="22"/>
          <w:szCs w:val="22"/>
        </w:rPr>
      </w:pPr>
    </w:p>
    <w:p w14:paraId="4F6B8DA2" w14:textId="77777777" w:rsidR="000A38B1" w:rsidRPr="004D271F"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 6 této přílohy v rozsahu a formátech podle pokynů p</w:t>
      </w:r>
      <w:r>
        <w:rPr>
          <w:rFonts w:asciiTheme="minorHAnsi" w:hAnsiTheme="minorHAnsi" w:cstheme="minorHAnsi"/>
          <w:sz w:val="22"/>
          <w:szCs w:val="22"/>
        </w:rPr>
        <w:t xml:space="preserve">oskytovatele, 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14:paraId="6C255019" w14:textId="77777777" w:rsidR="000A38B1" w:rsidRPr="00B6732D" w:rsidRDefault="000A38B1" w:rsidP="004A3388">
      <w:pPr>
        <w:numPr>
          <w:ilvl w:val="0"/>
          <w:numId w:val="20"/>
        </w:numPr>
        <w:spacing w:before="240" w:after="120"/>
        <w:ind w:left="567" w:hanging="567"/>
        <w:jc w:val="both"/>
        <w:rPr>
          <w:rFonts w:asciiTheme="minorHAnsi" w:hAnsiTheme="minorHAnsi" w:cstheme="minorHAnsi"/>
          <w:sz w:val="22"/>
          <w:szCs w:val="22"/>
        </w:rPr>
      </w:pPr>
      <w:r w:rsidRPr="00B6732D">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sidRPr="00B6732D">
        <w:rPr>
          <w:rFonts w:asciiTheme="minorHAnsi" w:hAnsiTheme="minorHAnsi" w:cstheme="minorHAnsi"/>
          <w:b/>
          <w:sz w:val="22"/>
          <w:szCs w:val="22"/>
        </w:rPr>
        <w:t>30. ledna</w:t>
      </w:r>
      <w:r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6E7EBD86" w14:textId="77777777" w:rsidR="000A38B1" w:rsidRPr="00656426" w:rsidRDefault="000A38B1" w:rsidP="004A3388">
      <w:pPr>
        <w:numPr>
          <w:ilvl w:val="0"/>
          <w:numId w:val="20"/>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w:t>
      </w:r>
      <w:r>
        <w:rPr>
          <w:rFonts w:asciiTheme="minorHAnsi" w:hAnsiTheme="minorHAnsi" w:cstheme="minorHAnsi"/>
          <w:sz w:val="22"/>
          <w:szCs w:val="22"/>
        </w:rPr>
        <w:t xml:space="preserve">článku </w:t>
      </w:r>
      <w:r w:rsidRPr="00CF677E">
        <w:rPr>
          <w:rFonts w:asciiTheme="minorHAnsi" w:hAnsiTheme="minorHAnsi" w:cstheme="minorHAnsi"/>
          <w:sz w:val="22"/>
          <w:szCs w:val="22"/>
        </w:rPr>
        <w:t>3 odst. 2 smlouvy.</w:t>
      </w:r>
      <w:r w:rsidRPr="00DA3BA0">
        <w:rPr>
          <w:rFonts w:asciiTheme="minorHAnsi" w:hAnsiTheme="minorHAnsi" w:cstheme="minorHAnsi"/>
          <w:sz w:val="22"/>
          <w:szCs w:val="22"/>
        </w:rPr>
        <w:t xml:space="preserve"> </w:t>
      </w:r>
    </w:p>
    <w:p w14:paraId="0F39B3FF" w14:textId="77777777" w:rsidR="000A38B1" w:rsidRPr="00656426"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33BAE9EC" w14:textId="77777777" w:rsidR="000A38B1" w:rsidRPr="00656426"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24ACC3A0" w14:textId="77777777" w:rsidR="000A38B1" w:rsidRPr="00656426"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rada při oponentním řízení a kontrolní komise při kontrolním dnu a jednáních souvisejících s průběhem řešení a ukončením Projekt postupují zejména v souladu se </w:t>
      </w:r>
      <w:r>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12D99025" w14:textId="77777777" w:rsidR="000A38B1" w:rsidRPr="00053CB6" w:rsidRDefault="000A38B1" w:rsidP="004A3388">
      <w:pPr>
        <w:numPr>
          <w:ilvl w:val="0"/>
          <w:numId w:val="20"/>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w:t>
      </w:r>
      <w:proofErr w:type="gramStart"/>
      <w:r w:rsidRPr="00053CB6">
        <w:rPr>
          <w:rFonts w:asciiTheme="minorHAnsi" w:hAnsiTheme="minorHAnsi" w:cstheme="minorHAnsi"/>
          <w:sz w:val="22"/>
          <w:szCs w:val="22"/>
        </w:rPr>
        <w:t>z  kontrolního</w:t>
      </w:r>
      <w:proofErr w:type="gramEnd"/>
      <w:r w:rsidRPr="00053CB6">
        <w:rPr>
          <w:rFonts w:asciiTheme="minorHAnsi" w:hAnsiTheme="minorHAnsi" w:cstheme="minorHAnsi"/>
          <w:sz w:val="22"/>
          <w:szCs w:val="22"/>
        </w:rPr>
        <w:t xml:space="preserve">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p w14:paraId="3F7B85B4" w14:textId="77777777" w:rsidR="000A38B1" w:rsidRDefault="000A38B1" w:rsidP="000A38B1">
      <w:pPr>
        <w:rPr>
          <w:rFonts w:asciiTheme="minorHAnsi" w:hAnsiTheme="minorHAnsi" w:cstheme="minorHAnsi"/>
          <w:b/>
          <w:sz w:val="22"/>
          <w:szCs w:val="22"/>
        </w:rPr>
        <w:sectPr w:rsidR="000A38B1" w:rsidSect="00090C52">
          <w:headerReference w:type="default" r:id="rId15"/>
          <w:footerReference w:type="default" r:id="rId16"/>
          <w:pgSz w:w="11906" w:h="16838"/>
          <w:pgMar w:top="1417" w:right="1416" w:bottom="1417" w:left="1417" w:header="708" w:footer="708" w:gutter="0"/>
          <w:cols w:space="708"/>
          <w:docGrid w:linePitch="360"/>
        </w:sectPr>
      </w:pPr>
    </w:p>
    <w:p w14:paraId="7BB04FBC" w14:textId="77777777" w:rsidR="00B52F63" w:rsidRDefault="00B52F63" w:rsidP="000A38B1">
      <w:pPr>
        <w:jc w:val="center"/>
        <w:rPr>
          <w:rFonts w:asciiTheme="minorHAnsi" w:hAnsiTheme="minorHAnsi" w:cstheme="minorHAnsi"/>
          <w:b/>
          <w:sz w:val="22"/>
          <w:szCs w:val="22"/>
        </w:rPr>
      </w:pPr>
    </w:p>
    <w:p w14:paraId="2C161F38" w14:textId="35EFD7A2" w:rsidR="00037529" w:rsidRPr="00B52F63" w:rsidRDefault="000A38B1" w:rsidP="00B52F63">
      <w:pPr>
        <w:jc w:val="center"/>
        <w:rPr>
          <w:rFonts w:asciiTheme="minorHAnsi" w:hAnsiTheme="minorHAnsi" w:cstheme="minorHAnsi"/>
          <w:b/>
          <w:sz w:val="22"/>
          <w:szCs w:val="22"/>
        </w:rPr>
      </w:pPr>
      <w:r w:rsidRPr="00037529">
        <w:rPr>
          <w:rFonts w:asciiTheme="minorHAnsi" w:hAnsiTheme="minorHAnsi" w:cstheme="minorHAnsi"/>
          <w:b/>
          <w:sz w:val="22"/>
          <w:szCs w:val="22"/>
        </w:rPr>
        <w:t>Příloha IV</w:t>
      </w:r>
    </w:p>
    <w:p w14:paraId="4EDD5536" w14:textId="77777777" w:rsidR="00037529" w:rsidRPr="00037529" w:rsidRDefault="00037529" w:rsidP="00037529">
      <w:pPr>
        <w:jc w:val="center"/>
        <w:rPr>
          <w:rFonts w:asciiTheme="minorHAnsi" w:hAnsiTheme="minorHAnsi" w:cstheme="minorHAnsi"/>
          <w:b/>
          <w:sz w:val="22"/>
          <w:szCs w:val="22"/>
        </w:rPr>
      </w:pPr>
      <w:r w:rsidRPr="00037529">
        <w:rPr>
          <w:rFonts w:asciiTheme="minorHAnsi" w:hAnsiTheme="minorHAnsi" w:cstheme="minorHAnsi"/>
          <w:b/>
          <w:sz w:val="22"/>
          <w:szCs w:val="22"/>
        </w:rPr>
        <w:t>Tabulka snížených odvodů za porušení rozpočtové kázně</w:t>
      </w:r>
    </w:p>
    <w:p w14:paraId="1C1AE02C" w14:textId="77777777" w:rsidR="00037529" w:rsidRDefault="00037529" w:rsidP="00037529">
      <w:pPr>
        <w:pStyle w:val="Zkladntext"/>
        <w:jc w:val="center"/>
        <w:rPr>
          <w:rFonts w:cs="Calibri"/>
          <w:b/>
        </w:rPr>
      </w:pPr>
      <w:r>
        <w:rPr>
          <w:rFonts w:ascii="Calibri" w:hAnsi="Calibri" w:cs="Calibri"/>
          <w:b/>
          <w:sz w:val="22"/>
          <w:szCs w:val="22"/>
        </w:rPr>
        <w:t>,</w:t>
      </w:r>
    </w:p>
    <w:tbl>
      <w:tblPr>
        <w:tblW w:w="0" w:type="auto"/>
        <w:tblLayout w:type="fixed"/>
        <w:tblLook w:val="0000" w:firstRow="0" w:lastRow="0" w:firstColumn="0" w:lastColumn="0" w:noHBand="0" w:noVBand="0"/>
      </w:tblPr>
      <w:tblGrid>
        <w:gridCol w:w="1090"/>
        <w:gridCol w:w="4821"/>
        <w:gridCol w:w="3151"/>
      </w:tblGrid>
      <w:tr w:rsidR="00037529" w14:paraId="1B0127BF"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tcPr>
          <w:p w14:paraId="4E16AC82" w14:textId="77777777" w:rsidR="00037529" w:rsidRPr="00037529" w:rsidRDefault="00037529" w:rsidP="00681294">
            <w:pPr>
              <w:rPr>
                <w:rFonts w:asciiTheme="minorHAnsi" w:hAnsiTheme="minorHAnsi" w:cstheme="minorHAnsi"/>
                <w:b/>
                <w:sz w:val="22"/>
                <w:szCs w:val="22"/>
              </w:rPr>
            </w:pPr>
            <w:r w:rsidRPr="00037529">
              <w:rPr>
                <w:rFonts w:asciiTheme="minorHAnsi" w:hAnsiTheme="minorHAnsi" w:cstheme="minorHAnsi"/>
                <w:b/>
                <w:sz w:val="22"/>
                <w:szCs w:val="22"/>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tcPr>
          <w:p w14:paraId="56E4DDBA" w14:textId="77777777" w:rsidR="00037529" w:rsidRPr="00037529" w:rsidRDefault="00037529" w:rsidP="00681294">
            <w:pPr>
              <w:jc w:val="center"/>
              <w:rPr>
                <w:rFonts w:asciiTheme="minorHAnsi" w:hAnsiTheme="minorHAnsi" w:cstheme="minorHAnsi"/>
                <w:b/>
                <w:sz w:val="22"/>
                <w:szCs w:val="22"/>
              </w:rPr>
            </w:pPr>
            <w:r w:rsidRPr="00037529">
              <w:rPr>
                <w:rFonts w:asciiTheme="minorHAnsi" w:hAnsiTheme="minorHAnsi" w:cstheme="minorHAnsi"/>
                <w:b/>
                <w:sz w:val="22"/>
                <w:szCs w:val="22"/>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tcPr>
          <w:p w14:paraId="251B14FE"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Sankce</w:t>
            </w:r>
          </w:p>
        </w:tc>
      </w:tr>
      <w:tr w:rsidR="00037529" w14:paraId="440F01F0" w14:textId="77777777" w:rsidTr="00681294">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165E8B34" w14:textId="77777777" w:rsidR="00037529" w:rsidRPr="00037529" w:rsidRDefault="00037529" w:rsidP="004A3388">
            <w:pPr>
              <w:pStyle w:val="Odstavecseseznamem1"/>
              <w:numPr>
                <w:ilvl w:val="0"/>
                <w:numId w:val="33"/>
              </w:numPr>
              <w:rPr>
                <w:rFonts w:asciiTheme="minorHAnsi" w:hAnsiTheme="minorHAnsi" w:cstheme="minorHAnsi"/>
                <w:sz w:val="22"/>
                <w:szCs w:val="22"/>
              </w:rPr>
            </w:pPr>
            <w:r w:rsidRPr="00037529">
              <w:rPr>
                <w:rFonts w:asciiTheme="minorHAnsi" w:hAnsiTheme="minorHAnsi" w:cstheme="minorHAnsi"/>
                <w:b/>
                <w:sz w:val="22"/>
                <w:szCs w:val="22"/>
              </w:rPr>
              <w:t>Porušení rozpočtové kázně v souvislosti s povinnostmi vyplývajícími ze ZVZ</w:t>
            </w:r>
            <w:r w:rsidRPr="00037529">
              <w:rPr>
                <w:rStyle w:val="Znakapoznpodarou"/>
                <w:rFonts w:asciiTheme="minorHAnsi" w:hAnsiTheme="minorHAnsi" w:cstheme="minorHAnsi"/>
                <w:sz w:val="22"/>
                <w:szCs w:val="22"/>
              </w:rPr>
              <w:footnoteReference w:id="7"/>
            </w:r>
          </w:p>
        </w:tc>
      </w:tr>
      <w:tr w:rsidR="00037529" w14:paraId="7B2FD77A"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CA28EF"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C911D01" w14:textId="77777777" w:rsidR="00037529" w:rsidRPr="00037529" w:rsidRDefault="00037529" w:rsidP="00681294">
            <w:pPr>
              <w:pStyle w:val="Odstavecseseznamem1"/>
              <w:ind w:left="328"/>
              <w:rPr>
                <w:rFonts w:asciiTheme="minorHAnsi" w:hAnsiTheme="minorHAnsi" w:cstheme="minorHAnsi"/>
                <w:sz w:val="22"/>
                <w:szCs w:val="22"/>
              </w:rPr>
            </w:pPr>
          </w:p>
          <w:p w14:paraId="6612BACE" w14:textId="77777777" w:rsidR="00037529" w:rsidRPr="00037529" w:rsidRDefault="00037529" w:rsidP="004A3388">
            <w:pPr>
              <w:pStyle w:val="Odstavecseseznamem1"/>
              <w:numPr>
                <w:ilvl w:val="0"/>
                <w:numId w:val="28"/>
              </w:numPr>
              <w:ind w:left="328" w:hanging="142"/>
              <w:rPr>
                <w:rFonts w:asciiTheme="minorHAnsi" w:hAnsiTheme="minorHAnsi" w:cstheme="minorHAnsi"/>
                <w:sz w:val="22"/>
                <w:szCs w:val="22"/>
              </w:rPr>
            </w:pPr>
            <w:r w:rsidRPr="00037529">
              <w:rPr>
                <w:rFonts w:asciiTheme="minorHAnsi" w:hAnsiTheme="minorHAnsi" w:cstheme="minorHAnsi"/>
                <w:sz w:val="22"/>
                <w:szCs w:val="22"/>
              </w:rPr>
              <w:t>Neprovedení zadávacího řízení na výběr dodavatele/zhotovitele</w:t>
            </w:r>
          </w:p>
          <w:p w14:paraId="77954C05" w14:textId="77777777" w:rsidR="00037529" w:rsidRPr="00037529" w:rsidRDefault="00037529" w:rsidP="00681294">
            <w:pPr>
              <w:pStyle w:val="Odstavecseseznamem1"/>
              <w:ind w:left="328"/>
              <w:rPr>
                <w:rFonts w:asciiTheme="minorHAnsi" w:hAnsiTheme="minorHAnsi" w:cstheme="minorHAnsi"/>
                <w:sz w:val="22"/>
                <w:szCs w:val="22"/>
              </w:rPr>
            </w:pPr>
          </w:p>
          <w:p w14:paraId="35925E31" w14:textId="77777777" w:rsidR="00037529" w:rsidRPr="00037529" w:rsidRDefault="00037529" w:rsidP="004A3388">
            <w:pPr>
              <w:pStyle w:val="Odstavecseseznamem1"/>
              <w:numPr>
                <w:ilvl w:val="0"/>
                <w:numId w:val="28"/>
              </w:numPr>
              <w:ind w:left="328" w:hanging="142"/>
              <w:rPr>
                <w:rFonts w:asciiTheme="minorHAnsi" w:hAnsiTheme="minorHAnsi" w:cstheme="minorHAnsi"/>
                <w:b/>
                <w:sz w:val="22"/>
                <w:szCs w:val="22"/>
              </w:rPr>
            </w:pPr>
            <w:r w:rsidRPr="00037529">
              <w:rPr>
                <w:rFonts w:asciiTheme="minorHAnsi" w:hAnsiTheme="minorHAnsi" w:cstheme="minorHAnsi"/>
                <w:sz w:val="22"/>
                <w:szCs w:val="22"/>
              </w:rPr>
              <w:t xml:space="preserve">Neuveřejnění oznámení o zahájení zadávacího </w:t>
            </w:r>
            <w:proofErr w:type="gramStart"/>
            <w:r w:rsidRPr="00037529">
              <w:rPr>
                <w:rFonts w:asciiTheme="minorHAnsi" w:hAnsiTheme="minorHAnsi" w:cstheme="minorHAnsi"/>
                <w:sz w:val="22"/>
                <w:szCs w:val="22"/>
              </w:rPr>
              <w:t>řízení</w:t>
            </w:r>
            <w:proofErr w:type="gramEnd"/>
            <w:r w:rsidRPr="00037529">
              <w:rPr>
                <w:rFonts w:asciiTheme="minorHAnsi" w:hAnsiTheme="minorHAnsi" w:cstheme="minorHAnsi"/>
                <w:sz w:val="22"/>
                <w:szCs w:val="22"/>
              </w:rPr>
              <w:t xml:space="preserve">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B3459BD" w14:textId="77777777" w:rsidR="00037529" w:rsidRDefault="00037529" w:rsidP="00681294">
            <w:pPr>
              <w:rPr>
                <w:rFonts w:cs="Calibri"/>
                <w:b/>
              </w:rPr>
            </w:pPr>
          </w:p>
          <w:p w14:paraId="32637CA1"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2DB10594" w14:textId="77777777" w:rsidR="00037529" w:rsidRDefault="00037529" w:rsidP="00681294">
            <w:r w:rsidRPr="00037529">
              <w:rPr>
                <w:rFonts w:asciiTheme="minorHAnsi" w:hAnsiTheme="minorHAnsi" w:cstheme="minorHAnsi"/>
                <w:sz w:val="22"/>
                <w:szCs w:val="22"/>
              </w:rPr>
              <w:t>částky dotace, použité na financování předmětné zakázky</w:t>
            </w:r>
          </w:p>
        </w:tc>
      </w:tr>
      <w:tr w:rsidR="00037529" w14:paraId="2ED15213"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6A65EB"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DD4D94B" w14:textId="77777777" w:rsidR="00037529" w:rsidRPr="00037529" w:rsidRDefault="00037529" w:rsidP="00681294">
            <w:pPr>
              <w:ind w:left="328"/>
              <w:rPr>
                <w:rFonts w:asciiTheme="minorHAnsi" w:hAnsiTheme="minorHAnsi" w:cstheme="minorHAnsi"/>
                <w:sz w:val="22"/>
                <w:szCs w:val="22"/>
              </w:rPr>
            </w:pPr>
          </w:p>
          <w:p w14:paraId="39A0BB88" w14:textId="77777777" w:rsidR="00037529" w:rsidRPr="00037529" w:rsidRDefault="00037529" w:rsidP="00681294">
            <w:pPr>
              <w:ind w:left="328"/>
              <w:rPr>
                <w:rFonts w:asciiTheme="minorHAnsi" w:hAnsiTheme="minorHAnsi" w:cstheme="minorHAnsi"/>
                <w:sz w:val="22"/>
                <w:szCs w:val="22"/>
              </w:rPr>
            </w:pPr>
            <w:r w:rsidRPr="00037529">
              <w:rPr>
                <w:rFonts w:asciiTheme="minorHAnsi" w:hAnsiTheme="minorHAnsi" w:cstheme="minorHAnsi"/>
                <w:sz w:val="22"/>
                <w:szCs w:val="22"/>
              </w:rPr>
              <w:t>Rozdělení předmětu veřejné zakázky s důsledkem snížení předpokládané hodnoty pod finanční limity stanovené v ZVZ</w:t>
            </w:r>
          </w:p>
          <w:p w14:paraId="66472D77" w14:textId="77777777" w:rsidR="00037529" w:rsidRPr="00037529" w:rsidRDefault="00037529" w:rsidP="00681294">
            <w:pPr>
              <w:rPr>
                <w:rFonts w:asciiTheme="minorHAnsi" w:hAnsiTheme="minorHAnsi" w:cstheme="minorHAnsi"/>
                <w:b/>
                <w:sz w:val="22"/>
                <w:szCs w:val="22"/>
              </w:rPr>
            </w:pPr>
            <w:r w:rsidRPr="00037529">
              <w:rPr>
                <w:rFonts w:asciiTheme="minorHAnsi" w:hAnsiTheme="minorHAnsi" w:cstheme="minorHAnsi"/>
                <w:sz w:val="22"/>
                <w:szCs w:val="22"/>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3A81EFF" w14:textId="77777777" w:rsidR="00037529" w:rsidRPr="00037529" w:rsidRDefault="00037529" w:rsidP="00681294">
            <w:pPr>
              <w:rPr>
                <w:rFonts w:asciiTheme="minorHAnsi" w:hAnsiTheme="minorHAnsi" w:cstheme="minorHAnsi"/>
                <w:b/>
                <w:sz w:val="22"/>
                <w:szCs w:val="22"/>
              </w:rPr>
            </w:pPr>
          </w:p>
          <w:p w14:paraId="73BA04A2"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4250BF8D"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 v případě, že tento postup vede až k zadání veřejné zakázky bez jakéhokoli výběrového řízení</w:t>
            </w:r>
          </w:p>
        </w:tc>
      </w:tr>
      <w:tr w:rsidR="00037529" w14:paraId="7B57C105"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46722E"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C9708EE" w14:textId="77777777" w:rsidR="00037529" w:rsidRPr="00037529" w:rsidRDefault="00037529" w:rsidP="00681294">
            <w:pPr>
              <w:rPr>
                <w:rFonts w:asciiTheme="minorHAnsi" w:hAnsiTheme="minorHAnsi" w:cstheme="minorHAnsi"/>
                <w:sz w:val="22"/>
                <w:szCs w:val="22"/>
              </w:rPr>
            </w:pPr>
          </w:p>
          <w:p w14:paraId="093E7179" w14:textId="77777777" w:rsidR="00037529" w:rsidRPr="00037529" w:rsidRDefault="00037529" w:rsidP="00681294">
            <w:pPr>
              <w:ind w:left="328"/>
              <w:rPr>
                <w:rFonts w:asciiTheme="minorHAnsi" w:hAnsiTheme="minorHAnsi" w:cstheme="minorHAnsi"/>
                <w:b/>
                <w:sz w:val="22"/>
                <w:szCs w:val="22"/>
              </w:rPr>
            </w:pPr>
            <w:r w:rsidRPr="00037529">
              <w:rPr>
                <w:rFonts w:asciiTheme="minorHAnsi" w:hAnsiTheme="minorHAnsi" w:cstheme="minorHAnsi"/>
                <w:sz w:val="22"/>
                <w:szCs w:val="22"/>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B93EEB9" w14:textId="77777777" w:rsidR="00037529" w:rsidRPr="00037529" w:rsidRDefault="00037529" w:rsidP="00681294">
            <w:pPr>
              <w:rPr>
                <w:rFonts w:asciiTheme="minorHAnsi" w:hAnsiTheme="minorHAnsi" w:cstheme="minorHAnsi"/>
                <w:b/>
                <w:sz w:val="22"/>
                <w:szCs w:val="22"/>
              </w:rPr>
            </w:pPr>
          </w:p>
          <w:p w14:paraId="3539F8CA"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50 - 80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0C0A1F1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 podle závažnosti porušení pravidel</w:t>
            </w:r>
          </w:p>
        </w:tc>
      </w:tr>
      <w:tr w:rsidR="00037529" w14:paraId="6631645D"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94CCD5" w14:textId="77777777" w:rsidR="00037529" w:rsidRPr="00037529" w:rsidRDefault="00037529" w:rsidP="00681294">
            <w:pPr>
              <w:jc w:val="center"/>
              <w:rPr>
                <w:rFonts w:asciiTheme="minorHAnsi" w:hAnsiTheme="minorHAnsi" w:cstheme="minorHAnsi"/>
                <w:b/>
                <w:sz w:val="22"/>
                <w:szCs w:val="22"/>
              </w:rPr>
            </w:pPr>
          </w:p>
          <w:p w14:paraId="1782F680" w14:textId="77777777" w:rsidR="00037529" w:rsidRDefault="00037529" w:rsidP="00681294">
            <w:pPr>
              <w:jc w:val="center"/>
              <w:rPr>
                <w:rFonts w:ascii="Calibri" w:hAnsi="Calibri" w:cs="Calibri"/>
                <w:sz w:val="22"/>
                <w:szCs w:val="22"/>
              </w:rPr>
            </w:pPr>
            <w:r w:rsidRPr="00037529">
              <w:rPr>
                <w:rFonts w:asciiTheme="minorHAnsi" w:hAnsiTheme="minorHAnsi" w:cstheme="minorHAns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6374E5D" w14:textId="77777777" w:rsidR="00037529" w:rsidRPr="00037529" w:rsidRDefault="00037529" w:rsidP="00681294">
            <w:pPr>
              <w:pStyle w:val="Odstavecseseznamem1"/>
              <w:ind w:left="186"/>
              <w:rPr>
                <w:rFonts w:asciiTheme="minorHAnsi" w:hAnsiTheme="minorHAnsi" w:cstheme="minorHAnsi"/>
                <w:sz w:val="22"/>
                <w:szCs w:val="22"/>
              </w:rPr>
            </w:pPr>
          </w:p>
          <w:p w14:paraId="62C612A9" w14:textId="77777777" w:rsidR="00037529" w:rsidRPr="00037529" w:rsidRDefault="00037529" w:rsidP="004A3388">
            <w:pPr>
              <w:pStyle w:val="Odstavecseseznamem1"/>
              <w:numPr>
                <w:ilvl w:val="0"/>
                <w:numId w:val="29"/>
              </w:numPr>
              <w:ind w:left="186" w:hanging="142"/>
              <w:rPr>
                <w:rFonts w:asciiTheme="minorHAnsi" w:hAnsiTheme="minorHAnsi" w:cstheme="minorHAnsi"/>
                <w:sz w:val="22"/>
                <w:szCs w:val="22"/>
              </w:rPr>
            </w:pPr>
            <w:r w:rsidRPr="00037529">
              <w:rPr>
                <w:rFonts w:asciiTheme="minorHAnsi" w:hAnsiTheme="minorHAnsi" w:cstheme="minorHAnsi"/>
                <w:sz w:val="22"/>
                <w:szCs w:val="22"/>
              </w:rPr>
              <w:t>Nedostatečné definování předmětu zakázky v oznámení/výzvě o zahájení zadávacího řízení, nebo v zadávací dokumentaci</w:t>
            </w:r>
          </w:p>
          <w:p w14:paraId="63C6C52B" w14:textId="77777777" w:rsidR="00037529" w:rsidRPr="00037529" w:rsidRDefault="00037529" w:rsidP="00681294">
            <w:pPr>
              <w:pStyle w:val="Odstavecseseznamem1"/>
              <w:ind w:left="186"/>
              <w:rPr>
                <w:rFonts w:asciiTheme="minorHAnsi" w:hAnsiTheme="minorHAnsi" w:cstheme="minorHAnsi"/>
                <w:sz w:val="22"/>
                <w:szCs w:val="22"/>
              </w:rPr>
            </w:pPr>
          </w:p>
          <w:p w14:paraId="5B86F26A" w14:textId="77777777" w:rsidR="00037529" w:rsidRPr="00037529" w:rsidRDefault="00037529" w:rsidP="004A3388">
            <w:pPr>
              <w:pStyle w:val="Odstavecseseznamem1"/>
              <w:numPr>
                <w:ilvl w:val="0"/>
                <w:numId w:val="29"/>
              </w:numPr>
              <w:ind w:left="186" w:hanging="142"/>
              <w:rPr>
                <w:rFonts w:asciiTheme="minorHAnsi" w:hAnsiTheme="minorHAnsi" w:cstheme="minorHAnsi"/>
                <w:sz w:val="22"/>
                <w:szCs w:val="22"/>
              </w:rPr>
            </w:pPr>
            <w:r w:rsidRPr="00037529">
              <w:rPr>
                <w:rFonts w:asciiTheme="minorHAnsi" w:hAnsiTheme="minorHAnsi" w:cstheme="minorHAnsi"/>
                <w:sz w:val="22"/>
                <w:szCs w:val="22"/>
              </w:rPr>
              <w:t xml:space="preserve">Nastavení kvalifikačních předpokladů a/nebo hodnotících kritérií v rozporu se ZVZ </w:t>
            </w:r>
          </w:p>
          <w:p w14:paraId="630EA6A5"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41BF57D" w14:textId="77777777" w:rsidR="00037529" w:rsidRPr="00037529" w:rsidRDefault="00037529" w:rsidP="00681294">
            <w:pPr>
              <w:rPr>
                <w:rFonts w:asciiTheme="minorHAnsi" w:hAnsiTheme="minorHAnsi" w:cstheme="minorHAnsi"/>
                <w:sz w:val="22"/>
                <w:szCs w:val="22"/>
              </w:rPr>
            </w:pPr>
          </w:p>
          <w:p w14:paraId="7FA58550"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10 - 100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0BF84427"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4E5B49D5" w14:textId="77777777" w:rsidR="00037529" w:rsidRPr="00037529" w:rsidRDefault="00037529" w:rsidP="00681294">
            <w:pPr>
              <w:rPr>
                <w:rFonts w:asciiTheme="minorHAnsi" w:hAnsiTheme="minorHAnsi" w:cstheme="minorHAnsi"/>
                <w:sz w:val="22"/>
                <w:szCs w:val="22"/>
              </w:rPr>
            </w:pPr>
          </w:p>
          <w:p w14:paraId="1F2C5D07" w14:textId="77777777" w:rsidR="00037529" w:rsidRPr="00037529" w:rsidRDefault="00037529" w:rsidP="00681294">
            <w:pPr>
              <w:rPr>
                <w:rFonts w:asciiTheme="minorHAnsi" w:hAnsiTheme="minorHAnsi" w:cstheme="minorHAnsi"/>
                <w:sz w:val="22"/>
                <w:szCs w:val="22"/>
              </w:rPr>
            </w:pPr>
          </w:p>
          <w:p w14:paraId="03F9978F" w14:textId="77777777" w:rsidR="00037529" w:rsidRPr="00037529" w:rsidRDefault="00037529" w:rsidP="00681294">
            <w:pPr>
              <w:rPr>
                <w:rFonts w:asciiTheme="minorHAnsi" w:hAnsiTheme="minorHAnsi" w:cstheme="minorHAnsi"/>
                <w:sz w:val="22"/>
                <w:szCs w:val="22"/>
              </w:rPr>
            </w:pPr>
          </w:p>
          <w:p w14:paraId="1937FD67" w14:textId="77777777" w:rsidR="00037529" w:rsidRPr="00037529" w:rsidRDefault="00037529" w:rsidP="00681294">
            <w:pPr>
              <w:rPr>
                <w:rFonts w:asciiTheme="minorHAnsi" w:hAnsiTheme="minorHAnsi" w:cstheme="minorHAnsi"/>
                <w:sz w:val="22"/>
                <w:szCs w:val="22"/>
              </w:rPr>
            </w:pPr>
          </w:p>
          <w:p w14:paraId="14011197" w14:textId="77777777" w:rsidR="00037529" w:rsidRPr="00037529" w:rsidRDefault="00037529" w:rsidP="00681294">
            <w:pPr>
              <w:rPr>
                <w:rFonts w:asciiTheme="minorHAnsi" w:hAnsiTheme="minorHAnsi" w:cstheme="minorHAnsi"/>
                <w:sz w:val="22"/>
                <w:szCs w:val="22"/>
              </w:rPr>
            </w:pPr>
          </w:p>
          <w:p w14:paraId="080C980A" w14:textId="77777777" w:rsidR="00037529" w:rsidRPr="00037529" w:rsidRDefault="00037529" w:rsidP="00681294">
            <w:pPr>
              <w:rPr>
                <w:rFonts w:asciiTheme="minorHAnsi" w:hAnsiTheme="minorHAnsi" w:cstheme="minorHAnsi"/>
                <w:sz w:val="22"/>
                <w:szCs w:val="22"/>
              </w:rPr>
            </w:pPr>
          </w:p>
        </w:tc>
      </w:tr>
      <w:tr w:rsidR="00037529" w14:paraId="5B11EC10"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E42E7C"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FD817B3" w14:textId="77777777" w:rsidR="00037529" w:rsidRDefault="00037529" w:rsidP="00681294">
            <w:pPr>
              <w:pStyle w:val="Odstavecseseznamem1"/>
              <w:ind w:left="186"/>
              <w:rPr>
                <w:rFonts w:ascii="Calibri" w:hAnsi="Calibri" w:cs="Calibri"/>
                <w:sz w:val="22"/>
                <w:szCs w:val="22"/>
              </w:rPr>
            </w:pPr>
          </w:p>
          <w:p w14:paraId="601200E5" w14:textId="77777777" w:rsidR="00037529" w:rsidRDefault="00037529" w:rsidP="004A3388">
            <w:pPr>
              <w:pStyle w:val="Odstavecseseznamem1"/>
              <w:numPr>
                <w:ilvl w:val="0"/>
                <w:numId w:val="30"/>
              </w:numPr>
              <w:ind w:left="186" w:hanging="186"/>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2DB94D59" w14:textId="77777777" w:rsidR="00037529" w:rsidRDefault="00037529" w:rsidP="00681294">
            <w:pPr>
              <w:pStyle w:val="Odstavecseseznamem1"/>
              <w:ind w:left="186"/>
              <w:rPr>
                <w:rFonts w:ascii="Calibri" w:hAnsi="Calibri" w:cs="Calibri"/>
                <w:sz w:val="22"/>
                <w:szCs w:val="22"/>
              </w:rPr>
            </w:pPr>
          </w:p>
          <w:p w14:paraId="38D92859" w14:textId="77777777" w:rsidR="00037529" w:rsidRDefault="00037529" w:rsidP="004A3388">
            <w:pPr>
              <w:pStyle w:val="Odstavecseseznamem1"/>
              <w:numPr>
                <w:ilvl w:val="0"/>
                <w:numId w:val="30"/>
              </w:numPr>
              <w:ind w:left="186" w:hanging="186"/>
              <w:rPr>
                <w:rFonts w:cs="Calibri"/>
                <w:b/>
              </w:rPr>
            </w:pPr>
            <w:r>
              <w:rPr>
                <w:rFonts w:ascii="Calibri" w:hAnsi="Calibri" w:cs="Calibri"/>
                <w:sz w:val="22"/>
                <w:szCs w:val="22"/>
              </w:rPr>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DEDB013" w14:textId="77777777" w:rsidR="00037529" w:rsidRPr="00037529" w:rsidRDefault="00037529" w:rsidP="00681294">
            <w:pPr>
              <w:rPr>
                <w:rFonts w:asciiTheme="minorHAnsi" w:hAnsiTheme="minorHAnsi" w:cstheme="minorHAnsi"/>
                <w:b/>
                <w:sz w:val="22"/>
                <w:szCs w:val="22"/>
              </w:rPr>
            </w:pPr>
          </w:p>
          <w:p w14:paraId="2288CFA0"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80 - 90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7591F76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7BCC1E4C" w14:textId="77777777" w:rsidR="00037529" w:rsidRPr="00037529" w:rsidRDefault="00037529" w:rsidP="00681294">
            <w:pPr>
              <w:rPr>
                <w:rFonts w:asciiTheme="minorHAnsi" w:hAnsiTheme="minorHAnsi" w:cstheme="minorHAnsi"/>
                <w:sz w:val="22"/>
                <w:szCs w:val="22"/>
              </w:rPr>
            </w:pPr>
          </w:p>
          <w:p w14:paraId="60B356B3" w14:textId="77777777" w:rsidR="00037529" w:rsidRDefault="00037529" w:rsidP="00681294">
            <w:pPr>
              <w:rPr>
                <w:rFonts w:cs="Calibri"/>
              </w:rPr>
            </w:pPr>
          </w:p>
        </w:tc>
      </w:tr>
      <w:tr w:rsidR="00037529" w14:paraId="76C2F29C"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9A1640"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754796F" w14:textId="77777777" w:rsidR="00037529" w:rsidRPr="00037529" w:rsidRDefault="00037529" w:rsidP="00681294">
            <w:pPr>
              <w:rPr>
                <w:rFonts w:asciiTheme="minorHAnsi" w:hAnsiTheme="minorHAnsi" w:cstheme="minorHAnsi"/>
                <w:sz w:val="22"/>
                <w:szCs w:val="22"/>
              </w:rPr>
            </w:pPr>
          </w:p>
          <w:p w14:paraId="4EC3452E"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lastRenderedPageBreak/>
              <w:t>Úprava kvalifikačních kritérií po otevření nabídek, mající za následek neoprávněné přijetí uchazečů</w:t>
            </w:r>
          </w:p>
          <w:p w14:paraId="3441D5D8" w14:textId="77777777" w:rsidR="00037529" w:rsidRPr="00037529" w:rsidRDefault="00037529" w:rsidP="00681294">
            <w:pPr>
              <w:pStyle w:val="Odstavecseseznamem1"/>
              <w:ind w:left="186"/>
              <w:rPr>
                <w:rFonts w:asciiTheme="minorHAnsi" w:hAnsiTheme="minorHAnsi" w:cstheme="minorHAnsi"/>
                <w:sz w:val="22"/>
                <w:szCs w:val="22"/>
              </w:rPr>
            </w:pPr>
          </w:p>
          <w:p w14:paraId="5CB59B08"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Nedostatek transparentnosti/nerovné zacházení během hodnocení nabídek nebo změna nabídky během hodnocení</w:t>
            </w:r>
          </w:p>
          <w:p w14:paraId="3E095A66" w14:textId="77777777" w:rsidR="00037529" w:rsidRPr="00037529" w:rsidRDefault="00037529" w:rsidP="00681294">
            <w:pPr>
              <w:pStyle w:val="Odstavecseseznamem1"/>
              <w:rPr>
                <w:rFonts w:asciiTheme="minorHAnsi" w:hAnsiTheme="minorHAnsi" w:cstheme="minorHAnsi"/>
                <w:sz w:val="22"/>
                <w:szCs w:val="22"/>
              </w:rPr>
            </w:pPr>
          </w:p>
          <w:p w14:paraId="07DDC264"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vyjednávání o nabídkách</w:t>
            </w:r>
          </w:p>
          <w:p w14:paraId="617726CE" w14:textId="77777777" w:rsidR="00037529" w:rsidRPr="00037529" w:rsidRDefault="00037529" w:rsidP="00681294">
            <w:pPr>
              <w:pStyle w:val="Odstavecseseznamem1"/>
              <w:rPr>
                <w:rFonts w:asciiTheme="minorHAnsi" w:hAnsiTheme="minorHAnsi" w:cstheme="minorHAnsi"/>
                <w:sz w:val="22"/>
                <w:szCs w:val="22"/>
              </w:rPr>
            </w:pPr>
          </w:p>
          <w:p w14:paraId="33189AAF"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51F2E9FD" w14:textId="77777777" w:rsidR="00037529" w:rsidRPr="00037529" w:rsidRDefault="00037529" w:rsidP="00681294">
            <w:pPr>
              <w:pStyle w:val="Odstavecseseznamem1"/>
              <w:ind w:left="186"/>
              <w:rPr>
                <w:rFonts w:asciiTheme="minorHAnsi" w:hAnsiTheme="minorHAnsi" w:cstheme="minorHAnsi"/>
                <w:sz w:val="22"/>
                <w:szCs w:val="22"/>
              </w:rPr>
            </w:pPr>
          </w:p>
          <w:p w14:paraId="6F077483" w14:textId="77777777" w:rsidR="00037529" w:rsidRPr="00037529" w:rsidRDefault="00037529" w:rsidP="00681294">
            <w:pPr>
              <w:pStyle w:val="Odstavecseseznamem1"/>
              <w:ind w:left="186"/>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C0DAB1F" w14:textId="77777777" w:rsidR="00037529" w:rsidRPr="00037529" w:rsidRDefault="00037529" w:rsidP="00681294">
            <w:pPr>
              <w:rPr>
                <w:rFonts w:asciiTheme="minorHAnsi" w:hAnsiTheme="minorHAnsi" w:cstheme="minorHAnsi"/>
                <w:b/>
                <w:sz w:val="22"/>
                <w:szCs w:val="22"/>
              </w:rPr>
            </w:pPr>
          </w:p>
          <w:p w14:paraId="036A7C8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lastRenderedPageBreak/>
              <w:t xml:space="preserve">100 % </w:t>
            </w:r>
          </w:p>
          <w:p w14:paraId="2738570F"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37709246" w14:textId="77777777" w:rsidR="00037529" w:rsidRPr="00037529" w:rsidRDefault="00037529" w:rsidP="00681294">
            <w:pPr>
              <w:rPr>
                <w:rFonts w:asciiTheme="minorHAnsi" w:hAnsiTheme="minorHAnsi" w:cstheme="minorHAnsi"/>
                <w:sz w:val="22"/>
                <w:szCs w:val="22"/>
              </w:rPr>
            </w:pPr>
          </w:p>
          <w:p w14:paraId="74A84744" w14:textId="77777777" w:rsidR="00037529" w:rsidRPr="00037529" w:rsidRDefault="00037529" w:rsidP="00681294">
            <w:pPr>
              <w:rPr>
                <w:rFonts w:asciiTheme="minorHAnsi" w:hAnsiTheme="minorHAnsi" w:cstheme="minorHAnsi"/>
                <w:b/>
                <w:sz w:val="22"/>
                <w:szCs w:val="22"/>
              </w:rPr>
            </w:pPr>
          </w:p>
        </w:tc>
      </w:tr>
      <w:tr w:rsidR="00037529" w14:paraId="5EB8D1E1"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E25511"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lastRenderedPageBreak/>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8E63389" w14:textId="77777777" w:rsidR="00037529" w:rsidRPr="00037529" w:rsidRDefault="00037529" w:rsidP="00681294">
            <w:pPr>
              <w:ind w:left="186"/>
              <w:rPr>
                <w:rFonts w:asciiTheme="minorHAnsi" w:hAnsiTheme="minorHAnsi" w:cstheme="minorHAnsi"/>
                <w:sz w:val="22"/>
                <w:szCs w:val="22"/>
              </w:rPr>
            </w:pPr>
          </w:p>
          <w:p w14:paraId="5253D7C0"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Uzavření smlouvy s dodavatelem/zhotovitelem, který se neúčastnil zadávacího řízení</w:t>
            </w:r>
          </w:p>
          <w:p w14:paraId="7588B770" w14:textId="77777777" w:rsidR="00037529" w:rsidRPr="00037529" w:rsidRDefault="00037529" w:rsidP="00681294">
            <w:pPr>
              <w:pStyle w:val="Odstavecseseznamem1"/>
              <w:ind w:left="186"/>
              <w:rPr>
                <w:rFonts w:asciiTheme="minorHAnsi" w:hAnsiTheme="minorHAnsi" w:cstheme="minorHAnsi"/>
                <w:sz w:val="22"/>
                <w:szCs w:val="22"/>
              </w:rPr>
            </w:pPr>
          </w:p>
          <w:p w14:paraId="18F249F6"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 xml:space="preserve">Uzavření smlouvy s uchazečem, který měl být dle zákona obligatorně vyloučen ze zadávacího řízení </w:t>
            </w:r>
          </w:p>
          <w:p w14:paraId="220C2907" w14:textId="77777777" w:rsidR="00037529" w:rsidRPr="00037529" w:rsidRDefault="00037529" w:rsidP="00681294">
            <w:pPr>
              <w:rPr>
                <w:rFonts w:asciiTheme="minorHAnsi" w:hAnsiTheme="minorHAnsi" w:cstheme="minorHAnsi"/>
                <w:sz w:val="22"/>
                <w:szCs w:val="22"/>
              </w:rPr>
            </w:pPr>
          </w:p>
          <w:p w14:paraId="478EB008"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48040F7A" w14:textId="77777777" w:rsidR="00037529" w:rsidRPr="00037529" w:rsidRDefault="00037529" w:rsidP="00681294">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ED29CBA" w14:textId="77777777" w:rsidR="00037529" w:rsidRDefault="00037529" w:rsidP="00681294">
            <w:pPr>
              <w:rPr>
                <w:rFonts w:cs="Calibri"/>
                <w:b/>
              </w:rPr>
            </w:pPr>
          </w:p>
          <w:p w14:paraId="50D36A81" w14:textId="77777777" w:rsidR="00037529" w:rsidRPr="00037529" w:rsidRDefault="00037529" w:rsidP="00681294">
            <w:pPr>
              <w:rPr>
                <w:rFonts w:asciiTheme="minorHAnsi" w:hAnsiTheme="minorHAnsi" w:cstheme="minorHAnsi"/>
                <w:sz w:val="22"/>
                <w:szCs w:val="22"/>
              </w:rPr>
            </w:pPr>
            <w:r>
              <w:rPr>
                <w:rFonts w:cs="Calibri"/>
                <w:b/>
              </w:rPr>
              <w:t>100 %</w:t>
            </w:r>
            <w:r>
              <w:rPr>
                <w:rFonts w:cs="Calibri"/>
              </w:rPr>
              <w:t xml:space="preserve"> </w:t>
            </w:r>
          </w:p>
          <w:p w14:paraId="59A9B605" w14:textId="77777777" w:rsidR="00037529" w:rsidRDefault="00037529" w:rsidP="00681294">
            <w:r w:rsidRPr="00037529">
              <w:rPr>
                <w:rFonts w:asciiTheme="minorHAnsi" w:hAnsiTheme="minorHAnsi" w:cstheme="minorHAnsi"/>
                <w:sz w:val="22"/>
                <w:szCs w:val="22"/>
              </w:rPr>
              <w:t>částky dotace, použité na financování předmětné zakázky</w:t>
            </w:r>
          </w:p>
        </w:tc>
      </w:tr>
      <w:tr w:rsidR="00037529" w14:paraId="517DD042"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588C70"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7108D84" w14:textId="77777777" w:rsidR="00037529" w:rsidRPr="00037529" w:rsidRDefault="00037529" w:rsidP="00681294">
            <w:pPr>
              <w:rPr>
                <w:rFonts w:asciiTheme="minorHAnsi" w:hAnsiTheme="minorHAnsi" w:cstheme="minorHAnsi"/>
                <w:sz w:val="22"/>
                <w:szCs w:val="22"/>
              </w:rPr>
            </w:pPr>
          </w:p>
          <w:p w14:paraId="4111B8ED" w14:textId="77777777" w:rsidR="00037529" w:rsidRPr="00037529" w:rsidRDefault="00037529" w:rsidP="004A3388">
            <w:pPr>
              <w:pStyle w:val="Odstavecseseznamem1"/>
              <w:numPr>
                <w:ilvl w:val="0"/>
                <w:numId w:val="32"/>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použití jednacího řízení bez uveřejnění</w:t>
            </w:r>
          </w:p>
          <w:p w14:paraId="5FF029DF" w14:textId="77777777" w:rsidR="00037529" w:rsidRPr="00037529" w:rsidRDefault="00037529" w:rsidP="00681294">
            <w:pPr>
              <w:pStyle w:val="Odstavecseseznamem1"/>
              <w:ind w:left="186"/>
              <w:rPr>
                <w:rFonts w:asciiTheme="minorHAnsi" w:hAnsiTheme="minorHAnsi" w:cstheme="minorHAnsi"/>
                <w:sz w:val="22"/>
                <w:szCs w:val="22"/>
              </w:rPr>
            </w:pPr>
            <w:r w:rsidRPr="00037529">
              <w:rPr>
                <w:rFonts w:asciiTheme="minorHAnsi" w:hAnsiTheme="minorHAnsi" w:cstheme="minorHAnsi"/>
                <w:sz w:val="22"/>
                <w:szCs w:val="22"/>
              </w:rPr>
              <w:t>nebo podstatná změna původních zadávacích podmínek v jednacím řízení s uveřejněním</w:t>
            </w:r>
          </w:p>
          <w:p w14:paraId="1B833EAF" w14:textId="77777777" w:rsidR="00037529" w:rsidRPr="00037529" w:rsidRDefault="00037529" w:rsidP="00681294">
            <w:pPr>
              <w:rPr>
                <w:rFonts w:asciiTheme="minorHAnsi" w:hAnsiTheme="minorHAnsi" w:cstheme="minorHAnsi"/>
                <w:sz w:val="22"/>
                <w:szCs w:val="22"/>
              </w:rPr>
            </w:pPr>
          </w:p>
          <w:p w14:paraId="15087DEB" w14:textId="77777777" w:rsidR="00037529" w:rsidRPr="00037529" w:rsidRDefault="00037529" w:rsidP="004A3388">
            <w:pPr>
              <w:pStyle w:val="Odstavecseseznamem1"/>
              <w:numPr>
                <w:ilvl w:val="0"/>
                <w:numId w:val="32"/>
              </w:numPr>
              <w:ind w:left="186" w:hanging="142"/>
              <w:rPr>
                <w:rFonts w:asciiTheme="minorHAnsi" w:hAnsiTheme="minorHAnsi" w:cstheme="minorHAnsi"/>
                <w:sz w:val="22"/>
                <w:szCs w:val="22"/>
              </w:rPr>
            </w:pPr>
            <w:r w:rsidRPr="00037529">
              <w:rPr>
                <w:rFonts w:asciiTheme="minorHAnsi" w:hAnsiTheme="minorHAnsi" w:cstheme="minorHAnsi"/>
                <w:sz w:val="22"/>
                <w:szCs w:val="22"/>
              </w:rPr>
              <w:t xml:space="preserve">Zadání dodatečných zakázek na služby/dodávky (pokud toto zadání představuje podstatnou změnu původních podmínek zakázky) bez soutěže, a </w:t>
            </w:r>
            <w:proofErr w:type="gramStart"/>
            <w:r w:rsidRPr="00037529">
              <w:rPr>
                <w:rFonts w:asciiTheme="minorHAnsi" w:hAnsiTheme="minorHAnsi" w:cstheme="minorHAnsi"/>
                <w:sz w:val="22"/>
                <w:szCs w:val="22"/>
              </w:rPr>
              <w:t>to</w:t>
            </w:r>
            <w:proofErr w:type="gramEnd"/>
            <w:r w:rsidRPr="00037529">
              <w:rPr>
                <w:rFonts w:asciiTheme="minorHAnsi" w:hAnsiTheme="minorHAnsi" w:cstheme="minorHAnsi"/>
                <w:sz w:val="22"/>
                <w:szCs w:val="22"/>
              </w:rPr>
              <w:t xml:space="preserve"> pokud neplatí jedna z následujících podmínek:</w:t>
            </w:r>
          </w:p>
          <w:p w14:paraId="01D358A5" w14:textId="77777777" w:rsidR="00037529" w:rsidRPr="00037529" w:rsidRDefault="00037529" w:rsidP="004A3388">
            <w:pPr>
              <w:numPr>
                <w:ilvl w:val="0"/>
                <w:numId w:val="27"/>
              </w:numPr>
              <w:suppressAutoHyphens/>
              <w:spacing w:line="100" w:lineRule="atLeast"/>
              <w:rPr>
                <w:rFonts w:asciiTheme="minorHAnsi" w:hAnsiTheme="minorHAnsi" w:cstheme="minorHAnsi"/>
                <w:sz w:val="22"/>
                <w:szCs w:val="22"/>
              </w:rPr>
            </w:pPr>
            <w:r w:rsidRPr="00037529">
              <w:rPr>
                <w:rFonts w:asciiTheme="minorHAnsi" w:hAnsiTheme="minorHAnsi" w:cstheme="minorHAnsi"/>
                <w:sz w:val="22"/>
                <w:szCs w:val="22"/>
              </w:rPr>
              <w:t>mimořádná naléhavost způsobena nepředvídatelnými událostmi</w:t>
            </w:r>
          </w:p>
          <w:p w14:paraId="23FC753B" w14:textId="77777777" w:rsidR="00037529" w:rsidRPr="00037529" w:rsidRDefault="00037529" w:rsidP="004A3388">
            <w:pPr>
              <w:numPr>
                <w:ilvl w:val="0"/>
                <w:numId w:val="27"/>
              </w:numPr>
              <w:suppressAutoHyphens/>
              <w:spacing w:line="100" w:lineRule="atLeast"/>
              <w:rPr>
                <w:rFonts w:asciiTheme="minorHAnsi" w:hAnsiTheme="minorHAnsi" w:cstheme="minorHAnsi"/>
                <w:sz w:val="22"/>
                <w:szCs w:val="22"/>
              </w:rPr>
            </w:pPr>
            <w:r w:rsidRPr="00037529">
              <w:rPr>
                <w:rFonts w:asciiTheme="minorHAnsi" w:hAnsiTheme="minorHAnsi" w:cstheme="minorHAnsi"/>
                <w:sz w:val="22"/>
                <w:szCs w:val="22"/>
              </w:rPr>
              <w:t>nepředvídatelná okolnost pro doplňkové služby, dodávky</w:t>
            </w:r>
          </w:p>
          <w:p w14:paraId="272A1042" w14:textId="77777777" w:rsidR="00037529" w:rsidRPr="00037529" w:rsidRDefault="00037529" w:rsidP="00681294">
            <w:pPr>
              <w:ind w:left="720"/>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E8AD2" w14:textId="77777777" w:rsidR="00037529" w:rsidRPr="00037529" w:rsidRDefault="00037529" w:rsidP="00681294">
            <w:pPr>
              <w:rPr>
                <w:rFonts w:asciiTheme="minorHAnsi" w:hAnsiTheme="minorHAnsi" w:cstheme="minorHAnsi"/>
                <w:b/>
                <w:sz w:val="22"/>
                <w:szCs w:val="22"/>
              </w:rPr>
            </w:pPr>
          </w:p>
          <w:p w14:paraId="0FE061C6"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2E13A75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4307C092" w14:textId="77777777" w:rsidR="00037529" w:rsidRPr="00037529" w:rsidRDefault="00037529" w:rsidP="00681294">
            <w:pPr>
              <w:rPr>
                <w:rFonts w:asciiTheme="minorHAnsi" w:hAnsiTheme="minorHAnsi" w:cstheme="minorHAnsi"/>
                <w:sz w:val="22"/>
                <w:szCs w:val="22"/>
              </w:rPr>
            </w:pPr>
          </w:p>
          <w:p w14:paraId="1B738692" w14:textId="77777777" w:rsidR="00037529" w:rsidRPr="00037529" w:rsidRDefault="00037529" w:rsidP="00681294">
            <w:pPr>
              <w:rPr>
                <w:rFonts w:asciiTheme="minorHAnsi" w:hAnsiTheme="minorHAnsi" w:cstheme="minorHAnsi"/>
                <w:sz w:val="22"/>
                <w:szCs w:val="22"/>
              </w:rPr>
            </w:pPr>
          </w:p>
          <w:p w14:paraId="39FE473C" w14:textId="77777777" w:rsidR="00037529" w:rsidRPr="00037529" w:rsidRDefault="00037529" w:rsidP="00681294">
            <w:pPr>
              <w:rPr>
                <w:rFonts w:asciiTheme="minorHAnsi" w:hAnsiTheme="minorHAnsi" w:cstheme="minorHAnsi"/>
                <w:b/>
                <w:sz w:val="22"/>
                <w:szCs w:val="22"/>
              </w:rPr>
            </w:pPr>
          </w:p>
          <w:p w14:paraId="6AFFAB7A"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6D6249A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hodnoty dodatečných zakázek</w:t>
            </w:r>
          </w:p>
          <w:p w14:paraId="6EAF64F3" w14:textId="77777777" w:rsidR="00037529" w:rsidRPr="00037529" w:rsidRDefault="00037529" w:rsidP="00681294">
            <w:pPr>
              <w:rPr>
                <w:rFonts w:asciiTheme="minorHAnsi" w:hAnsiTheme="minorHAnsi" w:cstheme="minorHAnsi"/>
                <w:sz w:val="22"/>
                <w:szCs w:val="22"/>
              </w:rPr>
            </w:pPr>
          </w:p>
          <w:p w14:paraId="59C0B8C9" w14:textId="77777777" w:rsidR="00037529" w:rsidRDefault="00037529" w:rsidP="00681294">
            <w:pPr>
              <w:rPr>
                <w:rFonts w:cs="Calibri"/>
                <w:b/>
              </w:rPr>
            </w:pPr>
          </w:p>
        </w:tc>
      </w:tr>
      <w:tr w:rsidR="00037529" w14:paraId="28258C4C"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AB5AA0"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2C0A67B" w14:textId="77777777" w:rsidR="00037529" w:rsidRPr="00037529" w:rsidRDefault="00037529" w:rsidP="00681294">
            <w:pPr>
              <w:rPr>
                <w:rFonts w:asciiTheme="minorHAnsi" w:hAnsiTheme="minorHAnsi" w:cstheme="minorHAnsi"/>
                <w:sz w:val="22"/>
                <w:szCs w:val="22"/>
              </w:rPr>
            </w:pPr>
          </w:p>
          <w:p w14:paraId="13BFAE47"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lastRenderedPageBreak/>
              <w:t>Nezveřejnění hodnotících a kvalifikačních kritérií veřejné zakázky v IS CEDR</w:t>
            </w:r>
            <w:r w:rsidRPr="00037529">
              <w:rPr>
                <w:rStyle w:val="Znakapoznpodarou"/>
                <w:rFonts w:asciiTheme="minorHAnsi" w:hAnsiTheme="minorHAnsi" w:cstheme="minorHAnsi"/>
                <w:sz w:val="22"/>
                <w:szCs w:val="22"/>
              </w:rPr>
              <w:footnoteReference w:id="8"/>
            </w:r>
            <w:r w:rsidRPr="00037529">
              <w:rPr>
                <w:rFonts w:asciiTheme="minorHAnsi" w:hAnsiTheme="minorHAnsi" w:cstheme="minorHAnsi"/>
                <w:sz w:val="22"/>
                <w:szCs w:val="22"/>
              </w:rPr>
              <w:t xml:space="preserve"> před plánovaným vyhlášením</w:t>
            </w:r>
          </w:p>
          <w:p w14:paraId="3B8D9B5B" w14:textId="77777777" w:rsidR="00037529" w:rsidRPr="00037529" w:rsidRDefault="00037529" w:rsidP="00681294">
            <w:pPr>
              <w:rPr>
                <w:rFonts w:asciiTheme="minorHAnsi" w:hAnsiTheme="minorHAnsi" w:cstheme="minorHAnsi"/>
                <w:sz w:val="22"/>
                <w:szCs w:val="22"/>
              </w:rPr>
            </w:pPr>
          </w:p>
          <w:p w14:paraId="428DC96D" w14:textId="77777777" w:rsidR="00037529" w:rsidRPr="00037529" w:rsidRDefault="00037529" w:rsidP="00681294">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52C7E" w14:textId="77777777" w:rsidR="00037529" w:rsidRPr="00037529" w:rsidRDefault="00037529" w:rsidP="00681294">
            <w:pPr>
              <w:rPr>
                <w:rFonts w:asciiTheme="minorHAnsi" w:hAnsiTheme="minorHAnsi" w:cstheme="minorHAnsi"/>
                <w:b/>
                <w:sz w:val="22"/>
                <w:szCs w:val="22"/>
              </w:rPr>
            </w:pPr>
          </w:p>
          <w:p w14:paraId="2E38CC12"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0 - 60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53F99066" w14:textId="77777777" w:rsidR="00037529" w:rsidRDefault="00037529" w:rsidP="00681294">
            <w:r w:rsidRPr="00037529">
              <w:rPr>
                <w:rFonts w:asciiTheme="minorHAnsi" w:hAnsiTheme="minorHAnsi" w:cstheme="minorHAnsi"/>
                <w:sz w:val="22"/>
                <w:szCs w:val="22"/>
              </w:rPr>
              <w:t>částky dotace, použité na financování předmětné zakázky,</w:t>
            </w:r>
            <w:r>
              <w:rPr>
                <w:rFonts w:cs="Calibri"/>
              </w:rPr>
              <w:t xml:space="preserve"> </w:t>
            </w:r>
            <w:r>
              <w:rPr>
                <w:rFonts w:cs="Calibri"/>
              </w:rPr>
              <w:lastRenderedPageBreak/>
              <w:t>podle závažnosti porušení povinností</w:t>
            </w:r>
          </w:p>
        </w:tc>
      </w:tr>
      <w:tr w:rsidR="00037529" w14:paraId="19462BA9"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840106"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lastRenderedPageBreak/>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A280C9C" w14:textId="77777777" w:rsidR="00037529" w:rsidRPr="00037529" w:rsidRDefault="00037529" w:rsidP="00681294">
            <w:pPr>
              <w:rPr>
                <w:rFonts w:asciiTheme="minorHAnsi" w:hAnsiTheme="minorHAnsi" w:cstheme="minorHAnsi"/>
                <w:sz w:val="22"/>
                <w:szCs w:val="22"/>
              </w:rPr>
            </w:pPr>
          </w:p>
          <w:p w14:paraId="2D7896D0"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t xml:space="preserve">Ostatní méně závažná porušení zde výslovně neuvedených povinností vyplývajících ze ZVZ </w:t>
            </w:r>
          </w:p>
          <w:p w14:paraId="063E70C0" w14:textId="77777777" w:rsidR="00037529" w:rsidRPr="00037529" w:rsidRDefault="00037529" w:rsidP="00681294">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478184B" w14:textId="77777777" w:rsidR="00037529" w:rsidRPr="00037529" w:rsidRDefault="00037529" w:rsidP="00681294">
            <w:pPr>
              <w:rPr>
                <w:rFonts w:asciiTheme="minorHAnsi" w:hAnsiTheme="minorHAnsi" w:cstheme="minorHAnsi"/>
                <w:sz w:val="22"/>
                <w:szCs w:val="22"/>
              </w:rPr>
            </w:pPr>
          </w:p>
          <w:p w14:paraId="2E48C4F9"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0 - 50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38B9422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362A8BE9" w14:textId="77777777" w:rsidR="00037529" w:rsidRPr="00037529" w:rsidRDefault="00037529" w:rsidP="00681294">
            <w:pPr>
              <w:rPr>
                <w:rFonts w:asciiTheme="minorHAnsi" w:hAnsiTheme="minorHAnsi" w:cstheme="minorHAnsi"/>
                <w:sz w:val="22"/>
                <w:szCs w:val="22"/>
              </w:rPr>
            </w:pPr>
          </w:p>
        </w:tc>
      </w:tr>
      <w:tr w:rsidR="00037529" w14:paraId="57DE8C00" w14:textId="77777777" w:rsidTr="00681294">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3405A6D8"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II. Porušení rozpočtové kázně v souvislosti s ostatními povinnostmi vyplývajícími ze smlouvy</w:t>
            </w:r>
          </w:p>
        </w:tc>
      </w:tr>
      <w:tr w:rsidR="00037529" w14:paraId="1F51C88A" w14:textId="77777777" w:rsidTr="004A3388">
        <w:trPr>
          <w:trHeight w:val="2109"/>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ADCC8C"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98CC398" w14:textId="77777777" w:rsidR="00037529" w:rsidRPr="00037529" w:rsidRDefault="00037529" w:rsidP="00681294">
            <w:pPr>
              <w:ind w:left="186" w:right="-131"/>
              <w:rPr>
                <w:rFonts w:asciiTheme="minorHAnsi" w:hAnsiTheme="minorHAnsi" w:cstheme="minorHAnsi"/>
                <w:sz w:val="22"/>
                <w:szCs w:val="22"/>
              </w:rPr>
            </w:pPr>
          </w:p>
          <w:p w14:paraId="4838628E" w14:textId="77777777" w:rsidR="00037529" w:rsidRPr="00037529" w:rsidRDefault="00037529" w:rsidP="00681294">
            <w:pPr>
              <w:ind w:left="186" w:right="-131"/>
              <w:rPr>
                <w:rFonts w:asciiTheme="minorHAnsi" w:hAnsiTheme="minorHAnsi" w:cstheme="minorHAnsi"/>
                <w:sz w:val="22"/>
                <w:szCs w:val="22"/>
              </w:rPr>
            </w:pPr>
            <w:r w:rsidRPr="00037529">
              <w:rPr>
                <w:rFonts w:asciiTheme="minorHAnsi" w:hAnsiTheme="minorHAnsi" w:cstheme="minorHAnsi"/>
                <w:sz w:val="22"/>
                <w:szCs w:val="22"/>
              </w:rPr>
              <w:t>Nearchivování veškeré dokumentace spojené s implementací projektu minimálně po dobu deseti let od data posledního poskytnutí podpory nebo její části</w:t>
            </w:r>
          </w:p>
          <w:p w14:paraId="3629AE3D" w14:textId="77777777" w:rsidR="00037529" w:rsidRPr="00037529" w:rsidRDefault="00037529" w:rsidP="00681294">
            <w:pPr>
              <w:ind w:left="186" w:right="-131"/>
              <w:rPr>
                <w:rFonts w:asciiTheme="minorHAnsi" w:hAnsiTheme="minorHAnsi" w:cstheme="minorHAnsi"/>
                <w:sz w:val="22"/>
                <w:szCs w:val="22"/>
              </w:rPr>
            </w:pPr>
          </w:p>
          <w:p w14:paraId="780E2D07" w14:textId="77777777" w:rsidR="00037529" w:rsidRPr="00037529" w:rsidRDefault="00037529" w:rsidP="00681294">
            <w:pPr>
              <w:ind w:right="-131"/>
              <w:rPr>
                <w:rFonts w:asciiTheme="minorHAnsi" w:hAnsiTheme="minorHAnsi" w:cstheme="minorHAnsi"/>
                <w:sz w:val="22"/>
                <w:szCs w:val="22"/>
              </w:rPr>
            </w:pPr>
          </w:p>
          <w:p w14:paraId="52E261B3" w14:textId="77777777" w:rsidR="00037529" w:rsidRPr="00037529" w:rsidRDefault="00037529" w:rsidP="00681294">
            <w:pPr>
              <w:ind w:right="-131"/>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1CAE91E" w14:textId="77777777" w:rsidR="00037529" w:rsidRPr="00037529" w:rsidRDefault="00037529" w:rsidP="00681294">
            <w:pPr>
              <w:rPr>
                <w:rFonts w:asciiTheme="minorHAnsi" w:hAnsiTheme="minorHAnsi" w:cstheme="minorHAnsi"/>
                <w:sz w:val="22"/>
                <w:szCs w:val="22"/>
              </w:rPr>
            </w:pPr>
          </w:p>
          <w:p w14:paraId="705DFC9C"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60 - 100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60B0EF45"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7ED81AFB" w14:textId="77777777" w:rsidR="00037529" w:rsidRPr="00037529" w:rsidRDefault="00037529" w:rsidP="00681294">
            <w:pPr>
              <w:rPr>
                <w:rFonts w:asciiTheme="minorHAnsi" w:hAnsiTheme="minorHAnsi" w:cstheme="minorHAnsi"/>
                <w:sz w:val="22"/>
                <w:szCs w:val="22"/>
              </w:rPr>
            </w:pPr>
          </w:p>
          <w:p w14:paraId="4390051F"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0 - 50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07214C82"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2380CD54"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v méně závažných případech</w:t>
            </w:r>
          </w:p>
        </w:tc>
      </w:tr>
      <w:tr w:rsidR="00037529" w14:paraId="22D59DF2"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871261"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BD8C837"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ztráty bezúhonnosti příjemce podpory</w:t>
            </w:r>
          </w:p>
          <w:p w14:paraId="6685A990"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změny hlavního řešitele projektu</w:t>
            </w:r>
          </w:p>
          <w:p w14:paraId="30C6F35F"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změny rozsahu, cílů, indikátorů a cílových hodnot řešení projektu</w:t>
            </w:r>
          </w:p>
          <w:p w14:paraId="5B73593A"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podezření na vznik nesrovnalosti ve smyslu čl. 7 odst. 6 Smlouvy</w:t>
            </w:r>
          </w:p>
          <w:p w14:paraId="7332FE7A" w14:textId="77777777" w:rsidR="00037529" w:rsidRPr="00037529" w:rsidRDefault="00037529" w:rsidP="00681294">
            <w:pPr>
              <w:pStyle w:val="Odstavecseseznamem1"/>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6598A8E" w14:textId="77777777" w:rsidR="00037529" w:rsidRPr="00037529" w:rsidRDefault="00037529" w:rsidP="00681294">
            <w:pPr>
              <w:rPr>
                <w:rFonts w:asciiTheme="minorHAnsi" w:hAnsiTheme="minorHAnsi" w:cstheme="minorHAnsi"/>
                <w:sz w:val="22"/>
                <w:szCs w:val="22"/>
                <w:shd w:val="clear" w:color="auto" w:fill="FFFF00"/>
              </w:rPr>
            </w:pPr>
          </w:p>
          <w:p w14:paraId="3425235B"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60 - 100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0FCA35A0" w14:textId="77777777" w:rsidR="00037529" w:rsidRPr="00037529" w:rsidRDefault="00037529" w:rsidP="00681294">
            <w:pPr>
              <w:rPr>
                <w:rFonts w:asciiTheme="minorHAnsi" w:hAnsiTheme="minorHAnsi" w:cstheme="minorHAnsi"/>
                <w:sz w:val="22"/>
                <w:szCs w:val="22"/>
                <w:shd w:val="clear" w:color="auto" w:fill="FFFF00"/>
              </w:rPr>
            </w:pPr>
            <w:r w:rsidRPr="00037529">
              <w:rPr>
                <w:rFonts w:asciiTheme="minorHAnsi" w:hAnsiTheme="minorHAnsi" w:cstheme="minorHAnsi"/>
                <w:sz w:val="22"/>
                <w:szCs w:val="22"/>
              </w:rPr>
              <w:t>celkové částky dotace</w:t>
            </w:r>
          </w:p>
          <w:p w14:paraId="5B77ED40" w14:textId="77777777" w:rsidR="00037529" w:rsidRPr="00037529" w:rsidRDefault="00037529" w:rsidP="00681294">
            <w:pPr>
              <w:rPr>
                <w:rFonts w:asciiTheme="minorHAnsi" w:hAnsiTheme="minorHAnsi" w:cstheme="minorHAnsi"/>
                <w:sz w:val="22"/>
                <w:szCs w:val="22"/>
                <w:shd w:val="clear" w:color="auto" w:fill="FFFF00"/>
              </w:rPr>
            </w:pPr>
          </w:p>
        </w:tc>
      </w:tr>
      <w:tr w:rsidR="00037529" w14:paraId="195999EF"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1923C1"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7D90F5" w14:textId="77777777" w:rsidR="00037529" w:rsidRPr="00037529" w:rsidRDefault="00037529" w:rsidP="00681294">
            <w:pPr>
              <w:rPr>
                <w:rFonts w:asciiTheme="minorHAnsi" w:hAnsiTheme="minorHAnsi" w:cstheme="minorHAnsi"/>
                <w:sz w:val="22"/>
                <w:szCs w:val="22"/>
              </w:rPr>
            </w:pPr>
          </w:p>
          <w:p w14:paraId="272EEBEF"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E1DFD13" w14:textId="77777777" w:rsidR="00037529" w:rsidRPr="00037529" w:rsidRDefault="00037529" w:rsidP="00681294">
            <w:pPr>
              <w:rPr>
                <w:rFonts w:asciiTheme="minorHAnsi" w:hAnsiTheme="minorHAnsi" w:cstheme="minorHAnsi"/>
                <w:sz w:val="22"/>
                <w:szCs w:val="22"/>
              </w:rPr>
            </w:pPr>
          </w:p>
          <w:p w14:paraId="6F82A627"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80 – 90</w:t>
            </w:r>
            <w:proofErr w:type="gramEnd"/>
            <w:r w:rsidRPr="00037529">
              <w:rPr>
                <w:rFonts w:asciiTheme="minorHAnsi" w:hAnsiTheme="minorHAnsi" w:cstheme="minorHAnsi"/>
                <w:b/>
                <w:sz w:val="22"/>
                <w:szCs w:val="22"/>
              </w:rPr>
              <w:t xml:space="preserve"> %</w:t>
            </w:r>
          </w:p>
          <w:p w14:paraId="022D27B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w:t>
            </w:r>
          </w:p>
        </w:tc>
      </w:tr>
      <w:tr w:rsidR="00037529" w14:paraId="7420E244"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73225F"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4FA57FF" w14:textId="77777777" w:rsidR="00037529" w:rsidRPr="00037529" w:rsidRDefault="00037529" w:rsidP="00681294">
            <w:pPr>
              <w:rPr>
                <w:rFonts w:asciiTheme="minorHAnsi" w:hAnsiTheme="minorHAnsi" w:cstheme="minorHAnsi"/>
                <w:sz w:val="22"/>
                <w:szCs w:val="22"/>
              </w:rPr>
            </w:pPr>
          </w:p>
          <w:p w14:paraId="730EC865"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Předkládání nepravdivých a/nebo neúplných informací poskytovateli v závažných případech</w:t>
            </w:r>
          </w:p>
          <w:p w14:paraId="192AC713" w14:textId="77777777" w:rsidR="00037529" w:rsidRPr="00037529" w:rsidRDefault="00037529" w:rsidP="00681294">
            <w:pPr>
              <w:rPr>
                <w:rFonts w:asciiTheme="minorHAnsi" w:hAnsiTheme="minorHAnsi" w:cstheme="minorHAnsi"/>
                <w:sz w:val="22"/>
                <w:szCs w:val="22"/>
              </w:rPr>
            </w:pPr>
          </w:p>
          <w:p w14:paraId="1923EB76" w14:textId="77777777" w:rsidR="00037529" w:rsidRPr="00037529" w:rsidRDefault="00037529" w:rsidP="00681294">
            <w:pPr>
              <w:rPr>
                <w:rFonts w:asciiTheme="minorHAnsi" w:hAnsiTheme="minorHAnsi" w:cstheme="minorHAnsi"/>
                <w:sz w:val="22"/>
                <w:szCs w:val="22"/>
              </w:rPr>
            </w:pPr>
          </w:p>
          <w:p w14:paraId="120CD341" w14:textId="77777777" w:rsidR="00037529" w:rsidRPr="00037529" w:rsidRDefault="00037529" w:rsidP="00681294">
            <w:pPr>
              <w:rPr>
                <w:rFonts w:asciiTheme="minorHAnsi" w:hAnsiTheme="minorHAnsi" w:cstheme="minorHAnsi"/>
                <w:sz w:val="22"/>
                <w:szCs w:val="22"/>
              </w:rPr>
            </w:pPr>
          </w:p>
          <w:p w14:paraId="11111FBC" w14:textId="77777777" w:rsidR="00037529" w:rsidRPr="00037529" w:rsidRDefault="00037529" w:rsidP="00681294">
            <w:pPr>
              <w:rPr>
                <w:rFonts w:asciiTheme="minorHAnsi" w:hAnsiTheme="minorHAnsi" w:cstheme="minorHAnsi"/>
                <w:sz w:val="22"/>
                <w:szCs w:val="22"/>
              </w:rPr>
            </w:pPr>
          </w:p>
          <w:p w14:paraId="58FB2ED6" w14:textId="77777777" w:rsidR="00037529" w:rsidRPr="00037529" w:rsidRDefault="00037529" w:rsidP="004A3388">
            <w:pPr>
              <w:pStyle w:val="Odstavecseseznamem1"/>
              <w:numPr>
                <w:ilvl w:val="0"/>
                <w:numId w:val="32"/>
              </w:numPr>
              <w:ind w:left="215" w:hanging="142"/>
              <w:rPr>
                <w:rFonts w:asciiTheme="minorHAnsi" w:hAnsiTheme="minorHAnsi" w:cstheme="minorHAnsi"/>
                <w:b/>
                <w:sz w:val="22"/>
                <w:szCs w:val="22"/>
              </w:rPr>
            </w:pPr>
            <w:r w:rsidRPr="00037529">
              <w:rPr>
                <w:rFonts w:asciiTheme="minorHAnsi" w:hAnsiTheme="minorHAnsi" w:cstheme="minorHAnsi"/>
                <w:sz w:val="22"/>
                <w:szCs w:val="22"/>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740A2C8" w14:textId="77777777" w:rsidR="00037529" w:rsidRPr="00037529" w:rsidRDefault="00037529" w:rsidP="00681294">
            <w:pPr>
              <w:jc w:val="both"/>
              <w:rPr>
                <w:rFonts w:asciiTheme="minorHAnsi" w:hAnsiTheme="minorHAnsi" w:cstheme="minorHAnsi"/>
                <w:b/>
                <w:sz w:val="22"/>
                <w:szCs w:val="22"/>
              </w:rPr>
            </w:pPr>
          </w:p>
          <w:p w14:paraId="45B1A0BB"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4A700A1D"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 xml:space="preserve">částky dotace, použité na financování konkrétní aktivity, v případě úmyslného jednání, vážně poškozujícího realizaci/udržitelnost projektu </w:t>
            </w:r>
          </w:p>
          <w:p w14:paraId="4740CEC1" w14:textId="77777777" w:rsidR="00037529" w:rsidRPr="00037529" w:rsidRDefault="00037529" w:rsidP="00681294">
            <w:pPr>
              <w:jc w:val="both"/>
              <w:rPr>
                <w:rFonts w:asciiTheme="minorHAnsi" w:hAnsiTheme="minorHAnsi" w:cstheme="minorHAnsi"/>
                <w:sz w:val="22"/>
                <w:szCs w:val="22"/>
              </w:rPr>
            </w:pPr>
          </w:p>
          <w:p w14:paraId="1C48A240"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0 - 40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29852673"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konkrétní aktivity, v méně závažných případech</w:t>
            </w:r>
          </w:p>
        </w:tc>
      </w:tr>
      <w:tr w:rsidR="00037529" w14:paraId="635F1328"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953866"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3A177E5" w14:textId="77777777" w:rsidR="00037529" w:rsidRPr="00037529" w:rsidRDefault="00037529" w:rsidP="00681294">
            <w:pPr>
              <w:ind w:left="186"/>
              <w:rPr>
                <w:rFonts w:asciiTheme="minorHAnsi" w:hAnsiTheme="minorHAnsi" w:cstheme="minorHAnsi"/>
                <w:sz w:val="22"/>
                <w:szCs w:val="22"/>
              </w:rPr>
            </w:pPr>
          </w:p>
          <w:p w14:paraId="14817A0A" w14:textId="77777777" w:rsidR="00037529" w:rsidRPr="00037529" w:rsidRDefault="00037529" w:rsidP="00681294">
            <w:pPr>
              <w:ind w:left="186"/>
              <w:rPr>
                <w:rFonts w:asciiTheme="minorHAnsi" w:hAnsiTheme="minorHAnsi" w:cstheme="minorHAnsi"/>
                <w:b/>
                <w:sz w:val="22"/>
                <w:szCs w:val="22"/>
              </w:rPr>
            </w:pPr>
            <w:r w:rsidRPr="00037529">
              <w:rPr>
                <w:rFonts w:asciiTheme="minorHAnsi" w:hAnsiTheme="minorHAnsi" w:cstheme="minorHAnsi"/>
                <w:sz w:val="22"/>
                <w:szCs w:val="22"/>
              </w:rPr>
              <w:t xml:space="preserve">Nezacházení s majetkem spolufinancovaným z prostředků na financování projektu s péčí řádného hospodáře. Zejména nepojištění, 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6339033" w14:textId="77777777" w:rsidR="00037529" w:rsidRPr="00037529" w:rsidRDefault="00037529" w:rsidP="00681294">
            <w:pPr>
              <w:jc w:val="both"/>
              <w:rPr>
                <w:rFonts w:asciiTheme="minorHAnsi" w:hAnsiTheme="minorHAnsi" w:cstheme="minorHAnsi"/>
                <w:b/>
                <w:sz w:val="22"/>
                <w:szCs w:val="22"/>
              </w:rPr>
            </w:pPr>
          </w:p>
          <w:p w14:paraId="432FC1B4" w14:textId="77777777" w:rsidR="00037529" w:rsidRPr="00037529" w:rsidRDefault="00037529" w:rsidP="00681294">
            <w:pPr>
              <w:jc w:val="both"/>
              <w:rPr>
                <w:rFonts w:asciiTheme="minorHAnsi" w:hAnsiTheme="minorHAnsi" w:cstheme="minorHAnsi"/>
                <w:sz w:val="22"/>
                <w:szCs w:val="22"/>
              </w:rPr>
            </w:pPr>
            <w:proofErr w:type="gramStart"/>
            <w:r w:rsidRPr="00037529">
              <w:rPr>
                <w:rFonts w:asciiTheme="minorHAnsi" w:hAnsiTheme="minorHAnsi" w:cstheme="minorHAnsi"/>
                <w:b/>
                <w:sz w:val="22"/>
                <w:szCs w:val="22"/>
              </w:rPr>
              <w:t>60 - 90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1A26F3AE"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w:t>
            </w:r>
          </w:p>
        </w:tc>
      </w:tr>
      <w:tr w:rsidR="00037529" w14:paraId="4970A81D"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6EC12B"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lastRenderedPageBreak/>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0F56E15" w14:textId="77777777" w:rsidR="00037529" w:rsidRPr="00037529" w:rsidRDefault="00037529" w:rsidP="00681294">
            <w:pPr>
              <w:rPr>
                <w:rFonts w:asciiTheme="minorHAnsi" w:hAnsiTheme="minorHAnsi" w:cstheme="minorHAnsi"/>
                <w:sz w:val="22"/>
                <w:szCs w:val="22"/>
              </w:rPr>
            </w:pPr>
          </w:p>
          <w:p w14:paraId="028CDED8"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Neposkytnutí informací o kontrolách provedených jinými subjekty, podezřeních na nesrovnalosti zjištěných v průběhu realizace projektu</w:t>
            </w:r>
          </w:p>
          <w:p w14:paraId="714DB552" w14:textId="77777777" w:rsidR="00037529" w:rsidRPr="00037529" w:rsidRDefault="00037529" w:rsidP="00681294">
            <w:pPr>
              <w:pStyle w:val="Odstavecseseznamem1"/>
              <w:ind w:left="186"/>
              <w:rPr>
                <w:rFonts w:asciiTheme="minorHAnsi" w:hAnsiTheme="minorHAnsi" w:cstheme="minorHAnsi"/>
                <w:sz w:val="22"/>
                <w:szCs w:val="22"/>
              </w:rPr>
            </w:pPr>
          </w:p>
          <w:p w14:paraId="4D31F51D"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09540B7" w14:textId="77777777" w:rsidR="00037529" w:rsidRPr="00037529" w:rsidRDefault="00037529" w:rsidP="00681294">
            <w:pPr>
              <w:jc w:val="both"/>
              <w:rPr>
                <w:rFonts w:asciiTheme="minorHAnsi" w:hAnsiTheme="minorHAnsi" w:cstheme="minorHAnsi"/>
                <w:sz w:val="22"/>
                <w:szCs w:val="22"/>
              </w:rPr>
            </w:pPr>
          </w:p>
          <w:p w14:paraId="48E06487" w14:textId="77777777" w:rsidR="00037529" w:rsidRPr="00037529" w:rsidRDefault="00037529" w:rsidP="00681294">
            <w:pPr>
              <w:jc w:val="both"/>
              <w:rPr>
                <w:rFonts w:asciiTheme="minorHAnsi" w:hAnsiTheme="minorHAnsi" w:cstheme="minorHAnsi"/>
                <w:sz w:val="22"/>
                <w:szCs w:val="22"/>
              </w:rPr>
            </w:pPr>
            <w:proofErr w:type="gramStart"/>
            <w:r w:rsidRPr="00037529">
              <w:rPr>
                <w:rFonts w:asciiTheme="minorHAnsi" w:hAnsiTheme="minorHAnsi" w:cstheme="minorHAnsi"/>
                <w:b/>
                <w:sz w:val="22"/>
                <w:szCs w:val="22"/>
              </w:rPr>
              <w:t>40 - 90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637D63C9"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5C6A0091" w14:textId="77777777" w:rsidR="00037529" w:rsidRPr="00037529" w:rsidRDefault="00037529" w:rsidP="00681294">
            <w:pPr>
              <w:jc w:val="both"/>
              <w:rPr>
                <w:rFonts w:asciiTheme="minorHAnsi" w:hAnsiTheme="minorHAnsi" w:cstheme="minorHAnsi"/>
                <w:sz w:val="22"/>
                <w:szCs w:val="22"/>
              </w:rPr>
            </w:pPr>
          </w:p>
          <w:p w14:paraId="69A49FC0" w14:textId="77777777" w:rsidR="00037529" w:rsidRPr="00037529" w:rsidRDefault="00037529" w:rsidP="00681294">
            <w:pPr>
              <w:jc w:val="both"/>
              <w:rPr>
                <w:rFonts w:asciiTheme="minorHAnsi" w:hAnsiTheme="minorHAnsi" w:cstheme="minorHAnsi"/>
                <w:sz w:val="22"/>
                <w:szCs w:val="22"/>
              </w:rPr>
            </w:pPr>
            <w:proofErr w:type="gramStart"/>
            <w:r w:rsidRPr="00037529">
              <w:rPr>
                <w:rFonts w:asciiTheme="minorHAnsi" w:hAnsiTheme="minorHAnsi" w:cstheme="minorHAnsi"/>
                <w:b/>
                <w:sz w:val="22"/>
                <w:szCs w:val="22"/>
              </w:rPr>
              <w:t>0 - 30</w:t>
            </w:r>
            <w:proofErr w:type="gramEnd"/>
            <w:r w:rsidRPr="00037529">
              <w:rPr>
                <w:rFonts w:asciiTheme="minorHAnsi" w:hAnsiTheme="minorHAnsi" w:cstheme="minorHAnsi"/>
                <w:b/>
                <w:sz w:val="22"/>
                <w:szCs w:val="22"/>
              </w:rPr>
              <w:t>%</w:t>
            </w:r>
            <w:r w:rsidRPr="00037529">
              <w:rPr>
                <w:rFonts w:asciiTheme="minorHAnsi" w:hAnsiTheme="minorHAnsi" w:cstheme="minorHAnsi"/>
                <w:sz w:val="22"/>
                <w:szCs w:val="22"/>
              </w:rPr>
              <w:t xml:space="preserve"> </w:t>
            </w:r>
          </w:p>
          <w:p w14:paraId="6B918A39"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 v méně závažných případech</w:t>
            </w:r>
          </w:p>
        </w:tc>
      </w:tr>
      <w:tr w:rsidR="00037529" w14:paraId="10F987DC"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EE40AC" w14:textId="77777777" w:rsidR="00037529" w:rsidRPr="00037529" w:rsidRDefault="00037529" w:rsidP="00681294">
            <w:pPr>
              <w:jc w:val="center"/>
              <w:rPr>
                <w:rFonts w:asciiTheme="minorHAnsi" w:hAnsiTheme="minorHAnsi" w:cstheme="minorHAnsi"/>
                <w:sz w:val="22"/>
                <w:szCs w:val="22"/>
                <w:shd w:val="clear" w:color="auto" w:fill="FFFF00"/>
              </w:rPr>
            </w:pPr>
            <w:r w:rsidRPr="00037529">
              <w:rPr>
                <w:rFonts w:asciiTheme="minorHAnsi" w:hAnsiTheme="minorHAnsi" w:cstheme="minorHAns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C33BBAF" w14:textId="77777777" w:rsidR="00037529" w:rsidRPr="00037529" w:rsidRDefault="00037529" w:rsidP="00681294">
            <w:pPr>
              <w:ind w:left="186"/>
              <w:rPr>
                <w:rFonts w:asciiTheme="minorHAnsi" w:hAnsiTheme="minorHAnsi" w:cstheme="minorHAnsi"/>
                <w:sz w:val="22"/>
                <w:szCs w:val="22"/>
                <w:shd w:val="clear" w:color="auto" w:fill="FFFF00"/>
              </w:rPr>
            </w:pPr>
          </w:p>
          <w:p w14:paraId="57B40111"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t xml:space="preserve">Neplnění/porušení jiných, ve smlouvě o poskytnutí podpory, příjemci stanovených povinností </w:t>
            </w:r>
          </w:p>
          <w:p w14:paraId="2F99C783" w14:textId="77777777" w:rsidR="00037529" w:rsidRPr="00037529" w:rsidRDefault="00037529" w:rsidP="00681294">
            <w:pPr>
              <w:ind w:left="186"/>
              <w:rPr>
                <w:rFonts w:asciiTheme="minorHAnsi" w:hAnsiTheme="minorHAnsi" w:cstheme="minorHAnsi"/>
                <w:sz w:val="22"/>
                <w:szCs w:val="22"/>
              </w:rPr>
            </w:pPr>
          </w:p>
          <w:p w14:paraId="3987BA5E" w14:textId="77777777" w:rsidR="00037529" w:rsidRPr="00037529" w:rsidRDefault="00037529" w:rsidP="00681294">
            <w:pPr>
              <w:ind w:left="186"/>
              <w:rPr>
                <w:rFonts w:asciiTheme="minorHAnsi" w:hAnsiTheme="minorHAnsi" w:cstheme="minorHAnsi"/>
                <w:sz w:val="22"/>
                <w:szCs w:val="22"/>
                <w:shd w:val="clear" w:color="auto" w:fill="FFFF00"/>
              </w:rPr>
            </w:pPr>
          </w:p>
          <w:p w14:paraId="27057075" w14:textId="77777777" w:rsidR="00037529" w:rsidRPr="00037529" w:rsidRDefault="00037529" w:rsidP="00681294">
            <w:pPr>
              <w:ind w:left="186"/>
              <w:rPr>
                <w:rFonts w:asciiTheme="minorHAnsi" w:hAnsiTheme="minorHAnsi" w:cstheme="minorHAnsi"/>
                <w:sz w:val="22"/>
                <w:szCs w:val="22"/>
                <w:shd w:val="clear" w:color="auto" w:fill="FFFF00"/>
              </w:rPr>
            </w:pPr>
          </w:p>
          <w:p w14:paraId="16B7F6D9" w14:textId="77777777" w:rsidR="00037529" w:rsidRPr="00037529" w:rsidRDefault="00037529" w:rsidP="00681294">
            <w:pPr>
              <w:ind w:left="186"/>
              <w:rPr>
                <w:rFonts w:asciiTheme="minorHAnsi" w:hAnsiTheme="minorHAnsi" w:cstheme="minorHAnsi"/>
                <w:sz w:val="22"/>
                <w:szCs w:val="22"/>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A859B1B" w14:textId="77777777" w:rsidR="00037529" w:rsidRPr="00037529" w:rsidRDefault="00037529" w:rsidP="00681294">
            <w:pPr>
              <w:rPr>
                <w:rFonts w:asciiTheme="minorHAnsi" w:hAnsiTheme="minorHAnsi" w:cstheme="minorHAnsi"/>
                <w:b/>
                <w:sz w:val="22"/>
                <w:szCs w:val="22"/>
                <w:shd w:val="clear" w:color="auto" w:fill="FFFF00"/>
              </w:rPr>
            </w:pPr>
          </w:p>
          <w:p w14:paraId="629C1E18"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30 - 100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1A3B5CE8" w14:textId="77777777" w:rsidR="00037529" w:rsidRPr="00037529" w:rsidRDefault="00037529" w:rsidP="00681294">
            <w:pPr>
              <w:rPr>
                <w:rFonts w:asciiTheme="minorHAnsi" w:hAnsiTheme="minorHAnsi" w:cstheme="minorHAnsi"/>
                <w:sz w:val="22"/>
                <w:szCs w:val="22"/>
                <w:shd w:val="clear" w:color="auto" w:fill="FFFF00"/>
              </w:rPr>
            </w:pPr>
            <w:r w:rsidRPr="00037529">
              <w:rPr>
                <w:rFonts w:asciiTheme="minorHAnsi" w:hAnsiTheme="minorHAnsi" w:cstheme="minorHAnsi"/>
                <w:sz w:val="22"/>
                <w:szCs w:val="22"/>
              </w:rPr>
              <w:t>celkové částky dotace, týkající se porušení povinností v závažných případech</w:t>
            </w:r>
          </w:p>
          <w:p w14:paraId="7267F01E" w14:textId="77777777" w:rsidR="00037529" w:rsidRPr="00037529" w:rsidRDefault="00037529" w:rsidP="00681294">
            <w:pPr>
              <w:rPr>
                <w:rFonts w:asciiTheme="minorHAnsi" w:hAnsiTheme="minorHAnsi" w:cstheme="minorHAnsi"/>
                <w:sz w:val="22"/>
                <w:szCs w:val="22"/>
                <w:shd w:val="clear" w:color="auto" w:fill="FFFF00"/>
              </w:rPr>
            </w:pPr>
          </w:p>
          <w:p w14:paraId="1873A5D0" w14:textId="77777777" w:rsidR="00037529" w:rsidRPr="00037529" w:rsidRDefault="00037529" w:rsidP="00681294">
            <w:pPr>
              <w:rPr>
                <w:rFonts w:asciiTheme="minorHAnsi" w:hAnsiTheme="minorHAnsi" w:cstheme="minorHAnsi"/>
                <w:b/>
                <w:sz w:val="22"/>
                <w:szCs w:val="22"/>
                <w:shd w:val="clear" w:color="auto" w:fill="FFFF00"/>
              </w:rPr>
            </w:pPr>
          </w:p>
          <w:p w14:paraId="27ACDA3B"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0 - 20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2D3CCFB8"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 týkající se porušení povinností v méně závažných případech</w:t>
            </w:r>
          </w:p>
        </w:tc>
      </w:tr>
    </w:tbl>
    <w:p w14:paraId="1A393015" w14:textId="77777777" w:rsidR="00614CF7" w:rsidRPr="00FB4818" w:rsidRDefault="00614CF7" w:rsidP="00FB4818">
      <w:pPr>
        <w:jc w:val="center"/>
        <w:rPr>
          <w:rFonts w:ascii="Calibri" w:hAnsi="Calibri"/>
          <w:sz w:val="22"/>
        </w:rPr>
      </w:pPr>
    </w:p>
    <w:sectPr w:rsidR="00614CF7" w:rsidRPr="00FB4818" w:rsidSect="00155DD6">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AA192" w14:textId="77777777" w:rsidR="00BC6AF5" w:rsidRDefault="00BC6AF5" w:rsidP="00DB1A59">
      <w:r>
        <w:separator/>
      </w:r>
    </w:p>
  </w:endnote>
  <w:endnote w:type="continuationSeparator" w:id="0">
    <w:p w14:paraId="6974CFFE" w14:textId="77777777" w:rsidR="00BC6AF5" w:rsidRDefault="00BC6AF5" w:rsidP="00DB1A59">
      <w:r>
        <w:continuationSeparator/>
      </w:r>
    </w:p>
  </w:endnote>
  <w:endnote w:type="continuationNotice" w:id="1">
    <w:p w14:paraId="06EC86AB" w14:textId="77777777" w:rsidR="00BC6AF5" w:rsidRDefault="00BC6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013184"/>
      <w:docPartObj>
        <w:docPartGallery w:val="Page Numbers (Bottom of Page)"/>
        <w:docPartUnique/>
      </w:docPartObj>
    </w:sdtPr>
    <w:sdtEndPr/>
    <w:sdtContent>
      <w:p w14:paraId="6C62E8C3" w14:textId="77777777" w:rsidR="00F6560F" w:rsidRDefault="00F6560F">
        <w:pPr>
          <w:jc w:val="center"/>
        </w:pPr>
        <w:r>
          <w:fldChar w:fldCharType="begin"/>
        </w:r>
        <w:r>
          <w:instrText>PAGE   \* MERGEFORMAT</w:instrText>
        </w:r>
        <w:r>
          <w:fldChar w:fldCharType="separate"/>
        </w:r>
        <w:r>
          <w:rPr>
            <w:noProof/>
          </w:rPr>
          <w:t>10</w:t>
        </w:r>
        <w:r>
          <w:fldChar w:fldCharType="end"/>
        </w:r>
      </w:p>
    </w:sdtContent>
  </w:sdt>
  <w:p w14:paraId="2988761B" w14:textId="77777777" w:rsidR="00F6560F" w:rsidRDefault="00F6560F" w:rsidP="00DB10F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71EA" w14:textId="77777777" w:rsidR="00F6560F" w:rsidRDefault="00F6560F"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Pr>
        <w:rFonts w:ascii="Verdana" w:hAnsi="Verdana" w:cs="Verdana"/>
        <w:noProof/>
      </w:rPr>
      <w:t>30</w:t>
    </w:r>
    <w:r w:rsidRPr="006211B6">
      <w:rPr>
        <w:rFonts w:ascii="Verdana" w:hAnsi="Verdana" w:cs="Verdana"/>
      </w:rPr>
      <w:fldChar w:fldCharType="end"/>
    </w:r>
  </w:p>
  <w:p w14:paraId="191CD874" w14:textId="77777777" w:rsidR="00F6560F" w:rsidRPr="006211B6" w:rsidRDefault="00F6560F" w:rsidP="006211B6">
    <w:pPr>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93AB5" w14:textId="77777777" w:rsidR="00F6560F" w:rsidRDefault="00F6560F">
    <w:pPr>
      <w:pStyle w:val="Zpat"/>
      <w:jc w:val="right"/>
    </w:pPr>
  </w:p>
  <w:p w14:paraId="720DE860" w14:textId="77777777" w:rsidR="00F6560F" w:rsidRDefault="00F6560F">
    <w:pPr>
      <w:pStyle w:val="Zpat"/>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775401"/>
      <w:docPartObj>
        <w:docPartGallery w:val="Page Numbers (Bottom of Page)"/>
        <w:docPartUnique/>
      </w:docPartObj>
    </w:sdtPr>
    <w:sdtEndPr/>
    <w:sdtContent>
      <w:p w14:paraId="757D2F1A" w14:textId="2C5B200A" w:rsidR="00F6560F" w:rsidRDefault="00F6560F">
        <w:pPr>
          <w:pStyle w:val="Zpat"/>
          <w:jc w:val="right"/>
        </w:pPr>
        <w:r>
          <w:fldChar w:fldCharType="begin"/>
        </w:r>
        <w:r>
          <w:instrText>PAGE   \* MERGEFORMAT</w:instrText>
        </w:r>
        <w:r>
          <w:fldChar w:fldCharType="separate"/>
        </w:r>
        <w:r>
          <w:rPr>
            <w:noProof/>
          </w:rPr>
          <w:t>38</w:t>
        </w:r>
        <w:r>
          <w:fldChar w:fldCharType="end"/>
        </w:r>
      </w:p>
    </w:sdtContent>
  </w:sdt>
  <w:p w14:paraId="66E9C9E1" w14:textId="77777777" w:rsidR="00F6560F" w:rsidRDefault="00F6560F" w:rsidP="00695A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38AFA" w14:textId="77777777" w:rsidR="00BC6AF5" w:rsidRDefault="00BC6AF5" w:rsidP="00DB1A59">
      <w:r>
        <w:separator/>
      </w:r>
    </w:p>
  </w:footnote>
  <w:footnote w:type="continuationSeparator" w:id="0">
    <w:p w14:paraId="07204EB3" w14:textId="77777777" w:rsidR="00BC6AF5" w:rsidRDefault="00BC6AF5" w:rsidP="00DB1A59">
      <w:r>
        <w:continuationSeparator/>
      </w:r>
    </w:p>
  </w:footnote>
  <w:footnote w:type="continuationNotice" w:id="1">
    <w:p w14:paraId="79675D23" w14:textId="77777777" w:rsidR="00BC6AF5" w:rsidRDefault="00BC6AF5"/>
  </w:footnote>
  <w:footnote w:id="2">
    <w:p w14:paraId="1EF64FB3" w14:textId="77777777" w:rsidR="00F6560F" w:rsidRPr="00EC642D" w:rsidRDefault="00F6560F" w:rsidP="000906CB">
      <w:pPr>
        <w:ind w:left="567" w:right="-2" w:hanging="567"/>
        <w:jc w:val="both"/>
        <w:rPr>
          <w:rFonts w:asciiTheme="minorHAnsi" w:hAnsiTheme="minorHAnsi" w:cstheme="minorHAnsi"/>
          <w:sz w:val="18"/>
          <w:szCs w:val="18"/>
          <w:lang w:eastAsia="ar-SA"/>
        </w:rPr>
      </w:pPr>
      <w:r w:rsidRPr="00FB4818">
        <w:rPr>
          <w:rStyle w:val="Nadpis3Char"/>
          <w:rFonts w:asciiTheme="minorHAnsi" w:hAnsiTheme="minorHAnsi"/>
          <w:b w:val="0"/>
          <w:color w:val="auto"/>
          <w:sz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3">
    <w:p w14:paraId="6A5C5719" w14:textId="77777777" w:rsidR="00F6560F" w:rsidRPr="004A0FBD" w:rsidRDefault="00F6560F" w:rsidP="0010018B">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14:paraId="73864873" w14:textId="77777777" w:rsidR="00F6560F" w:rsidRPr="00C15937" w:rsidRDefault="00F6560F" w:rsidP="00454CB3">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5">
    <w:p w14:paraId="019652FA" w14:textId="77777777" w:rsidR="00F6560F" w:rsidRPr="00454CB3" w:rsidRDefault="00F6560F" w:rsidP="00AD23EF">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6">
    <w:p w14:paraId="7EF9E335" w14:textId="77777777" w:rsidR="00F6560F" w:rsidRPr="0052362F" w:rsidRDefault="00F6560F" w:rsidP="000A38B1">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538E76C5" w14:textId="77777777" w:rsidR="00F6560F" w:rsidRDefault="00F6560F" w:rsidP="000A38B1">
      <w:pPr>
        <w:pStyle w:val="Textpoznpodarou"/>
        <w:ind w:left="567" w:hanging="567"/>
        <w:jc w:val="both"/>
      </w:pPr>
    </w:p>
  </w:footnote>
  <w:footnote w:id="7">
    <w:p w14:paraId="4FDDB75F" w14:textId="77777777" w:rsidR="00F6560F" w:rsidRDefault="00F6560F" w:rsidP="00037529">
      <w:r>
        <w:rPr>
          <w:rStyle w:val="Znakypropoznmkupodarou"/>
        </w:rPr>
        <w:footnoteRef/>
      </w:r>
      <w:r>
        <w:br w:type="page"/>
      </w:r>
      <w:r>
        <w:tab/>
        <w:t>ZVZ = zákon č. 134/2016 Sb., o zadávání veřejných zakázek.</w:t>
      </w:r>
    </w:p>
  </w:footnote>
  <w:footnote w:id="8">
    <w:p w14:paraId="683F7189" w14:textId="77777777" w:rsidR="00F6560F" w:rsidRDefault="00F6560F" w:rsidP="00037529">
      <w:r>
        <w:rPr>
          <w:rStyle w:val="Znakypropoznmkupodarou"/>
          <w:rFonts w:ascii="Calibri" w:hAnsi="Calibri"/>
        </w:rPr>
        <w:footnoteRef/>
      </w:r>
      <w:r>
        <w:br w:type="page"/>
      </w:r>
      <w:r>
        <w:tab/>
        <w:t>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37C7" w14:textId="77777777" w:rsidR="00F6560F" w:rsidRDefault="00F6560F" w:rsidP="00DB10F7">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52A797EC" w14:textId="44DD6F3B" w:rsidR="00F6560F" w:rsidRDefault="00F6560F" w:rsidP="00DB10F7">
    <w:pPr>
      <w:rPr>
        <w:rFonts w:asciiTheme="minorHAnsi" w:hAnsiTheme="minorHAnsi" w:cstheme="minorHAnsi"/>
        <w:i/>
        <w:sz w:val="22"/>
        <w:szCs w:val="22"/>
      </w:rPr>
    </w:pPr>
    <w:r>
      <w:rPr>
        <w:rFonts w:asciiTheme="minorHAnsi" w:hAnsiTheme="minorHAnsi" w:cstheme="minorHAnsi"/>
        <w:i/>
        <w:sz w:val="22"/>
        <w:szCs w:val="22"/>
      </w:rPr>
      <w:t>č. j.:  MSMT-6138</w:t>
    </w:r>
    <w:r w:rsidRPr="009E7D99">
      <w:rPr>
        <w:rFonts w:asciiTheme="minorHAnsi" w:hAnsiTheme="minorHAnsi" w:cstheme="minorHAnsi"/>
        <w:i/>
        <w:sz w:val="22"/>
        <w:szCs w:val="22"/>
      </w:rPr>
      <w:t>/202</w:t>
    </w:r>
    <w:r>
      <w:rPr>
        <w:rFonts w:asciiTheme="minorHAnsi" w:hAnsiTheme="minorHAnsi" w:cstheme="minorHAnsi"/>
        <w:i/>
        <w:sz w:val="22"/>
        <w:szCs w:val="22"/>
      </w:rPr>
      <w:t>1</w:t>
    </w:r>
    <w:r w:rsidRPr="009E7D99">
      <w:rPr>
        <w:rFonts w:asciiTheme="minorHAnsi" w:hAnsiTheme="minorHAnsi" w:cstheme="minorHAnsi"/>
        <w:i/>
        <w:sz w:val="22"/>
        <w:szCs w:val="22"/>
      </w:rPr>
      <w:t>-</w:t>
    </w:r>
    <w:r>
      <w:rPr>
        <w:rFonts w:asciiTheme="minorHAnsi" w:hAnsiTheme="minorHAnsi" w:cstheme="minorHAnsi"/>
        <w:i/>
        <w:sz w:val="22"/>
        <w:szCs w:val="22"/>
      </w:rPr>
      <w:t>14</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noProof/>
        <w:sz w:val="22"/>
        <w:szCs w:val="22"/>
      </w:rPr>
      <w:t>LTE121017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11C5" w14:textId="797F3732" w:rsidR="00F6560F" w:rsidRDefault="00F6560F" w:rsidP="00926A05">
    <w:pPr>
      <w:rPr>
        <w:rFonts w:asciiTheme="minorHAnsi" w:hAnsiTheme="minorHAnsi" w:cstheme="minorHAnsi"/>
        <w:i/>
        <w:sz w:val="22"/>
        <w:szCs w:val="22"/>
      </w:rPr>
    </w:pPr>
    <w:r>
      <w:rPr>
        <w:rFonts w:asciiTheme="minorHAnsi" w:hAnsiTheme="minorHAnsi" w:cstheme="minorHAnsi"/>
        <w:i/>
        <w:noProof/>
        <w:sz w:val="22"/>
        <w:szCs w:val="22"/>
      </w:rPr>
      <w:drawing>
        <wp:anchor distT="0" distB="0" distL="114300" distR="114300" simplePos="0" relativeHeight="251664384" behindDoc="1" locked="0" layoutInCell="1" allowOverlap="1" wp14:anchorId="37E6CB8E" wp14:editId="32E9CD80">
          <wp:simplePos x="0" y="0"/>
          <wp:positionH relativeFrom="column">
            <wp:posOffset>0</wp:posOffset>
          </wp:positionH>
          <wp:positionV relativeFrom="paragraph">
            <wp:posOffset>-252095</wp:posOffset>
          </wp:positionV>
          <wp:extent cx="2054225" cy="494030"/>
          <wp:effectExtent l="0" t="0" r="3175" b="1270"/>
          <wp:wrapNone/>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9403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p>
  <w:p w14:paraId="4E7D74C0" w14:textId="77777777" w:rsidR="00F6560F" w:rsidRDefault="00F6560F" w:rsidP="00926A05">
    <w:pPr>
      <w:rPr>
        <w:rFonts w:asciiTheme="minorHAnsi" w:hAnsiTheme="minorHAnsi" w:cstheme="minorHAnsi"/>
        <w:i/>
        <w:sz w:val="22"/>
        <w:szCs w:val="22"/>
      </w:rPr>
    </w:pPr>
  </w:p>
  <w:tbl>
    <w:tblPr>
      <w:tblW w:w="5000" w:type="pct"/>
      <w:tblLayout w:type="fixed"/>
      <w:tblCellMar>
        <w:left w:w="0" w:type="dxa"/>
        <w:right w:w="0" w:type="dxa"/>
      </w:tblCellMar>
      <w:tblLook w:val="04A0" w:firstRow="1" w:lastRow="0" w:firstColumn="1" w:lastColumn="0" w:noHBand="0" w:noVBand="1"/>
      <w:tblDescription w:val="Header Table"/>
    </w:tblPr>
    <w:tblGrid>
      <w:gridCol w:w="9072"/>
    </w:tblGrid>
    <w:tr w:rsidR="00F6560F" w14:paraId="447685FD" w14:textId="77777777" w:rsidTr="00EF1A35">
      <w:trPr>
        <w:trHeight w:hRule="exact" w:val="280"/>
      </w:trPr>
      <w:tc>
        <w:tcPr>
          <w:tcW w:w="9072" w:type="dxa"/>
          <w:vAlign w:val="bottom"/>
        </w:tcPr>
        <w:p w14:paraId="4C7F2335" w14:textId="77777777" w:rsidR="00F6560F" w:rsidRDefault="00F6560F" w:rsidP="00EF1A35">
          <w:pPr>
            <w:pStyle w:val="Informannadpis"/>
          </w:pPr>
        </w:p>
      </w:tc>
    </w:tr>
    <w:tr w:rsidR="00F6560F" w14:paraId="0321EC09" w14:textId="77777777" w:rsidTr="00155DD6">
      <w:trPr>
        <w:trHeight w:hRule="exact" w:val="86"/>
      </w:trPr>
      <w:tc>
        <w:tcPr>
          <w:tcW w:w="9072" w:type="dxa"/>
          <w:shd w:val="clear" w:color="auto" w:fill="000000" w:themeFill="text1"/>
        </w:tcPr>
        <w:p w14:paraId="11FF1DAB" w14:textId="77777777" w:rsidR="00F6560F" w:rsidRDefault="00F6560F" w:rsidP="00EF1A35">
          <w:pPr>
            <w:rPr>
              <w:sz w:val="10"/>
            </w:rPr>
          </w:pPr>
        </w:p>
      </w:tc>
    </w:tr>
  </w:tbl>
  <w:p w14:paraId="738FD78C" w14:textId="77777777" w:rsidR="00F6560F" w:rsidRPr="00EF1A35" w:rsidRDefault="00F6560F" w:rsidP="00926A05">
    <w:pPr>
      <w:rPr>
        <w:rFonts w:asciiTheme="minorHAnsi" w:hAnsiTheme="minorHAnsi" w:cs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1229" w14:textId="77777777" w:rsidR="00F6560F" w:rsidRPr="000568A2" w:rsidRDefault="00F6560F" w:rsidP="00F6560F">
    <w:pPr>
      <w:ind w:right="141"/>
      <w:rPr>
        <w:rFonts w:ascii="Calibri Light" w:eastAsia="Calibri" w:hAnsi="Calibri Light"/>
        <w:b/>
        <w:color w:val="0000FF"/>
        <w:sz w:val="32"/>
        <w:szCs w:val="52"/>
        <w:lang w:eastAsia="en-US"/>
      </w:rPr>
    </w:pPr>
    <w:r>
      <w:rPr>
        <w:noProof/>
      </w:rPr>
      <w:drawing>
        <wp:anchor distT="0" distB="0" distL="114300" distR="114300" simplePos="0" relativeHeight="251669504" behindDoc="0" locked="0" layoutInCell="1" allowOverlap="1" wp14:anchorId="61D6CDC2" wp14:editId="08A07D4C">
          <wp:simplePos x="0" y="0"/>
          <wp:positionH relativeFrom="margin">
            <wp:posOffset>1539240</wp:posOffset>
          </wp:positionH>
          <wp:positionV relativeFrom="paragraph">
            <wp:posOffset>-404495</wp:posOffset>
          </wp:positionV>
          <wp:extent cx="3261044" cy="982155"/>
          <wp:effectExtent l="0" t="0" r="0" b="889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4163" t="14880" r="53326" b="67951"/>
                  <a:stretch/>
                </pic:blipFill>
                <pic:spPr bwMode="auto">
                  <a:xfrm>
                    <a:off x="0" y="0"/>
                    <a:ext cx="3261044" cy="98215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0FF37CB7" wp14:editId="0B04437D">
          <wp:extent cx="1280160" cy="639305"/>
          <wp:effectExtent l="0" t="0" r="0" b="8890"/>
          <wp:docPr id="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9359" cy="673863"/>
                  </a:xfrm>
                  <a:prstGeom prst="rect">
                    <a:avLst/>
                  </a:prstGeom>
                </pic:spPr>
              </pic:pic>
            </a:graphicData>
          </a:graphic>
        </wp:inline>
      </w:drawing>
    </w:r>
    <w:r>
      <w:rPr>
        <w:rFonts w:ascii="Calibri Light" w:eastAsia="Calibri" w:hAnsi="Calibri Light"/>
        <w:b/>
        <w:color w:val="0000FF"/>
        <w:sz w:val="32"/>
        <w:szCs w:val="52"/>
        <w:lang w:eastAsia="en-US"/>
      </w:rPr>
      <w:tab/>
    </w:r>
  </w:p>
  <w:p w14:paraId="0A089A58" w14:textId="77777777" w:rsidR="00F6560F" w:rsidRDefault="00BB3C98" w:rsidP="00F6560F">
    <w:pPr>
      <w:pStyle w:val="Zhlav"/>
      <w:tabs>
        <w:tab w:val="clear" w:pos="4536"/>
        <w:tab w:val="clear" w:pos="9072"/>
        <w:tab w:val="left" w:pos="7125"/>
      </w:tabs>
      <w:jc w:val="both"/>
    </w:pPr>
    <w:r>
      <w:rPr>
        <w:rFonts w:ascii="Calibri Light" w:eastAsia="Calibri" w:hAnsi="Calibri Light"/>
        <w:b/>
        <w:noProof/>
        <w:color w:val="0000FF"/>
        <w:sz w:val="44"/>
        <w:szCs w:val="96"/>
      </w:rPr>
      <w:pict w14:anchorId="5A7C719A">
        <v:line id="Přímá spojnice 44" o:spid="_x0000_s2049" style="position:absolute;left:0;text-align:left;flip:y;z-index:251668480;visibility:visible;mso-position-horizontal:left;mso-position-horizontal-relative:margin;mso-width-relative:margin" from="0,4.6pt" to="44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" strokecolor="#0909f5">
          <o:lock v:ext="edit" shapetype="f"/>
          <w10:wrap anchorx="margin"/>
        </v:line>
      </w:pict>
    </w:r>
    <w:r w:rsidR="00F6560F">
      <w:tab/>
    </w:r>
  </w:p>
  <w:p w14:paraId="0715E7BB" w14:textId="77777777" w:rsidR="00F6560F" w:rsidRDefault="00F6560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AC19" w14:textId="3A0CC3B8" w:rsidR="00F6560F" w:rsidRPr="00F6560F" w:rsidRDefault="00F6560F" w:rsidP="00AF1DEE">
    <w:pPr>
      <w:pStyle w:val="Zhlav"/>
      <w:tabs>
        <w:tab w:val="clear" w:pos="9072"/>
        <w:tab w:val="right" w:pos="8789"/>
      </w:tabs>
      <w:rPr>
        <w:rFonts w:asciiTheme="minorHAnsi" w:hAnsiTheme="minorHAnsi" w:cstheme="minorHAnsi"/>
        <w:i/>
        <w:sz w:val="22"/>
        <w:szCs w:val="22"/>
      </w:rPr>
    </w:pPr>
    <w:r w:rsidRPr="00F6560F">
      <w:rPr>
        <w:rFonts w:asciiTheme="minorHAnsi" w:hAnsiTheme="minorHAnsi" w:cstheme="minorHAnsi"/>
        <w:i/>
        <w:sz w:val="22"/>
        <w:szCs w:val="22"/>
      </w:rPr>
      <w:t>Ministerstvo školství, mládeže a tělovýchovy</w:t>
    </w:r>
    <w:r w:rsidRPr="00F6560F">
      <w:rPr>
        <w:rFonts w:asciiTheme="minorHAnsi" w:hAnsiTheme="minorHAnsi" w:cstheme="minorHAnsi"/>
        <w:i/>
        <w:sz w:val="22"/>
        <w:szCs w:val="22"/>
      </w:rPr>
      <w:tab/>
      <w:t xml:space="preserve">   </w:t>
    </w:r>
    <w:r w:rsidRPr="00F6560F">
      <w:rPr>
        <w:rFonts w:asciiTheme="minorHAnsi" w:hAnsiTheme="minorHAnsi" w:cstheme="minorHAnsi"/>
        <w:i/>
        <w:sz w:val="22"/>
        <w:szCs w:val="22"/>
      </w:rPr>
      <w:tab/>
      <w:t xml:space="preserve">Identifikační kód        </w:t>
    </w:r>
  </w:p>
  <w:p w14:paraId="06C4FC87" w14:textId="5768BCF2" w:rsidR="00F6560F" w:rsidRPr="00F6560F" w:rsidRDefault="00F6560F" w:rsidP="003F4340">
    <w:pPr>
      <w:pStyle w:val="Zhlav"/>
      <w:ind w:left="1985" w:hanging="2127"/>
      <w:rPr>
        <w:rFonts w:asciiTheme="minorHAnsi" w:hAnsiTheme="minorHAnsi" w:cstheme="minorHAnsi"/>
        <w:i/>
      </w:rPr>
    </w:pPr>
    <w:r w:rsidRPr="00F6560F">
      <w:rPr>
        <w:rFonts w:asciiTheme="minorHAnsi" w:hAnsiTheme="minorHAnsi" w:cstheme="minorHAnsi"/>
        <w:i/>
        <w:sz w:val="22"/>
        <w:szCs w:val="22"/>
      </w:rPr>
      <w:t xml:space="preserve">   č. j.: MSMT-6138/2021-14                                                                                                    LTE121017</w:t>
    </w:r>
    <w:r w:rsidRPr="00F6560F">
      <w:rPr>
        <w:rFonts w:asciiTheme="minorHAnsi" w:hAnsiTheme="minorHAnsi" w:cstheme="minorHAnsi"/>
        <w: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2" w15:restartNumberingAfterBreak="0">
    <w:nsid w:val="0A4943BC"/>
    <w:multiLevelType w:val="multilevel"/>
    <w:tmpl w:val="2EDE5330"/>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5"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AAD176B"/>
    <w:multiLevelType w:val="multilevel"/>
    <w:tmpl w:val="14124110"/>
    <w:styleLink w:val="Styl11"/>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10410E"/>
    <w:multiLevelType w:val="multilevel"/>
    <w:tmpl w:val="34F639F4"/>
    <w:styleLink w:val="Styl1"/>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4" w15:restartNumberingAfterBreak="0">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2337D68"/>
    <w:multiLevelType w:val="hybridMultilevel"/>
    <w:tmpl w:val="979E1B7C"/>
    <w:lvl w:ilvl="0" w:tplc="CA4E9A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1" w15:restartNumberingAfterBreak="0">
    <w:nsid w:val="37BC5EF5"/>
    <w:multiLevelType w:val="hybridMultilevel"/>
    <w:tmpl w:val="9698DAC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418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33"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F0C7548"/>
    <w:multiLevelType w:val="hybridMultilevel"/>
    <w:tmpl w:val="D0B0AEF0"/>
    <w:lvl w:ilvl="0" w:tplc="5B16CC1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1187429"/>
    <w:multiLevelType w:val="hybridMultilevel"/>
    <w:tmpl w:val="501E1DAA"/>
    <w:lvl w:ilvl="0" w:tplc="CA4E9A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A113BAE"/>
    <w:multiLevelType w:val="multilevel"/>
    <w:tmpl w:val="6B88B440"/>
    <w:lvl w:ilvl="0">
      <w:start w:val="7"/>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FD43D56"/>
    <w:multiLevelType w:val="multilevel"/>
    <w:tmpl w:val="34F639F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D235CE2"/>
    <w:multiLevelType w:val="multilevel"/>
    <w:tmpl w:val="435C87C8"/>
    <w:lvl w:ilvl="0">
      <w:start w:val="1"/>
      <w:numFmt w:val="decimal"/>
      <w:lvlText w:val="%1."/>
      <w:lvlJc w:val="left"/>
      <w:pPr>
        <w:ind w:left="360" w:hanging="360"/>
      </w:pPr>
      <w:rPr>
        <w:rFonts w:hint="default"/>
      </w:rPr>
    </w:lvl>
    <w:lvl w:ilvl="1">
      <w:start w:val="1"/>
      <w:numFmt w:val="decimal"/>
      <w:lvlText w:val="%1.%2"/>
      <w:lvlJc w:val="left"/>
      <w:pPr>
        <w:ind w:left="7524"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5"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7" w15:restartNumberingAfterBreak="0">
    <w:nsid w:val="62DC6B67"/>
    <w:multiLevelType w:val="multilevel"/>
    <w:tmpl w:val="146CDF76"/>
    <w:lvl w:ilvl="0">
      <w:start w:val="7"/>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4513FC1"/>
    <w:multiLevelType w:val="hybridMultilevel"/>
    <w:tmpl w:val="90D0EE0A"/>
    <w:lvl w:ilvl="0" w:tplc="5B16CC1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48E30A0"/>
    <w:multiLevelType w:val="multilevel"/>
    <w:tmpl w:val="1FBE43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b/>
        <w:i w:val="0"/>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89E06E2"/>
    <w:multiLevelType w:val="multilevel"/>
    <w:tmpl w:val="888E4684"/>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2"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971349C"/>
    <w:multiLevelType w:val="hybridMultilevel"/>
    <w:tmpl w:val="F1B2DCF8"/>
    <w:lvl w:ilvl="0" w:tplc="CA4E9A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17"/>
  </w:num>
  <w:num w:numId="4">
    <w:abstractNumId w:val="23"/>
  </w:num>
  <w:num w:numId="5">
    <w:abstractNumId w:val="33"/>
  </w:num>
  <w:num w:numId="6">
    <w:abstractNumId w:val="27"/>
  </w:num>
  <w:num w:numId="7">
    <w:abstractNumId w:val="37"/>
  </w:num>
  <w:num w:numId="8">
    <w:abstractNumId w:val="38"/>
  </w:num>
  <w:num w:numId="9">
    <w:abstractNumId w:val="45"/>
  </w:num>
  <w:num w:numId="10">
    <w:abstractNumId w:val="32"/>
  </w:num>
  <w:num w:numId="11">
    <w:abstractNumId w:val="8"/>
  </w:num>
  <w:num w:numId="12">
    <w:abstractNumId w:val="22"/>
  </w:num>
  <w:num w:numId="13">
    <w:abstractNumId w:val="52"/>
  </w:num>
  <w:num w:numId="14">
    <w:abstractNumId w:val="46"/>
  </w:num>
  <w:num w:numId="15">
    <w:abstractNumId w:val="44"/>
  </w:num>
  <w:num w:numId="16">
    <w:abstractNumId w:val="49"/>
  </w:num>
  <w:num w:numId="17">
    <w:abstractNumId w:val="15"/>
  </w:num>
  <w:num w:numId="18">
    <w:abstractNumId w:val="0"/>
  </w:num>
  <w:num w:numId="19">
    <w:abstractNumId w:val="29"/>
  </w:num>
  <w:num w:numId="20">
    <w:abstractNumId w:val="28"/>
  </w:num>
  <w:num w:numId="21">
    <w:abstractNumId w:val="14"/>
  </w:num>
  <w:num w:numId="22">
    <w:abstractNumId w:val="30"/>
  </w:num>
  <w:num w:numId="23">
    <w:abstractNumId w:val="19"/>
  </w:num>
  <w:num w:numId="24">
    <w:abstractNumId w:val="41"/>
  </w:num>
  <w:num w:numId="25">
    <w:abstractNumId w:val="16"/>
  </w:num>
  <w:num w:numId="26">
    <w:abstractNumId w:val="31"/>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43"/>
  </w:num>
  <w:num w:numId="35">
    <w:abstractNumId w:val="9"/>
  </w:num>
  <w:num w:numId="36">
    <w:abstractNumId w:val="20"/>
  </w:num>
  <w:num w:numId="37">
    <w:abstractNumId w:val="10"/>
  </w:num>
  <w:num w:numId="38">
    <w:abstractNumId w:val="18"/>
  </w:num>
  <w:num w:numId="39">
    <w:abstractNumId w:val="42"/>
  </w:num>
  <w:num w:numId="40">
    <w:abstractNumId w:val="40"/>
  </w:num>
  <w:num w:numId="41">
    <w:abstractNumId w:val="26"/>
  </w:num>
  <w:num w:numId="42">
    <w:abstractNumId w:val="24"/>
  </w:num>
  <w:num w:numId="43">
    <w:abstractNumId w:val="13"/>
  </w:num>
  <w:num w:numId="44">
    <w:abstractNumId w:val="50"/>
  </w:num>
  <w:num w:numId="45">
    <w:abstractNumId w:val="51"/>
  </w:num>
  <w:num w:numId="46">
    <w:abstractNumId w:val="21"/>
  </w:num>
  <w:num w:numId="47">
    <w:abstractNumId w:val="12"/>
  </w:num>
  <w:num w:numId="48">
    <w:abstractNumId w:val="47"/>
  </w:num>
  <w:num w:numId="49">
    <w:abstractNumId w:val="39"/>
  </w:num>
  <w:num w:numId="50">
    <w:abstractNumId w:val="35"/>
  </w:num>
  <w:num w:numId="51">
    <w:abstractNumId w:val="48"/>
  </w:num>
  <w:num w:numId="52">
    <w:abstractNumId w:val="53"/>
  </w:num>
  <w:num w:numId="53">
    <w:abstractNumId w:val="25"/>
  </w:num>
  <w:num w:numId="54">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2AF"/>
    <w:rsid w:val="000003AA"/>
    <w:rsid w:val="00000DA3"/>
    <w:rsid w:val="00001B71"/>
    <w:rsid w:val="00003219"/>
    <w:rsid w:val="00004A9B"/>
    <w:rsid w:val="00004AF7"/>
    <w:rsid w:val="00007070"/>
    <w:rsid w:val="0000724D"/>
    <w:rsid w:val="00007D98"/>
    <w:rsid w:val="0001205A"/>
    <w:rsid w:val="00013778"/>
    <w:rsid w:val="000140D2"/>
    <w:rsid w:val="00014121"/>
    <w:rsid w:val="00014AEA"/>
    <w:rsid w:val="00015F18"/>
    <w:rsid w:val="000162E3"/>
    <w:rsid w:val="00016636"/>
    <w:rsid w:val="00016C79"/>
    <w:rsid w:val="00016E1B"/>
    <w:rsid w:val="000174B1"/>
    <w:rsid w:val="0002080A"/>
    <w:rsid w:val="00020B4F"/>
    <w:rsid w:val="00020C5A"/>
    <w:rsid w:val="00021CEB"/>
    <w:rsid w:val="00022736"/>
    <w:rsid w:val="0002313D"/>
    <w:rsid w:val="00023191"/>
    <w:rsid w:val="00023C43"/>
    <w:rsid w:val="0002428A"/>
    <w:rsid w:val="000243E4"/>
    <w:rsid w:val="00024627"/>
    <w:rsid w:val="00025DDE"/>
    <w:rsid w:val="00025FC0"/>
    <w:rsid w:val="00027119"/>
    <w:rsid w:val="00027152"/>
    <w:rsid w:val="00030273"/>
    <w:rsid w:val="000302F7"/>
    <w:rsid w:val="000306F2"/>
    <w:rsid w:val="00030A62"/>
    <w:rsid w:val="00030C18"/>
    <w:rsid w:val="00031075"/>
    <w:rsid w:val="00031517"/>
    <w:rsid w:val="00032094"/>
    <w:rsid w:val="000329B5"/>
    <w:rsid w:val="00032F61"/>
    <w:rsid w:val="00033345"/>
    <w:rsid w:val="000342F0"/>
    <w:rsid w:val="00036EC2"/>
    <w:rsid w:val="00037066"/>
    <w:rsid w:val="00037529"/>
    <w:rsid w:val="000375F8"/>
    <w:rsid w:val="0004067C"/>
    <w:rsid w:val="00040E50"/>
    <w:rsid w:val="00042140"/>
    <w:rsid w:val="00042F00"/>
    <w:rsid w:val="0004344E"/>
    <w:rsid w:val="00043B14"/>
    <w:rsid w:val="000448D6"/>
    <w:rsid w:val="0004494E"/>
    <w:rsid w:val="00044C6C"/>
    <w:rsid w:val="00044C77"/>
    <w:rsid w:val="00047278"/>
    <w:rsid w:val="000475A1"/>
    <w:rsid w:val="00051A68"/>
    <w:rsid w:val="00052D82"/>
    <w:rsid w:val="00053220"/>
    <w:rsid w:val="000532E4"/>
    <w:rsid w:val="0005457F"/>
    <w:rsid w:val="0005589F"/>
    <w:rsid w:val="00056D2A"/>
    <w:rsid w:val="0005798C"/>
    <w:rsid w:val="00057D91"/>
    <w:rsid w:val="00057E90"/>
    <w:rsid w:val="00061B03"/>
    <w:rsid w:val="00061D2F"/>
    <w:rsid w:val="00063878"/>
    <w:rsid w:val="00064F13"/>
    <w:rsid w:val="00067C1D"/>
    <w:rsid w:val="00070206"/>
    <w:rsid w:val="000714DE"/>
    <w:rsid w:val="00073AFB"/>
    <w:rsid w:val="00075402"/>
    <w:rsid w:val="00075C76"/>
    <w:rsid w:val="00075F8B"/>
    <w:rsid w:val="0007707E"/>
    <w:rsid w:val="0008049F"/>
    <w:rsid w:val="00080940"/>
    <w:rsid w:val="000814A8"/>
    <w:rsid w:val="00081C3B"/>
    <w:rsid w:val="0008256F"/>
    <w:rsid w:val="00083599"/>
    <w:rsid w:val="00084637"/>
    <w:rsid w:val="000855D5"/>
    <w:rsid w:val="00085964"/>
    <w:rsid w:val="00085B0B"/>
    <w:rsid w:val="00086CA9"/>
    <w:rsid w:val="00086EF0"/>
    <w:rsid w:val="000878ED"/>
    <w:rsid w:val="00087A1A"/>
    <w:rsid w:val="00087E88"/>
    <w:rsid w:val="000906CB"/>
    <w:rsid w:val="00090B70"/>
    <w:rsid w:val="00090C52"/>
    <w:rsid w:val="00092E60"/>
    <w:rsid w:val="0009336E"/>
    <w:rsid w:val="000937C1"/>
    <w:rsid w:val="00093E19"/>
    <w:rsid w:val="0009477D"/>
    <w:rsid w:val="00095485"/>
    <w:rsid w:val="00096328"/>
    <w:rsid w:val="000A0F0D"/>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4FE3"/>
    <w:rsid w:val="000B5C16"/>
    <w:rsid w:val="000B748D"/>
    <w:rsid w:val="000B7975"/>
    <w:rsid w:val="000C0C69"/>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48CF"/>
    <w:rsid w:val="000E6398"/>
    <w:rsid w:val="000E73EE"/>
    <w:rsid w:val="000F4906"/>
    <w:rsid w:val="000F5B54"/>
    <w:rsid w:val="000F5ED2"/>
    <w:rsid w:val="000F65D5"/>
    <w:rsid w:val="000F7181"/>
    <w:rsid w:val="000F7751"/>
    <w:rsid w:val="0010018B"/>
    <w:rsid w:val="001006EA"/>
    <w:rsid w:val="00101561"/>
    <w:rsid w:val="00103D46"/>
    <w:rsid w:val="00104C6D"/>
    <w:rsid w:val="001072FB"/>
    <w:rsid w:val="00107CAD"/>
    <w:rsid w:val="001119EE"/>
    <w:rsid w:val="001121C0"/>
    <w:rsid w:val="0011334C"/>
    <w:rsid w:val="00113799"/>
    <w:rsid w:val="001155CF"/>
    <w:rsid w:val="0011676B"/>
    <w:rsid w:val="00116932"/>
    <w:rsid w:val="00116F4D"/>
    <w:rsid w:val="00123C78"/>
    <w:rsid w:val="00133E51"/>
    <w:rsid w:val="00134621"/>
    <w:rsid w:val="00135747"/>
    <w:rsid w:val="00136D97"/>
    <w:rsid w:val="0013711E"/>
    <w:rsid w:val="00137887"/>
    <w:rsid w:val="001412AC"/>
    <w:rsid w:val="0014237E"/>
    <w:rsid w:val="00143C74"/>
    <w:rsid w:val="00144810"/>
    <w:rsid w:val="00144D4B"/>
    <w:rsid w:val="00145A8E"/>
    <w:rsid w:val="00146948"/>
    <w:rsid w:val="00147435"/>
    <w:rsid w:val="0014784C"/>
    <w:rsid w:val="00147D18"/>
    <w:rsid w:val="00150A4E"/>
    <w:rsid w:val="00151091"/>
    <w:rsid w:val="001524A6"/>
    <w:rsid w:val="00155669"/>
    <w:rsid w:val="00155DD6"/>
    <w:rsid w:val="0016065C"/>
    <w:rsid w:val="00161EF9"/>
    <w:rsid w:val="00162129"/>
    <w:rsid w:val="00165174"/>
    <w:rsid w:val="00166205"/>
    <w:rsid w:val="0016792F"/>
    <w:rsid w:val="00167D7E"/>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4E09"/>
    <w:rsid w:val="001852EA"/>
    <w:rsid w:val="00186839"/>
    <w:rsid w:val="00186B56"/>
    <w:rsid w:val="0018716D"/>
    <w:rsid w:val="001904FD"/>
    <w:rsid w:val="001908A0"/>
    <w:rsid w:val="001932BD"/>
    <w:rsid w:val="001935DE"/>
    <w:rsid w:val="00194F94"/>
    <w:rsid w:val="00195716"/>
    <w:rsid w:val="001960C3"/>
    <w:rsid w:val="001A0EDB"/>
    <w:rsid w:val="001A21B8"/>
    <w:rsid w:val="001A31D2"/>
    <w:rsid w:val="001A4370"/>
    <w:rsid w:val="001A4A62"/>
    <w:rsid w:val="001A4E41"/>
    <w:rsid w:val="001A4FE9"/>
    <w:rsid w:val="001A5829"/>
    <w:rsid w:val="001B14E0"/>
    <w:rsid w:val="001B18F3"/>
    <w:rsid w:val="001B2590"/>
    <w:rsid w:val="001B2F8B"/>
    <w:rsid w:val="001B334B"/>
    <w:rsid w:val="001B336A"/>
    <w:rsid w:val="001B5712"/>
    <w:rsid w:val="001B5C33"/>
    <w:rsid w:val="001B7809"/>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1EC"/>
    <w:rsid w:val="001D48DC"/>
    <w:rsid w:val="001D6522"/>
    <w:rsid w:val="001D653C"/>
    <w:rsid w:val="001D7020"/>
    <w:rsid w:val="001D72CB"/>
    <w:rsid w:val="001E0E02"/>
    <w:rsid w:val="001E2035"/>
    <w:rsid w:val="001E3244"/>
    <w:rsid w:val="001E4D52"/>
    <w:rsid w:val="001E56BD"/>
    <w:rsid w:val="001E62C0"/>
    <w:rsid w:val="001E63BF"/>
    <w:rsid w:val="001E7F07"/>
    <w:rsid w:val="001F0228"/>
    <w:rsid w:val="001F042A"/>
    <w:rsid w:val="001F11E3"/>
    <w:rsid w:val="001F1ABA"/>
    <w:rsid w:val="001F1F33"/>
    <w:rsid w:val="001F2B2F"/>
    <w:rsid w:val="001F4F61"/>
    <w:rsid w:val="001F7287"/>
    <w:rsid w:val="002010D5"/>
    <w:rsid w:val="00202D16"/>
    <w:rsid w:val="00202E4F"/>
    <w:rsid w:val="00203860"/>
    <w:rsid w:val="0020430D"/>
    <w:rsid w:val="00204676"/>
    <w:rsid w:val="0020514E"/>
    <w:rsid w:val="00207452"/>
    <w:rsid w:val="0020749C"/>
    <w:rsid w:val="002075B4"/>
    <w:rsid w:val="00210652"/>
    <w:rsid w:val="0021354D"/>
    <w:rsid w:val="00215FE9"/>
    <w:rsid w:val="00216C63"/>
    <w:rsid w:val="002179F5"/>
    <w:rsid w:val="00217C79"/>
    <w:rsid w:val="00217FFE"/>
    <w:rsid w:val="002201C9"/>
    <w:rsid w:val="002209D7"/>
    <w:rsid w:val="00220C49"/>
    <w:rsid w:val="00220E68"/>
    <w:rsid w:val="002211DF"/>
    <w:rsid w:val="0022147E"/>
    <w:rsid w:val="0022294E"/>
    <w:rsid w:val="00222BCD"/>
    <w:rsid w:val="00222C1B"/>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2071"/>
    <w:rsid w:val="00244AC8"/>
    <w:rsid w:val="00244E06"/>
    <w:rsid w:val="002454E9"/>
    <w:rsid w:val="002459F4"/>
    <w:rsid w:val="00245C64"/>
    <w:rsid w:val="00245FFC"/>
    <w:rsid w:val="00246781"/>
    <w:rsid w:val="00247AF2"/>
    <w:rsid w:val="00247EB4"/>
    <w:rsid w:val="00250B2C"/>
    <w:rsid w:val="00251423"/>
    <w:rsid w:val="00252AD0"/>
    <w:rsid w:val="002539AD"/>
    <w:rsid w:val="00255FF8"/>
    <w:rsid w:val="00260A00"/>
    <w:rsid w:val="00260EF9"/>
    <w:rsid w:val="002612EF"/>
    <w:rsid w:val="002618CE"/>
    <w:rsid w:val="00263893"/>
    <w:rsid w:val="00263BFB"/>
    <w:rsid w:val="00265A95"/>
    <w:rsid w:val="00266010"/>
    <w:rsid w:val="00266A69"/>
    <w:rsid w:val="00266DBD"/>
    <w:rsid w:val="00267429"/>
    <w:rsid w:val="0026785D"/>
    <w:rsid w:val="00267911"/>
    <w:rsid w:val="0027091C"/>
    <w:rsid w:val="002730A6"/>
    <w:rsid w:val="002736D8"/>
    <w:rsid w:val="00273C5E"/>
    <w:rsid w:val="002746D2"/>
    <w:rsid w:val="00274AD3"/>
    <w:rsid w:val="0027623F"/>
    <w:rsid w:val="0027686C"/>
    <w:rsid w:val="00277C27"/>
    <w:rsid w:val="002828B9"/>
    <w:rsid w:val="002844C1"/>
    <w:rsid w:val="0028463C"/>
    <w:rsid w:val="00285E4C"/>
    <w:rsid w:val="00287745"/>
    <w:rsid w:val="002907D7"/>
    <w:rsid w:val="0029236E"/>
    <w:rsid w:val="00292D71"/>
    <w:rsid w:val="0029300B"/>
    <w:rsid w:val="00294B80"/>
    <w:rsid w:val="00295E20"/>
    <w:rsid w:val="00296A73"/>
    <w:rsid w:val="0029711A"/>
    <w:rsid w:val="0029781B"/>
    <w:rsid w:val="002A0157"/>
    <w:rsid w:val="002A0EF6"/>
    <w:rsid w:val="002A2C55"/>
    <w:rsid w:val="002A2E3F"/>
    <w:rsid w:val="002A3A3D"/>
    <w:rsid w:val="002A3A6E"/>
    <w:rsid w:val="002A430B"/>
    <w:rsid w:val="002A589B"/>
    <w:rsid w:val="002A5D55"/>
    <w:rsid w:val="002A6512"/>
    <w:rsid w:val="002A725C"/>
    <w:rsid w:val="002B0460"/>
    <w:rsid w:val="002B1C16"/>
    <w:rsid w:val="002B2EEA"/>
    <w:rsid w:val="002B34E9"/>
    <w:rsid w:val="002B3DD1"/>
    <w:rsid w:val="002B4975"/>
    <w:rsid w:val="002B6CA4"/>
    <w:rsid w:val="002B7158"/>
    <w:rsid w:val="002B786C"/>
    <w:rsid w:val="002B7B06"/>
    <w:rsid w:val="002C2E88"/>
    <w:rsid w:val="002C3F77"/>
    <w:rsid w:val="002C513F"/>
    <w:rsid w:val="002C5549"/>
    <w:rsid w:val="002C5E70"/>
    <w:rsid w:val="002C718A"/>
    <w:rsid w:val="002C7C18"/>
    <w:rsid w:val="002C7FF5"/>
    <w:rsid w:val="002D03C2"/>
    <w:rsid w:val="002D048A"/>
    <w:rsid w:val="002D0EA4"/>
    <w:rsid w:val="002D1859"/>
    <w:rsid w:val="002D2CD9"/>
    <w:rsid w:val="002D3259"/>
    <w:rsid w:val="002D367E"/>
    <w:rsid w:val="002D3FE2"/>
    <w:rsid w:val="002D4B61"/>
    <w:rsid w:val="002D54B4"/>
    <w:rsid w:val="002D5EF2"/>
    <w:rsid w:val="002E023A"/>
    <w:rsid w:val="002E14C1"/>
    <w:rsid w:val="002E28A2"/>
    <w:rsid w:val="002E331B"/>
    <w:rsid w:val="002E3EE1"/>
    <w:rsid w:val="002E42E6"/>
    <w:rsid w:val="002E5E8A"/>
    <w:rsid w:val="002E5E99"/>
    <w:rsid w:val="002E66F1"/>
    <w:rsid w:val="002E67B1"/>
    <w:rsid w:val="002E69A6"/>
    <w:rsid w:val="002E7DF9"/>
    <w:rsid w:val="002F0DFA"/>
    <w:rsid w:val="002F22EA"/>
    <w:rsid w:val="002F2E88"/>
    <w:rsid w:val="002F400F"/>
    <w:rsid w:val="002F4290"/>
    <w:rsid w:val="002F4712"/>
    <w:rsid w:val="002F4C69"/>
    <w:rsid w:val="002F531C"/>
    <w:rsid w:val="002F5F7E"/>
    <w:rsid w:val="002F620B"/>
    <w:rsid w:val="002F62F5"/>
    <w:rsid w:val="002F7651"/>
    <w:rsid w:val="002F7B73"/>
    <w:rsid w:val="002F7DE5"/>
    <w:rsid w:val="003011A1"/>
    <w:rsid w:val="003028DB"/>
    <w:rsid w:val="00302AA5"/>
    <w:rsid w:val="00302CFD"/>
    <w:rsid w:val="003057DA"/>
    <w:rsid w:val="0031023A"/>
    <w:rsid w:val="00310573"/>
    <w:rsid w:val="00310D64"/>
    <w:rsid w:val="003120C8"/>
    <w:rsid w:val="00314A8D"/>
    <w:rsid w:val="003178DC"/>
    <w:rsid w:val="00317DD6"/>
    <w:rsid w:val="00320CB4"/>
    <w:rsid w:val="003216B4"/>
    <w:rsid w:val="00321D19"/>
    <w:rsid w:val="0032343C"/>
    <w:rsid w:val="00324BED"/>
    <w:rsid w:val="003266D4"/>
    <w:rsid w:val="00330011"/>
    <w:rsid w:val="003325DD"/>
    <w:rsid w:val="003327D7"/>
    <w:rsid w:val="003333E2"/>
    <w:rsid w:val="0033350C"/>
    <w:rsid w:val="00333F46"/>
    <w:rsid w:val="00334559"/>
    <w:rsid w:val="003415C7"/>
    <w:rsid w:val="00341D44"/>
    <w:rsid w:val="00341D56"/>
    <w:rsid w:val="003427A5"/>
    <w:rsid w:val="00344351"/>
    <w:rsid w:val="00346388"/>
    <w:rsid w:val="00346857"/>
    <w:rsid w:val="00347555"/>
    <w:rsid w:val="00350453"/>
    <w:rsid w:val="00351A86"/>
    <w:rsid w:val="003523B7"/>
    <w:rsid w:val="00352969"/>
    <w:rsid w:val="00353DC4"/>
    <w:rsid w:val="00355645"/>
    <w:rsid w:val="00355B84"/>
    <w:rsid w:val="003562FD"/>
    <w:rsid w:val="00357EF3"/>
    <w:rsid w:val="00360834"/>
    <w:rsid w:val="003609DA"/>
    <w:rsid w:val="00360EAB"/>
    <w:rsid w:val="00361A17"/>
    <w:rsid w:val="00362ED8"/>
    <w:rsid w:val="003635AC"/>
    <w:rsid w:val="003648B4"/>
    <w:rsid w:val="00370CCC"/>
    <w:rsid w:val="00370FA8"/>
    <w:rsid w:val="00371D22"/>
    <w:rsid w:val="00372F9C"/>
    <w:rsid w:val="00375C8C"/>
    <w:rsid w:val="00380E0E"/>
    <w:rsid w:val="00385185"/>
    <w:rsid w:val="0038599F"/>
    <w:rsid w:val="00386D0A"/>
    <w:rsid w:val="00386F66"/>
    <w:rsid w:val="00390E9C"/>
    <w:rsid w:val="003935EB"/>
    <w:rsid w:val="00393FD0"/>
    <w:rsid w:val="0039464B"/>
    <w:rsid w:val="00394896"/>
    <w:rsid w:val="00395B07"/>
    <w:rsid w:val="00395BE3"/>
    <w:rsid w:val="003979DD"/>
    <w:rsid w:val="00397EB8"/>
    <w:rsid w:val="003A1473"/>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2BDB"/>
    <w:rsid w:val="003B4740"/>
    <w:rsid w:val="003B50E7"/>
    <w:rsid w:val="003B6854"/>
    <w:rsid w:val="003B6D1B"/>
    <w:rsid w:val="003B7709"/>
    <w:rsid w:val="003B7CF8"/>
    <w:rsid w:val="003C0318"/>
    <w:rsid w:val="003C1FD1"/>
    <w:rsid w:val="003C2C03"/>
    <w:rsid w:val="003C4DD9"/>
    <w:rsid w:val="003C52E7"/>
    <w:rsid w:val="003C56E8"/>
    <w:rsid w:val="003C643F"/>
    <w:rsid w:val="003C6CF7"/>
    <w:rsid w:val="003C712A"/>
    <w:rsid w:val="003D0ACB"/>
    <w:rsid w:val="003D0AD2"/>
    <w:rsid w:val="003D1777"/>
    <w:rsid w:val="003D1ABD"/>
    <w:rsid w:val="003D22D5"/>
    <w:rsid w:val="003D3841"/>
    <w:rsid w:val="003D5C26"/>
    <w:rsid w:val="003D70E6"/>
    <w:rsid w:val="003D7344"/>
    <w:rsid w:val="003D7651"/>
    <w:rsid w:val="003E1CEE"/>
    <w:rsid w:val="003E2C81"/>
    <w:rsid w:val="003E2DC5"/>
    <w:rsid w:val="003E48B4"/>
    <w:rsid w:val="003E49BD"/>
    <w:rsid w:val="003E736C"/>
    <w:rsid w:val="003E7424"/>
    <w:rsid w:val="003F2093"/>
    <w:rsid w:val="003F245F"/>
    <w:rsid w:val="003F26BA"/>
    <w:rsid w:val="003F2C77"/>
    <w:rsid w:val="003F3A09"/>
    <w:rsid w:val="003F4340"/>
    <w:rsid w:val="003F4EFF"/>
    <w:rsid w:val="003F6866"/>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1934"/>
    <w:rsid w:val="00422074"/>
    <w:rsid w:val="004245FE"/>
    <w:rsid w:val="00425047"/>
    <w:rsid w:val="0042584E"/>
    <w:rsid w:val="0042602C"/>
    <w:rsid w:val="004276E9"/>
    <w:rsid w:val="0043120C"/>
    <w:rsid w:val="00433437"/>
    <w:rsid w:val="00433680"/>
    <w:rsid w:val="004340B6"/>
    <w:rsid w:val="0043426B"/>
    <w:rsid w:val="00436184"/>
    <w:rsid w:val="004374A8"/>
    <w:rsid w:val="00440289"/>
    <w:rsid w:val="004404DD"/>
    <w:rsid w:val="00440A24"/>
    <w:rsid w:val="00442520"/>
    <w:rsid w:val="00443635"/>
    <w:rsid w:val="004444E2"/>
    <w:rsid w:val="00444D02"/>
    <w:rsid w:val="004455AA"/>
    <w:rsid w:val="004468A9"/>
    <w:rsid w:val="0044784E"/>
    <w:rsid w:val="00447AA4"/>
    <w:rsid w:val="00450EE5"/>
    <w:rsid w:val="004513B4"/>
    <w:rsid w:val="0045359F"/>
    <w:rsid w:val="00454101"/>
    <w:rsid w:val="00454CB3"/>
    <w:rsid w:val="00454FC0"/>
    <w:rsid w:val="00455939"/>
    <w:rsid w:val="00456383"/>
    <w:rsid w:val="00456601"/>
    <w:rsid w:val="00456DE9"/>
    <w:rsid w:val="004578FA"/>
    <w:rsid w:val="004600B8"/>
    <w:rsid w:val="00460842"/>
    <w:rsid w:val="00463A74"/>
    <w:rsid w:val="00463F1D"/>
    <w:rsid w:val="004640D6"/>
    <w:rsid w:val="0046422B"/>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3388"/>
    <w:rsid w:val="004A4CB8"/>
    <w:rsid w:val="004A5031"/>
    <w:rsid w:val="004A538A"/>
    <w:rsid w:val="004A66C9"/>
    <w:rsid w:val="004A76D4"/>
    <w:rsid w:val="004A7AB8"/>
    <w:rsid w:val="004A7C30"/>
    <w:rsid w:val="004A7F31"/>
    <w:rsid w:val="004B26E6"/>
    <w:rsid w:val="004B2E6C"/>
    <w:rsid w:val="004B52EE"/>
    <w:rsid w:val="004B55CD"/>
    <w:rsid w:val="004B7576"/>
    <w:rsid w:val="004B76F3"/>
    <w:rsid w:val="004C06BB"/>
    <w:rsid w:val="004C330C"/>
    <w:rsid w:val="004C35C3"/>
    <w:rsid w:val="004C4CD8"/>
    <w:rsid w:val="004C4E8E"/>
    <w:rsid w:val="004C5308"/>
    <w:rsid w:val="004C591D"/>
    <w:rsid w:val="004C5926"/>
    <w:rsid w:val="004C62F4"/>
    <w:rsid w:val="004C733A"/>
    <w:rsid w:val="004D0EFF"/>
    <w:rsid w:val="004D110D"/>
    <w:rsid w:val="004D1558"/>
    <w:rsid w:val="004D20EB"/>
    <w:rsid w:val="004D2DED"/>
    <w:rsid w:val="004D6518"/>
    <w:rsid w:val="004D6D2A"/>
    <w:rsid w:val="004E0537"/>
    <w:rsid w:val="004E1403"/>
    <w:rsid w:val="004E2DA1"/>
    <w:rsid w:val="004E4895"/>
    <w:rsid w:val="004E4945"/>
    <w:rsid w:val="004E502F"/>
    <w:rsid w:val="004E50DA"/>
    <w:rsid w:val="004E560A"/>
    <w:rsid w:val="004E5DF9"/>
    <w:rsid w:val="004E667E"/>
    <w:rsid w:val="004E7AEE"/>
    <w:rsid w:val="004F0F52"/>
    <w:rsid w:val="004F1A33"/>
    <w:rsid w:val="004F2148"/>
    <w:rsid w:val="004F3368"/>
    <w:rsid w:val="004F3B54"/>
    <w:rsid w:val="004F48F9"/>
    <w:rsid w:val="004F54DB"/>
    <w:rsid w:val="004F5E47"/>
    <w:rsid w:val="004F780F"/>
    <w:rsid w:val="004F7825"/>
    <w:rsid w:val="00500C28"/>
    <w:rsid w:val="005013E8"/>
    <w:rsid w:val="00502B78"/>
    <w:rsid w:val="00502B7E"/>
    <w:rsid w:val="005041D0"/>
    <w:rsid w:val="0050521A"/>
    <w:rsid w:val="0050692D"/>
    <w:rsid w:val="00506E52"/>
    <w:rsid w:val="005070F4"/>
    <w:rsid w:val="00507B8E"/>
    <w:rsid w:val="00507E01"/>
    <w:rsid w:val="00511212"/>
    <w:rsid w:val="00512BAF"/>
    <w:rsid w:val="0051342E"/>
    <w:rsid w:val="00513671"/>
    <w:rsid w:val="0051386F"/>
    <w:rsid w:val="00513FEC"/>
    <w:rsid w:val="005150B0"/>
    <w:rsid w:val="00517A53"/>
    <w:rsid w:val="0052146E"/>
    <w:rsid w:val="00521B0D"/>
    <w:rsid w:val="00522FA8"/>
    <w:rsid w:val="00523225"/>
    <w:rsid w:val="0052362F"/>
    <w:rsid w:val="005236FC"/>
    <w:rsid w:val="00523A9B"/>
    <w:rsid w:val="00524367"/>
    <w:rsid w:val="00524D8C"/>
    <w:rsid w:val="00524E4B"/>
    <w:rsid w:val="00525825"/>
    <w:rsid w:val="00526714"/>
    <w:rsid w:val="00527EFF"/>
    <w:rsid w:val="0053039F"/>
    <w:rsid w:val="005304BB"/>
    <w:rsid w:val="005323DB"/>
    <w:rsid w:val="00534072"/>
    <w:rsid w:val="00534A53"/>
    <w:rsid w:val="0053610F"/>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4175"/>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67AD"/>
    <w:rsid w:val="0056735F"/>
    <w:rsid w:val="00570685"/>
    <w:rsid w:val="00570F50"/>
    <w:rsid w:val="0057115B"/>
    <w:rsid w:val="0057162D"/>
    <w:rsid w:val="00572931"/>
    <w:rsid w:val="00573C73"/>
    <w:rsid w:val="005758E2"/>
    <w:rsid w:val="005760AE"/>
    <w:rsid w:val="0057702A"/>
    <w:rsid w:val="005771D6"/>
    <w:rsid w:val="00577445"/>
    <w:rsid w:val="005777B7"/>
    <w:rsid w:val="00577C1F"/>
    <w:rsid w:val="00580D7A"/>
    <w:rsid w:val="0058280D"/>
    <w:rsid w:val="00582AF6"/>
    <w:rsid w:val="00582D5A"/>
    <w:rsid w:val="00583530"/>
    <w:rsid w:val="00583AF5"/>
    <w:rsid w:val="0058499E"/>
    <w:rsid w:val="00585043"/>
    <w:rsid w:val="0058545C"/>
    <w:rsid w:val="00585DBE"/>
    <w:rsid w:val="00586738"/>
    <w:rsid w:val="005869DF"/>
    <w:rsid w:val="0058721E"/>
    <w:rsid w:val="00590113"/>
    <w:rsid w:val="00590851"/>
    <w:rsid w:val="005908DD"/>
    <w:rsid w:val="0059276A"/>
    <w:rsid w:val="005947C2"/>
    <w:rsid w:val="00595B55"/>
    <w:rsid w:val="00595D4F"/>
    <w:rsid w:val="0059649F"/>
    <w:rsid w:val="00597037"/>
    <w:rsid w:val="005975A7"/>
    <w:rsid w:val="005A0A02"/>
    <w:rsid w:val="005A1910"/>
    <w:rsid w:val="005A31B3"/>
    <w:rsid w:val="005A3F77"/>
    <w:rsid w:val="005A5CE2"/>
    <w:rsid w:val="005A6938"/>
    <w:rsid w:val="005A794D"/>
    <w:rsid w:val="005B0672"/>
    <w:rsid w:val="005B0966"/>
    <w:rsid w:val="005B34E6"/>
    <w:rsid w:val="005B3ABB"/>
    <w:rsid w:val="005B4E67"/>
    <w:rsid w:val="005B5001"/>
    <w:rsid w:val="005B51DB"/>
    <w:rsid w:val="005C0B46"/>
    <w:rsid w:val="005C26A7"/>
    <w:rsid w:val="005C2C30"/>
    <w:rsid w:val="005C2E9C"/>
    <w:rsid w:val="005C3299"/>
    <w:rsid w:val="005C3DC4"/>
    <w:rsid w:val="005C41D3"/>
    <w:rsid w:val="005C55E1"/>
    <w:rsid w:val="005C5756"/>
    <w:rsid w:val="005D03E9"/>
    <w:rsid w:val="005D194C"/>
    <w:rsid w:val="005D1A71"/>
    <w:rsid w:val="005D45F8"/>
    <w:rsid w:val="005D4720"/>
    <w:rsid w:val="005D50AD"/>
    <w:rsid w:val="005D5F4B"/>
    <w:rsid w:val="005D6581"/>
    <w:rsid w:val="005D77D8"/>
    <w:rsid w:val="005D7D12"/>
    <w:rsid w:val="005D7E7F"/>
    <w:rsid w:val="005E040E"/>
    <w:rsid w:val="005E05FE"/>
    <w:rsid w:val="005E0D0D"/>
    <w:rsid w:val="005E410A"/>
    <w:rsid w:val="005E45C8"/>
    <w:rsid w:val="005E4FB0"/>
    <w:rsid w:val="005E6E5E"/>
    <w:rsid w:val="005E6FC4"/>
    <w:rsid w:val="005E7807"/>
    <w:rsid w:val="005F0C71"/>
    <w:rsid w:val="005F1683"/>
    <w:rsid w:val="005F40F5"/>
    <w:rsid w:val="005F63C6"/>
    <w:rsid w:val="005F7981"/>
    <w:rsid w:val="005F79B8"/>
    <w:rsid w:val="005F7A97"/>
    <w:rsid w:val="00600681"/>
    <w:rsid w:val="00602F08"/>
    <w:rsid w:val="006040BC"/>
    <w:rsid w:val="006047F0"/>
    <w:rsid w:val="00606336"/>
    <w:rsid w:val="00607C88"/>
    <w:rsid w:val="00610BDC"/>
    <w:rsid w:val="00611924"/>
    <w:rsid w:val="0061242F"/>
    <w:rsid w:val="00613514"/>
    <w:rsid w:val="0061445B"/>
    <w:rsid w:val="00614CF7"/>
    <w:rsid w:val="00614E6C"/>
    <w:rsid w:val="0061518E"/>
    <w:rsid w:val="0061727C"/>
    <w:rsid w:val="00617341"/>
    <w:rsid w:val="00620212"/>
    <w:rsid w:val="00620A9E"/>
    <w:rsid w:val="006211B6"/>
    <w:rsid w:val="00622119"/>
    <w:rsid w:val="00623179"/>
    <w:rsid w:val="00623A7D"/>
    <w:rsid w:val="00623C4A"/>
    <w:rsid w:val="00624079"/>
    <w:rsid w:val="00624AF5"/>
    <w:rsid w:val="00625F72"/>
    <w:rsid w:val="00630823"/>
    <w:rsid w:val="00631107"/>
    <w:rsid w:val="0063189D"/>
    <w:rsid w:val="006330C6"/>
    <w:rsid w:val="0063549D"/>
    <w:rsid w:val="00635751"/>
    <w:rsid w:val="00635834"/>
    <w:rsid w:val="00635984"/>
    <w:rsid w:val="00636D00"/>
    <w:rsid w:val="00637501"/>
    <w:rsid w:val="00637532"/>
    <w:rsid w:val="0064066D"/>
    <w:rsid w:val="00640D1A"/>
    <w:rsid w:val="00643C0C"/>
    <w:rsid w:val="00645BBE"/>
    <w:rsid w:val="00647709"/>
    <w:rsid w:val="00647A93"/>
    <w:rsid w:val="00652664"/>
    <w:rsid w:val="0065506D"/>
    <w:rsid w:val="006551CE"/>
    <w:rsid w:val="00656426"/>
    <w:rsid w:val="00660A91"/>
    <w:rsid w:val="00660ADC"/>
    <w:rsid w:val="00661173"/>
    <w:rsid w:val="006622AF"/>
    <w:rsid w:val="00663B70"/>
    <w:rsid w:val="006644CD"/>
    <w:rsid w:val="00666C5F"/>
    <w:rsid w:val="00670629"/>
    <w:rsid w:val="00670F69"/>
    <w:rsid w:val="00672268"/>
    <w:rsid w:val="006723A6"/>
    <w:rsid w:val="00672BAE"/>
    <w:rsid w:val="00672BFF"/>
    <w:rsid w:val="00673CE3"/>
    <w:rsid w:val="0067490E"/>
    <w:rsid w:val="00674CDC"/>
    <w:rsid w:val="006755D2"/>
    <w:rsid w:val="006765D9"/>
    <w:rsid w:val="0067686C"/>
    <w:rsid w:val="006772F0"/>
    <w:rsid w:val="00681294"/>
    <w:rsid w:val="006817F5"/>
    <w:rsid w:val="0068358B"/>
    <w:rsid w:val="006838BD"/>
    <w:rsid w:val="00683C1E"/>
    <w:rsid w:val="00687715"/>
    <w:rsid w:val="0068798E"/>
    <w:rsid w:val="00690486"/>
    <w:rsid w:val="00691700"/>
    <w:rsid w:val="006923A8"/>
    <w:rsid w:val="00692634"/>
    <w:rsid w:val="006935B5"/>
    <w:rsid w:val="006936A5"/>
    <w:rsid w:val="00694267"/>
    <w:rsid w:val="00694789"/>
    <w:rsid w:val="0069485C"/>
    <w:rsid w:val="00695837"/>
    <w:rsid w:val="00695A6D"/>
    <w:rsid w:val="00697305"/>
    <w:rsid w:val="00697722"/>
    <w:rsid w:val="006A0EC5"/>
    <w:rsid w:val="006A2CB6"/>
    <w:rsid w:val="006A303E"/>
    <w:rsid w:val="006A3369"/>
    <w:rsid w:val="006A37C1"/>
    <w:rsid w:val="006A393B"/>
    <w:rsid w:val="006A5F07"/>
    <w:rsid w:val="006A663F"/>
    <w:rsid w:val="006A6ABA"/>
    <w:rsid w:val="006A7613"/>
    <w:rsid w:val="006A7CC0"/>
    <w:rsid w:val="006B1D3E"/>
    <w:rsid w:val="006B1E45"/>
    <w:rsid w:val="006B2ECD"/>
    <w:rsid w:val="006B42C9"/>
    <w:rsid w:val="006B493D"/>
    <w:rsid w:val="006B532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05E"/>
    <w:rsid w:val="006E4298"/>
    <w:rsid w:val="006E4A8B"/>
    <w:rsid w:val="006E5494"/>
    <w:rsid w:val="006E64D4"/>
    <w:rsid w:val="006E64DA"/>
    <w:rsid w:val="006E6D98"/>
    <w:rsid w:val="006E7680"/>
    <w:rsid w:val="006E7F70"/>
    <w:rsid w:val="006F09D5"/>
    <w:rsid w:val="006F0E66"/>
    <w:rsid w:val="006F1049"/>
    <w:rsid w:val="006F1096"/>
    <w:rsid w:val="006F110D"/>
    <w:rsid w:val="006F234C"/>
    <w:rsid w:val="006F39F7"/>
    <w:rsid w:val="006F4273"/>
    <w:rsid w:val="006F447E"/>
    <w:rsid w:val="006F5260"/>
    <w:rsid w:val="006F7B6C"/>
    <w:rsid w:val="007001BE"/>
    <w:rsid w:val="00700E24"/>
    <w:rsid w:val="00701AFE"/>
    <w:rsid w:val="007022B6"/>
    <w:rsid w:val="00702974"/>
    <w:rsid w:val="0070298C"/>
    <w:rsid w:val="00702E05"/>
    <w:rsid w:val="0070413A"/>
    <w:rsid w:val="007054C6"/>
    <w:rsid w:val="007058C2"/>
    <w:rsid w:val="00705A53"/>
    <w:rsid w:val="00705E77"/>
    <w:rsid w:val="0071000A"/>
    <w:rsid w:val="00711975"/>
    <w:rsid w:val="00713929"/>
    <w:rsid w:val="00716271"/>
    <w:rsid w:val="007165CE"/>
    <w:rsid w:val="0072031D"/>
    <w:rsid w:val="00722505"/>
    <w:rsid w:val="00723892"/>
    <w:rsid w:val="00724D5A"/>
    <w:rsid w:val="007276C8"/>
    <w:rsid w:val="00727A71"/>
    <w:rsid w:val="0073050D"/>
    <w:rsid w:val="0073078E"/>
    <w:rsid w:val="007312D0"/>
    <w:rsid w:val="00731687"/>
    <w:rsid w:val="00731FFE"/>
    <w:rsid w:val="00732995"/>
    <w:rsid w:val="00732CA0"/>
    <w:rsid w:val="007340DA"/>
    <w:rsid w:val="00735D89"/>
    <w:rsid w:val="007366BE"/>
    <w:rsid w:val="00736E09"/>
    <w:rsid w:val="007379E6"/>
    <w:rsid w:val="007401C3"/>
    <w:rsid w:val="0074355C"/>
    <w:rsid w:val="0074585F"/>
    <w:rsid w:val="00745B0B"/>
    <w:rsid w:val="00746F6D"/>
    <w:rsid w:val="00750107"/>
    <w:rsid w:val="00753896"/>
    <w:rsid w:val="0075417B"/>
    <w:rsid w:val="0075486D"/>
    <w:rsid w:val="00755495"/>
    <w:rsid w:val="00757908"/>
    <w:rsid w:val="0076040C"/>
    <w:rsid w:val="0076063E"/>
    <w:rsid w:val="007615B8"/>
    <w:rsid w:val="007615F3"/>
    <w:rsid w:val="0076219D"/>
    <w:rsid w:val="007661F6"/>
    <w:rsid w:val="007724F9"/>
    <w:rsid w:val="007729B1"/>
    <w:rsid w:val="00772A57"/>
    <w:rsid w:val="00773435"/>
    <w:rsid w:val="00773B2C"/>
    <w:rsid w:val="00774EF2"/>
    <w:rsid w:val="00775357"/>
    <w:rsid w:val="00776A3E"/>
    <w:rsid w:val="00780487"/>
    <w:rsid w:val="00780AD8"/>
    <w:rsid w:val="00780FDB"/>
    <w:rsid w:val="00781581"/>
    <w:rsid w:val="00782BBE"/>
    <w:rsid w:val="00784408"/>
    <w:rsid w:val="0078445B"/>
    <w:rsid w:val="007865F0"/>
    <w:rsid w:val="007867DF"/>
    <w:rsid w:val="00790BED"/>
    <w:rsid w:val="00792315"/>
    <w:rsid w:val="00793253"/>
    <w:rsid w:val="00793AE1"/>
    <w:rsid w:val="00794C41"/>
    <w:rsid w:val="00795F53"/>
    <w:rsid w:val="00797096"/>
    <w:rsid w:val="00797EE2"/>
    <w:rsid w:val="007A072B"/>
    <w:rsid w:val="007A1402"/>
    <w:rsid w:val="007A2143"/>
    <w:rsid w:val="007A32F2"/>
    <w:rsid w:val="007A3CFB"/>
    <w:rsid w:val="007A468A"/>
    <w:rsid w:val="007A4FA3"/>
    <w:rsid w:val="007A5FDB"/>
    <w:rsid w:val="007A612C"/>
    <w:rsid w:val="007A71ED"/>
    <w:rsid w:val="007B0A5F"/>
    <w:rsid w:val="007B0BE1"/>
    <w:rsid w:val="007B1326"/>
    <w:rsid w:val="007B2944"/>
    <w:rsid w:val="007B3D7D"/>
    <w:rsid w:val="007B569A"/>
    <w:rsid w:val="007B67DA"/>
    <w:rsid w:val="007C0000"/>
    <w:rsid w:val="007C0FE2"/>
    <w:rsid w:val="007C257C"/>
    <w:rsid w:val="007C35BD"/>
    <w:rsid w:val="007C443C"/>
    <w:rsid w:val="007C4EB7"/>
    <w:rsid w:val="007C6180"/>
    <w:rsid w:val="007C6358"/>
    <w:rsid w:val="007C667A"/>
    <w:rsid w:val="007C7637"/>
    <w:rsid w:val="007C7C2F"/>
    <w:rsid w:val="007D0780"/>
    <w:rsid w:val="007D1585"/>
    <w:rsid w:val="007D266E"/>
    <w:rsid w:val="007D2EC1"/>
    <w:rsid w:val="007D2EE5"/>
    <w:rsid w:val="007D3994"/>
    <w:rsid w:val="007D4E2D"/>
    <w:rsid w:val="007D51A9"/>
    <w:rsid w:val="007D56D8"/>
    <w:rsid w:val="007D5722"/>
    <w:rsid w:val="007D5A40"/>
    <w:rsid w:val="007D5DC3"/>
    <w:rsid w:val="007D75C0"/>
    <w:rsid w:val="007E03E8"/>
    <w:rsid w:val="007E0C3E"/>
    <w:rsid w:val="007E39A6"/>
    <w:rsid w:val="007E3B71"/>
    <w:rsid w:val="007E429E"/>
    <w:rsid w:val="007E5CD6"/>
    <w:rsid w:val="007F092E"/>
    <w:rsid w:val="007F0C6F"/>
    <w:rsid w:val="007F14B5"/>
    <w:rsid w:val="007F166E"/>
    <w:rsid w:val="007F2AC9"/>
    <w:rsid w:val="007F3397"/>
    <w:rsid w:val="007F3CDE"/>
    <w:rsid w:val="007F4BCE"/>
    <w:rsid w:val="007F537D"/>
    <w:rsid w:val="007F56CA"/>
    <w:rsid w:val="007F7D3B"/>
    <w:rsid w:val="00801EF6"/>
    <w:rsid w:val="008031AB"/>
    <w:rsid w:val="008035C7"/>
    <w:rsid w:val="008039C9"/>
    <w:rsid w:val="00805E07"/>
    <w:rsid w:val="0080624D"/>
    <w:rsid w:val="0080737D"/>
    <w:rsid w:val="00811553"/>
    <w:rsid w:val="0081352E"/>
    <w:rsid w:val="00814837"/>
    <w:rsid w:val="00814EBE"/>
    <w:rsid w:val="00814F29"/>
    <w:rsid w:val="00815F6C"/>
    <w:rsid w:val="00816267"/>
    <w:rsid w:val="00821A37"/>
    <w:rsid w:val="00822D33"/>
    <w:rsid w:val="008247DD"/>
    <w:rsid w:val="00825AA8"/>
    <w:rsid w:val="00826AD5"/>
    <w:rsid w:val="00826F48"/>
    <w:rsid w:val="00830058"/>
    <w:rsid w:val="0083012D"/>
    <w:rsid w:val="00833F98"/>
    <w:rsid w:val="0083447E"/>
    <w:rsid w:val="008350A4"/>
    <w:rsid w:val="00835299"/>
    <w:rsid w:val="0083551B"/>
    <w:rsid w:val="00836959"/>
    <w:rsid w:val="00842FF0"/>
    <w:rsid w:val="00843AFB"/>
    <w:rsid w:val="008442DE"/>
    <w:rsid w:val="00845111"/>
    <w:rsid w:val="0084698F"/>
    <w:rsid w:val="00846CA2"/>
    <w:rsid w:val="008512A7"/>
    <w:rsid w:val="0085159B"/>
    <w:rsid w:val="00853751"/>
    <w:rsid w:val="00853CA1"/>
    <w:rsid w:val="00856713"/>
    <w:rsid w:val="008572F1"/>
    <w:rsid w:val="00857418"/>
    <w:rsid w:val="008605A9"/>
    <w:rsid w:val="0086081D"/>
    <w:rsid w:val="00861374"/>
    <w:rsid w:val="00861692"/>
    <w:rsid w:val="008618C8"/>
    <w:rsid w:val="00861F3E"/>
    <w:rsid w:val="008649D8"/>
    <w:rsid w:val="00864A48"/>
    <w:rsid w:val="00867A4A"/>
    <w:rsid w:val="00871602"/>
    <w:rsid w:val="00871B1C"/>
    <w:rsid w:val="008742BB"/>
    <w:rsid w:val="00874BC8"/>
    <w:rsid w:val="00876F48"/>
    <w:rsid w:val="008807FE"/>
    <w:rsid w:val="008815E1"/>
    <w:rsid w:val="00882326"/>
    <w:rsid w:val="00882FA5"/>
    <w:rsid w:val="00883602"/>
    <w:rsid w:val="00883EA9"/>
    <w:rsid w:val="00885217"/>
    <w:rsid w:val="00887790"/>
    <w:rsid w:val="00890B1E"/>
    <w:rsid w:val="00890FCA"/>
    <w:rsid w:val="00891A21"/>
    <w:rsid w:val="00892324"/>
    <w:rsid w:val="00892D37"/>
    <w:rsid w:val="00894DF3"/>
    <w:rsid w:val="00895AF5"/>
    <w:rsid w:val="008961D0"/>
    <w:rsid w:val="0089685C"/>
    <w:rsid w:val="0089707B"/>
    <w:rsid w:val="00897BE1"/>
    <w:rsid w:val="00897D9F"/>
    <w:rsid w:val="008A0406"/>
    <w:rsid w:val="008A0593"/>
    <w:rsid w:val="008A13E1"/>
    <w:rsid w:val="008A55B4"/>
    <w:rsid w:val="008A7D52"/>
    <w:rsid w:val="008B1243"/>
    <w:rsid w:val="008B165E"/>
    <w:rsid w:val="008B17A2"/>
    <w:rsid w:val="008B29CF"/>
    <w:rsid w:val="008B2BA8"/>
    <w:rsid w:val="008B3742"/>
    <w:rsid w:val="008B3DB4"/>
    <w:rsid w:val="008B4368"/>
    <w:rsid w:val="008B5CB8"/>
    <w:rsid w:val="008B6DB9"/>
    <w:rsid w:val="008B6F6F"/>
    <w:rsid w:val="008B7A35"/>
    <w:rsid w:val="008C1892"/>
    <w:rsid w:val="008C3207"/>
    <w:rsid w:val="008C4EBF"/>
    <w:rsid w:val="008C54EC"/>
    <w:rsid w:val="008C5DDF"/>
    <w:rsid w:val="008C621B"/>
    <w:rsid w:val="008C7065"/>
    <w:rsid w:val="008D01A0"/>
    <w:rsid w:val="008D1F8F"/>
    <w:rsid w:val="008D2829"/>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F7D"/>
    <w:rsid w:val="008E14C1"/>
    <w:rsid w:val="008E2C49"/>
    <w:rsid w:val="008E3F11"/>
    <w:rsid w:val="008E4B2C"/>
    <w:rsid w:val="008E4C12"/>
    <w:rsid w:val="008E5D54"/>
    <w:rsid w:val="008E7343"/>
    <w:rsid w:val="008F052D"/>
    <w:rsid w:val="008F0C27"/>
    <w:rsid w:val="008F0E0B"/>
    <w:rsid w:val="008F1388"/>
    <w:rsid w:val="008F213E"/>
    <w:rsid w:val="008F28DD"/>
    <w:rsid w:val="008F2FAD"/>
    <w:rsid w:val="008F4485"/>
    <w:rsid w:val="008F565E"/>
    <w:rsid w:val="008F6981"/>
    <w:rsid w:val="008F7E24"/>
    <w:rsid w:val="00900791"/>
    <w:rsid w:val="009007FB"/>
    <w:rsid w:val="00901C05"/>
    <w:rsid w:val="009041F7"/>
    <w:rsid w:val="00904570"/>
    <w:rsid w:val="009048B0"/>
    <w:rsid w:val="00904B5B"/>
    <w:rsid w:val="0090657E"/>
    <w:rsid w:val="00906A3C"/>
    <w:rsid w:val="00907B3E"/>
    <w:rsid w:val="00910140"/>
    <w:rsid w:val="009105C3"/>
    <w:rsid w:val="00910B31"/>
    <w:rsid w:val="00911ABD"/>
    <w:rsid w:val="009128C1"/>
    <w:rsid w:val="00914474"/>
    <w:rsid w:val="00914C28"/>
    <w:rsid w:val="00914E96"/>
    <w:rsid w:val="0091500D"/>
    <w:rsid w:val="00915076"/>
    <w:rsid w:val="0092185C"/>
    <w:rsid w:val="00922062"/>
    <w:rsid w:val="00922909"/>
    <w:rsid w:val="00924025"/>
    <w:rsid w:val="0092526B"/>
    <w:rsid w:val="009255FB"/>
    <w:rsid w:val="00926A05"/>
    <w:rsid w:val="00927C8B"/>
    <w:rsid w:val="0093118B"/>
    <w:rsid w:val="00931DF8"/>
    <w:rsid w:val="00932159"/>
    <w:rsid w:val="00932CE5"/>
    <w:rsid w:val="00933878"/>
    <w:rsid w:val="0093722C"/>
    <w:rsid w:val="00937C27"/>
    <w:rsid w:val="00940236"/>
    <w:rsid w:val="00940868"/>
    <w:rsid w:val="00940D8A"/>
    <w:rsid w:val="00941133"/>
    <w:rsid w:val="00943A04"/>
    <w:rsid w:val="00945662"/>
    <w:rsid w:val="00945827"/>
    <w:rsid w:val="00947030"/>
    <w:rsid w:val="009478E1"/>
    <w:rsid w:val="0095009F"/>
    <w:rsid w:val="00953876"/>
    <w:rsid w:val="00953F00"/>
    <w:rsid w:val="009564AF"/>
    <w:rsid w:val="00957FB5"/>
    <w:rsid w:val="009611FE"/>
    <w:rsid w:val="009612AA"/>
    <w:rsid w:val="00961314"/>
    <w:rsid w:val="009620AB"/>
    <w:rsid w:val="009629C1"/>
    <w:rsid w:val="00962BCE"/>
    <w:rsid w:val="009644A1"/>
    <w:rsid w:val="009659E7"/>
    <w:rsid w:val="00967C2B"/>
    <w:rsid w:val="0097162B"/>
    <w:rsid w:val="00973E6D"/>
    <w:rsid w:val="00974449"/>
    <w:rsid w:val="00975399"/>
    <w:rsid w:val="00975476"/>
    <w:rsid w:val="00976ABD"/>
    <w:rsid w:val="00977398"/>
    <w:rsid w:val="00977A7E"/>
    <w:rsid w:val="00980CA4"/>
    <w:rsid w:val="009816D2"/>
    <w:rsid w:val="00981CF4"/>
    <w:rsid w:val="0098279B"/>
    <w:rsid w:val="00982912"/>
    <w:rsid w:val="00984B87"/>
    <w:rsid w:val="009859A6"/>
    <w:rsid w:val="00985AD4"/>
    <w:rsid w:val="0098712E"/>
    <w:rsid w:val="009875ED"/>
    <w:rsid w:val="00987C4D"/>
    <w:rsid w:val="00990450"/>
    <w:rsid w:val="00990844"/>
    <w:rsid w:val="00993904"/>
    <w:rsid w:val="0099483D"/>
    <w:rsid w:val="009953B2"/>
    <w:rsid w:val="009958D0"/>
    <w:rsid w:val="00995D18"/>
    <w:rsid w:val="009A1576"/>
    <w:rsid w:val="009A21D2"/>
    <w:rsid w:val="009A2E5C"/>
    <w:rsid w:val="009A3C75"/>
    <w:rsid w:val="009A3CBB"/>
    <w:rsid w:val="009A5166"/>
    <w:rsid w:val="009A5EF3"/>
    <w:rsid w:val="009A7604"/>
    <w:rsid w:val="009A7A43"/>
    <w:rsid w:val="009B1200"/>
    <w:rsid w:val="009B1FCA"/>
    <w:rsid w:val="009B2CFD"/>
    <w:rsid w:val="009B3485"/>
    <w:rsid w:val="009B3B1A"/>
    <w:rsid w:val="009B4176"/>
    <w:rsid w:val="009B5788"/>
    <w:rsid w:val="009C1047"/>
    <w:rsid w:val="009C24C0"/>
    <w:rsid w:val="009C258B"/>
    <w:rsid w:val="009C3CC6"/>
    <w:rsid w:val="009C421D"/>
    <w:rsid w:val="009C46E1"/>
    <w:rsid w:val="009C6E19"/>
    <w:rsid w:val="009C6EB2"/>
    <w:rsid w:val="009D0B3A"/>
    <w:rsid w:val="009D1D93"/>
    <w:rsid w:val="009D2346"/>
    <w:rsid w:val="009D2AEB"/>
    <w:rsid w:val="009D32DD"/>
    <w:rsid w:val="009D40C9"/>
    <w:rsid w:val="009D59B5"/>
    <w:rsid w:val="009D5C0E"/>
    <w:rsid w:val="009D6616"/>
    <w:rsid w:val="009D764F"/>
    <w:rsid w:val="009D7CB4"/>
    <w:rsid w:val="009E040C"/>
    <w:rsid w:val="009E0447"/>
    <w:rsid w:val="009E0D67"/>
    <w:rsid w:val="009E1181"/>
    <w:rsid w:val="009E2168"/>
    <w:rsid w:val="009E242C"/>
    <w:rsid w:val="009E2B4B"/>
    <w:rsid w:val="009E38A9"/>
    <w:rsid w:val="009E3F73"/>
    <w:rsid w:val="009E406F"/>
    <w:rsid w:val="009E5B0A"/>
    <w:rsid w:val="009E6491"/>
    <w:rsid w:val="009E7530"/>
    <w:rsid w:val="009E7D38"/>
    <w:rsid w:val="009E7D99"/>
    <w:rsid w:val="009F05F7"/>
    <w:rsid w:val="009F1AA8"/>
    <w:rsid w:val="009F3195"/>
    <w:rsid w:val="009F5936"/>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2072C"/>
    <w:rsid w:val="00A20B67"/>
    <w:rsid w:val="00A227E9"/>
    <w:rsid w:val="00A22930"/>
    <w:rsid w:val="00A2312F"/>
    <w:rsid w:val="00A241FA"/>
    <w:rsid w:val="00A2481D"/>
    <w:rsid w:val="00A25EC3"/>
    <w:rsid w:val="00A26304"/>
    <w:rsid w:val="00A26814"/>
    <w:rsid w:val="00A30835"/>
    <w:rsid w:val="00A3215E"/>
    <w:rsid w:val="00A33D88"/>
    <w:rsid w:val="00A34210"/>
    <w:rsid w:val="00A37078"/>
    <w:rsid w:val="00A3723D"/>
    <w:rsid w:val="00A3790E"/>
    <w:rsid w:val="00A4000E"/>
    <w:rsid w:val="00A40FC4"/>
    <w:rsid w:val="00A40FE0"/>
    <w:rsid w:val="00A426E8"/>
    <w:rsid w:val="00A43920"/>
    <w:rsid w:val="00A44BA9"/>
    <w:rsid w:val="00A44C9E"/>
    <w:rsid w:val="00A45C4A"/>
    <w:rsid w:val="00A4644D"/>
    <w:rsid w:val="00A466C7"/>
    <w:rsid w:val="00A46F24"/>
    <w:rsid w:val="00A51C6C"/>
    <w:rsid w:val="00A53338"/>
    <w:rsid w:val="00A533D3"/>
    <w:rsid w:val="00A53869"/>
    <w:rsid w:val="00A53D58"/>
    <w:rsid w:val="00A5505A"/>
    <w:rsid w:val="00A553A5"/>
    <w:rsid w:val="00A56EC5"/>
    <w:rsid w:val="00A57CAB"/>
    <w:rsid w:val="00A604D2"/>
    <w:rsid w:val="00A6110F"/>
    <w:rsid w:val="00A62840"/>
    <w:rsid w:val="00A63C08"/>
    <w:rsid w:val="00A652EE"/>
    <w:rsid w:val="00A667C3"/>
    <w:rsid w:val="00A703F5"/>
    <w:rsid w:val="00A70697"/>
    <w:rsid w:val="00A707F4"/>
    <w:rsid w:val="00A709A9"/>
    <w:rsid w:val="00A7290A"/>
    <w:rsid w:val="00A734F3"/>
    <w:rsid w:val="00A736BF"/>
    <w:rsid w:val="00A73E60"/>
    <w:rsid w:val="00A73F15"/>
    <w:rsid w:val="00A7412B"/>
    <w:rsid w:val="00A75A46"/>
    <w:rsid w:val="00A77A8B"/>
    <w:rsid w:val="00A82892"/>
    <w:rsid w:val="00A8326D"/>
    <w:rsid w:val="00A840B8"/>
    <w:rsid w:val="00A84EA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80"/>
    <w:rsid w:val="00A97697"/>
    <w:rsid w:val="00AA0F10"/>
    <w:rsid w:val="00AA247C"/>
    <w:rsid w:val="00AA39A8"/>
    <w:rsid w:val="00AA4540"/>
    <w:rsid w:val="00AA4A50"/>
    <w:rsid w:val="00AA5FAC"/>
    <w:rsid w:val="00AA6430"/>
    <w:rsid w:val="00AA6959"/>
    <w:rsid w:val="00AA6B92"/>
    <w:rsid w:val="00AA715B"/>
    <w:rsid w:val="00AB032F"/>
    <w:rsid w:val="00AB0544"/>
    <w:rsid w:val="00AB0886"/>
    <w:rsid w:val="00AB1AEA"/>
    <w:rsid w:val="00AB1CD8"/>
    <w:rsid w:val="00AB2D7A"/>
    <w:rsid w:val="00AB36DD"/>
    <w:rsid w:val="00AB3A13"/>
    <w:rsid w:val="00AB3E9C"/>
    <w:rsid w:val="00AB4DC7"/>
    <w:rsid w:val="00AB557E"/>
    <w:rsid w:val="00AB573D"/>
    <w:rsid w:val="00AB619E"/>
    <w:rsid w:val="00AB6765"/>
    <w:rsid w:val="00AB7475"/>
    <w:rsid w:val="00AC0AFC"/>
    <w:rsid w:val="00AC15D0"/>
    <w:rsid w:val="00AC198F"/>
    <w:rsid w:val="00AC233E"/>
    <w:rsid w:val="00AC3531"/>
    <w:rsid w:val="00AC458B"/>
    <w:rsid w:val="00AC51B1"/>
    <w:rsid w:val="00AC66D7"/>
    <w:rsid w:val="00AC69C0"/>
    <w:rsid w:val="00AC7519"/>
    <w:rsid w:val="00AD05C6"/>
    <w:rsid w:val="00AD1836"/>
    <w:rsid w:val="00AD1A2C"/>
    <w:rsid w:val="00AD1C73"/>
    <w:rsid w:val="00AD23EF"/>
    <w:rsid w:val="00AD311A"/>
    <w:rsid w:val="00AD3BB2"/>
    <w:rsid w:val="00AD3EED"/>
    <w:rsid w:val="00AD5633"/>
    <w:rsid w:val="00AD60A1"/>
    <w:rsid w:val="00AD68E5"/>
    <w:rsid w:val="00AE00A5"/>
    <w:rsid w:val="00AE09ED"/>
    <w:rsid w:val="00AE2C08"/>
    <w:rsid w:val="00AE2D34"/>
    <w:rsid w:val="00AE4836"/>
    <w:rsid w:val="00AE545F"/>
    <w:rsid w:val="00AE71D9"/>
    <w:rsid w:val="00AE788B"/>
    <w:rsid w:val="00AE7B42"/>
    <w:rsid w:val="00AE7E12"/>
    <w:rsid w:val="00AF0075"/>
    <w:rsid w:val="00AF1095"/>
    <w:rsid w:val="00AF1DD9"/>
    <w:rsid w:val="00AF1DEE"/>
    <w:rsid w:val="00AF21B4"/>
    <w:rsid w:val="00AF2C6A"/>
    <w:rsid w:val="00AF386E"/>
    <w:rsid w:val="00AF4DF7"/>
    <w:rsid w:val="00AF6D1E"/>
    <w:rsid w:val="00AF6D32"/>
    <w:rsid w:val="00B00AB0"/>
    <w:rsid w:val="00B01395"/>
    <w:rsid w:val="00B018D7"/>
    <w:rsid w:val="00B01A7B"/>
    <w:rsid w:val="00B02351"/>
    <w:rsid w:val="00B02C17"/>
    <w:rsid w:val="00B03DBC"/>
    <w:rsid w:val="00B04384"/>
    <w:rsid w:val="00B05AA5"/>
    <w:rsid w:val="00B062F7"/>
    <w:rsid w:val="00B07E46"/>
    <w:rsid w:val="00B128B9"/>
    <w:rsid w:val="00B12E47"/>
    <w:rsid w:val="00B13C0D"/>
    <w:rsid w:val="00B14780"/>
    <w:rsid w:val="00B14E34"/>
    <w:rsid w:val="00B160C3"/>
    <w:rsid w:val="00B16A92"/>
    <w:rsid w:val="00B17E7E"/>
    <w:rsid w:val="00B222A3"/>
    <w:rsid w:val="00B22C37"/>
    <w:rsid w:val="00B23D1D"/>
    <w:rsid w:val="00B25EE1"/>
    <w:rsid w:val="00B3038E"/>
    <w:rsid w:val="00B3268D"/>
    <w:rsid w:val="00B33C92"/>
    <w:rsid w:val="00B34C5D"/>
    <w:rsid w:val="00B350ED"/>
    <w:rsid w:val="00B35A2A"/>
    <w:rsid w:val="00B366A8"/>
    <w:rsid w:val="00B36F4C"/>
    <w:rsid w:val="00B37051"/>
    <w:rsid w:val="00B37E5E"/>
    <w:rsid w:val="00B37FB7"/>
    <w:rsid w:val="00B43331"/>
    <w:rsid w:val="00B45D5D"/>
    <w:rsid w:val="00B47ED9"/>
    <w:rsid w:val="00B502A3"/>
    <w:rsid w:val="00B5067D"/>
    <w:rsid w:val="00B50947"/>
    <w:rsid w:val="00B51175"/>
    <w:rsid w:val="00B51276"/>
    <w:rsid w:val="00B51288"/>
    <w:rsid w:val="00B51415"/>
    <w:rsid w:val="00B52F63"/>
    <w:rsid w:val="00B534C8"/>
    <w:rsid w:val="00B5492A"/>
    <w:rsid w:val="00B565E2"/>
    <w:rsid w:val="00B56B92"/>
    <w:rsid w:val="00B610C9"/>
    <w:rsid w:val="00B61268"/>
    <w:rsid w:val="00B6541D"/>
    <w:rsid w:val="00B6716D"/>
    <w:rsid w:val="00B6785C"/>
    <w:rsid w:val="00B7129B"/>
    <w:rsid w:val="00B71429"/>
    <w:rsid w:val="00B717E3"/>
    <w:rsid w:val="00B7263A"/>
    <w:rsid w:val="00B726A8"/>
    <w:rsid w:val="00B72978"/>
    <w:rsid w:val="00B73743"/>
    <w:rsid w:val="00B738F6"/>
    <w:rsid w:val="00B73C84"/>
    <w:rsid w:val="00B746EF"/>
    <w:rsid w:val="00B74E03"/>
    <w:rsid w:val="00B7501F"/>
    <w:rsid w:val="00B762AF"/>
    <w:rsid w:val="00B8013D"/>
    <w:rsid w:val="00B80B0A"/>
    <w:rsid w:val="00B83F00"/>
    <w:rsid w:val="00B85F26"/>
    <w:rsid w:val="00B90356"/>
    <w:rsid w:val="00B932D2"/>
    <w:rsid w:val="00B9486C"/>
    <w:rsid w:val="00B9694A"/>
    <w:rsid w:val="00B96F5E"/>
    <w:rsid w:val="00B97831"/>
    <w:rsid w:val="00B978DA"/>
    <w:rsid w:val="00B97D34"/>
    <w:rsid w:val="00BA01DC"/>
    <w:rsid w:val="00BA0EB3"/>
    <w:rsid w:val="00BA1EC8"/>
    <w:rsid w:val="00BA293D"/>
    <w:rsid w:val="00BA3D6A"/>
    <w:rsid w:val="00BA3F5E"/>
    <w:rsid w:val="00BA44A9"/>
    <w:rsid w:val="00BA6672"/>
    <w:rsid w:val="00BB05B7"/>
    <w:rsid w:val="00BB160F"/>
    <w:rsid w:val="00BB1F07"/>
    <w:rsid w:val="00BB2493"/>
    <w:rsid w:val="00BB2934"/>
    <w:rsid w:val="00BB29E1"/>
    <w:rsid w:val="00BB3C98"/>
    <w:rsid w:val="00BB48F1"/>
    <w:rsid w:val="00BB7FE4"/>
    <w:rsid w:val="00BC0C22"/>
    <w:rsid w:val="00BC2CEF"/>
    <w:rsid w:val="00BC39C4"/>
    <w:rsid w:val="00BC3E1A"/>
    <w:rsid w:val="00BC4783"/>
    <w:rsid w:val="00BC5274"/>
    <w:rsid w:val="00BC6AF5"/>
    <w:rsid w:val="00BD0F42"/>
    <w:rsid w:val="00BD380A"/>
    <w:rsid w:val="00BD42B8"/>
    <w:rsid w:val="00BD4C9D"/>
    <w:rsid w:val="00BD6AF3"/>
    <w:rsid w:val="00BD7700"/>
    <w:rsid w:val="00BE0F94"/>
    <w:rsid w:val="00BE1B7E"/>
    <w:rsid w:val="00BE1C61"/>
    <w:rsid w:val="00BE1F8E"/>
    <w:rsid w:val="00BE21C8"/>
    <w:rsid w:val="00BE2546"/>
    <w:rsid w:val="00BE30B2"/>
    <w:rsid w:val="00BE3491"/>
    <w:rsid w:val="00BE5A68"/>
    <w:rsid w:val="00BE5B8A"/>
    <w:rsid w:val="00BE6E92"/>
    <w:rsid w:val="00BF0B11"/>
    <w:rsid w:val="00BF2250"/>
    <w:rsid w:val="00BF34CD"/>
    <w:rsid w:val="00BF4436"/>
    <w:rsid w:val="00BF687E"/>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2303"/>
    <w:rsid w:val="00C12FE3"/>
    <w:rsid w:val="00C15696"/>
    <w:rsid w:val="00C15937"/>
    <w:rsid w:val="00C16925"/>
    <w:rsid w:val="00C17DC8"/>
    <w:rsid w:val="00C17F51"/>
    <w:rsid w:val="00C200CA"/>
    <w:rsid w:val="00C21B4D"/>
    <w:rsid w:val="00C21DB6"/>
    <w:rsid w:val="00C23A57"/>
    <w:rsid w:val="00C23CDA"/>
    <w:rsid w:val="00C24426"/>
    <w:rsid w:val="00C2658C"/>
    <w:rsid w:val="00C26A3F"/>
    <w:rsid w:val="00C27047"/>
    <w:rsid w:val="00C307CB"/>
    <w:rsid w:val="00C30E69"/>
    <w:rsid w:val="00C3100E"/>
    <w:rsid w:val="00C31673"/>
    <w:rsid w:val="00C33079"/>
    <w:rsid w:val="00C33777"/>
    <w:rsid w:val="00C33830"/>
    <w:rsid w:val="00C33B5B"/>
    <w:rsid w:val="00C34351"/>
    <w:rsid w:val="00C34D90"/>
    <w:rsid w:val="00C37758"/>
    <w:rsid w:val="00C37873"/>
    <w:rsid w:val="00C37DB2"/>
    <w:rsid w:val="00C40912"/>
    <w:rsid w:val="00C40CF3"/>
    <w:rsid w:val="00C4130A"/>
    <w:rsid w:val="00C44115"/>
    <w:rsid w:val="00C456A7"/>
    <w:rsid w:val="00C46D6A"/>
    <w:rsid w:val="00C46E4D"/>
    <w:rsid w:val="00C50C0E"/>
    <w:rsid w:val="00C51207"/>
    <w:rsid w:val="00C54217"/>
    <w:rsid w:val="00C54309"/>
    <w:rsid w:val="00C54C5E"/>
    <w:rsid w:val="00C5618C"/>
    <w:rsid w:val="00C60801"/>
    <w:rsid w:val="00C6193D"/>
    <w:rsid w:val="00C61940"/>
    <w:rsid w:val="00C625DA"/>
    <w:rsid w:val="00C65845"/>
    <w:rsid w:val="00C65E8C"/>
    <w:rsid w:val="00C668CF"/>
    <w:rsid w:val="00C701EB"/>
    <w:rsid w:val="00C70DD2"/>
    <w:rsid w:val="00C7127E"/>
    <w:rsid w:val="00C712B6"/>
    <w:rsid w:val="00C726DF"/>
    <w:rsid w:val="00C736EB"/>
    <w:rsid w:val="00C744D0"/>
    <w:rsid w:val="00C74B35"/>
    <w:rsid w:val="00C75069"/>
    <w:rsid w:val="00C75CD0"/>
    <w:rsid w:val="00C76796"/>
    <w:rsid w:val="00C77CC2"/>
    <w:rsid w:val="00C80BDC"/>
    <w:rsid w:val="00C82822"/>
    <w:rsid w:val="00C82A7C"/>
    <w:rsid w:val="00C82FA8"/>
    <w:rsid w:val="00C8523B"/>
    <w:rsid w:val="00C8655F"/>
    <w:rsid w:val="00C87730"/>
    <w:rsid w:val="00C90B9B"/>
    <w:rsid w:val="00C91418"/>
    <w:rsid w:val="00C91C0B"/>
    <w:rsid w:val="00C93F36"/>
    <w:rsid w:val="00C94F01"/>
    <w:rsid w:val="00C94F5B"/>
    <w:rsid w:val="00C951B0"/>
    <w:rsid w:val="00C96313"/>
    <w:rsid w:val="00C973F8"/>
    <w:rsid w:val="00CA0A4E"/>
    <w:rsid w:val="00CA11E0"/>
    <w:rsid w:val="00CA14C1"/>
    <w:rsid w:val="00CA1819"/>
    <w:rsid w:val="00CA227C"/>
    <w:rsid w:val="00CA2BD6"/>
    <w:rsid w:val="00CA2ED0"/>
    <w:rsid w:val="00CA3972"/>
    <w:rsid w:val="00CA455B"/>
    <w:rsid w:val="00CA55AF"/>
    <w:rsid w:val="00CA798A"/>
    <w:rsid w:val="00CB0873"/>
    <w:rsid w:val="00CB0B08"/>
    <w:rsid w:val="00CB10A5"/>
    <w:rsid w:val="00CB1161"/>
    <w:rsid w:val="00CB1B73"/>
    <w:rsid w:val="00CB1ECA"/>
    <w:rsid w:val="00CB1FA8"/>
    <w:rsid w:val="00CB2655"/>
    <w:rsid w:val="00CB28A6"/>
    <w:rsid w:val="00CB2D75"/>
    <w:rsid w:val="00CB2E9A"/>
    <w:rsid w:val="00CB4C34"/>
    <w:rsid w:val="00CB4FD3"/>
    <w:rsid w:val="00CB5218"/>
    <w:rsid w:val="00CB614B"/>
    <w:rsid w:val="00CB7EF7"/>
    <w:rsid w:val="00CC0E3A"/>
    <w:rsid w:val="00CC2171"/>
    <w:rsid w:val="00CC2CFB"/>
    <w:rsid w:val="00CC3743"/>
    <w:rsid w:val="00CC3886"/>
    <w:rsid w:val="00CC431A"/>
    <w:rsid w:val="00CC4DAD"/>
    <w:rsid w:val="00CC5026"/>
    <w:rsid w:val="00CC6104"/>
    <w:rsid w:val="00CC62D2"/>
    <w:rsid w:val="00CC6A18"/>
    <w:rsid w:val="00CC70B2"/>
    <w:rsid w:val="00CD0BCE"/>
    <w:rsid w:val="00CD1639"/>
    <w:rsid w:val="00CD355F"/>
    <w:rsid w:val="00CD3B82"/>
    <w:rsid w:val="00CD3DCF"/>
    <w:rsid w:val="00CD48D7"/>
    <w:rsid w:val="00CD527D"/>
    <w:rsid w:val="00CD6062"/>
    <w:rsid w:val="00CD6866"/>
    <w:rsid w:val="00CD6F98"/>
    <w:rsid w:val="00CD70FE"/>
    <w:rsid w:val="00CD77C3"/>
    <w:rsid w:val="00CE028A"/>
    <w:rsid w:val="00CE039E"/>
    <w:rsid w:val="00CE1530"/>
    <w:rsid w:val="00CE1F44"/>
    <w:rsid w:val="00CE58A8"/>
    <w:rsid w:val="00CE6216"/>
    <w:rsid w:val="00CE76BB"/>
    <w:rsid w:val="00CF014F"/>
    <w:rsid w:val="00CF0761"/>
    <w:rsid w:val="00CF08CA"/>
    <w:rsid w:val="00CF08F3"/>
    <w:rsid w:val="00CF102C"/>
    <w:rsid w:val="00CF14DF"/>
    <w:rsid w:val="00CF1890"/>
    <w:rsid w:val="00CF206F"/>
    <w:rsid w:val="00CF41A8"/>
    <w:rsid w:val="00CF4457"/>
    <w:rsid w:val="00CF54F2"/>
    <w:rsid w:val="00CF57F9"/>
    <w:rsid w:val="00CF677E"/>
    <w:rsid w:val="00CF74E1"/>
    <w:rsid w:val="00D00CEA"/>
    <w:rsid w:val="00D01452"/>
    <w:rsid w:val="00D01627"/>
    <w:rsid w:val="00D01E30"/>
    <w:rsid w:val="00D039B5"/>
    <w:rsid w:val="00D04022"/>
    <w:rsid w:val="00D04071"/>
    <w:rsid w:val="00D04683"/>
    <w:rsid w:val="00D05438"/>
    <w:rsid w:val="00D05CE8"/>
    <w:rsid w:val="00D05D0D"/>
    <w:rsid w:val="00D06738"/>
    <w:rsid w:val="00D0773C"/>
    <w:rsid w:val="00D10859"/>
    <w:rsid w:val="00D10946"/>
    <w:rsid w:val="00D109B2"/>
    <w:rsid w:val="00D119AD"/>
    <w:rsid w:val="00D12771"/>
    <w:rsid w:val="00D12FAB"/>
    <w:rsid w:val="00D14487"/>
    <w:rsid w:val="00D146B6"/>
    <w:rsid w:val="00D15E74"/>
    <w:rsid w:val="00D162A0"/>
    <w:rsid w:val="00D16E93"/>
    <w:rsid w:val="00D1777C"/>
    <w:rsid w:val="00D201B5"/>
    <w:rsid w:val="00D21594"/>
    <w:rsid w:val="00D21E13"/>
    <w:rsid w:val="00D274E1"/>
    <w:rsid w:val="00D27C33"/>
    <w:rsid w:val="00D31887"/>
    <w:rsid w:val="00D31DF7"/>
    <w:rsid w:val="00D335B7"/>
    <w:rsid w:val="00D33885"/>
    <w:rsid w:val="00D345C7"/>
    <w:rsid w:val="00D3462E"/>
    <w:rsid w:val="00D35996"/>
    <w:rsid w:val="00D35A05"/>
    <w:rsid w:val="00D360DC"/>
    <w:rsid w:val="00D369D0"/>
    <w:rsid w:val="00D36B3A"/>
    <w:rsid w:val="00D37A83"/>
    <w:rsid w:val="00D405E9"/>
    <w:rsid w:val="00D40CD1"/>
    <w:rsid w:val="00D41880"/>
    <w:rsid w:val="00D41AFF"/>
    <w:rsid w:val="00D4220A"/>
    <w:rsid w:val="00D42B01"/>
    <w:rsid w:val="00D44BE6"/>
    <w:rsid w:val="00D451B3"/>
    <w:rsid w:val="00D4600F"/>
    <w:rsid w:val="00D46313"/>
    <w:rsid w:val="00D4681D"/>
    <w:rsid w:val="00D46BC2"/>
    <w:rsid w:val="00D50181"/>
    <w:rsid w:val="00D50B8B"/>
    <w:rsid w:val="00D536F8"/>
    <w:rsid w:val="00D54261"/>
    <w:rsid w:val="00D56A29"/>
    <w:rsid w:val="00D57126"/>
    <w:rsid w:val="00D577D2"/>
    <w:rsid w:val="00D57CB6"/>
    <w:rsid w:val="00D62214"/>
    <w:rsid w:val="00D626E5"/>
    <w:rsid w:val="00D63EE0"/>
    <w:rsid w:val="00D65D6F"/>
    <w:rsid w:val="00D66A99"/>
    <w:rsid w:val="00D701F8"/>
    <w:rsid w:val="00D70BB0"/>
    <w:rsid w:val="00D73551"/>
    <w:rsid w:val="00D7505D"/>
    <w:rsid w:val="00D7542F"/>
    <w:rsid w:val="00D7562A"/>
    <w:rsid w:val="00D76933"/>
    <w:rsid w:val="00D8024F"/>
    <w:rsid w:val="00D82103"/>
    <w:rsid w:val="00D82254"/>
    <w:rsid w:val="00D825CD"/>
    <w:rsid w:val="00D83870"/>
    <w:rsid w:val="00D83B92"/>
    <w:rsid w:val="00D84C4F"/>
    <w:rsid w:val="00D84FAB"/>
    <w:rsid w:val="00D85775"/>
    <w:rsid w:val="00D87D95"/>
    <w:rsid w:val="00D9272F"/>
    <w:rsid w:val="00D929A9"/>
    <w:rsid w:val="00D94119"/>
    <w:rsid w:val="00D94918"/>
    <w:rsid w:val="00D952E4"/>
    <w:rsid w:val="00D9697E"/>
    <w:rsid w:val="00DA3BA0"/>
    <w:rsid w:val="00DA502E"/>
    <w:rsid w:val="00DA51CC"/>
    <w:rsid w:val="00DA5956"/>
    <w:rsid w:val="00DA632A"/>
    <w:rsid w:val="00DA6B4B"/>
    <w:rsid w:val="00DA7F26"/>
    <w:rsid w:val="00DB01BE"/>
    <w:rsid w:val="00DB10F7"/>
    <w:rsid w:val="00DB11F2"/>
    <w:rsid w:val="00DB18D2"/>
    <w:rsid w:val="00DB1A30"/>
    <w:rsid w:val="00DB1A59"/>
    <w:rsid w:val="00DB20CA"/>
    <w:rsid w:val="00DB2C8F"/>
    <w:rsid w:val="00DB35ED"/>
    <w:rsid w:val="00DB41FE"/>
    <w:rsid w:val="00DB42B1"/>
    <w:rsid w:val="00DB5D56"/>
    <w:rsid w:val="00DB6F61"/>
    <w:rsid w:val="00DB6F9B"/>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54C3"/>
    <w:rsid w:val="00DD57BF"/>
    <w:rsid w:val="00DD6F97"/>
    <w:rsid w:val="00DE00D7"/>
    <w:rsid w:val="00DE3AF7"/>
    <w:rsid w:val="00DE3B04"/>
    <w:rsid w:val="00DE5573"/>
    <w:rsid w:val="00DE58A8"/>
    <w:rsid w:val="00DE5BF4"/>
    <w:rsid w:val="00DE66F5"/>
    <w:rsid w:val="00DE7220"/>
    <w:rsid w:val="00DF0809"/>
    <w:rsid w:val="00DF08A1"/>
    <w:rsid w:val="00DF17BD"/>
    <w:rsid w:val="00DF22F5"/>
    <w:rsid w:val="00DF2A6F"/>
    <w:rsid w:val="00DF2A72"/>
    <w:rsid w:val="00DF2E1C"/>
    <w:rsid w:val="00DF3B59"/>
    <w:rsid w:val="00DF4303"/>
    <w:rsid w:val="00DF5317"/>
    <w:rsid w:val="00DF6A81"/>
    <w:rsid w:val="00DF6ED5"/>
    <w:rsid w:val="00E0049E"/>
    <w:rsid w:val="00E005F7"/>
    <w:rsid w:val="00E00EFC"/>
    <w:rsid w:val="00E01891"/>
    <w:rsid w:val="00E01D55"/>
    <w:rsid w:val="00E01F1A"/>
    <w:rsid w:val="00E029A0"/>
    <w:rsid w:val="00E02ADE"/>
    <w:rsid w:val="00E02F6B"/>
    <w:rsid w:val="00E03A41"/>
    <w:rsid w:val="00E04B1D"/>
    <w:rsid w:val="00E04B60"/>
    <w:rsid w:val="00E04EB0"/>
    <w:rsid w:val="00E05352"/>
    <w:rsid w:val="00E05C91"/>
    <w:rsid w:val="00E073CE"/>
    <w:rsid w:val="00E07AB1"/>
    <w:rsid w:val="00E07C93"/>
    <w:rsid w:val="00E10325"/>
    <w:rsid w:val="00E112F9"/>
    <w:rsid w:val="00E115D6"/>
    <w:rsid w:val="00E119C9"/>
    <w:rsid w:val="00E11DDC"/>
    <w:rsid w:val="00E11DF7"/>
    <w:rsid w:val="00E1326D"/>
    <w:rsid w:val="00E13BD6"/>
    <w:rsid w:val="00E15A52"/>
    <w:rsid w:val="00E170D2"/>
    <w:rsid w:val="00E171CC"/>
    <w:rsid w:val="00E217B7"/>
    <w:rsid w:val="00E21879"/>
    <w:rsid w:val="00E2227C"/>
    <w:rsid w:val="00E24330"/>
    <w:rsid w:val="00E247F3"/>
    <w:rsid w:val="00E25F72"/>
    <w:rsid w:val="00E26157"/>
    <w:rsid w:val="00E26477"/>
    <w:rsid w:val="00E26F48"/>
    <w:rsid w:val="00E27F7F"/>
    <w:rsid w:val="00E30071"/>
    <w:rsid w:val="00E3018D"/>
    <w:rsid w:val="00E3195A"/>
    <w:rsid w:val="00E3235D"/>
    <w:rsid w:val="00E331D6"/>
    <w:rsid w:val="00E35B55"/>
    <w:rsid w:val="00E35CEB"/>
    <w:rsid w:val="00E3639D"/>
    <w:rsid w:val="00E36EBF"/>
    <w:rsid w:val="00E37A25"/>
    <w:rsid w:val="00E40497"/>
    <w:rsid w:val="00E40604"/>
    <w:rsid w:val="00E40FB8"/>
    <w:rsid w:val="00E41E44"/>
    <w:rsid w:val="00E44321"/>
    <w:rsid w:val="00E44DE6"/>
    <w:rsid w:val="00E45E2B"/>
    <w:rsid w:val="00E46051"/>
    <w:rsid w:val="00E47094"/>
    <w:rsid w:val="00E503A8"/>
    <w:rsid w:val="00E504C1"/>
    <w:rsid w:val="00E50FC1"/>
    <w:rsid w:val="00E51869"/>
    <w:rsid w:val="00E51B78"/>
    <w:rsid w:val="00E51E0D"/>
    <w:rsid w:val="00E51F21"/>
    <w:rsid w:val="00E5219C"/>
    <w:rsid w:val="00E5265C"/>
    <w:rsid w:val="00E530B1"/>
    <w:rsid w:val="00E54046"/>
    <w:rsid w:val="00E54A8B"/>
    <w:rsid w:val="00E5528E"/>
    <w:rsid w:val="00E55A38"/>
    <w:rsid w:val="00E566B0"/>
    <w:rsid w:val="00E5729E"/>
    <w:rsid w:val="00E629E2"/>
    <w:rsid w:val="00E631EA"/>
    <w:rsid w:val="00E65797"/>
    <w:rsid w:val="00E66072"/>
    <w:rsid w:val="00E66096"/>
    <w:rsid w:val="00E66700"/>
    <w:rsid w:val="00E67CA6"/>
    <w:rsid w:val="00E67F39"/>
    <w:rsid w:val="00E71760"/>
    <w:rsid w:val="00E717A9"/>
    <w:rsid w:val="00E73A34"/>
    <w:rsid w:val="00E74061"/>
    <w:rsid w:val="00E75ABE"/>
    <w:rsid w:val="00E76D0E"/>
    <w:rsid w:val="00E77318"/>
    <w:rsid w:val="00E776A7"/>
    <w:rsid w:val="00E8102C"/>
    <w:rsid w:val="00E83BDE"/>
    <w:rsid w:val="00E83D16"/>
    <w:rsid w:val="00E862A0"/>
    <w:rsid w:val="00E868B5"/>
    <w:rsid w:val="00E90946"/>
    <w:rsid w:val="00E913C0"/>
    <w:rsid w:val="00E9155F"/>
    <w:rsid w:val="00E918B2"/>
    <w:rsid w:val="00E92568"/>
    <w:rsid w:val="00E92755"/>
    <w:rsid w:val="00E93860"/>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6F67"/>
    <w:rsid w:val="00EB78E5"/>
    <w:rsid w:val="00EC0446"/>
    <w:rsid w:val="00EC0C76"/>
    <w:rsid w:val="00EC2168"/>
    <w:rsid w:val="00EC377B"/>
    <w:rsid w:val="00EC4417"/>
    <w:rsid w:val="00EC5E39"/>
    <w:rsid w:val="00EC642D"/>
    <w:rsid w:val="00EC7155"/>
    <w:rsid w:val="00EC7FC8"/>
    <w:rsid w:val="00ED02BE"/>
    <w:rsid w:val="00ED0391"/>
    <w:rsid w:val="00ED0720"/>
    <w:rsid w:val="00ED0913"/>
    <w:rsid w:val="00ED0C1F"/>
    <w:rsid w:val="00ED0D2A"/>
    <w:rsid w:val="00ED0D39"/>
    <w:rsid w:val="00ED3098"/>
    <w:rsid w:val="00ED3B3A"/>
    <w:rsid w:val="00ED3FEB"/>
    <w:rsid w:val="00ED454D"/>
    <w:rsid w:val="00ED542F"/>
    <w:rsid w:val="00ED5947"/>
    <w:rsid w:val="00ED5AB9"/>
    <w:rsid w:val="00ED672E"/>
    <w:rsid w:val="00ED7336"/>
    <w:rsid w:val="00EE070A"/>
    <w:rsid w:val="00EE0A50"/>
    <w:rsid w:val="00EE0C40"/>
    <w:rsid w:val="00EE117F"/>
    <w:rsid w:val="00EE27AD"/>
    <w:rsid w:val="00EE2D4C"/>
    <w:rsid w:val="00EE3519"/>
    <w:rsid w:val="00EE4EF7"/>
    <w:rsid w:val="00EE539F"/>
    <w:rsid w:val="00EE593F"/>
    <w:rsid w:val="00EE7953"/>
    <w:rsid w:val="00EF108A"/>
    <w:rsid w:val="00EF16FD"/>
    <w:rsid w:val="00EF1A35"/>
    <w:rsid w:val="00EF4954"/>
    <w:rsid w:val="00EF4985"/>
    <w:rsid w:val="00EF59F9"/>
    <w:rsid w:val="00EF6376"/>
    <w:rsid w:val="00F00AA5"/>
    <w:rsid w:val="00F02557"/>
    <w:rsid w:val="00F02E19"/>
    <w:rsid w:val="00F030D7"/>
    <w:rsid w:val="00F03358"/>
    <w:rsid w:val="00F034F4"/>
    <w:rsid w:val="00F03C69"/>
    <w:rsid w:val="00F064D0"/>
    <w:rsid w:val="00F073A0"/>
    <w:rsid w:val="00F073A5"/>
    <w:rsid w:val="00F112D3"/>
    <w:rsid w:val="00F12455"/>
    <w:rsid w:val="00F12D22"/>
    <w:rsid w:val="00F13909"/>
    <w:rsid w:val="00F139DF"/>
    <w:rsid w:val="00F13F6C"/>
    <w:rsid w:val="00F16BE4"/>
    <w:rsid w:val="00F16CF4"/>
    <w:rsid w:val="00F17517"/>
    <w:rsid w:val="00F175DB"/>
    <w:rsid w:val="00F17624"/>
    <w:rsid w:val="00F2080A"/>
    <w:rsid w:val="00F21668"/>
    <w:rsid w:val="00F21DEC"/>
    <w:rsid w:val="00F24145"/>
    <w:rsid w:val="00F242A1"/>
    <w:rsid w:val="00F2434B"/>
    <w:rsid w:val="00F247A1"/>
    <w:rsid w:val="00F24E6E"/>
    <w:rsid w:val="00F25251"/>
    <w:rsid w:val="00F26DB0"/>
    <w:rsid w:val="00F305DA"/>
    <w:rsid w:val="00F3158D"/>
    <w:rsid w:val="00F325B2"/>
    <w:rsid w:val="00F32E92"/>
    <w:rsid w:val="00F333EB"/>
    <w:rsid w:val="00F34692"/>
    <w:rsid w:val="00F35CCE"/>
    <w:rsid w:val="00F35F86"/>
    <w:rsid w:val="00F36622"/>
    <w:rsid w:val="00F3742A"/>
    <w:rsid w:val="00F37BB0"/>
    <w:rsid w:val="00F40B18"/>
    <w:rsid w:val="00F41444"/>
    <w:rsid w:val="00F4145C"/>
    <w:rsid w:val="00F42A18"/>
    <w:rsid w:val="00F42BA6"/>
    <w:rsid w:val="00F42E83"/>
    <w:rsid w:val="00F437F0"/>
    <w:rsid w:val="00F45E44"/>
    <w:rsid w:val="00F46063"/>
    <w:rsid w:val="00F46553"/>
    <w:rsid w:val="00F46658"/>
    <w:rsid w:val="00F47291"/>
    <w:rsid w:val="00F527BD"/>
    <w:rsid w:val="00F53CD3"/>
    <w:rsid w:val="00F543F9"/>
    <w:rsid w:val="00F54E83"/>
    <w:rsid w:val="00F56210"/>
    <w:rsid w:val="00F57C16"/>
    <w:rsid w:val="00F608E6"/>
    <w:rsid w:val="00F63056"/>
    <w:rsid w:val="00F6313A"/>
    <w:rsid w:val="00F632A1"/>
    <w:rsid w:val="00F646CE"/>
    <w:rsid w:val="00F6560F"/>
    <w:rsid w:val="00F658CB"/>
    <w:rsid w:val="00F66675"/>
    <w:rsid w:val="00F66A6A"/>
    <w:rsid w:val="00F67CD5"/>
    <w:rsid w:val="00F705A2"/>
    <w:rsid w:val="00F71190"/>
    <w:rsid w:val="00F71416"/>
    <w:rsid w:val="00F71AEA"/>
    <w:rsid w:val="00F72A3D"/>
    <w:rsid w:val="00F74173"/>
    <w:rsid w:val="00F74E7F"/>
    <w:rsid w:val="00F753E3"/>
    <w:rsid w:val="00F763BE"/>
    <w:rsid w:val="00F7661E"/>
    <w:rsid w:val="00F76D96"/>
    <w:rsid w:val="00F76E19"/>
    <w:rsid w:val="00F77B75"/>
    <w:rsid w:val="00F80153"/>
    <w:rsid w:val="00F80409"/>
    <w:rsid w:val="00F807E4"/>
    <w:rsid w:val="00F8269B"/>
    <w:rsid w:val="00F85F84"/>
    <w:rsid w:val="00F86228"/>
    <w:rsid w:val="00F86CE8"/>
    <w:rsid w:val="00F870E7"/>
    <w:rsid w:val="00F9027E"/>
    <w:rsid w:val="00F92E6B"/>
    <w:rsid w:val="00F93D0D"/>
    <w:rsid w:val="00F9422D"/>
    <w:rsid w:val="00F948A0"/>
    <w:rsid w:val="00F94C34"/>
    <w:rsid w:val="00F94E1A"/>
    <w:rsid w:val="00F9509E"/>
    <w:rsid w:val="00FA0BA2"/>
    <w:rsid w:val="00FA1AA3"/>
    <w:rsid w:val="00FA2282"/>
    <w:rsid w:val="00FA307F"/>
    <w:rsid w:val="00FA3313"/>
    <w:rsid w:val="00FA34CC"/>
    <w:rsid w:val="00FA4A24"/>
    <w:rsid w:val="00FA540A"/>
    <w:rsid w:val="00FA556B"/>
    <w:rsid w:val="00FA6E27"/>
    <w:rsid w:val="00FA7225"/>
    <w:rsid w:val="00FA74EE"/>
    <w:rsid w:val="00FB119D"/>
    <w:rsid w:val="00FB1350"/>
    <w:rsid w:val="00FB1666"/>
    <w:rsid w:val="00FB1BF3"/>
    <w:rsid w:val="00FB1D60"/>
    <w:rsid w:val="00FB1DAD"/>
    <w:rsid w:val="00FB286B"/>
    <w:rsid w:val="00FB3207"/>
    <w:rsid w:val="00FB4818"/>
    <w:rsid w:val="00FB60D2"/>
    <w:rsid w:val="00FB6620"/>
    <w:rsid w:val="00FB68D3"/>
    <w:rsid w:val="00FB7D31"/>
    <w:rsid w:val="00FC15F6"/>
    <w:rsid w:val="00FC1654"/>
    <w:rsid w:val="00FC1BCC"/>
    <w:rsid w:val="00FC2295"/>
    <w:rsid w:val="00FC402E"/>
    <w:rsid w:val="00FC471C"/>
    <w:rsid w:val="00FC4CDB"/>
    <w:rsid w:val="00FC5900"/>
    <w:rsid w:val="00FD2007"/>
    <w:rsid w:val="00FD2DA8"/>
    <w:rsid w:val="00FD4683"/>
    <w:rsid w:val="00FD4744"/>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021"/>
    <w:rsid w:val="00FE78B1"/>
    <w:rsid w:val="00FE7DE1"/>
    <w:rsid w:val="00FF0207"/>
    <w:rsid w:val="00FF1412"/>
    <w:rsid w:val="00FF234D"/>
    <w:rsid w:val="00FF36A6"/>
    <w:rsid w:val="00FF4017"/>
    <w:rsid w:val="00FF4DE7"/>
    <w:rsid w:val="00FF59F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38FB78"/>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rsid w:val="00573C73"/>
    <w:rPr>
      <w:sz w:val="24"/>
      <w:szCs w:val="24"/>
    </w:rPr>
  </w:style>
  <w:style w:type="character" w:customStyle="1" w:styleId="ZkladntextChar">
    <w:name w:val="Základní text Char"/>
    <w:basedOn w:val="Standardnpsmoodstavce"/>
    <w:link w:val="Zkladntext"/>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99"/>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5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8"/>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Znakypropoznmkupodarou">
    <w:name w:val="Znaky pro poznámku pod čarou"/>
    <w:rsid w:val="00037529"/>
  </w:style>
  <w:style w:type="paragraph" w:customStyle="1" w:styleId="Textpoznpodarou1">
    <w:name w:val="Text pozn. pod čarou1"/>
    <w:basedOn w:val="Normln"/>
    <w:rsid w:val="00037529"/>
    <w:pPr>
      <w:suppressAutoHyphens/>
      <w:spacing w:line="100" w:lineRule="atLeast"/>
    </w:pPr>
    <w:rPr>
      <w:lang w:eastAsia="ar-SA"/>
    </w:rPr>
  </w:style>
  <w:style w:type="paragraph" w:customStyle="1" w:styleId="Odstavecseseznamem1">
    <w:name w:val="Odstavec se seznamem1"/>
    <w:basedOn w:val="Normln"/>
    <w:rsid w:val="00037529"/>
    <w:pPr>
      <w:suppressAutoHyphens/>
      <w:spacing w:line="100" w:lineRule="atLeast"/>
      <w:ind w:left="720"/>
    </w:pPr>
    <w:rPr>
      <w:lang w:eastAsia="ar-SA"/>
    </w:rPr>
  </w:style>
  <w:style w:type="character" w:customStyle="1" w:styleId="tlid-translation">
    <w:name w:val="tlid-translation"/>
    <w:basedOn w:val="Standardnpsmoodstavce"/>
    <w:rsid w:val="007C0FE2"/>
  </w:style>
  <w:style w:type="character" w:customStyle="1" w:styleId="notranslate">
    <w:name w:val="notranslate"/>
    <w:basedOn w:val="Standardnpsmoodstavce"/>
    <w:rsid w:val="007C0FE2"/>
  </w:style>
  <w:style w:type="numbering" w:customStyle="1" w:styleId="Bezseznamu1">
    <w:name w:val="Bez seznamu1"/>
    <w:next w:val="Bezseznamu"/>
    <w:uiPriority w:val="99"/>
    <w:semiHidden/>
    <w:unhideWhenUsed/>
    <w:rsid w:val="00397EB8"/>
  </w:style>
  <w:style w:type="table" w:customStyle="1" w:styleId="Mkatabulky11">
    <w:name w:val="Mřížka tabulky11"/>
    <w:basedOn w:val="Normlntabulka"/>
    <w:uiPriority w:val="59"/>
    <w:rsid w:val="00397EB8"/>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1">
    <w:name w:val="Finanční tabulka1"/>
    <w:basedOn w:val="Normlntabulka"/>
    <w:uiPriority w:val="99"/>
    <w:rsid w:val="00397EB8"/>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1">
    <w:name w:val="Světlé stínování11"/>
    <w:basedOn w:val="Normlntabulka"/>
    <w:uiPriority w:val="60"/>
    <w:rsid w:val="00397EB8"/>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1">
    <w:name w:val="Tabulka s mřížkou 2 – zvýraznění 511"/>
    <w:basedOn w:val="Normlntabulka"/>
    <w:next w:val="Tabulkasmkou2zvraznn52"/>
    <w:uiPriority w:val="47"/>
    <w:rsid w:val="00397EB8"/>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5">
    <w:name w:val="Světlá tabulka s mřížkou 1 – zvýraznění 515"/>
    <w:basedOn w:val="Normlntabulka"/>
    <w:next w:val="Svtltabulkasmkou1zvraznn52"/>
    <w:uiPriority w:val="46"/>
    <w:rsid w:val="00397EB8"/>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3">
    <w:name w:val="Světlá tabulka s mřížkou 1 – zvýraznění 613"/>
    <w:basedOn w:val="Normlntabulka"/>
    <w:next w:val="Svtltabulkasmkou1zvraznn62"/>
    <w:uiPriority w:val="46"/>
    <w:rsid w:val="00397EB8"/>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1">
    <w:name w:val="Tabulka s mřížkou 2 – zvýraznění 521"/>
    <w:basedOn w:val="Normlntabulka"/>
    <w:uiPriority w:val="47"/>
    <w:rsid w:val="00397EB8"/>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1">
    <w:name w:val="Světlá tabulka s mřížkou 1 – zvýraznění 521"/>
    <w:basedOn w:val="Normlntabulka"/>
    <w:uiPriority w:val="46"/>
    <w:rsid w:val="00397EB8"/>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1">
    <w:name w:val="Světlá tabulka s mřížkou 1 – zvýraznění 621"/>
    <w:basedOn w:val="Normlntabulka"/>
    <w:uiPriority w:val="46"/>
    <w:rsid w:val="00397EB8"/>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1">
    <w:name w:val="Světlá tabulka s mřížkou 1 – zvýraznění 111"/>
    <w:basedOn w:val="Normlntabulka"/>
    <w:uiPriority w:val="46"/>
    <w:rsid w:val="00397EB8"/>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1">
    <w:name w:val="Světlá tabulka s mřížkou 1 – zvýraznění 211"/>
    <w:basedOn w:val="Normlntabulka"/>
    <w:uiPriority w:val="46"/>
    <w:rsid w:val="00397EB8"/>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1">
    <w:name w:val="Tabulka s mřížkou 211"/>
    <w:basedOn w:val="Normlntabulka"/>
    <w:uiPriority w:val="47"/>
    <w:rsid w:val="00397EB8"/>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1">
    <w:name w:val="Světlá tabulka s mřížkou 1 – zvýraznění 6111"/>
    <w:basedOn w:val="Normlntabulka"/>
    <w:next w:val="Svtltabulkasmkou1zvraznn62"/>
    <w:uiPriority w:val="46"/>
    <w:rsid w:val="00397EB8"/>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2">
    <w:name w:val="Světlá tabulka s mřížkou 1 – zvýraznění 112"/>
    <w:basedOn w:val="Normlntabulka"/>
    <w:next w:val="Svtltabulkasmkou1zvraznn11"/>
    <w:uiPriority w:val="46"/>
    <w:rsid w:val="00397EB8"/>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121">
    <w:name w:val="Světlá tabulka s mřížkou 1 – zvýraznění 121"/>
    <w:basedOn w:val="Normlntabulka"/>
    <w:next w:val="Svtltabulkasmkou1zvraznn11"/>
    <w:uiPriority w:val="46"/>
    <w:rsid w:val="00397EB8"/>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1">
    <w:name w:val="Světlá tabulka s mřížkou 1 – zvýraznění 5111"/>
    <w:basedOn w:val="Normlntabulka"/>
    <w:next w:val="Svtltabulkasmkou1zvraznn52"/>
    <w:uiPriority w:val="46"/>
    <w:rsid w:val="00397EB8"/>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1">
    <w:name w:val="Světlá tabulka s mřížkou 1 – zvýraznění 5121"/>
    <w:basedOn w:val="Normlntabulka"/>
    <w:next w:val="Svtltabulkasmkou1zvraznn52"/>
    <w:uiPriority w:val="46"/>
    <w:rsid w:val="00397EB8"/>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1">
    <w:name w:val="Světlá tabulka s mřížkou 1 – zvýraznění 5131"/>
    <w:basedOn w:val="Normlntabulka"/>
    <w:next w:val="Svtltabulkasmkou1zvraznn52"/>
    <w:uiPriority w:val="46"/>
    <w:rsid w:val="00397EB8"/>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1">
    <w:name w:val="Světlá tabulka s mřížkou 1 – zvýraznění 6121"/>
    <w:basedOn w:val="Normlntabulka"/>
    <w:next w:val="Svtltabulkasmkou1zvraznn62"/>
    <w:uiPriority w:val="46"/>
    <w:rsid w:val="00397EB8"/>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1">
    <w:name w:val="Světlá tabulka s mřížkou 1 – zvýraznění 131"/>
    <w:basedOn w:val="Normlntabulka"/>
    <w:next w:val="Svtltabulkasmkou1zvraznn11"/>
    <w:uiPriority w:val="46"/>
    <w:rsid w:val="00397EB8"/>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1">
    <w:name w:val="Světlá tabulka s mřížkou 1 – zvýraznění 5141"/>
    <w:basedOn w:val="Normlntabulka"/>
    <w:next w:val="Svtltabulkasmkou1zvraznn52"/>
    <w:uiPriority w:val="46"/>
    <w:rsid w:val="00397EB8"/>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2">
    <w:name w:val="Mřížka tabulky2"/>
    <w:basedOn w:val="Normlntabulka"/>
    <w:next w:val="Mkatabulky"/>
    <w:uiPriority w:val="59"/>
    <w:rsid w:val="00397EB8"/>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397EB8"/>
    <w:pPr>
      <w:numPr>
        <w:numId w:val="46"/>
      </w:numPr>
    </w:pPr>
  </w:style>
  <w:style w:type="numbering" w:customStyle="1" w:styleId="Bezseznamu2">
    <w:name w:val="Bez seznamu2"/>
    <w:next w:val="Bezseznamu"/>
    <w:uiPriority w:val="99"/>
    <w:semiHidden/>
    <w:unhideWhenUsed/>
    <w:rsid w:val="00B52F63"/>
  </w:style>
  <w:style w:type="table" w:customStyle="1" w:styleId="Mkatabulky12">
    <w:name w:val="Mřížka tabulky12"/>
    <w:basedOn w:val="Normlntabulka"/>
    <w:uiPriority w:val="59"/>
    <w:rsid w:val="00B52F63"/>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2">
    <w:name w:val="Finanční tabulka2"/>
    <w:basedOn w:val="Normlntabulka"/>
    <w:uiPriority w:val="99"/>
    <w:rsid w:val="00B52F63"/>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2">
    <w:name w:val="Světlé stínování12"/>
    <w:basedOn w:val="Normlntabulka"/>
    <w:uiPriority w:val="60"/>
    <w:rsid w:val="00B52F63"/>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2">
    <w:name w:val="Tabulka s mřížkou 2 – zvýraznění 512"/>
    <w:basedOn w:val="Normlntabulka"/>
    <w:next w:val="Tabulkasmkou2zvraznn52"/>
    <w:uiPriority w:val="47"/>
    <w:rsid w:val="00B52F63"/>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6">
    <w:name w:val="Světlá tabulka s mřížkou 1 – zvýraznění 516"/>
    <w:basedOn w:val="Normlntabulka"/>
    <w:next w:val="Svtltabulkasmkou1zvraznn52"/>
    <w:uiPriority w:val="46"/>
    <w:rsid w:val="00B52F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4">
    <w:name w:val="Světlá tabulka s mřížkou 1 – zvýraznění 614"/>
    <w:basedOn w:val="Normlntabulka"/>
    <w:next w:val="Svtltabulkasmkou1zvraznn62"/>
    <w:uiPriority w:val="46"/>
    <w:rsid w:val="00B52F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2">
    <w:name w:val="Tabulka s mřížkou 2 – zvýraznění 522"/>
    <w:basedOn w:val="Normlntabulka"/>
    <w:uiPriority w:val="47"/>
    <w:rsid w:val="00B52F63"/>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2">
    <w:name w:val="Světlá tabulka s mřížkou 1 – zvýraznění 522"/>
    <w:basedOn w:val="Normlntabulka"/>
    <w:uiPriority w:val="46"/>
    <w:rsid w:val="00B52F63"/>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2">
    <w:name w:val="Světlá tabulka s mřížkou 1 – zvýraznění 622"/>
    <w:basedOn w:val="Normlntabulka"/>
    <w:uiPriority w:val="46"/>
    <w:rsid w:val="00B52F63"/>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3">
    <w:name w:val="Světlá tabulka s mřížkou 1 – zvýraznění 113"/>
    <w:basedOn w:val="Normlntabulka"/>
    <w:uiPriority w:val="46"/>
    <w:rsid w:val="00B52F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2">
    <w:name w:val="Světlá tabulka s mřížkou 1 – zvýraznění 212"/>
    <w:basedOn w:val="Normlntabulka"/>
    <w:uiPriority w:val="46"/>
    <w:rsid w:val="00B52F63"/>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2">
    <w:name w:val="Tabulka s mřížkou 212"/>
    <w:basedOn w:val="Normlntabulka"/>
    <w:uiPriority w:val="47"/>
    <w:rsid w:val="00B52F63"/>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2">
    <w:name w:val="Světlá tabulka s mřížkou 1 – zvýraznění 6112"/>
    <w:basedOn w:val="Normlntabulka"/>
    <w:next w:val="Svtltabulkasmkou1zvraznn62"/>
    <w:uiPriority w:val="46"/>
    <w:rsid w:val="00B52F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2">
    <w:name w:val="Světlá tabulka s mřížkou 1 – zvýraznění 122"/>
    <w:basedOn w:val="Normlntabulka"/>
    <w:next w:val="Svtltabulkasmkou1zvraznn11"/>
    <w:uiPriority w:val="46"/>
    <w:rsid w:val="00B52F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2">
    <w:name w:val="Světlá tabulka s mřížkou 1 – zvýraznění 5112"/>
    <w:basedOn w:val="Normlntabulka"/>
    <w:next w:val="Svtltabulkasmkou1zvraznn52"/>
    <w:uiPriority w:val="46"/>
    <w:rsid w:val="00B52F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2">
    <w:name w:val="Světlá tabulka s mřížkou 1 – zvýraznění 5122"/>
    <w:basedOn w:val="Normlntabulka"/>
    <w:next w:val="Svtltabulkasmkou1zvraznn52"/>
    <w:uiPriority w:val="46"/>
    <w:rsid w:val="00B52F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2">
    <w:name w:val="Světlá tabulka s mřížkou 1 – zvýraznění 5132"/>
    <w:basedOn w:val="Normlntabulka"/>
    <w:next w:val="Svtltabulkasmkou1zvraznn52"/>
    <w:uiPriority w:val="46"/>
    <w:rsid w:val="00B52F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2">
    <w:name w:val="Světlá tabulka s mřížkou 1 – zvýraznění 6122"/>
    <w:basedOn w:val="Normlntabulka"/>
    <w:next w:val="Svtltabulkasmkou1zvraznn62"/>
    <w:uiPriority w:val="46"/>
    <w:rsid w:val="00B52F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2">
    <w:name w:val="Světlá tabulka s mřížkou 1 – zvýraznění 132"/>
    <w:basedOn w:val="Normlntabulka"/>
    <w:next w:val="Svtltabulkasmkou1zvraznn11"/>
    <w:uiPriority w:val="46"/>
    <w:rsid w:val="00B52F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2">
    <w:name w:val="Světlá tabulka s mřížkou 1 – zvýraznění 5142"/>
    <w:basedOn w:val="Normlntabulka"/>
    <w:next w:val="Svtltabulkasmkou1zvraznn52"/>
    <w:uiPriority w:val="46"/>
    <w:rsid w:val="00B52F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3">
    <w:name w:val="Mřížka tabulky3"/>
    <w:basedOn w:val="Normlntabulka"/>
    <w:next w:val="Mkatabulky"/>
    <w:uiPriority w:val="59"/>
    <w:rsid w:val="00B52F63"/>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
    <w:name w:val="Styl11"/>
    <w:uiPriority w:val="99"/>
    <w:rsid w:val="00B52F63"/>
    <w:pPr>
      <w:numPr>
        <w:numId w:val="36"/>
      </w:numPr>
    </w:pPr>
  </w:style>
  <w:style w:type="numbering" w:customStyle="1" w:styleId="Bezseznamu3">
    <w:name w:val="Bez seznamu3"/>
    <w:next w:val="Bezseznamu"/>
    <w:uiPriority w:val="99"/>
    <w:semiHidden/>
    <w:unhideWhenUsed/>
    <w:rsid w:val="00F6560F"/>
  </w:style>
  <w:style w:type="table" w:customStyle="1" w:styleId="Mkatabulky13">
    <w:name w:val="Mřížka tabulky13"/>
    <w:basedOn w:val="Normlntabulka"/>
    <w:uiPriority w:val="59"/>
    <w:rsid w:val="00F6560F"/>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3">
    <w:name w:val="Finanční tabulka3"/>
    <w:basedOn w:val="Normlntabulka"/>
    <w:uiPriority w:val="99"/>
    <w:rsid w:val="00F6560F"/>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Autospacing="0" w:afterLines="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3">
    <w:name w:val="Světlé stínování13"/>
    <w:basedOn w:val="Normlntabulka"/>
    <w:uiPriority w:val="60"/>
    <w:rsid w:val="00F6560F"/>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3">
    <w:name w:val="Tabulka s mřížkou 2 – zvýraznění 513"/>
    <w:basedOn w:val="Normlntabulka"/>
    <w:next w:val="Tabulkasmkou2zvraznn52"/>
    <w:uiPriority w:val="47"/>
    <w:rsid w:val="00F6560F"/>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7">
    <w:name w:val="Světlá tabulka s mřížkou 1 – zvýraznění 517"/>
    <w:basedOn w:val="Normlntabulka"/>
    <w:next w:val="Svtltabulkasmkou1zvraznn52"/>
    <w:uiPriority w:val="46"/>
    <w:rsid w:val="00F6560F"/>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5">
    <w:name w:val="Světlá tabulka s mřížkou 1 – zvýraznění 615"/>
    <w:basedOn w:val="Normlntabulka"/>
    <w:next w:val="Svtltabulkasmkou1zvraznn62"/>
    <w:uiPriority w:val="46"/>
    <w:rsid w:val="00F6560F"/>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3">
    <w:name w:val="Tabulka s mřížkou 2 – zvýraznění 523"/>
    <w:basedOn w:val="Normlntabulka"/>
    <w:uiPriority w:val="47"/>
    <w:rsid w:val="00F6560F"/>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3">
    <w:name w:val="Světlá tabulka s mřížkou 1 – zvýraznění 523"/>
    <w:basedOn w:val="Normlntabulka"/>
    <w:uiPriority w:val="46"/>
    <w:rsid w:val="00F6560F"/>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3">
    <w:name w:val="Světlá tabulka s mřížkou 1 – zvýraznění 623"/>
    <w:basedOn w:val="Normlntabulka"/>
    <w:uiPriority w:val="46"/>
    <w:rsid w:val="00F6560F"/>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4">
    <w:name w:val="Světlá tabulka s mřížkou 1 – zvýraznění 114"/>
    <w:basedOn w:val="Normlntabulka"/>
    <w:uiPriority w:val="46"/>
    <w:rsid w:val="00F6560F"/>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3">
    <w:name w:val="Světlá tabulka s mřížkou 1 – zvýraznění 213"/>
    <w:basedOn w:val="Normlntabulka"/>
    <w:uiPriority w:val="46"/>
    <w:rsid w:val="00F6560F"/>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3">
    <w:name w:val="Tabulka s mřížkou 213"/>
    <w:basedOn w:val="Normlntabulka"/>
    <w:uiPriority w:val="47"/>
    <w:rsid w:val="00F6560F"/>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3">
    <w:name w:val="Světlá tabulka s mřížkou 1 – zvýraznění 6113"/>
    <w:basedOn w:val="Normlntabulka"/>
    <w:next w:val="Svtltabulkasmkou1zvraznn62"/>
    <w:uiPriority w:val="46"/>
    <w:rsid w:val="00F6560F"/>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5">
    <w:name w:val="Světlá tabulka s mřížkou 1 – zvýraznění 115"/>
    <w:basedOn w:val="Normlntabulka"/>
    <w:next w:val="Svtltabulkasmkou1zvraznn11"/>
    <w:uiPriority w:val="46"/>
    <w:rsid w:val="00F6560F"/>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123">
    <w:name w:val="Světlá tabulka s mřížkou 1 – zvýraznění 123"/>
    <w:basedOn w:val="Normlntabulka"/>
    <w:next w:val="Svtltabulkasmkou1zvraznn11"/>
    <w:uiPriority w:val="46"/>
    <w:rsid w:val="00F6560F"/>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3">
    <w:name w:val="Světlá tabulka s mřížkou 1 – zvýraznění 5113"/>
    <w:basedOn w:val="Normlntabulka"/>
    <w:next w:val="Svtltabulkasmkou1zvraznn52"/>
    <w:uiPriority w:val="46"/>
    <w:rsid w:val="00F6560F"/>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3">
    <w:name w:val="Světlá tabulka s mřížkou 1 – zvýraznění 5123"/>
    <w:basedOn w:val="Normlntabulka"/>
    <w:next w:val="Svtltabulkasmkou1zvraznn52"/>
    <w:uiPriority w:val="46"/>
    <w:rsid w:val="00F6560F"/>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3">
    <w:name w:val="Světlá tabulka s mřížkou 1 – zvýraznění 5133"/>
    <w:basedOn w:val="Normlntabulka"/>
    <w:next w:val="Svtltabulkasmkou1zvraznn52"/>
    <w:uiPriority w:val="46"/>
    <w:rsid w:val="00F6560F"/>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3">
    <w:name w:val="Světlá tabulka s mřížkou 1 – zvýraznění 6123"/>
    <w:basedOn w:val="Normlntabulka"/>
    <w:next w:val="Svtltabulkasmkou1zvraznn62"/>
    <w:uiPriority w:val="46"/>
    <w:rsid w:val="00F6560F"/>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3">
    <w:name w:val="Světlá tabulka s mřížkou 1 – zvýraznění 133"/>
    <w:basedOn w:val="Normlntabulka"/>
    <w:next w:val="Svtltabulkasmkou1zvraznn11"/>
    <w:uiPriority w:val="46"/>
    <w:rsid w:val="00F6560F"/>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3">
    <w:name w:val="Světlá tabulka s mřížkou 1 – zvýraznění 5143"/>
    <w:basedOn w:val="Normlntabulka"/>
    <w:next w:val="Svtltabulkasmkou1zvraznn52"/>
    <w:uiPriority w:val="46"/>
    <w:rsid w:val="00F6560F"/>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4">
    <w:name w:val="Mřížka tabulky4"/>
    <w:basedOn w:val="Normlntabulka"/>
    <w:next w:val="Mkatabulky"/>
    <w:uiPriority w:val="59"/>
    <w:rsid w:val="00F6560F"/>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F6560F"/>
  </w:style>
  <w:style w:type="character" w:customStyle="1" w:styleId="preformatted">
    <w:name w:val="preformatted"/>
    <w:basedOn w:val="Standardnpsmoodstavce"/>
    <w:rsid w:val="00F6560F"/>
  </w:style>
  <w:style w:type="character" w:styleId="Siln">
    <w:name w:val="Strong"/>
    <w:uiPriority w:val="22"/>
    <w:qFormat/>
    <w:locked/>
    <w:rsid w:val="00F6560F"/>
    <w:rPr>
      <w:b/>
      <w:bCs/>
    </w:rPr>
  </w:style>
  <w:style w:type="character" w:customStyle="1" w:styleId="ra">
    <w:name w:val="ra"/>
    <w:basedOn w:val="Standardnpsmoodstavce"/>
    <w:rsid w:val="00F6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195">
      <w:bodyDiv w:val="1"/>
      <w:marLeft w:val="0"/>
      <w:marRight w:val="0"/>
      <w:marTop w:val="0"/>
      <w:marBottom w:val="0"/>
      <w:divBdr>
        <w:top w:val="none" w:sz="0" w:space="0" w:color="auto"/>
        <w:left w:val="none" w:sz="0" w:space="0" w:color="auto"/>
        <w:bottom w:val="none" w:sz="0" w:space="0" w:color="auto"/>
        <w:right w:val="none" w:sz="0" w:space="0" w:color="auto"/>
      </w:divBdr>
    </w:div>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107511116">
      <w:bodyDiv w:val="1"/>
      <w:marLeft w:val="0"/>
      <w:marRight w:val="0"/>
      <w:marTop w:val="0"/>
      <w:marBottom w:val="0"/>
      <w:divBdr>
        <w:top w:val="none" w:sz="0" w:space="0" w:color="auto"/>
        <w:left w:val="none" w:sz="0" w:space="0" w:color="auto"/>
        <w:bottom w:val="none" w:sz="0" w:space="0" w:color="auto"/>
        <w:right w:val="none" w:sz="0" w:space="0" w:color="auto"/>
      </w:divBdr>
    </w:div>
    <w:div w:id="121115783">
      <w:bodyDiv w:val="1"/>
      <w:marLeft w:val="0"/>
      <w:marRight w:val="0"/>
      <w:marTop w:val="0"/>
      <w:marBottom w:val="0"/>
      <w:divBdr>
        <w:top w:val="none" w:sz="0" w:space="0" w:color="auto"/>
        <w:left w:val="none" w:sz="0" w:space="0" w:color="auto"/>
        <w:bottom w:val="none" w:sz="0" w:space="0" w:color="auto"/>
        <w:right w:val="none" w:sz="0" w:space="0" w:color="auto"/>
      </w:divBdr>
    </w:div>
    <w:div w:id="169955102">
      <w:bodyDiv w:val="1"/>
      <w:marLeft w:val="0"/>
      <w:marRight w:val="0"/>
      <w:marTop w:val="0"/>
      <w:marBottom w:val="0"/>
      <w:divBdr>
        <w:top w:val="none" w:sz="0" w:space="0" w:color="auto"/>
        <w:left w:val="none" w:sz="0" w:space="0" w:color="auto"/>
        <w:bottom w:val="none" w:sz="0" w:space="0" w:color="auto"/>
        <w:right w:val="none" w:sz="0" w:space="0" w:color="auto"/>
      </w:divBdr>
    </w:div>
    <w:div w:id="206064179">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812872328">
      <w:bodyDiv w:val="1"/>
      <w:marLeft w:val="0"/>
      <w:marRight w:val="0"/>
      <w:marTop w:val="0"/>
      <w:marBottom w:val="0"/>
      <w:divBdr>
        <w:top w:val="none" w:sz="0" w:space="0" w:color="auto"/>
        <w:left w:val="none" w:sz="0" w:space="0" w:color="auto"/>
        <w:bottom w:val="none" w:sz="0" w:space="0" w:color="auto"/>
        <w:right w:val="none" w:sz="0" w:space="0" w:color="auto"/>
      </w:divBdr>
    </w:div>
    <w:div w:id="830023236">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481774721">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9642568">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46249242">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0E1B5-5C83-4EF8-8197-8CFA6619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3</TotalTime>
  <Pages>19</Pages>
  <Words>6058</Words>
  <Characters>36698</Characters>
  <Application>Microsoft Office Word</Application>
  <DocSecurity>0</DocSecurity>
  <Lines>305</Lines>
  <Paragraphs>85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Lukavcová Hana</cp:lastModifiedBy>
  <cp:revision>4</cp:revision>
  <cp:lastPrinted>2021-06-09T09:03:00Z</cp:lastPrinted>
  <dcterms:created xsi:type="dcterms:W3CDTF">2021-07-22T07:46:00Z</dcterms:created>
  <dcterms:modified xsi:type="dcterms:W3CDTF">2021-07-22T13:42:00Z</dcterms:modified>
</cp:coreProperties>
</file>