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bookmarkStart w:id="0" w:name="_GoBack"/>
      <w:bookmarkEnd w:id="0"/>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6AC2A352"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w:t>
      </w:r>
      <w:r w:rsidR="002D4628">
        <w:rPr>
          <w:rFonts w:asciiTheme="minorHAnsi" w:hAnsiTheme="minorHAnsi" w:cstheme="minorHAnsi"/>
          <w:b/>
          <w:bCs/>
          <w:kern w:val="1"/>
          <w:sz w:val="22"/>
          <w:szCs w:val="22"/>
        </w:rPr>
        <w:t>11</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6F66F6B2" w14:textId="5BF30845" w:rsidR="00F05BBD" w:rsidRDefault="002D4628" w:rsidP="00186839">
      <w:pPr>
        <w:ind w:left="426" w:hanging="426"/>
        <w:rPr>
          <w:rFonts w:asciiTheme="minorHAnsi" w:hAnsiTheme="minorHAnsi" w:cs="Arial"/>
          <w:b/>
          <w:bCs/>
          <w:sz w:val="22"/>
          <w:szCs w:val="22"/>
        </w:rPr>
      </w:pPr>
      <w:r w:rsidRPr="002D4628">
        <w:rPr>
          <w:rFonts w:asciiTheme="minorHAnsi" w:hAnsiTheme="minorHAnsi" w:cs="Arial"/>
          <w:b/>
          <w:bCs/>
          <w:sz w:val="22"/>
          <w:szCs w:val="22"/>
        </w:rPr>
        <w:t>CID International, a.s.</w:t>
      </w:r>
    </w:p>
    <w:p w14:paraId="1ECBD3F1" w14:textId="77777777" w:rsidR="002D4628"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2D4628" w:rsidRPr="002D4628">
        <w:rPr>
          <w:rFonts w:asciiTheme="minorHAnsi" w:hAnsiTheme="minorHAnsi" w:cstheme="minorHAnsi"/>
          <w:sz w:val="22"/>
          <w:szCs w:val="22"/>
        </w:rPr>
        <w:t>25057421</w:t>
      </w:r>
    </w:p>
    <w:p w14:paraId="774208AE" w14:textId="403A99C1"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2D4628">
        <w:rPr>
          <w:rFonts w:asciiTheme="minorHAnsi" w:hAnsiTheme="minorHAnsi" w:cstheme="minorHAnsi"/>
          <w:sz w:val="22"/>
          <w:szCs w:val="22"/>
        </w:rPr>
        <w:t xml:space="preserve">akciová </w:t>
      </w:r>
      <w:r w:rsidR="00A074A1">
        <w:rPr>
          <w:rFonts w:asciiTheme="minorHAnsi" w:hAnsiTheme="minorHAnsi" w:cstheme="minorHAnsi"/>
          <w:sz w:val="22"/>
          <w:szCs w:val="22"/>
        </w:rPr>
        <w:t>společnost</w:t>
      </w:r>
    </w:p>
    <w:p w14:paraId="5A9EAD01" w14:textId="12120AF7"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2D4628" w:rsidRPr="002D4628">
        <w:rPr>
          <w:rFonts w:asciiTheme="minorHAnsi" w:hAnsiTheme="minorHAnsi" w:cstheme="minorHAnsi"/>
          <w:sz w:val="22"/>
          <w:szCs w:val="22"/>
        </w:rPr>
        <w:t>Dr. Milady Horákové 1200/</w:t>
      </w:r>
      <w:proofErr w:type="gramStart"/>
      <w:r w:rsidR="002D4628" w:rsidRPr="002D4628">
        <w:rPr>
          <w:rFonts w:asciiTheme="minorHAnsi" w:hAnsiTheme="minorHAnsi" w:cstheme="minorHAnsi"/>
          <w:sz w:val="22"/>
          <w:szCs w:val="22"/>
        </w:rPr>
        <w:t>27a</w:t>
      </w:r>
      <w:proofErr w:type="gramEnd"/>
      <w:r w:rsidR="00BE36E7">
        <w:rPr>
          <w:rFonts w:asciiTheme="minorHAnsi" w:hAnsiTheme="minorHAnsi" w:cstheme="minorHAnsi"/>
          <w:sz w:val="22"/>
          <w:szCs w:val="22"/>
        </w:rPr>
        <w:t xml:space="preserve">, </w:t>
      </w:r>
      <w:r w:rsidR="002D4628" w:rsidRPr="002D4628">
        <w:rPr>
          <w:rFonts w:asciiTheme="minorHAnsi" w:hAnsiTheme="minorHAnsi" w:cstheme="minorHAnsi"/>
          <w:sz w:val="22"/>
          <w:szCs w:val="22"/>
        </w:rPr>
        <w:t>779 00</w:t>
      </w:r>
      <w:r w:rsidR="00A074A1">
        <w:rPr>
          <w:rFonts w:asciiTheme="minorHAnsi" w:hAnsiTheme="minorHAnsi" w:cstheme="minorHAnsi"/>
          <w:sz w:val="22"/>
          <w:szCs w:val="22"/>
        </w:rPr>
        <w:t xml:space="preserve"> </w:t>
      </w:r>
      <w:r w:rsidR="002D4628" w:rsidRPr="002D4628">
        <w:rPr>
          <w:rFonts w:asciiTheme="minorHAnsi" w:hAnsiTheme="minorHAnsi" w:cstheme="minorHAnsi"/>
          <w:sz w:val="22"/>
          <w:szCs w:val="22"/>
        </w:rPr>
        <w:t xml:space="preserve">Olomouc </w:t>
      </w:r>
      <w:r w:rsidR="0066569B" w:rsidRPr="0066569B">
        <w:rPr>
          <w:rFonts w:asciiTheme="minorHAnsi" w:hAnsiTheme="minorHAnsi" w:cstheme="minorHAnsi"/>
          <w:sz w:val="22"/>
          <w:szCs w:val="22"/>
        </w:rPr>
        <w:t xml:space="preserve"> </w:t>
      </w:r>
    </w:p>
    <w:p w14:paraId="1FA1A61A" w14:textId="57C80E3C" w:rsidR="00A533D3" w:rsidRPr="00FB4818" w:rsidRDefault="00A533D3" w:rsidP="00186839">
      <w:pPr>
        <w:ind w:left="426" w:hanging="426"/>
      </w:pPr>
      <w:r w:rsidRPr="00186839">
        <w:rPr>
          <w:rFonts w:asciiTheme="minorHAnsi" w:hAnsiTheme="minorHAnsi" w:cstheme="minorHAnsi"/>
          <w:sz w:val="22"/>
          <w:szCs w:val="22"/>
        </w:rPr>
        <w:t xml:space="preserve">číslo účtu: </w:t>
      </w:r>
      <w:proofErr w:type="spellStart"/>
      <w:r w:rsidR="007A099A">
        <w:rPr>
          <w:rFonts w:asciiTheme="minorHAnsi" w:hAnsiTheme="minorHAnsi" w:cstheme="minorHAnsi"/>
          <w:sz w:val="22"/>
          <w:szCs w:val="22"/>
        </w:rPr>
        <w:t>xxxxxxxxxxxxxxxxxxxxxxxx</w:t>
      </w:r>
      <w:proofErr w:type="spellEnd"/>
    </w:p>
    <w:p w14:paraId="086A5536" w14:textId="77777777" w:rsidR="002D4628" w:rsidRDefault="00A533D3" w:rsidP="0066569B">
      <w:pPr>
        <w:ind w:left="426" w:hanging="426"/>
        <w:rPr>
          <w:rFonts w:asciiTheme="minorHAnsi" w:hAnsiTheme="minorHAnsi" w:cstheme="minorHAnsi"/>
          <w:bCs/>
          <w:sz w:val="22"/>
          <w:szCs w:val="22"/>
        </w:rPr>
      </w:pPr>
      <w:r w:rsidRPr="00186839">
        <w:rPr>
          <w:rFonts w:asciiTheme="minorHAnsi" w:hAnsiTheme="minorHAnsi" w:cstheme="minorHAnsi"/>
          <w:bCs/>
          <w:sz w:val="22"/>
          <w:szCs w:val="22"/>
        </w:rPr>
        <w:t xml:space="preserve">zastoupená: </w:t>
      </w:r>
      <w:r w:rsidR="002D4628">
        <w:rPr>
          <w:rFonts w:asciiTheme="minorHAnsi" w:hAnsiTheme="minorHAnsi" w:cstheme="minorHAnsi"/>
          <w:bCs/>
          <w:sz w:val="22"/>
          <w:szCs w:val="22"/>
        </w:rPr>
        <w:t xml:space="preserve">Ing. </w:t>
      </w:r>
      <w:r w:rsidR="002D4628" w:rsidRPr="002D4628">
        <w:rPr>
          <w:rFonts w:asciiTheme="minorHAnsi" w:hAnsiTheme="minorHAnsi" w:cstheme="minorHAnsi"/>
          <w:bCs/>
          <w:sz w:val="22"/>
          <w:szCs w:val="22"/>
        </w:rPr>
        <w:t>Jiří</w:t>
      </w:r>
      <w:r w:rsidR="002D4628">
        <w:rPr>
          <w:rFonts w:asciiTheme="minorHAnsi" w:hAnsiTheme="minorHAnsi" w:cstheme="minorHAnsi"/>
          <w:bCs/>
          <w:sz w:val="22"/>
          <w:szCs w:val="22"/>
        </w:rPr>
        <w:t>m</w:t>
      </w:r>
      <w:r w:rsidR="002D4628" w:rsidRPr="002D4628">
        <w:rPr>
          <w:rFonts w:asciiTheme="minorHAnsi" w:hAnsiTheme="minorHAnsi" w:cstheme="minorHAnsi"/>
          <w:bCs/>
          <w:sz w:val="22"/>
          <w:szCs w:val="22"/>
        </w:rPr>
        <w:t xml:space="preserve"> Červink</w:t>
      </w:r>
      <w:r w:rsidR="002D4628">
        <w:rPr>
          <w:rFonts w:asciiTheme="minorHAnsi" w:hAnsiTheme="minorHAnsi" w:cstheme="minorHAnsi"/>
          <w:bCs/>
          <w:sz w:val="22"/>
          <w:szCs w:val="22"/>
        </w:rPr>
        <w:t>ou</w:t>
      </w:r>
      <w:r w:rsidR="002D4628" w:rsidRPr="002D4628">
        <w:rPr>
          <w:rFonts w:asciiTheme="minorHAnsi" w:hAnsiTheme="minorHAnsi" w:cstheme="minorHAnsi"/>
          <w:bCs/>
          <w:sz w:val="22"/>
          <w:szCs w:val="22"/>
        </w:rPr>
        <w:t xml:space="preserve">, </w:t>
      </w:r>
      <w:r w:rsidR="002D4628">
        <w:rPr>
          <w:rFonts w:asciiTheme="minorHAnsi" w:hAnsiTheme="minorHAnsi" w:cstheme="minorHAnsi"/>
          <w:bCs/>
          <w:sz w:val="22"/>
          <w:szCs w:val="22"/>
        </w:rPr>
        <w:t>předsedou představenstva a</w:t>
      </w:r>
      <w:r w:rsidR="002D4628" w:rsidRPr="002D4628">
        <w:t xml:space="preserve"> </w:t>
      </w:r>
      <w:r w:rsidR="002D4628" w:rsidRPr="002D4628">
        <w:rPr>
          <w:rFonts w:asciiTheme="minorHAnsi" w:hAnsiTheme="minorHAnsi" w:cstheme="minorHAnsi"/>
          <w:bCs/>
          <w:sz w:val="22"/>
          <w:szCs w:val="22"/>
        </w:rPr>
        <w:t>Roman</w:t>
      </w:r>
      <w:r w:rsidR="002D4628">
        <w:rPr>
          <w:rFonts w:asciiTheme="minorHAnsi" w:hAnsiTheme="minorHAnsi" w:cstheme="minorHAnsi"/>
          <w:bCs/>
          <w:sz w:val="22"/>
          <w:szCs w:val="22"/>
        </w:rPr>
        <w:t>em</w:t>
      </w:r>
      <w:r w:rsidR="002D4628" w:rsidRPr="002D4628">
        <w:rPr>
          <w:rFonts w:asciiTheme="minorHAnsi" w:hAnsiTheme="minorHAnsi" w:cstheme="minorHAnsi"/>
          <w:bCs/>
          <w:sz w:val="22"/>
          <w:szCs w:val="22"/>
        </w:rPr>
        <w:t xml:space="preserve"> Jež</w:t>
      </w:r>
      <w:r w:rsidR="002D4628">
        <w:rPr>
          <w:rFonts w:asciiTheme="minorHAnsi" w:hAnsiTheme="minorHAnsi" w:cstheme="minorHAnsi"/>
          <w:bCs/>
          <w:sz w:val="22"/>
          <w:szCs w:val="22"/>
        </w:rPr>
        <w:t xml:space="preserve">kem, členem </w:t>
      </w:r>
    </w:p>
    <w:p w14:paraId="71517A19" w14:textId="726ADB42" w:rsidR="00A533D3" w:rsidRPr="00186839" w:rsidRDefault="002D4628" w:rsidP="0066569B">
      <w:pPr>
        <w:ind w:left="426" w:hanging="426"/>
        <w:rPr>
          <w:rFonts w:asciiTheme="minorHAnsi" w:hAnsiTheme="minorHAnsi" w:cstheme="minorHAnsi"/>
          <w:sz w:val="22"/>
          <w:szCs w:val="22"/>
        </w:rPr>
      </w:pPr>
      <w:r w:rsidRPr="002D4628">
        <w:rPr>
          <w:rFonts w:asciiTheme="minorHAnsi" w:hAnsiTheme="minorHAnsi" w:cstheme="minorHAnsi"/>
          <w:sz w:val="22"/>
          <w:szCs w:val="22"/>
        </w:rPr>
        <w:t xml:space="preserve">představenstva </w:t>
      </w:r>
      <w:r w:rsidR="00A533D3"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1692D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č. 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782E7BE3"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w:t>
      </w:r>
      <w:r w:rsidR="002D4628">
        <w:rPr>
          <w:rFonts w:asciiTheme="minorHAnsi" w:hAnsiTheme="minorHAnsi" w:cstheme="minorHAnsi"/>
          <w:sz w:val="22"/>
          <w:szCs w:val="22"/>
        </w:rPr>
        <w:t>1</w:t>
      </w:r>
      <w:r w:rsidR="008063A4">
        <w:rPr>
          <w:rFonts w:asciiTheme="minorHAnsi" w:hAnsiTheme="minorHAnsi" w:cstheme="minorHAnsi"/>
          <w:sz w:val="22"/>
          <w:szCs w:val="22"/>
        </w:rPr>
        <w:t>4</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6569B" w:rsidRPr="0066569B">
        <w:t xml:space="preserve"> </w:t>
      </w:r>
      <w:r w:rsidR="002D4628" w:rsidRPr="002D4628">
        <w:rPr>
          <w:rFonts w:asciiTheme="minorHAnsi" w:hAnsiTheme="minorHAnsi" w:cstheme="minorHAnsi"/>
          <w:b/>
          <w:sz w:val="22"/>
          <w:szCs w:val="22"/>
        </w:rPr>
        <w:t>MAESTRO - Manažerský systém pro silniční dopravu a spedici</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dále celkovou výši finančních prostředků určených ke krytí schválených způsobilých nákladů (tj. uznaných nákladů) </w:t>
      </w:r>
      <w:r w:rsidRPr="0066569B">
        <w:rPr>
          <w:rFonts w:asciiTheme="minorHAnsi" w:hAnsiTheme="minorHAnsi" w:cstheme="minorHAnsi"/>
          <w:sz w:val="22"/>
          <w:szCs w:val="22"/>
        </w:rPr>
        <w:lastRenderedPageBreak/>
        <w:t>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w:t>
      </w:r>
      <w:proofErr w:type="gramStart"/>
      <w:r w:rsidR="0013342F" w:rsidRPr="0066569B">
        <w:rPr>
          <w:rFonts w:asciiTheme="minorHAnsi" w:hAnsiTheme="minorHAnsi" w:cstheme="minorHAnsi"/>
          <w:sz w:val="22"/>
          <w:szCs w:val="22"/>
        </w:rPr>
        <w:t xml:space="preserve">a </w:t>
      </w:r>
      <w:r w:rsidR="00F31376">
        <w:rPr>
          <w:rFonts w:asciiTheme="minorHAnsi" w:hAnsiTheme="minorHAnsi" w:cstheme="minorHAnsi"/>
          <w:sz w:val="22"/>
          <w:szCs w:val="22"/>
        </w:rPr>
        <w:t> </w:t>
      </w:r>
      <w:r w:rsidR="0013342F" w:rsidRPr="0066569B">
        <w:rPr>
          <w:rFonts w:asciiTheme="minorHAnsi" w:hAnsiTheme="minorHAnsi" w:cstheme="minorHAnsi"/>
          <w:sz w:val="22"/>
          <w:szCs w:val="22"/>
        </w:rPr>
        <w:t>zdrojů</w:t>
      </w:r>
      <w:proofErr w:type="gramEnd"/>
      <w:r w:rsidR="0013342F" w:rsidRPr="0066569B">
        <w:rPr>
          <w:rFonts w:asciiTheme="minorHAnsi" w:hAnsiTheme="minorHAnsi" w:cstheme="minorHAnsi"/>
          <w:sz w:val="22"/>
          <w:szCs w:val="22"/>
        </w:rPr>
        <w:t xml:space="preserve">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195CBF9D" w14:textId="3D55DF06" w:rsidR="00385438" w:rsidRDefault="00D345C7" w:rsidP="00385438">
      <w:pPr>
        <w:tabs>
          <w:tab w:val="left" w:pos="0"/>
        </w:tabs>
        <w:jc w:val="both"/>
        <w:rPr>
          <w:rFonts w:asciiTheme="minorHAnsi" w:hAnsiTheme="minorHAnsi" w:cstheme="minorHAnsi"/>
          <w:b/>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F05BBD" w:rsidRPr="00F05BBD">
        <w:t xml:space="preserve"> </w:t>
      </w:r>
      <w:proofErr w:type="spellStart"/>
      <w:r w:rsidR="007A099A">
        <w:rPr>
          <w:rFonts w:asciiTheme="minorHAnsi" w:hAnsiTheme="minorHAnsi" w:cstheme="minorHAnsi"/>
          <w:b/>
          <w:sz w:val="22"/>
          <w:szCs w:val="22"/>
        </w:rPr>
        <w:t>xxxxxxxxxxxxxxxxxxxxx</w:t>
      </w:r>
      <w:proofErr w:type="spellEnd"/>
      <w:r w:rsidR="001A4B9D">
        <w:rPr>
          <w:rFonts w:asciiTheme="minorHAnsi" w:hAnsiTheme="minorHAnsi" w:cstheme="minorHAnsi"/>
          <w:b/>
          <w:sz w:val="22"/>
          <w:szCs w:val="22"/>
        </w:rPr>
        <w:t>.</w:t>
      </w:r>
    </w:p>
    <w:p w14:paraId="24E5BD4B" w14:textId="77777777" w:rsidR="00EB35BE" w:rsidRPr="00F05BBD" w:rsidRDefault="00EB35BE" w:rsidP="00385438">
      <w:pPr>
        <w:tabs>
          <w:tab w:val="left" w:pos="0"/>
        </w:tabs>
        <w:jc w:val="both"/>
        <w:rPr>
          <w:rFonts w:asciiTheme="minorHAnsi" w:hAnsiTheme="minorHAnsi" w:cstheme="minorHAnsi"/>
          <w:b/>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 xml:space="preserve">osobní náklady/výdaje včetně povinných zákonných odvodů a přídělu do fondu kulturních </w:t>
      </w:r>
      <w:proofErr w:type="gramStart"/>
      <w:r w:rsidRPr="00695A6D">
        <w:rPr>
          <w:rFonts w:asciiTheme="minorHAnsi" w:hAnsiTheme="minorHAnsi"/>
          <w:sz w:val="22"/>
        </w:rPr>
        <w:t>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w:t>
      </w:r>
      <w:proofErr w:type="gramEnd"/>
      <w:r w:rsidRPr="00695A6D">
        <w:rPr>
          <w:rFonts w:asciiTheme="minorHAnsi" w:hAnsiTheme="minorHAnsi"/>
          <w:sz w:val="22"/>
        </w:rPr>
        <w:t xml:space="preserve">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xml:space="preserve">, maximálně do výše </w:t>
      </w:r>
      <w:proofErr w:type="gramStart"/>
      <w:r w:rsidRPr="00186839">
        <w:rPr>
          <w:rFonts w:asciiTheme="minorHAnsi" w:hAnsiTheme="minorHAnsi" w:cstheme="minorHAnsi"/>
          <w:sz w:val="22"/>
          <w:szCs w:val="22"/>
        </w:rPr>
        <w:t>25%</w:t>
      </w:r>
      <w:proofErr w:type="gramEnd"/>
      <w:r w:rsidRPr="00186839">
        <w:rPr>
          <w:rFonts w:asciiTheme="minorHAnsi" w:hAnsiTheme="minorHAnsi" w:cstheme="minorHAnsi"/>
          <w:sz w:val="22"/>
          <w:szCs w:val="22"/>
        </w:rPr>
        <w:t xml:space="preserve">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58B22E78"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F05BBD" w:rsidRPr="00F05BBD">
        <w:rPr>
          <w:rFonts w:asciiTheme="minorHAnsi" w:hAnsiTheme="minorHAnsi" w:cstheme="minorHAnsi"/>
          <w:b/>
          <w:sz w:val="22"/>
          <w:szCs w:val="22"/>
        </w:rPr>
        <w:t>2</w:t>
      </w:r>
      <w:r w:rsidR="001A4B9D">
        <w:rPr>
          <w:rFonts w:asciiTheme="minorHAnsi" w:hAnsiTheme="minorHAnsi" w:cstheme="minorHAnsi"/>
          <w:b/>
          <w:sz w:val="22"/>
          <w:szCs w:val="22"/>
        </w:rPr>
        <w:t>1</w:t>
      </w:r>
      <w:r w:rsidR="00D13EFF" w:rsidRPr="00F05BBD">
        <w:rPr>
          <w:rFonts w:asciiTheme="minorHAnsi" w:hAnsiTheme="minorHAnsi" w:cstheme="minorHAnsi"/>
          <w:b/>
          <w:sz w:val="22"/>
          <w:szCs w:val="22"/>
        </w:rPr>
        <w:t xml:space="preserve"> </w:t>
      </w:r>
      <w:r w:rsidR="001A4B9D">
        <w:rPr>
          <w:rFonts w:asciiTheme="minorHAnsi" w:hAnsiTheme="minorHAnsi" w:cstheme="minorHAnsi"/>
          <w:b/>
          <w:sz w:val="22"/>
          <w:szCs w:val="22"/>
        </w:rPr>
        <w:t>232</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F05BBD">
        <w:rPr>
          <w:rFonts w:asciiTheme="minorHAnsi" w:hAnsiTheme="minorHAnsi" w:cstheme="minorHAnsi"/>
          <w:sz w:val="22"/>
          <w:szCs w:val="22"/>
        </w:rPr>
        <w:t>dvacet</w:t>
      </w:r>
      <w:r w:rsidR="008063A4">
        <w:rPr>
          <w:rFonts w:asciiTheme="minorHAnsi" w:hAnsiTheme="minorHAnsi" w:cstheme="minorHAnsi"/>
          <w:sz w:val="22"/>
          <w:szCs w:val="22"/>
        </w:rPr>
        <w:t xml:space="preserve"> </w:t>
      </w:r>
      <w:r w:rsidR="001A4B9D">
        <w:rPr>
          <w:rFonts w:asciiTheme="minorHAnsi" w:hAnsiTheme="minorHAnsi" w:cstheme="minorHAnsi"/>
          <w:sz w:val="22"/>
          <w:szCs w:val="22"/>
        </w:rPr>
        <w:t>jedna</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milion</w:t>
      </w:r>
      <w:r w:rsidR="001A4B9D">
        <w:rPr>
          <w:rFonts w:asciiTheme="minorHAnsi" w:hAnsiTheme="minorHAnsi" w:cstheme="minorHAnsi"/>
          <w:sz w:val="22"/>
          <w:szCs w:val="22"/>
        </w:rPr>
        <w:t>ů</w:t>
      </w:r>
      <w:r w:rsidR="008063A4">
        <w:rPr>
          <w:rFonts w:asciiTheme="minorHAnsi" w:hAnsiTheme="minorHAnsi" w:cstheme="minorHAnsi"/>
          <w:sz w:val="22"/>
          <w:szCs w:val="22"/>
        </w:rPr>
        <w:t xml:space="preserve"> </w:t>
      </w:r>
      <w:r w:rsidR="001A4B9D">
        <w:rPr>
          <w:rFonts w:asciiTheme="minorHAnsi" w:hAnsiTheme="minorHAnsi" w:cstheme="minorHAnsi"/>
          <w:sz w:val="22"/>
          <w:szCs w:val="22"/>
        </w:rPr>
        <w:t>dvě stě</w:t>
      </w:r>
      <w:r w:rsidR="008063A4">
        <w:rPr>
          <w:rFonts w:asciiTheme="minorHAnsi" w:hAnsiTheme="minorHAnsi" w:cstheme="minorHAnsi"/>
          <w:sz w:val="22"/>
          <w:szCs w:val="22"/>
        </w:rPr>
        <w:t xml:space="preserve"> </w:t>
      </w:r>
      <w:r w:rsidR="001A4B9D">
        <w:rPr>
          <w:rFonts w:asciiTheme="minorHAnsi" w:hAnsiTheme="minorHAnsi" w:cstheme="minorHAnsi"/>
          <w:sz w:val="22"/>
          <w:szCs w:val="22"/>
        </w:rPr>
        <w:t xml:space="preserve">třicet dva </w:t>
      </w:r>
      <w:r w:rsidR="00F05BBD">
        <w:rPr>
          <w:rFonts w:asciiTheme="minorHAnsi" w:hAnsiTheme="minorHAnsi" w:cstheme="minorHAnsi"/>
          <w:sz w:val="22"/>
          <w:szCs w:val="22"/>
        </w:rPr>
        <w:t>tisíc</w:t>
      </w:r>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w:t>
      </w:r>
      <w:r w:rsidRPr="00186839">
        <w:rPr>
          <w:rFonts w:asciiTheme="minorHAnsi" w:hAnsiTheme="minorHAnsi" w:cstheme="minorHAnsi"/>
          <w:sz w:val="22"/>
          <w:szCs w:val="22"/>
        </w:rPr>
        <w:lastRenderedPageBreak/>
        <w:t>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odpovídajících finančních výkazech a ostatních podkladových účetních dokumentech.</w:t>
      </w:r>
    </w:p>
    <w:p w14:paraId="370FC953" w14:textId="77777777" w:rsidR="00AA715B" w:rsidRPr="00186839" w:rsidRDefault="00A533D3" w:rsidP="009E5EED">
      <w:pPr>
        <w:numPr>
          <w:ilvl w:val="0"/>
          <w:numId w:val="26"/>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 xml:space="preserve">Příjemce je povinen vynakládat finanční prostředky Projektu správně, efektivně, hospodárně, účelně a přiměřeně k cenám v místě a čase </w:t>
      </w:r>
      <w:proofErr w:type="gramStart"/>
      <w:r w:rsidRPr="00AA715B">
        <w:rPr>
          <w:rFonts w:asciiTheme="minorHAnsi" w:hAnsiTheme="minorHAnsi" w:cstheme="minorHAnsi"/>
          <w:sz w:val="22"/>
          <w:szCs w:val="22"/>
        </w:rPr>
        <w:t>obvyklým  v</w:t>
      </w:r>
      <w:proofErr w:type="gramEnd"/>
      <w:r w:rsidRPr="00AA715B">
        <w:rPr>
          <w:rFonts w:asciiTheme="minorHAnsi" w:hAnsiTheme="minorHAnsi" w:cstheme="minorHAnsi"/>
          <w:sz w:val="22"/>
          <w:szCs w:val="22"/>
        </w:rPr>
        <w:t xml:space="preserve">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o zadávání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w:t>
      </w:r>
      <w:proofErr w:type="gramStart"/>
      <w:r w:rsidRPr="00AA715B">
        <w:rPr>
          <w:rFonts w:asciiTheme="minorHAnsi" w:hAnsiTheme="minorHAnsi" w:cstheme="minorHAnsi"/>
          <w:sz w:val="22"/>
          <w:szCs w:val="22"/>
        </w:rPr>
        <w:t>k</w:t>
      </w:r>
      <w:proofErr w:type="gramEnd"/>
      <w:r w:rsidRPr="00AA715B">
        <w:rPr>
          <w:rFonts w:asciiTheme="minorHAnsi" w:hAnsiTheme="minorHAnsi" w:cstheme="minorHAnsi"/>
          <w:sz w:val="22"/>
          <w:szCs w:val="22"/>
        </w:rPr>
        <w:t>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7FA28408" w:rsidR="00A533D3" w:rsidRPr="00186839"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F05BBD">
        <w:rPr>
          <w:rFonts w:asciiTheme="minorHAnsi" w:hAnsiTheme="minorHAnsi" w:cstheme="minorHAnsi"/>
          <w:sz w:val="22"/>
          <w:szCs w:val="22"/>
          <w:shd w:val="clear" w:color="auto" w:fill="FFFFFF" w:themeFill="background1"/>
        </w:rPr>
        <w:t>3</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ode dne nabytí účinnosti této smlouvy, </w:t>
      </w:r>
    </w:p>
    <w:p w14:paraId="22F08415" w14:textId="2A11DFD2" w:rsidR="00A533D3" w:rsidRPr="00D5003B" w:rsidRDefault="00A533D3" w:rsidP="009E5EED">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proofErr w:type="gramStart"/>
      <w:r w:rsidRPr="00186839">
        <w:rPr>
          <w:rFonts w:asciiTheme="minorHAnsi" w:hAnsiTheme="minorHAnsi" w:cstheme="minorHAnsi"/>
          <w:sz w:val="22"/>
          <w:szCs w:val="22"/>
        </w:rPr>
        <w:t>Projektu</w:t>
      </w:r>
      <w:proofErr w:type="gramEnd"/>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poskytne příjemci účelovou podporu na řešení Projektu formou dotace ve výši podle odstavce 2 tohoto článku (dále jen „podpora“) na účet příjemce, který je uvedený </w:t>
      </w:r>
      <w:proofErr w:type="gramStart"/>
      <w:r w:rsidRPr="00186839">
        <w:rPr>
          <w:rFonts w:asciiTheme="minorHAnsi" w:hAnsiTheme="minorHAnsi" w:cstheme="minorHAnsi"/>
          <w:sz w:val="22"/>
          <w:szCs w:val="22"/>
        </w:rPr>
        <w:t>v  této</w:t>
      </w:r>
      <w:proofErr w:type="gramEnd"/>
      <w:r w:rsidRPr="00186839">
        <w:rPr>
          <w:rFonts w:asciiTheme="minorHAnsi" w:hAnsiTheme="minorHAnsi" w:cstheme="minorHAnsi"/>
          <w:sz w:val="22"/>
          <w:szCs w:val="22"/>
        </w:rPr>
        <w:t xml:space="preserve"> smlouvě.</w:t>
      </w:r>
    </w:p>
    <w:p w14:paraId="3BEDAFC3" w14:textId="2A53B099"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F05BBD">
        <w:rPr>
          <w:rFonts w:asciiTheme="minorHAnsi" w:hAnsiTheme="minorHAnsi" w:cstheme="minorHAnsi"/>
          <w:b/>
          <w:sz w:val="22"/>
          <w:szCs w:val="22"/>
        </w:rPr>
        <w:t>1</w:t>
      </w:r>
      <w:r w:rsidR="001A4B9D">
        <w:rPr>
          <w:rFonts w:asciiTheme="minorHAnsi" w:hAnsiTheme="minorHAnsi" w:cstheme="minorHAnsi"/>
          <w:b/>
          <w:sz w:val="22"/>
          <w:szCs w:val="22"/>
        </w:rPr>
        <w:t>0</w:t>
      </w:r>
      <w:r w:rsidR="00AD34E7">
        <w:rPr>
          <w:rFonts w:asciiTheme="minorHAnsi" w:hAnsiTheme="minorHAnsi" w:cstheme="minorHAnsi"/>
          <w:b/>
          <w:sz w:val="22"/>
          <w:szCs w:val="22"/>
        </w:rPr>
        <w:t> </w:t>
      </w:r>
      <w:r w:rsidR="001A4B9D">
        <w:rPr>
          <w:rFonts w:asciiTheme="minorHAnsi" w:hAnsiTheme="minorHAnsi" w:cstheme="minorHAnsi"/>
          <w:b/>
          <w:sz w:val="22"/>
          <w:szCs w:val="22"/>
        </w:rPr>
        <w:t>616</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3F2342">
        <w:rPr>
          <w:rFonts w:asciiTheme="minorHAnsi" w:hAnsiTheme="minorHAnsi" w:cstheme="minorHAnsi"/>
          <w:sz w:val="22"/>
          <w:szCs w:val="22"/>
        </w:rPr>
        <w:t>deset</w:t>
      </w:r>
      <w:r w:rsidR="008063A4">
        <w:rPr>
          <w:rFonts w:asciiTheme="minorHAnsi" w:hAnsiTheme="minorHAnsi" w:cstheme="minorHAnsi"/>
          <w:sz w:val="22"/>
          <w:szCs w:val="22"/>
        </w:rPr>
        <w:t xml:space="preserve"> </w:t>
      </w:r>
      <w:r w:rsidR="00AD34E7">
        <w:rPr>
          <w:rFonts w:asciiTheme="minorHAnsi" w:hAnsiTheme="minorHAnsi" w:cstheme="minorHAnsi"/>
          <w:sz w:val="22"/>
          <w:szCs w:val="22"/>
        </w:rPr>
        <w:t>milionů</w:t>
      </w:r>
      <w:r w:rsidR="008063A4">
        <w:rPr>
          <w:rFonts w:asciiTheme="minorHAnsi" w:hAnsiTheme="minorHAnsi" w:cstheme="minorHAnsi"/>
          <w:sz w:val="22"/>
          <w:szCs w:val="22"/>
        </w:rPr>
        <w:t xml:space="preserve"> </w:t>
      </w:r>
      <w:r w:rsidR="003F2342">
        <w:rPr>
          <w:rFonts w:asciiTheme="minorHAnsi" w:hAnsiTheme="minorHAnsi" w:cstheme="minorHAnsi"/>
          <w:sz w:val="22"/>
          <w:szCs w:val="22"/>
        </w:rPr>
        <w:t>šest</w:t>
      </w:r>
      <w:r w:rsidR="008063A4">
        <w:rPr>
          <w:rFonts w:asciiTheme="minorHAnsi" w:hAnsiTheme="minorHAnsi" w:cstheme="minorHAnsi"/>
          <w:sz w:val="22"/>
          <w:szCs w:val="22"/>
        </w:rPr>
        <w:t xml:space="preserve"> </w:t>
      </w:r>
      <w:r w:rsidR="00F05BBD">
        <w:rPr>
          <w:rFonts w:asciiTheme="minorHAnsi" w:hAnsiTheme="minorHAnsi" w:cstheme="minorHAnsi"/>
          <w:sz w:val="22"/>
          <w:szCs w:val="22"/>
        </w:rPr>
        <w:t>set</w:t>
      </w:r>
      <w:r w:rsidR="003F2342">
        <w:rPr>
          <w:rFonts w:asciiTheme="minorHAnsi" w:hAnsiTheme="minorHAnsi" w:cstheme="minorHAnsi"/>
          <w:sz w:val="22"/>
          <w:szCs w:val="22"/>
        </w:rPr>
        <w:t xml:space="preserve"> šestnáct</w:t>
      </w:r>
      <w:r w:rsidR="008063A4">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xml:space="preserve">, </w:t>
      </w:r>
      <w:proofErr w:type="gramStart"/>
      <w:r w:rsidR="006A37C1" w:rsidRPr="00186839">
        <w:rPr>
          <w:rFonts w:asciiTheme="minorHAnsi" w:hAnsiTheme="minorHAnsi" w:cstheme="minorHAnsi"/>
          <w:sz w:val="22"/>
          <w:szCs w:val="22"/>
        </w:rPr>
        <w:t xml:space="preserve">a </w:t>
      </w:r>
      <w:r w:rsidR="00F31376">
        <w:rPr>
          <w:rFonts w:asciiTheme="minorHAnsi" w:hAnsiTheme="minorHAnsi" w:cstheme="minorHAnsi"/>
          <w:sz w:val="22"/>
          <w:szCs w:val="22"/>
        </w:rPr>
        <w:t> </w:t>
      </w:r>
      <w:r w:rsidR="006A37C1" w:rsidRPr="00186839">
        <w:rPr>
          <w:rFonts w:asciiTheme="minorHAnsi" w:hAnsiTheme="minorHAnsi" w:cstheme="minorHAnsi"/>
          <w:sz w:val="22"/>
          <w:szCs w:val="22"/>
        </w:rPr>
        <w:t>to</w:t>
      </w:r>
      <w:proofErr w:type="gramEnd"/>
      <w:r w:rsidR="006A37C1" w:rsidRPr="00186839">
        <w:rPr>
          <w:rFonts w:asciiTheme="minorHAnsi" w:hAnsiTheme="minorHAnsi" w:cstheme="minorHAnsi"/>
          <w:sz w:val="22"/>
          <w:szCs w:val="22"/>
        </w:rPr>
        <w:t xml:space="preserve">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17D5129B"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60 kalendářních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278A4E46"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proofErr w:type="gramStart"/>
      <w:r w:rsidRPr="00186839">
        <w:rPr>
          <w:rFonts w:asciiTheme="minorHAnsi" w:hAnsiTheme="minorHAnsi" w:cstheme="minorHAnsi"/>
          <w:b/>
          <w:sz w:val="22"/>
          <w:szCs w:val="22"/>
        </w:rPr>
        <w:t xml:space="preserve">60 </w:t>
      </w:r>
      <w:r w:rsidR="008063A4">
        <w:rPr>
          <w:rFonts w:asciiTheme="minorHAnsi" w:hAnsiTheme="minorHAnsi" w:cstheme="minorHAnsi"/>
          <w:b/>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716E6F06"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7A099A">
        <w:rPr>
          <w:rFonts w:cstheme="minorHAnsi"/>
        </w:rPr>
        <w:t>xxxxxxxxxxxxxxxxxxxx</w:t>
      </w:r>
      <w:proofErr w:type="spellEnd"/>
      <w:r w:rsidRPr="00186839">
        <w:rPr>
          <w:rFonts w:cstheme="minorHAnsi"/>
        </w:rPr>
        <w:t>, pokud příjemce vrací nevyčerpané prostředky v průběhu kalendářního roku, na který byla podpora poskytnuta,</w:t>
      </w:r>
    </w:p>
    <w:p w14:paraId="2210BED2" w14:textId="4BD413FD"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7A099A">
        <w:rPr>
          <w:rFonts w:cstheme="minorHAnsi"/>
        </w:rPr>
        <w:t>xxxxxxxxxxxxxxxxxxxxxx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je povinen vyrozumět o vrácení finančních prostředků, souvisejících s poskytnutou podporou avízem, poskytovatele, a to formou datové zprávy nebo zprávou opatřenou zaručeným </w:t>
      </w:r>
      <w:r w:rsidRPr="00186839">
        <w:rPr>
          <w:rFonts w:cstheme="minorHAnsi"/>
        </w:rPr>
        <w:lastRenderedPageBreak/>
        <w:t xml:space="preserve">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proofErr w:type="gramStart"/>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w:t>
      </w:r>
      <w:proofErr w:type="gramEnd"/>
      <w:r w:rsidRPr="00186839">
        <w:rPr>
          <w:rFonts w:asciiTheme="minorHAnsi" w:hAnsiTheme="minorHAnsi" w:cstheme="minorHAnsi"/>
          <w:sz w:val="22"/>
          <w:szCs w:val="22"/>
        </w:rPr>
        <w:t xml:space="preserve">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0AFCF2A9"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Pr="00186839">
        <w:rPr>
          <w:rFonts w:asciiTheme="minorHAnsi" w:hAnsiTheme="minorHAnsi" w:cstheme="minorHAnsi"/>
          <w:b/>
          <w:sz w:val="22"/>
          <w:szCs w:val="22"/>
        </w:rPr>
        <w:t>kalendářních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77777777"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a které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77777777"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s příjemcem</w:t>
      </w:r>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lastRenderedPageBreak/>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w:t>
      </w:r>
      <w:proofErr w:type="gramStart"/>
      <w:r w:rsidRPr="00186839">
        <w:rPr>
          <w:rFonts w:cstheme="minorHAnsi"/>
        </w:rPr>
        <w:t xml:space="preserve">a </w:t>
      </w:r>
      <w:r w:rsidR="0022147E">
        <w:rPr>
          <w:rFonts w:cstheme="minorHAnsi"/>
        </w:rPr>
        <w:t> </w:t>
      </w:r>
      <w:r w:rsidRPr="00186839">
        <w:rPr>
          <w:rFonts w:cstheme="minorHAnsi"/>
        </w:rPr>
        <w:t>ostatních</w:t>
      </w:r>
      <w:proofErr w:type="gramEnd"/>
      <w:r w:rsidRPr="00186839">
        <w:rPr>
          <w:rFonts w:cstheme="minorHAnsi"/>
        </w:rPr>
        <w:t xml:space="preserve">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w:t>
      </w:r>
      <w:proofErr w:type="gramStart"/>
      <w:r w:rsidRPr="00186839">
        <w:rPr>
          <w:rFonts w:asciiTheme="minorHAnsi" w:hAnsiTheme="minorHAnsi" w:cstheme="minorHAnsi"/>
          <w:sz w:val="22"/>
          <w:szCs w:val="22"/>
        </w:rPr>
        <w:t>v  Příloze</w:t>
      </w:r>
      <w:proofErr w:type="gramEnd"/>
      <w:r w:rsidRPr="00186839">
        <w:rPr>
          <w:rFonts w:asciiTheme="minorHAnsi" w:hAnsiTheme="minorHAnsi" w:cstheme="minorHAnsi"/>
          <w:sz w:val="22"/>
          <w:szCs w:val="22"/>
        </w:rPr>
        <w:t xml:space="preserv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w:t>
      </w:r>
      <w:proofErr w:type="gramStart"/>
      <w:r w:rsidRPr="00186839">
        <w:rPr>
          <w:rFonts w:cstheme="minorHAnsi"/>
        </w:rPr>
        <w:t>44a</w:t>
      </w:r>
      <w:proofErr w:type="gramEnd"/>
      <w:r w:rsidRPr="00186839">
        <w:rPr>
          <w:rFonts w:cstheme="minorHAnsi"/>
        </w:rPr>
        <w:t xml:space="preserve">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9E5EED">
      <w:pPr>
        <w:pStyle w:val="Bezmezer"/>
        <w:numPr>
          <w:ilvl w:val="0"/>
          <w:numId w:val="27"/>
        </w:numPr>
        <w:spacing w:before="240" w:after="120"/>
        <w:ind w:left="426"/>
        <w:jc w:val="both"/>
      </w:pPr>
      <w:r w:rsidRPr="00FB4818">
        <w:lastRenderedPageBreak/>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w:t>
      </w:r>
      <w:proofErr w:type="gramStart"/>
      <w:r w:rsidRPr="00186839">
        <w:rPr>
          <w:rFonts w:asciiTheme="minorHAnsi" w:hAnsiTheme="minorHAnsi" w:cstheme="minorHAnsi"/>
          <w:sz w:val="22"/>
          <w:szCs w:val="22"/>
        </w:rPr>
        <w:t>44a</w:t>
      </w:r>
      <w:proofErr w:type="gramEnd"/>
      <w:r w:rsidRPr="00186839">
        <w:rPr>
          <w:rFonts w:asciiTheme="minorHAnsi" w:hAnsiTheme="minorHAnsi" w:cstheme="minorHAnsi"/>
          <w:sz w:val="22"/>
          <w:szCs w:val="22"/>
        </w:rPr>
        <w:t xml:space="preserve">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6DADB609"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Neoprávněným použitím nebo zadržením peněžních prostředků poskytnutých ze státního rozpočtu a použitím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rozporu s 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w:t>
      </w:r>
      <w:proofErr w:type="gramStart"/>
      <w:r w:rsidR="006E3AAA">
        <w:rPr>
          <w:rFonts w:asciiTheme="minorHAnsi" w:hAnsiTheme="minorHAnsi" w:cstheme="minorHAnsi"/>
          <w:sz w:val="22"/>
          <w:szCs w:val="22"/>
        </w:rPr>
        <w:t xml:space="preserve">§ </w:t>
      </w:r>
      <w:r w:rsidR="0022147E">
        <w:rPr>
          <w:rFonts w:asciiTheme="minorHAnsi" w:hAnsiTheme="minorHAnsi" w:cstheme="minorHAnsi"/>
          <w:sz w:val="22"/>
          <w:szCs w:val="22"/>
        </w:rPr>
        <w:t> </w:t>
      </w:r>
      <w:r w:rsidR="006E3AAA">
        <w:rPr>
          <w:rFonts w:asciiTheme="minorHAnsi" w:hAnsiTheme="minorHAnsi" w:cstheme="minorHAnsi"/>
          <w:sz w:val="22"/>
          <w:szCs w:val="22"/>
        </w:rPr>
        <w:t>44</w:t>
      </w:r>
      <w:proofErr w:type="gramEnd"/>
      <w:r w:rsidR="006E3AAA">
        <w:rPr>
          <w:rFonts w:asciiTheme="minorHAnsi" w:hAnsiTheme="minorHAnsi" w:cstheme="minorHAnsi"/>
          <w:sz w:val="22"/>
          <w:szCs w:val="22"/>
        </w:rPr>
        <w:t xml:space="preserve">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zákona č. 218/2000 Sb</w:t>
      </w:r>
      <w:r w:rsidRPr="00186839">
        <w:rPr>
          <w:rFonts w:asciiTheme="minorHAnsi" w:hAnsiTheme="minorHAnsi" w:cstheme="minorHAnsi"/>
          <w:sz w:val="22"/>
          <w:szCs w:val="22"/>
        </w:rPr>
        <w:t>.</w:t>
      </w:r>
    </w:p>
    <w:p w14:paraId="5B2881AA"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Smluvní strana může podat písemný návrh na zrušení smlouvy v případech uvedených v § 167 odst. 1 zákona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362DBBA3"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předány údaje, které neodpovídají definici datových prvků a které ovlivní výši poskytnuté podpory a Rada pro výzkum, vývoj a inovace proto v návrhu výdajů na výzkum, vývoj a 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10149A95"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w:t>
      </w:r>
      <w:proofErr w:type="gramStart"/>
      <w:r w:rsidRPr="00186839">
        <w:rPr>
          <w:rFonts w:asciiTheme="minorHAnsi" w:hAnsiTheme="minorHAnsi" w:cstheme="minorHAnsi"/>
          <w:sz w:val="22"/>
          <w:szCs w:val="22"/>
        </w:rPr>
        <w:t xml:space="preserve">3 </w:t>
      </w:r>
      <w:r w:rsidR="008063A4">
        <w:rPr>
          <w:rFonts w:asciiTheme="minorHAnsi" w:hAnsiTheme="minorHAnsi" w:cstheme="minorHAnsi"/>
          <w:sz w:val="22"/>
          <w:szCs w:val="22"/>
        </w:rPr>
        <w:t> </w:t>
      </w:r>
      <w:r w:rsidRPr="00186839">
        <w:rPr>
          <w:rFonts w:asciiTheme="minorHAnsi" w:hAnsiTheme="minorHAnsi" w:cstheme="minorHAnsi"/>
          <w:sz w:val="22"/>
          <w:szCs w:val="22"/>
        </w:rPr>
        <w:t>písm.</w:t>
      </w:r>
      <w:proofErr w:type="gramEnd"/>
      <w:r w:rsidRPr="00186839">
        <w:rPr>
          <w:rFonts w:asciiTheme="minorHAnsi" w:hAnsiTheme="minorHAnsi" w:cstheme="minorHAnsi"/>
          <w:sz w:val="22"/>
          <w:szCs w:val="22"/>
        </w:rPr>
        <w:t xml:space="preserve">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 </w:t>
      </w:r>
      <w:r w:rsidR="008063A4">
        <w:rPr>
          <w:rFonts w:asciiTheme="minorHAnsi" w:hAnsiTheme="minorHAnsi" w:cstheme="minorHAnsi"/>
          <w:sz w:val="22"/>
          <w:szCs w:val="22"/>
        </w:rPr>
        <w:t> </w:t>
      </w:r>
      <w:r w:rsidRPr="00186839">
        <w:rPr>
          <w:rFonts w:asciiTheme="minorHAnsi" w:hAnsiTheme="minorHAnsi" w:cstheme="minorHAnsi"/>
          <w:sz w:val="22"/>
          <w:szCs w:val="22"/>
        </w:rPr>
        <w:t xml:space="preserve">až c) zákona č. 130/2002 Sb. může poskytovatel </w:t>
      </w:r>
      <w:r w:rsidR="007366BE" w:rsidRPr="00186839">
        <w:rPr>
          <w:rFonts w:asciiTheme="minorHAnsi" w:hAnsiTheme="minorHAnsi" w:cstheme="minorHAnsi"/>
          <w:sz w:val="22"/>
          <w:szCs w:val="22"/>
        </w:rPr>
        <w:t xml:space="preserve">ve smyslu § </w:t>
      </w:r>
      <w:proofErr w:type="gramStart"/>
      <w:r w:rsidR="007366BE" w:rsidRPr="00186839">
        <w:rPr>
          <w:rFonts w:asciiTheme="minorHAnsi" w:hAnsiTheme="minorHAnsi" w:cstheme="minorHAnsi"/>
          <w:sz w:val="22"/>
          <w:szCs w:val="22"/>
        </w:rPr>
        <w:t>14a</w:t>
      </w:r>
      <w:proofErr w:type="gramEnd"/>
      <w:r w:rsidR="007366BE" w:rsidRPr="00186839">
        <w:rPr>
          <w:rFonts w:asciiTheme="minorHAnsi" w:hAnsiTheme="minorHAnsi" w:cstheme="minorHAnsi"/>
          <w:sz w:val="22"/>
          <w:szCs w:val="22"/>
        </w:rPr>
        <w:t xml:space="preserve">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w:t>
      </w:r>
      <w:r w:rsidRPr="00186839">
        <w:rPr>
          <w:rFonts w:asciiTheme="minorHAnsi" w:hAnsiTheme="minorHAnsi" w:cstheme="minorHAnsi"/>
          <w:sz w:val="22"/>
          <w:szCs w:val="22"/>
        </w:rPr>
        <w:lastRenderedPageBreak/>
        <w:t>poskytovatel a příjemce poskytují 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7777777" w:rsidR="00F207A7" w:rsidRDefault="00F207A7" w:rsidP="009E5EED">
      <w:pPr>
        <w:pStyle w:val="Odstavec-1"/>
        <w:numPr>
          <w:ilvl w:val="0"/>
          <w:numId w:val="2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a v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9E5EED">
      <w:pPr>
        <w:pStyle w:val="Zkladntext3"/>
        <w:numPr>
          <w:ilvl w:val="0"/>
          <w:numId w:val="2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 xml:space="preserve">Za </w:t>
      </w:r>
      <w:proofErr w:type="gramStart"/>
      <w:r w:rsidRPr="00695A6D">
        <w:rPr>
          <w:rFonts w:asciiTheme="minorHAnsi" w:hAnsiTheme="minorHAnsi"/>
          <w:b/>
          <w:sz w:val="22"/>
        </w:rPr>
        <w:t>poskytovatele:</w:t>
      </w:r>
      <w:r w:rsidRPr="00186839">
        <w:rPr>
          <w:rFonts w:asciiTheme="minorHAnsi" w:hAnsiTheme="minorHAnsi" w:cstheme="minorHAnsi"/>
          <w:b/>
          <w:sz w:val="22"/>
          <w:szCs w:val="22"/>
        </w:rPr>
        <w:t xml:space="preserve">   </w:t>
      </w:r>
      <w:proofErr w:type="gramEnd"/>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655C25C3" w14:textId="77777777" w:rsidR="008063A4" w:rsidRDefault="008063A4" w:rsidP="009C66E9">
      <w:pPr>
        <w:ind w:left="426"/>
        <w:rPr>
          <w:rFonts w:asciiTheme="minorHAnsi" w:hAnsiTheme="minorHAnsi" w:cstheme="minorHAnsi"/>
          <w:sz w:val="22"/>
          <w:szCs w:val="22"/>
        </w:rPr>
      </w:pPr>
    </w:p>
    <w:p w14:paraId="149AE04E" w14:textId="7AE94947" w:rsidR="0066569B"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9C66E9">
        <w:rPr>
          <w:rFonts w:asciiTheme="minorHAnsi" w:hAnsiTheme="minorHAnsi" w:cstheme="minorHAnsi"/>
          <w:sz w:val="22"/>
          <w:szCs w:val="22"/>
        </w:rPr>
        <w:tab/>
      </w:r>
      <w:r w:rsidR="003F2342" w:rsidRPr="003F2342">
        <w:rPr>
          <w:rFonts w:asciiTheme="minorHAnsi" w:hAnsiTheme="minorHAnsi" w:cstheme="minorHAnsi"/>
          <w:sz w:val="22"/>
          <w:szCs w:val="22"/>
        </w:rPr>
        <w:t>Ing. Jiří Červinka</w:t>
      </w:r>
      <w:r w:rsidR="00D411EC" w:rsidRPr="00D411EC">
        <w:rPr>
          <w:rFonts w:asciiTheme="minorHAnsi" w:hAnsiTheme="minorHAnsi" w:cstheme="minorHAnsi"/>
          <w:sz w:val="22"/>
          <w:szCs w:val="22"/>
        </w:rPr>
        <w:t xml:space="preserve"> </w:t>
      </w:r>
    </w:p>
    <w:p w14:paraId="00AAE824" w14:textId="660E3D57"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3F2342" w:rsidRPr="003F2342">
        <w:rPr>
          <w:rFonts w:ascii="Calibri" w:hAnsi="Calibri" w:cs="Calibri"/>
          <w:sz w:val="22"/>
          <w:szCs w:val="22"/>
        </w:rPr>
        <w:t xml:space="preserve">předseda představenstva </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3C91C511"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3F41E2A2" w14:textId="22C7A1DB" w:rsidR="00D411EC" w:rsidRDefault="00D411EC" w:rsidP="0066569B">
      <w:pPr>
        <w:ind w:firstLine="567"/>
        <w:rPr>
          <w:rFonts w:ascii="Calibri" w:hAnsi="Calibri" w:cs="Calibri"/>
          <w:sz w:val="22"/>
          <w:szCs w:val="22"/>
        </w:rPr>
      </w:pPr>
    </w:p>
    <w:p w14:paraId="185F1608" w14:textId="77777777" w:rsidR="003F2342" w:rsidRDefault="003F2342" w:rsidP="0066569B">
      <w:pPr>
        <w:ind w:firstLine="567"/>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F99022F" w14:textId="12DCF445" w:rsidR="003F2342" w:rsidRDefault="003F2342" w:rsidP="003F2342">
      <w:pPr>
        <w:ind w:left="4963" w:firstLine="709"/>
        <w:rPr>
          <w:rFonts w:ascii="Calibri" w:hAnsi="Calibri" w:cs="Calibri"/>
          <w:sz w:val="22"/>
          <w:szCs w:val="22"/>
        </w:rPr>
      </w:pPr>
      <w:r w:rsidRPr="003F2342">
        <w:rPr>
          <w:rFonts w:ascii="Calibri" w:hAnsi="Calibri" w:cs="Calibri"/>
          <w:sz w:val="22"/>
          <w:szCs w:val="22"/>
        </w:rPr>
        <w:t>Roman Ježek</w:t>
      </w:r>
      <w:r>
        <w:rPr>
          <w:rFonts w:ascii="Calibri" w:hAnsi="Calibri" w:cs="Calibri"/>
          <w:sz w:val="22"/>
          <w:szCs w:val="22"/>
        </w:rPr>
        <w:t xml:space="preserve"> </w:t>
      </w:r>
    </w:p>
    <w:p w14:paraId="6928F0C0" w14:textId="5F9893EF" w:rsidR="00D411EC" w:rsidRDefault="003F2342" w:rsidP="003F2342">
      <w:pPr>
        <w:ind w:left="4963" w:firstLine="709"/>
        <w:rPr>
          <w:rFonts w:ascii="Calibri" w:hAnsi="Calibri" w:cs="Calibri"/>
          <w:sz w:val="22"/>
          <w:szCs w:val="22"/>
        </w:rPr>
      </w:pPr>
      <w:r w:rsidRPr="003F2342">
        <w:rPr>
          <w:rFonts w:ascii="Calibri" w:hAnsi="Calibri" w:cs="Calibri"/>
          <w:sz w:val="22"/>
          <w:szCs w:val="22"/>
        </w:rPr>
        <w:t>člen představenstva</w:t>
      </w:r>
    </w:p>
    <w:p w14:paraId="0E64151B" w14:textId="3058241D" w:rsidR="00AF7C25" w:rsidRDefault="00D411EC" w:rsidP="003F234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2017328E" w:rsidR="0098636E" w:rsidRDefault="008063A4" w:rsidP="008063A4">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7777777" w:rsidR="009C66E9" w:rsidRDefault="009C66E9" w:rsidP="00695A6D">
      <w:pPr>
        <w:spacing w:before="240" w:after="120"/>
        <w:ind w:firstLine="567"/>
        <w:rPr>
          <w:rFonts w:ascii="Calibri" w:hAnsi="Calibri" w:cs="Calibri"/>
          <w:sz w:val="22"/>
          <w:szCs w:val="22"/>
        </w:rPr>
      </w:pPr>
    </w:p>
    <w:p w14:paraId="516BE57E" w14:textId="771B7A6C" w:rsidR="009C66E9" w:rsidRDefault="009C66E9" w:rsidP="00695A6D">
      <w:pPr>
        <w:spacing w:before="240" w:after="120"/>
        <w:ind w:firstLine="567"/>
        <w:rPr>
          <w:rFonts w:ascii="Calibri" w:hAnsi="Calibri" w:cs="Calibri"/>
          <w:sz w:val="22"/>
          <w:szCs w:val="22"/>
        </w:rPr>
        <w:sectPr w:rsidR="009C66E9"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pPr>
    </w:p>
    <w:p w14:paraId="3B27C0A1" w14:textId="77777777" w:rsidR="00CD63E3" w:rsidRPr="00CD63E3" w:rsidRDefault="00CD63E3" w:rsidP="00CD63E3">
      <w:pPr>
        <w:jc w:val="center"/>
        <w:rPr>
          <w:rFonts w:ascii="Calibri" w:eastAsia="Calibri" w:hAnsi="Calibri" w:cs="Calibri"/>
          <w:color w:val="000000"/>
          <w:sz w:val="2"/>
          <w:szCs w:val="2"/>
        </w:rPr>
      </w:pPr>
    </w:p>
    <w:p w14:paraId="38732475" w14:textId="344A7E70" w:rsidR="00CD63E3" w:rsidRDefault="00CD63E3" w:rsidP="00BB0F72">
      <w:pPr>
        <w:rPr>
          <w:rFonts w:ascii="Calibri" w:hAnsi="Calibri" w:cs="Calibri"/>
        </w:rPr>
      </w:pPr>
    </w:p>
    <w:sdt>
      <w:sdtPr>
        <w:rPr>
          <w:rFonts w:ascii="Arial" w:eastAsia="Arial" w:hAnsi="Arial"/>
          <w:color w:val="404040"/>
        </w:rPr>
        <w:id w:val="-1253902592"/>
        <w:docPartObj>
          <w:docPartGallery w:val="Cover Pages"/>
          <w:docPartUnique/>
        </w:docPartObj>
      </w:sdtPr>
      <w:sdtEndPr>
        <w:rPr>
          <w:b/>
          <w:bCs/>
        </w:rPr>
      </w:sdtEndPr>
      <w:sdtContent>
        <w:p w14:paraId="4CC10332" w14:textId="77777777" w:rsidR="003F2342" w:rsidRPr="003F2342" w:rsidRDefault="003F2342" w:rsidP="003F2342">
          <w:pPr>
            <w:jc w:val="center"/>
            <w:rPr>
              <w:rFonts w:ascii="Calibri" w:eastAsia="Calibri" w:hAnsi="Calibri"/>
              <w:sz w:val="2"/>
              <w:szCs w:val="22"/>
              <w:lang w:eastAsia="en-US"/>
            </w:rPr>
          </w:pPr>
        </w:p>
        <w:p w14:paraId="23A47CCB" w14:textId="77777777" w:rsidR="003F2342" w:rsidRPr="003F2342" w:rsidRDefault="003F2342" w:rsidP="003F2342">
          <w:pPr>
            <w:jc w:val="center"/>
            <w:rPr>
              <w:rFonts w:ascii="Calibri" w:eastAsia="Calibri" w:hAnsi="Calibri"/>
              <w:b/>
              <w:sz w:val="40"/>
              <w:szCs w:val="22"/>
              <w:u w:val="single"/>
              <w:lang w:eastAsia="en-US"/>
            </w:rPr>
          </w:pPr>
          <w:r w:rsidRPr="003F2342">
            <w:rPr>
              <w:rFonts w:ascii="Calibri" w:eastAsia="Calibri" w:hAnsi="Calibri"/>
              <w:b/>
              <w:sz w:val="40"/>
              <w:szCs w:val="22"/>
              <w:u w:val="single"/>
              <w:lang w:eastAsia="en-US"/>
            </w:rPr>
            <w:t>Návrh projektu – Příloha I</w:t>
          </w:r>
        </w:p>
        <w:p w14:paraId="7854333C" w14:textId="77777777" w:rsidR="003F2342" w:rsidRPr="003F2342" w:rsidRDefault="003F2342" w:rsidP="003F2342">
          <w:pPr>
            <w:rPr>
              <w:rFonts w:ascii="Calibri" w:eastAsia="Calibri" w:hAnsi="Calibri"/>
              <w:b/>
              <w:sz w:val="2"/>
              <w:szCs w:val="22"/>
              <w:u w:val="single"/>
              <w:lang w:eastAsia="en-US"/>
            </w:rPr>
          </w:pPr>
        </w:p>
        <w:p w14:paraId="513E8D8A" w14:textId="77777777" w:rsidR="003F2342" w:rsidRPr="003F2342" w:rsidRDefault="003F2342" w:rsidP="003F2342">
          <w:pPr>
            <w:rPr>
              <w:rFonts w:ascii="Calibri" w:eastAsia="Calibri" w:hAnsi="Calibri"/>
              <w:b/>
              <w:sz w:val="2"/>
              <w:szCs w:val="22"/>
              <w:u w:val="single"/>
              <w:lang w:eastAsia="en-US"/>
            </w:rPr>
          </w:pPr>
        </w:p>
        <w:p w14:paraId="67C8D400" w14:textId="77777777" w:rsidR="003F2342" w:rsidRPr="003F2342" w:rsidRDefault="003F2342" w:rsidP="003F2342">
          <w:pPr>
            <w:rPr>
              <w:rFonts w:ascii="Calibri" w:eastAsia="Calibri" w:hAnsi="Calibri"/>
              <w:b/>
              <w:sz w:val="2"/>
              <w:szCs w:val="22"/>
              <w:u w:val="single"/>
              <w:lang w:eastAsia="en-US"/>
            </w:rPr>
          </w:pPr>
        </w:p>
        <w:p w14:paraId="1E7A0148" w14:textId="77777777" w:rsidR="003F2342" w:rsidRPr="003F2342" w:rsidRDefault="003F2342" w:rsidP="003F2342">
          <w:pPr>
            <w:rPr>
              <w:rFonts w:ascii="Calibri" w:eastAsia="Calibri" w:hAnsi="Calibri"/>
              <w:b/>
              <w:sz w:val="2"/>
              <w:szCs w:val="22"/>
              <w:u w:val="single"/>
              <w:lang w:eastAsia="en-US"/>
            </w:rPr>
          </w:pPr>
        </w:p>
        <w:p w14:paraId="498FF59B" w14:textId="77777777" w:rsidR="003F2342" w:rsidRPr="003F2342" w:rsidRDefault="003F2342" w:rsidP="003F2342">
          <w:pPr>
            <w:rPr>
              <w:rFonts w:ascii="Calibri" w:eastAsia="Calibri" w:hAnsi="Calibri"/>
              <w:b/>
              <w:sz w:val="6"/>
              <w:szCs w:val="22"/>
              <w:u w:val="single"/>
              <w:lang w:eastAsia="en-US"/>
            </w:rPr>
          </w:pPr>
        </w:p>
        <w:tbl>
          <w:tblPr>
            <w:tblStyle w:val="Svtltabulkasmkou1zvraznn518"/>
            <w:tblW w:w="0" w:type="auto"/>
            <w:tblLook w:val="04A0" w:firstRow="1" w:lastRow="0" w:firstColumn="1" w:lastColumn="0" w:noHBand="0" w:noVBand="1"/>
          </w:tblPr>
          <w:tblGrid>
            <w:gridCol w:w="1696"/>
            <w:gridCol w:w="2127"/>
            <w:gridCol w:w="283"/>
            <w:gridCol w:w="2693"/>
            <w:gridCol w:w="2263"/>
          </w:tblGrid>
          <w:tr w:rsidR="003F2342" w:rsidRPr="003F2342" w14:paraId="18404704" w14:textId="77777777" w:rsidTr="00FD110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32CE1BF8" w14:textId="77777777" w:rsidR="003F2342" w:rsidRPr="003F2342" w:rsidRDefault="003F2342" w:rsidP="003F2342">
                <w:pPr>
                  <w:rPr>
                    <w:rFonts w:ascii="Calibri" w:hAnsi="Calibri"/>
                    <w:sz w:val="6"/>
                    <w:u w:val="single"/>
                  </w:rPr>
                </w:pPr>
                <w:r w:rsidRPr="003F2342">
                  <w:rPr>
                    <w:rFonts w:ascii="Calibri" w:hAnsi="Calibri"/>
                  </w:rPr>
                  <w:t>Podprogram:</w:t>
                </w:r>
              </w:p>
            </w:tc>
            <w:tc>
              <w:tcPr>
                <w:tcW w:w="2127" w:type="dxa"/>
                <w:tcBorders>
                  <w:bottom w:val="single" w:sz="4" w:space="0" w:color="B4C6E7"/>
                </w:tcBorders>
                <w:vAlign w:val="center"/>
              </w:tcPr>
              <w:p w14:paraId="2813B8B6" w14:textId="77777777" w:rsidR="003F2342" w:rsidRPr="003F2342" w:rsidRDefault="003F2342" w:rsidP="003F2342">
                <w:pPr>
                  <w:cnfStyle w:val="100000000000" w:firstRow="1" w:lastRow="0" w:firstColumn="0" w:lastColumn="0" w:oddVBand="0" w:evenVBand="0" w:oddHBand="0" w:evenHBand="0" w:firstRowFirstColumn="0" w:firstRowLastColumn="0" w:lastRowFirstColumn="0" w:lastRowLastColumn="0"/>
                  <w:rPr>
                    <w:rFonts w:ascii="Calibri" w:hAnsi="Calibri"/>
                  </w:rPr>
                </w:pPr>
                <w:r w:rsidRPr="003F2342">
                  <w:rPr>
                    <w:rFonts w:ascii="Calibri" w:hAnsi="Calibri"/>
                  </w:rPr>
                  <w:t>INTER-EUREKA</w:t>
                </w:r>
              </w:p>
            </w:tc>
            <w:tc>
              <w:tcPr>
                <w:tcW w:w="283" w:type="dxa"/>
                <w:tcBorders>
                  <w:top w:val="nil"/>
                  <w:bottom w:val="nil"/>
                </w:tcBorders>
              </w:tcPr>
              <w:p w14:paraId="17A1D9C3" w14:textId="77777777" w:rsidR="003F2342" w:rsidRPr="003F2342" w:rsidRDefault="003F2342" w:rsidP="003F2342">
                <w:pPr>
                  <w:jc w:val="center"/>
                  <w:cnfStyle w:val="100000000000" w:firstRow="1" w:lastRow="0" w:firstColumn="0" w:lastColumn="0" w:oddVBand="0" w:evenVBand="0" w:oddHBand="0" w:evenHBand="0" w:firstRowFirstColumn="0" w:firstRowLastColumn="0" w:lastRowFirstColumn="0" w:lastRowLastColumn="0"/>
                  <w:rPr>
                    <w:rFonts w:ascii="Calibri" w:hAnsi="Calibri"/>
                    <w:sz w:val="6"/>
                    <w:u w:val="single"/>
                  </w:rPr>
                </w:pPr>
              </w:p>
            </w:tc>
            <w:tc>
              <w:tcPr>
                <w:tcW w:w="2693" w:type="dxa"/>
                <w:tcBorders>
                  <w:bottom w:val="single" w:sz="4" w:space="0" w:color="B4C6E7"/>
                </w:tcBorders>
                <w:vAlign w:val="center"/>
              </w:tcPr>
              <w:p w14:paraId="372BD7CC" w14:textId="77777777" w:rsidR="003F2342" w:rsidRPr="003F2342" w:rsidRDefault="003F2342" w:rsidP="003F2342">
                <w:pPr>
                  <w:cnfStyle w:val="100000000000" w:firstRow="1" w:lastRow="0" w:firstColumn="0" w:lastColumn="0" w:oddVBand="0" w:evenVBand="0" w:oddHBand="0" w:evenHBand="0" w:firstRowFirstColumn="0" w:firstRowLastColumn="0" w:lastRowFirstColumn="0" w:lastRowLastColumn="0"/>
                  <w:rPr>
                    <w:rFonts w:ascii="Calibri" w:hAnsi="Calibri"/>
                  </w:rPr>
                </w:pPr>
                <w:r w:rsidRPr="003F2342">
                  <w:rPr>
                    <w:rFonts w:ascii="Calibri" w:hAnsi="Calibri"/>
                  </w:rPr>
                  <w:t>Identifikační kód projektu:</w:t>
                </w:r>
              </w:p>
              <w:p w14:paraId="28026B4D" w14:textId="77777777" w:rsidR="003F2342" w:rsidRPr="003F2342" w:rsidRDefault="003F2342" w:rsidP="003F2342">
                <w:pPr>
                  <w:cnfStyle w:val="100000000000" w:firstRow="1" w:lastRow="0" w:firstColumn="0" w:lastColumn="0" w:oddVBand="0" w:evenVBand="0" w:oddHBand="0" w:evenHBand="0" w:firstRowFirstColumn="0" w:firstRowLastColumn="0" w:lastRowFirstColumn="0" w:lastRowLastColumn="0"/>
                  <w:rPr>
                    <w:rFonts w:ascii="Calibri" w:hAnsi="Calibri"/>
                    <w:u w:val="single"/>
                  </w:rPr>
                </w:pPr>
                <w:r w:rsidRPr="003F2342">
                  <w:rPr>
                    <w:rFonts w:ascii="Calibri" w:hAnsi="Calibri"/>
                  </w:rPr>
                  <w:t>(nevyplňovat)</w:t>
                </w:r>
              </w:p>
            </w:tc>
            <w:tc>
              <w:tcPr>
                <w:tcW w:w="2263" w:type="dxa"/>
                <w:tcBorders>
                  <w:bottom w:val="single" w:sz="4" w:space="0" w:color="B4C6E7"/>
                </w:tcBorders>
                <w:vAlign w:val="center"/>
              </w:tcPr>
              <w:p w14:paraId="7FDB39AB" w14:textId="77777777" w:rsidR="003F2342" w:rsidRPr="003F2342" w:rsidRDefault="003F2342" w:rsidP="003F2342">
                <w:pPr>
                  <w:cnfStyle w:val="100000000000" w:firstRow="1" w:lastRow="0" w:firstColumn="0" w:lastColumn="0" w:oddVBand="0" w:evenVBand="0" w:oddHBand="0" w:evenHBand="0" w:firstRowFirstColumn="0" w:firstRowLastColumn="0" w:lastRowFirstColumn="0" w:lastRowLastColumn="0"/>
                  <w:rPr>
                    <w:rFonts w:ascii="Calibri" w:hAnsi="Calibri"/>
                  </w:rPr>
                </w:pPr>
                <w:r w:rsidRPr="003F2342">
                  <w:rPr>
                    <w:rFonts w:ascii="Calibri" w:hAnsi="Calibri"/>
                  </w:rPr>
                  <w:t>LTE121</w:t>
                </w:r>
              </w:p>
            </w:tc>
          </w:tr>
        </w:tbl>
        <w:p w14:paraId="74F11B86" w14:textId="77777777" w:rsidR="003F2342" w:rsidRPr="003F2342" w:rsidRDefault="003F2342" w:rsidP="003F2342">
          <w:pPr>
            <w:jc w:val="center"/>
            <w:rPr>
              <w:rFonts w:ascii="Calibri" w:eastAsia="Calibri" w:hAnsi="Calibri"/>
              <w:b/>
              <w:sz w:val="6"/>
              <w:szCs w:val="22"/>
              <w:u w:val="single"/>
              <w:lang w:eastAsia="en-US"/>
            </w:rPr>
          </w:pPr>
        </w:p>
        <w:p w14:paraId="60B9D0EC" w14:textId="77777777" w:rsidR="003F2342" w:rsidRPr="003F2342" w:rsidRDefault="003F2342" w:rsidP="003F2342">
          <w:pPr>
            <w:rPr>
              <w:rFonts w:ascii="Calibri" w:eastAsia="Calibri" w:hAnsi="Calibri"/>
              <w:sz w:val="10"/>
              <w:szCs w:val="22"/>
              <w:lang w:eastAsia="en-US"/>
            </w:rPr>
          </w:pPr>
        </w:p>
        <w:tbl>
          <w:tblPr>
            <w:tblStyle w:val="Svtltabulkasmkou1zvraznn518"/>
            <w:tblW w:w="0" w:type="auto"/>
            <w:tblBorders>
              <w:insideV w:val="single" w:sz="12" w:space="0" w:color="8EAADB"/>
            </w:tblBorders>
            <w:tblLook w:val="04A0" w:firstRow="1" w:lastRow="0" w:firstColumn="1" w:lastColumn="0" w:noHBand="0" w:noVBand="1"/>
          </w:tblPr>
          <w:tblGrid>
            <w:gridCol w:w="9062"/>
          </w:tblGrid>
          <w:tr w:rsidR="003F2342" w:rsidRPr="003F2342" w14:paraId="79136CB8" w14:textId="77777777" w:rsidTr="00FD110A">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5390E7A4" w14:textId="77777777" w:rsidR="003F2342" w:rsidRPr="003F2342" w:rsidRDefault="003F2342" w:rsidP="003F2342">
                <w:pPr>
                  <w:jc w:val="center"/>
                  <w:rPr>
                    <w:rFonts w:ascii="Calibri" w:hAnsi="Calibri"/>
                  </w:rPr>
                </w:pPr>
                <w:proofErr w:type="gramStart"/>
                <w:r w:rsidRPr="003F2342">
                  <w:rPr>
                    <w:rFonts w:ascii="Calibri" w:hAnsi="Calibri"/>
                  </w:rPr>
                  <w:t>Akronym - Název</w:t>
                </w:r>
                <w:proofErr w:type="gramEnd"/>
                <w:r w:rsidRPr="003F2342">
                  <w:rPr>
                    <w:rFonts w:ascii="Calibri" w:hAnsi="Calibri"/>
                  </w:rPr>
                  <w:t xml:space="preserve"> projektu</w:t>
                </w:r>
              </w:p>
            </w:tc>
          </w:tr>
          <w:tr w:rsidR="003F2342" w:rsidRPr="003F2342" w14:paraId="329E5496" w14:textId="77777777" w:rsidTr="00FD110A">
            <w:trPr>
              <w:trHeight w:val="763"/>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793ECF7E" w14:textId="77777777" w:rsidR="003F2342" w:rsidRPr="003F2342" w:rsidRDefault="003F2342" w:rsidP="003F2342">
                <w:pPr>
                  <w:jc w:val="center"/>
                  <w:rPr>
                    <w:rFonts w:ascii="Calibri" w:hAnsi="Calibri"/>
                  </w:rPr>
                </w:pPr>
                <w:proofErr w:type="gramStart"/>
                <w:r w:rsidRPr="003F2342">
                  <w:rPr>
                    <w:rFonts w:ascii="Calibri" w:hAnsi="Calibri"/>
                  </w:rPr>
                  <w:t>MAESTRO - Manažerský</w:t>
                </w:r>
                <w:proofErr w:type="gramEnd"/>
                <w:r w:rsidRPr="003F2342">
                  <w:rPr>
                    <w:rFonts w:ascii="Calibri" w:hAnsi="Calibri"/>
                  </w:rPr>
                  <w:t xml:space="preserve"> systém pro silniční dopravu a spedici </w:t>
                </w:r>
              </w:p>
              <w:p w14:paraId="79AB1054" w14:textId="77777777" w:rsidR="003F2342" w:rsidRPr="003F2342" w:rsidRDefault="003F2342" w:rsidP="003F2342">
                <w:pPr>
                  <w:jc w:val="center"/>
                  <w:rPr>
                    <w:rFonts w:ascii="Calibri" w:hAnsi="Calibri"/>
                    <w:i/>
                  </w:rPr>
                </w:pPr>
              </w:p>
            </w:tc>
          </w:tr>
        </w:tbl>
        <w:p w14:paraId="7F1FD1E2" w14:textId="77777777" w:rsidR="003F2342" w:rsidRPr="003F2342" w:rsidRDefault="003F2342" w:rsidP="003F2342">
          <w:pPr>
            <w:rPr>
              <w:rFonts w:ascii="Calibri" w:eastAsia="Calibri" w:hAnsi="Calibri"/>
              <w:b/>
              <w:sz w:val="10"/>
              <w:szCs w:val="22"/>
              <w:lang w:eastAsia="en-US"/>
            </w:rPr>
          </w:pPr>
        </w:p>
        <w:tbl>
          <w:tblPr>
            <w:tblStyle w:val="Svtltabulkasmkou1zvraznn518"/>
            <w:tblpPr w:leftFromText="141" w:rightFromText="141" w:vertAnchor="text" w:horzAnchor="margin" w:tblpY="-41"/>
            <w:tblW w:w="9067" w:type="dxa"/>
            <w:tblLook w:val="04A0" w:firstRow="1" w:lastRow="0" w:firstColumn="1" w:lastColumn="0" w:noHBand="0" w:noVBand="1"/>
          </w:tblPr>
          <w:tblGrid>
            <w:gridCol w:w="2263"/>
            <w:gridCol w:w="6804"/>
          </w:tblGrid>
          <w:tr w:rsidR="003F2342" w:rsidRPr="003F2342" w14:paraId="613AEBD3" w14:textId="77777777" w:rsidTr="00FD110A">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02C3D1AD" w14:textId="77777777" w:rsidR="003F2342" w:rsidRPr="003F2342" w:rsidRDefault="003F2342" w:rsidP="003F2342">
                <w:pPr>
                  <w:rPr>
                    <w:rFonts w:ascii="Calibri" w:hAnsi="Calibri"/>
                  </w:rPr>
                </w:pPr>
                <w:r w:rsidRPr="003F2342">
                  <w:rPr>
                    <w:rFonts w:ascii="Calibri" w:hAnsi="Calibri"/>
                  </w:rPr>
                  <w:t xml:space="preserve">Doba řešení projektu: </w:t>
                </w:r>
              </w:p>
            </w:tc>
            <w:tc>
              <w:tcPr>
                <w:tcW w:w="6804" w:type="dxa"/>
                <w:tcBorders>
                  <w:bottom w:val="none" w:sz="0" w:space="0" w:color="auto"/>
                </w:tcBorders>
                <w:vAlign w:val="center"/>
              </w:tcPr>
              <w:p w14:paraId="2D4F9604" w14:textId="77777777" w:rsidR="003F2342" w:rsidRPr="003F2342" w:rsidRDefault="003F2342" w:rsidP="003F2342">
                <w:pPr>
                  <w:jc w:val="center"/>
                  <w:cnfStyle w:val="100000000000" w:firstRow="1" w:lastRow="0" w:firstColumn="0" w:lastColumn="0" w:oddVBand="0" w:evenVBand="0" w:oddHBand="0" w:evenHBand="0" w:firstRowFirstColumn="0" w:firstRowLastColumn="0" w:lastRowFirstColumn="0" w:lastRowLastColumn="0"/>
                  <w:rPr>
                    <w:rFonts w:ascii="Calibri" w:hAnsi="Calibri"/>
                    <w:i/>
                  </w:rPr>
                </w:pPr>
                <w:r w:rsidRPr="003F2342">
                  <w:rPr>
                    <w:rFonts w:ascii="Calibri" w:hAnsi="Calibri"/>
                    <w:i/>
                  </w:rPr>
                  <w:t>01.03.2021 – 31.12.2023</w:t>
                </w:r>
              </w:p>
            </w:tc>
          </w:tr>
        </w:tbl>
        <w:p w14:paraId="2C75DC5D" w14:textId="77777777" w:rsidR="003F2342" w:rsidRPr="003F2342" w:rsidRDefault="003F2342" w:rsidP="003F2342">
          <w:pPr>
            <w:rPr>
              <w:rFonts w:ascii="Calibri" w:eastAsia="Calibri" w:hAnsi="Calibri"/>
              <w:b/>
              <w:sz w:val="10"/>
              <w:szCs w:val="22"/>
              <w:lang w:eastAsia="en-US"/>
            </w:rPr>
          </w:pPr>
        </w:p>
        <w:tbl>
          <w:tblPr>
            <w:tblStyle w:val="Svtltabulkasmkou1zvraznn518"/>
            <w:tblW w:w="0" w:type="auto"/>
            <w:tblLook w:val="04A0" w:firstRow="1" w:lastRow="0" w:firstColumn="1" w:lastColumn="0" w:noHBand="0" w:noVBand="1"/>
          </w:tblPr>
          <w:tblGrid>
            <w:gridCol w:w="2122"/>
            <w:gridCol w:w="2693"/>
            <w:gridCol w:w="4247"/>
          </w:tblGrid>
          <w:tr w:rsidR="003F2342" w:rsidRPr="003F2342" w14:paraId="200F3E3E" w14:textId="77777777" w:rsidTr="00FD110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4093A60A" w14:textId="77777777" w:rsidR="003F2342" w:rsidRPr="003F2342" w:rsidRDefault="003F2342" w:rsidP="003F2342">
                <w:pPr>
                  <w:jc w:val="center"/>
                  <w:rPr>
                    <w:rFonts w:ascii="Calibri" w:hAnsi="Calibri"/>
                  </w:rPr>
                </w:pPr>
                <w:r w:rsidRPr="003F2342">
                  <w:rPr>
                    <w:rFonts w:ascii="Calibri" w:hAnsi="Calibri"/>
                    <w:sz w:val="28"/>
                  </w:rPr>
                  <w:t>Příjemce</w:t>
                </w:r>
              </w:p>
            </w:tc>
            <w:tc>
              <w:tcPr>
                <w:tcW w:w="4247" w:type="dxa"/>
                <w:tcBorders>
                  <w:bottom w:val="single" w:sz="4" w:space="0" w:color="B4C6E7"/>
                  <w:right w:val="single" w:sz="4" w:space="0" w:color="B4C6E7"/>
                </w:tcBorders>
                <w:vAlign w:val="center"/>
              </w:tcPr>
              <w:p w14:paraId="7B55A7B1" w14:textId="77777777" w:rsidR="003F2342" w:rsidRPr="003F2342" w:rsidRDefault="003F2342" w:rsidP="003F2342">
                <w:pPr>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3F2342">
                  <w:rPr>
                    <w:rFonts w:ascii="Calibri" w:hAnsi="Calibri"/>
                  </w:rPr>
                  <w:t>Razítko:</w:t>
                </w:r>
              </w:p>
            </w:tc>
          </w:tr>
          <w:tr w:rsidR="003F2342" w:rsidRPr="003F2342" w14:paraId="4D6CA77B" w14:textId="77777777" w:rsidTr="00FD110A">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03D39DA1" w14:textId="77777777" w:rsidR="003F2342" w:rsidRPr="003F2342" w:rsidRDefault="003F2342" w:rsidP="003F2342">
                <w:pPr>
                  <w:rPr>
                    <w:rFonts w:ascii="Calibri" w:hAnsi="Calibri"/>
                  </w:rPr>
                </w:pPr>
              </w:p>
            </w:tc>
            <w:tc>
              <w:tcPr>
                <w:tcW w:w="4247" w:type="dxa"/>
                <w:tcBorders>
                  <w:top w:val="single" w:sz="4" w:space="0" w:color="B4C6E7"/>
                  <w:right w:val="single" w:sz="4" w:space="0" w:color="B4C6E7"/>
                </w:tcBorders>
              </w:tcPr>
              <w:p w14:paraId="6852D971" w14:textId="77777777" w:rsidR="003F2342" w:rsidRPr="003F2342" w:rsidRDefault="003F2342" w:rsidP="003F2342">
                <w:pPr>
                  <w:cnfStyle w:val="000000000000" w:firstRow="0" w:lastRow="0" w:firstColumn="0" w:lastColumn="0" w:oddVBand="0" w:evenVBand="0" w:oddHBand="0" w:evenHBand="0" w:firstRowFirstColumn="0" w:firstRowLastColumn="0" w:lastRowFirstColumn="0" w:lastRowLastColumn="0"/>
                  <w:rPr>
                    <w:rFonts w:ascii="Calibri" w:hAnsi="Calibri"/>
                    <w:b/>
                    <w:bCs/>
                    <w:color w:val="FFFFFF"/>
                  </w:rPr>
                </w:pPr>
              </w:p>
            </w:tc>
          </w:tr>
          <w:tr w:rsidR="003F2342" w:rsidRPr="003F2342" w14:paraId="2DBA8B02" w14:textId="77777777" w:rsidTr="00FD110A">
            <w:trPr>
              <w:trHeight w:val="43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C61F4F2" w14:textId="77777777" w:rsidR="003F2342" w:rsidRPr="003F2342" w:rsidRDefault="003F2342" w:rsidP="003F2342">
                <w:pPr>
                  <w:rPr>
                    <w:rFonts w:ascii="Calibri" w:hAnsi="Calibri"/>
                    <w:sz w:val="18"/>
                  </w:rPr>
                </w:pPr>
                <w:r w:rsidRPr="003F2342">
                  <w:rPr>
                    <w:rFonts w:ascii="Calibri" w:hAnsi="Calibri"/>
                    <w:sz w:val="18"/>
                  </w:rPr>
                  <w:t>Název organizace:</w:t>
                </w:r>
              </w:p>
            </w:tc>
            <w:tc>
              <w:tcPr>
                <w:tcW w:w="6940" w:type="dxa"/>
                <w:gridSpan w:val="2"/>
                <w:tcBorders>
                  <w:bottom w:val="single" w:sz="4" w:space="0" w:color="B4C6E7"/>
                  <w:right w:val="single" w:sz="4" w:space="0" w:color="B4C6E7"/>
                </w:tcBorders>
                <w:vAlign w:val="center"/>
              </w:tcPr>
              <w:p w14:paraId="34FECAE5" w14:textId="137CD458" w:rsidR="003F2342" w:rsidRPr="003F2342" w:rsidRDefault="003F2342" w:rsidP="003F2342">
                <w:pPr>
                  <w:cnfStyle w:val="000000000000" w:firstRow="0" w:lastRow="0" w:firstColumn="0" w:lastColumn="0" w:oddVBand="0" w:evenVBand="0" w:oddHBand="0" w:evenHBand="0" w:firstRowFirstColumn="0" w:firstRowLastColumn="0" w:lastRowFirstColumn="0" w:lastRowLastColumn="0"/>
                  <w:rPr>
                    <w:rFonts w:ascii="Calibri" w:hAnsi="Calibri"/>
                    <w:bCs/>
                  </w:rPr>
                </w:pPr>
                <w:r w:rsidRPr="003F2342">
                  <w:rPr>
                    <w:rFonts w:ascii="Calibri" w:hAnsi="Calibri"/>
                    <w:bCs/>
                  </w:rPr>
                  <w:t>CID International, a.s.</w:t>
                </w:r>
              </w:p>
            </w:tc>
          </w:tr>
        </w:tbl>
      </w:sdtContent>
    </w:sdt>
    <w:p w14:paraId="4702D43B" w14:textId="4CFCA618" w:rsidR="003F2342" w:rsidRPr="003F2342" w:rsidRDefault="003F2342" w:rsidP="003F2342">
      <w:pPr>
        <w:tabs>
          <w:tab w:val="left" w:pos="945"/>
        </w:tabs>
        <w:spacing w:after="180" w:line="336" w:lineRule="auto"/>
        <w:rPr>
          <w:rFonts w:ascii="Arial" w:eastAsia="Arial" w:hAnsi="Arial"/>
          <w:color w:val="404040"/>
        </w:rPr>
      </w:pPr>
    </w:p>
    <w:p w14:paraId="2EF244FB" w14:textId="77777777" w:rsidR="003F2342" w:rsidRPr="003F2342" w:rsidRDefault="003F2342" w:rsidP="003F2342">
      <w:pPr>
        <w:tabs>
          <w:tab w:val="left" w:pos="8112"/>
        </w:tabs>
        <w:spacing w:after="180" w:line="336" w:lineRule="auto"/>
        <w:rPr>
          <w:rFonts w:ascii="Arial" w:eastAsia="Arial" w:hAnsi="Arial"/>
          <w:color w:val="404040"/>
        </w:rPr>
        <w:sectPr w:rsidR="003F2342" w:rsidRPr="003F2342" w:rsidSect="001706F1">
          <w:headerReference w:type="default" r:id="rId13"/>
          <w:footerReference w:type="default" r:id="rId14"/>
          <w:type w:val="continuous"/>
          <w:pgSz w:w="11907" w:h="16839" w:code="9"/>
          <w:pgMar w:top="1148" w:right="1417" w:bottom="765" w:left="1418" w:header="1148" w:footer="709" w:gutter="0"/>
          <w:pgNumType w:fmt="lowerRoman" w:start="0"/>
          <w:cols w:space="720"/>
          <w:docGrid w:linePitch="360"/>
        </w:sectPr>
      </w:pPr>
    </w:p>
    <w:p w14:paraId="7BE39F59" w14:textId="61E2B14E" w:rsidR="00691EE6" w:rsidRDefault="00691EE6" w:rsidP="00691EE6">
      <w:pPr>
        <w:tabs>
          <w:tab w:val="left" w:pos="1584"/>
          <w:tab w:val="left" w:pos="3192"/>
        </w:tabs>
        <w:rPr>
          <w:rFonts w:ascii="Calibri" w:hAnsi="Calibri" w:cs="Calibri"/>
        </w:rPr>
      </w:pPr>
      <w:r>
        <w:rPr>
          <w:rFonts w:ascii="Calibri" w:hAnsi="Calibri" w:cs="Calibri"/>
        </w:rPr>
        <w:lastRenderedPageBreak/>
        <w:tab/>
      </w:r>
      <w:r>
        <w:rPr>
          <w:rFonts w:ascii="Calibri" w:hAnsi="Calibri" w:cs="Calibri"/>
        </w:rPr>
        <w:tab/>
      </w:r>
    </w:p>
    <w:p w14:paraId="4A0903C4" w14:textId="77777777"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38365711" w14:textId="144A6FC8" w:rsidR="00691EE6" w:rsidRDefault="00691EE6" w:rsidP="00602742">
      <w:pPr>
        <w:ind w:left="3545"/>
        <w:rPr>
          <w:rFonts w:ascii="Calibri" w:hAnsi="Calibri" w:cs="Calibri"/>
        </w:rPr>
      </w:pPr>
      <w:r w:rsidRPr="0059026C">
        <w:rPr>
          <w:rFonts w:asciiTheme="minorHAnsi" w:hAnsiTheme="minorHAnsi" w:cstheme="minorHAnsi"/>
          <w:b/>
          <w:sz w:val="22"/>
          <w:szCs w:val="22"/>
        </w:rPr>
        <w:t>Uznané náklady a finanční zdroje Projektu</w:t>
      </w:r>
    </w:p>
    <w:p w14:paraId="21585AF9" w14:textId="1BDE4CD9" w:rsidR="003F2342" w:rsidRDefault="003F2342" w:rsidP="00691EE6">
      <w:pPr>
        <w:tabs>
          <w:tab w:val="left" w:pos="1584"/>
        </w:tabs>
        <w:jc w:val="center"/>
        <w:rPr>
          <w:rFonts w:ascii="Calibri" w:hAnsi="Calibri" w:cs="Calibri"/>
        </w:rPr>
      </w:pPr>
    </w:p>
    <w:p w14:paraId="3A36E5D7" w14:textId="671C4E1B" w:rsidR="003F2342" w:rsidRDefault="003F2342" w:rsidP="00691EE6">
      <w:pPr>
        <w:tabs>
          <w:tab w:val="left" w:pos="1584"/>
        </w:tabs>
        <w:jc w:val="center"/>
        <w:rPr>
          <w:rFonts w:ascii="Calibri" w:hAnsi="Calibri" w:cs="Calibri"/>
        </w:rPr>
      </w:pPr>
    </w:p>
    <w:p w14:paraId="43ED5C51" w14:textId="77777777" w:rsidR="003F2342" w:rsidRDefault="003F2342" w:rsidP="00691EE6">
      <w:pPr>
        <w:tabs>
          <w:tab w:val="left" w:pos="1584"/>
        </w:tabs>
        <w:jc w:val="center"/>
        <w:rPr>
          <w:rFonts w:ascii="Calibri" w:hAnsi="Calibri" w:cs="Calibri"/>
        </w:rPr>
      </w:pPr>
    </w:p>
    <w:p w14:paraId="2701B7C1" w14:textId="77777777" w:rsidR="00691EE6" w:rsidRDefault="00691EE6" w:rsidP="00691EE6">
      <w:pPr>
        <w:tabs>
          <w:tab w:val="left" w:pos="1584"/>
        </w:tabs>
        <w:jc w:val="center"/>
        <w:rPr>
          <w:rFonts w:ascii="Calibri" w:hAnsi="Calibri" w:cs="Calibri"/>
        </w:rPr>
      </w:pPr>
    </w:p>
    <w:p w14:paraId="07F325FB" w14:textId="4EEF8E7F" w:rsidR="00691EE6" w:rsidRDefault="00691EE6" w:rsidP="00691EE6">
      <w:pPr>
        <w:tabs>
          <w:tab w:val="left" w:pos="1584"/>
        </w:tabs>
        <w:jc w:val="center"/>
        <w:rPr>
          <w:rFonts w:ascii="Calibri" w:hAnsi="Calibri" w:cs="Calibri"/>
        </w:rPr>
      </w:pPr>
    </w:p>
    <w:p w14:paraId="0E6E5ADF" w14:textId="0B44CAB5" w:rsidR="00691EE6" w:rsidRPr="00691EE6" w:rsidRDefault="00691EE6" w:rsidP="00691EE6">
      <w:pPr>
        <w:rPr>
          <w:rFonts w:ascii="Calibri" w:hAnsi="Calibri" w:cs="Calibri"/>
        </w:rPr>
      </w:pPr>
    </w:p>
    <w:p w14:paraId="4895E41F" w14:textId="4DE6F17C" w:rsidR="00691EE6" w:rsidRPr="00691EE6" w:rsidRDefault="00691EE6" w:rsidP="003F2342">
      <w:pPr>
        <w:rPr>
          <w:rFonts w:ascii="Calibri" w:hAnsi="Calibri" w:cs="Calibri"/>
        </w:rPr>
      </w:pPr>
    </w:p>
    <w:p w14:paraId="0CC40CB5" w14:textId="64F594CB" w:rsidR="00691EE6" w:rsidRDefault="00691EE6" w:rsidP="00691EE6">
      <w:pPr>
        <w:tabs>
          <w:tab w:val="left" w:pos="1584"/>
        </w:tabs>
        <w:jc w:val="center"/>
        <w:rPr>
          <w:rFonts w:ascii="Calibri" w:hAnsi="Calibri" w:cs="Calibri"/>
        </w:rPr>
      </w:pPr>
    </w:p>
    <w:p w14:paraId="4DC26D2D" w14:textId="27957CD0" w:rsidR="00691EE6" w:rsidRDefault="00691EE6" w:rsidP="00691EE6">
      <w:pPr>
        <w:tabs>
          <w:tab w:val="left" w:pos="1584"/>
          <w:tab w:val="left" w:pos="3924"/>
        </w:tabs>
        <w:rPr>
          <w:rFonts w:ascii="Calibri" w:hAnsi="Calibri" w:cs="Calibri"/>
        </w:rPr>
      </w:pPr>
      <w:r>
        <w:rPr>
          <w:rFonts w:ascii="Calibri" w:hAnsi="Calibri" w:cs="Calibri"/>
        </w:rPr>
        <w:tab/>
      </w:r>
      <w:r>
        <w:rPr>
          <w:rFonts w:ascii="Calibri" w:hAnsi="Calibri" w:cs="Calibri"/>
        </w:rPr>
        <w:tab/>
      </w:r>
    </w:p>
    <w:p w14:paraId="2CE1EE09" w14:textId="6B612AFB" w:rsidR="00A61A76" w:rsidRDefault="00A61A76" w:rsidP="00691EE6">
      <w:pPr>
        <w:tabs>
          <w:tab w:val="left" w:pos="1584"/>
          <w:tab w:val="left" w:pos="3924"/>
        </w:tabs>
        <w:rPr>
          <w:rFonts w:ascii="Calibri" w:hAnsi="Calibri" w:cs="Calibri"/>
        </w:rPr>
      </w:pPr>
    </w:p>
    <w:p w14:paraId="09BABE7F" w14:textId="5C2AC369" w:rsidR="00A61A76" w:rsidRDefault="00A61A76" w:rsidP="00691EE6">
      <w:pPr>
        <w:tabs>
          <w:tab w:val="left" w:pos="1584"/>
          <w:tab w:val="left" w:pos="3924"/>
        </w:tabs>
        <w:rPr>
          <w:rFonts w:ascii="Calibri" w:hAnsi="Calibri" w:cs="Calibri"/>
        </w:rPr>
      </w:pPr>
    </w:p>
    <w:p w14:paraId="6F97729A" w14:textId="6C93C9EA" w:rsidR="00A61A76" w:rsidRDefault="00A61A76" w:rsidP="00691EE6">
      <w:pPr>
        <w:tabs>
          <w:tab w:val="left" w:pos="1584"/>
          <w:tab w:val="left" w:pos="3924"/>
        </w:tabs>
        <w:rPr>
          <w:rFonts w:ascii="Calibri" w:hAnsi="Calibri" w:cs="Calibri"/>
        </w:rPr>
      </w:pPr>
    </w:p>
    <w:p w14:paraId="7CB5FFA7" w14:textId="596D4159" w:rsidR="00750851" w:rsidRDefault="00750851" w:rsidP="00691EE6">
      <w:pPr>
        <w:tabs>
          <w:tab w:val="left" w:pos="1584"/>
          <w:tab w:val="left" w:pos="3924"/>
        </w:tabs>
        <w:rPr>
          <w:rFonts w:ascii="Calibri" w:hAnsi="Calibri" w:cs="Calibri"/>
        </w:rPr>
      </w:pPr>
    </w:p>
    <w:p w14:paraId="4F70DAE2" w14:textId="02AADFA5" w:rsidR="00750851" w:rsidRDefault="00750851" w:rsidP="00691EE6">
      <w:pPr>
        <w:tabs>
          <w:tab w:val="left" w:pos="1584"/>
          <w:tab w:val="left" w:pos="3924"/>
        </w:tabs>
        <w:rPr>
          <w:rFonts w:ascii="Calibri" w:hAnsi="Calibri" w:cs="Calibri"/>
        </w:rPr>
      </w:pPr>
    </w:p>
    <w:p w14:paraId="70526F71" w14:textId="77777777" w:rsidR="003F2342" w:rsidRDefault="003F2342" w:rsidP="00691EE6">
      <w:pPr>
        <w:tabs>
          <w:tab w:val="left" w:pos="1584"/>
          <w:tab w:val="left" w:pos="3924"/>
        </w:tabs>
        <w:rPr>
          <w:rFonts w:ascii="Calibri" w:hAnsi="Calibri" w:cs="Calibri"/>
        </w:rPr>
      </w:pPr>
    </w:p>
    <w:p w14:paraId="30C38DD8" w14:textId="77777777" w:rsidR="005E1914" w:rsidRDefault="005E1914" w:rsidP="00691EE6">
      <w:pPr>
        <w:tabs>
          <w:tab w:val="left" w:pos="1584"/>
        </w:tabs>
        <w:jc w:val="center"/>
        <w:rPr>
          <w:noProof/>
        </w:rPr>
      </w:pPr>
    </w:p>
    <w:p w14:paraId="200B1B82" w14:textId="573A7846" w:rsidR="00691EE6" w:rsidRDefault="009E005E" w:rsidP="003F2342">
      <w:pPr>
        <w:tabs>
          <w:tab w:val="left" w:pos="1584"/>
        </w:tabs>
        <w:jc w:val="center"/>
        <w:rPr>
          <w:rFonts w:ascii="Calibri" w:hAnsi="Calibri" w:cs="Calibri"/>
        </w:rPr>
      </w:pPr>
      <w:r w:rsidRPr="00691EE6">
        <w:rPr>
          <w:rFonts w:ascii="Calibri" w:hAnsi="Calibri" w:cs="Calibri"/>
        </w:rPr>
        <w:br w:type="page"/>
      </w:r>
    </w:p>
    <w:p w14:paraId="1FA808F7" w14:textId="77777777" w:rsidR="00602742" w:rsidRDefault="00602742" w:rsidP="00C044A9">
      <w:pPr>
        <w:rPr>
          <w:rFonts w:asciiTheme="minorHAnsi" w:hAnsiTheme="minorHAnsi" w:cstheme="minorHAnsi"/>
          <w:b/>
          <w:sz w:val="22"/>
          <w:szCs w:val="22"/>
        </w:rPr>
      </w:pPr>
    </w:p>
    <w:p w14:paraId="099FCC7E" w14:textId="5CE232F8" w:rsidR="004F138A" w:rsidRPr="00656426" w:rsidRDefault="00602742" w:rsidP="004F138A">
      <w:pPr>
        <w:jc w:val="center"/>
        <w:rPr>
          <w:rFonts w:asciiTheme="minorHAnsi" w:hAnsiTheme="minorHAnsi" w:cstheme="minorHAnsi"/>
          <w:b/>
          <w:color w:val="FF0000"/>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Příloha III</w:t>
      </w:r>
      <w:r w:rsidR="004F138A">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 xml:space="preserve">ke </w:t>
      </w:r>
      <w:r w:rsidR="004F138A">
        <w:rPr>
          <w:rFonts w:asciiTheme="minorHAnsi" w:hAnsiTheme="minorHAnsi" w:cstheme="minorHAnsi"/>
          <w:b/>
          <w:sz w:val="22"/>
          <w:szCs w:val="22"/>
        </w:rPr>
        <w:t>s</w:t>
      </w:r>
      <w:r w:rsidR="004F138A"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w:t>
      </w:r>
      <w:proofErr w:type="gramStart"/>
      <w:r w:rsidRPr="00656426">
        <w:rPr>
          <w:rFonts w:asciiTheme="minorHAnsi" w:hAnsiTheme="minorHAnsi" w:cstheme="minorHAnsi"/>
          <w:sz w:val="22"/>
          <w:szCs w:val="22"/>
        </w:rPr>
        <w:t>s  §</w:t>
      </w:r>
      <w:proofErr w:type="gramEnd"/>
      <w:r w:rsidRPr="00656426">
        <w:rPr>
          <w:rFonts w:asciiTheme="minorHAnsi" w:hAnsiTheme="minorHAnsi" w:cstheme="minorHAnsi"/>
          <w:sz w:val="22"/>
          <w:szCs w:val="22"/>
        </w:rPr>
        <w:t xml:space="preserve">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U </w:t>
      </w:r>
      <w:r w:rsidR="00402181">
        <w:rPr>
          <w:rFonts w:asciiTheme="minorHAnsi" w:hAnsiTheme="minorHAnsi" w:cstheme="minorHAnsi"/>
          <w:sz w:val="22"/>
          <w:szCs w:val="22"/>
        </w:rPr>
        <w:t> </w:t>
      </w:r>
      <w:r>
        <w:rPr>
          <w:rFonts w:asciiTheme="minorHAnsi" w:hAnsiTheme="minorHAnsi" w:cstheme="minorHAnsi"/>
          <w:sz w:val="22"/>
          <w:szCs w:val="22"/>
        </w:rPr>
        <w:t>projektů</w:t>
      </w:r>
      <w:proofErr w:type="gramEnd"/>
      <w:r>
        <w:rPr>
          <w:rFonts w:asciiTheme="minorHAnsi" w:hAnsiTheme="minorHAnsi" w:cstheme="minorHAnsi"/>
          <w:sz w:val="22"/>
          <w:szCs w:val="22"/>
        </w:rPr>
        <w:t>,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5A1F51E2"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w:t>
      </w:r>
      <w:proofErr w:type="gramStart"/>
      <w:r>
        <w:rPr>
          <w:rFonts w:asciiTheme="minorHAnsi" w:hAnsiTheme="minorHAnsi" w:cstheme="minorHAnsi"/>
          <w:sz w:val="22"/>
          <w:szCs w:val="22"/>
        </w:rPr>
        <w:t>u  projektů</w:t>
      </w:r>
      <w:proofErr w:type="gramEnd"/>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to</w:t>
      </w:r>
      <w:proofErr w:type="gramEnd"/>
      <w:r w:rsidRPr="00656426">
        <w:rPr>
          <w:rFonts w:asciiTheme="minorHAnsi" w:hAnsiTheme="minorHAnsi" w:cstheme="minorHAnsi"/>
          <w:sz w:val="22"/>
          <w:szCs w:val="22"/>
        </w:rPr>
        <w:t xml:space="preserve"> na základě příjemcem předložené průběžné zprávy. Průběžná zpráva obsahuje informace </w:t>
      </w:r>
      <w:proofErr w:type="gramStart"/>
      <w:r w:rsidRPr="00656426">
        <w:rPr>
          <w:rFonts w:asciiTheme="minorHAnsi" w:hAnsiTheme="minorHAnsi" w:cstheme="minorHAnsi"/>
          <w:sz w:val="22"/>
          <w:szCs w:val="22"/>
        </w:rPr>
        <w:t xml:space="preserve">a </w:t>
      </w:r>
      <w:r w:rsidR="007F5251">
        <w:rPr>
          <w:rFonts w:asciiTheme="minorHAnsi" w:hAnsiTheme="minorHAnsi" w:cstheme="minorHAnsi"/>
          <w:sz w:val="22"/>
          <w:szCs w:val="22"/>
        </w:rPr>
        <w:t> </w:t>
      </w:r>
      <w:r w:rsidRPr="00656426">
        <w:rPr>
          <w:rFonts w:asciiTheme="minorHAnsi" w:hAnsiTheme="minorHAnsi" w:cstheme="minorHAnsi"/>
          <w:sz w:val="22"/>
          <w:szCs w:val="22"/>
        </w:rPr>
        <w:t>přílohu</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proofErr w:type="gramStart"/>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proofErr w:type="gramEnd"/>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w:t>
      </w:r>
      <w:proofErr w:type="gramStart"/>
      <w:r>
        <w:rPr>
          <w:rFonts w:asciiTheme="minorHAnsi" w:hAnsiTheme="minorHAnsi" w:cstheme="minorHAnsi"/>
          <w:sz w:val="22"/>
          <w:szCs w:val="22"/>
        </w:rPr>
        <w:t xml:space="preserve">i </w:t>
      </w:r>
      <w:r w:rsidR="00691EE6">
        <w:rPr>
          <w:rFonts w:asciiTheme="minorHAnsi" w:hAnsiTheme="minorHAnsi" w:cstheme="minorHAnsi"/>
          <w:sz w:val="22"/>
          <w:szCs w:val="22"/>
        </w:rPr>
        <w:t> </w:t>
      </w:r>
      <w:r>
        <w:rPr>
          <w:rFonts w:asciiTheme="minorHAnsi" w:hAnsiTheme="minorHAnsi" w:cstheme="minorHAnsi"/>
          <w:sz w:val="22"/>
          <w:szCs w:val="22"/>
        </w:rPr>
        <w:t>v</w:t>
      </w:r>
      <w:proofErr w:type="gramEnd"/>
      <w:r>
        <w:rPr>
          <w:rFonts w:asciiTheme="minorHAnsi" w:hAnsiTheme="minorHAnsi" w:cstheme="minorHAnsi"/>
          <w:sz w:val="22"/>
          <w:szCs w:val="22"/>
        </w:rPr>
        <w:t>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90AA13F" w14:textId="77777777" w:rsidR="004F138A" w:rsidRDefault="004F138A" w:rsidP="006A7BA9">
      <w:pPr>
        <w:pStyle w:val="Odstavecseseznamem"/>
        <w:numPr>
          <w:ilvl w:val="0"/>
          <w:numId w:val="22"/>
        </w:numPr>
        <w:tabs>
          <w:tab w:val="num" w:pos="567"/>
          <w:tab w:val="left" w:pos="851"/>
          <w:tab w:val="left" w:pos="5245"/>
        </w:tabs>
        <w:spacing w:before="240" w:after="120"/>
        <w:ind w:left="567" w:hanging="567"/>
        <w:jc w:val="both"/>
        <w:rPr>
          <w:rFonts w:asciiTheme="minorHAnsi" w:hAnsiTheme="minorHAnsi" w:cstheme="minorHAnsi"/>
          <w:sz w:val="22"/>
          <w:szCs w:val="22"/>
        </w:rPr>
        <w:sectPr w:rsidR="004F138A" w:rsidSect="003E782A">
          <w:headerReference w:type="default" r:id="rId15"/>
          <w:pgSz w:w="11907" w:h="16839" w:code="9"/>
          <w:pgMar w:top="720" w:right="1134" w:bottom="720" w:left="720" w:header="284" w:footer="709" w:gutter="0"/>
          <w:cols w:space="720"/>
          <w:docGrid w:linePitch="360"/>
        </w:sectPr>
      </w:pPr>
    </w:p>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w:t>
      </w:r>
      <w:proofErr w:type="gramStart"/>
      <w:r w:rsidRPr="006715B5">
        <w:rPr>
          <w:rFonts w:asciiTheme="minorHAnsi" w:hAnsiTheme="minorHAnsi" w:cstheme="minorHAnsi"/>
          <w:sz w:val="22"/>
          <w:szCs w:val="22"/>
        </w:rPr>
        <w:t xml:space="preserve">z </w:t>
      </w:r>
      <w:r w:rsidR="00402181">
        <w:rPr>
          <w:rFonts w:asciiTheme="minorHAnsi" w:hAnsiTheme="minorHAnsi" w:cstheme="minorHAnsi"/>
          <w:sz w:val="22"/>
          <w:szCs w:val="22"/>
        </w:rPr>
        <w:t> </w:t>
      </w:r>
      <w:r w:rsidRPr="006715B5">
        <w:rPr>
          <w:rFonts w:asciiTheme="minorHAnsi" w:hAnsiTheme="minorHAnsi" w:cstheme="minorHAnsi"/>
          <w:sz w:val="22"/>
          <w:szCs w:val="22"/>
        </w:rPr>
        <w:t>účetní</w:t>
      </w:r>
      <w:proofErr w:type="gramEnd"/>
      <w:r w:rsidRPr="006715B5">
        <w:rPr>
          <w:rFonts w:asciiTheme="minorHAnsi" w:hAnsiTheme="minorHAnsi" w:cstheme="minorHAnsi"/>
          <w:sz w:val="22"/>
          <w:szCs w:val="22"/>
        </w:rPr>
        <w:t xml:space="preserve">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w:t>
      </w:r>
      <w:proofErr w:type="gramStart"/>
      <w:r w:rsidRPr="008353BF">
        <w:rPr>
          <w:rFonts w:asciiTheme="minorHAnsi" w:hAnsiTheme="minorHAnsi" w:cstheme="minorHAnsi"/>
          <w:sz w:val="22"/>
          <w:szCs w:val="22"/>
        </w:rPr>
        <w:t xml:space="preserve">a </w:t>
      </w:r>
      <w:r>
        <w:rPr>
          <w:rFonts w:asciiTheme="minorHAnsi" w:hAnsiTheme="minorHAnsi" w:cstheme="minorHAnsi"/>
          <w:sz w:val="22"/>
          <w:szCs w:val="22"/>
        </w:rPr>
        <w:t> </w:t>
      </w:r>
      <w:r w:rsidRPr="008353BF">
        <w:rPr>
          <w:rFonts w:asciiTheme="minorHAnsi" w:hAnsiTheme="minorHAnsi" w:cstheme="minorHAnsi"/>
          <w:sz w:val="22"/>
          <w:szCs w:val="22"/>
        </w:rPr>
        <w:t>předávání</w:t>
      </w:r>
      <w:proofErr w:type="gramEnd"/>
      <w:r w:rsidRPr="008353BF">
        <w:rPr>
          <w:rFonts w:asciiTheme="minorHAnsi" w:hAnsiTheme="minorHAnsi" w:cstheme="minorHAnsi"/>
          <w:sz w:val="22"/>
          <w:szCs w:val="22"/>
        </w:rPr>
        <w:t xml:space="preserve">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237030EB" w14:textId="270FFEA2" w:rsidR="004F138A" w:rsidRPr="00656426" w:rsidRDefault="004F138A" w:rsidP="00D52BC1">
      <w:pPr>
        <w:ind w:left="709"/>
        <w:jc w:val="both"/>
        <w:rPr>
          <w:rFonts w:asciiTheme="minorHAnsi" w:hAnsiTheme="minorHAnsi" w:cstheme="minorHAnsi"/>
          <w:sz w:val="22"/>
          <w:szCs w:val="22"/>
        </w:rPr>
      </w:pPr>
      <w:r w:rsidRPr="00B75E87">
        <w:rPr>
          <w:rFonts w:asciiTheme="minorHAnsi" w:hAnsiTheme="minorHAnsi" w:cstheme="minorHAnsi"/>
          <w:sz w:val="22"/>
          <w:szCs w:val="22"/>
        </w:rPr>
        <w:t xml:space="preserve">Součástí závěrečné zprávy je redakčně upravená závěrečná zpráva, tj. závěrečná zpráva upravená </w:t>
      </w:r>
      <w:proofErr w:type="gramStart"/>
      <w:r w:rsidRPr="00B75E87">
        <w:rPr>
          <w:rFonts w:asciiTheme="minorHAnsi" w:hAnsiTheme="minorHAnsi" w:cstheme="minorHAnsi"/>
          <w:sz w:val="22"/>
          <w:szCs w:val="22"/>
        </w:rPr>
        <w:t xml:space="preserve">k </w:t>
      </w:r>
      <w:r w:rsidR="00691EE6">
        <w:rPr>
          <w:rFonts w:asciiTheme="minorHAnsi" w:hAnsiTheme="minorHAnsi" w:cstheme="minorHAnsi"/>
          <w:sz w:val="22"/>
          <w:szCs w:val="22"/>
        </w:rPr>
        <w:t> </w:t>
      </w:r>
      <w:r w:rsidRPr="00B75E87">
        <w:rPr>
          <w:rFonts w:asciiTheme="minorHAnsi" w:hAnsiTheme="minorHAnsi" w:cstheme="minorHAnsi"/>
          <w:sz w:val="22"/>
          <w:szCs w:val="22"/>
        </w:rPr>
        <w:t>publikování</w:t>
      </w:r>
      <w:proofErr w:type="gramEnd"/>
      <w:r w:rsidRPr="00B75E87">
        <w:rPr>
          <w:rFonts w:asciiTheme="minorHAnsi" w:hAnsiTheme="minorHAnsi" w:cstheme="minorHAnsi"/>
          <w:sz w:val="22"/>
          <w:szCs w:val="22"/>
        </w:rPr>
        <w:t xml:space="preserve">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w:t>
      </w:r>
      <w:r w:rsidRPr="00B75E87">
        <w:rPr>
          <w:rFonts w:asciiTheme="minorHAnsi" w:hAnsiTheme="minorHAnsi" w:cstheme="minorHAnsi"/>
          <w:sz w:val="22"/>
          <w:szCs w:val="22"/>
        </w:rPr>
        <w:lastRenderedPageBreak/>
        <w:t xml:space="preserve">znění). Povinnou přílohou závěrečné zprávy jsou dva oponentní posudky dvou nezávislých oponentů </w:t>
      </w:r>
      <w:proofErr w:type="gramStart"/>
      <w:r w:rsidRPr="00B75E87">
        <w:rPr>
          <w:rFonts w:asciiTheme="minorHAnsi" w:hAnsiTheme="minorHAnsi" w:cstheme="minorHAnsi"/>
          <w:sz w:val="22"/>
          <w:szCs w:val="22"/>
        </w:rPr>
        <w:t xml:space="preserve">a </w:t>
      </w:r>
      <w:r w:rsidR="00691EE6">
        <w:rPr>
          <w:rFonts w:asciiTheme="minorHAnsi" w:hAnsiTheme="minorHAnsi" w:cstheme="minorHAnsi"/>
          <w:sz w:val="22"/>
          <w:szCs w:val="22"/>
        </w:rPr>
        <w:t> </w:t>
      </w:r>
      <w:r w:rsidRPr="00B75E87">
        <w:rPr>
          <w:rFonts w:asciiTheme="minorHAnsi" w:hAnsiTheme="minorHAnsi" w:cstheme="minorHAnsi"/>
          <w:sz w:val="22"/>
          <w:szCs w:val="22"/>
        </w:rPr>
        <w:t>zápis</w:t>
      </w:r>
      <w:proofErr w:type="gramEnd"/>
      <w:r w:rsidRPr="00B75E87">
        <w:rPr>
          <w:rFonts w:asciiTheme="minorHAnsi" w:hAnsiTheme="minorHAnsi" w:cstheme="minorHAnsi"/>
          <w:sz w:val="22"/>
          <w:szCs w:val="22"/>
        </w:rPr>
        <w:t xml:space="preserve">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proofErr w:type="gramStart"/>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písm.</w:t>
      </w:r>
      <w:proofErr w:type="gramEnd"/>
      <w:r w:rsidR="004F138A" w:rsidRPr="00B6732D">
        <w:rPr>
          <w:rFonts w:asciiTheme="minorHAnsi" w:hAnsiTheme="minorHAnsi" w:cstheme="minorHAnsi"/>
          <w:sz w:val="22"/>
          <w:szCs w:val="22"/>
        </w:rPr>
        <w:t xml:space="preserve">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7E953F50"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7F5251">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9FFA29B"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a </w:t>
      </w:r>
      <w:r w:rsidR="004F138A" w:rsidRPr="00656426">
        <w:rPr>
          <w:rFonts w:asciiTheme="minorHAnsi" w:hAnsiTheme="minorHAnsi" w:cstheme="minorHAnsi"/>
          <w:sz w:val="22"/>
          <w:szCs w:val="22"/>
        </w:rPr>
        <w:t>předložené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3EAAD5B3"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7F5251">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w:t>
      </w:r>
      <w:proofErr w:type="gramStart"/>
      <w:r w:rsidR="004F138A" w:rsidRPr="00053CB6">
        <w:rPr>
          <w:rFonts w:asciiTheme="minorHAnsi" w:hAnsiTheme="minorHAnsi" w:cstheme="minorHAnsi"/>
          <w:sz w:val="22"/>
          <w:szCs w:val="22"/>
        </w:rPr>
        <w:t>z  kontrolního</w:t>
      </w:r>
      <w:proofErr w:type="gramEnd"/>
      <w:r w:rsidR="004F138A" w:rsidRPr="00053CB6">
        <w:rPr>
          <w:rFonts w:asciiTheme="minorHAnsi" w:hAnsiTheme="minorHAnsi" w:cstheme="minorHAnsi"/>
          <w:sz w:val="22"/>
          <w:szCs w:val="22"/>
        </w:rPr>
        <w:t xml:space="preserve">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6785C6DF" w14:textId="6C957FAE" w:rsidR="008C5661" w:rsidRDefault="008C5661" w:rsidP="004F138A">
      <w:pPr>
        <w:tabs>
          <w:tab w:val="left" w:pos="2460"/>
        </w:tabs>
      </w:pPr>
    </w:p>
    <w:p w14:paraId="1A78B2DD" w14:textId="77777777" w:rsidR="008C5661" w:rsidRPr="008C5661" w:rsidRDefault="008C5661" w:rsidP="008C5661">
      <w:pPr>
        <w:jc w:val="center"/>
        <w:rPr>
          <w:rFonts w:ascii="Calibri" w:hAnsi="Calibri" w:cs="Calibri"/>
          <w:b/>
          <w:sz w:val="22"/>
          <w:szCs w:val="22"/>
        </w:rPr>
      </w:pPr>
      <w:r>
        <w:tab/>
      </w:r>
    </w:p>
    <w:p w14:paraId="2372995C" w14:textId="1BD92992" w:rsidR="008C5661" w:rsidRPr="008C5661" w:rsidRDefault="008C5661" w:rsidP="008C5661">
      <w:pPr>
        <w:jc w:val="center"/>
        <w:rPr>
          <w:rFonts w:ascii="Calibri" w:hAnsi="Calibri" w:cs="Calibri"/>
          <w:b/>
        </w:rPr>
      </w:pPr>
      <w:r>
        <w:rPr>
          <w:rFonts w:ascii="Calibri" w:hAnsi="Calibri" w:cs="Calibri"/>
          <w:b/>
        </w:rPr>
        <w:t>Příloha IV</w:t>
      </w:r>
    </w:p>
    <w:p w14:paraId="7E72266D"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Tabulka snížených odvodů za porušení rozpočtové kázně</w:t>
      </w:r>
    </w:p>
    <w:p w14:paraId="7C3912CA" w14:textId="3AD514C3" w:rsidR="008C5661" w:rsidRPr="008C5661" w:rsidRDefault="008C5661" w:rsidP="008C5661">
      <w:pPr>
        <w:jc w:val="center"/>
        <w:rPr>
          <w:rFonts w:cs="Calibri"/>
          <w:b/>
          <w:sz w:val="24"/>
          <w:szCs w:val="24"/>
        </w:rPr>
      </w:pPr>
    </w:p>
    <w:tbl>
      <w:tblPr>
        <w:tblW w:w="0" w:type="auto"/>
        <w:jc w:val="center"/>
        <w:tblLayout w:type="fixed"/>
        <w:tblLook w:val="04A0" w:firstRow="1" w:lastRow="0" w:firstColumn="1" w:lastColumn="0" w:noHBand="0" w:noVBand="1"/>
      </w:tblPr>
      <w:tblGrid>
        <w:gridCol w:w="1090"/>
        <w:gridCol w:w="4821"/>
        <w:gridCol w:w="3151"/>
      </w:tblGrid>
      <w:tr w:rsidR="008C5661" w:rsidRPr="008C5661" w14:paraId="2E297557"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3492BE81" w14:textId="77777777" w:rsidR="008C5661" w:rsidRPr="008C5661" w:rsidRDefault="008C5661" w:rsidP="008C5661">
            <w:pPr>
              <w:rPr>
                <w:rFonts w:ascii="Calibri" w:hAnsi="Calibri" w:cs="Calibri"/>
                <w:b/>
                <w:sz w:val="22"/>
                <w:szCs w:val="22"/>
              </w:rPr>
            </w:pPr>
            <w:r w:rsidRPr="008C5661">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7CA31CB9" w14:textId="77777777" w:rsidR="008C5661" w:rsidRPr="008C5661" w:rsidRDefault="008C5661" w:rsidP="008C5661">
            <w:pPr>
              <w:jc w:val="center"/>
              <w:rPr>
                <w:rFonts w:ascii="Calibri" w:hAnsi="Calibri" w:cs="Calibri"/>
                <w:b/>
                <w:sz w:val="22"/>
                <w:szCs w:val="22"/>
              </w:rPr>
            </w:pPr>
            <w:r w:rsidRPr="008C5661">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1891D87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Sankce</w:t>
            </w:r>
          </w:p>
        </w:tc>
      </w:tr>
      <w:tr w:rsidR="008C5661" w:rsidRPr="008C5661" w14:paraId="6FC65F5A"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078761FA" w14:textId="77777777" w:rsidR="008C5661" w:rsidRPr="008C5661" w:rsidRDefault="008C5661" w:rsidP="009E5EED">
            <w:pPr>
              <w:numPr>
                <w:ilvl w:val="0"/>
                <w:numId w:val="38"/>
              </w:numPr>
              <w:suppressAutoHyphens/>
              <w:spacing w:line="100" w:lineRule="atLeast"/>
              <w:rPr>
                <w:rFonts w:ascii="Calibri" w:hAnsi="Calibri" w:cs="Calibri"/>
                <w:sz w:val="22"/>
                <w:szCs w:val="22"/>
                <w:lang w:eastAsia="ar-SA"/>
              </w:rPr>
            </w:pPr>
            <w:r w:rsidRPr="008C5661">
              <w:rPr>
                <w:rFonts w:ascii="Calibri" w:hAnsi="Calibri" w:cs="Calibri"/>
                <w:b/>
                <w:sz w:val="22"/>
                <w:szCs w:val="22"/>
                <w:lang w:eastAsia="ar-SA"/>
              </w:rPr>
              <w:t>Porušení rozpočtové kázně v souvislosti s povinnostmi vyplývajícími ze ZVZ</w:t>
            </w:r>
            <w:r w:rsidRPr="008C5661">
              <w:rPr>
                <w:rFonts w:ascii="Calibri" w:hAnsi="Calibri" w:cs="Calibri"/>
                <w:sz w:val="22"/>
                <w:szCs w:val="22"/>
                <w:vertAlign w:val="superscript"/>
                <w:lang w:eastAsia="ar-SA"/>
              </w:rPr>
              <w:footnoteReference w:id="7"/>
            </w:r>
          </w:p>
        </w:tc>
      </w:tr>
      <w:tr w:rsidR="008C5661" w:rsidRPr="008C5661" w14:paraId="1C61C036"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44EDFE"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6AEB22"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5BCB6A97" w14:textId="77777777" w:rsidR="008C5661" w:rsidRPr="008C5661" w:rsidRDefault="008C5661" w:rsidP="009E5EED">
            <w:pPr>
              <w:numPr>
                <w:ilvl w:val="0"/>
                <w:numId w:val="39"/>
              </w:numPr>
              <w:suppressAutoHyphens/>
              <w:spacing w:line="100" w:lineRule="atLeast"/>
              <w:ind w:left="328" w:hanging="142"/>
              <w:rPr>
                <w:rFonts w:ascii="Calibri" w:hAnsi="Calibri" w:cs="Calibri"/>
                <w:sz w:val="22"/>
                <w:szCs w:val="22"/>
                <w:lang w:eastAsia="ar-SA"/>
              </w:rPr>
            </w:pPr>
            <w:r w:rsidRPr="008C5661">
              <w:rPr>
                <w:rFonts w:ascii="Calibri" w:hAnsi="Calibri" w:cs="Calibri"/>
                <w:sz w:val="22"/>
                <w:szCs w:val="22"/>
                <w:lang w:eastAsia="ar-SA"/>
              </w:rPr>
              <w:t>Neprovedení zadávacího řízení na výběr dodavatele/zhotovitele</w:t>
            </w:r>
          </w:p>
          <w:p w14:paraId="25C50AC8" w14:textId="77777777" w:rsidR="008C5661" w:rsidRPr="008C5661" w:rsidRDefault="008C5661" w:rsidP="008C5661">
            <w:pPr>
              <w:suppressAutoHyphens/>
              <w:spacing w:line="100" w:lineRule="atLeast"/>
              <w:ind w:left="328"/>
              <w:rPr>
                <w:rFonts w:ascii="Calibri" w:hAnsi="Calibri" w:cs="Calibri"/>
                <w:sz w:val="22"/>
                <w:szCs w:val="22"/>
                <w:lang w:eastAsia="ar-SA"/>
              </w:rPr>
            </w:pPr>
          </w:p>
          <w:p w14:paraId="133B7207" w14:textId="77777777" w:rsidR="008C5661" w:rsidRPr="008C5661" w:rsidRDefault="008C5661" w:rsidP="009E5EED">
            <w:pPr>
              <w:numPr>
                <w:ilvl w:val="0"/>
                <w:numId w:val="39"/>
              </w:numPr>
              <w:suppressAutoHyphens/>
              <w:spacing w:line="100" w:lineRule="atLeast"/>
              <w:ind w:left="328" w:hanging="142"/>
              <w:rPr>
                <w:rFonts w:ascii="Calibri" w:hAnsi="Calibri" w:cs="Calibri"/>
                <w:b/>
                <w:sz w:val="22"/>
                <w:szCs w:val="22"/>
                <w:lang w:eastAsia="ar-SA"/>
              </w:rPr>
            </w:pPr>
            <w:r w:rsidRPr="008C5661">
              <w:rPr>
                <w:rFonts w:ascii="Calibri" w:hAnsi="Calibri" w:cs="Calibri"/>
                <w:sz w:val="22"/>
                <w:szCs w:val="22"/>
                <w:lang w:eastAsia="ar-SA"/>
              </w:rPr>
              <w:t xml:space="preserve">Neuveřejnění oznámení o zahájení zadávacího </w:t>
            </w:r>
            <w:proofErr w:type="gramStart"/>
            <w:r w:rsidRPr="008C5661">
              <w:rPr>
                <w:rFonts w:ascii="Calibri" w:hAnsi="Calibri" w:cs="Calibri"/>
                <w:sz w:val="22"/>
                <w:szCs w:val="22"/>
                <w:lang w:eastAsia="ar-SA"/>
              </w:rPr>
              <w:t>řízení</w:t>
            </w:r>
            <w:proofErr w:type="gramEnd"/>
            <w:r w:rsidRPr="008C5661">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A922213" w14:textId="77777777" w:rsidR="008C5661" w:rsidRPr="008C5661" w:rsidRDefault="008C5661" w:rsidP="008C5661">
            <w:pPr>
              <w:rPr>
                <w:rFonts w:cs="Calibri"/>
                <w:b/>
              </w:rPr>
            </w:pPr>
          </w:p>
          <w:p w14:paraId="0332213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35306364"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1A00C3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1789AB"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B094BD9" w14:textId="77777777" w:rsidR="008C5661" w:rsidRPr="008C5661" w:rsidRDefault="008C5661" w:rsidP="008C5661">
            <w:pPr>
              <w:ind w:left="328"/>
              <w:rPr>
                <w:rFonts w:ascii="Calibri" w:hAnsi="Calibri" w:cs="Calibri"/>
                <w:sz w:val="22"/>
                <w:szCs w:val="22"/>
              </w:rPr>
            </w:pPr>
          </w:p>
          <w:p w14:paraId="6EAF9EDE" w14:textId="77777777" w:rsidR="008C5661" w:rsidRPr="008C5661" w:rsidRDefault="008C5661" w:rsidP="008C5661">
            <w:pPr>
              <w:ind w:left="328"/>
              <w:rPr>
                <w:rFonts w:ascii="Calibri" w:hAnsi="Calibri" w:cs="Calibri"/>
                <w:sz w:val="22"/>
                <w:szCs w:val="22"/>
              </w:rPr>
            </w:pPr>
            <w:r w:rsidRPr="008C5661">
              <w:rPr>
                <w:rFonts w:ascii="Calibri" w:hAnsi="Calibri" w:cs="Calibri"/>
                <w:sz w:val="22"/>
                <w:szCs w:val="22"/>
              </w:rPr>
              <w:t>Rozdělení předmětu veřejné zakázky s důsledkem snížení předpokládané hodnoty pod finanční limity stanovené v ZVZ</w:t>
            </w:r>
          </w:p>
          <w:p w14:paraId="626E9F16" w14:textId="77777777" w:rsidR="008C5661" w:rsidRPr="008C5661" w:rsidRDefault="008C5661" w:rsidP="008C5661">
            <w:pPr>
              <w:rPr>
                <w:rFonts w:ascii="Calibri" w:hAnsi="Calibri" w:cs="Calibri"/>
                <w:b/>
                <w:sz w:val="22"/>
                <w:szCs w:val="22"/>
              </w:rPr>
            </w:pPr>
            <w:r w:rsidRPr="008C5661">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D9F352" w14:textId="77777777" w:rsidR="008C5661" w:rsidRPr="008C5661" w:rsidRDefault="008C5661" w:rsidP="008C5661">
            <w:pPr>
              <w:rPr>
                <w:rFonts w:ascii="Calibri" w:hAnsi="Calibri" w:cs="Calibri"/>
                <w:b/>
                <w:sz w:val="22"/>
                <w:szCs w:val="22"/>
              </w:rPr>
            </w:pPr>
          </w:p>
          <w:p w14:paraId="6C5872F1"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83E85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8C5661" w:rsidRPr="008C5661" w14:paraId="52A2530F"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401BF1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20DEEFD" w14:textId="77777777" w:rsidR="008C5661" w:rsidRPr="008C5661" w:rsidRDefault="008C5661" w:rsidP="008C5661">
            <w:pPr>
              <w:rPr>
                <w:rFonts w:ascii="Calibri" w:hAnsi="Calibri" w:cs="Calibri"/>
                <w:sz w:val="22"/>
                <w:szCs w:val="22"/>
              </w:rPr>
            </w:pPr>
          </w:p>
          <w:p w14:paraId="5B963ADF" w14:textId="77777777" w:rsidR="008C5661" w:rsidRPr="008C5661" w:rsidRDefault="008C5661" w:rsidP="008C5661">
            <w:pPr>
              <w:ind w:left="328"/>
              <w:rPr>
                <w:rFonts w:ascii="Calibri" w:hAnsi="Calibri" w:cs="Calibri"/>
                <w:b/>
                <w:sz w:val="22"/>
                <w:szCs w:val="22"/>
              </w:rPr>
            </w:pPr>
            <w:r w:rsidRPr="008C5661">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D5D6A7C" w14:textId="77777777" w:rsidR="008C5661" w:rsidRPr="008C5661" w:rsidRDefault="008C5661" w:rsidP="008C5661">
            <w:pPr>
              <w:rPr>
                <w:rFonts w:ascii="Calibri" w:hAnsi="Calibri" w:cs="Calibri"/>
                <w:b/>
                <w:sz w:val="22"/>
                <w:szCs w:val="22"/>
              </w:rPr>
            </w:pPr>
          </w:p>
          <w:p w14:paraId="73CAD8FB"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50 - 80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7F30F6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 podle závažnosti porušení pravidel</w:t>
            </w:r>
          </w:p>
        </w:tc>
      </w:tr>
      <w:tr w:rsidR="008C5661" w:rsidRPr="008C5661" w14:paraId="5EAA41D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93739" w14:textId="77777777" w:rsidR="008C5661" w:rsidRPr="008C5661" w:rsidRDefault="008C5661" w:rsidP="008C5661">
            <w:pPr>
              <w:jc w:val="center"/>
              <w:rPr>
                <w:rFonts w:ascii="Calibri" w:hAnsi="Calibri" w:cs="Calibri"/>
                <w:b/>
                <w:sz w:val="22"/>
                <w:szCs w:val="22"/>
              </w:rPr>
            </w:pPr>
          </w:p>
          <w:p w14:paraId="51A8583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424C9C35"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10116484"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Nedostatečné definování předmětu zakázky v oznámení/výzvě o zahájení zadávacího řízení, nebo v zadávací dokumentaci</w:t>
            </w:r>
          </w:p>
          <w:p w14:paraId="0649C578"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72931D5" w14:textId="77777777" w:rsidR="008C5661" w:rsidRPr="008C5661" w:rsidRDefault="008C5661" w:rsidP="009E5EED">
            <w:pPr>
              <w:numPr>
                <w:ilvl w:val="0"/>
                <w:numId w:val="40"/>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Nastavení kvalifikačních předpokladů a/nebo hodnotících kritérií v rozporu se ZVZ </w:t>
            </w:r>
          </w:p>
          <w:p w14:paraId="62699CC8"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8B08DC9" w14:textId="77777777" w:rsidR="008C5661" w:rsidRPr="008C5661" w:rsidRDefault="008C5661" w:rsidP="008C5661">
            <w:pPr>
              <w:rPr>
                <w:rFonts w:ascii="Calibri" w:hAnsi="Calibri" w:cs="Calibri"/>
                <w:sz w:val="22"/>
                <w:szCs w:val="22"/>
              </w:rPr>
            </w:pPr>
          </w:p>
          <w:p w14:paraId="783C056C"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10 - 100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1A90349"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3BEFD585" w14:textId="77777777" w:rsidR="008C5661" w:rsidRPr="008C5661" w:rsidRDefault="008C5661" w:rsidP="008C5661">
            <w:pPr>
              <w:rPr>
                <w:rFonts w:ascii="Calibri" w:hAnsi="Calibri" w:cs="Calibri"/>
                <w:sz w:val="22"/>
                <w:szCs w:val="22"/>
              </w:rPr>
            </w:pPr>
          </w:p>
          <w:p w14:paraId="7ADF2C86" w14:textId="77777777" w:rsidR="008C5661" w:rsidRPr="008C5661" w:rsidRDefault="008C5661" w:rsidP="008C5661">
            <w:pPr>
              <w:rPr>
                <w:rFonts w:ascii="Calibri" w:hAnsi="Calibri" w:cs="Calibri"/>
                <w:sz w:val="22"/>
                <w:szCs w:val="22"/>
              </w:rPr>
            </w:pPr>
          </w:p>
          <w:p w14:paraId="5EBC0F62" w14:textId="77777777" w:rsidR="008C5661" w:rsidRPr="008C5661" w:rsidRDefault="008C5661" w:rsidP="008C5661">
            <w:pPr>
              <w:rPr>
                <w:rFonts w:ascii="Calibri" w:hAnsi="Calibri" w:cs="Calibri"/>
                <w:sz w:val="22"/>
                <w:szCs w:val="22"/>
              </w:rPr>
            </w:pPr>
          </w:p>
          <w:p w14:paraId="6FA7026F" w14:textId="77777777" w:rsidR="008C5661" w:rsidRPr="008C5661" w:rsidRDefault="008C5661" w:rsidP="008C5661">
            <w:pPr>
              <w:rPr>
                <w:rFonts w:ascii="Calibri" w:hAnsi="Calibri" w:cs="Calibri"/>
                <w:sz w:val="22"/>
                <w:szCs w:val="22"/>
              </w:rPr>
            </w:pPr>
          </w:p>
          <w:p w14:paraId="75154260" w14:textId="77777777" w:rsidR="008C5661" w:rsidRPr="008C5661" w:rsidRDefault="008C5661" w:rsidP="008C5661">
            <w:pPr>
              <w:rPr>
                <w:rFonts w:ascii="Calibri" w:hAnsi="Calibri" w:cs="Calibri"/>
                <w:sz w:val="22"/>
                <w:szCs w:val="22"/>
              </w:rPr>
            </w:pPr>
          </w:p>
          <w:p w14:paraId="4BA04600" w14:textId="77777777" w:rsidR="008C5661" w:rsidRPr="008C5661" w:rsidRDefault="008C5661" w:rsidP="008C5661">
            <w:pPr>
              <w:rPr>
                <w:rFonts w:ascii="Calibri" w:hAnsi="Calibri" w:cs="Calibri"/>
                <w:sz w:val="22"/>
                <w:szCs w:val="22"/>
              </w:rPr>
            </w:pPr>
          </w:p>
        </w:tc>
      </w:tr>
      <w:tr w:rsidR="008C5661" w:rsidRPr="008C5661" w14:paraId="31D6CB4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ACDF20"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6F8986E"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79FC8A93" w14:textId="77777777" w:rsidR="008C5661" w:rsidRPr="008C5661" w:rsidRDefault="008C5661" w:rsidP="009E5EED">
            <w:pPr>
              <w:numPr>
                <w:ilvl w:val="0"/>
                <w:numId w:val="41"/>
              </w:numPr>
              <w:suppressAutoHyphens/>
              <w:spacing w:line="100" w:lineRule="atLeast"/>
              <w:ind w:left="186" w:hanging="186"/>
              <w:rPr>
                <w:rFonts w:ascii="Calibri" w:hAnsi="Calibri" w:cs="Calibri"/>
                <w:sz w:val="22"/>
                <w:szCs w:val="22"/>
                <w:lang w:eastAsia="ar-SA"/>
              </w:rPr>
            </w:pPr>
            <w:r w:rsidRPr="008C5661">
              <w:rPr>
                <w:rFonts w:ascii="Calibri" w:hAnsi="Calibri" w:cs="Calibri"/>
                <w:sz w:val="22"/>
                <w:szCs w:val="22"/>
                <w:lang w:eastAsia="ar-SA"/>
              </w:rPr>
              <w:t>Neposkytnutí zadávací dokumentace případným uchazečům/zájemcům v dostatečném časovém předstihu (před koncem lhůty pro podání nabídek)</w:t>
            </w:r>
          </w:p>
          <w:p w14:paraId="685D28B4"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58EF729B" w14:textId="77777777" w:rsidR="008C5661" w:rsidRPr="008C5661" w:rsidRDefault="008C5661" w:rsidP="009E5EED">
            <w:pPr>
              <w:numPr>
                <w:ilvl w:val="0"/>
                <w:numId w:val="41"/>
              </w:numPr>
              <w:suppressAutoHyphens/>
              <w:spacing w:line="100" w:lineRule="atLeast"/>
              <w:ind w:left="186" w:hanging="186"/>
              <w:rPr>
                <w:rFonts w:cs="Calibri"/>
                <w:b/>
                <w:lang w:eastAsia="ar-SA"/>
              </w:rPr>
            </w:pPr>
            <w:r w:rsidRPr="008C5661">
              <w:rPr>
                <w:rFonts w:ascii="Calibri" w:hAnsi="Calibri" w:cs="Calibri"/>
                <w:sz w:val="22"/>
                <w:szCs w:val="22"/>
                <w:lang w:eastAsia="ar-SA"/>
              </w:rPr>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50C8FC1" w14:textId="77777777" w:rsidR="008C5661" w:rsidRPr="008C5661" w:rsidRDefault="008C5661" w:rsidP="008C5661">
            <w:pPr>
              <w:rPr>
                <w:rFonts w:ascii="Calibri" w:hAnsi="Calibri" w:cs="Calibri"/>
                <w:b/>
                <w:sz w:val="22"/>
                <w:szCs w:val="22"/>
              </w:rPr>
            </w:pPr>
          </w:p>
          <w:p w14:paraId="7DF3CB15"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0CC2DB18"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A5BE1F1" w14:textId="77777777" w:rsidR="008C5661" w:rsidRPr="008C5661" w:rsidRDefault="008C5661" w:rsidP="008C5661">
            <w:pPr>
              <w:rPr>
                <w:rFonts w:ascii="Calibri" w:hAnsi="Calibri" w:cs="Calibri"/>
                <w:sz w:val="22"/>
                <w:szCs w:val="22"/>
              </w:rPr>
            </w:pPr>
          </w:p>
          <w:p w14:paraId="21F79333" w14:textId="77777777" w:rsidR="008C5661" w:rsidRPr="008C5661" w:rsidRDefault="008C5661" w:rsidP="008C5661">
            <w:pPr>
              <w:rPr>
                <w:rFonts w:cs="Calibri"/>
              </w:rPr>
            </w:pPr>
          </w:p>
        </w:tc>
      </w:tr>
      <w:tr w:rsidR="008C5661" w:rsidRPr="008C5661" w14:paraId="1F1993FA"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41C5D4"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4F17BB" w14:textId="77777777" w:rsidR="008C5661" w:rsidRPr="008C5661" w:rsidRDefault="008C5661" w:rsidP="008C5661">
            <w:pPr>
              <w:rPr>
                <w:rFonts w:ascii="Calibri" w:hAnsi="Calibri" w:cs="Calibri"/>
                <w:sz w:val="22"/>
                <w:szCs w:val="22"/>
              </w:rPr>
            </w:pPr>
          </w:p>
          <w:p w14:paraId="2B4E1FE0"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lastRenderedPageBreak/>
              <w:t>Úprava kvalifikačních kritérií po otevření nabídek, mající za následek neoprávněné přijetí uchazečů</w:t>
            </w:r>
          </w:p>
          <w:p w14:paraId="6F299E0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2AA06197"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Nedostatek transparentnosti/nerovné zacházení během hodnocení nabídek nebo změna nabídky během hodnocení</w:t>
            </w:r>
          </w:p>
          <w:p w14:paraId="65CC98D2"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750FAE9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vyjednávání o nabídkách</w:t>
            </w:r>
          </w:p>
          <w:p w14:paraId="75AAC6AD" w14:textId="77777777" w:rsidR="008C5661" w:rsidRPr="008C5661" w:rsidRDefault="008C5661" w:rsidP="008C5661">
            <w:pPr>
              <w:suppressAutoHyphens/>
              <w:spacing w:line="100" w:lineRule="atLeast"/>
              <w:ind w:left="720"/>
              <w:rPr>
                <w:rFonts w:ascii="Calibri" w:hAnsi="Calibri" w:cs="Calibri"/>
                <w:sz w:val="22"/>
                <w:szCs w:val="22"/>
                <w:lang w:eastAsia="ar-SA"/>
              </w:rPr>
            </w:pPr>
          </w:p>
          <w:p w14:paraId="3394CE9D"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6EC728EF"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97A5919" w14:textId="77777777" w:rsidR="008C5661" w:rsidRPr="008C5661" w:rsidRDefault="008C5661" w:rsidP="008C5661">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5B91317" w14:textId="77777777" w:rsidR="008C5661" w:rsidRPr="008C5661" w:rsidRDefault="008C5661" w:rsidP="008C5661">
            <w:pPr>
              <w:rPr>
                <w:rFonts w:ascii="Calibri" w:hAnsi="Calibri" w:cs="Calibri"/>
                <w:b/>
                <w:sz w:val="22"/>
                <w:szCs w:val="22"/>
              </w:rPr>
            </w:pPr>
          </w:p>
          <w:p w14:paraId="781E0842"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lastRenderedPageBreak/>
              <w:t xml:space="preserve">100 % </w:t>
            </w:r>
          </w:p>
          <w:p w14:paraId="332FC0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4A09A5DB" w14:textId="77777777" w:rsidR="008C5661" w:rsidRPr="008C5661" w:rsidRDefault="008C5661" w:rsidP="008C5661">
            <w:pPr>
              <w:rPr>
                <w:rFonts w:ascii="Calibri" w:hAnsi="Calibri" w:cs="Calibri"/>
                <w:sz w:val="22"/>
                <w:szCs w:val="22"/>
              </w:rPr>
            </w:pPr>
          </w:p>
          <w:p w14:paraId="6F2CA742" w14:textId="77777777" w:rsidR="008C5661" w:rsidRPr="008C5661" w:rsidRDefault="008C5661" w:rsidP="008C5661">
            <w:pPr>
              <w:rPr>
                <w:rFonts w:ascii="Calibri" w:hAnsi="Calibri" w:cs="Calibri"/>
                <w:b/>
                <w:sz w:val="22"/>
                <w:szCs w:val="22"/>
              </w:rPr>
            </w:pPr>
          </w:p>
        </w:tc>
      </w:tr>
      <w:tr w:rsidR="008C5661" w:rsidRPr="008C5661" w14:paraId="0BDE0E9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34EA12F"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A8A46DD" w14:textId="77777777" w:rsidR="008C5661" w:rsidRPr="008C5661" w:rsidRDefault="008C5661" w:rsidP="008C5661">
            <w:pPr>
              <w:ind w:left="186"/>
              <w:rPr>
                <w:rFonts w:ascii="Calibri" w:hAnsi="Calibri" w:cs="Calibri"/>
                <w:sz w:val="22"/>
                <w:szCs w:val="22"/>
              </w:rPr>
            </w:pPr>
          </w:p>
          <w:p w14:paraId="55CD6E5E"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Uzavření smlouvy s dodavatelem/zhotovitelem, který se neúčastnil zadávacího řízení</w:t>
            </w:r>
          </w:p>
          <w:p w14:paraId="450FDD12"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0CA0DBFA"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Uzavření smlouvy s uchazečem, který měl být dle zákona obligatorně vyloučen ze zadávacího řízení </w:t>
            </w:r>
          </w:p>
          <w:p w14:paraId="1223B088" w14:textId="77777777" w:rsidR="008C5661" w:rsidRPr="008C5661" w:rsidRDefault="008C5661" w:rsidP="008C5661">
            <w:pPr>
              <w:rPr>
                <w:rFonts w:ascii="Calibri" w:hAnsi="Calibri" w:cs="Calibri"/>
                <w:sz w:val="22"/>
                <w:szCs w:val="22"/>
              </w:rPr>
            </w:pPr>
          </w:p>
          <w:p w14:paraId="7E381969" w14:textId="77777777" w:rsidR="008C5661" w:rsidRPr="008C5661" w:rsidRDefault="008C5661" w:rsidP="009E5EED">
            <w:pPr>
              <w:numPr>
                <w:ilvl w:val="0"/>
                <w:numId w:val="42"/>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4933C056"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166925C" w14:textId="77777777" w:rsidR="008C5661" w:rsidRPr="008C5661" w:rsidRDefault="008C5661" w:rsidP="008C5661">
            <w:pPr>
              <w:rPr>
                <w:rFonts w:cs="Calibri"/>
                <w:b/>
              </w:rPr>
            </w:pPr>
          </w:p>
          <w:p w14:paraId="3709BB93" w14:textId="77777777" w:rsidR="008C5661" w:rsidRPr="008C5661" w:rsidRDefault="008C5661" w:rsidP="008C5661">
            <w:pPr>
              <w:rPr>
                <w:rFonts w:ascii="Calibri" w:hAnsi="Calibri" w:cs="Calibri"/>
                <w:sz w:val="22"/>
                <w:szCs w:val="22"/>
              </w:rPr>
            </w:pPr>
            <w:r w:rsidRPr="008C5661">
              <w:rPr>
                <w:rFonts w:cs="Calibri"/>
                <w:b/>
              </w:rPr>
              <w:t>100 %</w:t>
            </w:r>
            <w:r w:rsidRPr="008C5661">
              <w:rPr>
                <w:rFonts w:cs="Calibri"/>
              </w:rPr>
              <w:t xml:space="preserve"> </w:t>
            </w:r>
          </w:p>
          <w:p w14:paraId="0B6DBC50" w14:textId="77777777" w:rsidR="008C5661" w:rsidRPr="008C5661" w:rsidRDefault="008C5661" w:rsidP="008C5661">
            <w:r w:rsidRPr="008C5661">
              <w:rPr>
                <w:rFonts w:ascii="Calibri" w:hAnsi="Calibri" w:cs="Calibri"/>
                <w:sz w:val="22"/>
                <w:szCs w:val="22"/>
              </w:rPr>
              <w:t>částky dotace, použité na financování předmětné zakázky</w:t>
            </w:r>
          </w:p>
        </w:tc>
      </w:tr>
      <w:tr w:rsidR="008C5661" w:rsidRPr="008C5661" w14:paraId="3C57D3CC"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E2CCA3"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7D166DF" w14:textId="77777777" w:rsidR="008C5661" w:rsidRPr="008C5661" w:rsidRDefault="008C5661" w:rsidP="008C5661">
            <w:pPr>
              <w:rPr>
                <w:rFonts w:ascii="Calibri" w:hAnsi="Calibri" w:cs="Calibri"/>
                <w:sz w:val="22"/>
                <w:szCs w:val="22"/>
              </w:rPr>
            </w:pPr>
          </w:p>
          <w:p w14:paraId="37647B2A"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Nezákonné použití jednacího řízení bez uveřejnění</w:t>
            </w:r>
          </w:p>
          <w:p w14:paraId="24D5C15E" w14:textId="77777777" w:rsidR="008C5661" w:rsidRPr="008C5661" w:rsidRDefault="008C5661" w:rsidP="008C5661">
            <w:pPr>
              <w:suppressAutoHyphens/>
              <w:spacing w:line="100" w:lineRule="atLeast"/>
              <w:ind w:left="186"/>
              <w:rPr>
                <w:rFonts w:ascii="Calibri" w:hAnsi="Calibri" w:cs="Calibri"/>
                <w:sz w:val="22"/>
                <w:szCs w:val="22"/>
                <w:lang w:eastAsia="ar-SA"/>
              </w:rPr>
            </w:pPr>
            <w:r w:rsidRPr="008C5661">
              <w:rPr>
                <w:rFonts w:ascii="Calibri" w:hAnsi="Calibri" w:cs="Calibri"/>
                <w:sz w:val="22"/>
                <w:szCs w:val="22"/>
                <w:lang w:eastAsia="ar-SA"/>
              </w:rPr>
              <w:t>nebo podstatná změna původních zadávacích podmínek v jednacím řízení s uveřejněním</w:t>
            </w:r>
          </w:p>
          <w:p w14:paraId="3767F516" w14:textId="77777777" w:rsidR="008C5661" w:rsidRPr="008C5661" w:rsidRDefault="008C5661" w:rsidP="008C5661">
            <w:pPr>
              <w:rPr>
                <w:rFonts w:ascii="Calibri" w:hAnsi="Calibri" w:cs="Calibri"/>
                <w:sz w:val="22"/>
                <w:szCs w:val="22"/>
              </w:rPr>
            </w:pPr>
          </w:p>
          <w:p w14:paraId="2A3220D7" w14:textId="77777777" w:rsidR="008C5661" w:rsidRPr="008C5661" w:rsidRDefault="008C5661" w:rsidP="009E5EED">
            <w:pPr>
              <w:numPr>
                <w:ilvl w:val="0"/>
                <w:numId w:val="43"/>
              </w:numPr>
              <w:suppressAutoHyphens/>
              <w:spacing w:line="100" w:lineRule="atLeast"/>
              <w:ind w:left="186" w:hanging="142"/>
              <w:rPr>
                <w:rFonts w:ascii="Calibri" w:hAnsi="Calibri" w:cs="Calibri"/>
                <w:sz w:val="22"/>
                <w:szCs w:val="22"/>
                <w:lang w:eastAsia="ar-SA"/>
              </w:rPr>
            </w:pPr>
            <w:r w:rsidRPr="008C5661">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8C5661">
              <w:rPr>
                <w:rFonts w:ascii="Calibri" w:hAnsi="Calibri" w:cs="Calibri"/>
                <w:sz w:val="22"/>
                <w:szCs w:val="22"/>
                <w:lang w:eastAsia="ar-SA"/>
              </w:rPr>
              <w:t>to</w:t>
            </w:r>
            <w:proofErr w:type="gramEnd"/>
            <w:r w:rsidRPr="008C5661">
              <w:rPr>
                <w:rFonts w:ascii="Calibri" w:hAnsi="Calibri" w:cs="Calibri"/>
                <w:sz w:val="22"/>
                <w:szCs w:val="22"/>
                <w:lang w:eastAsia="ar-SA"/>
              </w:rPr>
              <w:t xml:space="preserve"> pokud neplatí jedna z následujících podmínek:</w:t>
            </w:r>
          </w:p>
          <w:p w14:paraId="60229565"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mimořádná naléhavost způsobena nepředvídatelnými událostmi</w:t>
            </w:r>
          </w:p>
          <w:p w14:paraId="29CA33DC" w14:textId="77777777" w:rsidR="008C5661" w:rsidRPr="008C5661" w:rsidRDefault="008C5661" w:rsidP="009E5EED">
            <w:pPr>
              <w:numPr>
                <w:ilvl w:val="0"/>
                <w:numId w:val="44"/>
              </w:numPr>
              <w:suppressAutoHyphens/>
              <w:spacing w:line="100" w:lineRule="atLeast"/>
              <w:rPr>
                <w:rFonts w:ascii="Calibri" w:hAnsi="Calibri" w:cs="Calibri"/>
                <w:sz w:val="22"/>
                <w:szCs w:val="22"/>
              </w:rPr>
            </w:pPr>
            <w:r w:rsidRPr="008C5661">
              <w:rPr>
                <w:rFonts w:ascii="Calibri" w:hAnsi="Calibri" w:cs="Calibri"/>
                <w:sz w:val="22"/>
                <w:szCs w:val="22"/>
              </w:rPr>
              <w:t>nepředvídatelná okolnost pro doplňkové služby, dodávky</w:t>
            </w:r>
          </w:p>
          <w:p w14:paraId="4D34558A" w14:textId="77777777" w:rsidR="008C5661" w:rsidRPr="008C5661" w:rsidRDefault="008C5661" w:rsidP="008C5661">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26812" w14:textId="77777777" w:rsidR="008C5661" w:rsidRPr="008C5661" w:rsidRDefault="008C5661" w:rsidP="008C5661">
            <w:pPr>
              <w:rPr>
                <w:rFonts w:ascii="Calibri" w:hAnsi="Calibri" w:cs="Calibri"/>
                <w:b/>
                <w:sz w:val="22"/>
                <w:szCs w:val="22"/>
              </w:rPr>
            </w:pPr>
          </w:p>
          <w:p w14:paraId="1C1F6BAF"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C72D6D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5CA8CDC5" w14:textId="77777777" w:rsidR="008C5661" w:rsidRPr="008C5661" w:rsidRDefault="008C5661" w:rsidP="008C5661">
            <w:pPr>
              <w:rPr>
                <w:rFonts w:ascii="Calibri" w:hAnsi="Calibri" w:cs="Calibri"/>
                <w:sz w:val="22"/>
                <w:szCs w:val="22"/>
              </w:rPr>
            </w:pPr>
          </w:p>
          <w:p w14:paraId="52EAEC7C" w14:textId="77777777" w:rsidR="008C5661" w:rsidRPr="008C5661" w:rsidRDefault="008C5661" w:rsidP="008C5661">
            <w:pPr>
              <w:rPr>
                <w:rFonts w:ascii="Calibri" w:hAnsi="Calibri" w:cs="Calibri"/>
                <w:sz w:val="22"/>
                <w:szCs w:val="22"/>
              </w:rPr>
            </w:pPr>
          </w:p>
          <w:p w14:paraId="197F3CCC" w14:textId="77777777" w:rsidR="008C5661" w:rsidRPr="008C5661" w:rsidRDefault="008C5661" w:rsidP="008C5661">
            <w:pPr>
              <w:rPr>
                <w:rFonts w:ascii="Calibri" w:hAnsi="Calibri" w:cs="Calibri"/>
                <w:b/>
                <w:sz w:val="22"/>
                <w:szCs w:val="22"/>
              </w:rPr>
            </w:pPr>
          </w:p>
          <w:p w14:paraId="414C193A"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1F70ABF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hodnoty dodatečných zakázek</w:t>
            </w:r>
          </w:p>
          <w:p w14:paraId="40824A7F" w14:textId="77777777" w:rsidR="008C5661" w:rsidRPr="008C5661" w:rsidRDefault="008C5661" w:rsidP="008C5661">
            <w:pPr>
              <w:rPr>
                <w:rFonts w:ascii="Calibri" w:hAnsi="Calibri" w:cs="Calibri"/>
                <w:sz w:val="22"/>
                <w:szCs w:val="22"/>
              </w:rPr>
            </w:pPr>
          </w:p>
          <w:p w14:paraId="6170B836" w14:textId="77777777" w:rsidR="008C5661" w:rsidRPr="008C5661" w:rsidRDefault="008C5661" w:rsidP="008C5661">
            <w:pPr>
              <w:rPr>
                <w:rFonts w:cs="Calibri"/>
                <w:b/>
              </w:rPr>
            </w:pPr>
          </w:p>
        </w:tc>
      </w:tr>
      <w:tr w:rsidR="008C5661" w:rsidRPr="008C5661" w14:paraId="65DC64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650D5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FBD2FA7" w14:textId="77777777" w:rsidR="008C5661" w:rsidRPr="008C5661" w:rsidRDefault="008C5661" w:rsidP="008C5661">
            <w:pPr>
              <w:rPr>
                <w:rFonts w:ascii="Calibri" w:hAnsi="Calibri" w:cs="Calibri"/>
                <w:sz w:val="22"/>
                <w:szCs w:val="22"/>
              </w:rPr>
            </w:pPr>
          </w:p>
          <w:p w14:paraId="67D9CED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lastRenderedPageBreak/>
              <w:t>Nezveřejnění hodnotících a kvalifikačních kritérií veřejné zakázky v IS CEDR</w:t>
            </w:r>
            <w:r w:rsidRPr="008C5661">
              <w:rPr>
                <w:rFonts w:ascii="Calibri" w:hAnsi="Calibri" w:cs="Calibri"/>
                <w:sz w:val="22"/>
                <w:szCs w:val="22"/>
                <w:vertAlign w:val="superscript"/>
              </w:rPr>
              <w:footnoteReference w:id="8"/>
            </w:r>
            <w:r w:rsidRPr="008C5661">
              <w:rPr>
                <w:rFonts w:ascii="Calibri" w:hAnsi="Calibri" w:cs="Calibri"/>
                <w:sz w:val="22"/>
                <w:szCs w:val="22"/>
              </w:rPr>
              <w:t xml:space="preserve"> před plánovaným vyhlášením</w:t>
            </w:r>
          </w:p>
          <w:p w14:paraId="29E1F324" w14:textId="77777777" w:rsidR="008C5661" w:rsidRPr="008C5661" w:rsidRDefault="008C5661" w:rsidP="008C5661">
            <w:pPr>
              <w:rPr>
                <w:rFonts w:ascii="Calibri" w:hAnsi="Calibri" w:cs="Calibri"/>
                <w:sz w:val="22"/>
                <w:szCs w:val="22"/>
              </w:rPr>
            </w:pPr>
          </w:p>
          <w:p w14:paraId="5C397369"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D59FD" w14:textId="77777777" w:rsidR="008C5661" w:rsidRPr="008C5661" w:rsidRDefault="008C5661" w:rsidP="008C5661">
            <w:pPr>
              <w:rPr>
                <w:rFonts w:ascii="Calibri" w:hAnsi="Calibri" w:cs="Calibri"/>
                <w:b/>
                <w:sz w:val="22"/>
                <w:szCs w:val="22"/>
              </w:rPr>
            </w:pPr>
          </w:p>
          <w:p w14:paraId="5242066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0 - 60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9FC0F1B" w14:textId="77777777" w:rsidR="008C5661" w:rsidRPr="008C5661" w:rsidRDefault="008C5661" w:rsidP="008C5661">
            <w:r w:rsidRPr="008C5661">
              <w:rPr>
                <w:rFonts w:ascii="Calibri" w:hAnsi="Calibri" w:cs="Calibri"/>
                <w:sz w:val="22"/>
                <w:szCs w:val="22"/>
              </w:rPr>
              <w:t>částky dotace, použité na financování předmětné zakázky,</w:t>
            </w:r>
            <w:r w:rsidRPr="008C5661">
              <w:rPr>
                <w:rFonts w:cs="Calibri"/>
              </w:rPr>
              <w:t xml:space="preserve"> podle závažnosti porušení povinností</w:t>
            </w:r>
          </w:p>
        </w:tc>
      </w:tr>
      <w:tr w:rsidR="008C5661" w:rsidRPr="008C5661" w14:paraId="7ABA2B28"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304F5A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051A60C" w14:textId="77777777" w:rsidR="008C5661" w:rsidRPr="008C5661" w:rsidRDefault="008C5661" w:rsidP="008C5661">
            <w:pPr>
              <w:rPr>
                <w:rFonts w:ascii="Calibri" w:hAnsi="Calibri" w:cs="Calibri"/>
                <w:sz w:val="22"/>
                <w:szCs w:val="22"/>
              </w:rPr>
            </w:pPr>
          </w:p>
          <w:p w14:paraId="575BD6AD"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Ostatní méně závažná porušení zde výslovně neuvedených povinností vyplývajících ze ZVZ </w:t>
            </w:r>
          </w:p>
          <w:p w14:paraId="79478D27" w14:textId="77777777" w:rsidR="008C5661" w:rsidRPr="008C5661" w:rsidRDefault="008C5661" w:rsidP="008C5661">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8FF0562" w14:textId="77777777" w:rsidR="008C5661" w:rsidRPr="008C5661" w:rsidRDefault="008C5661" w:rsidP="008C5661">
            <w:pPr>
              <w:rPr>
                <w:rFonts w:ascii="Calibri" w:hAnsi="Calibri" w:cs="Calibri"/>
                <w:sz w:val="22"/>
                <w:szCs w:val="22"/>
              </w:rPr>
            </w:pPr>
          </w:p>
          <w:p w14:paraId="7A7E4FF3"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5ACE04D4"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předmětné zakázky</w:t>
            </w:r>
          </w:p>
          <w:p w14:paraId="2C9C140E" w14:textId="77777777" w:rsidR="008C5661" w:rsidRPr="008C5661" w:rsidRDefault="008C5661" w:rsidP="008C5661">
            <w:pPr>
              <w:rPr>
                <w:rFonts w:ascii="Calibri" w:hAnsi="Calibri" w:cs="Calibri"/>
                <w:sz w:val="22"/>
                <w:szCs w:val="22"/>
              </w:rPr>
            </w:pPr>
          </w:p>
        </w:tc>
      </w:tr>
      <w:tr w:rsidR="008C5661" w:rsidRPr="008C5661" w14:paraId="273AB533" w14:textId="77777777" w:rsidTr="007F5251">
        <w:trPr>
          <w:jc w:val="center"/>
        </w:trPr>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316A813" w14:textId="77777777" w:rsidR="008C5661" w:rsidRPr="008C5661" w:rsidRDefault="008C5661" w:rsidP="008C5661">
            <w:pPr>
              <w:rPr>
                <w:rFonts w:ascii="Calibri" w:hAnsi="Calibri" w:cs="Calibri"/>
                <w:sz w:val="22"/>
                <w:szCs w:val="22"/>
              </w:rPr>
            </w:pPr>
            <w:r w:rsidRPr="008C5661">
              <w:rPr>
                <w:rFonts w:ascii="Calibri" w:hAnsi="Calibri" w:cs="Calibri"/>
                <w:b/>
                <w:sz w:val="22"/>
                <w:szCs w:val="22"/>
              </w:rPr>
              <w:t>II. Porušení rozpočtové kázně v souvislosti s ostatními povinnostmi vyplývajícími ze smlouvy</w:t>
            </w:r>
          </w:p>
        </w:tc>
      </w:tr>
      <w:tr w:rsidR="008C5661" w:rsidRPr="008C5661" w14:paraId="64C363A1" w14:textId="77777777" w:rsidTr="007F5251">
        <w:trPr>
          <w:trHeight w:val="2109"/>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246264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836D625" w14:textId="77777777" w:rsidR="008C5661" w:rsidRPr="008C5661" w:rsidRDefault="008C5661" w:rsidP="008C5661">
            <w:pPr>
              <w:ind w:left="186" w:right="-131"/>
              <w:rPr>
                <w:rFonts w:ascii="Calibri" w:hAnsi="Calibri" w:cs="Calibri"/>
                <w:sz w:val="22"/>
                <w:szCs w:val="22"/>
              </w:rPr>
            </w:pPr>
          </w:p>
          <w:p w14:paraId="5AC2224E" w14:textId="77777777" w:rsidR="008C5661" w:rsidRPr="008C5661" w:rsidRDefault="008C5661" w:rsidP="008C5661">
            <w:pPr>
              <w:ind w:left="186" w:right="-131"/>
              <w:rPr>
                <w:rFonts w:ascii="Calibri" w:hAnsi="Calibri" w:cs="Calibri"/>
                <w:sz w:val="22"/>
                <w:szCs w:val="22"/>
              </w:rPr>
            </w:pPr>
            <w:r w:rsidRPr="008C5661">
              <w:rPr>
                <w:rFonts w:ascii="Calibri" w:hAnsi="Calibri" w:cs="Calibri"/>
                <w:sz w:val="22"/>
                <w:szCs w:val="22"/>
              </w:rPr>
              <w:t>Nearchivování veškeré dokumentace spojené s implementací projektu minimálně po dobu deseti let od data posledního poskytnutí podpory nebo její části</w:t>
            </w:r>
          </w:p>
          <w:p w14:paraId="64AAF482" w14:textId="77777777" w:rsidR="008C5661" w:rsidRPr="008C5661" w:rsidRDefault="008C5661" w:rsidP="008C5661">
            <w:pPr>
              <w:ind w:left="186" w:right="-131"/>
              <w:rPr>
                <w:rFonts w:ascii="Calibri" w:hAnsi="Calibri" w:cs="Calibri"/>
                <w:sz w:val="22"/>
                <w:szCs w:val="22"/>
              </w:rPr>
            </w:pPr>
          </w:p>
          <w:p w14:paraId="0D7307D4" w14:textId="77777777" w:rsidR="008C5661" w:rsidRPr="008C5661" w:rsidRDefault="008C5661" w:rsidP="008C5661">
            <w:pPr>
              <w:ind w:right="-131"/>
              <w:rPr>
                <w:rFonts w:ascii="Calibri" w:hAnsi="Calibri" w:cs="Calibri"/>
                <w:sz w:val="22"/>
                <w:szCs w:val="22"/>
              </w:rPr>
            </w:pPr>
          </w:p>
          <w:p w14:paraId="11001960" w14:textId="77777777" w:rsidR="008C5661" w:rsidRPr="008C5661" w:rsidRDefault="008C5661" w:rsidP="008C5661">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DA24AF" w14:textId="77777777" w:rsidR="008C5661" w:rsidRPr="008C5661" w:rsidRDefault="008C5661" w:rsidP="008C5661">
            <w:pPr>
              <w:rPr>
                <w:rFonts w:ascii="Calibri" w:hAnsi="Calibri" w:cs="Calibri"/>
                <w:sz w:val="22"/>
                <w:szCs w:val="22"/>
              </w:rPr>
            </w:pPr>
          </w:p>
          <w:p w14:paraId="0ABE18E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9CD384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10F48251" w14:textId="77777777" w:rsidR="008C5661" w:rsidRPr="008C5661" w:rsidRDefault="008C5661" w:rsidP="008C5661">
            <w:pPr>
              <w:rPr>
                <w:rFonts w:ascii="Calibri" w:hAnsi="Calibri" w:cs="Calibri"/>
                <w:sz w:val="22"/>
                <w:szCs w:val="22"/>
              </w:rPr>
            </w:pPr>
          </w:p>
          <w:p w14:paraId="0F380956"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0 - 50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73CAECA6"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p w14:paraId="4AE5964A"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v méně závažných případech</w:t>
            </w:r>
          </w:p>
        </w:tc>
      </w:tr>
      <w:tr w:rsidR="008C5661" w:rsidRPr="008C5661" w14:paraId="2F323869"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6D2140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456D95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ztráty bezúhonnosti příjemce podpory</w:t>
            </w:r>
          </w:p>
          <w:p w14:paraId="02DB8F35"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hlavního řešitele projektu</w:t>
            </w:r>
          </w:p>
          <w:p w14:paraId="3C11A01F"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změny rozsahu, cílů, indikátorů a cílových hodnot řešení projektu</w:t>
            </w:r>
          </w:p>
          <w:p w14:paraId="0B38A4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Neoznámení podezření na vznik nesrovnalosti ve smyslu čl. 7 odst. 6 Smlouvy</w:t>
            </w:r>
          </w:p>
          <w:p w14:paraId="16FD2875" w14:textId="77777777" w:rsidR="008C5661" w:rsidRPr="008C5661" w:rsidRDefault="008C5661" w:rsidP="008C5661">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05D943" w14:textId="77777777" w:rsidR="008C5661" w:rsidRPr="008C5661" w:rsidRDefault="008C5661" w:rsidP="008C5661">
            <w:pPr>
              <w:rPr>
                <w:rFonts w:ascii="Calibri" w:hAnsi="Calibri" w:cs="Calibri"/>
                <w:sz w:val="22"/>
                <w:szCs w:val="22"/>
                <w:shd w:val="clear" w:color="auto" w:fill="FFFF00"/>
              </w:rPr>
            </w:pPr>
          </w:p>
          <w:p w14:paraId="406CA121"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60 - 100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226E34E6"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w:t>
            </w:r>
          </w:p>
          <w:p w14:paraId="78F02116" w14:textId="77777777" w:rsidR="008C5661" w:rsidRPr="008C5661" w:rsidRDefault="008C5661" w:rsidP="008C5661">
            <w:pPr>
              <w:rPr>
                <w:rFonts w:ascii="Calibri" w:hAnsi="Calibri" w:cs="Calibri"/>
                <w:sz w:val="22"/>
                <w:szCs w:val="22"/>
                <w:shd w:val="clear" w:color="auto" w:fill="FFFF00"/>
              </w:rPr>
            </w:pPr>
          </w:p>
        </w:tc>
      </w:tr>
      <w:tr w:rsidR="008C5661" w:rsidRPr="008C5661" w14:paraId="26040DE3"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AAF1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D0E277F" w14:textId="77777777" w:rsidR="008C5661" w:rsidRPr="008C5661" w:rsidRDefault="008C5661" w:rsidP="008C5661">
            <w:pPr>
              <w:rPr>
                <w:rFonts w:ascii="Calibri" w:hAnsi="Calibri" w:cs="Calibri"/>
                <w:sz w:val="22"/>
                <w:szCs w:val="22"/>
              </w:rPr>
            </w:pPr>
          </w:p>
          <w:p w14:paraId="430DF60C"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9A50C12" w14:textId="77777777" w:rsidR="008C5661" w:rsidRPr="008C5661" w:rsidRDefault="008C5661" w:rsidP="008C5661">
            <w:pPr>
              <w:rPr>
                <w:rFonts w:ascii="Calibri" w:hAnsi="Calibri" w:cs="Calibri"/>
                <w:sz w:val="22"/>
                <w:szCs w:val="22"/>
              </w:rPr>
            </w:pPr>
          </w:p>
          <w:p w14:paraId="1BCCBC9F"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80 – 90</w:t>
            </w:r>
            <w:proofErr w:type="gramEnd"/>
            <w:r w:rsidRPr="008C5661">
              <w:rPr>
                <w:rFonts w:ascii="Calibri" w:hAnsi="Calibri" w:cs="Calibri"/>
                <w:b/>
                <w:sz w:val="22"/>
                <w:szCs w:val="22"/>
              </w:rPr>
              <w:t xml:space="preserve"> %</w:t>
            </w:r>
          </w:p>
          <w:p w14:paraId="186CEE70"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w:t>
            </w:r>
          </w:p>
        </w:tc>
      </w:tr>
      <w:tr w:rsidR="008C5661" w:rsidRPr="008C5661" w14:paraId="0A15477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959715"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79D1BD64" w14:textId="77777777" w:rsidR="008C5661" w:rsidRPr="008C5661" w:rsidRDefault="008C5661" w:rsidP="008C5661">
            <w:pPr>
              <w:rPr>
                <w:rFonts w:ascii="Calibri" w:hAnsi="Calibri" w:cs="Calibri"/>
                <w:sz w:val="22"/>
                <w:szCs w:val="22"/>
              </w:rPr>
            </w:pPr>
          </w:p>
          <w:p w14:paraId="7E5BB171"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Předkládání nepravdivých a/nebo neúplných informací poskytovateli v závažných případech</w:t>
            </w:r>
          </w:p>
          <w:p w14:paraId="1EB32FAB" w14:textId="77777777" w:rsidR="008C5661" w:rsidRPr="008C5661" w:rsidRDefault="008C5661" w:rsidP="008C5661">
            <w:pPr>
              <w:rPr>
                <w:rFonts w:ascii="Calibri" w:hAnsi="Calibri" w:cs="Calibri"/>
                <w:sz w:val="22"/>
                <w:szCs w:val="22"/>
              </w:rPr>
            </w:pPr>
          </w:p>
          <w:p w14:paraId="5B387116" w14:textId="77777777" w:rsidR="008C5661" w:rsidRPr="008C5661" w:rsidRDefault="008C5661" w:rsidP="008C5661">
            <w:pPr>
              <w:rPr>
                <w:rFonts w:ascii="Calibri" w:hAnsi="Calibri" w:cs="Calibri"/>
                <w:sz w:val="22"/>
                <w:szCs w:val="22"/>
              </w:rPr>
            </w:pPr>
          </w:p>
          <w:p w14:paraId="1F573B27" w14:textId="77777777" w:rsidR="008C5661" w:rsidRPr="008C5661" w:rsidRDefault="008C5661" w:rsidP="008C5661">
            <w:pPr>
              <w:rPr>
                <w:rFonts w:ascii="Calibri" w:hAnsi="Calibri" w:cs="Calibri"/>
                <w:sz w:val="22"/>
                <w:szCs w:val="22"/>
              </w:rPr>
            </w:pPr>
          </w:p>
          <w:p w14:paraId="7084F8B1" w14:textId="77777777" w:rsidR="008C5661" w:rsidRPr="008C5661" w:rsidRDefault="008C5661" w:rsidP="008C5661">
            <w:pPr>
              <w:rPr>
                <w:rFonts w:ascii="Calibri" w:hAnsi="Calibri" w:cs="Calibri"/>
                <w:sz w:val="22"/>
                <w:szCs w:val="22"/>
              </w:rPr>
            </w:pPr>
          </w:p>
          <w:p w14:paraId="3845A0FA" w14:textId="77777777" w:rsidR="008C5661" w:rsidRPr="008C5661" w:rsidRDefault="008C5661" w:rsidP="009E5EED">
            <w:pPr>
              <w:numPr>
                <w:ilvl w:val="0"/>
                <w:numId w:val="43"/>
              </w:numPr>
              <w:suppressAutoHyphens/>
              <w:spacing w:line="100" w:lineRule="atLeast"/>
              <w:ind w:left="215" w:hanging="142"/>
              <w:rPr>
                <w:rFonts w:ascii="Calibri" w:hAnsi="Calibri" w:cs="Calibri"/>
                <w:b/>
                <w:sz w:val="22"/>
                <w:szCs w:val="22"/>
                <w:lang w:eastAsia="ar-SA"/>
              </w:rPr>
            </w:pPr>
            <w:r w:rsidRPr="008C5661">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3D6844" w14:textId="77777777" w:rsidR="008C5661" w:rsidRPr="008C5661" w:rsidRDefault="008C5661" w:rsidP="008C5661">
            <w:pPr>
              <w:jc w:val="both"/>
              <w:rPr>
                <w:rFonts w:ascii="Calibri" w:hAnsi="Calibri" w:cs="Calibri"/>
                <w:b/>
                <w:sz w:val="22"/>
                <w:szCs w:val="22"/>
              </w:rPr>
            </w:pPr>
          </w:p>
          <w:p w14:paraId="68D5E38C" w14:textId="77777777" w:rsidR="008C5661" w:rsidRPr="008C5661" w:rsidRDefault="008C5661" w:rsidP="008C5661">
            <w:pPr>
              <w:jc w:val="both"/>
              <w:rPr>
                <w:rFonts w:ascii="Calibri" w:hAnsi="Calibri" w:cs="Calibri"/>
                <w:sz w:val="22"/>
                <w:szCs w:val="22"/>
              </w:rPr>
            </w:pPr>
            <w:r w:rsidRPr="008C5661">
              <w:rPr>
                <w:rFonts w:ascii="Calibri" w:hAnsi="Calibri" w:cs="Calibri"/>
                <w:b/>
                <w:sz w:val="22"/>
                <w:szCs w:val="22"/>
              </w:rPr>
              <w:t>100 %</w:t>
            </w:r>
            <w:r w:rsidRPr="008C5661">
              <w:rPr>
                <w:rFonts w:ascii="Calibri" w:hAnsi="Calibri" w:cs="Calibri"/>
                <w:sz w:val="22"/>
                <w:szCs w:val="22"/>
              </w:rPr>
              <w:t xml:space="preserve"> </w:t>
            </w:r>
          </w:p>
          <w:p w14:paraId="708772CF"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 xml:space="preserve">částky dotace, použité na financování konkrétní aktivity, v případě úmyslného jednání, vážně poškozujícího realizaci/udržitelnost projektu </w:t>
            </w:r>
          </w:p>
          <w:p w14:paraId="174C6032" w14:textId="77777777" w:rsidR="008C5661" w:rsidRPr="008C5661" w:rsidRDefault="008C5661" w:rsidP="008C5661">
            <w:pPr>
              <w:jc w:val="both"/>
              <w:rPr>
                <w:rFonts w:ascii="Calibri" w:hAnsi="Calibri" w:cs="Calibri"/>
                <w:sz w:val="22"/>
                <w:szCs w:val="22"/>
              </w:rPr>
            </w:pPr>
          </w:p>
          <w:p w14:paraId="68130E57"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0 - 40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3E1A17F1"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částky dotace, použité na financování konkrétní aktivity, v méně závažných případech</w:t>
            </w:r>
          </w:p>
        </w:tc>
      </w:tr>
      <w:tr w:rsidR="008C5661" w:rsidRPr="008C5661" w14:paraId="2FCD0435"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62EAE1"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6D9AD5B" w14:textId="77777777" w:rsidR="008C5661" w:rsidRPr="008C5661" w:rsidRDefault="008C5661" w:rsidP="008C5661">
            <w:pPr>
              <w:ind w:left="186"/>
              <w:rPr>
                <w:rFonts w:ascii="Calibri" w:hAnsi="Calibri" w:cs="Calibri"/>
                <w:sz w:val="22"/>
                <w:szCs w:val="22"/>
              </w:rPr>
            </w:pPr>
          </w:p>
          <w:p w14:paraId="67DC3A06" w14:textId="77777777" w:rsidR="008C5661" w:rsidRPr="008C5661" w:rsidRDefault="008C5661" w:rsidP="008C5661">
            <w:pPr>
              <w:ind w:left="186"/>
              <w:rPr>
                <w:rFonts w:ascii="Calibri" w:hAnsi="Calibri" w:cs="Calibri"/>
                <w:b/>
                <w:sz w:val="22"/>
                <w:szCs w:val="22"/>
              </w:rPr>
            </w:pPr>
            <w:r w:rsidRPr="008C5661">
              <w:rPr>
                <w:rFonts w:ascii="Calibri" w:hAnsi="Calibri" w:cs="Calibri"/>
                <w:sz w:val="22"/>
                <w:szCs w:val="22"/>
              </w:rPr>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6AADA57" w14:textId="77777777" w:rsidR="008C5661" w:rsidRPr="008C5661" w:rsidRDefault="008C5661" w:rsidP="008C5661">
            <w:pPr>
              <w:jc w:val="both"/>
              <w:rPr>
                <w:rFonts w:ascii="Calibri" w:hAnsi="Calibri" w:cs="Calibri"/>
                <w:b/>
                <w:sz w:val="22"/>
                <w:szCs w:val="22"/>
              </w:rPr>
            </w:pPr>
          </w:p>
          <w:p w14:paraId="6386ED22"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60 - 90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4A440DA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tc>
      </w:tr>
      <w:tr w:rsidR="008C5661" w:rsidRPr="008C5661" w14:paraId="66EA320B"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2729BC" w14:textId="77777777" w:rsidR="008C5661" w:rsidRPr="008C5661" w:rsidRDefault="008C5661" w:rsidP="008C5661">
            <w:pPr>
              <w:jc w:val="center"/>
              <w:rPr>
                <w:rFonts w:ascii="Calibri" w:hAnsi="Calibri" w:cs="Calibri"/>
                <w:sz w:val="22"/>
                <w:szCs w:val="22"/>
              </w:rPr>
            </w:pPr>
            <w:r w:rsidRPr="008C5661">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6479123F" w14:textId="77777777" w:rsidR="008C5661" w:rsidRPr="008C5661" w:rsidRDefault="008C5661" w:rsidP="008C5661">
            <w:pPr>
              <w:rPr>
                <w:rFonts w:ascii="Calibri" w:hAnsi="Calibri" w:cs="Calibri"/>
                <w:sz w:val="22"/>
                <w:szCs w:val="22"/>
              </w:rPr>
            </w:pPr>
          </w:p>
          <w:p w14:paraId="13BDEBE2"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lastRenderedPageBreak/>
              <w:t>Neposkytnutí informací o kontrolách provedených jinými subjekty, podezřeních na nesrovnalosti zjištěných v průběhu realizace projektu</w:t>
            </w:r>
          </w:p>
          <w:p w14:paraId="780EED47" w14:textId="77777777" w:rsidR="008C5661" w:rsidRPr="008C5661" w:rsidRDefault="008C5661" w:rsidP="008C5661">
            <w:pPr>
              <w:suppressAutoHyphens/>
              <w:spacing w:line="100" w:lineRule="atLeast"/>
              <w:ind w:left="186"/>
              <w:rPr>
                <w:rFonts w:ascii="Calibri" w:hAnsi="Calibri" w:cs="Calibri"/>
                <w:sz w:val="22"/>
                <w:szCs w:val="22"/>
                <w:lang w:eastAsia="ar-SA"/>
              </w:rPr>
            </w:pPr>
          </w:p>
          <w:p w14:paraId="6FB1B520" w14:textId="77777777" w:rsidR="008C5661" w:rsidRPr="008C5661" w:rsidRDefault="008C5661" w:rsidP="009E5EED">
            <w:pPr>
              <w:numPr>
                <w:ilvl w:val="0"/>
                <w:numId w:val="43"/>
              </w:numPr>
              <w:suppressAutoHyphens/>
              <w:spacing w:line="100" w:lineRule="atLeast"/>
              <w:ind w:left="215" w:hanging="142"/>
              <w:rPr>
                <w:rFonts w:ascii="Calibri" w:hAnsi="Calibri" w:cs="Calibri"/>
                <w:sz w:val="22"/>
                <w:szCs w:val="22"/>
                <w:lang w:eastAsia="ar-SA"/>
              </w:rPr>
            </w:pPr>
            <w:r w:rsidRPr="008C5661">
              <w:rPr>
                <w:rFonts w:ascii="Calibri" w:hAnsi="Calibri" w:cs="Calibri"/>
                <w:sz w:val="22"/>
                <w:szCs w:val="22"/>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F7E820A" w14:textId="77777777" w:rsidR="008C5661" w:rsidRPr="008C5661" w:rsidRDefault="008C5661" w:rsidP="008C5661">
            <w:pPr>
              <w:jc w:val="both"/>
              <w:rPr>
                <w:rFonts w:ascii="Calibri" w:hAnsi="Calibri" w:cs="Calibri"/>
                <w:sz w:val="22"/>
                <w:szCs w:val="22"/>
              </w:rPr>
            </w:pPr>
          </w:p>
          <w:p w14:paraId="034F8564"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lastRenderedPageBreak/>
              <w:t>40 - 90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1CBCF2F2"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w:t>
            </w:r>
          </w:p>
          <w:p w14:paraId="17C0E870" w14:textId="77777777" w:rsidR="008C5661" w:rsidRPr="008C5661" w:rsidRDefault="008C5661" w:rsidP="008C5661">
            <w:pPr>
              <w:jc w:val="both"/>
              <w:rPr>
                <w:rFonts w:ascii="Calibri" w:hAnsi="Calibri" w:cs="Calibri"/>
                <w:sz w:val="22"/>
                <w:szCs w:val="22"/>
              </w:rPr>
            </w:pPr>
          </w:p>
          <w:p w14:paraId="5EA1D5D8" w14:textId="77777777" w:rsidR="008C5661" w:rsidRPr="008C5661" w:rsidRDefault="008C5661" w:rsidP="008C5661">
            <w:pPr>
              <w:jc w:val="both"/>
              <w:rPr>
                <w:rFonts w:ascii="Calibri" w:hAnsi="Calibri" w:cs="Calibri"/>
                <w:sz w:val="22"/>
                <w:szCs w:val="22"/>
              </w:rPr>
            </w:pPr>
            <w:proofErr w:type="gramStart"/>
            <w:r w:rsidRPr="008C5661">
              <w:rPr>
                <w:rFonts w:ascii="Calibri" w:hAnsi="Calibri" w:cs="Calibri"/>
                <w:b/>
                <w:sz w:val="22"/>
                <w:szCs w:val="22"/>
              </w:rPr>
              <w:t>0 - 30</w:t>
            </w:r>
            <w:proofErr w:type="gramEnd"/>
            <w:r w:rsidRPr="008C5661">
              <w:rPr>
                <w:rFonts w:ascii="Calibri" w:hAnsi="Calibri" w:cs="Calibri"/>
                <w:b/>
                <w:sz w:val="22"/>
                <w:szCs w:val="22"/>
              </w:rPr>
              <w:t>%</w:t>
            </w:r>
            <w:r w:rsidRPr="008C5661">
              <w:rPr>
                <w:rFonts w:ascii="Calibri" w:hAnsi="Calibri" w:cs="Calibri"/>
                <w:sz w:val="22"/>
                <w:szCs w:val="22"/>
              </w:rPr>
              <w:t xml:space="preserve"> </w:t>
            </w:r>
          </w:p>
          <w:p w14:paraId="0195B26A" w14:textId="77777777" w:rsidR="008C5661" w:rsidRPr="008C5661" w:rsidRDefault="008C5661" w:rsidP="008C5661">
            <w:pPr>
              <w:jc w:val="both"/>
              <w:rPr>
                <w:rFonts w:ascii="Calibri" w:hAnsi="Calibri" w:cs="Calibri"/>
                <w:sz w:val="22"/>
                <w:szCs w:val="22"/>
              </w:rPr>
            </w:pPr>
            <w:r w:rsidRPr="008C5661">
              <w:rPr>
                <w:rFonts w:ascii="Calibri" w:hAnsi="Calibri" w:cs="Calibri"/>
                <w:sz w:val="22"/>
                <w:szCs w:val="22"/>
              </w:rPr>
              <w:t>celkové částky dotace, v méně závažných případech</w:t>
            </w:r>
          </w:p>
        </w:tc>
      </w:tr>
      <w:tr w:rsidR="008C5661" w:rsidRPr="008C5661" w14:paraId="193052E4" w14:textId="77777777" w:rsidTr="007F5251">
        <w:trPr>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18ED046" w14:textId="77777777" w:rsidR="008C5661" w:rsidRPr="008C5661" w:rsidRDefault="008C5661" w:rsidP="008C5661">
            <w:pPr>
              <w:jc w:val="center"/>
              <w:rPr>
                <w:rFonts w:ascii="Calibri" w:hAnsi="Calibri" w:cs="Calibri"/>
                <w:sz w:val="22"/>
                <w:szCs w:val="22"/>
                <w:shd w:val="clear" w:color="auto" w:fill="FFFF00"/>
              </w:rPr>
            </w:pPr>
            <w:r w:rsidRPr="008C5661">
              <w:rPr>
                <w:rFonts w:ascii="Calibri" w:hAnsi="Calibri" w:cs="Calibri"/>
                <w:b/>
                <w:sz w:val="22"/>
                <w:szCs w:val="22"/>
              </w:rPr>
              <w:lastRenderedPageBreak/>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ED8F189" w14:textId="77777777" w:rsidR="008C5661" w:rsidRPr="008C5661" w:rsidRDefault="008C5661" w:rsidP="008C5661">
            <w:pPr>
              <w:ind w:left="186"/>
              <w:rPr>
                <w:rFonts w:ascii="Calibri" w:hAnsi="Calibri" w:cs="Calibri"/>
                <w:sz w:val="22"/>
                <w:szCs w:val="22"/>
                <w:shd w:val="clear" w:color="auto" w:fill="FFFF00"/>
              </w:rPr>
            </w:pPr>
          </w:p>
          <w:p w14:paraId="03B6E206" w14:textId="77777777" w:rsidR="008C5661" w:rsidRPr="008C5661" w:rsidRDefault="008C5661" w:rsidP="008C5661">
            <w:pPr>
              <w:ind w:left="186"/>
              <w:rPr>
                <w:rFonts w:ascii="Calibri" w:hAnsi="Calibri" w:cs="Calibri"/>
                <w:sz w:val="22"/>
                <w:szCs w:val="22"/>
              </w:rPr>
            </w:pPr>
            <w:r w:rsidRPr="008C5661">
              <w:rPr>
                <w:rFonts w:ascii="Calibri" w:hAnsi="Calibri" w:cs="Calibri"/>
                <w:sz w:val="22"/>
                <w:szCs w:val="22"/>
              </w:rPr>
              <w:t xml:space="preserve">Neplnění/porušení jiných, ve smlouvě o poskytnutí podpory, příjemci stanovených povinností </w:t>
            </w:r>
          </w:p>
          <w:p w14:paraId="1A09BE13" w14:textId="77777777" w:rsidR="008C5661" w:rsidRPr="008C5661" w:rsidRDefault="008C5661" w:rsidP="008C5661">
            <w:pPr>
              <w:ind w:left="186"/>
              <w:rPr>
                <w:rFonts w:ascii="Calibri" w:hAnsi="Calibri" w:cs="Calibri"/>
                <w:sz w:val="22"/>
                <w:szCs w:val="22"/>
              </w:rPr>
            </w:pPr>
          </w:p>
          <w:p w14:paraId="02CD93BB" w14:textId="77777777" w:rsidR="008C5661" w:rsidRPr="008C5661" w:rsidRDefault="008C5661" w:rsidP="008C5661">
            <w:pPr>
              <w:ind w:left="186"/>
              <w:rPr>
                <w:rFonts w:ascii="Calibri" w:hAnsi="Calibri" w:cs="Calibri"/>
                <w:sz w:val="22"/>
                <w:szCs w:val="22"/>
                <w:shd w:val="clear" w:color="auto" w:fill="FFFF00"/>
              </w:rPr>
            </w:pPr>
          </w:p>
          <w:p w14:paraId="23A92296" w14:textId="77777777" w:rsidR="008C5661" w:rsidRPr="008C5661" w:rsidRDefault="008C5661" w:rsidP="008C5661">
            <w:pPr>
              <w:ind w:left="186"/>
              <w:rPr>
                <w:rFonts w:ascii="Calibri" w:hAnsi="Calibri" w:cs="Calibri"/>
                <w:sz w:val="22"/>
                <w:szCs w:val="22"/>
                <w:shd w:val="clear" w:color="auto" w:fill="FFFF00"/>
              </w:rPr>
            </w:pPr>
          </w:p>
          <w:p w14:paraId="2AA08A12" w14:textId="77777777" w:rsidR="008C5661" w:rsidRPr="008C5661" w:rsidRDefault="008C5661" w:rsidP="008C5661">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BDD9A25" w14:textId="77777777" w:rsidR="008C5661" w:rsidRPr="008C5661" w:rsidRDefault="008C5661" w:rsidP="008C5661">
            <w:pPr>
              <w:rPr>
                <w:rFonts w:ascii="Calibri" w:hAnsi="Calibri" w:cs="Calibri"/>
                <w:b/>
                <w:sz w:val="22"/>
                <w:szCs w:val="22"/>
                <w:shd w:val="clear" w:color="auto" w:fill="FFFF00"/>
              </w:rPr>
            </w:pPr>
          </w:p>
          <w:p w14:paraId="2F6F73D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30 - 100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1BB658E" w14:textId="77777777" w:rsidR="008C5661" w:rsidRPr="008C5661" w:rsidRDefault="008C5661" w:rsidP="008C5661">
            <w:pPr>
              <w:rPr>
                <w:rFonts w:ascii="Calibri" w:hAnsi="Calibri" w:cs="Calibri"/>
                <w:sz w:val="22"/>
                <w:szCs w:val="22"/>
                <w:shd w:val="clear" w:color="auto" w:fill="FFFF00"/>
              </w:rPr>
            </w:pPr>
            <w:r w:rsidRPr="008C5661">
              <w:rPr>
                <w:rFonts w:ascii="Calibri" w:hAnsi="Calibri" w:cs="Calibri"/>
                <w:sz w:val="22"/>
                <w:szCs w:val="22"/>
              </w:rPr>
              <w:t>celkové částky dotace, týkající se porušení povinností v závažných případech</w:t>
            </w:r>
          </w:p>
          <w:p w14:paraId="6D33D4BF" w14:textId="77777777" w:rsidR="008C5661" w:rsidRPr="008C5661" w:rsidRDefault="008C5661" w:rsidP="008C5661">
            <w:pPr>
              <w:rPr>
                <w:rFonts w:ascii="Calibri" w:hAnsi="Calibri" w:cs="Calibri"/>
                <w:sz w:val="22"/>
                <w:szCs w:val="22"/>
                <w:shd w:val="clear" w:color="auto" w:fill="FFFF00"/>
              </w:rPr>
            </w:pPr>
          </w:p>
          <w:p w14:paraId="78758D42" w14:textId="77777777" w:rsidR="008C5661" w:rsidRPr="008C5661" w:rsidRDefault="008C5661" w:rsidP="008C5661">
            <w:pPr>
              <w:rPr>
                <w:rFonts w:ascii="Calibri" w:hAnsi="Calibri" w:cs="Calibri"/>
                <w:b/>
                <w:sz w:val="22"/>
                <w:szCs w:val="22"/>
                <w:shd w:val="clear" w:color="auto" w:fill="FFFF00"/>
              </w:rPr>
            </w:pPr>
          </w:p>
          <w:p w14:paraId="50B91024" w14:textId="77777777" w:rsidR="008C5661" w:rsidRPr="008C5661" w:rsidRDefault="008C5661" w:rsidP="008C5661">
            <w:pPr>
              <w:rPr>
                <w:rFonts w:ascii="Calibri" w:hAnsi="Calibri" w:cs="Calibri"/>
                <w:sz w:val="22"/>
                <w:szCs w:val="22"/>
              </w:rPr>
            </w:pPr>
            <w:proofErr w:type="gramStart"/>
            <w:r w:rsidRPr="008C5661">
              <w:rPr>
                <w:rFonts w:ascii="Calibri" w:hAnsi="Calibri" w:cs="Calibri"/>
                <w:b/>
                <w:sz w:val="22"/>
                <w:szCs w:val="22"/>
              </w:rPr>
              <w:t>0 - 20</w:t>
            </w:r>
            <w:proofErr w:type="gramEnd"/>
            <w:r w:rsidRPr="008C5661">
              <w:rPr>
                <w:rFonts w:ascii="Calibri" w:hAnsi="Calibri" w:cs="Calibri"/>
                <w:b/>
                <w:sz w:val="22"/>
                <w:szCs w:val="22"/>
              </w:rPr>
              <w:t xml:space="preserve"> %</w:t>
            </w:r>
            <w:r w:rsidRPr="008C5661">
              <w:rPr>
                <w:rFonts w:ascii="Calibri" w:hAnsi="Calibri" w:cs="Calibri"/>
                <w:sz w:val="22"/>
                <w:szCs w:val="22"/>
              </w:rPr>
              <w:t xml:space="preserve"> </w:t>
            </w:r>
          </w:p>
          <w:p w14:paraId="66AD15F5" w14:textId="77777777" w:rsidR="008C5661" w:rsidRPr="008C5661" w:rsidRDefault="008C5661" w:rsidP="008C5661">
            <w:pPr>
              <w:rPr>
                <w:rFonts w:ascii="Calibri" w:hAnsi="Calibri" w:cs="Calibri"/>
                <w:sz w:val="22"/>
                <w:szCs w:val="22"/>
              </w:rPr>
            </w:pPr>
            <w:r w:rsidRPr="008C5661">
              <w:rPr>
                <w:rFonts w:ascii="Calibri" w:hAnsi="Calibri" w:cs="Calibri"/>
                <w:sz w:val="22"/>
                <w:szCs w:val="22"/>
              </w:rPr>
              <w:t>celkové částky dotace, týkající se porušení povinností v méně závažných případech</w:t>
            </w:r>
          </w:p>
        </w:tc>
      </w:tr>
    </w:tbl>
    <w:p w14:paraId="3E5024E1" w14:textId="2C3CD519" w:rsidR="008C5661" w:rsidRDefault="008C5661" w:rsidP="008C5661">
      <w:pPr>
        <w:tabs>
          <w:tab w:val="left" w:pos="4400"/>
        </w:tabs>
      </w:pPr>
    </w:p>
    <w:p w14:paraId="59B79D8E" w14:textId="7424361C" w:rsidR="00501A83" w:rsidRPr="008C5661" w:rsidRDefault="008C5661" w:rsidP="008C5661">
      <w:pPr>
        <w:tabs>
          <w:tab w:val="left" w:pos="4400"/>
        </w:tabs>
        <w:sectPr w:rsidR="00501A83" w:rsidRPr="008C5661" w:rsidSect="003E782A">
          <w:pgSz w:w="11907" w:h="16839" w:code="9"/>
          <w:pgMar w:top="720" w:right="720" w:bottom="720" w:left="720" w:header="284" w:footer="709" w:gutter="0"/>
          <w:cols w:space="720"/>
          <w:docGrid w:linePitch="360"/>
        </w:sectPr>
      </w:pPr>
      <w:r>
        <w:tab/>
      </w:r>
    </w:p>
    <w:p w14:paraId="1D9F98FD" w14:textId="77777777" w:rsidR="00501A83" w:rsidRDefault="00501A83" w:rsidP="004F138A">
      <w:pPr>
        <w:tabs>
          <w:tab w:val="left" w:pos="2460"/>
        </w:tabs>
        <w:sectPr w:rsidR="00501A83" w:rsidSect="0064770D">
          <w:pgSz w:w="11907" w:h="16839" w:code="9"/>
          <w:pgMar w:top="720" w:right="720" w:bottom="720" w:left="720" w:header="284" w:footer="709" w:gutter="0"/>
          <w:cols w:space="720"/>
          <w:titlePg/>
          <w:docGrid w:linePitch="360"/>
        </w:sectPr>
      </w:pPr>
    </w:p>
    <w:p w14:paraId="088E99F9" w14:textId="16C4F960" w:rsidR="0059026C" w:rsidRPr="004F138A" w:rsidRDefault="0059026C" w:rsidP="004F138A">
      <w:pPr>
        <w:tabs>
          <w:tab w:val="left" w:pos="2460"/>
        </w:tabs>
        <w:sectPr w:rsidR="0059026C" w:rsidRPr="004F138A" w:rsidSect="0064770D">
          <w:pgSz w:w="11907" w:h="16839" w:code="9"/>
          <w:pgMar w:top="720" w:right="720" w:bottom="720" w:left="720" w:header="284" w:footer="709" w:gutter="0"/>
          <w:cols w:space="720"/>
          <w:titlePg/>
          <w:docGrid w:linePitch="360"/>
        </w:sectPr>
      </w:pPr>
    </w:p>
    <w:p w14:paraId="1DBAB960" w14:textId="16854C69" w:rsidR="00273473" w:rsidRPr="00EE538F" w:rsidRDefault="00273473" w:rsidP="00EE538F">
      <w:pPr>
        <w:tabs>
          <w:tab w:val="left" w:pos="2604"/>
        </w:tabs>
        <w:sectPr w:rsidR="00273473" w:rsidRPr="00EE538F" w:rsidSect="0064770D">
          <w:pgSz w:w="11907" w:h="16839" w:code="9"/>
          <w:pgMar w:top="720" w:right="720" w:bottom="720" w:left="720" w:header="284" w:footer="709" w:gutter="0"/>
          <w:cols w:space="720"/>
          <w:docGrid w:linePitch="360"/>
        </w:sectPr>
      </w:pPr>
    </w:p>
    <w:p w14:paraId="567C0B40" w14:textId="1EACE337" w:rsidR="00273473" w:rsidRPr="00EE538F" w:rsidRDefault="00273473" w:rsidP="00EE538F">
      <w:pPr>
        <w:tabs>
          <w:tab w:val="left" w:pos="1824"/>
        </w:tabs>
        <w:rPr>
          <w:rFonts w:ascii="Calibri" w:hAnsi="Calibri" w:cs="Calibri"/>
          <w:sz w:val="16"/>
          <w:szCs w:val="16"/>
        </w:rPr>
        <w:sectPr w:rsidR="00273473" w:rsidRPr="00EE538F" w:rsidSect="00273473">
          <w:pgSz w:w="11907" w:h="16839" w:code="9"/>
          <w:pgMar w:top="1148" w:right="1417" w:bottom="2296" w:left="1418" w:header="1148" w:footer="709" w:gutter="0"/>
          <w:pgNumType w:start="3"/>
          <w:cols w:space="720"/>
          <w:docGrid w:linePitch="360"/>
        </w:sectPr>
      </w:pPr>
    </w:p>
    <w:p w14:paraId="43343F21" w14:textId="2BA85D2D" w:rsidR="00A35068" w:rsidRPr="00D53842" w:rsidRDefault="00A35068" w:rsidP="00A61A76">
      <w:pPr>
        <w:tabs>
          <w:tab w:val="left" w:pos="1104"/>
        </w:tabs>
        <w:rPr>
          <w:rFonts w:ascii="Calibri" w:hAnsi="Calibri" w:cs="Calibri"/>
          <w:b/>
          <w:vanish/>
          <w:sz w:val="24"/>
        </w:rPr>
      </w:pPr>
    </w:p>
    <w:p w14:paraId="46669F2B"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69F507B7"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7835E22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4632CB5D" w14:textId="77777777" w:rsidR="00A35068" w:rsidRPr="00D53842" w:rsidRDefault="00A35068" w:rsidP="006A7BA9">
      <w:pPr>
        <w:pStyle w:val="Odstavecseseznamem"/>
        <w:numPr>
          <w:ilvl w:val="0"/>
          <w:numId w:val="20"/>
        </w:numPr>
        <w:spacing w:after="180" w:line="336" w:lineRule="auto"/>
        <w:contextualSpacing/>
        <w:rPr>
          <w:rFonts w:ascii="Calibri" w:hAnsi="Calibri" w:cs="Calibri"/>
          <w:b/>
          <w:vanish/>
          <w:sz w:val="24"/>
        </w:rPr>
      </w:pPr>
    </w:p>
    <w:p w14:paraId="25B081BC"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7F6DBFB1"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305FE48F" w14:textId="77777777" w:rsidR="00A35068" w:rsidRPr="00D53842" w:rsidRDefault="00A35068" w:rsidP="006A7BA9">
      <w:pPr>
        <w:pStyle w:val="Odstavecseseznamem"/>
        <w:numPr>
          <w:ilvl w:val="1"/>
          <w:numId w:val="20"/>
        </w:numPr>
        <w:spacing w:after="180" w:line="336" w:lineRule="auto"/>
        <w:contextualSpacing/>
        <w:rPr>
          <w:rFonts w:ascii="Calibri" w:hAnsi="Calibri" w:cs="Calibri"/>
          <w:b/>
          <w:vanish/>
          <w:sz w:val="24"/>
        </w:rPr>
      </w:pPr>
    </w:p>
    <w:p w14:paraId="6EA1B33E"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p w14:paraId="4C664FA1" w14:textId="77777777" w:rsidR="00A35068" w:rsidRPr="00D53842" w:rsidRDefault="00A35068" w:rsidP="006A7BA9">
      <w:pPr>
        <w:pStyle w:val="Odstavecseseznamem"/>
        <w:keepNext/>
        <w:keepLines/>
        <w:numPr>
          <w:ilvl w:val="0"/>
          <w:numId w:val="21"/>
        </w:numPr>
        <w:spacing w:before="240" w:line="336" w:lineRule="auto"/>
        <w:jc w:val="both"/>
        <w:outlineLvl w:val="1"/>
        <w:rPr>
          <w:rFonts w:ascii="Calibri" w:eastAsiaTheme="majorEastAsia" w:hAnsi="Calibri" w:cs="Calibri"/>
          <w:b/>
          <w:bCs/>
          <w:vanish/>
          <w:color w:val="000000" w:themeColor="text1"/>
          <w:sz w:val="28"/>
        </w:rPr>
      </w:pPr>
    </w:p>
    <w:sectPr w:rsidR="00A35068" w:rsidRPr="00D53842" w:rsidSect="00FB4818">
      <w:footerReference w:type="default" r:id="rId16"/>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CCF79" w14:textId="77777777" w:rsidR="000E15B2" w:rsidRDefault="000E15B2" w:rsidP="00DB1A59">
      <w:r>
        <w:separator/>
      </w:r>
    </w:p>
  </w:endnote>
  <w:endnote w:type="continuationSeparator" w:id="0">
    <w:p w14:paraId="1934ED12" w14:textId="77777777" w:rsidR="000E15B2" w:rsidRDefault="000E15B2" w:rsidP="00DB1A59">
      <w:r>
        <w:continuationSeparator/>
      </w:r>
    </w:p>
  </w:endnote>
  <w:endnote w:type="continuationNotice" w:id="1">
    <w:p w14:paraId="6DBA3B4C" w14:textId="77777777" w:rsidR="000E15B2" w:rsidRDefault="000E1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80755"/>
      <w:docPartObj>
        <w:docPartGallery w:val="Page Numbers (Bottom of Page)"/>
        <w:docPartUnique/>
      </w:docPartObj>
    </w:sdtPr>
    <w:sdtEndPr/>
    <w:sdtContent>
      <w:p w14:paraId="6C62E8C3" w14:textId="77777777" w:rsidR="001A4B9D" w:rsidRDefault="001A4B9D">
        <w:pPr>
          <w:jc w:val="center"/>
        </w:pPr>
        <w:r>
          <w:fldChar w:fldCharType="begin"/>
        </w:r>
        <w:r>
          <w:instrText>PAGE   \* MERGEFORMAT</w:instrText>
        </w:r>
        <w:r>
          <w:fldChar w:fldCharType="separate"/>
        </w:r>
        <w:r>
          <w:rPr>
            <w:noProof/>
          </w:rPr>
          <w:t>11</w:t>
        </w:r>
        <w:r>
          <w:fldChar w:fldCharType="end"/>
        </w:r>
      </w:p>
    </w:sdtContent>
  </w:sdt>
  <w:p w14:paraId="2988761B" w14:textId="77777777" w:rsidR="001A4B9D" w:rsidRDefault="001A4B9D" w:rsidP="00DB10F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71EA" w14:textId="77777777" w:rsidR="001A4B9D" w:rsidRDefault="001A4B9D" w:rsidP="006211B6">
    <w:pPr>
      <w:jc w:val="center"/>
      <w:rPr>
        <w:rFonts w:ascii="Verdana" w:hAnsi="Verdana" w:cs="Verdana"/>
      </w:rPr>
    </w:pPr>
    <w:r w:rsidRPr="006211B6">
      <w:rPr>
        <w:rFonts w:ascii="Verdana" w:hAnsi="Verdana" w:cs="Verdana"/>
      </w:rPr>
      <w:fldChar w:fldCharType="begin"/>
    </w:r>
    <w:r w:rsidRPr="006211B6">
      <w:rPr>
        <w:rFonts w:ascii="Verdana" w:hAnsi="Verdana" w:cs="Verdana"/>
      </w:rPr>
      <w:instrText xml:space="preserve"> PAGE </w:instrText>
    </w:r>
    <w:r w:rsidRPr="006211B6">
      <w:rPr>
        <w:rFonts w:ascii="Verdana" w:hAnsi="Verdana" w:cs="Verdana"/>
      </w:rPr>
      <w:fldChar w:fldCharType="separate"/>
    </w:r>
    <w:r>
      <w:rPr>
        <w:rFonts w:ascii="Verdana" w:hAnsi="Verdana" w:cs="Verdana"/>
        <w:noProof/>
      </w:rPr>
      <w:t>66</w:t>
    </w:r>
    <w:r w:rsidRPr="006211B6">
      <w:rPr>
        <w:rFonts w:ascii="Verdana" w:hAnsi="Verdana" w:cs="Verdana"/>
      </w:rPr>
      <w:fldChar w:fldCharType="end"/>
    </w:r>
  </w:p>
  <w:p w14:paraId="191CD874" w14:textId="77777777" w:rsidR="001A4B9D" w:rsidRPr="006211B6" w:rsidRDefault="001A4B9D" w:rsidP="006211B6">
    <w:pPr>
      <w:jc w:val="center"/>
      <w:rPr>
        <w:rFonts w:ascii="Verdana" w:hAnsi="Verdana" w:cs="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D4CF" w14:textId="77777777" w:rsidR="003F2342" w:rsidRDefault="003F2342">
    <w:pPr>
      <w:pStyle w:val="Zpat"/>
      <w:jc w:val="right"/>
    </w:pPr>
  </w:p>
  <w:p w14:paraId="0476BAE1" w14:textId="77777777" w:rsidR="003F2342" w:rsidRDefault="003F2342">
    <w:pPr>
      <w:pStyle w:val="Zpat"/>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284917"/>
      <w:docPartObj>
        <w:docPartGallery w:val="Page Numbers (Bottom of Page)"/>
        <w:docPartUnique/>
      </w:docPartObj>
    </w:sdtPr>
    <w:sdtEndPr/>
    <w:sdtContent>
      <w:p w14:paraId="11F45DC1" w14:textId="0A14C988" w:rsidR="001A4B9D" w:rsidRDefault="001A4B9D">
        <w:pPr>
          <w:pStyle w:val="Zpat"/>
          <w:jc w:val="center"/>
        </w:pPr>
        <w:r>
          <w:fldChar w:fldCharType="begin"/>
        </w:r>
        <w:r>
          <w:instrText>PAGE   \* MERGEFORMAT</w:instrText>
        </w:r>
        <w:r>
          <w:fldChar w:fldCharType="separate"/>
        </w:r>
        <w:r>
          <w:rPr>
            <w:noProof/>
          </w:rPr>
          <w:t>1</w:t>
        </w:r>
        <w:r>
          <w:fldChar w:fldCharType="end"/>
        </w:r>
      </w:p>
    </w:sdtContent>
  </w:sdt>
  <w:p w14:paraId="66E9C9E1" w14:textId="77777777" w:rsidR="001A4B9D" w:rsidRDefault="001A4B9D"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7E82" w14:textId="77777777" w:rsidR="000E15B2" w:rsidRDefault="000E15B2" w:rsidP="00DB1A59">
      <w:r>
        <w:separator/>
      </w:r>
    </w:p>
  </w:footnote>
  <w:footnote w:type="continuationSeparator" w:id="0">
    <w:p w14:paraId="5DD8D29C" w14:textId="77777777" w:rsidR="000E15B2" w:rsidRDefault="000E15B2" w:rsidP="00DB1A59">
      <w:r>
        <w:continuationSeparator/>
      </w:r>
    </w:p>
  </w:footnote>
  <w:footnote w:type="continuationNotice" w:id="1">
    <w:p w14:paraId="4A3D4F77" w14:textId="77777777" w:rsidR="000E15B2" w:rsidRDefault="000E15B2"/>
  </w:footnote>
  <w:footnote w:id="2">
    <w:p w14:paraId="1EF64FB3" w14:textId="77777777" w:rsidR="001A4B9D" w:rsidRPr="00EC642D" w:rsidRDefault="001A4B9D"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1A4B9D" w:rsidRPr="004A0FBD" w:rsidRDefault="001A4B9D"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1A4B9D" w:rsidRPr="00C15937" w:rsidRDefault="001A4B9D"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1A4B9D" w:rsidRPr="00454CB3" w:rsidRDefault="001A4B9D"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1A4B9D" w:rsidRPr="0052362F" w:rsidRDefault="001A4B9D"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proofErr w:type="gramStart"/>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w:t>
      </w:r>
      <w:proofErr w:type="gramEnd"/>
      <w:r w:rsidRPr="00656426">
        <w:rPr>
          <w:rFonts w:asciiTheme="minorHAnsi" w:hAnsiTheme="minorHAnsi" w:cstheme="minorHAnsi"/>
          <w:b/>
          <w:sz w:val="18"/>
          <w:szCs w:val="18"/>
        </w:rPr>
        <w:t xml:space="preserve">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1A4B9D" w:rsidRDefault="001A4B9D" w:rsidP="004F138A">
      <w:pPr>
        <w:pStyle w:val="Textpoznpodarou"/>
        <w:ind w:left="567" w:hanging="567"/>
        <w:jc w:val="both"/>
      </w:pPr>
    </w:p>
  </w:footnote>
  <w:footnote w:id="7">
    <w:p w14:paraId="6DE8A41B" w14:textId="77777777" w:rsidR="001A4B9D" w:rsidRDefault="001A4B9D" w:rsidP="008C5661">
      <w:r>
        <w:rPr>
          <w:rStyle w:val="Znakypropoznmkupodarou"/>
        </w:rPr>
        <w:footnoteRef/>
      </w:r>
      <w:r>
        <w:br w:type="page"/>
      </w:r>
      <w:r>
        <w:tab/>
        <w:t>ZVZ = zákon č. 134/2016 Sb., o zadávání veřejných zakázek.</w:t>
      </w:r>
    </w:p>
  </w:footnote>
  <w:footnote w:id="8">
    <w:p w14:paraId="10EC9141" w14:textId="77777777" w:rsidR="001A4B9D" w:rsidRDefault="001A4B9D" w:rsidP="008C5661">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37C7" w14:textId="77777777" w:rsidR="001A4B9D" w:rsidRDefault="001A4B9D" w:rsidP="00DB10F7">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52A797EC" w14:textId="3EC21283" w:rsidR="001A4B9D" w:rsidRPr="00BE36E7" w:rsidRDefault="001A4B9D" w:rsidP="00DB10F7">
    <w:pPr>
      <w:rPr>
        <w:rFonts w:asciiTheme="minorHAnsi" w:hAnsiTheme="minorHAnsi" w:cstheme="minorHAnsi"/>
        <w:i/>
        <w:sz w:val="22"/>
        <w:szCs w:val="22"/>
      </w:rPr>
    </w:pPr>
    <w:r>
      <w:rPr>
        <w:rFonts w:asciiTheme="minorHAnsi" w:hAnsiTheme="minorHAnsi" w:cstheme="minorHAnsi"/>
        <w:i/>
        <w:sz w:val="22"/>
        <w:szCs w:val="22"/>
      </w:rPr>
      <w:t>č.j.:  MSMT-6138/2021-11</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121</w:t>
    </w:r>
    <w:r w:rsidRPr="00BE36E7">
      <w:rPr>
        <w:rFonts w:asciiTheme="minorHAnsi" w:hAnsiTheme="minorHAnsi" w:cstheme="minorHAnsi"/>
        <w:i/>
        <w:sz w:val="22"/>
        <w:szCs w:val="22"/>
      </w:rPr>
      <w:t>0</w:t>
    </w:r>
    <w:r>
      <w:rPr>
        <w:rFonts w:asciiTheme="minorHAnsi" w:hAnsiTheme="minorHAnsi" w:cstheme="minorHAnsi"/>
        <w:i/>
        <w:sz w:val="22"/>
        <w:szCs w:val="22"/>
      </w:rPr>
      <w:t>14</w:t>
    </w:r>
    <w:r w:rsidRPr="00BE36E7">
      <w:rPr>
        <w:rFonts w:asciiTheme="minorHAnsi" w:hAnsiTheme="minorHAnsi" w:cstheme="minorHAnsi"/>
        <w:i/>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8D9F" w14:textId="7710F70D" w:rsidR="001A4B9D" w:rsidRDefault="001A4B9D" w:rsidP="002A52A7">
    <w:pPr>
      <w:rPr>
        <w:rFonts w:asciiTheme="minorHAnsi" w:hAnsiTheme="minorHAnsi"/>
        <w:i/>
        <w:sz w:val="22"/>
      </w:rPr>
    </w:pPr>
    <w:r>
      <w:rPr>
        <w:rFonts w:asciiTheme="minorHAnsi" w:hAnsiTheme="minorHAnsi"/>
        <w:i/>
        <w:sz w:val="22"/>
      </w:rPr>
      <w:t xml:space="preserve">         </w:t>
    </w:r>
  </w:p>
  <w:p w14:paraId="6000D3AC" w14:textId="384B54BA" w:rsidR="001A4B9D" w:rsidRDefault="001A4B9D" w:rsidP="002A52A7">
    <w:pPr>
      <w:rPr>
        <w:rFonts w:asciiTheme="minorHAnsi" w:hAnsiTheme="minorHAnsi"/>
        <w:i/>
        <w:sz w:val="22"/>
      </w:rPr>
    </w:pPr>
    <w:r>
      <w:rPr>
        <w:rFonts w:asciiTheme="minorHAnsi" w:hAnsiTheme="minorHAnsi"/>
        <w:i/>
        <w:noProof/>
        <w:sz w:val="22"/>
      </w:rPr>
      <w:drawing>
        <wp:anchor distT="0" distB="0" distL="114300" distR="114300" simplePos="0" relativeHeight="251663360" behindDoc="1" locked="0" layoutInCell="1" allowOverlap="1" wp14:anchorId="2DD350C6" wp14:editId="6B019F5B">
          <wp:simplePos x="0" y="0"/>
          <wp:positionH relativeFrom="column">
            <wp:posOffset>0</wp:posOffset>
          </wp:positionH>
          <wp:positionV relativeFrom="paragraph">
            <wp:posOffset>-635</wp:posOffset>
          </wp:positionV>
          <wp:extent cx="1908175" cy="4572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457200"/>
                  </a:xfrm>
                  <a:prstGeom prst="rect">
                    <a:avLst/>
                  </a:prstGeom>
                  <a:noFill/>
                </pic:spPr>
              </pic:pic>
            </a:graphicData>
          </a:graphic>
          <wp14:sizeRelH relativeFrom="page">
            <wp14:pctWidth>0</wp14:pctWidth>
          </wp14:sizeRelH>
          <wp14:sizeRelV relativeFrom="page">
            <wp14:pctHeight>0</wp14:pctHeight>
          </wp14:sizeRelV>
        </wp:anchor>
      </w:drawing>
    </w:r>
  </w:p>
  <w:p w14:paraId="1AC55D6E" w14:textId="77777777" w:rsidR="001A4B9D" w:rsidRDefault="001A4B9D" w:rsidP="002A52A7">
    <w:pPr>
      <w:rPr>
        <w:rFonts w:asciiTheme="minorHAnsi" w:hAnsiTheme="minorHAnsi"/>
        <w:i/>
        <w:sz w:val="22"/>
      </w:rPr>
    </w:pPr>
  </w:p>
  <w:p w14:paraId="209E06AD" w14:textId="77777777" w:rsidR="001A4B9D" w:rsidRDefault="001A4B9D" w:rsidP="002A52A7">
    <w:pPr>
      <w:rPr>
        <w:rFonts w:asciiTheme="minorHAnsi" w:hAnsiTheme="minorHAnsi"/>
        <w:i/>
        <w:sz w:val="22"/>
      </w:rPr>
    </w:pPr>
  </w:p>
  <w:p w14:paraId="02C2C23F" w14:textId="77777777" w:rsidR="001A4B9D" w:rsidRPr="00FB4818" w:rsidRDefault="001A4B9D" w:rsidP="0064770D">
    <w:pPr>
      <w:rPr>
        <w:rFonts w:asciiTheme="minorHAnsi" w:hAnsiTheme="minorHAnsi"/>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C133" w14:textId="77777777" w:rsidR="003F2342" w:rsidRPr="000568A2" w:rsidRDefault="003F2342" w:rsidP="00FB74B6">
    <w:pPr>
      <w:ind w:right="141"/>
      <w:rPr>
        <w:rFonts w:ascii="Calibri Light" w:eastAsia="Calibri" w:hAnsi="Calibri Light"/>
        <w:b/>
        <w:color w:val="0000FF"/>
        <w:sz w:val="32"/>
        <w:szCs w:val="52"/>
        <w:lang w:eastAsia="en-US"/>
      </w:rPr>
    </w:pPr>
    <w:r>
      <w:rPr>
        <w:noProof/>
      </w:rPr>
      <w:drawing>
        <wp:anchor distT="0" distB="0" distL="114300" distR="114300" simplePos="0" relativeHeight="251668480" behindDoc="0" locked="0" layoutInCell="1" allowOverlap="1" wp14:anchorId="4A123C65" wp14:editId="38A3D233">
          <wp:simplePos x="0" y="0"/>
          <wp:positionH relativeFrom="margin">
            <wp:posOffset>1539240</wp:posOffset>
          </wp:positionH>
          <wp:positionV relativeFrom="paragraph">
            <wp:posOffset>-404495</wp:posOffset>
          </wp:positionV>
          <wp:extent cx="3261044" cy="982155"/>
          <wp:effectExtent l="0" t="0" r="0" b="889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3261044" cy="982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C3B807" wp14:editId="1277EC04">
          <wp:extent cx="1280160" cy="639305"/>
          <wp:effectExtent l="0" t="0" r="0" b="889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9359" cy="673863"/>
                  </a:xfrm>
                  <a:prstGeom prst="rect">
                    <a:avLst/>
                  </a:prstGeom>
                </pic:spPr>
              </pic:pic>
            </a:graphicData>
          </a:graphic>
        </wp:inline>
      </w:drawing>
    </w:r>
    <w:r>
      <w:rPr>
        <w:rFonts w:ascii="Calibri Light" w:eastAsia="Calibri" w:hAnsi="Calibri Light"/>
        <w:b/>
        <w:color w:val="0000FF"/>
        <w:sz w:val="32"/>
        <w:szCs w:val="52"/>
        <w:lang w:eastAsia="en-US"/>
      </w:rPr>
      <w:tab/>
    </w:r>
  </w:p>
  <w:p w14:paraId="3B248FAE" w14:textId="77777777" w:rsidR="003F2342" w:rsidRDefault="003F2342" w:rsidP="00FB74B6">
    <w:pPr>
      <w:pStyle w:val="Zhlav"/>
      <w:tabs>
        <w:tab w:val="clear" w:pos="4536"/>
        <w:tab w:val="clear" w:pos="9072"/>
        <w:tab w:val="left" w:pos="7125"/>
      </w:tabs>
      <w:jc w:val="both"/>
    </w:pPr>
    <w:r>
      <w:rPr>
        <w:rFonts w:ascii="Calibri Light" w:eastAsia="Calibri" w:hAnsi="Calibri Light"/>
        <w:b/>
        <w:noProof/>
        <w:color w:val="0000FF"/>
        <w:sz w:val="44"/>
        <w:szCs w:val="96"/>
      </w:rPr>
      <mc:AlternateContent>
        <mc:Choice Requires="wps">
          <w:drawing>
            <wp:anchor distT="0" distB="0" distL="114300" distR="114300" simplePos="0" relativeHeight="251667456" behindDoc="0" locked="0" layoutInCell="1" allowOverlap="1" wp14:anchorId="1DA61884" wp14:editId="0807493D">
              <wp:simplePos x="0" y="0"/>
              <wp:positionH relativeFrom="margin">
                <wp:align>left</wp:align>
              </wp:positionH>
              <wp:positionV relativeFrom="paragraph">
                <wp:posOffset>58420</wp:posOffset>
              </wp:positionV>
              <wp:extent cx="5638800" cy="19050"/>
              <wp:effectExtent l="0" t="0" r="19050" b="19050"/>
              <wp:wrapNone/>
              <wp:docPr id="44" name="Přímá spojnice 44"/>
              <wp:cNvGraphicFramePr/>
              <a:graphic xmlns:a="http://schemas.openxmlformats.org/drawingml/2006/main">
                <a:graphicData uri="http://schemas.microsoft.com/office/word/2010/wordprocessingShape">
                  <wps:wsp>
                    <wps:cNvCnPr/>
                    <wps:spPr>
                      <a:xfrm flipV="1">
                        <a:off x="0" y="0"/>
                        <a:ext cx="5638800" cy="19050"/>
                      </a:xfrm>
                      <a:prstGeom prst="line">
                        <a:avLst/>
                      </a:prstGeom>
                      <a:noFill/>
                      <a:ln w="9525" cap="flat" cmpd="sng" algn="ctr">
                        <a:solidFill>
                          <a:srgbClr val="0909F5"/>
                        </a:solidFill>
                        <a:prstDash val="solid"/>
                      </a:ln>
                      <a:effectLst/>
                    </wps:spPr>
                    <wps:bodyPr/>
                  </wps:wsp>
                </a:graphicData>
              </a:graphic>
              <wp14:sizeRelH relativeFrom="margin">
                <wp14:pctWidth>0</wp14:pctWidth>
              </wp14:sizeRelH>
            </wp:anchor>
          </w:drawing>
        </mc:Choice>
        <mc:Fallback>
          <w:pict>
            <v:line w14:anchorId="6418113D" id="Přímá spojnice 44" o:spid="_x0000_s1026" style="position:absolute;flip:y;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6pt" to="44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" strokecolor="#0909f5">
              <w10:wrap anchorx="margin"/>
            </v:line>
          </w:pict>
        </mc:Fallback>
      </mc:AlternateContent>
    </w:r>
    <w:r>
      <w:tab/>
    </w:r>
  </w:p>
  <w:p w14:paraId="04A8CB00" w14:textId="77777777" w:rsidR="003F2342" w:rsidRDefault="003F2342">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5D3C" w14:textId="50AD3C20" w:rsidR="001A4B9D" w:rsidRPr="00D52BC1" w:rsidRDefault="001A4B9D" w:rsidP="009D0E2B">
    <w:pPr>
      <w:pStyle w:val="Zhlav"/>
      <w:rPr>
        <w:sz w:val="22"/>
        <w:szCs w:val="22"/>
      </w:rPr>
    </w:pPr>
  </w:p>
  <w:p w14:paraId="2E94FD91" w14:textId="77777777" w:rsidR="001A4B9D" w:rsidRPr="00D52BC1" w:rsidRDefault="001A4B9D" w:rsidP="009E005E">
    <w:pPr>
      <w:rPr>
        <w:rFonts w:asciiTheme="minorHAnsi" w:hAnsiTheme="minorHAnsi" w:cstheme="minorHAnsi"/>
        <w:i/>
        <w:sz w:val="22"/>
        <w:szCs w:val="22"/>
      </w:rPr>
    </w:pPr>
    <w:r w:rsidRPr="00D52BC1">
      <w:rPr>
        <w:rFonts w:asciiTheme="minorHAnsi" w:hAnsiTheme="minorHAnsi" w:cstheme="minorHAnsi"/>
        <w:i/>
        <w:sz w:val="22"/>
        <w:szCs w:val="22"/>
      </w:rPr>
      <w:t>Ministerstvo školství, mládeže a tělovýchovy</w:t>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r>
    <w:r w:rsidRPr="00D52BC1">
      <w:rPr>
        <w:rFonts w:asciiTheme="minorHAnsi" w:hAnsiTheme="minorHAnsi" w:cstheme="minorHAnsi"/>
        <w:i/>
        <w:sz w:val="22"/>
        <w:szCs w:val="22"/>
      </w:rPr>
      <w:tab/>
      <w:t>Identifikační kód</w:t>
    </w:r>
  </w:p>
  <w:p w14:paraId="24D06CBC" w14:textId="3E44C2AF" w:rsidR="001A4B9D" w:rsidRPr="00D52BC1" w:rsidRDefault="001A4B9D" w:rsidP="009E005E">
    <w:pPr>
      <w:rPr>
        <w:rFonts w:asciiTheme="minorHAnsi" w:hAnsiTheme="minorHAnsi" w:cstheme="minorHAnsi"/>
        <w:i/>
        <w:sz w:val="22"/>
        <w:szCs w:val="22"/>
      </w:rPr>
    </w:pPr>
    <w:r w:rsidRPr="00D52BC1">
      <w:rPr>
        <w:rFonts w:asciiTheme="minorHAnsi" w:hAnsiTheme="minorHAnsi" w:cstheme="minorHAnsi"/>
        <w:i/>
        <w:sz w:val="22"/>
        <w:szCs w:val="22"/>
      </w:rPr>
      <w:t>č.j.:  MSMT-613</w:t>
    </w:r>
    <w:r>
      <w:rPr>
        <w:rFonts w:asciiTheme="minorHAnsi" w:hAnsiTheme="minorHAnsi" w:cstheme="minorHAnsi"/>
        <w:i/>
        <w:sz w:val="22"/>
        <w:szCs w:val="22"/>
      </w:rPr>
      <w:t>8</w:t>
    </w:r>
    <w:r w:rsidRPr="00D52BC1">
      <w:rPr>
        <w:rFonts w:asciiTheme="minorHAnsi" w:hAnsiTheme="minorHAnsi" w:cstheme="minorHAnsi"/>
        <w:i/>
        <w:sz w:val="22"/>
        <w:szCs w:val="22"/>
      </w:rPr>
      <w:t>/2021-</w:t>
    </w:r>
    <w:r w:rsidR="003F2342">
      <w:rPr>
        <w:rFonts w:asciiTheme="minorHAnsi" w:hAnsiTheme="minorHAnsi" w:cstheme="minorHAnsi"/>
        <w:i/>
        <w:sz w:val="22"/>
        <w:szCs w:val="22"/>
      </w:rPr>
      <w:t>11</w:t>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r>
    <w:r w:rsidRPr="00D52BC1">
      <w:rPr>
        <w:rFonts w:asciiTheme="minorHAnsi" w:hAnsiTheme="minorHAnsi" w:cstheme="minorHAnsi"/>
        <w:i/>
        <w:color w:val="FF0000"/>
        <w:sz w:val="22"/>
        <w:szCs w:val="22"/>
      </w:rPr>
      <w:tab/>
      <w:t xml:space="preserve">           </w:t>
    </w:r>
    <w:r w:rsidRPr="00D52BC1">
      <w:rPr>
        <w:rFonts w:asciiTheme="minorHAnsi" w:hAnsiTheme="minorHAnsi" w:cstheme="minorHAnsi"/>
        <w:i/>
        <w:sz w:val="22"/>
        <w:szCs w:val="22"/>
      </w:rPr>
      <w:t xml:space="preserve">   LTE1210</w:t>
    </w:r>
    <w:r w:rsidR="003F2342">
      <w:rPr>
        <w:rFonts w:asciiTheme="minorHAnsi" w:hAnsiTheme="minorHAnsi" w:cstheme="minorHAnsi"/>
        <w:i/>
        <w:sz w:val="22"/>
        <w:szCs w:val="22"/>
      </w:rPr>
      <w:t>1</w:t>
    </w:r>
    <w:r w:rsidRPr="00D52BC1">
      <w:rPr>
        <w:rFonts w:asciiTheme="minorHAnsi" w:hAnsiTheme="minorHAnsi" w:cstheme="minorHAnsi"/>
        <w:i/>
        <w:sz w:val="22"/>
        <w:szCs w:val="22"/>
      </w:rPr>
      <w:t xml:space="preserve">4 </w:t>
    </w:r>
  </w:p>
  <w:p w14:paraId="6260EC5E" w14:textId="77777777" w:rsidR="001A4B9D" w:rsidRPr="009D0E2B" w:rsidRDefault="001A4B9D" w:rsidP="009D0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2F34821"/>
    <w:multiLevelType w:val="hybridMultilevel"/>
    <w:tmpl w:val="C6483118"/>
    <w:lvl w:ilvl="0" w:tplc="2F54F95C">
      <w:start w:val="1"/>
      <w:numFmt w:val="bullet"/>
      <w:lvlText w:val="-"/>
      <w:lvlJc w:val="left"/>
      <w:pPr>
        <w:ind w:left="1008" w:hanging="360"/>
      </w:pPr>
      <w:rPr>
        <w:rFonts w:ascii="Courier New" w:hAnsi="Courier New"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A4943BC"/>
    <w:multiLevelType w:val="multilevel"/>
    <w:tmpl w:val="2EDE533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5"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FF41D66"/>
    <w:multiLevelType w:val="multilevel"/>
    <w:tmpl w:val="F5E0297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4A61FF0"/>
    <w:multiLevelType w:val="multilevel"/>
    <w:tmpl w:val="17E2A8EE"/>
    <w:lvl w:ilvl="0">
      <w:start w:val="2"/>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8"/>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15:restartNumberingAfterBreak="0">
    <w:nsid w:val="26555724"/>
    <w:multiLevelType w:val="multilevel"/>
    <w:tmpl w:val="7DD4D09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CD0BEB"/>
    <w:multiLevelType w:val="hybridMultilevel"/>
    <w:tmpl w:val="BC36EB20"/>
    <w:lvl w:ilvl="0" w:tplc="2F54F95C">
      <w:start w:val="1"/>
      <w:numFmt w:val="bullet"/>
      <w:lvlText w:val="-"/>
      <w:lvlJc w:val="left"/>
      <w:pPr>
        <w:ind w:left="1008" w:hanging="360"/>
      </w:pPr>
      <w:rPr>
        <w:rFonts w:ascii="Courier New" w:hAnsi="Courier New"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24"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5" w15:restartNumberingAfterBreak="0">
    <w:nsid w:val="2F8F4756"/>
    <w:multiLevelType w:val="hybridMultilevel"/>
    <w:tmpl w:val="E3802672"/>
    <w:lvl w:ilvl="0" w:tplc="2F54F95C">
      <w:start w:val="1"/>
      <w:numFmt w:val="bullet"/>
      <w:lvlText w:val="-"/>
      <w:lvlJc w:val="left"/>
      <w:pPr>
        <w:ind w:left="1008" w:hanging="360"/>
      </w:pPr>
      <w:rPr>
        <w:rFonts w:ascii="Courier New" w:hAnsi="Courier New"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26" w15:restartNumberingAfterBreak="0">
    <w:nsid w:val="2F934E99"/>
    <w:multiLevelType w:val="hybridMultilevel"/>
    <w:tmpl w:val="20D262D4"/>
    <w:lvl w:ilvl="0" w:tplc="2F54F95C">
      <w:start w:val="1"/>
      <w:numFmt w:val="bullet"/>
      <w:lvlText w:val="-"/>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5" w15:restartNumberingAfterBreak="0">
    <w:nsid w:val="3CB53DC3"/>
    <w:multiLevelType w:val="multilevel"/>
    <w:tmpl w:val="43660A38"/>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85535F6"/>
    <w:multiLevelType w:val="multilevel"/>
    <w:tmpl w:val="9B1CF99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A113BAE"/>
    <w:multiLevelType w:val="multilevel"/>
    <w:tmpl w:val="6B88B440"/>
    <w:lvl w:ilvl="0">
      <w:start w:val="7"/>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EC06140"/>
    <w:multiLevelType w:val="hybridMultilevel"/>
    <w:tmpl w:val="38B6F654"/>
    <w:lvl w:ilvl="0" w:tplc="2F54F95C">
      <w:start w:val="1"/>
      <w:numFmt w:val="bullet"/>
      <w:lvlText w:val="-"/>
      <w:lvlJc w:val="left"/>
      <w:pPr>
        <w:ind w:left="648" w:hanging="360"/>
      </w:pPr>
      <w:rPr>
        <w:rFonts w:ascii="Courier New" w:hAnsi="Courier New" w:hint="default"/>
      </w:rPr>
    </w:lvl>
    <w:lvl w:ilvl="1" w:tplc="04050003" w:tentative="1">
      <w:start w:val="1"/>
      <w:numFmt w:val="bullet"/>
      <w:lvlText w:val="o"/>
      <w:lvlJc w:val="left"/>
      <w:pPr>
        <w:ind w:left="1368" w:hanging="360"/>
      </w:pPr>
      <w:rPr>
        <w:rFonts w:ascii="Courier New" w:hAnsi="Courier New" w:cs="Courier New" w:hint="default"/>
      </w:rPr>
    </w:lvl>
    <w:lvl w:ilvl="2" w:tplc="04050005" w:tentative="1">
      <w:start w:val="1"/>
      <w:numFmt w:val="bullet"/>
      <w:lvlText w:val=""/>
      <w:lvlJc w:val="left"/>
      <w:pPr>
        <w:ind w:left="2088" w:hanging="360"/>
      </w:pPr>
      <w:rPr>
        <w:rFonts w:ascii="Wingdings" w:hAnsi="Wingdings" w:hint="default"/>
      </w:rPr>
    </w:lvl>
    <w:lvl w:ilvl="3" w:tplc="04050001" w:tentative="1">
      <w:start w:val="1"/>
      <w:numFmt w:val="bullet"/>
      <w:lvlText w:val=""/>
      <w:lvlJc w:val="left"/>
      <w:pPr>
        <w:ind w:left="2808" w:hanging="360"/>
      </w:pPr>
      <w:rPr>
        <w:rFonts w:ascii="Symbol" w:hAnsi="Symbol" w:hint="default"/>
      </w:rPr>
    </w:lvl>
    <w:lvl w:ilvl="4" w:tplc="04050003" w:tentative="1">
      <w:start w:val="1"/>
      <w:numFmt w:val="bullet"/>
      <w:lvlText w:val="o"/>
      <w:lvlJc w:val="left"/>
      <w:pPr>
        <w:ind w:left="3528" w:hanging="360"/>
      </w:pPr>
      <w:rPr>
        <w:rFonts w:ascii="Courier New" w:hAnsi="Courier New" w:cs="Courier New" w:hint="default"/>
      </w:rPr>
    </w:lvl>
    <w:lvl w:ilvl="5" w:tplc="04050005" w:tentative="1">
      <w:start w:val="1"/>
      <w:numFmt w:val="bullet"/>
      <w:lvlText w:val=""/>
      <w:lvlJc w:val="left"/>
      <w:pPr>
        <w:ind w:left="4248" w:hanging="360"/>
      </w:pPr>
      <w:rPr>
        <w:rFonts w:ascii="Wingdings" w:hAnsi="Wingdings" w:hint="default"/>
      </w:rPr>
    </w:lvl>
    <w:lvl w:ilvl="6" w:tplc="04050001" w:tentative="1">
      <w:start w:val="1"/>
      <w:numFmt w:val="bullet"/>
      <w:lvlText w:val=""/>
      <w:lvlJc w:val="left"/>
      <w:pPr>
        <w:ind w:left="4968" w:hanging="360"/>
      </w:pPr>
      <w:rPr>
        <w:rFonts w:ascii="Symbol" w:hAnsi="Symbol" w:hint="default"/>
      </w:rPr>
    </w:lvl>
    <w:lvl w:ilvl="7" w:tplc="04050003" w:tentative="1">
      <w:start w:val="1"/>
      <w:numFmt w:val="bullet"/>
      <w:lvlText w:val="o"/>
      <w:lvlJc w:val="left"/>
      <w:pPr>
        <w:ind w:left="5688" w:hanging="360"/>
      </w:pPr>
      <w:rPr>
        <w:rFonts w:ascii="Courier New" w:hAnsi="Courier New" w:cs="Courier New" w:hint="default"/>
      </w:rPr>
    </w:lvl>
    <w:lvl w:ilvl="8" w:tplc="04050005" w:tentative="1">
      <w:start w:val="1"/>
      <w:numFmt w:val="bullet"/>
      <w:lvlText w:val=""/>
      <w:lvlJc w:val="left"/>
      <w:pPr>
        <w:ind w:left="6408" w:hanging="360"/>
      </w:pPr>
      <w:rPr>
        <w:rFonts w:ascii="Wingdings" w:hAnsi="Wingdings" w:hint="default"/>
      </w:rPr>
    </w:lvl>
  </w:abstractNum>
  <w:abstractNum w:abstractNumId="43" w15:restartNumberingAfterBreak="0">
    <w:nsid w:val="4ED167F2"/>
    <w:multiLevelType w:val="hybridMultilevel"/>
    <w:tmpl w:val="D53A90FE"/>
    <w:lvl w:ilvl="0" w:tplc="2F54F95C">
      <w:start w:val="1"/>
      <w:numFmt w:val="bullet"/>
      <w:lvlText w:val="-"/>
      <w:lvlJc w:val="left"/>
      <w:pPr>
        <w:ind w:left="1008" w:hanging="360"/>
      </w:pPr>
      <w:rPr>
        <w:rFonts w:ascii="Courier New" w:hAnsi="Courier New"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44"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D235CE2"/>
    <w:multiLevelType w:val="multilevel"/>
    <w:tmpl w:val="435C87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8"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62DC6B67"/>
    <w:multiLevelType w:val="multilevel"/>
    <w:tmpl w:val="146CDF76"/>
    <w:lvl w:ilvl="0">
      <w:start w:val="7"/>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746E7114"/>
    <w:multiLevelType w:val="hybridMultilevel"/>
    <w:tmpl w:val="A73EA518"/>
    <w:lvl w:ilvl="0" w:tplc="2F54F95C">
      <w:start w:val="1"/>
      <w:numFmt w:val="bullet"/>
      <w:lvlText w:val="-"/>
      <w:lvlJc w:val="left"/>
      <w:pPr>
        <w:ind w:left="1008" w:hanging="360"/>
      </w:pPr>
      <w:rPr>
        <w:rFonts w:ascii="Courier New" w:hAnsi="Courier New"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53"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5"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7"/>
  </w:num>
  <w:num w:numId="3">
    <w:abstractNumId w:val="17"/>
  </w:num>
  <w:num w:numId="4">
    <w:abstractNumId w:val="24"/>
  </w:num>
  <w:num w:numId="5">
    <w:abstractNumId w:val="36"/>
  </w:num>
  <w:num w:numId="6">
    <w:abstractNumId w:val="29"/>
  </w:num>
  <w:num w:numId="7">
    <w:abstractNumId w:val="38"/>
  </w:num>
  <w:num w:numId="8">
    <w:abstractNumId w:val="40"/>
  </w:num>
  <w:num w:numId="9">
    <w:abstractNumId w:val="48"/>
  </w:num>
  <w:num w:numId="10">
    <w:abstractNumId w:val="34"/>
  </w:num>
  <w:num w:numId="11">
    <w:abstractNumId w:val="8"/>
  </w:num>
  <w:num w:numId="12">
    <w:abstractNumId w:val="20"/>
  </w:num>
  <w:num w:numId="13">
    <w:abstractNumId w:val="55"/>
  </w:num>
  <w:num w:numId="14">
    <w:abstractNumId w:val="49"/>
  </w:num>
  <w:num w:numId="15">
    <w:abstractNumId w:val="47"/>
  </w:num>
  <w:num w:numId="16">
    <w:abstractNumId w:val="51"/>
  </w:num>
  <w:num w:numId="17">
    <w:abstractNumId w:val="15"/>
  </w:num>
  <w:num w:numId="18">
    <w:abstractNumId w:val="0"/>
  </w:num>
  <w:num w:numId="19">
    <w:abstractNumId w:val="31"/>
  </w:num>
  <w:num w:numId="20">
    <w:abstractNumId w:val="53"/>
  </w:num>
  <w:num w:numId="21">
    <w:abstractNumId w:val="54"/>
  </w:num>
  <w:num w:numId="22">
    <w:abstractNumId w:val="30"/>
  </w:num>
  <w:num w:numId="23">
    <w:abstractNumId w:val="14"/>
  </w:num>
  <w:num w:numId="24">
    <w:abstractNumId w:val="32"/>
  </w:num>
  <w:num w:numId="25">
    <w:abstractNumId w:val="18"/>
  </w:num>
  <w:num w:numId="26">
    <w:abstractNumId w:val="44"/>
  </w:num>
  <w:num w:numId="27">
    <w:abstractNumId w:val="16"/>
  </w:num>
  <w:num w:numId="28">
    <w:abstractNumId w:val="33"/>
  </w:num>
  <w:num w:numId="29">
    <w:abstractNumId w:val="45"/>
  </w:num>
  <w:num w:numId="30">
    <w:abstractNumId w:val="46"/>
  </w:num>
  <w:num w:numId="31">
    <w:abstractNumId w:val="9"/>
  </w:num>
  <w:num w:numId="32">
    <w:abstractNumId w:val="28"/>
  </w:num>
  <w:num w:numId="33">
    <w:abstractNumId w:val="27"/>
  </w:num>
  <w:num w:numId="34">
    <w:abstractNumId w:val="13"/>
  </w:num>
  <w:num w:numId="35">
    <w:abstractNumId w:val="12"/>
  </w:num>
  <w:num w:numId="36">
    <w:abstractNumId w:val="50"/>
  </w:num>
  <w:num w:numId="37">
    <w:abstractNumId w:val="41"/>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
  </w:num>
  <w:num w:numId="41">
    <w:abstractNumId w:val="4"/>
  </w:num>
  <w:num w:numId="42">
    <w:abstractNumId w:val="5"/>
  </w:num>
  <w:num w:numId="43">
    <w:abstractNumId w:val="6"/>
  </w:num>
  <w:num w:numId="44">
    <w:abstractNumId w:val="1"/>
  </w:num>
  <w:num w:numId="45">
    <w:abstractNumId w:val="35"/>
  </w:num>
  <w:num w:numId="46">
    <w:abstractNumId w:val="26"/>
  </w:num>
  <w:num w:numId="47">
    <w:abstractNumId w:val="21"/>
  </w:num>
  <w:num w:numId="48">
    <w:abstractNumId w:val="42"/>
  </w:num>
  <w:num w:numId="49">
    <w:abstractNumId w:val="23"/>
  </w:num>
  <w:num w:numId="50">
    <w:abstractNumId w:val="43"/>
  </w:num>
  <w:num w:numId="51">
    <w:abstractNumId w:val="52"/>
  </w:num>
  <w:num w:numId="52">
    <w:abstractNumId w:val="25"/>
  </w:num>
  <w:num w:numId="53">
    <w:abstractNumId w:val="10"/>
  </w:num>
  <w:num w:numId="54">
    <w:abstractNumId w:val="39"/>
  </w:num>
  <w:num w:numId="55">
    <w:abstractNumId w:val="19"/>
  </w:num>
  <w:num w:numId="56">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5B2"/>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B9D"/>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1866"/>
    <w:rsid w:val="001D28D6"/>
    <w:rsid w:val="001D2F14"/>
    <w:rsid w:val="001D41EC"/>
    <w:rsid w:val="001D48DC"/>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3828"/>
    <w:rsid w:val="00224846"/>
    <w:rsid w:val="00224996"/>
    <w:rsid w:val="00225958"/>
    <w:rsid w:val="00225CAE"/>
    <w:rsid w:val="0022744E"/>
    <w:rsid w:val="00230D87"/>
    <w:rsid w:val="00232C41"/>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628"/>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5185"/>
    <w:rsid w:val="00385438"/>
    <w:rsid w:val="0038599F"/>
    <w:rsid w:val="00386D0A"/>
    <w:rsid w:val="00386F66"/>
    <w:rsid w:val="00390E9C"/>
    <w:rsid w:val="003935EB"/>
    <w:rsid w:val="00393FD0"/>
    <w:rsid w:val="0039464B"/>
    <w:rsid w:val="00394896"/>
    <w:rsid w:val="00395B07"/>
    <w:rsid w:val="00395BE3"/>
    <w:rsid w:val="003979DD"/>
    <w:rsid w:val="00397EB1"/>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8DF"/>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342"/>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1EF"/>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CD1"/>
    <w:rsid w:val="005C3DC4"/>
    <w:rsid w:val="005C41D3"/>
    <w:rsid w:val="005C55E1"/>
    <w:rsid w:val="005D03E9"/>
    <w:rsid w:val="005D194C"/>
    <w:rsid w:val="005D1A71"/>
    <w:rsid w:val="005D45F8"/>
    <w:rsid w:val="005D4720"/>
    <w:rsid w:val="005D50AD"/>
    <w:rsid w:val="005D5F4B"/>
    <w:rsid w:val="005D6581"/>
    <w:rsid w:val="005D77D8"/>
    <w:rsid w:val="005D7D12"/>
    <w:rsid w:val="005D7E7F"/>
    <w:rsid w:val="005E040E"/>
    <w:rsid w:val="005E0D0D"/>
    <w:rsid w:val="005E1914"/>
    <w:rsid w:val="005E410A"/>
    <w:rsid w:val="005E45C8"/>
    <w:rsid w:val="005E4FB0"/>
    <w:rsid w:val="005E6E5E"/>
    <w:rsid w:val="005E6FC4"/>
    <w:rsid w:val="005E7807"/>
    <w:rsid w:val="005F0C71"/>
    <w:rsid w:val="005F1683"/>
    <w:rsid w:val="005F40F5"/>
    <w:rsid w:val="005F608D"/>
    <w:rsid w:val="005F63C6"/>
    <w:rsid w:val="005F7981"/>
    <w:rsid w:val="005F79B8"/>
    <w:rsid w:val="005F7A97"/>
    <w:rsid w:val="00600681"/>
    <w:rsid w:val="00602742"/>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44B9"/>
    <w:rsid w:val="00647709"/>
    <w:rsid w:val="0064770D"/>
    <w:rsid w:val="00647A93"/>
    <w:rsid w:val="00652664"/>
    <w:rsid w:val="0065506D"/>
    <w:rsid w:val="006551CE"/>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BA9"/>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2031D"/>
    <w:rsid w:val="00720986"/>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D89"/>
    <w:rsid w:val="007366BE"/>
    <w:rsid w:val="00736E09"/>
    <w:rsid w:val="00737022"/>
    <w:rsid w:val="007401C3"/>
    <w:rsid w:val="0074355C"/>
    <w:rsid w:val="0074585F"/>
    <w:rsid w:val="00745B0B"/>
    <w:rsid w:val="00746BE8"/>
    <w:rsid w:val="00746F6D"/>
    <w:rsid w:val="00750851"/>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099A"/>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251"/>
    <w:rsid w:val="007F537D"/>
    <w:rsid w:val="007F56CA"/>
    <w:rsid w:val="007F7D3B"/>
    <w:rsid w:val="00801EF6"/>
    <w:rsid w:val="0080248C"/>
    <w:rsid w:val="008031AB"/>
    <w:rsid w:val="008035C7"/>
    <w:rsid w:val="008039C9"/>
    <w:rsid w:val="00805E07"/>
    <w:rsid w:val="0080624D"/>
    <w:rsid w:val="008063A4"/>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4DC"/>
    <w:rsid w:val="008605A9"/>
    <w:rsid w:val="00861374"/>
    <w:rsid w:val="00861692"/>
    <w:rsid w:val="008618C8"/>
    <w:rsid w:val="00861F3E"/>
    <w:rsid w:val="008649D8"/>
    <w:rsid w:val="00864A48"/>
    <w:rsid w:val="00865734"/>
    <w:rsid w:val="00865BC5"/>
    <w:rsid w:val="00867A4A"/>
    <w:rsid w:val="00871602"/>
    <w:rsid w:val="00871B1C"/>
    <w:rsid w:val="008742BB"/>
    <w:rsid w:val="00876F48"/>
    <w:rsid w:val="008807FE"/>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661"/>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3876"/>
    <w:rsid w:val="00953F00"/>
    <w:rsid w:val="009564AF"/>
    <w:rsid w:val="00957FB5"/>
    <w:rsid w:val="009611FE"/>
    <w:rsid w:val="009612AA"/>
    <w:rsid w:val="00961314"/>
    <w:rsid w:val="00962236"/>
    <w:rsid w:val="009629C1"/>
    <w:rsid w:val="00962BCE"/>
    <w:rsid w:val="009659E7"/>
    <w:rsid w:val="0097162B"/>
    <w:rsid w:val="00973E6D"/>
    <w:rsid w:val="00974449"/>
    <w:rsid w:val="00975399"/>
    <w:rsid w:val="00975476"/>
    <w:rsid w:val="00977A7E"/>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5EED"/>
    <w:rsid w:val="009E6491"/>
    <w:rsid w:val="009E7530"/>
    <w:rsid w:val="009E78C6"/>
    <w:rsid w:val="009E7D38"/>
    <w:rsid w:val="009F05F7"/>
    <w:rsid w:val="009F1AA8"/>
    <w:rsid w:val="009F3195"/>
    <w:rsid w:val="009F5936"/>
    <w:rsid w:val="009F5A7D"/>
    <w:rsid w:val="009F62C1"/>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A76"/>
    <w:rsid w:val="00A62840"/>
    <w:rsid w:val="00A63C08"/>
    <w:rsid w:val="00A652EE"/>
    <w:rsid w:val="00A667C3"/>
    <w:rsid w:val="00A70338"/>
    <w:rsid w:val="00A703F5"/>
    <w:rsid w:val="00A70697"/>
    <w:rsid w:val="00A707F4"/>
    <w:rsid w:val="00A709A9"/>
    <w:rsid w:val="00A734F3"/>
    <w:rsid w:val="00A736BF"/>
    <w:rsid w:val="00A73763"/>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E92"/>
    <w:rsid w:val="00BF0B11"/>
    <w:rsid w:val="00BF2250"/>
    <w:rsid w:val="00BF34CD"/>
    <w:rsid w:val="00BF4436"/>
    <w:rsid w:val="00BF687E"/>
    <w:rsid w:val="00BF7CD8"/>
    <w:rsid w:val="00C00581"/>
    <w:rsid w:val="00C01DCA"/>
    <w:rsid w:val="00C02105"/>
    <w:rsid w:val="00C02176"/>
    <w:rsid w:val="00C0306B"/>
    <w:rsid w:val="00C03A7E"/>
    <w:rsid w:val="00C044A9"/>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E3A"/>
    <w:rsid w:val="00CC1FF6"/>
    <w:rsid w:val="00CC2171"/>
    <w:rsid w:val="00CC2CFB"/>
    <w:rsid w:val="00CC3743"/>
    <w:rsid w:val="00CC3886"/>
    <w:rsid w:val="00CC431A"/>
    <w:rsid w:val="00CC4DAD"/>
    <w:rsid w:val="00CC5026"/>
    <w:rsid w:val="00CC6104"/>
    <w:rsid w:val="00CC62D2"/>
    <w:rsid w:val="00CC6A18"/>
    <w:rsid w:val="00CC70B2"/>
    <w:rsid w:val="00CD0BCE"/>
    <w:rsid w:val="00CD1639"/>
    <w:rsid w:val="00CD3B82"/>
    <w:rsid w:val="00CD3DCF"/>
    <w:rsid w:val="00CD48D7"/>
    <w:rsid w:val="00CD527D"/>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3DB4"/>
    <w:rsid w:val="00D345C7"/>
    <w:rsid w:val="00D3462E"/>
    <w:rsid w:val="00D35996"/>
    <w:rsid w:val="00D35A05"/>
    <w:rsid w:val="00D360DC"/>
    <w:rsid w:val="00D369D0"/>
    <w:rsid w:val="00D36B3A"/>
    <w:rsid w:val="00D37A83"/>
    <w:rsid w:val="00D405E9"/>
    <w:rsid w:val="00D411EC"/>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2BC1"/>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9272F"/>
    <w:rsid w:val="00D94119"/>
    <w:rsid w:val="00D94918"/>
    <w:rsid w:val="00D952E4"/>
    <w:rsid w:val="00D9697E"/>
    <w:rsid w:val="00D97B9F"/>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64A"/>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35BE"/>
    <w:rsid w:val="00EB58A1"/>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1FD3"/>
    <w:rsid w:val="00F02557"/>
    <w:rsid w:val="00F02E19"/>
    <w:rsid w:val="00F030D7"/>
    <w:rsid w:val="00F03358"/>
    <w:rsid w:val="00F034F4"/>
    <w:rsid w:val="00F03C69"/>
    <w:rsid w:val="00F05BBD"/>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376"/>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99"/>
    <w:qFormat/>
    <w:rsid w:val="00AF4DF7"/>
    <w:pPr>
      <w:ind w:left="720"/>
    </w:pPr>
  </w:style>
  <w:style w:type="character" w:customStyle="1" w:styleId="OdstavecseseznamemChar">
    <w:name w:val="Odstavec se seznamem Char"/>
    <w:basedOn w:val="Standardnpsmoodstavce"/>
    <w:link w:val="Odstavecseseznamem"/>
    <w:uiPriority w:val="99"/>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99"/>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99"/>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2"/>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2"/>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9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uiPriority w:val="20"/>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numbering" w:customStyle="1" w:styleId="Bezseznamu2">
    <w:name w:val="Bez seznamu2"/>
    <w:next w:val="Bezseznamu"/>
    <w:uiPriority w:val="99"/>
    <w:semiHidden/>
    <w:unhideWhenUsed/>
    <w:rsid w:val="00A73763"/>
  </w:style>
  <w:style w:type="table" w:customStyle="1" w:styleId="Mkatabulky12">
    <w:name w:val="Mřížka tabulky12"/>
    <w:basedOn w:val="Normlntabulka"/>
    <w:uiPriority w:val="59"/>
    <w:rsid w:val="00A73763"/>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2">
    <w:name w:val="Finanční tabulka2"/>
    <w:basedOn w:val="Normlntabulka"/>
    <w:uiPriority w:val="99"/>
    <w:rsid w:val="00A73763"/>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Autospacing="0" w:afterLines="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2">
    <w:name w:val="Světlé stínování12"/>
    <w:basedOn w:val="Normlntabulka"/>
    <w:uiPriority w:val="60"/>
    <w:rsid w:val="00A73763"/>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2">
    <w:name w:val="Tabulka s mřížkou 2 – zvýraznění 512"/>
    <w:basedOn w:val="Normlntabulka"/>
    <w:next w:val="Tabulkasmkou2zvraznn52"/>
    <w:uiPriority w:val="47"/>
    <w:rsid w:val="00A73763"/>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6">
    <w:name w:val="Světlá tabulka s mřížkou 1 – zvýraznění 516"/>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4">
    <w:name w:val="Světlá tabulka s mřížkou 1 – zvýraznění 614"/>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2">
    <w:name w:val="Tabulka s mřížkou 2 – zvýraznění 522"/>
    <w:basedOn w:val="Normlntabulka"/>
    <w:uiPriority w:val="47"/>
    <w:rsid w:val="00A73763"/>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2">
    <w:name w:val="Světlá tabulka s mřížkou 1 – zvýraznění 522"/>
    <w:basedOn w:val="Normlntabulka"/>
    <w:uiPriority w:val="46"/>
    <w:rsid w:val="00A73763"/>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2">
    <w:name w:val="Světlá tabulka s mřížkou 1 – zvýraznění 622"/>
    <w:basedOn w:val="Normlntabulka"/>
    <w:uiPriority w:val="46"/>
    <w:rsid w:val="00A73763"/>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2">
    <w:name w:val="Světlá tabulka s mřížkou 1 – zvýraznění 112"/>
    <w:basedOn w:val="Normlntabulka"/>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2">
    <w:name w:val="Světlá tabulka s mřížkou 1 – zvýraznění 212"/>
    <w:basedOn w:val="Normlntabulka"/>
    <w:uiPriority w:val="46"/>
    <w:rsid w:val="00A73763"/>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2">
    <w:name w:val="Tabulka s mřížkou 212"/>
    <w:basedOn w:val="Normlntabulka"/>
    <w:uiPriority w:val="47"/>
    <w:rsid w:val="00A73763"/>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2">
    <w:name w:val="Světlá tabulka s mřížkou 1 – zvýraznění 611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3">
    <w:name w:val="Světlá tabulka s mřížkou 1 – zvýraznění 113"/>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2">
    <w:name w:val="Světlá tabulka s mřížkou 1 – zvýraznění 12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2">
    <w:name w:val="Světlá tabulka s mřížkou 1 – zvýraznění 511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2">
    <w:name w:val="Světlá tabulka s mřížkou 1 – zvýraznění 512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2">
    <w:name w:val="Světlá tabulka s mřížkou 1 – zvýraznění 513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2">
    <w:name w:val="Světlá tabulka s mřížkou 1 – zvýraznění 6122"/>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2">
    <w:name w:val="Světlá tabulka s mřížkou 1 – zvýraznění 132"/>
    <w:basedOn w:val="Normlntabulka"/>
    <w:next w:val="Svtltabulkasmkou1zvraznn11"/>
    <w:uiPriority w:val="46"/>
    <w:rsid w:val="00A73763"/>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2">
    <w:name w:val="Světlá tabulka s mřížkou 1 – zvýraznění 5142"/>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3">
    <w:name w:val="Mřížka tabulky3"/>
    <w:basedOn w:val="Normlntabulka"/>
    <w:next w:val="Mkatabulky"/>
    <w:uiPriority w:val="59"/>
    <w:rsid w:val="00A73763"/>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A73763"/>
  </w:style>
  <w:style w:type="character" w:customStyle="1" w:styleId="ra">
    <w:name w:val="ra"/>
    <w:basedOn w:val="Standardnpsmoodstavce"/>
    <w:rsid w:val="00A73763"/>
  </w:style>
  <w:style w:type="table" w:customStyle="1" w:styleId="Svtltabulkasmkou1zvraznn517">
    <w:name w:val="Světlá tabulka s mřížkou 1 – zvýraznění 517"/>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5">
    <w:name w:val="Světlá tabulka s mřížkou 1 – zvýraznění 615"/>
    <w:basedOn w:val="Normlntabulka"/>
    <w:next w:val="Svtltabulkasmkou1zvraznn62"/>
    <w:uiPriority w:val="46"/>
    <w:rsid w:val="00A73763"/>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5143">
    <w:name w:val="Světlá tabulka s mřížkou 1 – zvýraznění 5143"/>
    <w:basedOn w:val="Normlntabulka"/>
    <w:next w:val="Svtltabulkasmkou1zvraznn52"/>
    <w:uiPriority w:val="46"/>
    <w:rsid w:val="00A73763"/>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Znakypropoznmkupodarou">
    <w:name w:val="Znaky pro poznámku pod čarou"/>
    <w:rsid w:val="008C5661"/>
  </w:style>
  <w:style w:type="numbering" w:customStyle="1" w:styleId="Bezseznamu3">
    <w:name w:val="Bez seznamu3"/>
    <w:next w:val="Bezseznamu"/>
    <w:uiPriority w:val="99"/>
    <w:semiHidden/>
    <w:unhideWhenUsed/>
    <w:rsid w:val="003F2342"/>
  </w:style>
  <w:style w:type="table" w:customStyle="1" w:styleId="Mkatabulky13">
    <w:name w:val="Mřížka tabulky13"/>
    <w:basedOn w:val="Normlntabulka"/>
    <w:uiPriority w:val="59"/>
    <w:rsid w:val="003F2342"/>
    <w:pPr>
      <w:spacing w:before="120" w:after="120"/>
      <w:ind w:left="115" w:right="115"/>
    </w:pPr>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3">
    <w:name w:val="Finanční tabulka3"/>
    <w:basedOn w:val="Normlntabulka"/>
    <w:uiPriority w:val="99"/>
    <w:rsid w:val="003F2342"/>
    <w:pPr>
      <w:spacing w:before="60" w:after="60"/>
    </w:pPr>
    <w:rPr>
      <w:rFonts w:ascii="Arial" w:eastAsia="Arial" w:hAnsi="Arial" w:cs="Times New Roman"/>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3">
    <w:name w:val="Světlé stínování13"/>
    <w:basedOn w:val="Normlntabulka"/>
    <w:uiPriority w:val="60"/>
    <w:rsid w:val="003F2342"/>
    <w:rPr>
      <w:rFonts w:ascii="Arial" w:eastAsia="Arial" w:hAnsi="Arial"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3">
    <w:name w:val="Tabulka s mřížkou 2 – zvýraznění 513"/>
    <w:basedOn w:val="Normlntabulka"/>
    <w:next w:val="Tabulkasmkou2zvraznn52"/>
    <w:uiPriority w:val="47"/>
    <w:rsid w:val="003F2342"/>
    <w:rPr>
      <w:rFonts w:ascii="Arial" w:eastAsia="Arial" w:hAnsi="Arial" w:cs="Times New Roman"/>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8">
    <w:name w:val="Světlá tabulka s mřížkou 1 – zvýraznění 518"/>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6">
    <w:name w:val="Světlá tabulka s mřížkou 1 – zvýraznění 616"/>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3">
    <w:name w:val="Tabulka s mřížkou 2 – zvýraznění 523"/>
    <w:basedOn w:val="Normlntabulka"/>
    <w:uiPriority w:val="47"/>
    <w:rsid w:val="003F2342"/>
    <w:rPr>
      <w:rFonts w:ascii="Arial" w:eastAsia="Arial" w:hAnsi="Arial" w:cs="Times New Roman"/>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3">
    <w:name w:val="Světlá tabulka s mřížkou 1 – zvýraznění 523"/>
    <w:basedOn w:val="Normlntabulka"/>
    <w:uiPriority w:val="46"/>
    <w:rsid w:val="003F2342"/>
    <w:rPr>
      <w:rFonts w:ascii="Arial" w:eastAsia="Arial" w:hAnsi="Arial" w:cs="Times New Roman"/>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3">
    <w:name w:val="Světlá tabulka s mřížkou 1 – zvýraznění 623"/>
    <w:basedOn w:val="Normlntabulka"/>
    <w:uiPriority w:val="46"/>
    <w:rsid w:val="003F2342"/>
    <w:rPr>
      <w:rFonts w:ascii="Arial" w:eastAsia="Arial" w:hAnsi="Arial" w:cs="Times New Roman"/>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4">
    <w:name w:val="Světlá tabulka s mřížkou 1 – zvýraznění 114"/>
    <w:basedOn w:val="Normlntabulka"/>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3">
    <w:name w:val="Světlá tabulka s mřížkou 1 – zvýraznění 213"/>
    <w:basedOn w:val="Normlntabulka"/>
    <w:uiPriority w:val="46"/>
    <w:rsid w:val="003F2342"/>
    <w:rPr>
      <w:rFonts w:ascii="Arial" w:eastAsia="Arial" w:hAnsi="Arial" w:cs="Times New Roman"/>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3">
    <w:name w:val="Tabulka s mřížkou 213"/>
    <w:basedOn w:val="Normlntabulka"/>
    <w:uiPriority w:val="47"/>
    <w:rsid w:val="003F2342"/>
    <w:rPr>
      <w:rFonts w:ascii="Arial" w:eastAsia="Arial" w:hAnsi="Arial" w:cs="Times New Roman"/>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3">
    <w:name w:val="Světlá tabulka s mřížkou 1 – zvýraznění 611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5">
    <w:name w:val="Světlá tabulka s mřížkou 1 – zvýraznění 115"/>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123">
    <w:name w:val="Světlá tabulka s mřížkou 1 – zvýraznění 12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3">
    <w:name w:val="Světlá tabulka s mřížkou 1 – zvýraznění 511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3">
    <w:name w:val="Světlá tabulka s mřížkou 1 – zvýraznění 512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3">
    <w:name w:val="Světlá tabulka s mřížkou 1 – zvýraznění 5133"/>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3">
    <w:name w:val="Světlá tabulka s mřížkou 1 – zvýraznění 6123"/>
    <w:basedOn w:val="Normlntabulka"/>
    <w:next w:val="Svtltabulkasmkou1zvraznn62"/>
    <w:uiPriority w:val="46"/>
    <w:rsid w:val="003F2342"/>
    <w:rPr>
      <w:rFonts w:ascii="Arial" w:eastAsia="Arial" w:hAnsi="Arial" w:cs="Times New Roman"/>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3">
    <w:name w:val="Světlá tabulka s mřížkou 1 – zvýraznění 133"/>
    <w:basedOn w:val="Normlntabulka"/>
    <w:next w:val="Svtltabulkasmkou1zvraznn11"/>
    <w:uiPriority w:val="46"/>
    <w:rsid w:val="003F2342"/>
    <w:rPr>
      <w:rFonts w:ascii="Arial" w:eastAsia="Arial" w:hAnsi="Arial" w:cs="Times New Roman"/>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4">
    <w:name w:val="Světlá tabulka s mřížkou 1 – zvýraznění 5144"/>
    <w:basedOn w:val="Normlntabulka"/>
    <w:next w:val="Svtltabulkasmkou1zvraznn52"/>
    <w:uiPriority w:val="46"/>
    <w:rsid w:val="003F2342"/>
    <w:rPr>
      <w:rFonts w:ascii="Arial" w:eastAsia="Arial" w:hAnsi="Arial"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4">
    <w:name w:val="Mřížka tabulky4"/>
    <w:basedOn w:val="Normlntabulka"/>
    <w:next w:val="Mkatabulky"/>
    <w:uiPriority w:val="59"/>
    <w:rsid w:val="003F2342"/>
    <w:rPr>
      <w:rFonts w:ascii="Arial" w:eastAsia="Arial" w:hAnsi="Arial" w:cs="Times New Roman"/>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79061271">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0AD4-6FB5-482F-9E4B-667821CE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3</TotalTime>
  <Pages>25</Pages>
  <Words>6091</Words>
  <Characters>36728</Characters>
  <Application>Microsoft Office Word</Application>
  <DocSecurity>0</DocSecurity>
  <Lines>306</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2020-09-01T13:52:00Z</cp:lastPrinted>
  <dcterms:created xsi:type="dcterms:W3CDTF">2021-07-22T07:45:00Z</dcterms:created>
  <dcterms:modified xsi:type="dcterms:W3CDTF">2021-07-22T13:31:00Z</dcterms:modified>
</cp:coreProperties>
</file>