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bookmarkStart w:id="0" w:name="_GoBack"/>
      <w:bookmarkEnd w:id="0"/>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76451AC9"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074A1" w:rsidRPr="00A074A1">
        <w:rPr>
          <w:rFonts w:asciiTheme="minorHAnsi" w:hAnsiTheme="minorHAnsi" w:cstheme="minorHAnsi"/>
          <w:b/>
          <w:bCs/>
          <w:kern w:val="1"/>
          <w:sz w:val="22"/>
          <w:szCs w:val="22"/>
        </w:rPr>
        <w:t>MSMT-6138/2021-</w:t>
      </w:r>
      <w:r w:rsidR="00F05BBD">
        <w:rPr>
          <w:rFonts w:asciiTheme="minorHAnsi" w:hAnsiTheme="minorHAnsi" w:cstheme="minorHAnsi"/>
          <w:b/>
          <w:bCs/>
          <w:kern w:val="1"/>
          <w:sz w:val="22"/>
          <w:szCs w:val="22"/>
        </w:rPr>
        <w:t>5</w:t>
      </w:r>
      <w:r w:rsidRPr="00186839">
        <w:rPr>
          <w:rFonts w:asciiTheme="minorHAnsi" w:hAnsiTheme="minorHAnsi" w:cstheme="minorHAnsi"/>
          <w:b/>
          <w:bCs/>
          <w:kern w:val="1"/>
          <w:sz w:val="22"/>
          <w:szCs w:val="22"/>
        </w:rPr>
        <w:tab/>
      </w:r>
    </w:p>
    <w:p w14:paraId="2E07F039" w14:textId="10F1D04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BE36E7">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311E16AD" w14:textId="034F2BDE" w:rsidR="00A533D3" w:rsidRPr="00186839" w:rsidRDefault="007B6EE8" w:rsidP="00186839">
      <w:pPr>
        <w:ind w:left="426" w:hanging="426"/>
        <w:rPr>
          <w:rFonts w:asciiTheme="minorHAnsi" w:hAnsiTheme="minorHAnsi" w:cstheme="minorHAnsi"/>
          <w:sz w:val="22"/>
          <w:szCs w:val="22"/>
        </w:rPr>
      </w:pPr>
      <w:r w:rsidRPr="007B6EE8">
        <w:rPr>
          <w:rFonts w:asciiTheme="minorHAnsi" w:hAnsiTheme="minorHAnsi" w:cstheme="minorHAnsi"/>
          <w:sz w:val="22"/>
          <w:szCs w:val="22"/>
        </w:rPr>
        <w:t xml:space="preserve">zastoupená Mgr. Janou Kolaříkovou, vedoucí oddělení řízení mezinárodních programů </w:t>
      </w:r>
      <w:proofErr w:type="spellStart"/>
      <w:r w:rsidRPr="007B6EE8">
        <w:rPr>
          <w:rFonts w:asciiTheme="minorHAnsi" w:hAnsiTheme="minorHAnsi" w:cstheme="minorHAnsi"/>
          <w:sz w:val="22"/>
          <w:szCs w:val="22"/>
        </w:rPr>
        <w:t>VaVaI</w:t>
      </w:r>
      <w:proofErr w:type="spellEnd"/>
    </w:p>
    <w:p w14:paraId="6A58C8A8" w14:textId="77777777"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6F66F6B2" w14:textId="77777777" w:rsidR="00F05BBD" w:rsidRDefault="00F05BBD" w:rsidP="00186839">
      <w:pPr>
        <w:ind w:left="426" w:hanging="426"/>
        <w:rPr>
          <w:rFonts w:asciiTheme="minorHAnsi" w:hAnsiTheme="minorHAnsi" w:cs="Arial"/>
          <w:b/>
          <w:bCs/>
          <w:sz w:val="22"/>
          <w:szCs w:val="22"/>
        </w:rPr>
      </w:pPr>
      <w:proofErr w:type="spellStart"/>
      <w:r w:rsidRPr="00F05BBD">
        <w:rPr>
          <w:rFonts w:asciiTheme="minorHAnsi" w:hAnsiTheme="minorHAnsi" w:cs="Arial"/>
          <w:b/>
          <w:bCs/>
          <w:sz w:val="22"/>
          <w:szCs w:val="22"/>
        </w:rPr>
        <w:t>Touchless</w:t>
      </w:r>
      <w:proofErr w:type="spellEnd"/>
      <w:r w:rsidRPr="00F05BBD">
        <w:rPr>
          <w:rFonts w:asciiTheme="minorHAnsi" w:hAnsiTheme="minorHAnsi" w:cs="Arial"/>
          <w:b/>
          <w:bCs/>
          <w:sz w:val="22"/>
          <w:szCs w:val="22"/>
        </w:rPr>
        <w:t xml:space="preserve"> </w:t>
      </w:r>
      <w:proofErr w:type="spellStart"/>
      <w:r w:rsidRPr="00F05BBD">
        <w:rPr>
          <w:rFonts w:asciiTheme="minorHAnsi" w:hAnsiTheme="minorHAnsi" w:cs="Arial"/>
          <w:b/>
          <w:bCs/>
          <w:sz w:val="22"/>
          <w:szCs w:val="22"/>
        </w:rPr>
        <w:t>Biometric</w:t>
      </w:r>
      <w:proofErr w:type="spellEnd"/>
      <w:r w:rsidRPr="00F05BBD">
        <w:rPr>
          <w:rFonts w:asciiTheme="minorHAnsi" w:hAnsiTheme="minorHAnsi" w:cs="Arial"/>
          <w:b/>
          <w:bCs/>
          <w:sz w:val="22"/>
          <w:szCs w:val="22"/>
        </w:rPr>
        <w:t xml:space="preserve"> Systems s.r.o.</w:t>
      </w:r>
    </w:p>
    <w:p w14:paraId="5EA671B3" w14:textId="7078EE98" w:rsidR="00A074A1"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F05BBD" w:rsidRPr="00F05BBD">
        <w:rPr>
          <w:rFonts w:asciiTheme="minorHAnsi" w:hAnsiTheme="minorHAnsi" w:cstheme="minorHAnsi"/>
          <w:sz w:val="22"/>
          <w:szCs w:val="22"/>
        </w:rPr>
        <w:t>29374995</w:t>
      </w:r>
    </w:p>
    <w:p w14:paraId="774208AE" w14:textId="5D1B1ECD" w:rsidR="00A533D3" w:rsidRPr="00BE36E7"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B37C4">
        <w:rPr>
          <w:rFonts w:asciiTheme="minorHAnsi" w:hAnsiTheme="minorHAnsi" w:cstheme="minorHAnsi"/>
          <w:sz w:val="22"/>
          <w:szCs w:val="22"/>
        </w:rPr>
        <w:t xml:space="preserve"> forma:</w:t>
      </w:r>
      <w:r w:rsidR="00264083">
        <w:rPr>
          <w:rFonts w:asciiTheme="minorHAnsi" w:hAnsiTheme="minorHAnsi" w:cstheme="minorHAnsi"/>
          <w:sz w:val="22"/>
          <w:szCs w:val="22"/>
        </w:rPr>
        <w:t xml:space="preserve"> </w:t>
      </w:r>
      <w:r w:rsidR="00A074A1">
        <w:rPr>
          <w:rFonts w:asciiTheme="minorHAnsi" w:hAnsiTheme="minorHAnsi" w:cstheme="minorHAnsi"/>
          <w:sz w:val="22"/>
          <w:szCs w:val="22"/>
        </w:rPr>
        <w:t>společnost s ručením omezeným</w:t>
      </w:r>
    </w:p>
    <w:p w14:paraId="5A9EAD01" w14:textId="0420F92A" w:rsidR="0066569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F05BBD" w:rsidRPr="00F05BBD">
        <w:rPr>
          <w:rFonts w:asciiTheme="minorHAnsi" w:hAnsiTheme="minorHAnsi" w:cstheme="minorHAnsi"/>
          <w:sz w:val="22"/>
          <w:szCs w:val="22"/>
        </w:rPr>
        <w:t>Palackého třída 180/44</w:t>
      </w:r>
      <w:r w:rsidR="00BE36E7">
        <w:rPr>
          <w:rFonts w:asciiTheme="minorHAnsi" w:hAnsiTheme="minorHAnsi" w:cstheme="minorHAnsi"/>
          <w:sz w:val="22"/>
          <w:szCs w:val="22"/>
        </w:rPr>
        <w:t xml:space="preserve">, </w:t>
      </w:r>
      <w:r w:rsidR="00A074A1">
        <w:rPr>
          <w:rFonts w:asciiTheme="minorHAnsi" w:hAnsiTheme="minorHAnsi" w:cstheme="minorHAnsi"/>
          <w:sz w:val="22"/>
          <w:szCs w:val="22"/>
        </w:rPr>
        <w:t>6</w:t>
      </w:r>
      <w:r w:rsidR="00F05BBD">
        <w:rPr>
          <w:rFonts w:asciiTheme="minorHAnsi" w:hAnsiTheme="minorHAnsi" w:cstheme="minorHAnsi"/>
          <w:sz w:val="22"/>
          <w:szCs w:val="22"/>
        </w:rPr>
        <w:t>1</w:t>
      </w:r>
      <w:r w:rsidR="00A074A1">
        <w:rPr>
          <w:rFonts w:asciiTheme="minorHAnsi" w:hAnsiTheme="minorHAnsi" w:cstheme="minorHAnsi"/>
          <w:sz w:val="22"/>
          <w:szCs w:val="22"/>
        </w:rPr>
        <w:t>2 00 Brno</w:t>
      </w:r>
      <w:r w:rsidR="0066569B" w:rsidRPr="0066569B">
        <w:rPr>
          <w:rFonts w:asciiTheme="minorHAnsi" w:hAnsiTheme="minorHAnsi" w:cstheme="minorHAnsi"/>
          <w:sz w:val="22"/>
          <w:szCs w:val="22"/>
        </w:rPr>
        <w:t xml:space="preserve"> </w:t>
      </w:r>
    </w:p>
    <w:p w14:paraId="1FA1A61A" w14:textId="75AB8347" w:rsidR="00A533D3" w:rsidRPr="00FB4818" w:rsidRDefault="00A533D3" w:rsidP="00186839">
      <w:pPr>
        <w:ind w:left="426" w:hanging="426"/>
      </w:pPr>
      <w:r w:rsidRPr="00186839">
        <w:rPr>
          <w:rFonts w:asciiTheme="minorHAnsi" w:hAnsiTheme="minorHAnsi" w:cstheme="minorHAnsi"/>
          <w:sz w:val="22"/>
          <w:szCs w:val="22"/>
        </w:rPr>
        <w:t xml:space="preserve">číslo účtu: </w:t>
      </w:r>
      <w:proofErr w:type="spellStart"/>
      <w:r w:rsidR="00CD5AC1">
        <w:rPr>
          <w:rFonts w:asciiTheme="minorHAnsi" w:hAnsiTheme="minorHAnsi" w:cstheme="minorHAnsi"/>
          <w:sz w:val="22"/>
          <w:szCs w:val="22"/>
        </w:rPr>
        <w:t>xxxxxxxxxxxxxxxxxxxxxx</w:t>
      </w:r>
      <w:proofErr w:type="spellEnd"/>
    </w:p>
    <w:p w14:paraId="64A5E509" w14:textId="68DAB849" w:rsidR="00F05BBD" w:rsidRDefault="00A533D3" w:rsidP="00F05BBD">
      <w:pPr>
        <w:ind w:left="426" w:hanging="426"/>
        <w:rPr>
          <w:rFonts w:asciiTheme="minorHAnsi" w:hAnsiTheme="minorHAnsi" w:cstheme="minorHAnsi"/>
          <w:sz w:val="22"/>
          <w:szCs w:val="22"/>
        </w:rPr>
      </w:pPr>
      <w:r w:rsidRPr="00186839">
        <w:rPr>
          <w:rFonts w:asciiTheme="minorHAnsi" w:hAnsiTheme="minorHAnsi" w:cstheme="minorHAnsi"/>
          <w:bCs/>
          <w:sz w:val="22"/>
          <w:szCs w:val="22"/>
        </w:rPr>
        <w:t xml:space="preserve">zastoupená: </w:t>
      </w:r>
      <w:r w:rsidR="00F05BBD" w:rsidRPr="00F05BBD">
        <w:rPr>
          <w:rFonts w:asciiTheme="minorHAnsi" w:hAnsiTheme="minorHAnsi" w:cstheme="minorHAnsi"/>
          <w:bCs/>
          <w:sz w:val="22"/>
          <w:szCs w:val="22"/>
        </w:rPr>
        <w:t>Ing. Radim</w:t>
      </w:r>
      <w:r w:rsidR="00F05BBD">
        <w:rPr>
          <w:rFonts w:asciiTheme="minorHAnsi" w:hAnsiTheme="minorHAnsi" w:cstheme="minorHAnsi"/>
          <w:bCs/>
          <w:sz w:val="22"/>
          <w:szCs w:val="22"/>
        </w:rPr>
        <w:t>em</w:t>
      </w:r>
      <w:r w:rsidR="00F05BBD" w:rsidRPr="00F05BBD">
        <w:rPr>
          <w:rFonts w:asciiTheme="minorHAnsi" w:hAnsiTheme="minorHAnsi" w:cstheme="minorHAnsi"/>
          <w:bCs/>
          <w:sz w:val="22"/>
          <w:szCs w:val="22"/>
        </w:rPr>
        <w:t xml:space="preserve"> Dvořák</w:t>
      </w:r>
      <w:r w:rsidR="00F05BBD">
        <w:rPr>
          <w:rFonts w:asciiTheme="minorHAnsi" w:hAnsiTheme="minorHAnsi" w:cstheme="minorHAnsi"/>
          <w:bCs/>
          <w:sz w:val="22"/>
          <w:szCs w:val="22"/>
        </w:rPr>
        <w:t>em</w:t>
      </w:r>
      <w:r w:rsidR="00F05BBD" w:rsidRPr="00F05BBD">
        <w:rPr>
          <w:rFonts w:asciiTheme="minorHAnsi" w:hAnsiTheme="minorHAnsi" w:cstheme="minorHAnsi"/>
          <w:bCs/>
          <w:sz w:val="22"/>
          <w:szCs w:val="22"/>
        </w:rPr>
        <w:t>, Ph.D.</w:t>
      </w:r>
      <w:r w:rsidR="00A074A1">
        <w:rPr>
          <w:rFonts w:asciiTheme="minorHAnsi" w:hAnsiTheme="minorHAnsi" w:cstheme="minorHAnsi"/>
          <w:bCs/>
          <w:sz w:val="22"/>
          <w:szCs w:val="22"/>
        </w:rPr>
        <w:t>, jednatelem společnosti</w:t>
      </w:r>
      <w:r w:rsidRPr="00186839" w:rsidDel="006D6EDC">
        <w:rPr>
          <w:rFonts w:asciiTheme="minorHAnsi" w:hAnsiTheme="minorHAnsi" w:cstheme="minorHAnsi"/>
          <w:sz w:val="22"/>
          <w:szCs w:val="22"/>
        </w:rPr>
        <w:t xml:space="preserve"> </w:t>
      </w:r>
      <w:r w:rsidR="00F05BBD">
        <w:rPr>
          <w:rFonts w:asciiTheme="minorHAnsi" w:hAnsiTheme="minorHAnsi" w:cstheme="minorHAnsi"/>
          <w:sz w:val="22"/>
          <w:szCs w:val="22"/>
        </w:rPr>
        <w:t>a p</w:t>
      </w:r>
      <w:r w:rsidR="00F05BBD" w:rsidRPr="00F05BBD">
        <w:rPr>
          <w:rFonts w:asciiTheme="minorHAnsi" w:hAnsiTheme="minorHAnsi" w:cstheme="minorHAnsi"/>
          <w:sz w:val="22"/>
          <w:szCs w:val="22"/>
        </w:rPr>
        <w:t>rof. Ing. Martin</w:t>
      </w:r>
      <w:r w:rsidR="00F05BBD">
        <w:rPr>
          <w:rFonts w:asciiTheme="minorHAnsi" w:hAnsiTheme="minorHAnsi" w:cstheme="minorHAnsi"/>
          <w:sz w:val="22"/>
          <w:szCs w:val="22"/>
        </w:rPr>
        <w:t xml:space="preserve">em </w:t>
      </w:r>
    </w:p>
    <w:p w14:paraId="5F4B649F" w14:textId="74BF2972" w:rsidR="0066569B" w:rsidRDefault="00F05BBD" w:rsidP="00F05BBD">
      <w:pPr>
        <w:ind w:left="426" w:hanging="426"/>
        <w:rPr>
          <w:rFonts w:asciiTheme="minorHAnsi" w:hAnsiTheme="minorHAnsi" w:cstheme="minorHAnsi"/>
          <w:sz w:val="22"/>
          <w:szCs w:val="22"/>
        </w:rPr>
      </w:pPr>
      <w:proofErr w:type="gramStart"/>
      <w:r w:rsidRPr="00F05BBD">
        <w:rPr>
          <w:rFonts w:asciiTheme="minorHAnsi" w:hAnsiTheme="minorHAnsi" w:cstheme="minorHAnsi"/>
          <w:sz w:val="22"/>
          <w:szCs w:val="22"/>
        </w:rPr>
        <w:t>Drahanský</w:t>
      </w:r>
      <w:r>
        <w:rPr>
          <w:rFonts w:asciiTheme="minorHAnsi" w:hAnsiTheme="minorHAnsi" w:cstheme="minorHAnsi"/>
          <w:sz w:val="22"/>
          <w:szCs w:val="22"/>
        </w:rPr>
        <w:t xml:space="preserve">m </w:t>
      </w:r>
      <w:r w:rsidRPr="00F05BBD">
        <w:rPr>
          <w:rFonts w:asciiTheme="minorHAnsi" w:hAnsiTheme="minorHAnsi" w:cstheme="minorHAnsi"/>
          <w:sz w:val="22"/>
          <w:szCs w:val="22"/>
        </w:rPr>
        <w:t>,</w:t>
      </w:r>
      <w:proofErr w:type="gramEnd"/>
      <w:r w:rsidRPr="00F05BBD">
        <w:rPr>
          <w:rFonts w:asciiTheme="minorHAnsi" w:hAnsiTheme="minorHAnsi" w:cstheme="minorHAnsi"/>
          <w:sz w:val="22"/>
          <w:szCs w:val="22"/>
        </w:rPr>
        <w:t xml:space="preserve"> Ph.D.</w:t>
      </w:r>
      <w:r>
        <w:rPr>
          <w:rFonts w:asciiTheme="minorHAnsi" w:hAnsiTheme="minorHAnsi" w:cstheme="minorHAnsi"/>
          <w:sz w:val="22"/>
          <w:szCs w:val="22"/>
        </w:rPr>
        <w:t>,</w:t>
      </w:r>
      <w:r w:rsidRPr="00F05BBD">
        <w:t xml:space="preserve"> </w:t>
      </w:r>
      <w:r w:rsidRPr="00F05BBD">
        <w:rPr>
          <w:rFonts w:asciiTheme="minorHAnsi" w:hAnsiTheme="minorHAnsi" w:cstheme="minorHAnsi"/>
          <w:sz w:val="22"/>
          <w:szCs w:val="22"/>
        </w:rPr>
        <w:t>jednatelem společnosti</w:t>
      </w:r>
    </w:p>
    <w:p w14:paraId="71517A19" w14:textId="6A600E43" w:rsidR="00A533D3" w:rsidRPr="00186839" w:rsidRDefault="00A533D3" w:rsidP="0066569B">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0F529388" w14:textId="77777777" w:rsidR="007B6EE8" w:rsidRPr="00186839" w:rsidRDefault="007B6EE8" w:rsidP="00695A6D">
      <w:pPr>
        <w:ind w:left="426" w:hanging="426"/>
        <w:rPr>
          <w:rFonts w:asciiTheme="minorHAnsi" w:hAnsiTheme="minorHAnsi" w:cstheme="minorHAnsi"/>
          <w:sz w:val="22"/>
          <w:szCs w:val="22"/>
        </w:rPr>
      </w:pP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64022D" w:rsidRDefault="00A533D3" w:rsidP="00FB4818">
      <w:pPr>
        <w:tabs>
          <w:tab w:val="left" w:pos="7655"/>
        </w:tabs>
        <w:spacing w:before="240"/>
        <w:jc w:val="both"/>
        <w:rPr>
          <w:rFonts w:asciiTheme="minorHAnsi" w:hAnsiTheme="minorHAnsi"/>
          <w:sz w:val="16"/>
          <w:szCs w:val="16"/>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38B6B079" w:rsidR="00A533D3" w:rsidRPr="0066569B" w:rsidRDefault="00A533D3" w:rsidP="0066569B">
      <w:pPr>
        <w:numPr>
          <w:ilvl w:val="0"/>
          <w:numId w:val="2"/>
        </w:numPr>
        <w:tabs>
          <w:tab w:val="left" w:pos="0"/>
        </w:tabs>
        <w:spacing w:before="240"/>
        <w:jc w:val="both"/>
        <w:rPr>
          <w:rFonts w:asciiTheme="minorHAnsi" w:hAnsiTheme="minorHAnsi" w:cstheme="minorHAnsi"/>
          <w:sz w:val="22"/>
          <w:szCs w:val="22"/>
        </w:rPr>
      </w:pPr>
      <w:r w:rsidRPr="0066569B">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66569B">
        <w:rPr>
          <w:rFonts w:asciiTheme="minorHAnsi" w:hAnsiTheme="minorHAnsi" w:cstheme="minorHAnsi"/>
          <w:sz w:val="22"/>
          <w:szCs w:val="22"/>
          <w:shd w:val="clear" w:color="auto" w:fill="FFFFFF" w:themeFill="background1"/>
        </w:rPr>
        <w:t xml:space="preserve">§ 4 odst. 1 písm. e) zákona č. 130/2002 Sb. </w:t>
      </w:r>
      <w:r w:rsidRPr="0066569B">
        <w:rPr>
          <w:rFonts w:asciiTheme="minorHAnsi" w:hAnsiTheme="minorHAnsi" w:cstheme="minorHAnsi"/>
          <w:sz w:val="22"/>
          <w:szCs w:val="22"/>
        </w:rPr>
        <w:t xml:space="preserve">ze státního rozpočtu na řešení projektu výzkumu, vývoje a inovací s identifikačním kódem </w:t>
      </w:r>
      <w:r w:rsidR="00F6288B" w:rsidRPr="0066569B">
        <w:rPr>
          <w:rFonts w:asciiTheme="minorHAnsi" w:hAnsiTheme="minorHAnsi" w:cstheme="minorHAnsi"/>
          <w:sz w:val="22"/>
          <w:szCs w:val="22"/>
        </w:rPr>
        <w:t>LTE</w:t>
      </w:r>
      <w:r w:rsidR="002F56D1">
        <w:rPr>
          <w:rFonts w:asciiTheme="minorHAnsi" w:hAnsiTheme="minorHAnsi" w:cstheme="minorHAnsi"/>
          <w:sz w:val="22"/>
          <w:szCs w:val="22"/>
        </w:rPr>
        <w:t>121</w:t>
      </w:r>
      <w:r w:rsidR="00F6288B" w:rsidRPr="0066569B">
        <w:rPr>
          <w:rFonts w:asciiTheme="minorHAnsi" w:hAnsiTheme="minorHAnsi" w:cstheme="minorHAnsi"/>
          <w:sz w:val="22"/>
          <w:szCs w:val="22"/>
        </w:rPr>
        <w:t>00</w:t>
      </w:r>
      <w:r w:rsidR="008063A4">
        <w:rPr>
          <w:rFonts w:asciiTheme="minorHAnsi" w:hAnsiTheme="minorHAnsi" w:cstheme="minorHAnsi"/>
          <w:sz w:val="22"/>
          <w:szCs w:val="22"/>
        </w:rPr>
        <w:t>4</w:t>
      </w:r>
      <w:r w:rsidR="00264083" w:rsidRPr="0066569B">
        <w:rPr>
          <w:rFonts w:asciiTheme="minorHAnsi" w:hAnsiTheme="minorHAnsi" w:cstheme="minorHAnsi"/>
          <w:sz w:val="22"/>
          <w:szCs w:val="22"/>
        </w:rPr>
        <w:t xml:space="preserve"> </w:t>
      </w:r>
      <w:r w:rsidRPr="0066569B">
        <w:rPr>
          <w:rFonts w:asciiTheme="minorHAnsi" w:hAnsiTheme="minorHAnsi" w:cstheme="minorHAnsi"/>
          <w:sz w:val="22"/>
          <w:szCs w:val="22"/>
        </w:rPr>
        <w:t>a</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s</w:t>
      </w:r>
      <w:r w:rsidR="00D5003B" w:rsidRPr="0066569B">
        <w:rPr>
          <w:rFonts w:asciiTheme="minorHAnsi" w:hAnsiTheme="minorHAnsi" w:cstheme="minorHAnsi"/>
          <w:sz w:val="22"/>
          <w:szCs w:val="22"/>
        </w:rPr>
        <w:t> </w:t>
      </w:r>
      <w:r w:rsidRPr="0066569B">
        <w:rPr>
          <w:rFonts w:asciiTheme="minorHAnsi" w:hAnsiTheme="minorHAnsi" w:cstheme="minorHAnsi"/>
          <w:sz w:val="22"/>
          <w:szCs w:val="22"/>
        </w:rPr>
        <w:t>názvem</w:t>
      </w:r>
      <w:r w:rsidR="00D5003B" w:rsidRPr="0066569B">
        <w:rPr>
          <w:rFonts w:asciiTheme="minorHAnsi" w:hAnsiTheme="minorHAnsi" w:cstheme="minorHAnsi"/>
          <w:sz w:val="22"/>
          <w:szCs w:val="22"/>
        </w:rPr>
        <w:t xml:space="preserve"> </w:t>
      </w:r>
      <w:r w:rsidR="00F6288B" w:rsidRPr="0066569B">
        <w:rPr>
          <w:rFonts w:asciiTheme="minorHAnsi" w:hAnsiTheme="minorHAnsi" w:cstheme="minorHAnsi"/>
          <w:b/>
          <w:sz w:val="22"/>
          <w:szCs w:val="22"/>
        </w:rPr>
        <w:t>“</w:t>
      </w:r>
      <w:r w:rsidR="0066569B" w:rsidRPr="0066569B">
        <w:t xml:space="preserve"> </w:t>
      </w:r>
      <w:r w:rsidR="00F05BBD" w:rsidRPr="00F05BBD">
        <w:rPr>
          <w:rFonts w:asciiTheme="minorHAnsi" w:hAnsiTheme="minorHAnsi" w:cstheme="minorHAnsi"/>
          <w:b/>
          <w:sz w:val="22"/>
          <w:szCs w:val="22"/>
        </w:rPr>
        <w:t>TOBIAS - Bezdotykové zařízení pro biometrickou identifikaci osob na základě vlastností jejich ruky</w:t>
      </w:r>
      <w:r w:rsidR="006F1049" w:rsidRPr="0066569B">
        <w:rPr>
          <w:rFonts w:asciiTheme="minorHAnsi" w:hAnsiTheme="minorHAnsi" w:cstheme="minorHAnsi"/>
          <w:b/>
          <w:sz w:val="22"/>
          <w:szCs w:val="22"/>
        </w:rPr>
        <w:t>“</w:t>
      </w:r>
      <w:r w:rsidRPr="0066569B">
        <w:rPr>
          <w:rFonts w:asciiTheme="minorHAnsi" w:hAnsiTheme="minorHAnsi" w:cstheme="minorHAnsi"/>
          <w:sz w:val="22"/>
          <w:szCs w:val="22"/>
        </w:rPr>
        <w:t xml:space="preserve"> (dále jen „Projekt“), jak plyne z</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Přílohy I této smlouvy (dále jen „Příloha I“) a Přílohy II této smlouvy (dále jen „Příloha II“), realizovaného v rámci podprogramu INTER-</w:t>
      </w:r>
      <w:r w:rsidR="00F6288B" w:rsidRPr="0066569B">
        <w:rPr>
          <w:rFonts w:asciiTheme="minorHAnsi" w:hAnsiTheme="minorHAnsi" w:cstheme="minorHAnsi"/>
          <w:sz w:val="22"/>
          <w:szCs w:val="22"/>
        </w:rPr>
        <w:t>EUREKA</w:t>
      </w:r>
      <w:r w:rsidR="002A725C" w:rsidRPr="0066569B">
        <w:rPr>
          <w:rFonts w:asciiTheme="minorHAnsi" w:hAnsiTheme="minorHAnsi" w:cstheme="minorHAnsi"/>
          <w:sz w:val="22"/>
          <w:szCs w:val="22"/>
        </w:rPr>
        <w:t xml:space="preserve"> (LT</w:t>
      </w:r>
      <w:r w:rsidR="00F6288B" w:rsidRPr="0066569B">
        <w:rPr>
          <w:rFonts w:asciiTheme="minorHAnsi" w:hAnsiTheme="minorHAnsi" w:cstheme="minorHAnsi"/>
          <w:sz w:val="22"/>
          <w:szCs w:val="22"/>
        </w:rPr>
        <w:t>E</w:t>
      </w:r>
      <w:r w:rsidRPr="0066569B">
        <w:rPr>
          <w:rFonts w:asciiTheme="minorHAnsi" w:hAnsiTheme="minorHAnsi" w:cstheme="minorHAnsi"/>
          <w:sz w:val="22"/>
          <w:szCs w:val="22"/>
        </w:rPr>
        <w:t>),</w:t>
      </w:r>
      <w:r w:rsidRPr="0066569B">
        <w:rPr>
          <w:rFonts w:asciiTheme="minorHAnsi" w:hAnsiTheme="minorHAnsi" w:cstheme="minorHAnsi"/>
          <w:sz w:val="22"/>
          <w:szCs w:val="22"/>
          <w:shd w:val="clear" w:color="auto" w:fill="FFFFFF" w:themeFill="background1"/>
        </w:rPr>
        <w:t xml:space="preserve"> programu INTER-EXCELLENCE </w:t>
      </w:r>
      <w:r w:rsidRPr="0066569B">
        <w:rPr>
          <w:rFonts w:asciiTheme="minorHAnsi" w:hAnsiTheme="minorHAnsi" w:cstheme="minorHAnsi"/>
          <w:sz w:val="22"/>
          <w:szCs w:val="22"/>
        </w:rPr>
        <w:t xml:space="preserve">(dále jen „Podprogram“). </w:t>
      </w:r>
      <w:r w:rsidRPr="0066569B">
        <w:rPr>
          <w:rFonts w:asciiTheme="minorHAnsi" w:hAnsiTheme="minorHAnsi" w:cstheme="minorHAnsi"/>
          <w:sz w:val="22"/>
          <w:szCs w:val="22"/>
          <w:u w:val="single"/>
        </w:rPr>
        <w:t>Příloha I</w:t>
      </w:r>
      <w:r w:rsidRPr="0066569B">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66569B">
        <w:rPr>
          <w:rFonts w:asciiTheme="minorHAnsi" w:hAnsiTheme="minorHAnsi" w:cstheme="minorHAnsi"/>
          <w:sz w:val="22"/>
          <w:szCs w:val="22"/>
          <w:u w:val="single"/>
        </w:rPr>
        <w:t>Příloha II</w:t>
      </w:r>
      <w:r w:rsidRPr="0066569B">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w:t>
      </w:r>
      <w:r w:rsidRPr="0066569B">
        <w:rPr>
          <w:rFonts w:asciiTheme="minorHAnsi" w:hAnsiTheme="minorHAnsi" w:cstheme="minorHAnsi"/>
          <w:sz w:val="22"/>
          <w:szCs w:val="22"/>
        </w:rPr>
        <w:lastRenderedPageBreak/>
        <w:t>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0013342F" w:rsidRPr="0013342F">
        <w:t xml:space="preserve"> </w:t>
      </w:r>
      <w:r w:rsidR="0013342F" w:rsidRPr="0066569B">
        <w:rPr>
          <w:rFonts w:asciiTheme="minorHAnsi" w:hAnsiTheme="minorHAnsi" w:cstheme="minorHAnsi"/>
          <w:sz w:val="22"/>
          <w:szCs w:val="22"/>
        </w:rPr>
        <w:t xml:space="preserve">Výše podpory a zdrojů jejího krytí je vyčíslena pro každého účastníka zvlášť. </w:t>
      </w:r>
      <w:r w:rsidRPr="0066569B">
        <w:rPr>
          <w:rFonts w:asciiTheme="minorHAnsi" w:hAnsiTheme="minorHAnsi" w:cstheme="minorHAnsi"/>
          <w:sz w:val="22"/>
          <w:szCs w:val="22"/>
        </w:rPr>
        <w:t xml:space="preserve"> </w:t>
      </w:r>
      <w:r w:rsidRPr="0066569B">
        <w:rPr>
          <w:rFonts w:asciiTheme="minorHAnsi" w:hAnsiTheme="minorHAnsi" w:cstheme="minorHAnsi"/>
          <w:sz w:val="22"/>
          <w:szCs w:val="22"/>
          <w:u w:val="single"/>
        </w:rPr>
        <w:t>Příloha III</w:t>
      </w:r>
      <w:r w:rsidRPr="0066569B">
        <w:rPr>
          <w:rFonts w:asciiTheme="minorHAnsi" w:hAnsiTheme="minorHAnsi" w:cstheme="minorHAnsi"/>
          <w:sz w:val="22"/>
          <w:szCs w:val="22"/>
        </w:rPr>
        <w:t xml:space="preserve"> této smlouvy (dále jen „Příloha III“) obsahuje plán hodnocení Projektu. </w:t>
      </w:r>
      <w:r w:rsidRPr="0066569B">
        <w:rPr>
          <w:rFonts w:asciiTheme="minorHAnsi" w:hAnsiTheme="minorHAnsi" w:cstheme="minorHAnsi"/>
          <w:sz w:val="22"/>
          <w:szCs w:val="22"/>
          <w:u w:val="single"/>
        </w:rPr>
        <w:t>Příloha IV </w:t>
      </w:r>
      <w:r w:rsidRPr="0066569B">
        <w:rPr>
          <w:rFonts w:asciiTheme="minorHAnsi" w:hAnsiTheme="minorHAnsi" w:cstheme="minorHAnsi"/>
          <w:sz w:val="22"/>
          <w:szCs w:val="22"/>
        </w:rPr>
        <w:t xml:space="preserve">specifikuje odvody </w:t>
      </w:r>
      <w:r w:rsidR="003178DC" w:rsidRPr="0066569B">
        <w:rPr>
          <w:rFonts w:asciiTheme="minorHAnsi" w:hAnsiTheme="minorHAnsi" w:cstheme="minorHAnsi"/>
          <w:sz w:val="22"/>
          <w:szCs w:val="22"/>
        </w:rPr>
        <w:t>při</w:t>
      </w:r>
      <w:r w:rsidRPr="0066569B">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8D4A886" w:rsidR="00D345C7" w:rsidRPr="00D345C7" w:rsidRDefault="002D568B" w:rsidP="002D568B">
      <w:pPr>
        <w:tabs>
          <w:tab w:val="left" w:pos="0"/>
        </w:tabs>
        <w:ind w:left="426" w:hanging="426"/>
        <w:jc w:val="both"/>
        <w:rPr>
          <w:rFonts w:asciiTheme="minorHAnsi" w:hAnsiTheme="minorHAnsi"/>
          <w:sz w:val="22"/>
        </w:rPr>
      </w:pPr>
      <w:r>
        <w:rPr>
          <w:rFonts w:asciiTheme="minorHAnsi" w:hAnsiTheme="minorHAnsi" w:cstheme="minorHAnsi"/>
          <w:sz w:val="22"/>
          <w:szCs w:val="22"/>
        </w:rPr>
        <w:t>4)</w:t>
      </w:r>
      <w:r w:rsidR="00D34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Osobou, odpovědnou příjemci za odbornou úroveň Projektu (tj. řešitelem Projektu) a současně </w:t>
      </w:r>
      <w:r w:rsidR="00D345C7">
        <w:rPr>
          <w:rFonts w:asciiTheme="minorHAnsi" w:hAnsiTheme="minorHAnsi" w:cstheme="minorHAnsi"/>
          <w:sz w:val="22"/>
          <w:szCs w:val="22"/>
        </w:rPr>
        <w:t xml:space="preserve">  </w:t>
      </w:r>
    </w:p>
    <w:p w14:paraId="51CC58F3" w14:textId="5CA88F6D" w:rsidR="00A533D3" w:rsidRPr="00F05BBD" w:rsidRDefault="00D345C7" w:rsidP="00385438">
      <w:pPr>
        <w:tabs>
          <w:tab w:val="left" w:pos="0"/>
        </w:tabs>
        <w:jc w:val="both"/>
        <w:rPr>
          <w:rFonts w:asciiTheme="minorHAnsi" w:hAnsiTheme="minorHAnsi" w:cstheme="minorHAnsi"/>
          <w:b/>
          <w:noProof/>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poskytovatelem, </w:t>
      </w:r>
      <w:r w:rsidR="00A533D3" w:rsidRPr="00E01D55">
        <w:rPr>
          <w:rFonts w:asciiTheme="minorHAnsi" w:hAnsiTheme="minorHAnsi" w:cstheme="minorHAnsi"/>
          <w:sz w:val="22"/>
          <w:szCs w:val="22"/>
        </w:rPr>
        <w:t>j</w:t>
      </w:r>
      <w:r w:rsidR="00A533D3" w:rsidRPr="00264083">
        <w:rPr>
          <w:rFonts w:asciiTheme="minorHAnsi" w:hAnsiTheme="minorHAnsi" w:cstheme="minorHAnsi"/>
          <w:sz w:val="22"/>
          <w:szCs w:val="22"/>
        </w:rPr>
        <w:t>e</w:t>
      </w:r>
      <w:r w:rsidR="00F05BBD" w:rsidRPr="00F05BBD">
        <w:t xml:space="preserve"> </w:t>
      </w:r>
      <w:proofErr w:type="spellStart"/>
      <w:r w:rsidR="00CD5AC1">
        <w:rPr>
          <w:rFonts w:asciiTheme="minorHAnsi" w:hAnsiTheme="minorHAnsi" w:cstheme="minorHAnsi"/>
          <w:b/>
          <w:sz w:val="22"/>
          <w:szCs w:val="22"/>
        </w:rPr>
        <w:t>xxxxxxxxxxxxxxxxxxxxxx</w:t>
      </w:r>
      <w:proofErr w:type="spellEnd"/>
      <w:r w:rsidR="00F05BBD" w:rsidRPr="00F05BBD">
        <w:rPr>
          <w:rFonts w:asciiTheme="minorHAnsi" w:hAnsiTheme="minorHAnsi" w:cstheme="minorHAnsi"/>
          <w:b/>
          <w:sz w:val="22"/>
          <w:szCs w:val="22"/>
        </w:rPr>
        <w:t>.</w:t>
      </w:r>
      <w:r w:rsidR="00A074A1" w:rsidRPr="00F05BBD">
        <w:rPr>
          <w:rFonts w:asciiTheme="minorHAnsi" w:hAnsiTheme="minorHAnsi" w:cstheme="minorHAnsi"/>
          <w:b/>
          <w:noProof/>
          <w:sz w:val="22"/>
          <w:szCs w:val="22"/>
        </w:rPr>
        <w:t xml:space="preserve"> </w:t>
      </w:r>
    </w:p>
    <w:p w14:paraId="195CBF9D" w14:textId="4E7ABDBF" w:rsidR="00385438" w:rsidRDefault="00385438" w:rsidP="00385438">
      <w:pPr>
        <w:tabs>
          <w:tab w:val="left" w:pos="0"/>
        </w:tabs>
        <w:jc w:val="both"/>
        <w:rPr>
          <w:rFonts w:asciiTheme="minorHAnsi" w:hAnsiTheme="minorHAnsi" w:cstheme="minorHAnsi"/>
          <w:b/>
          <w:sz w:val="22"/>
          <w:szCs w:val="22"/>
        </w:rPr>
      </w:pPr>
    </w:p>
    <w:p w14:paraId="55CE2F43" w14:textId="77777777" w:rsidR="0064022D" w:rsidRPr="00F05BBD" w:rsidRDefault="0064022D" w:rsidP="00385438">
      <w:pPr>
        <w:tabs>
          <w:tab w:val="left" w:pos="0"/>
        </w:tabs>
        <w:jc w:val="both"/>
        <w:rPr>
          <w:rFonts w:asciiTheme="minorHAnsi" w:hAnsiTheme="minorHAnsi" w:cstheme="minorHAnsi"/>
          <w:b/>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9DB4DB4" w:rsidR="00A533D3" w:rsidRPr="00186839" w:rsidRDefault="00A533D3" w:rsidP="004671EF">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písm</w:t>
      </w:r>
      <w:r w:rsidRPr="00F90CFC">
        <w:rPr>
          <w:rFonts w:asciiTheme="minorHAnsi" w:hAnsiTheme="minorHAnsi" w:cstheme="minorHAnsi"/>
          <w:sz w:val="22"/>
          <w:szCs w:val="22"/>
        </w:rPr>
        <w:t xml:space="preserve">. </w:t>
      </w:r>
      <w:r w:rsidR="00422E2E">
        <w:rPr>
          <w:rFonts w:asciiTheme="minorHAnsi" w:hAnsiTheme="minorHAnsi" w:cstheme="minorHAnsi"/>
          <w:sz w:val="22"/>
          <w:szCs w:val="22"/>
        </w:rPr>
        <w:t>m</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mohou být pouze takové náklady, které jsou hrazeny výlučně v souvislosti s Projektem a jsou zařazeny do jedné z následujících kategorií: </w:t>
      </w:r>
    </w:p>
    <w:p w14:paraId="3D10FD75" w14:textId="45EACFC0"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 xml:space="preserve">osobní náklady/výdaje včetně povinných zákonných odvodů a přídělu do fondu kulturních </w:t>
      </w:r>
      <w:proofErr w:type="gramStart"/>
      <w:r w:rsidRPr="00695A6D">
        <w:rPr>
          <w:rFonts w:asciiTheme="minorHAnsi" w:hAnsiTheme="minorHAnsi"/>
          <w:sz w:val="22"/>
        </w:rPr>
        <w:t>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w:t>
      </w:r>
      <w:proofErr w:type="gramEnd"/>
      <w:r w:rsidRPr="00695A6D">
        <w:rPr>
          <w:rFonts w:asciiTheme="minorHAnsi" w:hAnsiTheme="minorHAnsi"/>
          <w:sz w:val="22"/>
        </w:rPr>
        <w:t xml:space="preserve"> potřeb (nebo jiného obdobného fondu);</w:t>
      </w:r>
    </w:p>
    <w:p w14:paraId="4FD854EF"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671EF">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671EF">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xml:space="preserve">, maximálně do výše </w:t>
      </w:r>
      <w:proofErr w:type="gramStart"/>
      <w:r w:rsidRPr="00186839">
        <w:rPr>
          <w:rFonts w:asciiTheme="minorHAnsi" w:hAnsiTheme="minorHAnsi" w:cstheme="minorHAnsi"/>
          <w:sz w:val="22"/>
          <w:szCs w:val="22"/>
        </w:rPr>
        <w:t>25%</w:t>
      </w:r>
      <w:proofErr w:type="gramEnd"/>
      <w:r w:rsidRPr="00186839">
        <w:rPr>
          <w:rFonts w:asciiTheme="minorHAnsi" w:hAnsiTheme="minorHAnsi" w:cstheme="minorHAnsi"/>
          <w:sz w:val="22"/>
          <w:szCs w:val="22"/>
        </w:rPr>
        <w:t xml:space="preserve">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5E545226" w:rsidR="00A533D3" w:rsidRPr="00186839" w:rsidRDefault="00A533D3" w:rsidP="004671EF">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 xml:space="preserve">Projektu ve smyslu § 2 odst. 2 </w:t>
      </w:r>
      <w:r w:rsidRPr="00F90CFC">
        <w:rPr>
          <w:rFonts w:asciiTheme="minorHAnsi" w:hAnsiTheme="minorHAnsi" w:cstheme="minorHAnsi"/>
          <w:sz w:val="22"/>
          <w:szCs w:val="22"/>
        </w:rPr>
        <w:t xml:space="preserve">písm. </w:t>
      </w:r>
      <w:r w:rsidR="00422E2E">
        <w:rPr>
          <w:rFonts w:asciiTheme="minorHAnsi" w:hAnsiTheme="minorHAnsi" w:cstheme="minorHAnsi"/>
          <w:sz w:val="22"/>
          <w:szCs w:val="22"/>
        </w:rPr>
        <w:t>n</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jsou způsobilé náklady schválené poskytovatelem. </w:t>
      </w:r>
    </w:p>
    <w:p w14:paraId="71CAB985" w14:textId="72D56577" w:rsidR="00A533D3" w:rsidRPr="00186839" w:rsidRDefault="00A533D3" w:rsidP="004671EF">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článku na</w:t>
      </w:r>
      <w:r w:rsidR="003F06D1">
        <w:rPr>
          <w:rFonts w:asciiTheme="minorHAnsi" w:hAnsiTheme="minorHAnsi" w:cstheme="minorHAnsi"/>
          <w:sz w:val="22"/>
          <w:szCs w:val="22"/>
        </w:rPr>
        <w:t xml:space="preserve"> </w:t>
      </w:r>
      <w:r w:rsidR="00F05BBD" w:rsidRPr="00F05BBD">
        <w:rPr>
          <w:rFonts w:asciiTheme="minorHAnsi" w:hAnsiTheme="minorHAnsi" w:cstheme="minorHAnsi"/>
          <w:b/>
          <w:sz w:val="22"/>
          <w:szCs w:val="22"/>
        </w:rPr>
        <w:t>23</w:t>
      </w:r>
      <w:r w:rsidR="00D13EFF" w:rsidRPr="00F05BBD">
        <w:rPr>
          <w:rFonts w:asciiTheme="minorHAnsi" w:hAnsiTheme="minorHAnsi" w:cstheme="minorHAnsi"/>
          <w:b/>
          <w:sz w:val="22"/>
          <w:szCs w:val="22"/>
        </w:rPr>
        <w:t xml:space="preserve"> </w:t>
      </w:r>
      <w:r w:rsidR="00F05BBD" w:rsidRPr="00F05BBD">
        <w:rPr>
          <w:rFonts w:asciiTheme="minorHAnsi" w:hAnsiTheme="minorHAnsi" w:cstheme="minorHAnsi"/>
          <w:b/>
          <w:sz w:val="22"/>
          <w:szCs w:val="22"/>
        </w:rPr>
        <w:t>568</w:t>
      </w:r>
      <w:r w:rsidR="00AD34E7">
        <w:rPr>
          <w:rFonts w:asciiTheme="minorHAnsi" w:hAnsiTheme="minorHAnsi" w:cstheme="minorHAnsi"/>
          <w:b/>
          <w:sz w:val="22"/>
          <w:szCs w:val="22"/>
        </w:rPr>
        <w:t xml:space="preserve"> </w:t>
      </w:r>
      <w:r w:rsidR="00CD63E3">
        <w:rPr>
          <w:rFonts w:asciiTheme="minorHAnsi" w:hAnsiTheme="minorHAnsi" w:cstheme="minorHAnsi"/>
          <w:b/>
          <w:sz w:val="22"/>
          <w:szCs w:val="22"/>
        </w:rPr>
        <w:t>000</w:t>
      </w:r>
      <w:r w:rsidR="00CD63E3" w:rsidRPr="00186839">
        <w:rPr>
          <w:rFonts w:asciiTheme="minorHAnsi" w:hAnsiTheme="minorHAnsi" w:cstheme="minorHAnsi"/>
          <w:sz w:val="22"/>
          <w:szCs w:val="22"/>
        </w:rPr>
        <w:t xml:space="preserve"> </w:t>
      </w:r>
      <w:r w:rsidR="00CD63E3">
        <w:rPr>
          <w:rFonts w:asciiTheme="minorHAnsi" w:hAnsiTheme="minorHAnsi" w:cstheme="minorHAnsi"/>
          <w:b/>
          <w:sz w:val="22"/>
          <w:szCs w:val="22"/>
        </w:rPr>
        <w:t>Kč</w:t>
      </w:r>
      <w:r w:rsidR="00AB37C4">
        <w:rPr>
          <w:rFonts w:asciiTheme="minorHAnsi" w:hAnsiTheme="minorHAnsi" w:cstheme="minorHAnsi"/>
          <w:sz w:val="22"/>
          <w:szCs w:val="22"/>
        </w:rPr>
        <w:t xml:space="preserve"> (</w:t>
      </w:r>
      <w:r w:rsidR="00F05BBD">
        <w:rPr>
          <w:rFonts w:asciiTheme="minorHAnsi" w:hAnsiTheme="minorHAnsi" w:cstheme="minorHAnsi"/>
          <w:sz w:val="22"/>
          <w:szCs w:val="22"/>
        </w:rPr>
        <w:t>dvacet</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tři</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milionů</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pět</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set</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še</w:t>
      </w:r>
      <w:r w:rsidR="008063A4">
        <w:rPr>
          <w:rFonts w:asciiTheme="minorHAnsi" w:hAnsiTheme="minorHAnsi" w:cstheme="minorHAnsi"/>
          <w:sz w:val="22"/>
          <w:szCs w:val="22"/>
        </w:rPr>
        <w:t>d</w:t>
      </w:r>
      <w:r w:rsidR="00F05BBD">
        <w:rPr>
          <w:rFonts w:asciiTheme="minorHAnsi" w:hAnsiTheme="minorHAnsi" w:cstheme="minorHAnsi"/>
          <w:sz w:val="22"/>
          <w:szCs w:val="22"/>
        </w:rPr>
        <w:t>esát</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osm</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tisíc</w:t>
      </w:r>
      <w:r w:rsidR="00AD34E7">
        <w:rPr>
          <w:rFonts w:asciiTheme="minorHAnsi" w:hAnsiTheme="minorHAnsi" w:cstheme="minorHAnsi"/>
          <w:sz w:val="22"/>
          <w:szCs w:val="22"/>
        </w:rPr>
        <w:t xml:space="preserve"> korun českých</w:t>
      </w:r>
      <w:r w:rsidR="00D345C7">
        <w:rPr>
          <w:rFonts w:asciiTheme="minorHAnsi" w:hAnsiTheme="minorHAnsi" w:cstheme="minorHAnsi"/>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w:t>
      </w:r>
      <w:r w:rsidRPr="00186839">
        <w:rPr>
          <w:rFonts w:asciiTheme="minorHAnsi" w:hAnsiTheme="minorHAnsi" w:cstheme="minorHAnsi"/>
          <w:sz w:val="22"/>
          <w:szCs w:val="22"/>
        </w:rPr>
        <w:lastRenderedPageBreak/>
        <w:t>výdaje hrazené z podpory. Příjemce, který není účetní jednotkou, vede tuto oddělenou evidenci 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6A7BA9">
      <w:pPr>
        <w:numPr>
          <w:ilvl w:val="0"/>
          <w:numId w:val="33"/>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 xml:space="preserve">Příjemce je povinen vynakládat finanční prostředky Projektu správně, efektivně, hospodárně, účelně a přiměřeně k cenám v místě a čase </w:t>
      </w:r>
      <w:proofErr w:type="gramStart"/>
      <w:r w:rsidRPr="00AA715B">
        <w:rPr>
          <w:rFonts w:asciiTheme="minorHAnsi" w:hAnsiTheme="minorHAnsi" w:cstheme="minorHAnsi"/>
          <w:sz w:val="22"/>
          <w:szCs w:val="22"/>
        </w:rPr>
        <w:t>obvyklým  v</w:t>
      </w:r>
      <w:proofErr w:type="gramEnd"/>
      <w:r w:rsidRPr="00AA715B">
        <w:rPr>
          <w:rFonts w:asciiTheme="minorHAnsi" w:hAnsiTheme="minorHAnsi" w:cstheme="minorHAnsi"/>
          <w:sz w:val="22"/>
          <w:szCs w:val="22"/>
        </w:rPr>
        <w:t xml:space="preserve">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w:t>
      </w:r>
      <w:proofErr w:type="gramStart"/>
      <w:r w:rsidRPr="00AA715B">
        <w:rPr>
          <w:rFonts w:asciiTheme="minorHAnsi" w:hAnsiTheme="minorHAnsi" w:cstheme="minorHAnsi"/>
          <w:sz w:val="22"/>
          <w:szCs w:val="22"/>
        </w:rPr>
        <w:t>k</w:t>
      </w:r>
      <w:proofErr w:type="gramEnd"/>
      <w:r w:rsidRPr="00AA715B">
        <w:rPr>
          <w:rFonts w:asciiTheme="minorHAnsi" w:hAnsiTheme="minorHAnsi" w:cstheme="minorHAnsi"/>
          <w:sz w:val="22"/>
          <w:szCs w:val="22"/>
        </w:rPr>
        <w:t>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7FA28408" w:rsidR="00A533D3" w:rsidRPr="00186839" w:rsidRDefault="00A533D3" w:rsidP="006A7BA9">
      <w:pPr>
        <w:pStyle w:val="Zkladntext3"/>
        <w:numPr>
          <w:ilvl w:val="0"/>
          <w:numId w:val="3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D345C7">
        <w:rPr>
          <w:rFonts w:asciiTheme="minorHAnsi" w:hAnsiTheme="minorHAnsi" w:cstheme="minorHAnsi"/>
          <w:sz w:val="22"/>
          <w:szCs w:val="22"/>
          <w:shd w:val="clear" w:color="auto" w:fill="FFFFFF" w:themeFill="background1"/>
        </w:rPr>
        <w:t>01. 0</w:t>
      </w:r>
      <w:r w:rsidR="00F05BBD">
        <w:rPr>
          <w:rFonts w:asciiTheme="minorHAnsi" w:hAnsiTheme="minorHAnsi" w:cstheme="minorHAnsi"/>
          <w:sz w:val="22"/>
          <w:szCs w:val="22"/>
          <w:shd w:val="clear" w:color="auto" w:fill="FFFFFF" w:themeFill="background1"/>
        </w:rPr>
        <w:t>3</w:t>
      </w:r>
      <w:r w:rsidR="00D345C7" w:rsidRPr="00D345C7">
        <w:rPr>
          <w:rFonts w:asciiTheme="minorHAnsi" w:hAnsiTheme="minorHAnsi" w:cstheme="minorHAnsi"/>
          <w:sz w:val="22"/>
          <w:szCs w:val="22"/>
          <w:shd w:val="clear" w:color="auto" w:fill="FFFFFF" w:themeFill="background1"/>
        </w:rPr>
        <w:t>. 20</w:t>
      </w:r>
      <w:r w:rsidR="00D5003B">
        <w:rPr>
          <w:rFonts w:asciiTheme="minorHAnsi" w:hAnsiTheme="minorHAnsi" w:cstheme="minorHAnsi"/>
          <w:sz w:val="22"/>
          <w:szCs w:val="22"/>
          <w:shd w:val="clear" w:color="auto" w:fill="FFFFFF" w:themeFill="background1"/>
        </w:rPr>
        <w:t>2</w:t>
      </w:r>
      <w:r w:rsidR="00C132BF">
        <w:rPr>
          <w:rFonts w:asciiTheme="minorHAnsi" w:hAnsiTheme="minorHAnsi" w:cstheme="minorHAnsi"/>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ode dne nabytí účinnosti této smlouvy, </w:t>
      </w:r>
    </w:p>
    <w:p w14:paraId="22F08415" w14:textId="2A11DFD2" w:rsidR="00A533D3" w:rsidRPr="00D5003B" w:rsidRDefault="00A533D3" w:rsidP="006A7BA9">
      <w:pPr>
        <w:pStyle w:val="Zkladntext3"/>
        <w:numPr>
          <w:ilvl w:val="0"/>
          <w:numId w:val="3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ukončit řešení </w:t>
      </w:r>
      <w:proofErr w:type="gramStart"/>
      <w:r w:rsidRPr="00186839">
        <w:rPr>
          <w:rFonts w:asciiTheme="minorHAnsi" w:hAnsiTheme="minorHAnsi" w:cstheme="minorHAnsi"/>
          <w:sz w:val="22"/>
          <w:szCs w:val="22"/>
        </w:rPr>
        <w:t>Projektu</w:t>
      </w:r>
      <w:proofErr w:type="gramEnd"/>
      <w:r w:rsidRPr="00186839">
        <w:rPr>
          <w:rFonts w:asciiTheme="minorHAnsi" w:hAnsiTheme="minorHAnsi" w:cstheme="minorHAnsi"/>
          <w:sz w:val="22"/>
          <w:szCs w:val="22"/>
        </w:rPr>
        <w:t xml:space="preserve"> tj. ukončit věcně zaměřené projektové aktivity a čerpání poskytnuté podpory podle Přílohy I a Přílohy II nejpozději do</w:t>
      </w:r>
      <w:r w:rsidR="003F06D1">
        <w:rPr>
          <w:rFonts w:asciiTheme="minorHAnsi" w:hAnsiTheme="minorHAnsi" w:cstheme="minorHAnsi"/>
          <w:b/>
          <w:sz w:val="22"/>
          <w:szCs w:val="22"/>
        </w:rPr>
        <w:t xml:space="preserve"> </w:t>
      </w:r>
      <w:r w:rsidR="00D13EFF" w:rsidRPr="00D5003B">
        <w:rPr>
          <w:rFonts w:asciiTheme="minorHAnsi" w:hAnsiTheme="minorHAnsi" w:cstheme="minorHAnsi"/>
          <w:sz w:val="22"/>
          <w:szCs w:val="22"/>
        </w:rPr>
        <w:t>3</w:t>
      </w:r>
      <w:r w:rsidR="00D13EFF">
        <w:rPr>
          <w:rFonts w:asciiTheme="minorHAnsi" w:hAnsiTheme="minorHAnsi" w:cstheme="minorHAnsi"/>
          <w:sz w:val="22"/>
          <w:szCs w:val="22"/>
        </w:rPr>
        <w:t>1</w:t>
      </w:r>
      <w:r w:rsidR="00D13EFF" w:rsidRPr="00D5003B">
        <w:rPr>
          <w:rFonts w:asciiTheme="minorHAnsi" w:hAnsiTheme="minorHAnsi" w:cstheme="minorHAnsi"/>
          <w:sz w:val="22"/>
          <w:szCs w:val="22"/>
        </w:rPr>
        <w:t>.</w:t>
      </w:r>
      <w:r w:rsidR="00D13EFF">
        <w:rPr>
          <w:rFonts w:asciiTheme="minorHAnsi" w:hAnsiTheme="minorHAnsi" w:cstheme="minorHAnsi"/>
          <w:sz w:val="22"/>
          <w:szCs w:val="22"/>
        </w:rPr>
        <w:t xml:space="preserve"> 12. 202</w:t>
      </w:r>
      <w:r w:rsidR="00A074A1">
        <w:rPr>
          <w:rFonts w:asciiTheme="minorHAnsi" w:hAnsiTheme="minorHAnsi" w:cstheme="minorHAnsi"/>
          <w:sz w:val="22"/>
          <w:szCs w:val="22"/>
        </w:rPr>
        <w:t>3</w:t>
      </w:r>
      <w:r w:rsidRPr="00D5003B">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poskytne příjemci účelovou podporu na řešení Projektu formou dotace ve výši podle odstavce 2 tohoto článku (dále jen „podpora“) na účet příjemce, který je uvedený </w:t>
      </w:r>
      <w:proofErr w:type="gramStart"/>
      <w:r w:rsidRPr="00186839">
        <w:rPr>
          <w:rFonts w:asciiTheme="minorHAnsi" w:hAnsiTheme="minorHAnsi" w:cstheme="minorHAnsi"/>
          <w:sz w:val="22"/>
          <w:szCs w:val="22"/>
        </w:rPr>
        <w:t>v  této</w:t>
      </w:r>
      <w:proofErr w:type="gramEnd"/>
      <w:r w:rsidRPr="00186839">
        <w:rPr>
          <w:rFonts w:asciiTheme="minorHAnsi" w:hAnsiTheme="minorHAnsi" w:cstheme="minorHAnsi"/>
          <w:sz w:val="22"/>
          <w:szCs w:val="22"/>
        </w:rPr>
        <w:t xml:space="preserve"> smlouvě.</w:t>
      </w:r>
    </w:p>
    <w:p w14:paraId="3BEDAFC3" w14:textId="3CD08BA7"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Pr="00186839">
        <w:rPr>
          <w:rFonts w:asciiTheme="minorHAnsi" w:hAnsiTheme="minorHAnsi" w:cstheme="minorHAnsi"/>
          <w:sz w:val="22"/>
          <w:szCs w:val="22"/>
        </w:rPr>
        <w:t>článku na</w:t>
      </w:r>
      <w:r w:rsidR="003F06D1" w:rsidRPr="003F06D1">
        <w:rPr>
          <w:rFonts w:asciiTheme="minorHAnsi" w:hAnsiTheme="minorHAnsi" w:cstheme="minorHAnsi"/>
          <w:b/>
          <w:sz w:val="22"/>
          <w:szCs w:val="22"/>
        </w:rPr>
        <w:t xml:space="preserve"> </w:t>
      </w:r>
      <w:r w:rsidR="00F05BBD">
        <w:rPr>
          <w:rFonts w:asciiTheme="minorHAnsi" w:hAnsiTheme="minorHAnsi" w:cstheme="minorHAnsi"/>
          <w:b/>
          <w:sz w:val="22"/>
          <w:szCs w:val="22"/>
        </w:rPr>
        <w:t>11</w:t>
      </w:r>
      <w:r w:rsidR="00AD34E7">
        <w:rPr>
          <w:rFonts w:asciiTheme="minorHAnsi" w:hAnsiTheme="minorHAnsi" w:cstheme="minorHAnsi"/>
          <w:b/>
          <w:sz w:val="22"/>
          <w:szCs w:val="22"/>
        </w:rPr>
        <w:t> </w:t>
      </w:r>
      <w:r w:rsidR="00F05BBD">
        <w:rPr>
          <w:rFonts w:asciiTheme="minorHAnsi" w:hAnsiTheme="minorHAnsi" w:cstheme="minorHAnsi"/>
          <w:b/>
          <w:sz w:val="22"/>
          <w:szCs w:val="22"/>
        </w:rPr>
        <w:t>784</w:t>
      </w:r>
      <w:r w:rsidR="00AD34E7">
        <w:rPr>
          <w:rFonts w:asciiTheme="minorHAnsi" w:hAnsiTheme="minorHAnsi" w:cstheme="minorHAnsi"/>
          <w:b/>
          <w:sz w:val="22"/>
          <w:szCs w:val="22"/>
        </w:rPr>
        <w:t xml:space="preserve"> 000</w:t>
      </w:r>
      <w:r w:rsidRPr="00AD34E7">
        <w:rPr>
          <w:rFonts w:asciiTheme="minorHAnsi" w:hAnsiTheme="minorHAnsi" w:cstheme="minorHAnsi"/>
          <w:b/>
          <w:sz w:val="22"/>
          <w:szCs w:val="22"/>
        </w:rPr>
        <w:t xml:space="preserve"> </w:t>
      </w:r>
      <w:r w:rsidR="00D345C7" w:rsidRPr="00AD34E7">
        <w:rPr>
          <w:rFonts w:asciiTheme="minorHAnsi" w:hAnsiTheme="minorHAnsi" w:cstheme="minorHAnsi"/>
          <w:b/>
          <w:sz w:val="22"/>
          <w:szCs w:val="22"/>
        </w:rPr>
        <w:t>Kč</w:t>
      </w:r>
      <w:r w:rsidR="00D345C7">
        <w:rPr>
          <w:rFonts w:asciiTheme="minorHAnsi" w:hAnsiTheme="minorHAnsi" w:cstheme="minorHAnsi"/>
          <w:sz w:val="22"/>
          <w:szCs w:val="22"/>
        </w:rPr>
        <w:t xml:space="preserve"> </w:t>
      </w:r>
      <w:r w:rsidR="003F06D1">
        <w:rPr>
          <w:rFonts w:asciiTheme="minorHAnsi" w:hAnsiTheme="minorHAnsi" w:cstheme="minorHAnsi"/>
          <w:sz w:val="22"/>
          <w:szCs w:val="22"/>
        </w:rPr>
        <w:t>(</w:t>
      </w:r>
      <w:r w:rsidR="00F05BBD">
        <w:rPr>
          <w:rFonts w:asciiTheme="minorHAnsi" w:hAnsiTheme="minorHAnsi" w:cstheme="minorHAnsi"/>
          <w:sz w:val="22"/>
          <w:szCs w:val="22"/>
        </w:rPr>
        <w:t>jedenáct</w:t>
      </w:r>
      <w:r w:rsidR="008063A4">
        <w:rPr>
          <w:rFonts w:asciiTheme="minorHAnsi" w:hAnsiTheme="minorHAnsi" w:cstheme="minorHAnsi"/>
          <w:sz w:val="22"/>
          <w:szCs w:val="22"/>
        </w:rPr>
        <w:t xml:space="preserve"> </w:t>
      </w:r>
      <w:r w:rsidR="00AD34E7">
        <w:rPr>
          <w:rFonts w:asciiTheme="minorHAnsi" w:hAnsiTheme="minorHAnsi" w:cstheme="minorHAnsi"/>
          <w:sz w:val="22"/>
          <w:szCs w:val="22"/>
        </w:rPr>
        <w:t>milionů</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sedm</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set</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osmdesát</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čtyři</w:t>
      </w:r>
      <w:r w:rsidR="008063A4">
        <w:rPr>
          <w:rFonts w:asciiTheme="minorHAnsi" w:hAnsiTheme="minorHAnsi" w:cstheme="minorHAnsi"/>
          <w:sz w:val="22"/>
          <w:szCs w:val="22"/>
        </w:rPr>
        <w:t xml:space="preserve"> </w:t>
      </w:r>
      <w:r w:rsidR="00A074A1">
        <w:rPr>
          <w:rFonts w:asciiTheme="minorHAnsi" w:hAnsiTheme="minorHAnsi" w:cstheme="minorHAnsi"/>
          <w:sz w:val="22"/>
          <w:szCs w:val="22"/>
        </w:rPr>
        <w:t>t</w:t>
      </w:r>
      <w:r w:rsidR="00AD34E7">
        <w:rPr>
          <w:rFonts w:asciiTheme="minorHAnsi" w:hAnsiTheme="minorHAnsi" w:cstheme="minorHAnsi"/>
          <w:sz w:val="22"/>
          <w:szCs w:val="22"/>
        </w:rPr>
        <w:t>isíc 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278A4E46"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02D2F4C2"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proofErr w:type="spellStart"/>
      <w:r w:rsidR="00CD5AC1">
        <w:rPr>
          <w:rFonts w:cstheme="minorHAnsi"/>
        </w:rPr>
        <w:t>xxxxxxxxxxxxxxxx</w:t>
      </w:r>
      <w:proofErr w:type="spellEnd"/>
      <w:r w:rsidRPr="00186839">
        <w:rPr>
          <w:rFonts w:cstheme="minorHAnsi"/>
        </w:rPr>
        <w:t>, pokud příjemce vrací nevyčerpané prostředky v průběhu kalendářního roku, na který byla podpora poskytnuta,</w:t>
      </w:r>
    </w:p>
    <w:p w14:paraId="2210BED2" w14:textId="70BBC444"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proofErr w:type="spellStart"/>
      <w:r w:rsidR="00CD5AC1">
        <w:rPr>
          <w:rFonts w:cstheme="minorHAnsi"/>
        </w:rPr>
        <w:t>xxxxxxxxxxxxxxxxxxx</w:t>
      </w:r>
      <w:proofErr w:type="spellEnd"/>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lastRenderedPageBreak/>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proofErr w:type="gramStart"/>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w:t>
      </w:r>
      <w:proofErr w:type="gramEnd"/>
      <w:r w:rsidRPr="00186839">
        <w:rPr>
          <w:rFonts w:asciiTheme="minorHAnsi" w:hAnsiTheme="minorHAnsi" w:cstheme="minorHAnsi"/>
          <w:sz w:val="22"/>
          <w:szCs w:val="22"/>
        </w:rPr>
        <w:t xml:space="preserve">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0023D438" w:rsidR="00D451B3" w:rsidRDefault="00D451B3" w:rsidP="00695A6D">
      <w:pPr>
        <w:pStyle w:val="Zkladntext3"/>
        <w:keepNext/>
        <w:ind w:left="426" w:hanging="426"/>
        <w:jc w:val="center"/>
        <w:rPr>
          <w:rFonts w:asciiTheme="minorHAnsi" w:hAnsiTheme="minorHAnsi"/>
          <w:b/>
          <w:sz w:val="22"/>
        </w:rPr>
      </w:pPr>
    </w:p>
    <w:p w14:paraId="7991190B" w14:textId="77777777" w:rsidR="0064022D" w:rsidRPr="00695A6D" w:rsidRDefault="0064022D"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lastRenderedPageBreak/>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76B06BE"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575143">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w:t>
      </w:r>
      <w:proofErr w:type="gramStart"/>
      <w:r w:rsidRPr="00186839">
        <w:rPr>
          <w:rFonts w:cstheme="minorHAnsi"/>
        </w:rPr>
        <w:t xml:space="preserve">a </w:t>
      </w:r>
      <w:r w:rsidR="0022147E">
        <w:rPr>
          <w:rFonts w:cstheme="minorHAnsi"/>
        </w:rPr>
        <w:t> </w:t>
      </w:r>
      <w:r w:rsidRPr="00186839">
        <w:rPr>
          <w:rFonts w:cstheme="minorHAnsi"/>
        </w:rPr>
        <w:t>ostatních</w:t>
      </w:r>
      <w:proofErr w:type="gramEnd"/>
      <w:r w:rsidRPr="00186839">
        <w:rPr>
          <w:rFonts w:cstheme="minorHAnsi"/>
        </w:rPr>
        <w:t xml:space="preserve">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w:t>
      </w:r>
      <w:proofErr w:type="gramStart"/>
      <w:r w:rsidRPr="00186839">
        <w:rPr>
          <w:rFonts w:asciiTheme="minorHAnsi" w:hAnsiTheme="minorHAnsi" w:cstheme="minorHAnsi"/>
          <w:sz w:val="22"/>
          <w:szCs w:val="22"/>
        </w:rPr>
        <w:t>v  Příloze</w:t>
      </w:r>
      <w:proofErr w:type="gramEnd"/>
      <w:r w:rsidRPr="00186839">
        <w:rPr>
          <w:rFonts w:asciiTheme="minorHAnsi" w:hAnsiTheme="minorHAnsi" w:cstheme="minorHAnsi"/>
          <w:sz w:val="22"/>
          <w:szCs w:val="22"/>
        </w:rPr>
        <w:t xml:space="preserve"> III. </w:t>
      </w:r>
    </w:p>
    <w:p w14:paraId="171F6E50"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w:t>
      </w:r>
      <w:proofErr w:type="gramStart"/>
      <w:r w:rsidRPr="00186839">
        <w:rPr>
          <w:rFonts w:cstheme="minorHAnsi"/>
        </w:rPr>
        <w:t>44a</w:t>
      </w:r>
      <w:proofErr w:type="gramEnd"/>
      <w:r w:rsidRPr="00186839">
        <w:rPr>
          <w:rFonts w:cstheme="minorHAnsi"/>
        </w:rPr>
        <w:t xml:space="preserve">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 xml:space="preserve">povinnost provést na základě rozhodnutí místně příslušného finančního úřadu odvod za porušení rozpočtové kázně, případně penále z prodlení s jeho provedením. V příloze IV jsou specifikována rozpětí </w:t>
      </w:r>
      <w:r w:rsidRPr="00186839">
        <w:rPr>
          <w:rFonts w:cstheme="minorHAnsi"/>
        </w:rPr>
        <w:lastRenderedPageBreak/>
        <w:t>hodnot snížených odvodů u vybraných porušení smluvních ujednání vyplývajících pro příjemce z této smlouvy.</w:t>
      </w:r>
    </w:p>
    <w:p w14:paraId="15DCDF2E" w14:textId="77777777" w:rsidR="005B0672" w:rsidRPr="00695A6D" w:rsidRDefault="00A533D3" w:rsidP="006A7BA9">
      <w:pPr>
        <w:pStyle w:val="Bezmezer"/>
        <w:numPr>
          <w:ilvl w:val="0"/>
          <w:numId w:val="34"/>
        </w:numPr>
        <w:spacing w:before="240" w:after="120"/>
        <w:ind w:left="426"/>
        <w:jc w:val="both"/>
      </w:pPr>
      <w:r w:rsidRPr="00FB4818">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w:t>
      </w:r>
      <w:proofErr w:type="gramStart"/>
      <w:r w:rsidRPr="00186839">
        <w:rPr>
          <w:rFonts w:asciiTheme="minorHAnsi" w:hAnsiTheme="minorHAnsi" w:cstheme="minorHAnsi"/>
          <w:sz w:val="22"/>
          <w:szCs w:val="22"/>
        </w:rPr>
        <w:t>44a</w:t>
      </w:r>
      <w:proofErr w:type="gramEnd"/>
      <w:r w:rsidRPr="00186839">
        <w:rPr>
          <w:rFonts w:asciiTheme="minorHAnsi" w:hAnsiTheme="minorHAnsi" w:cstheme="minorHAnsi"/>
          <w:sz w:val="22"/>
          <w:szCs w:val="22"/>
        </w:rPr>
        <w:t xml:space="preserve">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w:t>
      </w:r>
      <w:proofErr w:type="gramStart"/>
      <w:r w:rsidR="006E3AAA">
        <w:rPr>
          <w:rFonts w:asciiTheme="minorHAnsi" w:hAnsiTheme="minorHAnsi" w:cstheme="minorHAnsi"/>
          <w:sz w:val="22"/>
          <w:szCs w:val="22"/>
        </w:rPr>
        <w:t xml:space="preserve">§ </w:t>
      </w:r>
      <w:r w:rsidR="0022147E">
        <w:rPr>
          <w:rFonts w:asciiTheme="minorHAnsi" w:hAnsiTheme="minorHAnsi" w:cstheme="minorHAnsi"/>
          <w:sz w:val="22"/>
          <w:szCs w:val="22"/>
        </w:rPr>
        <w:t> </w:t>
      </w:r>
      <w:r w:rsidR="006E3AAA">
        <w:rPr>
          <w:rFonts w:asciiTheme="minorHAnsi" w:hAnsiTheme="minorHAnsi" w:cstheme="minorHAnsi"/>
          <w:sz w:val="22"/>
          <w:szCs w:val="22"/>
        </w:rPr>
        <w:t>44</w:t>
      </w:r>
      <w:proofErr w:type="gramEnd"/>
      <w:r w:rsidR="006E3AAA">
        <w:rPr>
          <w:rFonts w:asciiTheme="minorHAnsi" w:hAnsiTheme="minorHAnsi" w:cstheme="minorHAnsi"/>
          <w:sz w:val="22"/>
          <w:szCs w:val="22"/>
        </w:rPr>
        <w:t xml:space="preserve">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10149A95"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w:t>
      </w:r>
      <w:proofErr w:type="gramStart"/>
      <w:r w:rsidRPr="00186839">
        <w:rPr>
          <w:rFonts w:asciiTheme="minorHAnsi" w:hAnsiTheme="minorHAnsi" w:cstheme="minorHAnsi"/>
          <w:sz w:val="22"/>
          <w:szCs w:val="22"/>
        </w:rPr>
        <w:t xml:space="preserve">3 </w:t>
      </w:r>
      <w:r w:rsidR="008063A4">
        <w:rPr>
          <w:rFonts w:asciiTheme="minorHAnsi" w:hAnsiTheme="minorHAnsi" w:cstheme="minorHAnsi"/>
          <w:sz w:val="22"/>
          <w:szCs w:val="22"/>
        </w:rPr>
        <w:t> </w:t>
      </w:r>
      <w:r w:rsidRPr="00186839">
        <w:rPr>
          <w:rFonts w:asciiTheme="minorHAnsi" w:hAnsiTheme="minorHAnsi" w:cstheme="minorHAnsi"/>
          <w:sz w:val="22"/>
          <w:szCs w:val="22"/>
        </w:rPr>
        <w:t>písm.</w:t>
      </w:r>
      <w:proofErr w:type="gramEnd"/>
      <w:r w:rsidRPr="00186839">
        <w:rPr>
          <w:rFonts w:asciiTheme="minorHAnsi" w:hAnsiTheme="minorHAnsi" w:cstheme="minorHAnsi"/>
          <w:sz w:val="22"/>
          <w:szCs w:val="22"/>
        </w:rPr>
        <w:t xml:space="preserve">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až c) zákona č. 130/2002 Sb. může poskytovatel </w:t>
      </w:r>
      <w:r w:rsidR="007366BE" w:rsidRPr="00186839">
        <w:rPr>
          <w:rFonts w:asciiTheme="minorHAnsi" w:hAnsiTheme="minorHAnsi" w:cstheme="minorHAnsi"/>
          <w:sz w:val="22"/>
          <w:szCs w:val="22"/>
        </w:rPr>
        <w:t xml:space="preserve">ve smyslu § </w:t>
      </w:r>
      <w:proofErr w:type="gramStart"/>
      <w:r w:rsidR="007366BE" w:rsidRPr="00186839">
        <w:rPr>
          <w:rFonts w:asciiTheme="minorHAnsi" w:hAnsiTheme="minorHAnsi" w:cstheme="minorHAnsi"/>
          <w:sz w:val="22"/>
          <w:szCs w:val="22"/>
        </w:rPr>
        <w:t>14a</w:t>
      </w:r>
      <w:proofErr w:type="gramEnd"/>
      <w:r w:rsidR="007366BE" w:rsidRPr="00186839">
        <w:rPr>
          <w:rFonts w:asciiTheme="minorHAnsi" w:hAnsiTheme="minorHAnsi" w:cstheme="minorHAnsi"/>
          <w:sz w:val="22"/>
          <w:szCs w:val="22"/>
        </w:rPr>
        <w:t xml:space="preserve">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89E77D8" w14:textId="45E09E0B" w:rsidR="00F207A7" w:rsidRPr="00F207A7" w:rsidRDefault="00A533D3" w:rsidP="00F207A7">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671EF">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w:t>
      </w:r>
      <w:r w:rsidRPr="00186839">
        <w:rPr>
          <w:rFonts w:asciiTheme="minorHAnsi" w:hAnsiTheme="minorHAnsi" w:cstheme="minorHAnsi"/>
          <w:sz w:val="22"/>
          <w:szCs w:val="22"/>
        </w:rPr>
        <w:lastRenderedPageBreak/>
        <w:t>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300CDE6D" w14:textId="77777777" w:rsidR="00F207A7" w:rsidRPr="007A265D" w:rsidRDefault="00F207A7" w:rsidP="00F207A7">
      <w:pPr>
        <w:pStyle w:val="Odstavec-1"/>
        <w:keepNext/>
        <w:rPr>
          <w:rFonts w:asciiTheme="minorHAnsi" w:hAnsiTheme="minorHAnsi" w:cstheme="minorHAnsi"/>
          <w:sz w:val="22"/>
          <w:szCs w:val="22"/>
        </w:rPr>
      </w:pPr>
    </w:p>
    <w:p w14:paraId="78BDD309"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14:paraId="2555FF80"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14:paraId="6F379575" w14:textId="77777777" w:rsidR="00F207A7" w:rsidRDefault="00F207A7" w:rsidP="006A7BA9">
      <w:pPr>
        <w:pStyle w:val="Odstavec-1"/>
        <w:numPr>
          <w:ilvl w:val="0"/>
          <w:numId w:val="36"/>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48B511AA"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4</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6A7BA9">
      <w:pPr>
        <w:pStyle w:val="Zkladntext3"/>
        <w:numPr>
          <w:ilvl w:val="0"/>
          <w:numId w:val="3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19D18E00"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5</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F207A7">
      <w:pPr>
        <w:pStyle w:val="Zkladntext3"/>
        <w:rPr>
          <w:rFonts w:asciiTheme="minorHAnsi" w:hAnsiTheme="minorHAnsi" w:cstheme="minorHAnsi"/>
          <w:sz w:val="22"/>
          <w:szCs w:val="22"/>
        </w:rPr>
      </w:pPr>
    </w:p>
    <w:p w14:paraId="593921BF" w14:textId="40058F79"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6</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1F2E9351"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w:t>
      </w:r>
      <w:r w:rsidR="00F207A7">
        <w:rPr>
          <w:rFonts w:asciiTheme="minorHAnsi" w:hAnsiTheme="minorHAnsi"/>
          <w:color w:val="auto"/>
          <w:sz w:val="22"/>
        </w:rPr>
        <w:t>7</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319DEFB9"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w:t>
      </w:r>
      <w:r w:rsidR="00F207A7">
        <w:rPr>
          <w:rFonts w:asciiTheme="minorHAnsi" w:hAnsiTheme="minorHAnsi" w:cstheme="minorHAnsi"/>
          <w:b/>
          <w:bCs/>
          <w:sz w:val="22"/>
          <w:szCs w:val="22"/>
        </w:rPr>
        <w:t>8</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Default="00A533D3" w:rsidP="00695A6D">
      <w:pPr>
        <w:ind w:left="426" w:hanging="426"/>
        <w:rPr>
          <w:rFonts w:asciiTheme="minorHAnsi" w:hAnsiTheme="minorHAnsi"/>
          <w:b/>
          <w:sz w:val="22"/>
        </w:rPr>
      </w:pPr>
    </w:p>
    <w:p w14:paraId="280646E6" w14:textId="77777777" w:rsidR="009C66E9" w:rsidRDefault="009C66E9" w:rsidP="00695A6D">
      <w:pPr>
        <w:ind w:left="426" w:hanging="426"/>
        <w:rPr>
          <w:rFonts w:asciiTheme="minorHAnsi" w:hAnsiTheme="minorHAnsi"/>
          <w:b/>
          <w:sz w:val="22"/>
        </w:rPr>
      </w:pPr>
    </w:p>
    <w:p w14:paraId="13DA9BCE" w14:textId="77777777" w:rsidR="009C66E9" w:rsidRDefault="009C66E9" w:rsidP="00695A6D">
      <w:pPr>
        <w:ind w:left="426" w:hanging="426"/>
        <w:rPr>
          <w:rFonts w:asciiTheme="minorHAnsi" w:hAnsiTheme="minorHAnsi"/>
          <w:b/>
          <w:sz w:val="22"/>
        </w:rPr>
      </w:pPr>
    </w:p>
    <w:p w14:paraId="4497F4CB" w14:textId="77777777" w:rsidR="009C66E9" w:rsidRPr="00695A6D" w:rsidRDefault="009C66E9"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6246A235" w14:textId="77777777" w:rsidR="009C66E9" w:rsidRDefault="009C66E9" w:rsidP="00695A6D">
      <w:pPr>
        <w:ind w:left="426" w:hanging="426"/>
        <w:rPr>
          <w:rFonts w:asciiTheme="minorHAnsi" w:hAnsiTheme="minorHAnsi"/>
          <w:b/>
          <w:sz w:val="22"/>
        </w:rPr>
      </w:pPr>
    </w:p>
    <w:p w14:paraId="3774174E" w14:textId="77777777" w:rsidR="009C66E9" w:rsidRDefault="009C66E9" w:rsidP="00695A6D">
      <w:pPr>
        <w:ind w:left="426" w:hanging="426"/>
        <w:rPr>
          <w:rFonts w:asciiTheme="minorHAnsi" w:hAnsiTheme="minorHAnsi"/>
          <w:b/>
          <w:sz w:val="22"/>
        </w:rPr>
      </w:pPr>
    </w:p>
    <w:p w14:paraId="5B45EA2A" w14:textId="32AD2513" w:rsidR="00A533D3" w:rsidRPr="00695A6D" w:rsidRDefault="00A533D3" w:rsidP="009C66E9">
      <w:pPr>
        <w:ind w:left="426"/>
        <w:rPr>
          <w:rFonts w:asciiTheme="minorHAnsi" w:hAnsiTheme="minorHAnsi"/>
          <w:b/>
          <w:sz w:val="22"/>
        </w:rPr>
      </w:pPr>
      <w:r w:rsidRPr="00695A6D">
        <w:rPr>
          <w:rFonts w:asciiTheme="minorHAnsi" w:hAnsiTheme="minorHAnsi"/>
          <w:b/>
          <w:sz w:val="22"/>
        </w:rPr>
        <w:t xml:space="preserve">Za </w:t>
      </w:r>
      <w:proofErr w:type="gramStart"/>
      <w:r w:rsidRPr="00695A6D">
        <w:rPr>
          <w:rFonts w:asciiTheme="minorHAnsi" w:hAnsiTheme="minorHAnsi"/>
          <w:b/>
          <w:sz w:val="22"/>
        </w:rPr>
        <w:t>poskytovatele:</w:t>
      </w:r>
      <w:r w:rsidRPr="00186839">
        <w:rPr>
          <w:rFonts w:asciiTheme="minorHAnsi" w:hAnsiTheme="minorHAnsi" w:cstheme="minorHAnsi"/>
          <w:b/>
          <w:sz w:val="22"/>
          <w:szCs w:val="22"/>
        </w:rPr>
        <w:t xml:space="preserve">   </w:t>
      </w:r>
      <w:proofErr w:type="gramEnd"/>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9C66E9">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3CC02736" w:rsidR="00A533D3" w:rsidRPr="00695A6D" w:rsidRDefault="00A533D3" w:rsidP="009C66E9">
      <w:pPr>
        <w:ind w:left="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9C66E9">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655C25C3" w14:textId="77777777" w:rsidR="008063A4" w:rsidRDefault="008063A4" w:rsidP="009C66E9">
      <w:pPr>
        <w:ind w:left="426"/>
        <w:rPr>
          <w:rFonts w:asciiTheme="minorHAnsi" w:hAnsiTheme="minorHAnsi" w:cstheme="minorHAnsi"/>
          <w:sz w:val="22"/>
          <w:szCs w:val="22"/>
        </w:rPr>
      </w:pPr>
    </w:p>
    <w:p w14:paraId="149AE04E" w14:textId="017AF6D6" w:rsidR="0066569B" w:rsidRDefault="00B82FE9" w:rsidP="009C66E9">
      <w:pPr>
        <w:ind w:left="426"/>
        <w:rPr>
          <w:rFonts w:asciiTheme="minorHAnsi" w:hAnsiTheme="minorHAnsi" w:cstheme="minorHAnsi"/>
          <w:sz w:val="22"/>
          <w:szCs w:val="22"/>
        </w:rPr>
      </w:pPr>
      <w:r w:rsidRPr="00B82FE9">
        <w:rPr>
          <w:rFonts w:asciiTheme="minorHAnsi" w:hAnsiTheme="minorHAnsi" w:cstheme="minorHAnsi"/>
          <w:sz w:val="22"/>
          <w:szCs w:val="22"/>
        </w:rPr>
        <w:t>Mgr. Jana Kolaříková</w:t>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9C66E9">
        <w:rPr>
          <w:rFonts w:asciiTheme="minorHAnsi" w:hAnsiTheme="minorHAnsi" w:cstheme="minorHAnsi"/>
          <w:sz w:val="22"/>
          <w:szCs w:val="22"/>
        </w:rPr>
        <w:tab/>
      </w:r>
      <w:r w:rsidR="00D411EC" w:rsidRPr="00D411EC">
        <w:rPr>
          <w:rFonts w:asciiTheme="minorHAnsi" w:hAnsiTheme="minorHAnsi" w:cstheme="minorHAnsi"/>
          <w:sz w:val="22"/>
          <w:szCs w:val="22"/>
        </w:rPr>
        <w:t xml:space="preserve">Ing. Radim Dvořák, Ph.D.        </w:t>
      </w:r>
    </w:p>
    <w:p w14:paraId="00AAE824" w14:textId="25B71420" w:rsidR="00A533D3" w:rsidRPr="00FB4818" w:rsidRDefault="00B82FE9" w:rsidP="009C66E9">
      <w:pPr>
        <w:ind w:left="426"/>
        <w:rPr>
          <w:rFonts w:ascii="Calibri" w:hAnsi="Calibri"/>
          <w:sz w:val="22"/>
        </w:rPr>
      </w:pPr>
      <w:r w:rsidRPr="00B82FE9">
        <w:rPr>
          <w:rFonts w:ascii="Calibri" w:hAnsi="Calibri" w:cs="Calibri"/>
          <w:sz w:val="22"/>
          <w:szCs w:val="22"/>
        </w:rPr>
        <w:t>vedoucí oddělení řízení</w:t>
      </w:r>
      <w:r>
        <w:rPr>
          <w:rFonts w:ascii="Calibri" w:hAnsi="Calibri" w:cs="Calibri"/>
          <w:sz w:val="22"/>
          <w:szCs w:val="22"/>
        </w:rPr>
        <w:t xml:space="preserve">       </w:t>
      </w:r>
      <w:r w:rsidR="0066569B">
        <w:rPr>
          <w:rFonts w:ascii="Calibri" w:hAnsi="Calibri" w:cs="Calibri"/>
          <w:sz w:val="22"/>
          <w:szCs w:val="22"/>
        </w:rPr>
        <w:t xml:space="preserve">                                                         </w:t>
      </w:r>
      <w:r w:rsidR="002F56D1">
        <w:rPr>
          <w:rFonts w:ascii="Calibri" w:hAnsi="Calibri" w:cs="Calibri"/>
          <w:sz w:val="22"/>
          <w:szCs w:val="22"/>
        </w:rPr>
        <w:t>jednatel společnosti</w:t>
      </w:r>
      <w:r w:rsidR="003F4340">
        <w:rPr>
          <w:rFonts w:ascii="Calibri" w:hAnsi="Calibri" w:cs="Calibri"/>
          <w:sz w:val="22"/>
          <w:szCs w:val="22"/>
        </w:rPr>
        <w:tab/>
      </w:r>
      <w:r w:rsidR="0098636E">
        <w:rPr>
          <w:rFonts w:ascii="Calibri" w:hAnsi="Calibri" w:cs="Calibri"/>
          <w:sz w:val="22"/>
          <w:szCs w:val="22"/>
        </w:rPr>
        <w:t xml:space="preserve"> </w:t>
      </w:r>
    </w:p>
    <w:p w14:paraId="6B32FF77" w14:textId="3B6F7115" w:rsidR="00A533D3" w:rsidRPr="000243E4" w:rsidRDefault="00B82FE9" w:rsidP="00B82FE9">
      <w:pPr>
        <w:rPr>
          <w:rFonts w:ascii="Calibri" w:hAnsi="Calibri" w:cs="Calibri"/>
          <w:sz w:val="22"/>
          <w:szCs w:val="22"/>
        </w:rPr>
      </w:pPr>
      <w:r>
        <w:rPr>
          <w:rFonts w:asciiTheme="minorHAnsi" w:hAnsiTheme="minorHAnsi"/>
          <w:sz w:val="22"/>
        </w:rPr>
        <w:t xml:space="preserve">         </w:t>
      </w:r>
      <w:r w:rsidRPr="00B82FE9">
        <w:rPr>
          <w:rFonts w:asciiTheme="minorHAnsi" w:hAnsiTheme="minorHAnsi"/>
          <w:sz w:val="22"/>
        </w:rPr>
        <w:t xml:space="preserve">mezinárodních programů </w:t>
      </w:r>
      <w:proofErr w:type="spellStart"/>
      <w:r w:rsidRPr="00B82FE9">
        <w:rPr>
          <w:rFonts w:asciiTheme="minorHAnsi" w:hAnsiTheme="minorHAnsi"/>
          <w:sz w:val="22"/>
        </w:rPr>
        <w:t>VaVaI</w:t>
      </w:r>
      <w:proofErr w:type="spellEnd"/>
    </w:p>
    <w:p w14:paraId="2275E9F5" w14:textId="3C91C511" w:rsidR="00786E4A" w:rsidRDefault="00B82FE9" w:rsidP="0066569B">
      <w:pPr>
        <w:ind w:firstLine="567"/>
        <w:rPr>
          <w:rFonts w:ascii="Calibri" w:hAnsi="Calibri" w:cs="Calibri"/>
          <w:sz w:val="22"/>
          <w:szCs w:val="22"/>
        </w:rPr>
      </w:pP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t xml:space="preserve"> </w:t>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p>
    <w:p w14:paraId="3F41E2A2" w14:textId="5DA0494D" w:rsidR="00D411EC" w:rsidRDefault="00D411EC" w:rsidP="0066569B">
      <w:pPr>
        <w:ind w:firstLine="567"/>
        <w:rPr>
          <w:rFonts w:ascii="Calibri" w:hAnsi="Calibri" w:cs="Calibri"/>
          <w:sz w:val="22"/>
          <w:szCs w:val="22"/>
        </w:rPr>
      </w:pPr>
    </w:p>
    <w:p w14:paraId="6928F0C0" w14:textId="77777777" w:rsidR="00D411EC" w:rsidRDefault="00D411EC" w:rsidP="0066569B">
      <w:pPr>
        <w:ind w:firstLine="567"/>
        <w:rPr>
          <w:rFonts w:ascii="Calibri" w:hAnsi="Calibri" w:cs="Calibri"/>
          <w:sz w:val="22"/>
          <w:szCs w:val="22"/>
        </w:rPr>
      </w:pPr>
    </w:p>
    <w:p w14:paraId="63D148F2" w14:textId="50D56601" w:rsidR="00786E4A" w:rsidRDefault="00D411EC" w:rsidP="00786E4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w:t>
      </w:r>
      <w:r w:rsidRPr="00D411EC">
        <w:rPr>
          <w:rFonts w:ascii="Calibri" w:hAnsi="Calibri" w:cs="Calibri"/>
          <w:sz w:val="22"/>
          <w:szCs w:val="22"/>
        </w:rPr>
        <w:t>rof. Ing. Martin Drahanský Ph.D.</w:t>
      </w:r>
    </w:p>
    <w:p w14:paraId="0E64151B" w14:textId="6AEA5AAC" w:rsidR="00AF7C25" w:rsidRDefault="00D411EC" w:rsidP="00786E4A">
      <w:pPr>
        <w:rPr>
          <w:rFonts w:ascii="Calibri" w:hAnsi="Calibri" w:cs="Calibri"/>
          <w:sz w:val="22"/>
          <w:szCs w:val="22"/>
        </w:rPr>
      </w:pPr>
      <w:r>
        <w:rPr>
          <w:rFonts w:ascii="Calibri" w:hAnsi="Calibri" w:cs="Calibri"/>
          <w:sz w:val="22"/>
          <w:szCs w:val="22"/>
        </w:rPr>
        <w:t xml:space="preserve">                                                                                                                  jednatel společnosti</w:t>
      </w:r>
    </w:p>
    <w:p w14:paraId="47E47EF5" w14:textId="23E76275" w:rsidR="00AF7C25" w:rsidRDefault="00AF7C25" w:rsidP="00786E4A">
      <w:pPr>
        <w:rPr>
          <w:rFonts w:ascii="Calibri" w:hAnsi="Calibri" w:cs="Calibri"/>
          <w:sz w:val="22"/>
          <w:szCs w:val="22"/>
        </w:rPr>
      </w:pPr>
    </w:p>
    <w:p w14:paraId="7EB8FA17" w14:textId="195F5186" w:rsidR="00AF7C25" w:rsidRDefault="00AF7C25" w:rsidP="00786E4A">
      <w:pPr>
        <w:rPr>
          <w:rFonts w:ascii="Calibri" w:hAnsi="Calibri" w:cs="Calibri"/>
          <w:sz w:val="22"/>
          <w:szCs w:val="22"/>
        </w:rPr>
      </w:pPr>
    </w:p>
    <w:p w14:paraId="78C73D3F" w14:textId="77777777" w:rsidR="00AF7C25" w:rsidRDefault="00AF7C25" w:rsidP="00786E4A">
      <w:pPr>
        <w:rPr>
          <w:rFonts w:ascii="Calibri" w:hAnsi="Calibri" w:cs="Calibri"/>
          <w:sz w:val="22"/>
          <w:szCs w:val="22"/>
        </w:rPr>
      </w:pPr>
    </w:p>
    <w:p w14:paraId="0DC36605" w14:textId="77777777" w:rsidR="00786E4A" w:rsidRDefault="00786E4A" w:rsidP="00786E4A">
      <w:pPr>
        <w:rPr>
          <w:rFonts w:ascii="Calibri" w:hAnsi="Calibri" w:cs="Calibri"/>
          <w:sz w:val="22"/>
          <w:szCs w:val="22"/>
        </w:rPr>
      </w:pPr>
    </w:p>
    <w:p w14:paraId="2433E90A" w14:textId="2017328E" w:rsidR="0098636E" w:rsidRDefault="008063A4" w:rsidP="008063A4">
      <w:pPr>
        <w:rPr>
          <w:rFonts w:ascii="Calibri" w:hAnsi="Calibri" w:cs="Calibri"/>
          <w:sz w:val="22"/>
          <w:szCs w:val="22"/>
        </w:rPr>
      </w:pPr>
      <w:r>
        <w:rPr>
          <w:rFonts w:ascii="Calibri" w:hAnsi="Calibri" w:cs="Calibri"/>
          <w:sz w:val="22"/>
          <w:szCs w:val="22"/>
        </w:rPr>
        <w:t xml:space="preserve">        </w:t>
      </w:r>
      <w:r w:rsidR="00786E4A" w:rsidRPr="000243E4">
        <w:rPr>
          <w:rFonts w:ascii="Calibri" w:hAnsi="Calibri" w:cs="Calibri"/>
          <w:sz w:val="22"/>
          <w:szCs w:val="22"/>
        </w:rPr>
        <w:t>Razítk</w:t>
      </w:r>
      <w:r w:rsidR="00786E4A">
        <w:rPr>
          <w:rFonts w:ascii="Calibri" w:hAnsi="Calibri" w:cs="Calibri"/>
          <w:sz w:val="22"/>
          <w:szCs w:val="22"/>
        </w:rPr>
        <w:t>o:</w:t>
      </w:r>
      <w:r w:rsidR="00786E4A" w:rsidRPr="00786E4A">
        <w:t xml:space="preserve"> </w:t>
      </w:r>
      <w:r w:rsidR="00786E4A">
        <w:tab/>
      </w:r>
      <w:r w:rsidR="00786E4A">
        <w:tab/>
      </w:r>
      <w:r w:rsidR="00786E4A">
        <w:tab/>
      </w:r>
      <w:r w:rsidR="00786E4A">
        <w:tab/>
      </w:r>
      <w:r w:rsidR="00786E4A">
        <w:tab/>
      </w:r>
      <w:r w:rsidR="00786E4A">
        <w:tab/>
      </w:r>
      <w:r w:rsidR="00786E4A">
        <w:tab/>
      </w:r>
      <w:r w:rsidR="00786E4A" w:rsidRPr="00786E4A">
        <w:rPr>
          <w:rFonts w:ascii="Calibri" w:hAnsi="Calibri" w:cs="Calibri"/>
          <w:sz w:val="22"/>
          <w:szCs w:val="22"/>
        </w:rPr>
        <w:t>Razítko:</w:t>
      </w:r>
    </w:p>
    <w:p w14:paraId="71740A65" w14:textId="77777777" w:rsidR="009C66E9" w:rsidRDefault="009C66E9" w:rsidP="00695A6D">
      <w:pPr>
        <w:spacing w:before="240" w:after="120"/>
        <w:ind w:firstLine="567"/>
        <w:rPr>
          <w:rFonts w:ascii="Calibri" w:hAnsi="Calibri" w:cs="Calibri"/>
          <w:sz w:val="22"/>
          <w:szCs w:val="22"/>
        </w:rPr>
      </w:pPr>
    </w:p>
    <w:p w14:paraId="52EF252E" w14:textId="77777777" w:rsidR="009C66E9" w:rsidRDefault="009C66E9" w:rsidP="00695A6D">
      <w:pPr>
        <w:spacing w:before="240" w:after="120"/>
        <w:ind w:firstLine="567"/>
        <w:rPr>
          <w:rFonts w:ascii="Calibri" w:hAnsi="Calibri" w:cs="Calibri"/>
          <w:sz w:val="22"/>
          <w:szCs w:val="22"/>
        </w:rPr>
      </w:pPr>
    </w:p>
    <w:p w14:paraId="516BE57E" w14:textId="771B7A6C" w:rsidR="009C66E9" w:rsidRDefault="009C66E9" w:rsidP="00695A6D">
      <w:pPr>
        <w:spacing w:before="240" w:after="120"/>
        <w:ind w:firstLine="567"/>
        <w:rPr>
          <w:rFonts w:ascii="Calibri" w:hAnsi="Calibri" w:cs="Calibri"/>
          <w:sz w:val="22"/>
          <w:szCs w:val="22"/>
        </w:rPr>
        <w:sectPr w:rsidR="009C66E9"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3B27C0A1" w14:textId="77777777" w:rsidR="00CD63E3" w:rsidRPr="00CD63E3" w:rsidRDefault="00CD63E3" w:rsidP="00CD63E3">
      <w:pPr>
        <w:jc w:val="center"/>
        <w:rPr>
          <w:rFonts w:ascii="Calibri" w:eastAsia="Calibri" w:hAnsi="Calibri" w:cs="Calibri"/>
          <w:color w:val="000000"/>
          <w:sz w:val="2"/>
          <w:szCs w:val="2"/>
        </w:rPr>
      </w:pPr>
    </w:p>
    <w:p w14:paraId="38732475" w14:textId="344A7E70" w:rsidR="00CD63E3" w:rsidRDefault="00CD63E3" w:rsidP="00BB0F72">
      <w:pPr>
        <w:rPr>
          <w:rFonts w:ascii="Calibri" w:hAnsi="Calibri" w:cs="Calibri"/>
        </w:rPr>
      </w:pPr>
    </w:p>
    <w:p w14:paraId="28E151AD" w14:textId="67071C28" w:rsidR="00CD63E3" w:rsidRDefault="00CD63E3" w:rsidP="00BB0F72">
      <w:pPr>
        <w:rPr>
          <w:rFonts w:ascii="Calibri" w:hAnsi="Calibri" w:cs="Calibri"/>
        </w:rPr>
      </w:pPr>
    </w:p>
    <w:p w14:paraId="16D02138" w14:textId="49973065" w:rsidR="00CD63E3" w:rsidRDefault="00CD63E3" w:rsidP="00BB0F72">
      <w:pPr>
        <w:rPr>
          <w:rFonts w:ascii="Calibri" w:hAnsi="Calibri" w:cs="Calibri"/>
        </w:rPr>
      </w:pPr>
    </w:p>
    <w:sdt>
      <w:sdtPr>
        <w:rPr>
          <w:rFonts w:ascii="Arial" w:eastAsia="Arial" w:hAnsi="Arial"/>
          <w:color w:val="404040"/>
        </w:rPr>
        <w:id w:val="-1253902592"/>
        <w:docPartObj>
          <w:docPartGallery w:val="Cover Pages"/>
          <w:docPartUnique/>
        </w:docPartObj>
      </w:sdtPr>
      <w:sdtEndPr>
        <w:rPr>
          <w:b/>
          <w:bCs/>
          <w:color w:val="auto"/>
        </w:rPr>
      </w:sdtEndPr>
      <w:sdtContent>
        <w:p w14:paraId="526232D0" w14:textId="77777777" w:rsidR="00A73763" w:rsidRPr="00A73763" w:rsidRDefault="00A73763" w:rsidP="00A73763">
          <w:pPr>
            <w:jc w:val="center"/>
            <w:rPr>
              <w:rFonts w:ascii="Calibri" w:eastAsia="Calibri" w:hAnsi="Calibri"/>
              <w:sz w:val="2"/>
              <w:szCs w:val="22"/>
              <w:lang w:eastAsia="en-US"/>
            </w:rPr>
          </w:pPr>
        </w:p>
        <w:p w14:paraId="1C4437DF" w14:textId="77777777" w:rsidR="00A73763" w:rsidRPr="00A73763" w:rsidRDefault="00A73763" w:rsidP="00A73763">
          <w:pPr>
            <w:jc w:val="center"/>
            <w:rPr>
              <w:rFonts w:ascii="Calibri" w:eastAsia="Calibri" w:hAnsi="Calibri"/>
              <w:b/>
              <w:sz w:val="40"/>
              <w:szCs w:val="22"/>
              <w:u w:val="single"/>
              <w:lang w:eastAsia="en-US"/>
            </w:rPr>
          </w:pPr>
          <w:r w:rsidRPr="00A73763">
            <w:rPr>
              <w:rFonts w:ascii="Calibri" w:eastAsia="Calibri" w:hAnsi="Calibri"/>
              <w:b/>
              <w:sz w:val="40"/>
              <w:szCs w:val="22"/>
              <w:u w:val="single"/>
              <w:lang w:eastAsia="en-US"/>
            </w:rPr>
            <w:t>Návrh projektu – Příloha I</w:t>
          </w:r>
        </w:p>
        <w:p w14:paraId="0020257B" w14:textId="77777777" w:rsidR="00A73763" w:rsidRPr="00A73763" w:rsidRDefault="00A73763" w:rsidP="00A73763">
          <w:pPr>
            <w:rPr>
              <w:rFonts w:ascii="Calibri" w:eastAsia="Calibri" w:hAnsi="Calibri"/>
              <w:b/>
              <w:sz w:val="2"/>
              <w:szCs w:val="22"/>
              <w:u w:val="single"/>
              <w:lang w:eastAsia="en-US"/>
            </w:rPr>
          </w:pPr>
        </w:p>
        <w:p w14:paraId="6C4A8D63" w14:textId="77777777" w:rsidR="00A73763" w:rsidRPr="00A73763" w:rsidRDefault="00A73763" w:rsidP="00A73763">
          <w:pPr>
            <w:rPr>
              <w:rFonts w:ascii="Calibri" w:eastAsia="Calibri" w:hAnsi="Calibri"/>
              <w:b/>
              <w:sz w:val="2"/>
              <w:szCs w:val="22"/>
              <w:u w:val="single"/>
              <w:lang w:eastAsia="en-US"/>
            </w:rPr>
          </w:pPr>
        </w:p>
        <w:p w14:paraId="031F0788" w14:textId="77777777" w:rsidR="00A73763" w:rsidRPr="00A73763" w:rsidRDefault="00A73763" w:rsidP="00A73763">
          <w:pPr>
            <w:rPr>
              <w:rFonts w:ascii="Calibri" w:eastAsia="Calibri" w:hAnsi="Calibri"/>
              <w:b/>
              <w:sz w:val="2"/>
              <w:szCs w:val="22"/>
              <w:u w:val="single"/>
              <w:lang w:eastAsia="en-US"/>
            </w:rPr>
          </w:pPr>
        </w:p>
        <w:p w14:paraId="587091F2" w14:textId="77777777" w:rsidR="00A73763" w:rsidRPr="00A73763" w:rsidRDefault="00A73763" w:rsidP="00A73763">
          <w:pPr>
            <w:rPr>
              <w:rFonts w:ascii="Calibri" w:eastAsia="Calibri" w:hAnsi="Calibri"/>
              <w:b/>
              <w:sz w:val="2"/>
              <w:szCs w:val="22"/>
              <w:u w:val="single"/>
              <w:lang w:eastAsia="en-US"/>
            </w:rPr>
          </w:pPr>
        </w:p>
        <w:p w14:paraId="719BCAD4" w14:textId="77777777" w:rsidR="00A73763" w:rsidRPr="00A73763" w:rsidRDefault="00A73763" w:rsidP="00A73763">
          <w:pPr>
            <w:rPr>
              <w:rFonts w:ascii="Calibri" w:eastAsia="Calibri" w:hAnsi="Calibri"/>
              <w:b/>
              <w:sz w:val="6"/>
              <w:szCs w:val="22"/>
              <w:u w:val="single"/>
              <w:lang w:eastAsia="en-US"/>
            </w:rPr>
          </w:pPr>
        </w:p>
        <w:tbl>
          <w:tblPr>
            <w:tblStyle w:val="Svtltabulkasmkou1zvraznn516"/>
            <w:tblW w:w="0" w:type="auto"/>
            <w:tblLook w:val="04A0" w:firstRow="1" w:lastRow="0" w:firstColumn="1" w:lastColumn="0" w:noHBand="0" w:noVBand="1"/>
          </w:tblPr>
          <w:tblGrid>
            <w:gridCol w:w="1696"/>
            <w:gridCol w:w="2127"/>
            <w:gridCol w:w="283"/>
            <w:gridCol w:w="2693"/>
            <w:gridCol w:w="2263"/>
          </w:tblGrid>
          <w:tr w:rsidR="00A73763" w:rsidRPr="00A73763" w14:paraId="38C8A795" w14:textId="77777777" w:rsidTr="00A7376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00C116AA" w14:textId="77777777" w:rsidR="00A73763" w:rsidRPr="00A73763" w:rsidRDefault="00A73763" w:rsidP="00A73763">
                <w:pPr>
                  <w:rPr>
                    <w:rFonts w:ascii="Calibri" w:hAnsi="Calibri"/>
                    <w:sz w:val="6"/>
                    <w:u w:val="single"/>
                  </w:rPr>
                </w:pPr>
                <w:r w:rsidRPr="00A73763">
                  <w:rPr>
                    <w:rFonts w:ascii="Calibri" w:hAnsi="Calibri"/>
                  </w:rPr>
                  <w:t>Podprogram:</w:t>
                </w:r>
              </w:p>
            </w:tc>
            <w:tc>
              <w:tcPr>
                <w:tcW w:w="2127" w:type="dxa"/>
                <w:tcBorders>
                  <w:bottom w:val="single" w:sz="4" w:space="0" w:color="B4C6E7"/>
                </w:tcBorders>
                <w:vAlign w:val="center"/>
              </w:tcPr>
              <w:p w14:paraId="0A8F1DC0" w14:textId="77777777" w:rsidR="00A73763" w:rsidRPr="00A73763" w:rsidRDefault="00A73763" w:rsidP="00A73763">
                <w:pPr>
                  <w:cnfStyle w:val="100000000000" w:firstRow="1" w:lastRow="0" w:firstColumn="0" w:lastColumn="0" w:oddVBand="0" w:evenVBand="0" w:oddHBand="0" w:evenHBand="0" w:firstRowFirstColumn="0" w:firstRowLastColumn="0" w:lastRowFirstColumn="0" w:lastRowLastColumn="0"/>
                  <w:rPr>
                    <w:rFonts w:ascii="Calibri" w:hAnsi="Calibri"/>
                  </w:rPr>
                </w:pPr>
                <w:r w:rsidRPr="00A73763">
                  <w:rPr>
                    <w:rFonts w:ascii="Calibri" w:hAnsi="Calibri"/>
                  </w:rPr>
                  <w:t>INTER-EUREKA</w:t>
                </w:r>
              </w:p>
            </w:tc>
            <w:tc>
              <w:tcPr>
                <w:tcW w:w="283" w:type="dxa"/>
                <w:tcBorders>
                  <w:top w:val="nil"/>
                  <w:bottom w:val="nil"/>
                </w:tcBorders>
              </w:tcPr>
              <w:p w14:paraId="2F7505C0" w14:textId="77777777" w:rsidR="00A73763" w:rsidRPr="00A73763" w:rsidRDefault="00A73763" w:rsidP="00A73763">
                <w:pPr>
                  <w:jc w:val="center"/>
                  <w:cnfStyle w:val="100000000000" w:firstRow="1" w:lastRow="0" w:firstColumn="0" w:lastColumn="0" w:oddVBand="0" w:evenVBand="0" w:oddHBand="0" w:evenHBand="0" w:firstRowFirstColumn="0" w:firstRowLastColumn="0" w:lastRowFirstColumn="0" w:lastRowLastColumn="0"/>
                  <w:rPr>
                    <w:rFonts w:ascii="Calibri" w:hAnsi="Calibri"/>
                    <w:sz w:val="6"/>
                    <w:u w:val="single"/>
                  </w:rPr>
                </w:pPr>
              </w:p>
            </w:tc>
            <w:tc>
              <w:tcPr>
                <w:tcW w:w="2693" w:type="dxa"/>
                <w:tcBorders>
                  <w:bottom w:val="single" w:sz="4" w:space="0" w:color="B4C6E7"/>
                </w:tcBorders>
                <w:vAlign w:val="center"/>
              </w:tcPr>
              <w:p w14:paraId="376A622B" w14:textId="77777777" w:rsidR="00A73763" w:rsidRPr="00A73763" w:rsidRDefault="00A73763" w:rsidP="00A73763">
                <w:pPr>
                  <w:cnfStyle w:val="100000000000" w:firstRow="1" w:lastRow="0" w:firstColumn="0" w:lastColumn="0" w:oddVBand="0" w:evenVBand="0" w:oddHBand="0" w:evenHBand="0" w:firstRowFirstColumn="0" w:firstRowLastColumn="0" w:lastRowFirstColumn="0" w:lastRowLastColumn="0"/>
                  <w:rPr>
                    <w:rFonts w:ascii="Calibri" w:hAnsi="Calibri"/>
                  </w:rPr>
                </w:pPr>
                <w:r w:rsidRPr="00A73763">
                  <w:rPr>
                    <w:rFonts w:ascii="Calibri" w:hAnsi="Calibri"/>
                  </w:rPr>
                  <w:t>Identifikační kód projektu:</w:t>
                </w:r>
              </w:p>
              <w:p w14:paraId="0744CB6D" w14:textId="77777777" w:rsidR="00A73763" w:rsidRPr="00A73763" w:rsidRDefault="00A73763" w:rsidP="00A73763">
                <w:pP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A73763">
                  <w:rPr>
                    <w:rFonts w:ascii="Calibri" w:hAnsi="Calibri"/>
                  </w:rPr>
                  <w:t>(nevyplňovat)</w:t>
                </w:r>
              </w:p>
            </w:tc>
            <w:tc>
              <w:tcPr>
                <w:tcW w:w="2263" w:type="dxa"/>
                <w:tcBorders>
                  <w:bottom w:val="single" w:sz="4" w:space="0" w:color="B4C6E7"/>
                </w:tcBorders>
                <w:vAlign w:val="center"/>
              </w:tcPr>
              <w:p w14:paraId="753CCE70" w14:textId="77777777" w:rsidR="00A73763" w:rsidRPr="00A73763" w:rsidRDefault="00A73763" w:rsidP="00A73763">
                <w:pPr>
                  <w:cnfStyle w:val="100000000000" w:firstRow="1" w:lastRow="0" w:firstColumn="0" w:lastColumn="0" w:oddVBand="0" w:evenVBand="0" w:oddHBand="0" w:evenHBand="0" w:firstRowFirstColumn="0" w:firstRowLastColumn="0" w:lastRowFirstColumn="0" w:lastRowLastColumn="0"/>
                  <w:rPr>
                    <w:rFonts w:ascii="Calibri" w:hAnsi="Calibri"/>
                  </w:rPr>
                </w:pPr>
                <w:r w:rsidRPr="00A73763">
                  <w:rPr>
                    <w:rFonts w:ascii="Calibri" w:hAnsi="Calibri"/>
                  </w:rPr>
                  <w:t>LTE121</w:t>
                </w:r>
              </w:p>
            </w:tc>
          </w:tr>
        </w:tbl>
        <w:p w14:paraId="04D1D394" w14:textId="77777777" w:rsidR="00A73763" w:rsidRPr="00A73763" w:rsidRDefault="00A73763" w:rsidP="00A73763">
          <w:pPr>
            <w:jc w:val="center"/>
            <w:rPr>
              <w:rFonts w:ascii="Calibri" w:eastAsia="Calibri" w:hAnsi="Calibri"/>
              <w:b/>
              <w:sz w:val="6"/>
              <w:szCs w:val="22"/>
              <w:u w:val="single"/>
              <w:lang w:eastAsia="en-US"/>
            </w:rPr>
          </w:pPr>
        </w:p>
        <w:p w14:paraId="00AE7D15" w14:textId="77777777" w:rsidR="00A73763" w:rsidRPr="00A73763" w:rsidRDefault="00A73763" w:rsidP="00A73763">
          <w:pPr>
            <w:rPr>
              <w:rFonts w:ascii="Calibri" w:eastAsia="Calibri" w:hAnsi="Calibri"/>
              <w:sz w:val="10"/>
              <w:szCs w:val="22"/>
              <w:lang w:eastAsia="en-US"/>
            </w:rPr>
          </w:pPr>
        </w:p>
        <w:tbl>
          <w:tblPr>
            <w:tblStyle w:val="Svtltabulkasmkou1zvraznn516"/>
            <w:tblW w:w="0" w:type="auto"/>
            <w:tblBorders>
              <w:insideV w:val="single" w:sz="12" w:space="0" w:color="8EAADB"/>
            </w:tblBorders>
            <w:tblLook w:val="04A0" w:firstRow="1" w:lastRow="0" w:firstColumn="1" w:lastColumn="0" w:noHBand="0" w:noVBand="1"/>
          </w:tblPr>
          <w:tblGrid>
            <w:gridCol w:w="9062"/>
          </w:tblGrid>
          <w:tr w:rsidR="00A73763" w:rsidRPr="00A73763" w14:paraId="66B9A9D8" w14:textId="77777777" w:rsidTr="00A73763">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41013777" w14:textId="77777777" w:rsidR="00A73763" w:rsidRPr="00A73763" w:rsidRDefault="00A73763" w:rsidP="00A73763">
                <w:pPr>
                  <w:jc w:val="center"/>
                  <w:rPr>
                    <w:rFonts w:ascii="Calibri" w:hAnsi="Calibri"/>
                  </w:rPr>
                </w:pPr>
                <w:proofErr w:type="gramStart"/>
                <w:r w:rsidRPr="00A73763">
                  <w:rPr>
                    <w:rFonts w:ascii="Calibri" w:hAnsi="Calibri"/>
                  </w:rPr>
                  <w:t>Akronym - Název</w:t>
                </w:r>
                <w:proofErr w:type="gramEnd"/>
                <w:r w:rsidRPr="00A73763">
                  <w:rPr>
                    <w:rFonts w:ascii="Calibri" w:hAnsi="Calibri"/>
                  </w:rPr>
                  <w:t xml:space="preserve"> projektu</w:t>
                </w:r>
              </w:p>
            </w:tc>
          </w:tr>
          <w:tr w:rsidR="00A73763" w:rsidRPr="00A73763" w14:paraId="047CED8D" w14:textId="77777777" w:rsidTr="00A73763">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7BB5B20F" w14:textId="77777777" w:rsidR="00A73763" w:rsidRPr="00A73763" w:rsidRDefault="00A73763" w:rsidP="00A73763">
                <w:pPr>
                  <w:jc w:val="center"/>
                  <w:rPr>
                    <w:rFonts w:ascii="Calibri" w:hAnsi="Calibri"/>
                    <w:i/>
                  </w:rPr>
                </w:pPr>
                <w:proofErr w:type="gramStart"/>
                <w:r w:rsidRPr="00A73763">
                  <w:rPr>
                    <w:rFonts w:ascii="Calibri" w:hAnsi="Calibri"/>
                    <w:i/>
                  </w:rPr>
                  <w:t>TOBIAS - Bezdotykové</w:t>
                </w:r>
                <w:proofErr w:type="gramEnd"/>
                <w:r w:rsidRPr="00A73763">
                  <w:rPr>
                    <w:rFonts w:ascii="Calibri" w:hAnsi="Calibri"/>
                    <w:i/>
                  </w:rPr>
                  <w:t xml:space="preserve"> zařízení pro biometrickou identifikaci osob na základě vlastností jejich ruky</w:t>
                </w:r>
              </w:p>
            </w:tc>
          </w:tr>
        </w:tbl>
        <w:p w14:paraId="47B1F6B1" w14:textId="77777777" w:rsidR="00A73763" w:rsidRPr="00A73763" w:rsidRDefault="00A73763" w:rsidP="00A73763">
          <w:pPr>
            <w:rPr>
              <w:rFonts w:ascii="Calibri" w:eastAsia="Calibri" w:hAnsi="Calibri"/>
              <w:b/>
              <w:sz w:val="10"/>
              <w:szCs w:val="22"/>
              <w:lang w:eastAsia="en-US"/>
            </w:rPr>
          </w:pPr>
        </w:p>
        <w:tbl>
          <w:tblPr>
            <w:tblStyle w:val="Svtltabulkasmkou1zvraznn516"/>
            <w:tblpPr w:leftFromText="141" w:rightFromText="141" w:vertAnchor="text" w:horzAnchor="margin" w:tblpY="-41"/>
            <w:tblW w:w="9067" w:type="dxa"/>
            <w:tblLook w:val="04A0" w:firstRow="1" w:lastRow="0" w:firstColumn="1" w:lastColumn="0" w:noHBand="0" w:noVBand="1"/>
          </w:tblPr>
          <w:tblGrid>
            <w:gridCol w:w="2263"/>
            <w:gridCol w:w="6804"/>
          </w:tblGrid>
          <w:tr w:rsidR="00A73763" w:rsidRPr="00A73763" w14:paraId="18A9506E" w14:textId="77777777" w:rsidTr="00A73763">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1151AE2F" w14:textId="77777777" w:rsidR="00A73763" w:rsidRPr="00A73763" w:rsidRDefault="00A73763" w:rsidP="00A73763">
                <w:pPr>
                  <w:rPr>
                    <w:rFonts w:ascii="Calibri" w:hAnsi="Calibri"/>
                  </w:rPr>
                </w:pPr>
                <w:r w:rsidRPr="00A73763">
                  <w:rPr>
                    <w:rFonts w:ascii="Calibri" w:hAnsi="Calibri"/>
                  </w:rPr>
                  <w:t xml:space="preserve">Doba řešení projektu: </w:t>
                </w:r>
              </w:p>
            </w:tc>
            <w:tc>
              <w:tcPr>
                <w:tcW w:w="6804" w:type="dxa"/>
                <w:tcBorders>
                  <w:bottom w:val="none" w:sz="0" w:space="0" w:color="auto"/>
                </w:tcBorders>
                <w:vAlign w:val="center"/>
              </w:tcPr>
              <w:p w14:paraId="0593F84D" w14:textId="77777777" w:rsidR="00A73763" w:rsidRPr="00A73763" w:rsidRDefault="00A73763" w:rsidP="00A73763">
                <w:pPr>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sidRPr="00A73763">
                  <w:rPr>
                    <w:rFonts w:ascii="Calibri" w:hAnsi="Calibri"/>
                    <w:i/>
                  </w:rPr>
                  <w:t>01. 03. 2021 – 31. 12. 2023</w:t>
                </w:r>
              </w:p>
            </w:tc>
          </w:tr>
        </w:tbl>
        <w:p w14:paraId="327F571D" w14:textId="77777777" w:rsidR="00A73763" w:rsidRPr="00A73763" w:rsidRDefault="00A73763" w:rsidP="00A73763">
          <w:pPr>
            <w:rPr>
              <w:rFonts w:ascii="Calibri" w:eastAsia="Calibri" w:hAnsi="Calibri"/>
              <w:b/>
              <w:sz w:val="10"/>
              <w:szCs w:val="22"/>
              <w:lang w:eastAsia="en-US"/>
            </w:rPr>
          </w:pPr>
        </w:p>
        <w:tbl>
          <w:tblPr>
            <w:tblStyle w:val="Svtltabulkasmkou1zvraznn516"/>
            <w:tblW w:w="0" w:type="auto"/>
            <w:tblLook w:val="04A0" w:firstRow="1" w:lastRow="0" w:firstColumn="1" w:lastColumn="0" w:noHBand="0" w:noVBand="1"/>
          </w:tblPr>
          <w:tblGrid>
            <w:gridCol w:w="2122"/>
            <w:gridCol w:w="2693"/>
            <w:gridCol w:w="571"/>
            <w:gridCol w:w="3676"/>
          </w:tblGrid>
          <w:tr w:rsidR="00A73763" w:rsidRPr="00A73763" w14:paraId="57BBF8DC" w14:textId="77777777" w:rsidTr="00A7376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5A3DD47E" w14:textId="77777777" w:rsidR="00A73763" w:rsidRPr="00A73763" w:rsidRDefault="00A73763" w:rsidP="00A73763">
                <w:pPr>
                  <w:jc w:val="center"/>
                  <w:rPr>
                    <w:rFonts w:ascii="Calibri" w:hAnsi="Calibri"/>
                  </w:rPr>
                </w:pPr>
                <w:r w:rsidRPr="00A73763">
                  <w:rPr>
                    <w:rFonts w:ascii="Calibri" w:hAnsi="Calibri"/>
                    <w:sz w:val="28"/>
                  </w:rPr>
                  <w:t>Příjemce</w:t>
                </w:r>
              </w:p>
            </w:tc>
            <w:tc>
              <w:tcPr>
                <w:tcW w:w="4247" w:type="dxa"/>
                <w:gridSpan w:val="2"/>
                <w:tcBorders>
                  <w:bottom w:val="single" w:sz="4" w:space="0" w:color="B4C6E7"/>
                  <w:right w:val="single" w:sz="4" w:space="0" w:color="B4C6E7"/>
                </w:tcBorders>
                <w:vAlign w:val="center"/>
              </w:tcPr>
              <w:p w14:paraId="110DC144" w14:textId="77777777" w:rsidR="00A73763" w:rsidRPr="00A73763" w:rsidRDefault="00A73763" w:rsidP="00A73763">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A73763">
                  <w:rPr>
                    <w:rFonts w:ascii="Calibri" w:hAnsi="Calibri"/>
                  </w:rPr>
                  <w:t>Razítko:</w:t>
                </w:r>
              </w:p>
            </w:tc>
          </w:tr>
          <w:tr w:rsidR="00A73763" w:rsidRPr="00A73763" w14:paraId="20986AFE" w14:textId="77777777" w:rsidTr="00A73763">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614701BC" w14:textId="77777777" w:rsidR="00A73763" w:rsidRPr="00A73763" w:rsidRDefault="00A73763" w:rsidP="00A73763">
                <w:pPr>
                  <w:rPr>
                    <w:rFonts w:ascii="Calibri" w:hAnsi="Calibri"/>
                  </w:rPr>
                </w:pPr>
              </w:p>
            </w:tc>
            <w:tc>
              <w:tcPr>
                <w:tcW w:w="4247" w:type="dxa"/>
                <w:gridSpan w:val="2"/>
                <w:tcBorders>
                  <w:top w:val="single" w:sz="4" w:space="0" w:color="B4C6E7"/>
                  <w:right w:val="single" w:sz="4" w:space="0" w:color="B4C6E7"/>
                </w:tcBorders>
              </w:tcPr>
              <w:p w14:paraId="7C1A8620" w14:textId="77777777" w:rsidR="00A73763" w:rsidRPr="00A73763" w:rsidRDefault="00A73763" w:rsidP="00A73763">
                <w:pPr>
                  <w:cnfStyle w:val="000000000000" w:firstRow="0" w:lastRow="0" w:firstColumn="0" w:lastColumn="0" w:oddVBand="0" w:evenVBand="0" w:oddHBand="0" w:evenHBand="0" w:firstRowFirstColumn="0" w:firstRowLastColumn="0" w:lastRowFirstColumn="0" w:lastRowLastColumn="0"/>
                  <w:rPr>
                    <w:rFonts w:ascii="Calibri" w:hAnsi="Calibri"/>
                    <w:b/>
                    <w:bCs/>
                  </w:rPr>
                </w:pPr>
              </w:p>
            </w:tc>
          </w:tr>
          <w:tr w:rsidR="00A73763" w:rsidRPr="00A73763" w14:paraId="53519E7C" w14:textId="77777777" w:rsidTr="00A73763">
            <w:trPr>
              <w:trHeight w:val="43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24D655F" w14:textId="77777777" w:rsidR="00A73763" w:rsidRPr="00A73763" w:rsidRDefault="00A73763" w:rsidP="00A73763">
                <w:pPr>
                  <w:rPr>
                    <w:rFonts w:ascii="Calibri" w:hAnsi="Calibri"/>
                    <w:sz w:val="18"/>
                  </w:rPr>
                </w:pPr>
                <w:r w:rsidRPr="00A73763">
                  <w:rPr>
                    <w:rFonts w:ascii="Calibri" w:hAnsi="Calibri"/>
                    <w:sz w:val="18"/>
                  </w:rPr>
                  <w:t>Název organizace:</w:t>
                </w:r>
              </w:p>
            </w:tc>
            <w:tc>
              <w:tcPr>
                <w:tcW w:w="6940" w:type="dxa"/>
                <w:gridSpan w:val="3"/>
                <w:tcBorders>
                  <w:bottom w:val="single" w:sz="4" w:space="0" w:color="B4C6E7"/>
                  <w:right w:val="single" w:sz="4" w:space="0" w:color="B4C6E7"/>
                </w:tcBorders>
                <w:vAlign w:val="center"/>
              </w:tcPr>
              <w:p w14:paraId="3E36B1D9" w14:textId="77777777" w:rsidR="00A73763" w:rsidRPr="00A73763" w:rsidRDefault="00A73763" w:rsidP="00A73763">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roofErr w:type="spellStart"/>
                <w:r w:rsidRPr="00A73763">
                  <w:rPr>
                    <w:rFonts w:ascii="Calibri" w:hAnsi="Calibri" w:cs="Calibri"/>
                  </w:rPr>
                  <w:t>Touchless</w:t>
                </w:r>
                <w:proofErr w:type="spellEnd"/>
                <w:r w:rsidRPr="00A73763">
                  <w:rPr>
                    <w:rFonts w:ascii="Calibri" w:hAnsi="Calibri" w:cs="Calibri"/>
                  </w:rPr>
                  <w:t xml:space="preserve"> </w:t>
                </w:r>
                <w:proofErr w:type="spellStart"/>
                <w:r w:rsidRPr="00A73763">
                  <w:rPr>
                    <w:rFonts w:ascii="Calibri" w:hAnsi="Calibri" w:cs="Calibri"/>
                  </w:rPr>
                  <w:t>Biometric</w:t>
                </w:r>
                <w:proofErr w:type="spellEnd"/>
                <w:r w:rsidRPr="00A73763">
                  <w:rPr>
                    <w:rFonts w:ascii="Calibri" w:hAnsi="Calibri" w:cs="Calibri"/>
                  </w:rPr>
                  <w:t xml:space="preserve"> Systems s.r.o.</w:t>
                </w:r>
              </w:p>
            </w:tc>
          </w:tr>
          <w:tr w:rsidR="00A73763" w:rsidRPr="00A73763" w14:paraId="5F02790C" w14:textId="77777777" w:rsidTr="00A73763">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D39CDEA" w14:textId="77777777" w:rsidR="00A73763" w:rsidRPr="00A73763" w:rsidRDefault="00A73763" w:rsidP="00A73763">
                <w:pPr>
                  <w:rPr>
                    <w:rFonts w:ascii="Calibri" w:hAnsi="Calibri"/>
                    <w:sz w:val="18"/>
                  </w:rPr>
                </w:pPr>
                <w:r w:rsidRPr="00A73763">
                  <w:rPr>
                    <w:rFonts w:ascii="Calibri" w:hAnsi="Calibri"/>
                    <w:sz w:val="18"/>
                  </w:rPr>
                  <w:t>Role příjemce v projektu (vyznačit)</w:t>
                </w:r>
              </w:p>
            </w:tc>
            <w:tc>
              <w:tcPr>
                <w:tcW w:w="3264" w:type="dxa"/>
                <w:gridSpan w:val="2"/>
                <w:tcBorders>
                  <w:bottom w:val="single" w:sz="4" w:space="0" w:color="B4C6E7"/>
                  <w:right w:val="single" w:sz="4" w:space="0" w:color="B4C6E7"/>
                </w:tcBorders>
                <w:shd w:val="clear" w:color="auto" w:fill="B2B2B2"/>
                <w:vAlign w:val="center"/>
              </w:tcPr>
              <w:p w14:paraId="2D9D862A" w14:textId="77777777" w:rsidR="00A73763" w:rsidRPr="00A73763" w:rsidRDefault="00A73763" w:rsidP="00A737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r w:rsidRPr="00A73763">
                  <w:rPr>
                    <w:rFonts w:ascii="Calibri" w:hAnsi="Calibri"/>
                    <w:b/>
                    <w:bCs/>
                    <w:sz w:val="18"/>
                    <w:szCs w:val="18"/>
                  </w:rPr>
                  <w:t>Mezinárodní koordinátor</w:t>
                </w:r>
              </w:p>
            </w:tc>
            <w:tc>
              <w:tcPr>
                <w:tcW w:w="3676" w:type="dxa"/>
                <w:tcBorders>
                  <w:left w:val="single" w:sz="4" w:space="0" w:color="B4C6E7"/>
                  <w:right w:val="single" w:sz="4" w:space="0" w:color="B4C6E7"/>
                </w:tcBorders>
                <w:vAlign w:val="center"/>
              </w:tcPr>
              <w:p w14:paraId="0F30D25A" w14:textId="77777777" w:rsidR="00A73763" w:rsidRPr="00A73763" w:rsidRDefault="00A73763" w:rsidP="00A7376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proofErr w:type="gramStart"/>
                <w:r w:rsidRPr="00A73763">
                  <w:rPr>
                    <w:rFonts w:ascii="Calibri" w:hAnsi="Calibri"/>
                    <w:b/>
                    <w:bCs/>
                    <w:sz w:val="18"/>
                    <w:szCs w:val="18"/>
                  </w:rPr>
                  <w:t>Příjemce - koordinátor</w:t>
                </w:r>
                <w:proofErr w:type="gramEnd"/>
              </w:p>
            </w:tc>
          </w:tr>
          <w:tr w:rsidR="00A73763" w:rsidRPr="00A73763" w14:paraId="31774B92" w14:textId="77777777" w:rsidTr="00A73763">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CEA9D98" w14:textId="77777777" w:rsidR="00A73763" w:rsidRPr="00A73763" w:rsidRDefault="00A73763" w:rsidP="00A73763">
                <w:pPr>
                  <w:rPr>
                    <w:rFonts w:ascii="Calibri" w:hAnsi="Calibri"/>
                    <w:sz w:val="18"/>
                  </w:rPr>
                </w:pPr>
                <w:r w:rsidRPr="00A73763">
                  <w:rPr>
                    <w:rFonts w:ascii="Calibri" w:hAnsi="Calibri"/>
                    <w:sz w:val="18"/>
                  </w:rPr>
                  <w:t>Jméno řešitele:</w:t>
                </w:r>
              </w:p>
            </w:tc>
            <w:tc>
              <w:tcPr>
                <w:tcW w:w="6940" w:type="dxa"/>
                <w:gridSpan w:val="3"/>
                <w:tcBorders>
                  <w:right w:val="single" w:sz="4" w:space="0" w:color="B4C6E7"/>
                </w:tcBorders>
                <w:vAlign w:val="center"/>
              </w:tcPr>
              <w:p w14:paraId="4FACC10F" w14:textId="6E655FF5" w:rsidR="00A73763" w:rsidRPr="00A73763" w:rsidRDefault="00A73763" w:rsidP="00A73763">
                <w:pPr>
                  <w:cnfStyle w:val="000000000000" w:firstRow="0" w:lastRow="0" w:firstColumn="0" w:lastColumn="0" w:oddVBand="0" w:evenVBand="0" w:oddHBand="0" w:evenHBand="0" w:firstRowFirstColumn="0" w:firstRowLastColumn="0" w:lastRowFirstColumn="0" w:lastRowLastColumn="0"/>
                  <w:rPr>
                    <w:rFonts w:ascii="Calibri" w:hAnsi="Calibri"/>
                    <w:bCs/>
                  </w:rPr>
                </w:pPr>
              </w:p>
            </w:tc>
          </w:tr>
          <w:tr w:rsidR="00A73763" w:rsidRPr="00A73763" w14:paraId="3AE309FD" w14:textId="77777777" w:rsidTr="00A73763">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89AE1D3" w14:textId="77777777" w:rsidR="00A73763" w:rsidRPr="00A73763" w:rsidRDefault="00A73763" w:rsidP="00A73763">
                <w:pPr>
                  <w:rPr>
                    <w:rFonts w:ascii="Calibri" w:hAnsi="Calibri"/>
                    <w:sz w:val="18"/>
                  </w:rPr>
                </w:pPr>
                <w:r w:rsidRPr="00A73763">
                  <w:rPr>
                    <w:rFonts w:ascii="Calibri" w:hAnsi="Calibri"/>
                    <w:sz w:val="18"/>
                  </w:rPr>
                  <w:t>Statutární zástupci:</w:t>
                </w:r>
              </w:p>
            </w:tc>
            <w:tc>
              <w:tcPr>
                <w:tcW w:w="6940" w:type="dxa"/>
                <w:gridSpan w:val="3"/>
                <w:tcBorders>
                  <w:right w:val="single" w:sz="4" w:space="0" w:color="B4C6E7"/>
                </w:tcBorders>
              </w:tcPr>
              <w:p w14:paraId="6DFA6AE0" w14:textId="77777777" w:rsidR="00A73763" w:rsidRPr="00A73763" w:rsidRDefault="00A73763" w:rsidP="00A73763">
                <w:pPr>
                  <w:cnfStyle w:val="000000000000" w:firstRow="0" w:lastRow="0" w:firstColumn="0" w:lastColumn="0" w:oddVBand="0" w:evenVBand="0" w:oddHBand="0" w:evenHBand="0" w:firstRowFirstColumn="0" w:firstRowLastColumn="0" w:lastRowFirstColumn="0" w:lastRowLastColumn="0"/>
                  <w:rPr>
                    <w:rFonts w:ascii="Calibri" w:hAnsi="Calibri"/>
                    <w:bCs/>
                  </w:rPr>
                </w:pPr>
              </w:p>
            </w:tc>
          </w:tr>
          <w:tr w:rsidR="00A73763" w:rsidRPr="00A73763" w14:paraId="3F028D6D" w14:textId="77777777" w:rsidTr="00A73763">
            <w:trPr>
              <w:trHeight w:val="44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302F711" w14:textId="77777777" w:rsidR="00A73763" w:rsidRPr="00A73763" w:rsidRDefault="00A73763" w:rsidP="00A73763">
                <w:pPr>
                  <w:rPr>
                    <w:rFonts w:ascii="Calibri" w:hAnsi="Calibri"/>
                    <w:sz w:val="14"/>
                  </w:rPr>
                </w:pPr>
                <w:r w:rsidRPr="00A73763">
                  <w:rPr>
                    <w:rFonts w:ascii="Calibri" w:hAnsi="Calibri"/>
                    <w:sz w:val="18"/>
                  </w:rPr>
                  <w:t>Motivační účinek:</w:t>
                </w:r>
              </w:p>
            </w:tc>
            <w:tc>
              <w:tcPr>
                <w:tcW w:w="6940" w:type="dxa"/>
                <w:gridSpan w:val="3"/>
                <w:tcBorders>
                  <w:right w:val="single" w:sz="4" w:space="0" w:color="B4C6E7"/>
                </w:tcBorders>
              </w:tcPr>
              <w:p w14:paraId="13CD1DF2" w14:textId="77777777" w:rsidR="00A73763" w:rsidRPr="00A73763" w:rsidRDefault="00A73763" w:rsidP="00A73763">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hAnsi="Calibri"/>
                    <w:bCs/>
                    <w:i/>
                    <w:sz w:val="14"/>
                  </w:rPr>
                </w:pPr>
                <w:r w:rsidRPr="00A73763">
                  <w:rPr>
                    <w:rFonts w:ascii="Calibri" w:hAnsi="Calibri"/>
                    <w:bCs/>
                    <w:i/>
                    <w:sz w:val="14"/>
                  </w:rPr>
                  <w:t xml:space="preserve">Statutární zástupce výše uvedeného subjektu dále prohlašuje, že nebyly zahájeny příslušné činnosti v oblasti </w:t>
                </w:r>
                <w:proofErr w:type="spellStart"/>
                <w:r w:rsidRPr="00A73763">
                  <w:rPr>
                    <w:rFonts w:ascii="Calibri" w:hAnsi="Calibri"/>
                    <w:bCs/>
                    <w:i/>
                    <w:sz w:val="14"/>
                  </w:rPr>
                  <w:t>VaVaI</w:t>
                </w:r>
                <w:proofErr w:type="spellEnd"/>
                <w:r w:rsidRPr="00A73763">
                  <w:rPr>
                    <w:rFonts w:ascii="Calibri" w:hAnsi="Calibri"/>
                    <w:bCs/>
                    <w:i/>
                    <w:sz w:val="14"/>
                  </w:rPr>
                  <w:t xml:space="preserve"> na projektu (s výjimkou studie proveditelnosti) před podáním návrhu projektu (žádosti o podporu).</w:t>
                </w:r>
              </w:p>
            </w:tc>
          </w:tr>
        </w:tbl>
        <w:p w14:paraId="5FF8777F" w14:textId="77777777" w:rsidR="00A73763" w:rsidRPr="00A73763" w:rsidRDefault="00A73763" w:rsidP="00A73763">
          <w:pPr>
            <w:rPr>
              <w:rFonts w:ascii="Calibri" w:eastAsia="Calibri" w:hAnsi="Calibri"/>
              <w:b/>
              <w:sz w:val="10"/>
              <w:szCs w:val="22"/>
              <w:lang w:eastAsia="en-US"/>
            </w:rPr>
          </w:pPr>
        </w:p>
        <w:p w14:paraId="357ECCF8" w14:textId="77777777" w:rsidR="00A73763" w:rsidRPr="00A73763" w:rsidRDefault="00CD5AC1" w:rsidP="00A73763">
          <w:pPr>
            <w:rPr>
              <w:rFonts w:ascii="Arial" w:eastAsia="Arial" w:hAnsi="Arial"/>
              <w:b/>
              <w:bCs/>
            </w:rPr>
            <w:sectPr w:rsidR="00A73763" w:rsidRPr="00A73763" w:rsidSect="00A73763">
              <w:headerReference w:type="default" r:id="rId13"/>
              <w:footerReference w:type="default" r:id="rId14"/>
              <w:pgSz w:w="11907" w:h="16839" w:code="9"/>
              <w:pgMar w:top="1148" w:right="1417" w:bottom="765" w:left="1418" w:header="1148" w:footer="709" w:gutter="0"/>
              <w:pgNumType w:start="0"/>
              <w:cols w:space="720"/>
              <w:docGrid w:linePitch="360"/>
            </w:sectPr>
          </w:pPr>
        </w:p>
      </w:sdtContent>
    </w:sdt>
    <w:p w14:paraId="48A3D10A" w14:textId="77777777" w:rsidR="00750851" w:rsidRDefault="00750851" w:rsidP="00BB0F72">
      <w:pPr>
        <w:tabs>
          <w:tab w:val="left" w:pos="1584"/>
        </w:tabs>
        <w:rPr>
          <w:rFonts w:ascii="Calibri" w:hAnsi="Calibri" w:cs="Calibri"/>
        </w:rPr>
      </w:pPr>
    </w:p>
    <w:p w14:paraId="7BE39F59" w14:textId="61E2B14E" w:rsidR="00691EE6" w:rsidRDefault="00691EE6" w:rsidP="00691EE6">
      <w:pPr>
        <w:tabs>
          <w:tab w:val="left" w:pos="1584"/>
          <w:tab w:val="left" w:pos="3192"/>
        </w:tabs>
        <w:rPr>
          <w:rFonts w:ascii="Calibri" w:hAnsi="Calibri" w:cs="Calibri"/>
        </w:rPr>
      </w:pPr>
      <w:r>
        <w:rPr>
          <w:rFonts w:ascii="Calibri" w:hAnsi="Calibri" w:cs="Calibri"/>
        </w:rPr>
        <w:tab/>
      </w:r>
      <w:r>
        <w:rPr>
          <w:rFonts w:ascii="Calibri" w:hAnsi="Calibri" w:cs="Calibri"/>
        </w:rPr>
        <w:tab/>
      </w:r>
    </w:p>
    <w:p w14:paraId="4A0903C4" w14:textId="77777777" w:rsidR="00691EE6" w:rsidRDefault="00691EE6" w:rsidP="00691EE6">
      <w:pPr>
        <w:tabs>
          <w:tab w:val="left" w:pos="1584"/>
        </w:tabs>
        <w:jc w:val="center"/>
      </w:pPr>
      <w:r w:rsidRPr="00EE538F">
        <w:rPr>
          <w:rFonts w:asciiTheme="minorHAnsi" w:hAnsiTheme="minorHAnsi" w:cstheme="minorHAnsi"/>
          <w:b/>
          <w:sz w:val="22"/>
          <w:szCs w:val="22"/>
        </w:rPr>
        <w:t>Příloha II smlouvy</w:t>
      </w:r>
    </w:p>
    <w:p w14:paraId="56E24759" w14:textId="6B5F8C8A" w:rsidR="00691EE6" w:rsidRDefault="00691EE6" w:rsidP="00691EE6">
      <w:pPr>
        <w:ind w:left="3545"/>
        <w:rPr>
          <w:rFonts w:asciiTheme="minorHAnsi" w:hAnsiTheme="minorHAnsi" w:cstheme="minorHAnsi"/>
          <w:b/>
          <w:sz w:val="22"/>
          <w:szCs w:val="22"/>
        </w:rPr>
      </w:pPr>
      <w:r w:rsidRPr="0059026C">
        <w:rPr>
          <w:rFonts w:asciiTheme="minorHAnsi" w:hAnsiTheme="minorHAnsi" w:cstheme="minorHAnsi"/>
          <w:b/>
          <w:sz w:val="22"/>
          <w:szCs w:val="22"/>
        </w:rPr>
        <w:t>Uznané náklady a finanční zdroje Projektu</w:t>
      </w:r>
    </w:p>
    <w:p w14:paraId="4B9F75BB" w14:textId="7645F784" w:rsidR="00A61A76" w:rsidRDefault="00A61A76" w:rsidP="00691EE6">
      <w:pPr>
        <w:ind w:left="3545"/>
        <w:rPr>
          <w:rFonts w:asciiTheme="minorHAnsi" w:hAnsiTheme="minorHAnsi" w:cstheme="minorHAnsi"/>
          <w:b/>
          <w:sz w:val="22"/>
          <w:szCs w:val="22"/>
        </w:rPr>
      </w:pPr>
    </w:p>
    <w:p w14:paraId="75357E82" w14:textId="20432F4C" w:rsidR="00A61A76" w:rsidRDefault="00A61A76" w:rsidP="00691EE6">
      <w:pPr>
        <w:ind w:left="3545"/>
        <w:rPr>
          <w:rFonts w:asciiTheme="minorHAnsi" w:hAnsiTheme="minorHAnsi" w:cstheme="minorHAnsi"/>
          <w:b/>
          <w:sz w:val="22"/>
          <w:szCs w:val="22"/>
        </w:rPr>
      </w:pPr>
    </w:p>
    <w:p w14:paraId="19EA8932" w14:textId="0FA613A9" w:rsidR="00691EE6" w:rsidRDefault="00691EE6" w:rsidP="002D1785">
      <w:pPr>
        <w:rPr>
          <w:rFonts w:asciiTheme="minorHAnsi" w:hAnsiTheme="minorHAnsi" w:cstheme="minorHAnsi"/>
          <w:b/>
          <w:sz w:val="22"/>
          <w:szCs w:val="22"/>
        </w:rPr>
      </w:pPr>
    </w:p>
    <w:p w14:paraId="07F325FB" w14:textId="77777777" w:rsidR="00691EE6" w:rsidRDefault="00691EE6" w:rsidP="00691EE6">
      <w:pPr>
        <w:tabs>
          <w:tab w:val="left" w:pos="1584"/>
        </w:tabs>
        <w:jc w:val="center"/>
        <w:rPr>
          <w:rFonts w:ascii="Calibri" w:hAnsi="Calibri" w:cs="Calibri"/>
        </w:rPr>
      </w:pPr>
    </w:p>
    <w:p w14:paraId="0E6E5ADF" w14:textId="0B44CAB5" w:rsidR="00691EE6" w:rsidRPr="00691EE6" w:rsidRDefault="00691EE6" w:rsidP="00691EE6">
      <w:pPr>
        <w:rPr>
          <w:rFonts w:ascii="Calibri" w:hAnsi="Calibri" w:cs="Calibri"/>
        </w:rPr>
      </w:pPr>
    </w:p>
    <w:p w14:paraId="4895E41F" w14:textId="4DE6F17C" w:rsidR="00691EE6" w:rsidRPr="00691EE6" w:rsidRDefault="00691EE6" w:rsidP="00750851">
      <w:pPr>
        <w:jc w:val="center"/>
        <w:rPr>
          <w:rFonts w:ascii="Calibri" w:hAnsi="Calibri" w:cs="Calibri"/>
        </w:rPr>
      </w:pPr>
    </w:p>
    <w:p w14:paraId="0CC40CB5" w14:textId="1E9E837B" w:rsidR="00691EE6" w:rsidRDefault="00691EE6" w:rsidP="00691EE6">
      <w:pPr>
        <w:tabs>
          <w:tab w:val="left" w:pos="1584"/>
        </w:tabs>
        <w:jc w:val="center"/>
        <w:rPr>
          <w:rFonts w:ascii="Calibri" w:hAnsi="Calibri" w:cs="Calibri"/>
        </w:rPr>
      </w:pPr>
    </w:p>
    <w:p w14:paraId="4DC26D2D" w14:textId="27957CD0" w:rsidR="00691EE6" w:rsidRDefault="00691EE6" w:rsidP="00691EE6">
      <w:pPr>
        <w:tabs>
          <w:tab w:val="left" w:pos="1584"/>
          <w:tab w:val="left" w:pos="3924"/>
        </w:tabs>
        <w:rPr>
          <w:rFonts w:ascii="Calibri" w:hAnsi="Calibri" w:cs="Calibri"/>
        </w:rPr>
      </w:pPr>
      <w:r>
        <w:rPr>
          <w:rFonts w:ascii="Calibri" w:hAnsi="Calibri" w:cs="Calibri"/>
        </w:rPr>
        <w:tab/>
      </w:r>
      <w:r>
        <w:rPr>
          <w:rFonts w:ascii="Calibri" w:hAnsi="Calibri" w:cs="Calibri"/>
        </w:rPr>
        <w:tab/>
      </w:r>
    </w:p>
    <w:p w14:paraId="2CE1EE09" w14:textId="6B612AFB" w:rsidR="00A61A76" w:rsidRDefault="00A61A76" w:rsidP="00691EE6">
      <w:pPr>
        <w:tabs>
          <w:tab w:val="left" w:pos="1584"/>
          <w:tab w:val="left" w:pos="3924"/>
        </w:tabs>
        <w:rPr>
          <w:rFonts w:ascii="Calibri" w:hAnsi="Calibri" w:cs="Calibri"/>
        </w:rPr>
      </w:pPr>
    </w:p>
    <w:p w14:paraId="09BABE7F" w14:textId="5C2AC369" w:rsidR="00A61A76" w:rsidRDefault="00A61A76" w:rsidP="00691EE6">
      <w:pPr>
        <w:tabs>
          <w:tab w:val="left" w:pos="1584"/>
          <w:tab w:val="left" w:pos="3924"/>
        </w:tabs>
        <w:rPr>
          <w:rFonts w:ascii="Calibri" w:hAnsi="Calibri" w:cs="Calibri"/>
        </w:rPr>
      </w:pPr>
    </w:p>
    <w:p w14:paraId="6F97729A" w14:textId="6C93C9EA" w:rsidR="00A61A76" w:rsidRDefault="00A61A76" w:rsidP="00691EE6">
      <w:pPr>
        <w:tabs>
          <w:tab w:val="left" w:pos="1584"/>
          <w:tab w:val="left" w:pos="3924"/>
        </w:tabs>
        <w:rPr>
          <w:rFonts w:ascii="Calibri" w:hAnsi="Calibri" w:cs="Calibri"/>
        </w:rPr>
      </w:pPr>
    </w:p>
    <w:p w14:paraId="7CB5FFA7" w14:textId="596D4159" w:rsidR="00750851" w:rsidRDefault="00750851" w:rsidP="00691EE6">
      <w:pPr>
        <w:tabs>
          <w:tab w:val="left" w:pos="1584"/>
          <w:tab w:val="left" w:pos="3924"/>
        </w:tabs>
        <w:rPr>
          <w:rFonts w:ascii="Calibri" w:hAnsi="Calibri" w:cs="Calibri"/>
        </w:rPr>
      </w:pPr>
    </w:p>
    <w:p w14:paraId="4F70DAE2" w14:textId="77777777" w:rsidR="00750851" w:rsidRDefault="00750851" w:rsidP="00691EE6">
      <w:pPr>
        <w:tabs>
          <w:tab w:val="left" w:pos="1584"/>
          <w:tab w:val="left" w:pos="3924"/>
        </w:tabs>
        <w:rPr>
          <w:rFonts w:ascii="Calibri" w:hAnsi="Calibri" w:cs="Calibri"/>
        </w:rPr>
      </w:pPr>
    </w:p>
    <w:p w14:paraId="30C38DD8" w14:textId="77777777" w:rsidR="005E1914" w:rsidRDefault="005E1914" w:rsidP="00691EE6">
      <w:pPr>
        <w:tabs>
          <w:tab w:val="left" w:pos="1584"/>
        </w:tabs>
        <w:jc w:val="center"/>
        <w:rPr>
          <w:noProof/>
        </w:rPr>
      </w:pPr>
    </w:p>
    <w:p w14:paraId="0B59424F" w14:textId="77777777" w:rsidR="005E1914" w:rsidRDefault="005E1914" w:rsidP="00691EE6">
      <w:pPr>
        <w:tabs>
          <w:tab w:val="left" w:pos="1584"/>
        </w:tabs>
        <w:jc w:val="center"/>
        <w:rPr>
          <w:rFonts w:ascii="Calibri" w:hAnsi="Calibri" w:cs="Calibri"/>
        </w:rPr>
      </w:pPr>
    </w:p>
    <w:p w14:paraId="22BBD5DE" w14:textId="77777777" w:rsidR="005E1914" w:rsidRDefault="005E1914" w:rsidP="00691EE6">
      <w:pPr>
        <w:tabs>
          <w:tab w:val="left" w:pos="1584"/>
        </w:tabs>
        <w:jc w:val="center"/>
        <w:rPr>
          <w:rFonts w:ascii="Calibri" w:hAnsi="Calibri" w:cs="Calibri"/>
        </w:rPr>
      </w:pPr>
    </w:p>
    <w:p w14:paraId="200B1B82" w14:textId="4226BCFB" w:rsidR="00691EE6" w:rsidRDefault="009E005E" w:rsidP="00691EE6">
      <w:pPr>
        <w:tabs>
          <w:tab w:val="left" w:pos="1584"/>
        </w:tabs>
        <w:jc w:val="center"/>
        <w:rPr>
          <w:rFonts w:ascii="Calibri" w:hAnsi="Calibri" w:cs="Calibri"/>
        </w:rPr>
      </w:pPr>
      <w:r w:rsidRPr="00691EE6">
        <w:rPr>
          <w:rFonts w:ascii="Calibri" w:hAnsi="Calibri" w:cs="Calibri"/>
        </w:rPr>
        <w:br w:type="page"/>
      </w:r>
    </w:p>
    <w:p w14:paraId="281E9B0A" w14:textId="77777777" w:rsidR="002D1785" w:rsidRDefault="002D1785" w:rsidP="00D52BC1">
      <w:pPr>
        <w:tabs>
          <w:tab w:val="left" w:pos="1584"/>
        </w:tabs>
        <w:rPr>
          <w:rFonts w:asciiTheme="minorHAnsi" w:hAnsiTheme="minorHAnsi" w:cstheme="minorHAnsi"/>
          <w:b/>
          <w:sz w:val="22"/>
          <w:szCs w:val="22"/>
        </w:rPr>
      </w:pPr>
    </w:p>
    <w:p w14:paraId="099FCC7E" w14:textId="77777777" w:rsidR="004F138A" w:rsidRPr="00656426" w:rsidRDefault="004F138A" w:rsidP="004F138A">
      <w:pPr>
        <w:jc w:val="center"/>
        <w:rPr>
          <w:rFonts w:asciiTheme="minorHAnsi" w:hAnsiTheme="minorHAnsi" w:cstheme="minorHAnsi"/>
          <w:b/>
          <w:color w:val="FF0000"/>
          <w:sz w:val="22"/>
          <w:szCs w:val="22"/>
        </w:rPr>
      </w:pPr>
      <w:r>
        <w:tab/>
      </w:r>
      <w:r w:rsidRPr="00656426">
        <w:rPr>
          <w:rFonts w:asciiTheme="minorHAnsi" w:hAnsiTheme="minorHAnsi" w:cstheme="minorHAnsi"/>
          <w:b/>
          <w:sz w:val="22"/>
          <w:szCs w:val="22"/>
        </w:rPr>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14:paraId="5274AEB3" w14:textId="069ECA28" w:rsidR="004F138A" w:rsidRPr="00656426" w:rsidRDefault="00572343" w:rsidP="004F138A">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Plán hodnocení Projektu</w:t>
      </w:r>
    </w:p>
    <w:p w14:paraId="615EFA51" w14:textId="7777777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w:t>
      </w:r>
      <w:proofErr w:type="gramStart"/>
      <w:r w:rsidRPr="00656426">
        <w:rPr>
          <w:rFonts w:asciiTheme="minorHAnsi" w:hAnsiTheme="minorHAnsi" w:cstheme="minorHAnsi"/>
          <w:sz w:val="22"/>
          <w:szCs w:val="22"/>
        </w:rPr>
        <w:t>s  §</w:t>
      </w:r>
      <w:proofErr w:type="gramEnd"/>
      <w:r w:rsidRPr="00656426">
        <w:rPr>
          <w:rFonts w:asciiTheme="minorHAnsi" w:hAnsiTheme="minorHAnsi" w:cstheme="minorHAnsi"/>
          <w:sz w:val="22"/>
          <w:szCs w:val="22"/>
        </w:rPr>
        <w:t xml:space="preserve"> 13 </w:t>
      </w:r>
      <w:r>
        <w:rPr>
          <w:rFonts w:asciiTheme="minorHAnsi" w:hAnsiTheme="minorHAnsi" w:cstheme="minorHAnsi"/>
          <w:sz w:val="22"/>
          <w:szCs w:val="22"/>
        </w:rPr>
        <w:t>zákona č. 130/2002 Sb.</w:t>
      </w:r>
    </w:p>
    <w:p w14:paraId="13B5E7D8" w14:textId="784F7E3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U </w:t>
      </w:r>
      <w:r w:rsidR="00402181">
        <w:rPr>
          <w:rFonts w:asciiTheme="minorHAnsi" w:hAnsiTheme="minorHAnsi" w:cstheme="minorHAnsi"/>
          <w:sz w:val="22"/>
          <w:szCs w:val="22"/>
        </w:rPr>
        <w:t> </w:t>
      </w:r>
      <w:r>
        <w:rPr>
          <w:rFonts w:asciiTheme="minorHAnsi" w:hAnsiTheme="minorHAnsi" w:cstheme="minorHAnsi"/>
          <w:sz w:val="22"/>
          <w:szCs w:val="22"/>
        </w:rPr>
        <w:t>projektů</w:t>
      </w:r>
      <w:proofErr w:type="gramEnd"/>
      <w:r>
        <w:rPr>
          <w:rFonts w:asciiTheme="minorHAnsi" w:hAnsiTheme="minorHAnsi" w:cstheme="minorHAnsi"/>
          <w:sz w:val="22"/>
          <w:szCs w:val="22"/>
        </w:rPr>
        <w:t>, jejichž řešení trvá kratší dobu, se kontrola provádí zpravidla jednou až po ukončení řešení Projektu.</w:t>
      </w:r>
    </w:p>
    <w:p w14:paraId="448C0AF5"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4B8D2967" w14:textId="5A1F51E2" w:rsidR="004F138A" w:rsidRPr="00656426" w:rsidRDefault="004F138A" w:rsidP="006A7BA9">
      <w:pPr>
        <w:numPr>
          <w:ilvl w:val="1"/>
          <w:numId w:val="22"/>
        </w:numPr>
        <w:tabs>
          <w:tab w:val="clear" w:pos="720"/>
          <w:tab w:val="num" w:pos="851"/>
          <w:tab w:val="left" w:pos="5245"/>
        </w:tabs>
        <w:spacing w:before="240" w:after="120"/>
        <w:ind w:left="851" w:right="272"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w:t>
      </w:r>
      <w:proofErr w:type="gramStart"/>
      <w:r>
        <w:rPr>
          <w:rFonts w:asciiTheme="minorHAnsi" w:hAnsiTheme="minorHAnsi" w:cstheme="minorHAnsi"/>
          <w:sz w:val="22"/>
          <w:szCs w:val="22"/>
        </w:rPr>
        <w:t>u  projektů</w:t>
      </w:r>
      <w:proofErr w:type="gramEnd"/>
      <w:r>
        <w:rPr>
          <w:rFonts w:asciiTheme="minorHAnsi" w:hAnsiTheme="minorHAnsi" w:cstheme="minorHAnsi"/>
          <w:sz w:val="22"/>
          <w:szCs w:val="22"/>
        </w:rPr>
        <w:t xml:space="preserve">, u </w:t>
      </w:r>
      <w:r w:rsidR="00402181">
        <w:rPr>
          <w:rFonts w:asciiTheme="minorHAnsi" w:hAnsiTheme="minorHAnsi" w:cstheme="minorHAnsi"/>
          <w:sz w:val="22"/>
          <w:szCs w:val="22"/>
        </w:rPr>
        <w:t> </w:t>
      </w:r>
      <w:r>
        <w:rPr>
          <w:rFonts w:asciiTheme="minorHAnsi" w:hAnsiTheme="minorHAnsi" w:cstheme="minorHAnsi"/>
          <w:sz w:val="22"/>
          <w:szCs w:val="22"/>
        </w:rPr>
        <w:t xml:space="preserve">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to</w:t>
      </w:r>
      <w:proofErr w:type="gramEnd"/>
      <w:r w:rsidRPr="00656426">
        <w:rPr>
          <w:rFonts w:asciiTheme="minorHAnsi" w:hAnsiTheme="minorHAnsi" w:cstheme="minorHAnsi"/>
          <w:sz w:val="22"/>
          <w:szCs w:val="22"/>
        </w:rPr>
        <w:t xml:space="preserve"> na základě příjemcem předložené průběžné zprávy. Průběžná zpráva obsahuje informace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přílohu</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Poskytovatel si však vyhrazuje právo uskutečnit kontrolu I. stupně </w:t>
      </w:r>
      <w:proofErr w:type="gramStart"/>
      <w:r>
        <w:rPr>
          <w:rFonts w:asciiTheme="minorHAnsi" w:hAnsiTheme="minorHAnsi" w:cstheme="minorHAnsi"/>
          <w:sz w:val="22"/>
          <w:szCs w:val="22"/>
        </w:rPr>
        <w:t xml:space="preserve">i </w:t>
      </w:r>
      <w:r w:rsidR="00691EE6">
        <w:rPr>
          <w:rFonts w:asciiTheme="minorHAnsi" w:hAnsiTheme="minorHAnsi" w:cstheme="minorHAnsi"/>
          <w:sz w:val="22"/>
          <w:szCs w:val="22"/>
        </w:rPr>
        <w:t> </w:t>
      </w:r>
      <w:r>
        <w:rPr>
          <w:rFonts w:asciiTheme="minorHAnsi" w:hAnsiTheme="minorHAnsi" w:cstheme="minorHAnsi"/>
          <w:sz w:val="22"/>
          <w:szCs w:val="22"/>
        </w:rPr>
        <w:t>v</w:t>
      </w:r>
      <w:proofErr w:type="gramEnd"/>
      <w:r>
        <w:rPr>
          <w:rFonts w:asciiTheme="minorHAnsi" w:hAnsiTheme="minorHAnsi" w:cstheme="minorHAnsi"/>
          <w:sz w:val="22"/>
          <w:szCs w:val="22"/>
        </w:rPr>
        <w:t> jiných časových úsecích řešení Projektu.</w:t>
      </w:r>
    </w:p>
    <w:p w14:paraId="017A2A71" w14:textId="77777777" w:rsidR="004F138A" w:rsidRPr="00656426" w:rsidRDefault="004F138A" w:rsidP="00D20B29">
      <w:pPr>
        <w:tabs>
          <w:tab w:val="num" w:pos="851"/>
          <w:tab w:val="left" w:pos="5245"/>
        </w:tabs>
        <w:spacing w:before="240" w:after="120"/>
        <w:ind w:left="851" w:right="272"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46BAD23E"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221"/>
      </w:tblGrid>
      <w:tr w:rsidR="004F138A" w:rsidRPr="00656426" w14:paraId="469D84FA" w14:textId="77777777" w:rsidTr="003E782A">
        <w:tc>
          <w:tcPr>
            <w:tcW w:w="284" w:type="dxa"/>
          </w:tcPr>
          <w:p w14:paraId="08208046"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61E5C403" w14:textId="77777777" w:rsidR="004F138A" w:rsidRPr="00656426" w:rsidRDefault="004F138A" w:rsidP="003E782A">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4F138A" w:rsidRPr="00656426" w14:paraId="623D9B32" w14:textId="77777777" w:rsidTr="003E782A">
        <w:tc>
          <w:tcPr>
            <w:tcW w:w="284" w:type="dxa"/>
          </w:tcPr>
          <w:p w14:paraId="24033527"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2A1AD3D7" w14:textId="77777777" w:rsidR="004F138A" w:rsidRPr="00656426" w:rsidRDefault="004F138A" w:rsidP="003E782A">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4F138A" w:rsidRPr="00656426" w14:paraId="23FC87D5" w14:textId="77777777" w:rsidTr="003E782A">
        <w:tc>
          <w:tcPr>
            <w:tcW w:w="284" w:type="dxa"/>
          </w:tcPr>
          <w:p w14:paraId="7077C0ED"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D31364A" w14:textId="77777777" w:rsidR="004F138A" w:rsidRPr="00656426" w:rsidRDefault="004F138A" w:rsidP="003E782A">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w:t>
            </w:r>
            <w:r>
              <w:rPr>
                <w:rFonts w:asciiTheme="minorHAnsi" w:hAnsiTheme="minorHAnsi" w:cstheme="minorHAnsi"/>
                <w:sz w:val="22"/>
                <w:szCs w:val="22"/>
              </w:rPr>
              <w:t> smlouvy</w:t>
            </w:r>
            <w:r w:rsidRPr="002D228B">
              <w:rPr>
                <w:rFonts w:asciiTheme="minorHAnsi" w:hAnsiTheme="minorHAnsi" w:cstheme="minorHAnsi"/>
                <w:sz w:val="22"/>
                <w:szCs w:val="22"/>
              </w:rPr>
              <w:t>.</w:t>
            </w:r>
          </w:p>
        </w:tc>
      </w:tr>
      <w:tr w:rsidR="004F138A" w:rsidRPr="00CF677E" w14:paraId="78AABA8E" w14:textId="77777777" w:rsidTr="003E782A">
        <w:tc>
          <w:tcPr>
            <w:tcW w:w="284" w:type="dxa"/>
          </w:tcPr>
          <w:p w14:paraId="29F3ACC7"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221" w:type="dxa"/>
          </w:tcPr>
          <w:p w14:paraId="04382331" w14:textId="77777777" w:rsidR="004F138A" w:rsidRPr="00CF677E" w:rsidRDefault="004F138A" w:rsidP="003E782A">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neplnění podmínek smlouvy a uplatnění sankcí je třeba posuzovat v souladu s články 9 a 10 smlouvy. </w:t>
            </w:r>
          </w:p>
        </w:tc>
      </w:tr>
    </w:tbl>
    <w:p w14:paraId="090AA13F" w14:textId="77777777" w:rsidR="004F138A" w:rsidRDefault="004F138A" w:rsidP="006A7BA9">
      <w:pPr>
        <w:pStyle w:val="Odstavecseseznamem"/>
        <w:numPr>
          <w:ilvl w:val="0"/>
          <w:numId w:val="22"/>
        </w:numPr>
        <w:tabs>
          <w:tab w:val="num" w:pos="567"/>
          <w:tab w:val="left" w:pos="851"/>
          <w:tab w:val="left" w:pos="5245"/>
        </w:tabs>
        <w:spacing w:before="240" w:after="120"/>
        <w:ind w:left="567" w:hanging="567"/>
        <w:jc w:val="both"/>
        <w:rPr>
          <w:rFonts w:asciiTheme="minorHAnsi" w:hAnsiTheme="minorHAnsi" w:cstheme="minorHAnsi"/>
          <w:sz w:val="22"/>
          <w:szCs w:val="22"/>
        </w:rPr>
        <w:sectPr w:rsidR="004F138A" w:rsidSect="003E782A">
          <w:headerReference w:type="default" r:id="rId15"/>
          <w:pgSz w:w="11907" w:h="16839" w:code="9"/>
          <w:pgMar w:top="720" w:right="1134" w:bottom="720" w:left="720" w:header="284" w:footer="709" w:gutter="0"/>
          <w:cols w:space="720"/>
          <w:docGrid w:linePitch="360"/>
        </w:sectPr>
      </w:pPr>
    </w:p>
    <w:p w14:paraId="48C3DCC9" w14:textId="49F17A50" w:rsidR="004F138A" w:rsidRPr="004F138A" w:rsidRDefault="004F138A" w:rsidP="00D20B29">
      <w:pPr>
        <w:pStyle w:val="Odstavecseseznamem"/>
        <w:numPr>
          <w:ilvl w:val="0"/>
          <w:numId w:val="5"/>
        </w:numPr>
        <w:tabs>
          <w:tab w:val="left" w:pos="851"/>
          <w:tab w:val="left" w:pos="5245"/>
        </w:tabs>
        <w:spacing w:before="240" w:after="120"/>
        <w:ind w:right="130"/>
        <w:jc w:val="both"/>
        <w:rPr>
          <w:rFonts w:asciiTheme="minorHAnsi" w:hAnsiTheme="minorHAnsi" w:cstheme="minorHAnsi"/>
          <w:sz w:val="22"/>
          <w:szCs w:val="22"/>
        </w:rPr>
      </w:pPr>
      <w:r w:rsidRPr="004F138A">
        <w:rPr>
          <w:rFonts w:asciiTheme="minorHAnsi" w:hAnsiTheme="minorHAnsi" w:cstheme="minorHAnsi"/>
          <w:sz w:val="22"/>
          <w:szCs w:val="22"/>
        </w:rPr>
        <w:lastRenderedPageBreak/>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CF9E6F6" w14:textId="333E5C58" w:rsidR="004F138A" w:rsidRPr="004F138A" w:rsidRDefault="004F138A" w:rsidP="00D20B29">
      <w:pPr>
        <w:pStyle w:val="Odstavecseseznamem"/>
        <w:numPr>
          <w:ilvl w:val="0"/>
          <w:numId w:val="5"/>
        </w:numPr>
        <w:tabs>
          <w:tab w:val="left" w:pos="5245"/>
        </w:tabs>
        <w:spacing w:before="240" w:after="120"/>
        <w:ind w:right="272"/>
        <w:jc w:val="both"/>
        <w:rPr>
          <w:rFonts w:asciiTheme="minorHAnsi" w:hAnsiTheme="minorHAnsi" w:cstheme="minorHAnsi"/>
          <w:sz w:val="22"/>
          <w:szCs w:val="22"/>
        </w:rPr>
      </w:pPr>
      <w:r w:rsidRPr="004F138A">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3A1E19F9"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2FD73E8C" w14:textId="77777777" w:rsidR="004F138A" w:rsidRPr="006715B5" w:rsidRDefault="004F138A" w:rsidP="004F138A">
      <w:pPr>
        <w:tabs>
          <w:tab w:val="num" w:pos="851"/>
        </w:tabs>
        <w:ind w:left="567"/>
        <w:jc w:val="both"/>
        <w:rPr>
          <w:rFonts w:asciiTheme="minorHAnsi" w:hAnsiTheme="minorHAnsi" w:cstheme="minorHAnsi"/>
          <w:sz w:val="22"/>
          <w:szCs w:val="22"/>
        </w:rPr>
      </w:pPr>
    </w:p>
    <w:p w14:paraId="6F875992"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368438A4"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097DB623" w14:textId="77777777" w:rsidR="004F138A" w:rsidRDefault="004F138A" w:rsidP="006A7BA9">
      <w:pPr>
        <w:pStyle w:val="Odstavecseseznamem"/>
        <w:numPr>
          <w:ilvl w:val="0"/>
          <w:numId w:val="23"/>
        </w:numPr>
        <w:tabs>
          <w:tab w:val="num" w:pos="851"/>
        </w:tabs>
        <w:ind w:right="402"/>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36C105ED"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60D2B31"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623EC553"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1D24E8C8" w14:textId="436F8A0C"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w:t>
      </w:r>
      <w:proofErr w:type="gramStart"/>
      <w:r w:rsidRPr="006715B5">
        <w:rPr>
          <w:rFonts w:asciiTheme="minorHAnsi" w:hAnsiTheme="minorHAnsi" w:cstheme="minorHAnsi"/>
          <w:sz w:val="22"/>
          <w:szCs w:val="22"/>
        </w:rPr>
        <w:t xml:space="preserve">z </w:t>
      </w:r>
      <w:r w:rsidR="00402181">
        <w:rPr>
          <w:rFonts w:asciiTheme="minorHAnsi" w:hAnsiTheme="minorHAnsi" w:cstheme="minorHAnsi"/>
          <w:sz w:val="22"/>
          <w:szCs w:val="22"/>
        </w:rPr>
        <w:t> </w:t>
      </w:r>
      <w:r w:rsidRPr="006715B5">
        <w:rPr>
          <w:rFonts w:asciiTheme="minorHAnsi" w:hAnsiTheme="minorHAnsi" w:cstheme="minorHAnsi"/>
          <w:sz w:val="22"/>
          <w:szCs w:val="22"/>
        </w:rPr>
        <w:t>účetní</w:t>
      </w:r>
      <w:proofErr w:type="gramEnd"/>
      <w:r w:rsidRPr="006715B5">
        <w:rPr>
          <w:rFonts w:asciiTheme="minorHAnsi" w:hAnsiTheme="minorHAnsi" w:cstheme="minorHAnsi"/>
          <w:sz w:val="22"/>
          <w:szCs w:val="22"/>
        </w:rPr>
        <w:t xml:space="preserve"> evidence, za monitorovací období. </w:t>
      </w:r>
    </w:p>
    <w:p w14:paraId="2C02FC27" w14:textId="77777777" w:rsidR="004F138A" w:rsidRPr="00B75E87" w:rsidRDefault="004F138A" w:rsidP="004F138A">
      <w:pPr>
        <w:tabs>
          <w:tab w:val="num" w:pos="851"/>
        </w:tabs>
        <w:ind w:left="617"/>
        <w:jc w:val="both"/>
        <w:rPr>
          <w:rFonts w:asciiTheme="minorHAnsi" w:hAnsiTheme="minorHAnsi" w:cstheme="minorHAnsi"/>
          <w:sz w:val="22"/>
          <w:szCs w:val="22"/>
        </w:rPr>
      </w:pPr>
    </w:p>
    <w:p w14:paraId="09902030" w14:textId="77777777" w:rsidR="004F138A" w:rsidRPr="008353BF" w:rsidRDefault="004F138A" w:rsidP="004F138A">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w:t>
      </w:r>
      <w:proofErr w:type="gramStart"/>
      <w:r w:rsidRPr="008353BF">
        <w:rPr>
          <w:rFonts w:asciiTheme="minorHAnsi" w:hAnsiTheme="minorHAnsi" w:cstheme="minorHAnsi"/>
          <w:sz w:val="22"/>
          <w:szCs w:val="22"/>
        </w:rPr>
        <w:t xml:space="preserve">a </w:t>
      </w:r>
      <w:r>
        <w:rPr>
          <w:rFonts w:asciiTheme="minorHAnsi" w:hAnsiTheme="minorHAnsi" w:cstheme="minorHAnsi"/>
          <w:sz w:val="22"/>
          <w:szCs w:val="22"/>
        </w:rPr>
        <w:t> </w:t>
      </w:r>
      <w:r w:rsidRPr="008353BF">
        <w:rPr>
          <w:rFonts w:asciiTheme="minorHAnsi" w:hAnsiTheme="minorHAnsi" w:cstheme="minorHAnsi"/>
          <w:sz w:val="22"/>
          <w:szCs w:val="22"/>
        </w:rPr>
        <w:t>předávání</w:t>
      </w:r>
      <w:proofErr w:type="gramEnd"/>
      <w:r w:rsidRPr="008353BF">
        <w:rPr>
          <w:rFonts w:asciiTheme="minorHAnsi" w:hAnsiTheme="minorHAnsi" w:cstheme="minorHAnsi"/>
          <w:sz w:val="22"/>
          <w:szCs w:val="22"/>
        </w:rPr>
        <w:t xml:space="preserve">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92F97DE" w14:textId="77777777" w:rsidR="004F138A" w:rsidRPr="00656426" w:rsidRDefault="004F138A" w:rsidP="004F138A">
      <w:pPr>
        <w:pStyle w:val="Odstavecseseznamem"/>
        <w:tabs>
          <w:tab w:val="num" w:pos="851"/>
        </w:tabs>
        <w:ind w:left="851" w:hanging="284"/>
        <w:jc w:val="both"/>
        <w:rPr>
          <w:rFonts w:asciiTheme="minorHAnsi" w:hAnsiTheme="minorHAnsi" w:cstheme="minorHAnsi"/>
          <w:sz w:val="22"/>
          <w:szCs w:val="22"/>
        </w:rPr>
      </w:pPr>
    </w:p>
    <w:p w14:paraId="31E215F6"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49715103" w14:textId="77777777" w:rsidR="004F138A" w:rsidRPr="008353BF" w:rsidRDefault="004F138A" w:rsidP="004F138A">
      <w:pPr>
        <w:tabs>
          <w:tab w:val="num" w:pos="851"/>
        </w:tabs>
        <w:ind w:left="567" w:firstLine="709"/>
        <w:jc w:val="both"/>
        <w:rPr>
          <w:rFonts w:asciiTheme="minorHAnsi" w:hAnsiTheme="minorHAnsi" w:cstheme="minorHAnsi"/>
          <w:sz w:val="22"/>
          <w:szCs w:val="22"/>
        </w:rPr>
      </w:pPr>
    </w:p>
    <w:p w14:paraId="1B3DC75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2C1539FC"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455E492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4D29E18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5ABE730D"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5750A69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4C13EC23" w14:textId="77777777" w:rsidR="004F138A" w:rsidRPr="00B75E87" w:rsidRDefault="004F138A" w:rsidP="004F138A">
      <w:pPr>
        <w:ind w:left="131"/>
        <w:jc w:val="both"/>
        <w:rPr>
          <w:rFonts w:asciiTheme="minorHAnsi" w:hAnsiTheme="minorHAnsi" w:cstheme="minorHAnsi"/>
          <w:sz w:val="22"/>
          <w:szCs w:val="22"/>
        </w:rPr>
      </w:pPr>
    </w:p>
    <w:p w14:paraId="237030EB" w14:textId="270FFEA2" w:rsidR="004F138A" w:rsidRPr="00656426" w:rsidRDefault="004F138A" w:rsidP="00D52BC1">
      <w:pPr>
        <w:ind w:left="709"/>
        <w:jc w:val="both"/>
        <w:rPr>
          <w:rFonts w:asciiTheme="minorHAnsi" w:hAnsiTheme="minorHAnsi" w:cstheme="minorHAnsi"/>
          <w:sz w:val="22"/>
          <w:szCs w:val="22"/>
        </w:rPr>
      </w:pPr>
      <w:r w:rsidRPr="00B75E87">
        <w:rPr>
          <w:rFonts w:asciiTheme="minorHAnsi" w:hAnsiTheme="minorHAnsi" w:cstheme="minorHAnsi"/>
          <w:sz w:val="22"/>
          <w:szCs w:val="22"/>
        </w:rPr>
        <w:t xml:space="preserve">Součástí závěrečné zprávy je redakčně upravená závěrečná zpráva, tj. závěrečná zpráva upravená </w:t>
      </w:r>
      <w:proofErr w:type="gramStart"/>
      <w:r w:rsidRPr="00B75E87">
        <w:rPr>
          <w:rFonts w:asciiTheme="minorHAnsi" w:hAnsiTheme="minorHAnsi" w:cstheme="minorHAnsi"/>
          <w:sz w:val="22"/>
          <w:szCs w:val="22"/>
        </w:rPr>
        <w:t xml:space="preserve">k </w:t>
      </w:r>
      <w:r w:rsidR="00691EE6">
        <w:rPr>
          <w:rFonts w:asciiTheme="minorHAnsi" w:hAnsiTheme="minorHAnsi" w:cstheme="minorHAnsi"/>
          <w:sz w:val="22"/>
          <w:szCs w:val="22"/>
        </w:rPr>
        <w:t> </w:t>
      </w:r>
      <w:r w:rsidRPr="00B75E87">
        <w:rPr>
          <w:rFonts w:asciiTheme="minorHAnsi" w:hAnsiTheme="minorHAnsi" w:cstheme="minorHAnsi"/>
          <w:sz w:val="22"/>
          <w:szCs w:val="22"/>
        </w:rPr>
        <w:t>publikování</w:t>
      </w:r>
      <w:proofErr w:type="gramEnd"/>
      <w:r w:rsidRPr="00B75E87">
        <w:rPr>
          <w:rFonts w:asciiTheme="minorHAnsi" w:hAnsiTheme="minorHAnsi" w:cstheme="minorHAnsi"/>
          <w:sz w:val="22"/>
          <w:szCs w:val="22"/>
        </w:rPr>
        <w:t xml:space="preserve">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w:t>
      </w:r>
      <w:r w:rsidRPr="00B75E87">
        <w:rPr>
          <w:rFonts w:asciiTheme="minorHAnsi" w:hAnsiTheme="minorHAnsi" w:cstheme="minorHAnsi"/>
          <w:sz w:val="22"/>
          <w:szCs w:val="22"/>
        </w:rPr>
        <w:lastRenderedPageBreak/>
        <w:t xml:space="preserve">znění). Povinnou přílohou závěrečné zprávy jsou dva oponentní posudky dvou nezávislých oponentů </w:t>
      </w:r>
      <w:proofErr w:type="gramStart"/>
      <w:r w:rsidRPr="00B75E87">
        <w:rPr>
          <w:rFonts w:asciiTheme="minorHAnsi" w:hAnsiTheme="minorHAnsi" w:cstheme="minorHAnsi"/>
          <w:sz w:val="22"/>
          <w:szCs w:val="22"/>
        </w:rPr>
        <w:t xml:space="preserve">a </w:t>
      </w:r>
      <w:r w:rsidR="00691EE6">
        <w:rPr>
          <w:rFonts w:asciiTheme="minorHAnsi" w:hAnsiTheme="minorHAnsi" w:cstheme="minorHAnsi"/>
          <w:sz w:val="22"/>
          <w:szCs w:val="22"/>
        </w:rPr>
        <w:t> </w:t>
      </w:r>
      <w:r w:rsidRPr="00B75E87">
        <w:rPr>
          <w:rFonts w:asciiTheme="minorHAnsi" w:hAnsiTheme="minorHAnsi" w:cstheme="minorHAnsi"/>
          <w:sz w:val="22"/>
          <w:szCs w:val="22"/>
        </w:rPr>
        <w:t>zápis</w:t>
      </w:r>
      <w:proofErr w:type="gramEnd"/>
      <w:r w:rsidRPr="00B75E87">
        <w:rPr>
          <w:rFonts w:asciiTheme="minorHAnsi" w:hAnsiTheme="minorHAnsi" w:cstheme="minorHAnsi"/>
          <w:sz w:val="22"/>
          <w:szCs w:val="22"/>
        </w:rPr>
        <w:t xml:space="preserve">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221166FD" w14:textId="2479AE7F" w:rsidR="004F138A" w:rsidRPr="004F138A" w:rsidRDefault="004F138A" w:rsidP="004F138A">
      <w:pPr>
        <w:pStyle w:val="Odstavecseseznamem"/>
        <w:tabs>
          <w:tab w:val="num" w:pos="851"/>
        </w:tabs>
        <w:ind w:left="540"/>
        <w:rPr>
          <w:rFonts w:asciiTheme="minorHAnsi" w:hAnsiTheme="minorHAnsi" w:cstheme="minorHAnsi"/>
          <w:sz w:val="22"/>
          <w:szCs w:val="22"/>
        </w:rPr>
      </w:pPr>
      <w:r>
        <w:rPr>
          <w:rFonts w:asciiTheme="minorHAnsi" w:hAnsiTheme="minorHAnsi" w:cstheme="minorHAnsi"/>
          <w:sz w:val="22"/>
          <w:szCs w:val="22"/>
        </w:rPr>
        <w:t xml:space="preserve">c)    </w:t>
      </w:r>
      <w:r w:rsidRPr="004F138A">
        <w:rPr>
          <w:rFonts w:asciiTheme="minorHAnsi" w:hAnsiTheme="minorHAnsi" w:cstheme="minorHAnsi"/>
          <w:sz w:val="22"/>
          <w:szCs w:val="22"/>
        </w:rPr>
        <w:t>dodatečné zprávy, tj. jakékoliv další zprávy vyžádané poskytovatelem za účelem kontroly.</w:t>
      </w:r>
    </w:p>
    <w:p w14:paraId="32FD188B" w14:textId="0F5F854F" w:rsidR="004F138A" w:rsidRPr="004D271F" w:rsidRDefault="004F138A" w:rsidP="00402181">
      <w:pPr>
        <w:numPr>
          <w:ilvl w:val="0"/>
          <w:numId w:val="5"/>
        </w:numPr>
        <w:spacing w:before="240" w:after="120"/>
        <w:ind w:left="426" w:hanging="426"/>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sidR="00402181">
        <w:rPr>
          <w:rFonts w:asciiTheme="minorHAnsi" w:hAnsiTheme="minorHAnsi" w:cstheme="minorHAnsi"/>
          <w:sz w:val="22"/>
          <w:szCs w:val="22"/>
        </w:rPr>
        <w:t xml:space="preserve">oskytovatele, </w:t>
      </w:r>
      <w:r>
        <w:rPr>
          <w:rFonts w:asciiTheme="minorHAnsi" w:hAnsiTheme="minorHAnsi" w:cstheme="minorHAnsi"/>
          <w:sz w:val="22"/>
          <w:szCs w:val="22"/>
        </w:rPr>
        <w:t xml:space="preserve">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32A34AB0" w14:textId="43BFF3B3" w:rsidR="004F138A" w:rsidRPr="00B6732D"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B6732D">
        <w:rPr>
          <w:rFonts w:asciiTheme="minorHAnsi" w:hAnsiTheme="minorHAnsi" w:cstheme="minorHAnsi"/>
          <w:sz w:val="22"/>
          <w:szCs w:val="22"/>
        </w:rPr>
        <w:t xml:space="preserve">Příjemce předkládá průběžnou zprávu poskytovateli (je-li podle odst. 3) vyžadována), podle odst. </w:t>
      </w:r>
      <w:r w:rsidR="00691EE6">
        <w:rPr>
          <w:rFonts w:asciiTheme="minorHAnsi" w:hAnsiTheme="minorHAnsi" w:cstheme="minorHAnsi"/>
          <w:sz w:val="22"/>
          <w:szCs w:val="22"/>
        </w:rPr>
        <w:t> </w:t>
      </w:r>
      <w:proofErr w:type="gramStart"/>
      <w:r w:rsidR="004F138A" w:rsidRPr="00B6732D">
        <w:rPr>
          <w:rFonts w:asciiTheme="minorHAnsi" w:hAnsiTheme="minorHAnsi" w:cstheme="minorHAnsi"/>
          <w:sz w:val="22"/>
          <w:szCs w:val="22"/>
        </w:rPr>
        <w:t xml:space="preserve">6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písm.</w:t>
      </w:r>
      <w:proofErr w:type="gramEnd"/>
      <w:r w:rsidR="004F138A" w:rsidRPr="00B6732D">
        <w:rPr>
          <w:rFonts w:asciiTheme="minorHAnsi" w:hAnsiTheme="minorHAnsi" w:cstheme="minorHAnsi"/>
          <w:sz w:val="22"/>
          <w:szCs w:val="22"/>
        </w:rPr>
        <w:t xml:space="preserve">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a)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této přílohy, bez zbytečného prodlení do 60 kalendářních dnů od výzvy učiněné poskytovatelem, nejdéle však do </w:t>
      </w:r>
      <w:r w:rsidR="004F138A" w:rsidRPr="00B6732D">
        <w:rPr>
          <w:rFonts w:asciiTheme="minorHAnsi" w:hAnsiTheme="minorHAnsi" w:cstheme="minorHAnsi"/>
          <w:b/>
          <w:sz w:val="22"/>
          <w:szCs w:val="22"/>
        </w:rPr>
        <w:t>30. ledna</w:t>
      </w:r>
      <w:r w:rsidR="004F138A"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3D7512A3" w14:textId="7E953F50" w:rsidR="004F138A" w:rsidRPr="00656426"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Příjemce předkládá závěrečnou zprávu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6</w:t>
      </w:r>
      <w:r w:rsidR="004F138A" w:rsidRPr="00656426">
        <w:rPr>
          <w:rFonts w:asciiTheme="minorHAnsi" w:hAnsiTheme="minorHAnsi" w:cstheme="minorHAnsi"/>
          <w:sz w:val="22"/>
          <w:szCs w:val="22"/>
        </w:rPr>
        <w:t xml:space="preserve"> písm</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b) </w:t>
      </w:r>
      <w:r w:rsidR="004F138A">
        <w:rPr>
          <w:rFonts w:asciiTheme="minorHAnsi" w:hAnsiTheme="minorHAnsi" w:cstheme="minorHAnsi"/>
          <w:sz w:val="22"/>
          <w:szCs w:val="22"/>
        </w:rPr>
        <w:t xml:space="preserve">této přílohy </w:t>
      </w:r>
      <w:r w:rsidR="004F138A" w:rsidRPr="00656426">
        <w:rPr>
          <w:rFonts w:asciiTheme="minorHAnsi" w:hAnsiTheme="minorHAnsi" w:cstheme="minorHAnsi"/>
          <w:sz w:val="22"/>
          <w:szCs w:val="22"/>
        </w:rPr>
        <w:t xml:space="preserve">poskytovateli nejdéle do </w:t>
      </w:r>
      <w:r w:rsidR="004F138A" w:rsidRPr="00DA3BA0">
        <w:rPr>
          <w:rFonts w:asciiTheme="minorHAnsi" w:hAnsiTheme="minorHAnsi" w:cstheme="minorHAnsi"/>
          <w:b/>
          <w:sz w:val="22"/>
          <w:szCs w:val="22"/>
        </w:rPr>
        <w:t xml:space="preserve">30 </w:t>
      </w:r>
      <w:r>
        <w:rPr>
          <w:rFonts w:asciiTheme="minorHAnsi" w:hAnsiTheme="minorHAnsi" w:cstheme="minorHAnsi"/>
          <w:b/>
          <w:sz w:val="22"/>
          <w:szCs w:val="22"/>
        </w:rPr>
        <w:t xml:space="preserve">   </w:t>
      </w:r>
      <w:r w:rsidR="007F5251">
        <w:rPr>
          <w:rFonts w:asciiTheme="minorHAnsi" w:hAnsiTheme="minorHAnsi" w:cstheme="minorHAnsi"/>
          <w:b/>
          <w:sz w:val="22"/>
          <w:szCs w:val="22"/>
        </w:rPr>
        <w:t> </w:t>
      </w:r>
      <w:r w:rsidR="004F138A" w:rsidRPr="00DA3BA0">
        <w:rPr>
          <w:rFonts w:asciiTheme="minorHAnsi" w:hAnsiTheme="minorHAnsi" w:cstheme="minorHAnsi"/>
          <w:b/>
          <w:sz w:val="22"/>
          <w:szCs w:val="22"/>
        </w:rPr>
        <w:t>kalendářních dnů</w:t>
      </w:r>
      <w:r w:rsidR="004F138A" w:rsidRPr="00DA3BA0">
        <w:rPr>
          <w:rFonts w:asciiTheme="minorHAnsi" w:hAnsiTheme="minorHAnsi" w:cstheme="minorHAnsi"/>
          <w:sz w:val="22"/>
          <w:szCs w:val="22"/>
        </w:rPr>
        <w:t xml:space="preserve"> po ukončení Projektu podle </w:t>
      </w:r>
      <w:r w:rsidR="004F138A">
        <w:rPr>
          <w:rFonts w:asciiTheme="minorHAnsi" w:hAnsiTheme="minorHAnsi" w:cstheme="minorHAnsi"/>
          <w:sz w:val="22"/>
          <w:szCs w:val="22"/>
        </w:rPr>
        <w:t xml:space="preserve">článku </w:t>
      </w:r>
      <w:r w:rsidR="004F138A" w:rsidRPr="00CF677E">
        <w:rPr>
          <w:rFonts w:asciiTheme="minorHAnsi" w:hAnsiTheme="minorHAnsi" w:cstheme="minorHAnsi"/>
          <w:sz w:val="22"/>
          <w:szCs w:val="22"/>
        </w:rPr>
        <w:t>3 odst. 2 smlouvy.</w:t>
      </w:r>
      <w:r w:rsidR="004F138A" w:rsidRPr="00DA3BA0">
        <w:rPr>
          <w:rFonts w:asciiTheme="minorHAnsi" w:hAnsiTheme="minorHAnsi" w:cstheme="minorHAnsi"/>
          <w:sz w:val="22"/>
          <w:szCs w:val="22"/>
        </w:rPr>
        <w:t xml:space="preserve"> </w:t>
      </w:r>
    </w:p>
    <w:p w14:paraId="4F58C2BE" w14:textId="09FFA29B" w:rsidR="004F138A" w:rsidRPr="00656426" w:rsidRDefault="00402181" w:rsidP="00402181">
      <w:pPr>
        <w:numPr>
          <w:ilvl w:val="0"/>
          <w:numId w:val="5"/>
        </w:numPr>
        <w:tabs>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Poskytovatel je oprávněn nařídit příjemci uspořádat kontrolní den kdyk</w:t>
      </w:r>
      <w:r>
        <w:rPr>
          <w:rFonts w:asciiTheme="minorHAnsi" w:hAnsiTheme="minorHAnsi" w:cstheme="minorHAnsi"/>
          <w:sz w:val="22"/>
          <w:szCs w:val="22"/>
        </w:rPr>
        <w:t xml:space="preserve">oli v průběhu řešení Projektu a </w:t>
      </w:r>
      <w:r w:rsidR="004F138A" w:rsidRPr="00656426">
        <w:rPr>
          <w:rFonts w:asciiTheme="minorHAnsi" w:hAnsiTheme="minorHAnsi" w:cstheme="minorHAnsi"/>
          <w:sz w:val="22"/>
          <w:szCs w:val="22"/>
        </w:rPr>
        <w:t>předložené zprávy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 xml:space="preserve">6 této přílohy </w:t>
      </w:r>
      <w:r w:rsidR="004F138A"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1B33D076" w14:textId="560A2F97" w:rsidR="004F138A" w:rsidRPr="00656426" w:rsidRDefault="00402181" w:rsidP="00402181">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řízení nebo kontrolní den </w:t>
      </w:r>
      <w:r w:rsidR="004F138A">
        <w:rPr>
          <w:rFonts w:asciiTheme="minorHAnsi" w:hAnsiTheme="minorHAnsi" w:cstheme="minorHAnsi"/>
          <w:sz w:val="22"/>
          <w:szCs w:val="22"/>
        </w:rPr>
        <w:t xml:space="preserve">organizačně a finančně zajišťuje příjemce a </w:t>
      </w:r>
      <w:r w:rsidR="004F138A" w:rsidRPr="00656426">
        <w:rPr>
          <w:rFonts w:asciiTheme="minorHAnsi" w:hAnsiTheme="minorHAnsi" w:cstheme="minorHAnsi"/>
          <w:sz w:val="22"/>
          <w:szCs w:val="22"/>
        </w:rPr>
        <w:t xml:space="preserve">konají </w:t>
      </w:r>
      <w:r w:rsidR="004F138A">
        <w:rPr>
          <w:rFonts w:asciiTheme="minorHAnsi" w:hAnsiTheme="minorHAnsi" w:cstheme="minorHAnsi"/>
          <w:sz w:val="22"/>
          <w:szCs w:val="22"/>
        </w:rPr>
        <w:t xml:space="preserve">se zpravidla </w:t>
      </w:r>
      <w:r w:rsidR="004F138A"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DD105C0" w14:textId="3EAAD5B3" w:rsidR="004F138A" w:rsidRPr="00656426" w:rsidRDefault="00402181" w:rsidP="004F138A">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rada při oponentním řízení a kontrolní komise při kontrolním dnu a jednáních souvisejících </w:t>
      </w:r>
      <w:proofErr w:type="gramStart"/>
      <w:r w:rsidR="004F138A" w:rsidRPr="00656426">
        <w:rPr>
          <w:rFonts w:asciiTheme="minorHAnsi" w:hAnsiTheme="minorHAnsi" w:cstheme="minorHAnsi"/>
          <w:sz w:val="22"/>
          <w:szCs w:val="22"/>
        </w:rPr>
        <w:t xml:space="preserve">s </w:t>
      </w:r>
      <w:r w:rsidR="007F5251">
        <w:rPr>
          <w:rFonts w:asciiTheme="minorHAnsi" w:hAnsiTheme="minorHAnsi" w:cstheme="minorHAnsi"/>
          <w:sz w:val="22"/>
          <w:szCs w:val="22"/>
        </w:rPr>
        <w:t> </w:t>
      </w:r>
      <w:r w:rsidR="004F138A" w:rsidRPr="00656426">
        <w:rPr>
          <w:rFonts w:asciiTheme="minorHAnsi" w:hAnsiTheme="minorHAnsi" w:cstheme="minorHAnsi"/>
          <w:sz w:val="22"/>
          <w:szCs w:val="22"/>
        </w:rPr>
        <w:t>průběhem</w:t>
      </w:r>
      <w:proofErr w:type="gramEnd"/>
      <w:r w:rsidR="004F138A" w:rsidRPr="00656426">
        <w:rPr>
          <w:rFonts w:asciiTheme="minorHAnsi" w:hAnsiTheme="minorHAnsi" w:cstheme="minorHAnsi"/>
          <w:sz w:val="22"/>
          <w:szCs w:val="22"/>
        </w:rPr>
        <w:t xml:space="preserve"> řešení a ukončením Projekt postupují zejména v souladu se </w:t>
      </w:r>
      <w:r w:rsidR="004F138A">
        <w:rPr>
          <w:rFonts w:asciiTheme="minorHAnsi" w:hAnsiTheme="minorHAnsi" w:cstheme="minorHAnsi"/>
          <w:sz w:val="22"/>
          <w:szCs w:val="22"/>
        </w:rPr>
        <w:t>zákonem č. 130/2002 Sb.</w:t>
      </w:r>
      <w:r w:rsidR="004F138A"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7946875" w14:textId="5F4E274C" w:rsidR="004F138A" w:rsidRDefault="00402181" w:rsidP="00584B58">
      <w:pPr>
        <w:numPr>
          <w:ilvl w:val="0"/>
          <w:numId w:val="5"/>
        </w:numPr>
        <w:tabs>
          <w:tab w:val="left" w:pos="567"/>
        </w:tabs>
        <w:spacing w:before="240" w:after="120"/>
        <w:ind w:left="567" w:hanging="425"/>
        <w:jc w:val="both"/>
        <w:rPr>
          <w:rFonts w:asciiTheme="minorHAnsi" w:hAnsiTheme="minorHAnsi" w:cstheme="minorHAnsi"/>
          <w:sz w:val="22"/>
          <w:szCs w:val="22"/>
        </w:rPr>
        <w:sectPr w:rsidR="004F138A" w:rsidSect="003E782A">
          <w:pgSz w:w="11907" w:h="16839" w:code="9"/>
          <w:pgMar w:top="720" w:right="1275" w:bottom="720" w:left="720" w:header="284" w:footer="709" w:gutter="0"/>
          <w:cols w:space="720"/>
          <w:docGrid w:linePitch="360"/>
        </w:sectPr>
      </w:pPr>
      <w:r>
        <w:rPr>
          <w:rFonts w:asciiTheme="minorHAnsi" w:hAnsiTheme="minorHAnsi" w:cstheme="minorHAnsi"/>
          <w:sz w:val="22"/>
          <w:szCs w:val="22"/>
        </w:rPr>
        <w:t xml:space="preserve">    </w:t>
      </w:r>
      <w:r w:rsidR="004F138A"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w:t>
      </w:r>
      <w:proofErr w:type="gramStart"/>
      <w:r w:rsidR="004F138A" w:rsidRPr="00053CB6">
        <w:rPr>
          <w:rFonts w:asciiTheme="minorHAnsi" w:hAnsiTheme="minorHAnsi" w:cstheme="minorHAnsi"/>
          <w:sz w:val="22"/>
          <w:szCs w:val="22"/>
        </w:rPr>
        <w:t>z  kontrolního</w:t>
      </w:r>
      <w:proofErr w:type="gramEnd"/>
      <w:r w:rsidR="004F138A" w:rsidRPr="00053CB6">
        <w:rPr>
          <w:rFonts w:asciiTheme="minorHAnsi" w:hAnsiTheme="minorHAnsi" w:cstheme="minorHAnsi"/>
          <w:sz w:val="22"/>
          <w:szCs w:val="22"/>
        </w:rPr>
        <w:t xml:space="preserve"> dne do </w:t>
      </w:r>
      <w:r w:rsidR="004F138A" w:rsidRPr="00053CB6">
        <w:rPr>
          <w:rFonts w:asciiTheme="minorHAnsi" w:hAnsiTheme="minorHAnsi" w:cstheme="minorHAnsi"/>
          <w:b/>
          <w:sz w:val="22"/>
          <w:szCs w:val="22"/>
        </w:rPr>
        <w:t>7 kalendářních dnů</w:t>
      </w:r>
      <w:r w:rsidR="00584B58">
        <w:rPr>
          <w:rFonts w:asciiTheme="minorHAnsi" w:hAnsiTheme="minorHAnsi" w:cstheme="minorHAnsi"/>
          <w:sz w:val="22"/>
          <w:szCs w:val="22"/>
        </w:rPr>
        <w:t xml:space="preserve"> ode dne jeho konání.</w:t>
      </w:r>
    </w:p>
    <w:p w14:paraId="6785C6DF" w14:textId="6C957FAE" w:rsidR="008C5661" w:rsidRDefault="008C5661" w:rsidP="004F138A">
      <w:pPr>
        <w:tabs>
          <w:tab w:val="left" w:pos="2460"/>
        </w:tabs>
      </w:pPr>
    </w:p>
    <w:p w14:paraId="1A78B2DD" w14:textId="77777777" w:rsidR="008C5661" w:rsidRPr="008C5661" w:rsidRDefault="008C5661" w:rsidP="008C5661">
      <w:pPr>
        <w:jc w:val="center"/>
        <w:rPr>
          <w:rFonts w:ascii="Calibri" w:hAnsi="Calibri" w:cs="Calibri"/>
          <w:b/>
          <w:sz w:val="22"/>
          <w:szCs w:val="22"/>
        </w:rPr>
      </w:pPr>
      <w:r>
        <w:tab/>
      </w:r>
    </w:p>
    <w:p w14:paraId="2372995C" w14:textId="1BD92992" w:rsidR="008C5661" w:rsidRPr="008C5661" w:rsidRDefault="008C5661" w:rsidP="008C5661">
      <w:pPr>
        <w:jc w:val="center"/>
        <w:rPr>
          <w:rFonts w:ascii="Calibri" w:hAnsi="Calibri" w:cs="Calibri"/>
          <w:b/>
        </w:rPr>
      </w:pPr>
      <w:r>
        <w:rPr>
          <w:rFonts w:ascii="Calibri" w:hAnsi="Calibri" w:cs="Calibri"/>
          <w:b/>
        </w:rPr>
        <w:t>Příloha IV</w:t>
      </w:r>
    </w:p>
    <w:p w14:paraId="7E72266D"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Tabulka snížených odvodů za porušení rozpočtové kázně</w:t>
      </w:r>
    </w:p>
    <w:p w14:paraId="7C3912CA" w14:textId="3AD514C3" w:rsidR="008C5661" w:rsidRPr="008C5661" w:rsidRDefault="008C5661" w:rsidP="008C5661">
      <w:pPr>
        <w:jc w:val="center"/>
        <w:rPr>
          <w:rFonts w:cs="Calibri"/>
          <w:b/>
          <w:sz w:val="24"/>
          <w:szCs w:val="24"/>
        </w:rPr>
      </w:pPr>
    </w:p>
    <w:tbl>
      <w:tblPr>
        <w:tblW w:w="0" w:type="auto"/>
        <w:jc w:val="center"/>
        <w:tblLayout w:type="fixed"/>
        <w:tblLook w:val="04A0" w:firstRow="1" w:lastRow="0" w:firstColumn="1" w:lastColumn="0" w:noHBand="0" w:noVBand="1"/>
      </w:tblPr>
      <w:tblGrid>
        <w:gridCol w:w="1090"/>
        <w:gridCol w:w="4821"/>
        <w:gridCol w:w="3151"/>
      </w:tblGrid>
      <w:tr w:rsidR="008C5661" w:rsidRPr="008C5661" w14:paraId="2E297557"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hideMark/>
          </w:tcPr>
          <w:p w14:paraId="3492BE81" w14:textId="77777777" w:rsidR="008C5661" w:rsidRPr="008C5661" w:rsidRDefault="008C5661" w:rsidP="008C5661">
            <w:pPr>
              <w:rPr>
                <w:rFonts w:ascii="Calibri" w:hAnsi="Calibri" w:cs="Calibri"/>
                <w:b/>
                <w:sz w:val="22"/>
                <w:szCs w:val="22"/>
              </w:rPr>
            </w:pPr>
            <w:r w:rsidRPr="008C5661">
              <w:rPr>
                <w:rFonts w:ascii="Calibri" w:hAnsi="Calibri" w:cs="Calibr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hideMark/>
          </w:tcPr>
          <w:p w14:paraId="7CA31CB9"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hideMark/>
          </w:tcPr>
          <w:p w14:paraId="1891D87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Sankce</w:t>
            </w:r>
          </w:p>
        </w:tc>
      </w:tr>
      <w:tr w:rsidR="008C5661" w:rsidRPr="008C5661" w14:paraId="6FC65F5A"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78761FA" w14:textId="77777777" w:rsidR="008C5661" w:rsidRPr="008C5661" w:rsidRDefault="008C5661" w:rsidP="008C5661">
            <w:pPr>
              <w:numPr>
                <w:ilvl w:val="0"/>
                <w:numId w:val="60"/>
              </w:numPr>
              <w:suppressAutoHyphens/>
              <w:spacing w:line="100" w:lineRule="atLeast"/>
              <w:rPr>
                <w:rFonts w:ascii="Calibri" w:hAnsi="Calibri" w:cs="Calibri"/>
                <w:sz w:val="22"/>
                <w:szCs w:val="22"/>
                <w:lang w:eastAsia="ar-SA"/>
              </w:rPr>
            </w:pPr>
            <w:r w:rsidRPr="008C5661">
              <w:rPr>
                <w:rFonts w:ascii="Calibri" w:hAnsi="Calibri" w:cs="Calibri"/>
                <w:b/>
                <w:sz w:val="22"/>
                <w:szCs w:val="22"/>
                <w:lang w:eastAsia="ar-SA"/>
              </w:rPr>
              <w:t>Porušení rozpočtové kázně v souvislosti s povinnostmi vyplývajícími ze ZVZ</w:t>
            </w:r>
            <w:r w:rsidRPr="008C5661">
              <w:rPr>
                <w:rFonts w:ascii="Calibri" w:hAnsi="Calibri" w:cs="Calibri"/>
                <w:sz w:val="22"/>
                <w:szCs w:val="22"/>
                <w:vertAlign w:val="superscript"/>
                <w:lang w:eastAsia="ar-SA"/>
              </w:rPr>
              <w:footnoteReference w:id="7"/>
            </w:r>
          </w:p>
        </w:tc>
      </w:tr>
      <w:tr w:rsidR="008C5661" w:rsidRPr="008C5661" w14:paraId="1C61C036"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44EDFE"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6AEB22"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5BCB6A97" w14:textId="77777777" w:rsidR="008C5661" w:rsidRPr="008C5661" w:rsidRDefault="008C5661" w:rsidP="008C5661">
            <w:pPr>
              <w:numPr>
                <w:ilvl w:val="0"/>
                <w:numId w:val="61"/>
              </w:numPr>
              <w:suppressAutoHyphens/>
              <w:spacing w:line="100" w:lineRule="atLeast"/>
              <w:ind w:left="328" w:hanging="142"/>
              <w:rPr>
                <w:rFonts w:ascii="Calibri" w:hAnsi="Calibri" w:cs="Calibri"/>
                <w:sz w:val="22"/>
                <w:szCs w:val="22"/>
                <w:lang w:eastAsia="ar-SA"/>
              </w:rPr>
            </w:pPr>
            <w:r w:rsidRPr="008C5661">
              <w:rPr>
                <w:rFonts w:ascii="Calibri" w:hAnsi="Calibri" w:cs="Calibri"/>
                <w:sz w:val="22"/>
                <w:szCs w:val="22"/>
                <w:lang w:eastAsia="ar-SA"/>
              </w:rPr>
              <w:t>Neprovedení zadávacího řízení na výběr dodavatele/zhotovitele</w:t>
            </w:r>
          </w:p>
          <w:p w14:paraId="25C50AC8"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133B7207" w14:textId="77777777" w:rsidR="008C5661" w:rsidRPr="008C5661" w:rsidRDefault="008C5661" w:rsidP="008C5661">
            <w:pPr>
              <w:numPr>
                <w:ilvl w:val="0"/>
                <w:numId w:val="61"/>
              </w:numPr>
              <w:suppressAutoHyphens/>
              <w:spacing w:line="100" w:lineRule="atLeast"/>
              <w:ind w:left="328" w:hanging="142"/>
              <w:rPr>
                <w:rFonts w:ascii="Calibri" w:hAnsi="Calibri" w:cs="Calibri"/>
                <w:b/>
                <w:sz w:val="22"/>
                <w:szCs w:val="22"/>
                <w:lang w:eastAsia="ar-SA"/>
              </w:rPr>
            </w:pPr>
            <w:r w:rsidRPr="008C5661">
              <w:rPr>
                <w:rFonts w:ascii="Calibri" w:hAnsi="Calibri" w:cs="Calibri"/>
                <w:sz w:val="22"/>
                <w:szCs w:val="22"/>
                <w:lang w:eastAsia="ar-SA"/>
              </w:rPr>
              <w:t xml:space="preserve">Neuveřejnění oznámení o zahájení zadávacího </w:t>
            </w:r>
            <w:proofErr w:type="gramStart"/>
            <w:r w:rsidRPr="008C5661">
              <w:rPr>
                <w:rFonts w:ascii="Calibri" w:hAnsi="Calibri" w:cs="Calibri"/>
                <w:sz w:val="22"/>
                <w:szCs w:val="22"/>
                <w:lang w:eastAsia="ar-SA"/>
              </w:rPr>
              <w:t>řízení</w:t>
            </w:r>
            <w:proofErr w:type="gramEnd"/>
            <w:r w:rsidRPr="008C5661">
              <w:rPr>
                <w:rFonts w:ascii="Calibri" w:hAnsi="Calibri" w:cs="Calibri"/>
                <w:sz w:val="22"/>
                <w:szCs w:val="22"/>
                <w:lang w:eastAsia="ar-SA"/>
              </w:rPr>
              <w:t xml:space="preserve">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A922213" w14:textId="77777777" w:rsidR="008C5661" w:rsidRPr="008C5661" w:rsidRDefault="008C5661" w:rsidP="008C5661">
            <w:pPr>
              <w:rPr>
                <w:rFonts w:cs="Calibri"/>
                <w:b/>
              </w:rPr>
            </w:pPr>
          </w:p>
          <w:p w14:paraId="0332213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35306364"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1A00C3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789AB"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B094BD9" w14:textId="77777777" w:rsidR="008C5661" w:rsidRPr="008C5661" w:rsidRDefault="008C5661" w:rsidP="008C5661">
            <w:pPr>
              <w:ind w:left="328"/>
              <w:rPr>
                <w:rFonts w:ascii="Calibri" w:hAnsi="Calibri" w:cs="Calibri"/>
                <w:sz w:val="22"/>
                <w:szCs w:val="22"/>
              </w:rPr>
            </w:pPr>
          </w:p>
          <w:p w14:paraId="6EAF9EDE" w14:textId="77777777" w:rsidR="008C5661" w:rsidRPr="008C5661" w:rsidRDefault="008C5661" w:rsidP="008C5661">
            <w:pPr>
              <w:ind w:left="328"/>
              <w:rPr>
                <w:rFonts w:ascii="Calibri" w:hAnsi="Calibri" w:cs="Calibri"/>
                <w:sz w:val="22"/>
                <w:szCs w:val="22"/>
              </w:rPr>
            </w:pPr>
            <w:r w:rsidRPr="008C5661">
              <w:rPr>
                <w:rFonts w:ascii="Calibri" w:hAnsi="Calibri" w:cs="Calibri"/>
                <w:sz w:val="22"/>
                <w:szCs w:val="22"/>
              </w:rPr>
              <w:t>Rozdělení předmětu veřejné zakázky s důsledkem snížení předpokládané hodnoty pod finanční limity stanovené v ZVZ</w:t>
            </w:r>
          </w:p>
          <w:p w14:paraId="626E9F16" w14:textId="77777777" w:rsidR="008C5661" w:rsidRPr="008C5661" w:rsidRDefault="008C5661" w:rsidP="008C5661">
            <w:pPr>
              <w:rPr>
                <w:rFonts w:ascii="Calibri" w:hAnsi="Calibri" w:cs="Calibri"/>
                <w:b/>
                <w:sz w:val="22"/>
                <w:szCs w:val="22"/>
              </w:rPr>
            </w:pPr>
            <w:r w:rsidRPr="008C5661">
              <w:rPr>
                <w:rFonts w:ascii="Calibri" w:hAnsi="Calibri" w:cs="Calibr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D9F352" w14:textId="77777777" w:rsidR="008C5661" w:rsidRPr="008C5661" w:rsidRDefault="008C5661" w:rsidP="008C5661">
            <w:pPr>
              <w:rPr>
                <w:rFonts w:ascii="Calibri" w:hAnsi="Calibri" w:cs="Calibri"/>
                <w:b/>
                <w:sz w:val="22"/>
                <w:szCs w:val="22"/>
              </w:rPr>
            </w:pPr>
          </w:p>
          <w:p w14:paraId="6C5872F1"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83E85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v případě, že tento postup vede až k zadání veřejné zakázky bez jakéhokoli výběrového řízení</w:t>
            </w:r>
          </w:p>
        </w:tc>
      </w:tr>
      <w:tr w:rsidR="008C5661" w:rsidRPr="008C5661" w14:paraId="52A2530F"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01BF1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20DEEFD" w14:textId="77777777" w:rsidR="008C5661" w:rsidRPr="008C5661" w:rsidRDefault="008C5661" w:rsidP="008C5661">
            <w:pPr>
              <w:rPr>
                <w:rFonts w:ascii="Calibri" w:hAnsi="Calibri" w:cs="Calibri"/>
                <w:sz w:val="22"/>
                <w:szCs w:val="22"/>
              </w:rPr>
            </w:pPr>
          </w:p>
          <w:p w14:paraId="5B963ADF" w14:textId="77777777" w:rsidR="008C5661" w:rsidRPr="008C5661" w:rsidRDefault="008C5661" w:rsidP="008C5661">
            <w:pPr>
              <w:ind w:left="328"/>
              <w:rPr>
                <w:rFonts w:ascii="Calibri" w:hAnsi="Calibri" w:cs="Calibri"/>
                <w:b/>
                <w:sz w:val="22"/>
                <w:szCs w:val="22"/>
              </w:rPr>
            </w:pPr>
            <w:r w:rsidRPr="008C5661">
              <w:rPr>
                <w:rFonts w:ascii="Calibri" w:hAnsi="Calibri" w:cs="Calibr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D5D6A7C" w14:textId="77777777" w:rsidR="008C5661" w:rsidRPr="008C5661" w:rsidRDefault="008C5661" w:rsidP="008C5661">
            <w:pPr>
              <w:rPr>
                <w:rFonts w:ascii="Calibri" w:hAnsi="Calibri" w:cs="Calibri"/>
                <w:b/>
                <w:sz w:val="22"/>
                <w:szCs w:val="22"/>
              </w:rPr>
            </w:pPr>
          </w:p>
          <w:p w14:paraId="73CAD8FB"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50 - 80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7F30F6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podle závažnosti porušení pravidel</w:t>
            </w:r>
          </w:p>
        </w:tc>
      </w:tr>
      <w:tr w:rsidR="008C5661" w:rsidRPr="008C5661" w14:paraId="5EAA41D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93739" w14:textId="77777777" w:rsidR="008C5661" w:rsidRPr="008C5661" w:rsidRDefault="008C5661" w:rsidP="008C5661">
            <w:pPr>
              <w:jc w:val="center"/>
              <w:rPr>
                <w:rFonts w:ascii="Calibri" w:hAnsi="Calibri" w:cs="Calibri"/>
                <w:b/>
                <w:sz w:val="22"/>
                <w:szCs w:val="22"/>
              </w:rPr>
            </w:pPr>
          </w:p>
          <w:p w14:paraId="51A8583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24C9C35"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10116484" w14:textId="77777777" w:rsidR="008C5661" w:rsidRPr="008C5661" w:rsidRDefault="008C5661" w:rsidP="008C5661">
            <w:pPr>
              <w:numPr>
                <w:ilvl w:val="0"/>
                <w:numId w:val="6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Nedostatečné definování předmětu zakázky v oznámení/výzvě o zahájení zadávacího řízení, nebo v zadávací dokumentaci</w:t>
            </w:r>
          </w:p>
          <w:p w14:paraId="0649C578"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72931D5" w14:textId="77777777" w:rsidR="008C5661" w:rsidRPr="008C5661" w:rsidRDefault="008C5661" w:rsidP="008C5661">
            <w:pPr>
              <w:numPr>
                <w:ilvl w:val="0"/>
                <w:numId w:val="6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Nastavení kvalifikačních předpokladů a/nebo hodnotících kritérií v rozporu se ZVZ </w:t>
            </w:r>
          </w:p>
          <w:p w14:paraId="62699CC8"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8B08DC9" w14:textId="77777777" w:rsidR="008C5661" w:rsidRPr="008C5661" w:rsidRDefault="008C5661" w:rsidP="008C5661">
            <w:pPr>
              <w:rPr>
                <w:rFonts w:ascii="Calibri" w:hAnsi="Calibri" w:cs="Calibri"/>
                <w:sz w:val="22"/>
                <w:szCs w:val="22"/>
              </w:rPr>
            </w:pPr>
          </w:p>
          <w:p w14:paraId="783C056C"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10 - 100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1A90349"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3BEFD585" w14:textId="77777777" w:rsidR="008C5661" w:rsidRPr="008C5661" w:rsidRDefault="008C5661" w:rsidP="008C5661">
            <w:pPr>
              <w:rPr>
                <w:rFonts w:ascii="Calibri" w:hAnsi="Calibri" w:cs="Calibri"/>
                <w:sz w:val="22"/>
                <w:szCs w:val="22"/>
              </w:rPr>
            </w:pPr>
          </w:p>
          <w:p w14:paraId="7ADF2C86" w14:textId="77777777" w:rsidR="008C5661" w:rsidRPr="008C5661" w:rsidRDefault="008C5661" w:rsidP="008C5661">
            <w:pPr>
              <w:rPr>
                <w:rFonts w:ascii="Calibri" w:hAnsi="Calibri" w:cs="Calibri"/>
                <w:sz w:val="22"/>
                <w:szCs w:val="22"/>
              </w:rPr>
            </w:pPr>
          </w:p>
          <w:p w14:paraId="5EBC0F62" w14:textId="77777777" w:rsidR="008C5661" w:rsidRPr="008C5661" w:rsidRDefault="008C5661" w:rsidP="008C5661">
            <w:pPr>
              <w:rPr>
                <w:rFonts w:ascii="Calibri" w:hAnsi="Calibri" w:cs="Calibri"/>
                <w:sz w:val="22"/>
                <w:szCs w:val="22"/>
              </w:rPr>
            </w:pPr>
          </w:p>
          <w:p w14:paraId="6FA7026F" w14:textId="77777777" w:rsidR="008C5661" w:rsidRPr="008C5661" w:rsidRDefault="008C5661" w:rsidP="008C5661">
            <w:pPr>
              <w:rPr>
                <w:rFonts w:ascii="Calibri" w:hAnsi="Calibri" w:cs="Calibri"/>
                <w:sz w:val="22"/>
                <w:szCs w:val="22"/>
              </w:rPr>
            </w:pPr>
          </w:p>
          <w:p w14:paraId="75154260" w14:textId="77777777" w:rsidR="008C5661" w:rsidRPr="008C5661" w:rsidRDefault="008C5661" w:rsidP="008C5661">
            <w:pPr>
              <w:rPr>
                <w:rFonts w:ascii="Calibri" w:hAnsi="Calibri" w:cs="Calibri"/>
                <w:sz w:val="22"/>
                <w:szCs w:val="22"/>
              </w:rPr>
            </w:pPr>
          </w:p>
          <w:p w14:paraId="4BA04600" w14:textId="77777777" w:rsidR="008C5661" w:rsidRPr="008C5661" w:rsidRDefault="008C5661" w:rsidP="008C5661">
            <w:pPr>
              <w:rPr>
                <w:rFonts w:ascii="Calibri" w:hAnsi="Calibri" w:cs="Calibri"/>
                <w:sz w:val="22"/>
                <w:szCs w:val="22"/>
              </w:rPr>
            </w:pPr>
          </w:p>
        </w:tc>
      </w:tr>
      <w:tr w:rsidR="008C5661" w:rsidRPr="008C5661" w14:paraId="31D6CB4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ACDF20"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6F8986E"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79FC8A93" w14:textId="77777777" w:rsidR="008C5661" w:rsidRPr="008C5661" w:rsidRDefault="008C5661" w:rsidP="008C5661">
            <w:pPr>
              <w:numPr>
                <w:ilvl w:val="0"/>
                <w:numId w:val="63"/>
              </w:numPr>
              <w:suppressAutoHyphens/>
              <w:spacing w:line="100" w:lineRule="atLeast"/>
              <w:ind w:left="186" w:hanging="186"/>
              <w:rPr>
                <w:rFonts w:ascii="Calibri" w:hAnsi="Calibri" w:cs="Calibri"/>
                <w:sz w:val="22"/>
                <w:szCs w:val="22"/>
                <w:lang w:eastAsia="ar-SA"/>
              </w:rPr>
            </w:pPr>
            <w:r w:rsidRPr="008C5661">
              <w:rPr>
                <w:rFonts w:ascii="Calibri" w:hAnsi="Calibri" w:cs="Calibri"/>
                <w:sz w:val="22"/>
                <w:szCs w:val="22"/>
                <w:lang w:eastAsia="ar-SA"/>
              </w:rPr>
              <w:t>Neposkytnutí zadávací dokumentace případným uchazečům/zájemcům v dostatečném časovém předstihu (před koncem lhůty pro podání nabídek)</w:t>
            </w:r>
          </w:p>
          <w:p w14:paraId="685D28B4"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8EF729B" w14:textId="77777777" w:rsidR="008C5661" w:rsidRPr="008C5661" w:rsidRDefault="008C5661" w:rsidP="008C5661">
            <w:pPr>
              <w:numPr>
                <w:ilvl w:val="0"/>
                <w:numId w:val="63"/>
              </w:numPr>
              <w:suppressAutoHyphens/>
              <w:spacing w:line="100" w:lineRule="atLeast"/>
              <w:ind w:left="186" w:hanging="186"/>
              <w:rPr>
                <w:rFonts w:cs="Calibri"/>
                <w:b/>
                <w:lang w:eastAsia="ar-SA"/>
              </w:rPr>
            </w:pPr>
            <w:r w:rsidRPr="008C5661">
              <w:rPr>
                <w:rFonts w:ascii="Calibri" w:hAnsi="Calibri" w:cs="Calibri"/>
                <w:sz w:val="22"/>
                <w:szCs w:val="22"/>
                <w:lang w:eastAsia="ar-SA"/>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50C8FC1" w14:textId="77777777" w:rsidR="008C5661" w:rsidRPr="008C5661" w:rsidRDefault="008C5661" w:rsidP="008C5661">
            <w:pPr>
              <w:rPr>
                <w:rFonts w:ascii="Calibri" w:hAnsi="Calibri" w:cs="Calibri"/>
                <w:b/>
                <w:sz w:val="22"/>
                <w:szCs w:val="22"/>
              </w:rPr>
            </w:pPr>
          </w:p>
          <w:p w14:paraId="7DF3CB15"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0CC2DB18"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A5BE1F1" w14:textId="77777777" w:rsidR="008C5661" w:rsidRPr="008C5661" w:rsidRDefault="008C5661" w:rsidP="008C5661">
            <w:pPr>
              <w:rPr>
                <w:rFonts w:ascii="Calibri" w:hAnsi="Calibri" w:cs="Calibri"/>
                <w:sz w:val="22"/>
                <w:szCs w:val="22"/>
              </w:rPr>
            </w:pPr>
          </w:p>
          <w:p w14:paraId="21F79333" w14:textId="77777777" w:rsidR="008C5661" w:rsidRPr="008C5661" w:rsidRDefault="008C5661" w:rsidP="008C5661">
            <w:pPr>
              <w:rPr>
                <w:rFonts w:cs="Calibri"/>
              </w:rPr>
            </w:pPr>
          </w:p>
        </w:tc>
      </w:tr>
      <w:tr w:rsidR="008C5661" w:rsidRPr="008C5661" w14:paraId="1F1993FA"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41C5D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E4F17BB" w14:textId="77777777" w:rsidR="008C5661" w:rsidRPr="008C5661" w:rsidRDefault="008C5661" w:rsidP="008C5661">
            <w:pPr>
              <w:rPr>
                <w:rFonts w:ascii="Calibri" w:hAnsi="Calibri" w:cs="Calibri"/>
                <w:sz w:val="22"/>
                <w:szCs w:val="22"/>
              </w:rPr>
            </w:pPr>
          </w:p>
          <w:p w14:paraId="2B4E1FE0" w14:textId="77777777" w:rsidR="008C5661" w:rsidRPr="008C5661" w:rsidRDefault="008C5661" w:rsidP="008C5661">
            <w:pPr>
              <w:numPr>
                <w:ilvl w:val="0"/>
                <w:numId w:val="6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lastRenderedPageBreak/>
              <w:t>Úprava kvalifikačních kritérií po otevření nabídek, mající za následek neoprávněné přijetí uchazečů</w:t>
            </w:r>
          </w:p>
          <w:p w14:paraId="6F299E0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2AA06197" w14:textId="77777777" w:rsidR="008C5661" w:rsidRPr="008C5661" w:rsidRDefault="008C5661" w:rsidP="008C5661">
            <w:pPr>
              <w:numPr>
                <w:ilvl w:val="0"/>
                <w:numId w:val="6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Nedostatek transparentnosti/nerovné zacházení během hodnocení nabídek nebo změna nabídky během hodnocení</w:t>
            </w:r>
          </w:p>
          <w:p w14:paraId="65CC98D2"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750FAE9E" w14:textId="77777777" w:rsidR="008C5661" w:rsidRPr="008C5661" w:rsidRDefault="008C5661" w:rsidP="008C5661">
            <w:pPr>
              <w:numPr>
                <w:ilvl w:val="0"/>
                <w:numId w:val="6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vyjednávání o nabídkách</w:t>
            </w:r>
          </w:p>
          <w:p w14:paraId="75AAC6AD"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3394CE9D" w14:textId="77777777" w:rsidR="008C5661" w:rsidRPr="008C5661" w:rsidRDefault="008C5661" w:rsidP="008C5661">
            <w:pPr>
              <w:numPr>
                <w:ilvl w:val="0"/>
                <w:numId w:val="6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Odmítnutí nabídky obsahující mimořádně nízkou nabídkovou cenu ve vztahu k předmětu veřejné zakázky bez vyzvání uchazeče k písemnému zdůvodnění částí nabídky, jež jsou pro výši nabídkové ceny podstatné</w:t>
            </w:r>
          </w:p>
          <w:p w14:paraId="6EC728EF"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97A5919" w14:textId="77777777" w:rsidR="008C5661" w:rsidRPr="008C5661" w:rsidRDefault="008C5661" w:rsidP="008C5661">
            <w:pPr>
              <w:suppressAutoHyphens/>
              <w:spacing w:line="100" w:lineRule="atLeast"/>
              <w:ind w:left="186"/>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5B91317" w14:textId="77777777" w:rsidR="008C5661" w:rsidRPr="008C5661" w:rsidRDefault="008C5661" w:rsidP="008C5661">
            <w:pPr>
              <w:rPr>
                <w:rFonts w:ascii="Calibri" w:hAnsi="Calibri" w:cs="Calibri"/>
                <w:b/>
                <w:sz w:val="22"/>
                <w:szCs w:val="22"/>
              </w:rPr>
            </w:pPr>
          </w:p>
          <w:p w14:paraId="781E0842"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lastRenderedPageBreak/>
              <w:t xml:space="preserve">100 % </w:t>
            </w:r>
          </w:p>
          <w:p w14:paraId="332FC0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4A09A5DB" w14:textId="77777777" w:rsidR="008C5661" w:rsidRPr="008C5661" w:rsidRDefault="008C5661" w:rsidP="008C5661">
            <w:pPr>
              <w:rPr>
                <w:rFonts w:ascii="Calibri" w:hAnsi="Calibri" w:cs="Calibri"/>
                <w:sz w:val="22"/>
                <w:szCs w:val="22"/>
              </w:rPr>
            </w:pPr>
          </w:p>
          <w:p w14:paraId="6F2CA742" w14:textId="77777777" w:rsidR="008C5661" w:rsidRPr="008C5661" w:rsidRDefault="008C5661" w:rsidP="008C5661">
            <w:pPr>
              <w:rPr>
                <w:rFonts w:ascii="Calibri" w:hAnsi="Calibri" w:cs="Calibri"/>
                <w:b/>
                <w:sz w:val="22"/>
                <w:szCs w:val="22"/>
              </w:rPr>
            </w:pPr>
          </w:p>
        </w:tc>
      </w:tr>
      <w:tr w:rsidR="008C5661" w:rsidRPr="008C5661" w14:paraId="0BDE0E9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4EA12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lastRenderedPageBreak/>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A8A46DD" w14:textId="77777777" w:rsidR="008C5661" w:rsidRPr="008C5661" w:rsidRDefault="008C5661" w:rsidP="008C5661">
            <w:pPr>
              <w:ind w:left="186"/>
              <w:rPr>
                <w:rFonts w:ascii="Calibri" w:hAnsi="Calibri" w:cs="Calibri"/>
                <w:sz w:val="22"/>
                <w:szCs w:val="22"/>
              </w:rPr>
            </w:pPr>
          </w:p>
          <w:p w14:paraId="55CD6E5E" w14:textId="77777777" w:rsidR="008C5661" w:rsidRPr="008C5661" w:rsidRDefault="008C5661" w:rsidP="008C5661">
            <w:pPr>
              <w:numPr>
                <w:ilvl w:val="0"/>
                <w:numId w:val="6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Uzavření smlouvy s dodavatelem/zhotovitelem, který se neúčastnil zadávacího řízení</w:t>
            </w:r>
          </w:p>
          <w:p w14:paraId="450FDD12"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0CA0DBFA" w14:textId="77777777" w:rsidR="008C5661" w:rsidRPr="008C5661" w:rsidRDefault="008C5661" w:rsidP="008C5661">
            <w:pPr>
              <w:numPr>
                <w:ilvl w:val="0"/>
                <w:numId w:val="6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Uzavření smlouvy s uchazečem, který měl být dle zákona obligatorně vyloučen ze zadávacího řízení </w:t>
            </w:r>
          </w:p>
          <w:p w14:paraId="1223B088" w14:textId="77777777" w:rsidR="008C5661" w:rsidRPr="008C5661" w:rsidRDefault="008C5661" w:rsidP="008C5661">
            <w:pPr>
              <w:rPr>
                <w:rFonts w:ascii="Calibri" w:hAnsi="Calibri" w:cs="Calibri"/>
                <w:sz w:val="22"/>
                <w:szCs w:val="22"/>
              </w:rPr>
            </w:pPr>
          </w:p>
          <w:p w14:paraId="7E381969" w14:textId="77777777" w:rsidR="008C5661" w:rsidRPr="008C5661" w:rsidRDefault="008C5661" w:rsidP="008C5661">
            <w:pPr>
              <w:numPr>
                <w:ilvl w:val="0"/>
                <w:numId w:val="6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vyloučení zájemce/uchazeče ze zadávacího řízení mimo případ, kdy tato skutečnost nemá vliv na výběr nejvhodnější nabídky, respektive vliv na pořadí uchazečů, s nimiž je možné uzavřít smlouvu (první 3 v pořadí)</w:t>
            </w:r>
          </w:p>
          <w:p w14:paraId="4933C056"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166925C" w14:textId="77777777" w:rsidR="008C5661" w:rsidRPr="008C5661" w:rsidRDefault="008C5661" w:rsidP="008C5661">
            <w:pPr>
              <w:rPr>
                <w:rFonts w:cs="Calibri"/>
                <w:b/>
              </w:rPr>
            </w:pPr>
          </w:p>
          <w:p w14:paraId="3709BB93" w14:textId="77777777" w:rsidR="008C5661" w:rsidRPr="008C5661" w:rsidRDefault="008C5661" w:rsidP="008C5661">
            <w:pPr>
              <w:rPr>
                <w:rFonts w:ascii="Calibri" w:hAnsi="Calibri" w:cs="Calibri"/>
                <w:sz w:val="22"/>
                <w:szCs w:val="22"/>
              </w:rPr>
            </w:pPr>
            <w:r w:rsidRPr="008C5661">
              <w:rPr>
                <w:rFonts w:cs="Calibri"/>
                <w:b/>
              </w:rPr>
              <w:t>100 %</w:t>
            </w:r>
            <w:r w:rsidRPr="008C5661">
              <w:rPr>
                <w:rFonts w:cs="Calibri"/>
              </w:rPr>
              <w:t xml:space="preserve"> </w:t>
            </w:r>
          </w:p>
          <w:p w14:paraId="0B6DBC50"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C57D3CC"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E2CCA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D166DF" w14:textId="77777777" w:rsidR="008C5661" w:rsidRPr="008C5661" w:rsidRDefault="008C5661" w:rsidP="008C5661">
            <w:pPr>
              <w:rPr>
                <w:rFonts w:ascii="Calibri" w:hAnsi="Calibri" w:cs="Calibri"/>
                <w:sz w:val="22"/>
                <w:szCs w:val="22"/>
              </w:rPr>
            </w:pPr>
          </w:p>
          <w:p w14:paraId="37647B2A" w14:textId="77777777" w:rsidR="008C5661" w:rsidRPr="008C5661" w:rsidRDefault="008C5661" w:rsidP="008C5661">
            <w:pPr>
              <w:numPr>
                <w:ilvl w:val="0"/>
                <w:numId w:val="65"/>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použití jednacího řízení bez uveřejnění</w:t>
            </w:r>
          </w:p>
          <w:p w14:paraId="24D5C15E" w14:textId="77777777" w:rsidR="008C5661" w:rsidRPr="008C5661" w:rsidRDefault="008C5661" w:rsidP="008C5661">
            <w:pPr>
              <w:suppressAutoHyphens/>
              <w:spacing w:line="100" w:lineRule="atLeast"/>
              <w:ind w:left="186"/>
              <w:rPr>
                <w:rFonts w:ascii="Calibri" w:hAnsi="Calibri" w:cs="Calibri"/>
                <w:sz w:val="22"/>
                <w:szCs w:val="22"/>
                <w:lang w:eastAsia="ar-SA"/>
              </w:rPr>
            </w:pPr>
            <w:r w:rsidRPr="008C5661">
              <w:rPr>
                <w:rFonts w:ascii="Calibri" w:hAnsi="Calibri" w:cs="Calibri"/>
                <w:sz w:val="22"/>
                <w:szCs w:val="22"/>
                <w:lang w:eastAsia="ar-SA"/>
              </w:rPr>
              <w:t>nebo podstatná změna původních zadávacích podmínek v jednacím řízení s uveřejněním</w:t>
            </w:r>
          </w:p>
          <w:p w14:paraId="3767F516" w14:textId="77777777" w:rsidR="008C5661" w:rsidRPr="008C5661" w:rsidRDefault="008C5661" w:rsidP="008C5661">
            <w:pPr>
              <w:rPr>
                <w:rFonts w:ascii="Calibri" w:hAnsi="Calibri" w:cs="Calibri"/>
                <w:sz w:val="22"/>
                <w:szCs w:val="22"/>
              </w:rPr>
            </w:pPr>
          </w:p>
          <w:p w14:paraId="2A3220D7" w14:textId="77777777" w:rsidR="008C5661" w:rsidRPr="008C5661" w:rsidRDefault="008C5661" w:rsidP="008C5661">
            <w:pPr>
              <w:numPr>
                <w:ilvl w:val="0"/>
                <w:numId w:val="65"/>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Zadání dodatečných zakázek na služby/dodávky (pokud toto zadání představuje podstatnou změnu původních podmínek zakázky) bez soutěže, a </w:t>
            </w:r>
            <w:proofErr w:type="gramStart"/>
            <w:r w:rsidRPr="008C5661">
              <w:rPr>
                <w:rFonts w:ascii="Calibri" w:hAnsi="Calibri" w:cs="Calibri"/>
                <w:sz w:val="22"/>
                <w:szCs w:val="22"/>
                <w:lang w:eastAsia="ar-SA"/>
              </w:rPr>
              <w:t>to</w:t>
            </w:r>
            <w:proofErr w:type="gramEnd"/>
            <w:r w:rsidRPr="008C5661">
              <w:rPr>
                <w:rFonts w:ascii="Calibri" w:hAnsi="Calibri" w:cs="Calibri"/>
                <w:sz w:val="22"/>
                <w:szCs w:val="22"/>
                <w:lang w:eastAsia="ar-SA"/>
              </w:rPr>
              <w:t xml:space="preserve"> pokud neplatí jedna z následujících podmínek:</w:t>
            </w:r>
          </w:p>
          <w:p w14:paraId="60229565" w14:textId="77777777" w:rsidR="008C5661" w:rsidRPr="008C5661" w:rsidRDefault="008C5661" w:rsidP="008C5661">
            <w:pPr>
              <w:numPr>
                <w:ilvl w:val="0"/>
                <w:numId w:val="66"/>
              </w:numPr>
              <w:suppressAutoHyphens/>
              <w:spacing w:line="100" w:lineRule="atLeast"/>
              <w:rPr>
                <w:rFonts w:ascii="Calibri" w:hAnsi="Calibri" w:cs="Calibri"/>
                <w:sz w:val="22"/>
                <w:szCs w:val="22"/>
              </w:rPr>
            </w:pPr>
            <w:r w:rsidRPr="008C5661">
              <w:rPr>
                <w:rFonts w:ascii="Calibri" w:hAnsi="Calibri" w:cs="Calibri"/>
                <w:sz w:val="22"/>
                <w:szCs w:val="22"/>
              </w:rPr>
              <w:t>mimořádná naléhavost způsobena nepředvídatelnými událostmi</w:t>
            </w:r>
          </w:p>
          <w:p w14:paraId="29CA33DC" w14:textId="77777777" w:rsidR="008C5661" w:rsidRPr="008C5661" w:rsidRDefault="008C5661" w:rsidP="008C5661">
            <w:pPr>
              <w:numPr>
                <w:ilvl w:val="0"/>
                <w:numId w:val="66"/>
              </w:numPr>
              <w:suppressAutoHyphens/>
              <w:spacing w:line="100" w:lineRule="atLeast"/>
              <w:rPr>
                <w:rFonts w:ascii="Calibri" w:hAnsi="Calibri" w:cs="Calibri"/>
                <w:sz w:val="22"/>
                <w:szCs w:val="22"/>
              </w:rPr>
            </w:pPr>
            <w:r w:rsidRPr="008C5661">
              <w:rPr>
                <w:rFonts w:ascii="Calibri" w:hAnsi="Calibri" w:cs="Calibri"/>
                <w:sz w:val="22"/>
                <w:szCs w:val="22"/>
              </w:rPr>
              <w:t>nepředvídatelná okolnost pro doplňkové služby, dodávky</w:t>
            </w:r>
          </w:p>
          <w:p w14:paraId="4D34558A" w14:textId="77777777" w:rsidR="008C5661" w:rsidRPr="008C5661" w:rsidRDefault="008C5661" w:rsidP="008C5661">
            <w:pPr>
              <w:ind w:left="720"/>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6812" w14:textId="77777777" w:rsidR="008C5661" w:rsidRPr="008C5661" w:rsidRDefault="008C5661" w:rsidP="008C5661">
            <w:pPr>
              <w:rPr>
                <w:rFonts w:ascii="Calibri" w:hAnsi="Calibri" w:cs="Calibri"/>
                <w:b/>
                <w:sz w:val="22"/>
                <w:szCs w:val="22"/>
              </w:rPr>
            </w:pPr>
          </w:p>
          <w:p w14:paraId="1C1F6BAF"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C72D6D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5CA8CDC5" w14:textId="77777777" w:rsidR="008C5661" w:rsidRPr="008C5661" w:rsidRDefault="008C5661" w:rsidP="008C5661">
            <w:pPr>
              <w:rPr>
                <w:rFonts w:ascii="Calibri" w:hAnsi="Calibri" w:cs="Calibri"/>
                <w:sz w:val="22"/>
                <w:szCs w:val="22"/>
              </w:rPr>
            </w:pPr>
          </w:p>
          <w:p w14:paraId="52EAEC7C" w14:textId="77777777" w:rsidR="008C5661" w:rsidRPr="008C5661" w:rsidRDefault="008C5661" w:rsidP="008C5661">
            <w:pPr>
              <w:rPr>
                <w:rFonts w:ascii="Calibri" w:hAnsi="Calibri" w:cs="Calibri"/>
                <w:sz w:val="22"/>
                <w:szCs w:val="22"/>
              </w:rPr>
            </w:pPr>
          </w:p>
          <w:p w14:paraId="197F3CCC" w14:textId="77777777" w:rsidR="008C5661" w:rsidRPr="008C5661" w:rsidRDefault="008C5661" w:rsidP="008C5661">
            <w:pPr>
              <w:rPr>
                <w:rFonts w:ascii="Calibri" w:hAnsi="Calibri" w:cs="Calibri"/>
                <w:b/>
                <w:sz w:val="22"/>
                <w:szCs w:val="22"/>
              </w:rPr>
            </w:pPr>
          </w:p>
          <w:p w14:paraId="414C193A"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F70ABF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hodnoty dodatečných zakázek</w:t>
            </w:r>
          </w:p>
          <w:p w14:paraId="40824A7F" w14:textId="77777777" w:rsidR="008C5661" w:rsidRPr="008C5661" w:rsidRDefault="008C5661" w:rsidP="008C5661">
            <w:pPr>
              <w:rPr>
                <w:rFonts w:ascii="Calibri" w:hAnsi="Calibri" w:cs="Calibri"/>
                <w:sz w:val="22"/>
                <w:szCs w:val="22"/>
              </w:rPr>
            </w:pPr>
          </w:p>
          <w:p w14:paraId="6170B836" w14:textId="77777777" w:rsidR="008C5661" w:rsidRPr="008C5661" w:rsidRDefault="008C5661" w:rsidP="008C5661">
            <w:pPr>
              <w:rPr>
                <w:rFonts w:cs="Calibri"/>
                <w:b/>
              </w:rPr>
            </w:pPr>
          </w:p>
        </w:tc>
      </w:tr>
      <w:tr w:rsidR="008C5661" w:rsidRPr="008C5661" w14:paraId="65DC64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650D5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FBD2FA7" w14:textId="77777777" w:rsidR="008C5661" w:rsidRPr="008C5661" w:rsidRDefault="008C5661" w:rsidP="008C5661">
            <w:pPr>
              <w:rPr>
                <w:rFonts w:ascii="Calibri" w:hAnsi="Calibri" w:cs="Calibri"/>
                <w:sz w:val="22"/>
                <w:szCs w:val="22"/>
              </w:rPr>
            </w:pPr>
          </w:p>
          <w:p w14:paraId="67D9CED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lastRenderedPageBreak/>
              <w:t>Nezveřejnění hodnotících a kvalifikačních kritérií veřejné zakázky v IS CEDR</w:t>
            </w:r>
            <w:r w:rsidRPr="008C5661">
              <w:rPr>
                <w:rFonts w:ascii="Calibri" w:hAnsi="Calibri" w:cs="Calibri"/>
                <w:sz w:val="22"/>
                <w:szCs w:val="22"/>
                <w:vertAlign w:val="superscript"/>
              </w:rPr>
              <w:footnoteReference w:id="8"/>
            </w:r>
            <w:r w:rsidRPr="008C5661">
              <w:rPr>
                <w:rFonts w:ascii="Calibri" w:hAnsi="Calibri" w:cs="Calibri"/>
                <w:sz w:val="22"/>
                <w:szCs w:val="22"/>
              </w:rPr>
              <w:t xml:space="preserve"> před plánovaným vyhlášením</w:t>
            </w:r>
          </w:p>
          <w:p w14:paraId="29E1F324" w14:textId="77777777" w:rsidR="008C5661" w:rsidRPr="008C5661" w:rsidRDefault="008C5661" w:rsidP="008C5661">
            <w:pPr>
              <w:rPr>
                <w:rFonts w:ascii="Calibri" w:hAnsi="Calibri" w:cs="Calibri"/>
                <w:sz w:val="22"/>
                <w:szCs w:val="22"/>
              </w:rPr>
            </w:pPr>
          </w:p>
          <w:p w14:paraId="5C397369"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D59FD" w14:textId="77777777" w:rsidR="008C5661" w:rsidRPr="008C5661" w:rsidRDefault="008C5661" w:rsidP="008C5661">
            <w:pPr>
              <w:rPr>
                <w:rFonts w:ascii="Calibri" w:hAnsi="Calibri" w:cs="Calibri"/>
                <w:b/>
                <w:sz w:val="22"/>
                <w:szCs w:val="22"/>
              </w:rPr>
            </w:pPr>
          </w:p>
          <w:p w14:paraId="5242066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0 - 60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9FC0F1B" w14:textId="77777777" w:rsidR="008C5661" w:rsidRPr="008C5661" w:rsidRDefault="008C5661" w:rsidP="008C5661">
            <w:r w:rsidRPr="008C5661">
              <w:rPr>
                <w:rFonts w:ascii="Calibri" w:hAnsi="Calibri" w:cs="Calibri"/>
                <w:sz w:val="22"/>
                <w:szCs w:val="22"/>
              </w:rPr>
              <w:t>částky dotace, použité na financování předmětné zakázky,</w:t>
            </w:r>
            <w:r w:rsidRPr="008C5661">
              <w:rPr>
                <w:rFonts w:cs="Calibri"/>
              </w:rPr>
              <w:t xml:space="preserve"> podle závažnosti porušení povinností</w:t>
            </w:r>
          </w:p>
        </w:tc>
      </w:tr>
      <w:tr w:rsidR="008C5661" w:rsidRPr="008C5661" w14:paraId="7ABA2B2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04F5A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051A60C" w14:textId="77777777" w:rsidR="008C5661" w:rsidRPr="008C5661" w:rsidRDefault="008C5661" w:rsidP="008C5661">
            <w:pPr>
              <w:rPr>
                <w:rFonts w:ascii="Calibri" w:hAnsi="Calibri" w:cs="Calibri"/>
                <w:sz w:val="22"/>
                <w:szCs w:val="22"/>
              </w:rPr>
            </w:pPr>
          </w:p>
          <w:p w14:paraId="575BD6A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Ostatní méně závažná porušení zde výslovně neuvedených povinností vyplývajících ze ZVZ </w:t>
            </w:r>
          </w:p>
          <w:p w14:paraId="79478D27"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FF0562" w14:textId="77777777" w:rsidR="008C5661" w:rsidRPr="008C5661" w:rsidRDefault="008C5661" w:rsidP="008C5661">
            <w:pPr>
              <w:rPr>
                <w:rFonts w:ascii="Calibri" w:hAnsi="Calibri" w:cs="Calibri"/>
                <w:sz w:val="22"/>
                <w:szCs w:val="22"/>
              </w:rPr>
            </w:pPr>
          </w:p>
          <w:p w14:paraId="7A7E4FF3"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5ACE04D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C9C140E" w14:textId="77777777" w:rsidR="008C5661" w:rsidRPr="008C5661" w:rsidRDefault="008C5661" w:rsidP="008C5661">
            <w:pPr>
              <w:rPr>
                <w:rFonts w:ascii="Calibri" w:hAnsi="Calibri" w:cs="Calibri"/>
                <w:sz w:val="22"/>
                <w:szCs w:val="22"/>
              </w:rPr>
            </w:pPr>
          </w:p>
        </w:tc>
      </w:tr>
      <w:tr w:rsidR="008C5661" w:rsidRPr="008C5661" w14:paraId="273AB533"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316A81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II. Porušení rozpočtové kázně v souvislosti s ostatními povinnostmi vyplývajícími ze smlouvy</w:t>
            </w:r>
          </w:p>
        </w:tc>
      </w:tr>
      <w:tr w:rsidR="008C5661" w:rsidRPr="008C5661" w14:paraId="64C363A1" w14:textId="77777777" w:rsidTr="007F5251">
        <w:trPr>
          <w:trHeight w:val="2109"/>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46264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836D625" w14:textId="77777777" w:rsidR="008C5661" w:rsidRPr="008C5661" w:rsidRDefault="008C5661" w:rsidP="008C5661">
            <w:pPr>
              <w:ind w:left="186" w:right="-131"/>
              <w:rPr>
                <w:rFonts w:ascii="Calibri" w:hAnsi="Calibri" w:cs="Calibri"/>
                <w:sz w:val="22"/>
                <w:szCs w:val="22"/>
              </w:rPr>
            </w:pPr>
          </w:p>
          <w:p w14:paraId="5AC2224E" w14:textId="77777777" w:rsidR="008C5661" w:rsidRPr="008C5661" w:rsidRDefault="008C5661" w:rsidP="008C5661">
            <w:pPr>
              <w:ind w:left="186" w:right="-131"/>
              <w:rPr>
                <w:rFonts w:ascii="Calibri" w:hAnsi="Calibri" w:cs="Calibri"/>
                <w:sz w:val="22"/>
                <w:szCs w:val="22"/>
              </w:rPr>
            </w:pPr>
            <w:r w:rsidRPr="008C5661">
              <w:rPr>
                <w:rFonts w:ascii="Calibri" w:hAnsi="Calibri" w:cs="Calibri"/>
                <w:sz w:val="22"/>
                <w:szCs w:val="22"/>
              </w:rPr>
              <w:t>Nearchivování veškeré dokumentace spojené s implementací projektu minimálně po dobu deseti let od data posledního poskytnutí podpory nebo její části</w:t>
            </w:r>
          </w:p>
          <w:p w14:paraId="64AAF482" w14:textId="77777777" w:rsidR="008C5661" w:rsidRPr="008C5661" w:rsidRDefault="008C5661" w:rsidP="008C5661">
            <w:pPr>
              <w:ind w:left="186" w:right="-131"/>
              <w:rPr>
                <w:rFonts w:ascii="Calibri" w:hAnsi="Calibri" w:cs="Calibri"/>
                <w:sz w:val="22"/>
                <w:szCs w:val="22"/>
              </w:rPr>
            </w:pPr>
          </w:p>
          <w:p w14:paraId="0D7307D4" w14:textId="77777777" w:rsidR="008C5661" w:rsidRPr="008C5661" w:rsidRDefault="008C5661" w:rsidP="008C5661">
            <w:pPr>
              <w:ind w:right="-131"/>
              <w:rPr>
                <w:rFonts w:ascii="Calibri" w:hAnsi="Calibri" w:cs="Calibri"/>
                <w:sz w:val="22"/>
                <w:szCs w:val="22"/>
              </w:rPr>
            </w:pPr>
          </w:p>
          <w:p w14:paraId="11001960" w14:textId="77777777" w:rsidR="008C5661" w:rsidRPr="008C5661" w:rsidRDefault="008C5661" w:rsidP="008C5661">
            <w:pPr>
              <w:ind w:right="-131"/>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DA24AF" w14:textId="77777777" w:rsidR="008C5661" w:rsidRPr="008C5661" w:rsidRDefault="008C5661" w:rsidP="008C5661">
            <w:pPr>
              <w:rPr>
                <w:rFonts w:ascii="Calibri" w:hAnsi="Calibri" w:cs="Calibri"/>
                <w:sz w:val="22"/>
                <w:szCs w:val="22"/>
              </w:rPr>
            </w:pPr>
          </w:p>
          <w:p w14:paraId="0ABE18E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9CD384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10F48251" w14:textId="77777777" w:rsidR="008C5661" w:rsidRPr="008C5661" w:rsidRDefault="008C5661" w:rsidP="008C5661">
            <w:pPr>
              <w:rPr>
                <w:rFonts w:ascii="Calibri" w:hAnsi="Calibri" w:cs="Calibri"/>
                <w:sz w:val="22"/>
                <w:szCs w:val="22"/>
              </w:rPr>
            </w:pPr>
          </w:p>
          <w:p w14:paraId="0F380956"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73CAECA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4AE5964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v méně závažných případech</w:t>
            </w:r>
          </w:p>
        </w:tc>
      </w:tr>
      <w:tr w:rsidR="008C5661" w:rsidRPr="008C5661" w14:paraId="2F3238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D2140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456D950" w14:textId="77777777" w:rsidR="008C5661" w:rsidRPr="008C5661" w:rsidRDefault="008C5661" w:rsidP="008C5661">
            <w:pPr>
              <w:numPr>
                <w:ilvl w:val="0"/>
                <w:numId w:val="6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ztráty bezúhonnosti příjemce podpory</w:t>
            </w:r>
          </w:p>
          <w:p w14:paraId="02DB8F35" w14:textId="77777777" w:rsidR="008C5661" w:rsidRPr="008C5661" w:rsidRDefault="008C5661" w:rsidP="008C5661">
            <w:pPr>
              <w:numPr>
                <w:ilvl w:val="0"/>
                <w:numId w:val="6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hlavního řešitele projektu</w:t>
            </w:r>
          </w:p>
          <w:p w14:paraId="3C11A01F" w14:textId="77777777" w:rsidR="008C5661" w:rsidRPr="008C5661" w:rsidRDefault="008C5661" w:rsidP="008C5661">
            <w:pPr>
              <w:numPr>
                <w:ilvl w:val="0"/>
                <w:numId w:val="6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rozsahu, cílů, indikátorů a cílových hodnot řešení projektu</w:t>
            </w:r>
          </w:p>
          <w:p w14:paraId="0B38A420" w14:textId="77777777" w:rsidR="008C5661" w:rsidRPr="008C5661" w:rsidRDefault="008C5661" w:rsidP="008C5661">
            <w:pPr>
              <w:numPr>
                <w:ilvl w:val="0"/>
                <w:numId w:val="6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podezření na vznik nesrovnalosti ve smyslu čl. 7 odst. 6 Smlouvy</w:t>
            </w:r>
          </w:p>
          <w:p w14:paraId="16FD2875" w14:textId="77777777" w:rsidR="008C5661" w:rsidRPr="008C5661" w:rsidRDefault="008C5661" w:rsidP="008C5661">
            <w:pPr>
              <w:suppressAutoHyphens/>
              <w:spacing w:line="100" w:lineRule="atLeast"/>
              <w:ind w:left="720"/>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05D943" w14:textId="77777777" w:rsidR="008C5661" w:rsidRPr="008C5661" w:rsidRDefault="008C5661" w:rsidP="008C5661">
            <w:pPr>
              <w:rPr>
                <w:rFonts w:ascii="Calibri" w:hAnsi="Calibri" w:cs="Calibri"/>
                <w:sz w:val="22"/>
                <w:szCs w:val="22"/>
                <w:shd w:val="clear" w:color="auto" w:fill="FFFF00"/>
              </w:rPr>
            </w:pPr>
          </w:p>
          <w:p w14:paraId="406CA12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226E34E6"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w:t>
            </w:r>
          </w:p>
          <w:p w14:paraId="78F02116" w14:textId="77777777" w:rsidR="008C5661" w:rsidRPr="008C5661" w:rsidRDefault="008C5661" w:rsidP="008C5661">
            <w:pPr>
              <w:rPr>
                <w:rFonts w:ascii="Calibri" w:hAnsi="Calibri" w:cs="Calibri"/>
                <w:sz w:val="22"/>
                <w:szCs w:val="22"/>
                <w:shd w:val="clear" w:color="auto" w:fill="FFFF00"/>
              </w:rPr>
            </w:pPr>
          </w:p>
        </w:tc>
      </w:tr>
      <w:tr w:rsidR="008C5661" w:rsidRPr="008C5661" w14:paraId="26040DE3"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AAF1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D0E277F" w14:textId="77777777" w:rsidR="008C5661" w:rsidRPr="008C5661" w:rsidRDefault="008C5661" w:rsidP="008C5661">
            <w:pPr>
              <w:rPr>
                <w:rFonts w:ascii="Calibri" w:hAnsi="Calibri" w:cs="Calibri"/>
                <w:sz w:val="22"/>
                <w:szCs w:val="22"/>
              </w:rPr>
            </w:pPr>
          </w:p>
          <w:p w14:paraId="430DF60C"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A50C12" w14:textId="77777777" w:rsidR="008C5661" w:rsidRPr="008C5661" w:rsidRDefault="008C5661" w:rsidP="008C5661">
            <w:pPr>
              <w:rPr>
                <w:rFonts w:ascii="Calibri" w:hAnsi="Calibri" w:cs="Calibri"/>
                <w:sz w:val="22"/>
                <w:szCs w:val="22"/>
              </w:rPr>
            </w:pPr>
          </w:p>
          <w:p w14:paraId="1BCCBC9F"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p>
          <w:p w14:paraId="186CEE70"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tc>
      </w:tr>
      <w:tr w:rsidR="008C5661" w:rsidRPr="008C5661" w14:paraId="0A15477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95971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9D1BD64" w14:textId="77777777" w:rsidR="008C5661" w:rsidRPr="008C5661" w:rsidRDefault="008C5661" w:rsidP="008C5661">
            <w:pPr>
              <w:rPr>
                <w:rFonts w:ascii="Calibri" w:hAnsi="Calibri" w:cs="Calibri"/>
                <w:sz w:val="22"/>
                <w:szCs w:val="22"/>
              </w:rPr>
            </w:pPr>
          </w:p>
          <w:p w14:paraId="7E5BB171" w14:textId="77777777" w:rsidR="008C5661" w:rsidRPr="008C5661" w:rsidRDefault="008C5661" w:rsidP="008C5661">
            <w:pPr>
              <w:numPr>
                <w:ilvl w:val="0"/>
                <w:numId w:val="6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Předkládání nepravdivých a/nebo neúplných informací poskytovateli v závažných případech</w:t>
            </w:r>
          </w:p>
          <w:p w14:paraId="1EB32FAB" w14:textId="77777777" w:rsidR="008C5661" w:rsidRPr="008C5661" w:rsidRDefault="008C5661" w:rsidP="008C5661">
            <w:pPr>
              <w:rPr>
                <w:rFonts w:ascii="Calibri" w:hAnsi="Calibri" w:cs="Calibri"/>
                <w:sz w:val="22"/>
                <w:szCs w:val="22"/>
              </w:rPr>
            </w:pPr>
          </w:p>
          <w:p w14:paraId="5B387116" w14:textId="77777777" w:rsidR="008C5661" w:rsidRPr="008C5661" w:rsidRDefault="008C5661" w:rsidP="008C5661">
            <w:pPr>
              <w:rPr>
                <w:rFonts w:ascii="Calibri" w:hAnsi="Calibri" w:cs="Calibri"/>
                <w:sz w:val="22"/>
                <w:szCs w:val="22"/>
              </w:rPr>
            </w:pPr>
          </w:p>
          <w:p w14:paraId="1F573B27" w14:textId="77777777" w:rsidR="008C5661" w:rsidRPr="008C5661" w:rsidRDefault="008C5661" w:rsidP="008C5661">
            <w:pPr>
              <w:rPr>
                <w:rFonts w:ascii="Calibri" w:hAnsi="Calibri" w:cs="Calibri"/>
                <w:sz w:val="22"/>
                <w:szCs w:val="22"/>
              </w:rPr>
            </w:pPr>
          </w:p>
          <w:p w14:paraId="7084F8B1" w14:textId="77777777" w:rsidR="008C5661" w:rsidRPr="008C5661" w:rsidRDefault="008C5661" w:rsidP="008C5661">
            <w:pPr>
              <w:rPr>
                <w:rFonts w:ascii="Calibri" w:hAnsi="Calibri" w:cs="Calibri"/>
                <w:sz w:val="22"/>
                <w:szCs w:val="22"/>
              </w:rPr>
            </w:pPr>
          </w:p>
          <w:p w14:paraId="3845A0FA" w14:textId="77777777" w:rsidR="008C5661" w:rsidRPr="008C5661" w:rsidRDefault="008C5661" w:rsidP="008C5661">
            <w:pPr>
              <w:numPr>
                <w:ilvl w:val="0"/>
                <w:numId w:val="65"/>
              </w:numPr>
              <w:suppressAutoHyphens/>
              <w:spacing w:line="100" w:lineRule="atLeast"/>
              <w:ind w:left="215" w:hanging="142"/>
              <w:rPr>
                <w:rFonts w:ascii="Calibri" w:hAnsi="Calibri" w:cs="Calibri"/>
                <w:b/>
                <w:sz w:val="22"/>
                <w:szCs w:val="22"/>
                <w:lang w:eastAsia="ar-SA"/>
              </w:rPr>
            </w:pPr>
            <w:r w:rsidRPr="008C5661">
              <w:rPr>
                <w:rFonts w:ascii="Calibri" w:hAnsi="Calibri" w:cs="Calibri"/>
                <w:sz w:val="22"/>
                <w:szCs w:val="22"/>
                <w:lang w:eastAsia="ar-SA"/>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23D6844" w14:textId="77777777" w:rsidR="008C5661" w:rsidRPr="008C5661" w:rsidRDefault="008C5661" w:rsidP="008C5661">
            <w:pPr>
              <w:jc w:val="both"/>
              <w:rPr>
                <w:rFonts w:ascii="Calibri" w:hAnsi="Calibri" w:cs="Calibri"/>
                <w:b/>
                <w:sz w:val="22"/>
                <w:szCs w:val="22"/>
              </w:rPr>
            </w:pPr>
          </w:p>
          <w:p w14:paraId="68D5E38C" w14:textId="77777777" w:rsidR="008C5661" w:rsidRPr="008C5661" w:rsidRDefault="008C5661" w:rsidP="008C5661">
            <w:pPr>
              <w:jc w:val="both"/>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08772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 xml:space="preserve">částky dotace, použité na financování konkrétní aktivity, v případě úmyslného jednání, vážně poškozujícího realizaci/udržitelnost projektu </w:t>
            </w:r>
          </w:p>
          <w:p w14:paraId="174C6032" w14:textId="77777777" w:rsidR="008C5661" w:rsidRPr="008C5661" w:rsidRDefault="008C5661" w:rsidP="008C5661">
            <w:pPr>
              <w:jc w:val="both"/>
              <w:rPr>
                <w:rFonts w:ascii="Calibri" w:hAnsi="Calibri" w:cs="Calibri"/>
                <w:sz w:val="22"/>
                <w:szCs w:val="22"/>
              </w:rPr>
            </w:pPr>
          </w:p>
          <w:p w14:paraId="68130E57"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0 - 40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E1A17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konkrétní aktivity, v méně závažných případech</w:t>
            </w:r>
          </w:p>
        </w:tc>
      </w:tr>
      <w:tr w:rsidR="008C5661" w:rsidRPr="008C5661" w14:paraId="2FCD0435"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2EA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6D9AD5B" w14:textId="77777777" w:rsidR="008C5661" w:rsidRPr="008C5661" w:rsidRDefault="008C5661" w:rsidP="008C5661">
            <w:pPr>
              <w:ind w:left="186"/>
              <w:rPr>
                <w:rFonts w:ascii="Calibri" w:hAnsi="Calibri" w:cs="Calibri"/>
                <w:sz w:val="22"/>
                <w:szCs w:val="22"/>
              </w:rPr>
            </w:pPr>
          </w:p>
          <w:p w14:paraId="67DC3A06" w14:textId="77777777" w:rsidR="008C5661" w:rsidRPr="008C5661" w:rsidRDefault="008C5661" w:rsidP="008C5661">
            <w:pPr>
              <w:ind w:left="186"/>
              <w:rPr>
                <w:rFonts w:ascii="Calibri" w:hAnsi="Calibri" w:cs="Calibri"/>
                <w:b/>
                <w:sz w:val="22"/>
                <w:szCs w:val="22"/>
              </w:rPr>
            </w:pPr>
            <w:r w:rsidRPr="008C5661">
              <w:rPr>
                <w:rFonts w:ascii="Calibri" w:hAnsi="Calibri" w:cs="Calibr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6AADA57" w14:textId="77777777" w:rsidR="008C5661" w:rsidRPr="008C5661" w:rsidRDefault="008C5661" w:rsidP="008C5661">
            <w:pPr>
              <w:jc w:val="both"/>
              <w:rPr>
                <w:rFonts w:ascii="Calibri" w:hAnsi="Calibri" w:cs="Calibri"/>
                <w:b/>
                <w:sz w:val="22"/>
                <w:szCs w:val="22"/>
              </w:rPr>
            </w:pPr>
          </w:p>
          <w:p w14:paraId="6386ED22"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60 - 90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A440DA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tc>
      </w:tr>
      <w:tr w:rsidR="008C5661" w:rsidRPr="008C5661" w14:paraId="66EA320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2729B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79123F" w14:textId="77777777" w:rsidR="008C5661" w:rsidRPr="008C5661" w:rsidRDefault="008C5661" w:rsidP="008C5661">
            <w:pPr>
              <w:rPr>
                <w:rFonts w:ascii="Calibri" w:hAnsi="Calibri" w:cs="Calibri"/>
                <w:sz w:val="22"/>
                <w:szCs w:val="22"/>
              </w:rPr>
            </w:pPr>
          </w:p>
          <w:p w14:paraId="13BDEBE2" w14:textId="77777777" w:rsidR="008C5661" w:rsidRPr="008C5661" w:rsidRDefault="008C5661" w:rsidP="008C5661">
            <w:pPr>
              <w:numPr>
                <w:ilvl w:val="0"/>
                <w:numId w:val="6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lastRenderedPageBreak/>
              <w:t>Neposkytnutí informací o kontrolách provedených jinými subjekty, podezřeních na nesrovnalosti zjištěných v průběhu realizace projektu</w:t>
            </w:r>
          </w:p>
          <w:p w14:paraId="780EED4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FB1B520" w14:textId="77777777" w:rsidR="008C5661" w:rsidRPr="008C5661" w:rsidRDefault="008C5661" w:rsidP="008C5661">
            <w:pPr>
              <w:numPr>
                <w:ilvl w:val="0"/>
                <w:numId w:val="65"/>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F7E820A" w14:textId="77777777" w:rsidR="008C5661" w:rsidRPr="008C5661" w:rsidRDefault="008C5661" w:rsidP="008C5661">
            <w:pPr>
              <w:jc w:val="both"/>
              <w:rPr>
                <w:rFonts w:ascii="Calibri" w:hAnsi="Calibri" w:cs="Calibri"/>
                <w:sz w:val="22"/>
                <w:szCs w:val="22"/>
              </w:rPr>
            </w:pPr>
          </w:p>
          <w:p w14:paraId="034F8564"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lastRenderedPageBreak/>
              <w:t>40 - 90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1CBCF2F2"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p w14:paraId="17C0E870" w14:textId="77777777" w:rsidR="008C5661" w:rsidRPr="008C5661" w:rsidRDefault="008C5661" w:rsidP="008C5661">
            <w:pPr>
              <w:jc w:val="both"/>
              <w:rPr>
                <w:rFonts w:ascii="Calibri" w:hAnsi="Calibri" w:cs="Calibri"/>
                <w:sz w:val="22"/>
                <w:szCs w:val="22"/>
              </w:rPr>
            </w:pPr>
          </w:p>
          <w:p w14:paraId="5EA1D5D8"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0 - 30</w:t>
            </w:r>
            <w:proofErr w:type="gramEnd"/>
            <w:r w:rsidRPr="008C5661">
              <w:rPr>
                <w:rFonts w:ascii="Calibri" w:hAnsi="Calibri" w:cs="Calibri"/>
                <w:b/>
                <w:sz w:val="22"/>
                <w:szCs w:val="22"/>
              </w:rPr>
              <w:t>%</w:t>
            </w:r>
            <w:r w:rsidRPr="008C5661">
              <w:rPr>
                <w:rFonts w:ascii="Calibri" w:hAnsi="Calibri" w:cs="Calibri"/>
                <w:sz w:val="22"/>
                <w:szCs w:val="22"/>
              </w:rPr>
              <w:t xml:space="preserve"> </w:t>
            </w:r>
          </w:p>
          <w:p w14:paraId="0195B26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 v méně závažných případech</w:t>
            </w:r>
          </w:p>
        </w:tc>
      </w:tr>
      <w:tr w:rsidR="008C5661" w:rsidRPr="008C5661" w14:paraId="193052E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8ED046" w14:textId="77777777" w:rsidR="008C5661" w:rsidRPr="008C5661" w:rsidRDefault="008C5661" w:rsidP="008C5661">
            <w:pPr>
              <w:jc w:val="center"/>
              <w:rPr>
                <w:rFonts w:ascii="Calibri" w:hAnsi="Calibri" w:cs="Calibri"/>
                <w:sz w:val="22"/>
                <w:szCs w:val="22"/>
                <w:shd w:val="clear" w:color="auto" w:fill="FFFF00"/>
              </w:rPr>
            </w:pPr>
            <w:r w:rsidRPr="008C5661">
              <w:rPr>
                <w:rFonts w:ascii="Calibri" w:hAnsi="Calibri" w:cs="Calibri"/>
                <w:b/>
                <w:sz w:val="22"/>
                <w:szCs w:val="22"/>
              </w:rPr>
              <w:lastRenderedPageBreak/>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ED8F189" w14:textId="77777777" w:rsidR="008C5661" w:rsidRPr="008C5661" w:rsidRDefault="008C5661" w:rsidP="008C5661">
            <w:pPr>
              <w:ind w:left="186"/>
              <w:rPr>
                <w:rFonts w:ascii="Calibri" w:hAnsi="Calibri" w:cs="Calibri"/>
                <w:sz w:val="22"/>
                <w:szCs w:val="22"/>
                <w:shd w:val="clear" w:color="auto" w:fill="FFFF00"/>
              </w:rPr>
            </w:pPr>
          </w:p>
          <w:p w14:paraId="03B6E206"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Neplnění/porušení jiných, ve smlouvě o poskytnutí podpory, příjemci stanovených povinností </w:t>
            </w:r>
          </w:p>
          <w:p w14:paraId="1A09BE13" w14:textId="77777777" w:rsidR="008C5661" w:rsidRPr="008C5661" w:rsidRDefault="008C5661" w:rsidP="008C5661">
            <w:pPr>
              <w:ind w:left="186"/>
              <w:rPr>
                <w:rFonts w:ascii="Calibri" w:hAnsi="Calibri" w:cs="Calibri"/>
                <w:sz w:val="22"/>
                <w:szCs w:val="22"/>
              </w:rPr>
            </w:pPr>
          </w:p>
          <w:p w14:paraId="02CD93BB" w14:textId="77777777" w:rsidR="008C5661" w:rsidRPr="008C5661" w:rsidRDefault="008C5661" w:rsidP="008C5661">
            <w:pPr>
              <w:ind w:left="186"/>
              <w:rPr>
                <w:rFonts w:ascii="Calibri" w:hAnsi="Calibri" w:cs="Calibri"/>
                <w:sz w:val="22"/>
                <w:szCs w:val="22"/>
                <w:shd w:val="clear" w:color="auto" w:fill="FFFF00"/>
              </w:rPr>
            </w:pPr>
          </w:p>
          <w:p w14:paraId="23A92296" w14:textId="77777777" w:rsidR="008C5661" w:rsidRPr="008C5661" w:rsidRDefault="008C5661" w:rsidP="008C5661">
            <w:pPr>
              <w:ind w:left="186"/>
              <w:rPr>
                <w:rFonts w:ascii="Calibri" w:hAnsi="Calibri" w:cs="Calibri"/>
                <w:sz w:val="22"/>
                <w:szCs w:val="22"/>
                <w:shd w:val="clear" w:color="auto" w:fill="FFFF00"/>
              </w:rPr>
            </w:pPr>
          </w:p>
          <w:p w14:paraId="2AA08A12" w14:textId="77777777" w:rsidR="008C5661" w:rsidRPr="008C5661" w:rsidRDefault="008C5661" w:rsidP="008C5661">
            <w:pPr>
              <w:ind w:left="186"/>
              <w:rPr>
                <w:rFonts w:ascii="Calibri" w:hAnsi="Calibri" w:cs="Calibr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BDD9A25" w14:textId="77777777" w:rsidR="008C5661" w:rsidRPr="008C5661" w:rsidRDefault="008C5661" w:rsidP="008C5661">
            <w:pPr>
              <w:rPr>
                <w:rFonts w:ascii="Calibri" w:hAnsi="Calibri" w:cs="Calibri"/>
                <w:b/>
                <w:sz w:val="22"/>
                <w:szCs w:val="22"/>
                <w:shd w:val="clear" w:color="auto" w:fill="FFFF00"/>
              </w:rPr>
            </w:pPr>
          </w:p>
          <w:p w14:paraId="2F6F73D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30 - 100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1BB658E"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 týkající se porušení povinností v závažných případech</w:t>
            </w:r>
          </w:p>
          <w:p w14:paraId="6D33D4BF" w14:textId="77777777" w:rsidR="008C5661" w:rsidRPr="008C5661" w:rsidRDefault="008C5661" w:rsidP="008C5661">
            <w:pPr>
              <w:rPr>
                <w:rFonts w:ascii="Calibri" w:hAnsi="Calibri" w:cs="Calibri"/>
                <w:sz w:val="22"/>
                <w:szCs w:val="22"/>
                <w:shd w:val="clear" w:color="auto" w:fill="FFFF00"/>
              </w:rPr>
            </w:pPr>
          </w:p>
          <w:p w14:paraId="78758D42" w14:textId="77777777" w:rsidR="008C5661" w:rsidRPr="008C5661" w:rsidRDefault="008C5661" w:rsidP="008C5661">
            <w:pPr>
              <w:rPr>
                <w:rFonts w:ascii="Calibri" w:hAnsi="Calibri" w:cs="Calibri"/>
                <w:b/>
                <w:sz w:val="22"/>
                <w:szCs w:val="22"/>
                <w:shd w:val="clear" w:color="auto" w:fill="FFFF00"/>
              </w:rPr>
            </w:pPr>
          </w:p>
          <w:p w14:paraId="50B9102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0 - 20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6AD15F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 týkající se porušení povinností v méně závažných případech</w:t>
            </w:r>
          </w:p>
        </w:tc>
      </w:tr>
    </w:tbl>
    <w:p w14:paraId="3E5024E1" w14:textId="2C3CD519" w:rsidR="008C5661" w:rsidRDefault="008C5661" w:rsidP="008C5661">
      <w:pPr>
        <w:tabs>
          <w:tab w:val="left" w:pos="4400"/>
        </w:tabs>
      </w:pPr>
    </w:p>
    <w:p w14:paraId="59B79D8E" w14:textId="7424361C" w:rsidR="00501A83" w:rsidRPr="008C5661" w:rsidRDefault="008C5661" w:rsidP="008C5661">
      <w:pPr>
        <w:tabs>
          <w:tab w:val="left" w:pos="4400"/>
        </w:tabs>
        <w:sectPr w:rsidR="00501A83" w:rsidRPr="008C5661" w:rsidSect="003E782A">
          <w:pgSz w:w="11907" w:h="16839" w:code="9"/>
          <w:pgMar w:top="720" w:right="720" w:bottom="720" w:left="720" w:header="284" w:footer="709" w:gutter="0"/>
          <w:cols w:space="720"/>
          <w:docGrid w:linePitch="360"/>
        </w:sectPr>
      </w:pPr>
      <w:r>
        <w:tab/>
      </w:r>
    </w:p>
    <w:p w14:paraId="1D9F98FD" w14:textId="77777777" w:rsidR="00501A83" w:rsidRDefault="00501A83" w:rsidP="004F138A">
      <w:pPr>
        <w:tabs>
          <w:tab w:val="left" w:pos="2460"/>
        </w:tabs>
        <w:sectPr w:rsidR="00501A83" w:rsidSect="0064770D">
          <w:pgSz w:w="11907" w:h="16839" w:code="9"/>
          <w:pgMar w:top="720" w:right="720" w:bottom="720" w:left="720" w:header="284" w:footer="709" w:gutter="0"/>
          <w:cols w:space="720"/>
          <w:titlePg/>
          <w:docGrid w:linePitch="360"/>
        </w:sectPr>
      </w:pPr>
    </w:p>
    <w:p w14:paraId="088E99F9" w14:textId="16C4F960" w:rsidR="0059026C" w:rsidRPr="004F138A" w:rsidRDefault="0059026C" w:rsidP="004F138A">
      <w:pPr>
        <w:tabs>
          <w:tab w:val="left" w:pos="2460"/>
        </w:tabs>
        <w:sectPr w:rsidR="0059026C" w:rsidRPr="004F138A" w:rsidSect="0064770D">
          <w:pgSz w:w="11907" w:h="16839" w:code="9"/>
          <w:pgMar w:top="720" w:right="720" w:bottom="720" w:left="720" w:header="284" w:footer="709" w:gutter="0"/>
          <w:cols w:space="720"/>
          <w:titlePg/>
          <w:docGrid w:linePitch="360"/>
        </w:sectPr>
      </w:pPr>
    </w:p>
    <w:p w14:paraId="1DBAB960" w14:textId="16854C69" w:rsidR="00273473" w:rsidRPr="00EE538F" w:rsidRDefault="00273473" w:rsidP="00EE538F">
      <w:pPr>
        <w:tabs>
          <w:tab w:val="left" w:pos="2604"/>
        </w:tabs>
        <w:sectPr w:rsidR="00273473" w:rsidRPr="00EE538F" w:rsidSect="0064770D">
          <w:pgSz w:w="11907" w:h="16839" w:code="9"/>
          <w:pgMar w:top="720" w:right="720" w:bottom="720" w:left="720" w:header="284" w:footer="709" w:gutter="0"/>
          <w:cols w:space="720"/>
          <w:docGrid w:linePitch="360"/>
        </w:sectPr>
      </w:pPr>
    </w:p>
    <w:p w14:paraId="567C0B40" w14:textId="1EACE337" w:rsidR="00273473" w:rsidRPr="00EE538F" w:rsidRDefault="00273473" w:rsidP="00EE538F">
      <w:pPr>
        <w:tabs>
          <w:tab w:val="left" w:pos="1824"/>
        </w:tabs>
        <w:rPr>
          <w:rFonts w:ascii="Calibri" w:hAnsi="Calibri" w:cs="Calibri"/>
          <w:sz w:val="16"/>
          <w:szCs w:val="16"/>
        </w:rPr>
        <w:sectPr w:rsidR="00273473" w:rsidRPr="00EE538F" w:rsidSect="00273473">
          <w:pgSz w:w="11907" w:h="16839" w:code="9"/>
          <w:pgMar w:top="1148" w:right="1417" w:bottom="2296" w:left="1418" w:header="1148" w:footer="709" w:gutter="0"/>
          <w:pgNumType w:start="3"/>
          <w:cols w:space="720"/>
          <w:docGrid w:linePitch="360"/>
        </w:sectPr>
      </w:pPr>
    </w:p>
    <w:p w14:paraId="43343F21" w14:textId="2BA85D2D" w:rsidR="00A35068" w:rsidRPr="00D53842" w:rsidRDefault="00A35068" w:rsidP="00A61A76">
      <w:pPr>
        <w:tabs>
          <w:tab w:val="left" w:pos="1104"/>
        </w:tabs>
        <w:rPr>
          <w:rFonts w:ascii="Calibri" w:hAnsi="Calibri" w:cs="Calibri"/>
          <w:b/>
          <w:vanish/>
          <w:sz w:val="24"/>
        </w:rPr>
      </w:pPr>
    </w:p>
    <w:p w14:paraId="46669F2B"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69F507B7"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7835E22D"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4632CB5D"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25B081BC" w14:textId="77777777" w:rsidR="00A35068" w:rsidRPr="00D53842" w:rsidRDefault="00A35068" w:rsidP="006A7BA9">
      <w:pPr>
        <w:pStyle w:val="Odstavecseseznamem"/>
        <w:numPr>
          <w:ilvl w:val="1"/>
          <w:numId w:val="20"/>
        </w:numPr>
        <w:spacing w:after="180" w:line="336" w:lineRule="auto"/>
        <w:contextualSpacing/>
        <w:rPr>
          <w:rFonts w:ascii="Calibri" w:hAnsi="Calibri" w:cs="Calibri"/>
          <w:b/>
          <w:vanish/>
          <w:sz w:val="24"/>
        </w:rPr>
      </w:pPr>
    </w:p>
    <w:p w14:paraId="7F6DBFB1" w14:textId="77777777" w:rsidR="00A35068" w:rsidRPr="00D53842" w:rsidRDefault="00A35068" w:rsidP="006A7BA9">
      <w:pPr>
        <w:pStyle w:val="Odstavecseseznamem"/>
        <w:numPr>
          <w:ilvl w:val="1"/>
          <w:numId w:val="20"/>
        </w:numPr>
        <w:spacing w:after="180" w:line="336" w:lineRule="auto"/>
        <w:contextualSpacing/>
        <w:rPr>
          <w:rFonts w:ascii="Calibri" w:hAnsi="Calibri" w:cs="Calibri"/>
          <w:b/>
          <w:vanish/>
          <w:sz w:val="24"/>
        </w:rPr>
      </w:pPr>
    </w:p>
    <w:p w14:paraId="305FE48F" w14:textId="77777777" w:rsidR="00A35068" w:rsidRPr="00D53842" w:rsidRDefault="00A35068" w:rsidP="006A7BA9">
      <w:pPr>
        <w:pStyle w:val="Odstavecseseznamem"/>
        <w:numPr>
          <w:ilvl w:val="1"/>
          <w:numId w:val="20"/>
        </w:numPr>
        <w:spacing w:after="180" w:line="336" w:lineRule="auto"/>
        <w:contextualSpacing/>
        <w:rPr>
          <w:rFonts w:ascii="Calibri" w:hAnsi="Calibri" w:cs="Calibri"/>
          <w:b/>
          <w:vanish/>
          <w:sz w:val="24"/>
        </w:rPr>
      </w:pPr>
    </w:p>
    <w:p w14:paraId="6EA1B33E" w14:textId="77777777" w:rsidR="00A35068" w:rsidRPr="00D53842" w:rsidRDefault="00A35068" w:rsidP="006A7BA9">
      <w:pPr>
        <w:pStyle w:val="Odstavecseseznamem"/>
        <w:keepNext/>
        <w:keepLines/>
        <w:numPr>
          <w:ilvl w:val="0"/>
          <w:numId w:val="21"/>
        </w:numPr>
        <w:spacing w:before="240" w:line="336" w:lineRule="auto"/>
        <w:jc w:val="both"/>
        <w:outlineLvl w:val="1"/>
        <w:rPr>
          <w:rFonts w:ascii="Calibri" w:eastAsiaTheme="majorEastAsia" w:hAnsi="Calibri" w:cs="Calibri"/>
          <w:b/>
          <w:bCs/>
          <w:vanish/>
          <w:color w:val="000000" w:themeColor="text1"/>
          <w:sz w:val="28"/>
        </w:rPr>
      </w:pPr>
    </w:p>
    <w:p w14:paraId="4C664FA1" w14:textId="77777777" w:rsidR="00A35068" w:rsidRPr="00D53842" w:rsidRDefault="00A35068" w:rsidP="006A7BA9">
      <w:pPr>
        <w:pStyle w:val="Odstavecseseznamem"/>
        <w:keepNext/>
        <w:keepLines/>
        <w:numPr>
          <w:ilvl w:val="0"/>
          <w:numId w:val="21"/>
        </w:numPr>
        <w:spacing w:before="240" w:line="336" w:lineRule="auto"/>
        <w:jc w:val="both"/>
        <w:outlineLvl w:val="1"/>
        <w:rPr>
          <w:rFonts w:ascii="Calibri" w:eastAsiaTheme="majorEastAsia" w:hAnsi="Calibri" w:cs="Calibri"/>
          <w:b/>
          <w:bCs/>
          <w:vanish/>
          <w:color w:val="000000" w:themeColor="text1"/>
          <w:sz w:val="28"/>
        </w:rPr>
      </w:pPr>
    </w:p>
    <w:sectPr w:rsidR="00A35068" w:rsidRPr="00D53842" w:rsidSect="00FB4818">
      <w:footerReference w:type="default" r:id="rId16"/>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08D81" w14:textId="77777777" w:rsidR="000D3771" w:rsidRDefault="000D3771" w:rsidP="00DB1A59">
      <w:r>
        <w:separator/>
      </w:r>
    </w:p>
  </w:endnote>
  <w:endnote w:type="continuationSeparator" w:id="0">
    <w:p w14:paraId="7DF235E4" w14:textId="77777777" w:rsidR="000D3771" w:rsidRDefault="000D3771" w:rsidP="00DB1A59">
      <w:r>
        <w:continuationSeparator/>
      </w:r>
    </w:p>
  </w:endnote>
  <w:endnote w:type="continuationNotice" w:id="1">
    <w:p w14:paraId="3880BBDE" w14:textId="77777777" w:rsidR="000D3771" w:rsidRDefault="000D3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notype Aroma">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80755"/>
      <w:docPartObj>
        <w:docPartGallery w:val="Page Numbers (Bottom of Page)"/>
        <w:docPartUnique/>
      </w:docPartObj>
    </w:sdtPr>
    <w:sdtEndPr/>
    <w:sdtContent>
      <w:p w14:paraId="6C62E8C3" w14:textId="77777777" w:rsidR="008063A4" w:rsidRDefault="008063A4">
        <w:pPr>
          <w:jc w:val="center"/>
        </w:pPr>
        <w:r>
          <w:fldChar w:fldCharType="begin"/>
        </w:r>
        <w:r>
          <w:instrText>PAGE   \* MERGEFORMAT</w:instrText>
        </w:r>
        <w:r>
          <w:fldChar w:fldCharType="separate"/>
        </w:r>
        <w:r>
          <w:rPr>
            <w:noProof/>
          </w:rPr>
          <w:t>11</w:t>
        </w:r>
        <w:r>
          <w:fldChar w:fldCharType="end"/>
        </w:r>
      </w:p>
    </w:sdtContent>
  </w:sdt>
  <w:p w14:paraId="2988761B" w14:textId="77777777" w:rsidR="008063A4" w:rsidRDefault="008063A4" w:rsidP="00DB10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1EA" w14:textId="77777777" w:rsidR="008063A4" w:rsidRDefault="008063A4"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66</w:t>
    </w:r>
    <w:r w:rsidRPr="006211B6">
      <w:rPr>
        <w:rFonts w:ascii="Verdana" w:hAnsi="Verdana" w:cs="Verdana"/>
      </w:rPr>
      <w:fldChar w:fldCharType="end"/>
    </w:r>
  </w:p>
  <w:p w14:paraId="191CD874" w14:textId="77777777" w:rsidR="008063A4" w:rsidRPr="006211B6" w:rsidRDefault="008063A4"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5E0A" w14:textId="77777777" w:rsidR="008063A4" w:rsidRDefault="008063A4">
    <w:pPr>
      <w:pStyle w:val="Zpat"/>
      <w:jc w:val="right"/>
    </w:pPr>
  </w:p>
  <w:p w14:paraId="6F765536" w14:textId="77777777" w:rsidR="008063A4" w:rsidRDefault="008063A4">
    <w:pPr>
      <w:pStyle w:val="Zpat"/>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284917"/>
      <w:docPartObj>
        <w:docPartGallery w:val="Page Numbers (Bottom of Page)"/>
        <w:docPartUnique/>
      </w:docPartObj>
    </w:sdtPr>
    <w:sdtEndPr/>
    <w:sdtContent>
      <w:p w14:paraId="11F45DC1" w14:textId="0A14C988" w:rsidR="008063A4" w:rsidRDefault="008063A4">
        <w:pPr>
          <w:pStyle w:val="Zpat"/>
          <w:jc w:val="center"/>
        </w:pPr>
        <w:r>
          <w:fldChar w:fldCharType="begin"/>
        </w:r>
        <w:r>
          <w:instrText>PAGE   \* MERGEFORMAT</w:instrText>
        </w:r>
        <w:r>
          <w:fldChar w:fldCharType="separate"/>
        </w:r>
        <w:r>
          <w:rPr>
            <w:noProof/>
          </w:rPr>
          <w:t>1</w:t>
        </w:r>
        <w:r>
          <w:fldChar w:fldCharType="end"/>
        </w:r>
      </w:p>
    </w:sdtContent>
  </w:sdt>
  <w:p w14:paraId="66E9C9E1" w14:textId="77777777" w:rsidR="008063A4" w:rsidRDefault="008063A4"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DDC29" w14:textId="77777777" w:rsidR="000D3771" w:rsidRDefault="000D3771" w:rsidP="00DB1A59">
      <w:r>
        <w:separator/>
      </w:r>
    </w:p>
  </w:footnote>
  <w:footnote w:type="continuationSeparator" w:id="0">
    <w:p w14:paraId="53B79942" w14:textId="77777777" w:rsidR="000D3771" w:rsidRDefault="000D3771" w:rsidP="00DB1A59">
      <w:r>
        <w:continuationSeparator/>
      </w:r>
    </w:p>
  </w:footnote>
  <w:footnote w:type="continuationNotice" w:id="1">
    <w:p w14:paraId="43E8E772" w14:textId="77777777" w:rsidR="000D3771" w:rsidRDefault="000D3771"/>
  </w:footnote>
  <w:footnote w:id="2">
    <w:p w14:paraId="1EF64FB3" w14:textId="77777777" w:rsidR="008063A4" w:rsidRPr="00EC642D" w:rsidRDefault="008063A4"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8063A4" w:rsidRPr="004A0FBD" w:rsidRDefault="008063A4"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8063A4" w:rsidRPr="00C15937" w:rsidRDefault="008063A4"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8063A4" w:rsidRPr="00454CB3" w:rsidRDefault="008063A4"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2AB2EDA7" w14:textId="785080F1" w:rsidR="008063A4" w:rsidRPr="0052362F" w:rsidRDefault="008063A4" w:rsidP="004F138A">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proofErr w:type="gramStart"/>
      <w:r w:rsidRPr="00656426">
        <w:rPr>
          <w:rFonts w:asciiTheme="minorHAnsi" w:hAnsiTheme="minorHAnsi" w:cstheme="minorHAnsi"/>
          <w:b/>
          <w:sz w:val="18"/>
          <w:szCs w:val="18"/>
        </w:rPr>
        <w:t xml:space="preserve">7 </w:t>
      </w:r>
      <w:r>
        <w:rPr>
          <w:rFonts w:asciiTheme="minorHAnsi" w:hAnsiTheme="minorHAnsi" w:cstheme="minorHAnsi"/>
          <w:b/>
          <w:sz w:val="18"/>
          <w:szCs w:val="18"/>
        </w:rPr>
        <w:t> </w:t>
      </w:r>
      <w:r w:rsidRPr="00656426">
        <w:rPr>
          <w:rFonts w:asciiTheme="minorHAnsi" w:hAnsiTheme="minorHAnsi" w:cstheme="minorHAnsi"/>
          <w:b/>
          <w:sz w:val="18"/>
          <w:szCs w:val="18"/>
        </w:rPr>
        <w:t>kalendářních</w:t>
      </w:r>
      <w:proofErr w:type="gramEnd"/>
      <w:r w:rsidRPr="00656426">
        <w:rPr>
          <w:rFonts w:asciiTheme="minorHAnsi" w:hAnsiTheme="minorHAnsi" w:cstheme="minorHAnsi"/>
          <w:b/>
          <w:sz w:val="18"/>
          <w:szCs w:val="18"/>
        </w:rPr>
        <w:t xml:space="preserve">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D53DBD6" w14:textId="77777777" w:rsidR="008063A4" w:rsidRDefault="008063A4" w:rsidP="004F138A">
      <w:pPr>
        <w:pStyle w:val="Textpoznpodarou"/>
        <w:ind w:left="567" w:hanging="567"/>
        <w:jc w:val="both"/>
      </w:pPr>
    </w:p>
  </w:footnote>
  <w:footnote w:id="7">
    <w:p w14:paraId="6DE8A41B" w14:textId="77777777" w:rsidR="008063A4" w:rsidRDefault="008063A4" w:rsidP="008C5661">
      <w:r>
        <w:rPr>
          <w:rStyle w:val="Znakypropoznmkupodarou"/>
        </w:rPr>
        <w:footnoteRef/>
      </w:r>
      <w:r>
        <w:br w:type="page"/>
      </w:r>
      <w:r>
        <w:tab/>
        <w:t>ZVZ = zákon č. 134/2016 Sb., o zadávání veřejných zakázek.</w:t>
      </w:r>
    </w:p>
  </w:footnote>
  <w:footnote w:id="8">
    <w:p w14:paraId="10EC9141" w14:textId="77777777" w:rsidR="008063A4" w:rsidRDefault="008063A4" w:rsidP="008C5661">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37C7" w14:textId="77777777" w:rsidR="008063A4" w:rsidRDefault="008063A4"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4F673E23" w:rsidR="008063A4" w:rsidRPr="00BE36E7" w:rsidRDefault="008063A4" w:rsidP="00DB10F7">
    <w:pPr>
      <w:rPr>
        <w:rFonts w:asciiTheme="minorHAnsi" w:hAnsiTheme="minorHAnsi" w:cstheme="minorHAnsi"/>
        <w:i/>
        <w:sz w:val="22"/>
        <w:szCs w:val="22"/>
      </w:rPr>
    </w:pPr>
    <w:r>
      <w:rPr>
        <w:rFonts w:asciiTheme="minorHAnsi" w:hAnsiTheme="minorHAnsi" w:cstheme="minorHAnsi"/>
        <w:i/>
        <w:sz w:val="22"/>
        <w:szCs w:val="22"/>
      </w:rPr>
      <w:t>č.j.:  MSMT-6138/2021-5</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Pr="00BE36E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BE36E7">
      <w:rPr>
        <w:rFonts w:asciiTheme="minorHAnsi" w:hAnsiTheme="minorHAnsi" w:cstheme="minorHAnsi"/>
        <w:i/>
        <w:sz w:val="22"/>
        <w:szCs w:val="22"/>
      </w:rPr>
      <w:t xml:space="preserve"> LTE</w:t>
    </w:r>
    <w:r>
      <w:rPr>
        <w:rFonts w:asciiTheme="minorHAnsi" w:hAnsiTheme="minorHAnsi" w:cstheme="minorHAnsi"/>
        <w:i/>
        <w:sz w:val="22"/>
        <w:szCs w:val="22"/>
      </w:rPr>
      <w:t>121</w:t>
    </w:r>
    <w:r w:rsidRPr="00BE36E7">
      <w:rPr>
        <w:rFonts w:asciiTheme="minorHAnsi" w:hAnsiTheme="minorHAnsi" w:cstheme="minorHAnsi"/>
        <w:i/>
        <w:sz w:val="22"/>
        <w:szCs w:val="22"/>
      </w:rPr>
      <w:t>00</w:t>
    </w:r>
    <w:r>
      <w:rPr>
        <w:rFonts w:asciiTheme="minorHAnsi" w:hAnsiTheme="minorHAnsi" w:cstheme="minorHAnsi"/>
        <w:i/>
        <w:sz w:val="22"/>
        <w:szCs w:val="22"/>
      </w:rPr>
      <w:t>4</w:t>
    </w:r>
    <w:r w:rsidRPr="00BE36E7">
      <w:rPr>
        <w:rFonts w:asciiTheme="minorHAnsi" w:hAnsiTheme="minorHAnsi" w:cstheme="minorHAnsi"/>
        <w: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8D9F" w14:textId="7710F70D" w:rsidR="008063A4" w:rsidRDefault="008063A4" w:rsidP="002A52A7">
    <w:pPr>
      <w:rPr>
        <w:rFonts w:asciiTheme="minorHAnsi" w:hAnsiTheme="minorHAnsi"/>
        <w:i/>
        <w:sz w:val="22"/>
      </w:rPr>
    </w:pPr>
    <w:r>
      <w:rPr>
        <w:rFonts w:asciiTheme="minorHAnsi" w:hAnsiTheme="minorHAnsi"/>
        <w:i/>
        <w:sz w:val="22"/>
      </w:rPr>
      <w:t xml:space="preserve">         </w:t>
    </w:r>
  </w:p>
  <w:p w14:paraId="6000D3AC" w14:textId="384B54BA" w:rsidR="008063A4" w:rsidRDefault="008063A4" w:rsidP="002A52A7">
    <w:pPr>
      <w:rPr>
        <w:rFonts w:asciiTheme="minorHAnsi" w:hAnsiTheme="minorHAnsi"/>
        <w:i/>
        <w:sz w:val="22"/>
      </w:rPr>
    </w:pPr>
    <w:r>
      <w:rPr>
        <w:rFonts w:asciiTheme="minorHAnsi" w:hAnsiTheme="minorHAnsi"/>
        <w:i/>
        <w:noProof/>
        <w:sz w:val="22"/>
      </w:rPr>
      <w:drawing>
        <wp:anchor distT="0" distB="0" distL="114300" distR="114300" simplePos="0" relativeHeight="251663360" behindDoc="1" locked="0" layoutInCell="1" allowOverlap="1" wp14:anchorId="2DD350C6" wp14:editId="6B019F5B">
          <wp:simplePos x="0" y="0"/>
          <wp:positionH relativeFrom="column">
            <wp:posOffset>0</wp:posOffset>
          </wp:positionH>
          <wp:positionV relativeFrom="paragraph">
            <wp:posOffset>-635</wp:posOffset>
          </wp:positionV>
          <wp:extent cx="1908175" cy="4572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57200"/>
                  </a:xfrm>
                  <a:prstGeom prst="rect">
                    <a:avLst/>
                  </a:prstGeom>
                  <a:noFill/>
                </pic:spPr>
              </pic:pic>
            </a:graphicData>
          </a:graphic>
          <wp14:sizeRelH relativeFrom="page">
            <wp14:pctWidth>0</wp14:pctWidth>
          </wp14:sizeRelH>
          <wp14:sizeRelV relativeFrom="page">
            <wp14:pctHeight>0</wp14:pctHeight>
          </wp14:sizeRelV>
        </wp:anchor>
      </w:drawing>
    </w:r>
  </w:p>
  <w:p w14:paraId="1AC55D6E" w14:textId="77777777" w:rsidR="008063A4" w:rsidRDefault="008063A4" w:rsidP="002A52A7">
    <w:pPr>
      <w:rPr>
        <w:rFonts w:asciiTheme="minorHAnsi" w:hAnsiTheme="minorHAnsi"/>
        <w:i/>
        <w:sz w:val="22"/>
      </w:rPr>
    </w:pPr>
  </w:p>
  <w:p w14:paraId="209E06AD" w14:textId="77777777" w:rsidR="008063A4" w:rsidRDefault="008063A4" w:rsidP="002A52A7">
    <w:pPr>
      <w:rPr>
        <w:rFonts w:asciiTheme="minorHAnsi" w:hAnsiTheme="minorHAnsi"/>
        <w:i/>
        <w:sz w:val="22"/>
      </w:rPr>
    </w:pPr>
  </w:p>
  <w:p w14:paraId="02C2C23F" w14:textId="77777777" w:rsidR="008063A4" w:rsidRPr="00FB4818" w:rsidRDefault="008063A4" w:rsidP="0064770D">
    <w:pPr>
      <w:rPr>
        <w:rFonts w:asciiTheme="minorHAnsi" w:hAnsiTheme="minorHAnsi"/>
        <w: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DABE" w14:textId="77777777" w:rsidR="008063A4" w:rsidRPr="000568A2" w:rsidRDefault="008063A4" w:rsidP="00A73763">
    <w:pPr>
      <w:ind w:right="141"/>
      <w:rPr>
        <w:rFonts w:ascii="Calibri Light" w:eastAsia="Calibri" w:hAnsi="Calibri Light"/>
        <w:b/>
        <w:color w:val="0000FF"/>
        <w:sz w:val="32"/>
        <w:szCs w:val="52"/>
        <w:lang w:eastAsia="en-US"/>
      </w:rPr>
    </w:pPr>
    <w:r>
      <w:rPr>
        <w:noProof/>
      </w:rPr>
      <w:drawing>
        <wp:anchor distT="0" distB="0" distL="114300" distR="114300" simplePos="0" relativeHeight="251666432" behindDoc="0" locked="0" layoutInCell="1" allowOverlap="1" wp14:anchorId="5B20ADB1" wp14:editId="0FB44E59">
          <wp:simplePos x="0" y="0"/>
          <wp:positionH relativeFrom="margin">
            <wp:posOffset>1539240</wp:posOffset>
          </wp:positionH>
          <wp:positionV relativeFrom="paragraph">
            <wp:posOffset>-404495</wp:posOffset>
          </wp:positionV>
          <wp:extent cx="3261044" cy="982155"/>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3261044" cy="98215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132E6727" wp14:editId="76380D32">
          <wp:extent cx="1280160" cy="639305"/>
          <wp:effectExtent l="0" t="0" r="0" b="889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359" cy="673863"/>
                  </a:xfrm>
                  <a:prstGeom prst="rect">
                    <a:avLst/>
                  </a:prstGeom>
                </pic:spPr>
              </pic:pic>
            </a:graphicData>
          </a:graphic>
        </wp:inline>
      </w:drawing>
    </w:r>
    <w:r>
      <w:rPr>
        <w:rFonts w:ascii="Calibri Light" w:eastAsia="Calibri" w:hAnsi="Calibri Light"/>
        <w:b/>
        <w:color w:val="0000FF"/>
        <w:sz w:val="32"/>
        <w:szCs w:val="52"/>
        <w:lang w:eastAsia="en-US"/>
      </w:rPr>
      <w:tab/>
    </w:r>
  </w:p>
  <w:p w14:paraId="01527B80" w14:textId="77777777" w:rsidR="008063A4" w:rsidRDefault="00CD5AC1" w:rsidP="00A73763">
    <w:pPr>
      <w:pStyle w:val="Zhlav"/>
      <w:tabs>
        <w:tab w:val="clear" w:pos="4536"/>
        <w:tab w:val="clear" w:pos="9072"/>
        <w:tab w:val="left" w:pos="7125"/>
      </w:tabs>
      <w:jc w:val="both"/>
    </w:pPr>
    <w:r>
      <w:rPr>
        <w:rFonts w:ascii="Calibri Light" w:eastAsia="Calibri" w:hAnsi="Calibri Light"/>
        <w:b/>
        <w:noProof/>
        <w:color w:val="0000FF"/>
        <w:sz w:val="44"/>
        <w:szCs w:val="96"/>
      </w:rPr>
      <w:pict w14:anchorId="51D7319B">
        <v:line id="Přímá spojnice 44" o:spid="_x0000_s2049" style="position:absolute;left:0;text-align:left;flip:y;z-index:251665408;visibility:visible;mso-position-horizontal:left;mso-position-horizontal-relative:margin;mso-width-relative:margin" from="0,4.6pt" to="44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" strokecolor="#0909f5">
          <w10:wrap anchorx="margin"/>
        </v:line>
      </w:pict>
    </w:r>
    <w:r w:rsidR="008063A4">
      <w:tab/>
    </w:r>
  </w:p>
  <w:p w14:paraId="5458941F" w14:textId="77777777" w:rsidR="008063A4" w:rsidRDefault="008063A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5D3C" w14:textId="50AD3C20" w:rsidR="008063A4" w:rsidRPr="00D52BC1" w:rsidRDefault="008063A4" w:rsidP="009D0E2B">
    <w:pPr>
      <w:pStyle w:val="Zhlav"/>
      <w:rPr>
        <w:sz w:val="22"/>
        <w:szCs w:val="22"/>
      </w:rPr>
    </w:pPr>
  </w:p>
  <w:p w14:paraId="2E94FD91" w14:textId="77777777" w:rsidR="008063A4" w:rsidRPr="00D52BC1" w:rsidRDefault="008063A4" w:rsidP="009E005E">
    <w:pPr>
      <w:rPr>
        <w:rFonts w:asciiTheme="minorHAnsi" w:hAnsiTheme="minorHAnsi" w:cstheme="minorHAnsi"/>
        <w:i/>
        <w:sz w:val="22"/>
        <w:szCs w:val="22"/>
      </w:rPr>
    </w:pPr>
    <w:r w:rsidRPr="00D52BC1">
      <w:rPr>
        <w:rFonts w:asciiTheme="minorHAnsi" w:hAnsiTheme="minorHAnsi" w:cstheme="minorHAnsi"/>
        <w:i/>
        <w:sz w:val="22"/>
        <w:szCs w:val="22"/>
      </w:rPr>
      <w:t>Ministerstvo školství, mládeže a tělovýchovy</w:t>
    </w:r>
    <w:r w:rsidRPr="00D52BC1">
      <w:rPr>
        <w:rFonts w:asciiTheme="minorHAnsi" w:hAnsiTheme="minorHAnsi" w:cstheme="minorHAnsi"/>
        <w:i/>
        <w:sz w:val="22"/>
        <w:szCs w:val="22"/>
      </w:rPr>
      <w:tab/>
    </w:r>
    <w:r w:rsidRPr="00D52BC1">
      <w:rPr>
        <w:rFonts w:asciiTheme="minorHAnsi" w:hAnsiTheme="minorHAnsi" w:cstheme="minorHAnsi"/>
        <w:i/>
        <w:sz w:val="22"/>
        <w:szCs w:val="22"/>
      </w:rPr>
      <w:tab/>
    </w:r>
    <w:r w:rsidRPr="00D52BC1">
      <w:rPr>
        <w:rFonts w:asciiTheme="minorHAnsi" w:hAnsiTheme="minorHAnsi" w:cstheme="minorHAnsi"/>
        <w:i/>
        <w:sz w:val="22"/>
        <w:szCs w:val="22"/>
      </w:rPr>
      <w:tab/>
    </w:r>
    <w:r w:rsidRPr="00D52BC1">
      <w:rPr>
        <w:rFonts w:asciiTheme="minorHAnsi" w:hAnsiTheme="minorHAnsi" w:cstheme="minorHAnsi"/>
        <w:i/>
        <w:sz w:val="22"/>
        <w:szCs w:val="22"/>
      </w:rPr>
      <w:tab/>
    </w:r>
    <w:r w:rsidRPr="00D52BC1">
      <w:rPr>
        <w:rFonts w:asciiTheme="minorHAnsi" w:hAnsiTheme="minorHAnsi" w:cstheme="minorHAnsi"/>
        <w:i/>
        <w:sz w:val="22"/>
        <w:szCs w:val="22"/>
      </w:rPr>
      <w:tab/>
      <w:t>Identifikační kód</w:t>
    </w:r>
  </w:p>
  <w:p w14:paraId="24D06CBC" w14:textId="19A7E7D1" w:rsidR="008063A4" w:rsidRPr="00D52BC1" w:rsidRDefault="008063A4" w:rsidP="009E005E">
    <w:pPr>
      <w:rPr>
        <w:rFonts w:asciiTheme="minorHAnsi" w:hAnsiTheme="minorHAnsi" w:cstheme="minorHAnsi"/>
        <w:i/>
        <w:sz w:val="22"/>
        <w:szCs w:val="22"/>
      </w:rPr>
    </w:pPr>
    <w:r w:rsidRPr="00D52BC1">
      <w:rPr>
        <w:rFonts w:asciiTheme="minorHAnsi" w:hAnsiTheme="minorHAnsi" w:cstheme="minorHAnsi"/>
        <w:i/>
        <w:sz w:val="22"/>
        <w:szCs w:val="22"/>
      </w:rPr>
      <w:t>č.j.:  MSMT-613</w:t>
    </w:r>
    <w:r w:rsidR="007F5251">
      <w:rPr>
        <w:rFonts w:asciiTheme="minorHAnsi" w:hAnsiTheme="minorHAnsi" w:cstheme="minorHAnsi"/>
        <w:i/>
        <w:sz w:val="22"/>
        <w:szCs w:val="22"/>
      </w:rPr>
      <w:t>8</w:t>
    </w:r>
    <w:r w:rsidRPr="00D52BC1">
      <w:rPr>
        <w:rFonts w:asciiTheme="minorHAnsi" w:hAnsiTheme="minorHAnsi" w:cstheme="minorHAnsi"/>
        <w:i/>
        <w:sz w:val="22"/>
        <w:szCs w:val="22"/>
      </w:rPr>
      <w:t>/2021-5</w:t>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t xml:space="preserve">           </w:t>
    </w:r>
    <w:r w:rsidRPr="00D52BC1">
      <w:rPr>
        <w:rFonts w:asciiTheme="minorHAnsi" w:hAnsiTheme="minorHAnsi" w:cstheme="minorHAnsi"/>
        <w:i/>
        <w:sz w:val="22"/>
        <w:szCs w:val="22"/>
      </w:rPr>
      <w:t xml:space="preserve">   LTE121004 </w:t>
    </w:r>
  </w:p>
  <w:p w14:paraId="6260EC5E" w14:textId="77777777" w:rsidR="008063A4" w:rsidRPr="009D0E2B" w:rsidRDefault="008063A4" w:rsidP="009D0E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295E46"/>
    <w:multiLevelType w:val="hybridMultilevel"/>
    <w:tmpl w:val="E170102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7"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9336BF1"/>
    <w:multiLevelType w:val="hybridMultilevel"/>
    <w:tmpl w:val="7FFC5E8C"/>
    <w:lvl w:ilvl="0" w:tplc="04050001">
      <w:start w:val="1"/>
      <w:numFmt w:val="bullet"/>
      <w:lvlText w:val=""/>
      <w:lvlJc w:val="left"/>
      <w:pPr>
        <w:ind w:left="1440" w:hanging="360"/>
      </w:pPr>
      <w:rPr>
        <w:rFonts w:ascii="Symbol" w:hAnsi="Symbol" w:hint="default"/>
      </w:rPr>
    </w:lvl>
    <w:lvl w:ilvl="1" w:tplc="828A4D30">
      <w:numFmt w:val="bullet"/>
      <w:lvlText w:val="•"/>
      <w:lvlJc w:val="left"/>
      <w:pPr>
        <w:ind w:left="2505" w:hanging="705"/>
      </w:pPr>
      <w:rPr>
        <w:rFonts w:ascii="Arial" w:eastAsiaTheme="minorHAnsi" w:hAnsi="Arial" w:cs="Aria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1AAD1C0C"/>
    <w:multiLevelType w:val="hybridMultilevel"/>
    <w:tmpl w:val="3CD047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20A21E1B"/>
    <w:multiLevelType w:val="hybridMultilevel"/>
    <w:tmpl w:val="31BAF6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21B30086"/>
    <w:multiLevelType w:val="multilevel"/>
    <w:tmpl w:val="EC867B1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9"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1">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6"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38"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1">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5284102"/>
    <w:multiLevelType w:val="hybridMultilevel"/>
    <w:tmpl w:val="700ACE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1">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FD43D56"/>
    <w:multiLevelType w:val="multilevel"/>
    <w:tmpl w:val="34F639F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2265581"/>
    <w:multiLevelType w:val="multilevel"/>
    <w:tmpl w:val="28CC8CD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1">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AEF39FA"/>
    <w:multiLevelType w:val="hybridMultilevel"/>
    <w:tmpl w:val="F022D8E8"/>
    <w:lvl w:ilvl="0" w:tplc="356E3C3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3" w15:restartNumberingAfterBreak="0">
    <w:nsid w:val="5D235CE2"/>
    <w:multiLevelType w:val="multilevel"/>
    <w:tmpl w:val="435C87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5"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6" w15:restartNumberingAfterBreak="0">
    <w:nsid w:val="5E5F29E2"/>
    <w:multiLevelType w:val="hybridMultilevel"/>
    <w:tmpl w:val="EC2C11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2E238F1"/>
    <w:multiLevelType w:val="hybridMultilevel"/>
    <w:tmpl w:val="82FED7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BC3737C"/>
    <w:multiLevelType w:val="hybridMultilevel"/>
    <w:tmpl w:val="6E16D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64"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8C8524B"/>
    <w:multiLevelType w:val="hybridMultilevel"/>
    <w:tmpl w:val="BDC0FB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2"/>
  </w:num>
  <w:num w:numId="2">
    <w:abstractNumId w:val="39"/>
  </w:num>
  <w:num w:numId="3">
    <w:abstractNumId w:val="19"/>
  </w:num>
  <w:num w:numId="4">
    <w:abstractNumId w:val="28"/>
  </w:num>
  <w:num w:numId="5">
    <w:abstractNumId w:val="38"/>
  </w:num>
  <w:num w:numId="6">
    <w:abstractNumId w:val="31"/>
  </w:num>
  <w:num w:numId="7">
    <w:abstractNumId w:val="41"/>
  </w:num>
  <w:num w:numId="8">
    <w:abstractNumId w:val="44"/>
  </w:num>
  <w:num w:numId="9">
    <w:abstractNumId w:val="55"/>
  </w:num>
  <w:num w:numId="10">
    <w:abstractNumId w:val="37"/>
  </w:num>
  <w:num w:numId="11">
    <w:abstractNumId w:val="8"/>
  </w:num>
  <w:num w:numId="12">
    <w:abstractNumId w:val="26"/>
  </w:num>
  <w:num w:numId="13">
    <w:abstractNumId w:val="64"/>
  </w:num>
  <w:num w:numId="14">
    <w:abstractNumId w:val="57"/>
  </w:num>
  <w:num w:numId="15">
    <w:abstractNumId w:val="54"/>
  </w:num>
  <w:num w:numId="16">
    <w:abstractNumId w:val="60"/>
  </w:num>
  <w:num w:numId="17">
    <w:abstractNumId w:val="17"/>
  </w:num>
  <w:num w:numId="18">
    <w:abstractNumId w:val="0"/>
  </w:num>
  <w:num w:numId="19">
    <w:abstractNumId w:val="34"/>
  </w:num>
  <w:num w:numId="20">
    <w:abstractNumId w:val="62"/>
  </w:num>
  <w:num w:numId="21">
    <w:abstractNumId w:val="63"/>
  </w:num>
  <w:num w:numId="22">
    <w:abstractNumId w:val="32"/>
  </w:num>
  <w:num w:numId="23">
    <w:abstractNumId w:val="16"/>
  </w:num>
  <w:num w:numId="24">
    <w:abstractNumId w:val="35"/>
  </w:num>
  <w:num w:numId="25">
    <w:abstractNumId w:val="51"/>
  </w:num>
  <w:num w:numId="26">
    <w:abstractNumId w:val="14"/>
  </w:num>
  <w:num w:numId="27">
    <w:abstractNumId w:val="33"/>
  </w:num>
  <w:num w:numId="28">
    <w:abstractNumId w:val="40"/>
  </w:num>
  <w:num w:numId="29">
    <w:abstractNumId w:val="27"/>
  </w:num>
  <w:num w:numId="30">
    <w:abstractNumId w:val="43"/>
  </w:num>
  <w:num w:numId="31">
    <w:abstractNumId w:val="52"/>
  </w:num>
  <w:num w:numId="32">
    <w:abstractNumId w:val="21"/>
  </w:num>
  <w:num w:numId="33">
    <w:abstractNumId w:val="47"/>
  </w:num>
  <w:num w:numId="34">
    <w:abstractNumId w:val="18"/>
  </w:num>
  <w:num w:numId="35">
    <w:abstractNumId w:val="36"/>
  </w:num>
  <w:num w:numId="36">
    <w:abstractNumId w:val="49"/>
  </w:num>
  <w:num w:numId="37">
    <w:abstractNumId w:val="53"/>
  </w:num>
  <w:num w:numId="38">
    <w:abstractNumId w:val="10"/>
  </w:num>
  <w:num w:numId="39">
    <w:abstractNumId w:val="11"/>
  </w:num>
  <w:num w:numId="40">
    <w:abstractNumId w:val="20"/>
  </w:num>
  <w:num w:numId="41">
    <w:abstractNumId w:val="48"/>
  </w:num>
  <w:num w:numId="42">
    <w:abstractNumId w:val="46"/>
  </w:num>
  <w:num w:numId="43">
    <w:abstractNumId w:val="30"/>
  </w:num>
  <w:num w:numId="44">
    <w:abstractNumId w:val="29"/>
  </w:num>
  <w:num w:numId="45">
    <w:abstractNumId w:val="15"/>
  </w:num>
  <w:num w:numId="46">
    <w:abstractNumId w:val="13"/>
  </w:num>
  <w:num w:numId="47">
    <w:abstractNumId w:val="58"/>
  </w:num>
  <w:num w:numId="48">
    <w:abstractNumId w:val="45"/>
  </w:num>
  <w:num w:numId="49">
    <w:abstractNumId w:val="25"/>
  </w:num>
  <w:num w:numId="50">
    <w:abstractNumId w:val="50"/>
  </w:num>
  <w:num w:numId="51">
    <w:abstractNumId w:val="9"/>
  </w:num>
  <w:num w:numId="52">
    <w:abstractNumId w:val="24"/>
  </w:num>
  <w:num w:numId="53">
    <w:abstractNumId w:val="22"/>
  </w:num>
  <w:num w:numId="54">
    <w:abstractNumId w:val="65"/>
  </w:num>
  <w:num w:numId="55">
    <w:abstractNumId w:val="56"/>
  </w:num>
  <w:num w:numId="56">
    <w:abstractNumId w:val="42"/>
  </w:num>
  <w:num w:numId="57">
    <w:abstractNumId w:val="23"/>
  </w:num>
  <w:num w:numId="58">
    <w:abstractNumId w:val="61"/>
  </w:num>
  <w:num w:numId="59">
    <w:abstractNumId w:val="59"/>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3"/>
  </w:num>
  <w:num w:numId="63">
    <w:abstractNumId w:val="4"/>
  </w:num>
  <w:num w:numId="64">
    <w:abstractNumId w:val="5"/>
  </w:num>
  <w:num w:numId="65">
    <w:abstractNumId w:val="6"/>
  </w:num>
  <w:num w:numId="66">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4A9B"/>
    <w:rsid w:val="00004AF7"/>
    <w:rsid w:val="00007070"/>
    <w:rsid w:val="00007D98"/>
    <w:rsid w:val="0001205A"/>
    <w:rsid w:val="00013778"/>
    <w:rsid w:val="000137D7"/>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075"/>
    <w:rsid w:val="00031517"/>
    <w:rsid w:val="00032F61"/>
    <w:rsid w:val="00033345"/>
    <w:rsid w:val="000342F0"/>
    <w:rsid w:val="00036EC2"/>
    <w:rsid w:val="00037066"/>
    <w:rsid w:val="000375F8"/>
    <w:rsid w:val="0004067C"/>
    <w:rsid w:val="00040E50"/>
    <w:rsid w:val="00042140"/>
    <w:rsid w:val="00042F00"/>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0A32"/>
    <w:rsid w:val="000714DE"/>
    <w:rsid w:val="00073AFB"/>
    <w:rsid w:val="00075402"/>
    <w:rsid w:val="00075C76"/>
    <w:rsid w:val="00075F8B"/>
    <w:rsid w:val="00076435"/>
    <w:rsid w:val="0007707E"/>
    <w:rsid w:val="0008049F"/>
    <w:rsid w:val="000814A8"/>
    <w:rsid w:val="00081C3B"/>
    <w:rsid w:val="0008256F"/>
    <w:rsid w:val="00083599"/>
    <w:rsid w:val="00084637"/>
    <w:rsid w:val="000855D5"/>
    <w:rsid w:val="00085964"/>
    <w:rsid w:val="00085B0B"/>
    <w:rsid w:val="00086846"/>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3315"/>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3771"/>
    <w:rsid w:val="000D51C5"/>
    <w:rsid w:val="000D53D2"/>
    <w:rsid w:val="000D5756"/>
    <w:rsid w:val="000D6568"/>
    <w:rsid w:val="000D7D86"/>
    <w:rsid w:val="000E0A95"/>
    <w:rsid w:val="000E0AED"/>
    <w:rsid w:val="000E1A2C"/>
    <w:rsid w:val="000E48CF"/>
    <w:rsid w:val="000E6398"/>
    <w:rsid w:val="000E73EE"/>
    <w:rsid w:val="000F2682"/>
    <w:rsid w:val="000F4906"/>
    <w:rsid w:val="000F5B54"/>
    <w:rsid w:val="000F5ED2"/>
    <w:rsid w:val="000F65D5"/>
    <w:rsid w:val="000F7181"/>
    <w:rsid w:val="000F7751"/>
    <w:rsid w:val="0010018B"/>
    <w:rsid w:val="001006EA"/>
    <w:rsid w:val="00101561"/>
    <w:rsid w:val="00103D46"/>
    <w:rsid w:val="00104C6D"/>
    <w:rsid w:val="00107CAD"/>
    <w:rsid w:val="001119EE"/>
    <w:rsid w:val="001120BD"/>
    <w:rsid w:val="001121C0"/>
    <w:rsid w:val="0011334C"/>
    <w:rsid w:val="00113799"/>
    <w:rsid w:val="001155CF"/>
    <w:rsid w:val="0011676B"/>
    <w:rsid w:val="00116932"/>
    <w:rsid w:val="00116F4D"/>
    <w:rsid w:val="00123C78"/>
    <w:rsid w:val="0013342F"/>
    <w:rsid w:val="00133E51"/>
    <w:rsid w:val="00134621"/>
    <w:rsid w:val="00135747"/>
    <w:rsid w:val="00136D97"/>
    <w:rsid w:val="0013711E"/>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6065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2F14"/>
    <w:rsid w:val="001D41EC"/>
    <w:rsid w:val="001D48DC"/>
    <w:rsid w:val="001D6522"/>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3828"/>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6C6"/>
    <w:rsid w:val="002454E9"/>
    <w:rsid w:val="002459F4"/>
    <w:rsid w:val="00245C64"/>
    <w:rsid w:val="00245FFC"/>
    <w:rsid w:val="00246781"/>
    <w:rsid w:val="00247AF2"/>
    <w:rsid w:val="00250B2C"/>
    <w:rsid w:val="00251423"/>
    <w:rsid w:val="00252AD0"/>
    <w:rsid w:val="002539AD"/>
    <w:rsid w:val="0025484B"/>
    <w:rsid w:val="00255FF8"/>
    <w:rsid w:val="00260A00"/>
    <w:rsid w:val="00260EF9"/>
    <w:rsid w:val="002612EF"/>
    <w:rsid w:val="002618CE"/>
    <w:rsid w:val="00263893"/>
    <w:rsid w:val="00263BFB"/>
    <w:rsid w:val="00264083"/>
    <w:rsid w:val="00265A95"/>
    <w:rsid w:val="00266010"/>
    <w:rsid w:val="00266DBD"/>
    <w:rsid w:val="00267429"/>
    <w:rsid w:val="00267911"/>
    <w:rsid w:val="0027091C"/>
    <w:rsid w:val="002730A6"/>
    <w:rsid w:val="00273473"/>
    <w:rsid w:val="002736D8"/>
    <w:rsid w:val="00273C5E"/>
    <w:rsid w:val="002746D2"/>
    <w:rsid w:val="00274AD3"/>
    <w:rsid w:val="0027623F"/>
    <w:rsid w:val="0027686C"/>
    <w:rsid w:val="00277C27"/>
    <w:rsid w:val="0028238C"/>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2A7"/>
    <w:rsid w:val="002A5D55"/>
    <w:rsid w:val="002A6512"/>
    <w:rsid w:val="002A725C"/>
    <w:rsid w:val="002B0460"/>
    <w:rsid w:val="002B1C16"/>
    <w:rsid w:val="002B2EEA"/>
    <w:rsid w:val="002B34E9"/>
    <w:rsid w:val="002B4975"/>
    <w:rsid w:val="002B5C95"/>
    <w:rsid w:val="002B6CA4"/>
    <w:rsid w:val="002B7158"/>
    <w:rsid w:val="002B786C"/>
    <w:rsid w:val="002B7B06"/>
    <w:rsid w:val="002C2E88"/>
    <w:rsid w:val="002C513F"/>
    <w:rsid w:val="002C5549"/>
    <w:rsid w:val="002C5AC9"/>
    <w:rsid w:val="002C5E70"/>
    <w:rsid w:val="002C718A"/>
    <w:rsid w:val="002C7C18"/>
    <w:rsid w:val="002C7FF5"/>
    <w:rsid w:val="002D048A"/>
    <w:rsid w:val="002D0EA4"/>
    <w:rsid w:val="002D1785"/>
    <w:rsid w:val="002D1859"/>
    <w:rsid w:val="002D2CD9"/>
    <w:rsid w:val="002D3259"/>
    <w:rsid w:val="002D367E"/>
    <w:rsid w:val="002D3FE2"/>
    <w:rsid w:val="002D4B61"/>
    <w:rsid w:val="002D54B4"/>
    <w:rsid w:val="002D568B"/>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400F"/>
    <w:rsid w:val="002F4290"/>
    <w:rsid w:val="002F4712"/>
    <w:rsid w:val="002F495D"/>
    <w:rsid w:val="002F4C69"/>
    <w:rsid w:val="002F531C"/>
    <w:rsid w:val="002F56D1"/>
    <w:rsid w:val="002F5767"/>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28D"/>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4EEC"/>
    <w:rsid w:val="00346388"/>
    <w:rsid w:val="00346857"/>
    <w:rsid w:val="00347555"/>
    <w:rsid w:val="00350453"/>
    <w:rsid w:val="00351A86"/>
    <w:rsid w:val="003523B7"/>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C8C"/>
    <w:rsid w:val="00380E0E"/>
    <w:rsid w:val="00385185"/>
    <w:rsid w:val="00385438"/>
    <w:rsid w:val="0038599F"/>
    <w:rsid w:val="00386D0A"/>
    <w:rsid w:val="00386F66"/>
    <w:rsid w:val="00390E9C"/>
    <w:rsid w:val="003935EB"/>
    <w:rsid w:val="00393FD0"/>
    <w:rsid w:val="0039464B"/>
    <w:rsid w:val="00394896"/>
    <w:rsid w:val="00395B07"/>
    <w:rsid w:val="00395BE3"/>
    <w:rsid w:val="003979DD"/>
    <w:rsid w:val="00397EB1"/>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C0318"/>
    <w:rsid w:val="003C1FD1"/>
    <w:rsid w:val="003C2C03"/>
    <w:rsid w:val="003C4DD9"/>
    <w:rsid w:val="003C52E7"/>
    <w:rsid w:val="003C56E8"/>
    <w:rsid w:val="003C643F"/>
    <w:rsid w:val="003C6CF7"/>
    <w:rsid w:val="003C712A"/>
    <w:rsid w:val="003D08DF"/>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E782A"/>
    <w:rsid w:val="003F00C2"/>
    <w:rsid w:val="003F06D1"/>
    <w:rsid w:val="003F2093"/>
    <w:rsid w:val="003F26BA"/>
    <w:rsid w:val="003F2C77"/>
    <w:rsid w:val="003F3A09"/>
    <w:rsid w:val="003F3F34"/>
    <w:rsid w:val="003F4340"/>
    <w:rsid w:val="003F4EFF"/>
    <w:rsid w:val="003F6866"/>
    <w:rsid w:val="00400F9E"/>
    <w:rsid w:val="00402181"/>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2E2E"/>
    <w:rsid w:val="004245FE"/>
    <w:rsid w:val="00425047"/>
    <w:rsid w:val="0042584E"/>
    <w:rsid w:val="0042602C"/>
    <w:rsid w:val="004276E9"/>
    <w:rsid w:val="0043120C"/>
    <w:rsid w:val="00433437"/>
    <w:rsid w:val="00433680"/>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3EFC"/>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1EF"/>
    <w:rsid w:val="004673F6"/>
    <w:rsid w:val="0047011A"/>
    <w:rsid w:val="00470BC0"/>
    <w:rsid w:val="004724D5"/>
    <w:rsid w:val="00473BF5"/>
    <w:rsid w:val="004742A9"/>
    <w:rsid w:val="0047494D"/>
    <w:rsid w:val="0047549E"/>
    <w:rsid w:val="0047552F"/>
    <w:rsid w:val="0047595D"/>
    <w:rsid w:val="00476A67"/>
    <w:rsid w:val="00480B93"/>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D7720"/>
    <w:rsid w:val="004E0537"/>
    <w:rsid w:val="004E06EC"/>
    <w:rsid w:val="004E1403"/>
    <w:rsid w:val="004E2DA1"/>
    <w:rsid w:val="004E4895"/>
    <w:rsid w:val="004E4945"/>
    <w:rsid w:val="004E502F"/>
    <w:rsid w:val="004E50DA"/>
    <w:rsid w:val="004E560A"/>
    <w:rsid w:val="004E5DF9"/>
    <w:rsid w:val="004E667E"/>
    <w:rsid w:val="004E7AEE"/>
    <w:rsid w:val="004F0F52"/>
    <w:rsid w:val="004F138A"/>
    <w:rsid w:val="004F1A33"/>
    <w:rsid w:val="004F3368"/>
    <w:rsid w:val="004F3B54"/>
    <w:rsid w:val="004F48F9"/>
    <w:rsid w:val="004F54DB"/>
    <w:rsid w:val="004F582E"/>
    <w:rsid w:val="004F5E47"/>
    <w:rsid w:val="004F780F"/>
    <w:rsid w:val="004F7825"/>
    <w:rsid w:val="00500C28"/>
    <w:rsid w:val="005013E8"/>
    <w:rsid w:val="00501A83"/>
    <w:rsid w:val="00502B78"/>
    <w:rsid w:val="00502B7E"/>
    <w:rsid w:val="005041D0"/>
    <w:rsid w:val="0050521A"/>
    <w:rsid w:val="0050692D"/>
    <w:rsid w:val="00506E52"/>
    <w:rsid w:val="005070F4"/>
    <w:rsid w:val="00507B8E"/>
    <w:rsid w:val="00507E01"/>
    <w:rsid w:val="00511212"/>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5D6C"/>
    <w:rsid w:val="005667AD"/>
    <w:rsid w:val="0056735F"/>
    <w:rsid w:val="00570685"/>
    <w:rsid w:val="00570F50"/>
    <w:rsid w:val="0057115B"/>
    <w:rsid w:val="0057162D"/>
    <w:rsid w:val="00572343"/>
    <w:rsid w:val="00572931"/>
    <w:rsid w:val="00573C73"/>
    <w:rsid w:val="00575143"/>
    <w:rsid w:val="005758E2"/>
    <w:rsid w:val="005760AE"/>
    <w:rsid w:val="0057702A"/>
    <w:rsid w:val="005771D6"/>
    <w:rsid w:val="00577445"/>
    <w:rsid w:val="00577C1F"/>
    <w:rsid w:val="00580D7A"/>
    <w:rsid w:val="0058280D"/>
    <w:rsid w:val="00582AF6"/>
    <w:rsid w:val="00582D5A"/>
    <w:rsid w:val="00583530"/>
    <w:rsid w:val="00583AF5"/>
    <w:rsid w:val="0058499E"/>
    <w:rsid w:val="00584B58"/>
    <w:rsid w:val="00585043"/>
    <w:rsid w:val="0058545C"/>
    <w:rsid w:val="00585DBE"/>
    <w:rsid w:val="00586738"/>
    <w:rsid w:val="005869DF"/>
    <w:rsid w:val="0058721E"/>
    <w:rsid w:val="00590113"/>
    <w:rsid w:val="0059026C"/>
    <w:rsid w:val="00590851"/>
    <w:rsid w:val="005908DD"/>
    <w:rsid w:val="0059276A"/>
    <w:rsid w:val="005947C2"/>
    <w:rsid w:val="00595B55"/>
    <w:rsid w:val="00595D4F"/>
    <w:rsid w:val="0059649F"/>
    <w:rsid w:val="00597037"/>
    <w:rsid w:val="005975A7"/>
    <w:rsid w:val="005A0A02"/>
    <w:rsid w:val="005A1910"/>
    <w:rsid w:val="005A31B3"/>
    <w:rsid w:val="005A3F77"/>
    <w:rsid w:val="005A5940"/>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CD1"/>
    <w:rsid w:val="005C3DC4"/>
    <w:rsid w:val="005C41D3"/>
    <w:rsid w:val="005C55E1"/>
    <w:rsid w:val="005D03E9"/>
    <w:rsid w:val="005D194C"/>
    <w:rsid w:val="005D1A71"/>
    <w:rsid w:val="005D45F8"/>
    <w:rsid w:val="005D4720"/>
    <w:rsid w:val="005D50AD"/>
    <w:rsid w:val="005D5F4B"/>
    <w:rsid w:val="005D6581"/>
    <w:rsid w:val="005D7364"/>
    <w:rsid w:val="005D77D8"/>
    <w:rsid w:val="005D7D12"/>
    <w:rsid w:val="005D7E7F"/>
    <w:rsid w:val="005E040E"/>
    <w:rsid w:val="005E0D0D"/>
    <w:rsid w:val="005E1914"/>
    <w:rsid w:val="005E410A"/>
    <w:rsid w:val="005E45C8"/>
    <w:rsid w:val="005E4FB0"/>
    <w:rsid w:val="005E6E5E"/>
    <w:rsid w:val="005E6FC4"/>
    <w:rsid w:val="005E7807"/>
    <w:rsid w:val="005F0C71"/>
    <w:rsid w:val="005F1683"/>
    <w:rsid w:val="005F40F5"/>
    <w:rsid w:val="005F608D"/>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22D"/>
    <w:rsid w:val="0064066D"/>
    <w:rsid w:val="00640D1A"/>
    <w:rsid w:val="00643833"/>
    <w:rsid w:val="00643C0C"/>
    <w:rsid w:val="006444B9"/>
    <w:rsid w:val="00647709"/>
    <w:rsid w:val="0064770D"/>
    <w:rsid w:val="00647A93"/>
    <w:rsid w:val="00652664"/>
    <w:rsid w:val="0065506D"/>
    <w:rsid w:val="006551CE"/>
    <w:rsid w:val="00656426"/>
    <w:rsid w:val="00660A91"/>
    <w:rsid w:val="00660ADC"/>
    <w:rsid w:val="00661173"/>
    <w:rsid w:val="00663B70"/>
    <w:rsid w:val="006644CD"/>
    <w:rsid w:val="0066569B"/>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1EE6"/>
    <w:rsid w:val="006923A8"/>
    <w:rsid w:val="00692634"/>
    <w:rsid w:val="006935B5"/>
    <w:rsid w:val="006936A5"/>
    <w:rsid w:val="00693F0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BA9"/>
    <w:rsid w:val="006A7CC0"/>
    <w:rsid w:val="006B1D3E"/>
    <w:rsid w:val="006B1E45"/>
    <w:rsid w:val="006B2ECD"/>
    <w:rsid w:val="006B42C9"/>
    <w:rsid w:val="006B493D"/>
    <w:rsid w:val="006B532E"/>
    <w:rsid w:val="006B6FC4"/>
    <w:rsid w:val="006B70EC"/>
    <w:rsid w:val="006C27E3"/>
    <w:rsid w:val="006C2AA9"/>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413A"/>
    <w:rsid w:val="00704D9C"/>
    <w:rsid w:val="007054C6"/>
    <w:rsid w:val="00705A53"/>
    <w:rsid w:val="00705E77"/>
    <w:rsid w:val="0071000A"/>
    <w:rsid w:val="00711975"/>
    <w:rsid w:val="00713929"/>
    <w:rsid w:val="00716271"/>
    <w:rsid w:val="007165CE"/>
    <w:rsid w:val="0072031D"/>
    <w:rsid w:val="00720986"/>
    <w:rsid w:val="00722505"/>
    <w:rsid w:val="00723892"/>
    <w:rsid w:val="007256AE"/>
    <w:rsid w:val="007276C8"/>
    <w:rsid w:val="00727A71"/>
    <w:rsid w:val="0073050D"/>
    <w:rsid w:val="0073078E"/>
    <w:rsid w:val="007312D0"/>
    <w:rsid w:val="00731687"/>
    <w:rsid w:val="00731FFE"/>
    <w:rsid w:val="007325BC"/>
    <w:rsid w:val="00732995"/>
    <w:rsid w:val="00732CA0"/>
    <w:rsid w:val="007340DA"/>
    <w:rsid w:val="00735D89"/>
    <w:rsid w:val="007366BE"/>
    <w:rsid w:val="00736E09"/>
    <w:rsid w:val="00737022"/>
    <w:rsid w:val="007401C3"/>
    <w:rsid w:val="0074355C"/>
    <w:rsid w:val="0074585F"/>
    <w:rsid w:val="00745B0B"/>
    <w:rsid w:val="00746BE8"/>
    <w:rsid w:val="00746F6D"/>
    <w:rsid w:val="00750851"/>
    <w:rsid w:val="00753896"/>
    <w:rsid w:val="0075417B"/>
    <w:rsid w:val="0075486D"/>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7745D"/>
    <w:rsid w:val="007779B8"/>
    <w:rsid w:val="00780487"/>
    <w:rsid w:val="00780AD8"/>
    <w:rsid w:val="00780FDB"/>
    <w:rsid w:val="00781581"/>
    <w:rsid w:val="00782BBE"/>
    <w:rsid w:val="00784408"/>
    <w:rsid w:val="0078445B"/>
    <w:rsid w:val="007865F0"/>
    <w:rsid w:val="007867DF"/>
    <w:rsid w:val="00786E4A"/>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B6EE8"/>
    <w:rsid w:val="007C0000"/>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6C31"/>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251"/>
    <w:rsid w:val="007F537D"/>
    <w:rsid w:val="007F56CA"/>
    <w:rsid w:val="007F7D3B"/>
    <w:rsid w:val="00801EF6"/>
    <w:rsid w:val="0080248C"/>
    <w:rsid w:val="008031AB"/>
    <w:rsid w:val="008035C7"/>
    <w:rsid w:val="008039C9"/>
    <w:rsid w:val="00805E07"/>
    <w:rsid w:val="0080624D"/>
    <w:rsid w:val="008063A4"/>
    <w:rsid w:val="0080737D"/>
    <w:rsid w:val="008112B3"/>
    <w:rsid w:val="00811553"/>
    <w:rsid w:val="0081352E"/>
    <w:rsid w:val="00814837"/>
    <w:rsid w:val="00814EBE"/>
    <w:rsid w:val="00814F29"/>
    <w:rsid w:val="00815F6C"/>
    <w:rsid w:val="00816267"/>
    <w:rsid w:val="00820620"/>
    <w:rsid w:val="00822D33"/>
    <w:rsid w:val="008247DD"/>
    <w:rsid w:val="00825AA8"/>
    <w:rsid w:val="00826AD5"/>
    <w:rsid w:val="00826F48"/>
    <w:rsid w:val="0083012D"/>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604DC"/>
    <w:rsid w:val="008605A9"/>
    <w:rsid w:val="00861374"/>
    <w:rsid w:val="00861692"/>
    <w:rsid w:val="008618C8"/>
    <w:rsid w:val="00861F3E"/>
    <w:rsid w:val="008649D8"/>
    <w:rsid w:val="00864A48"/>
    <w:rsid w:val="00865734"/>
    <w:rsid w:val="00865BC5"/>
    <w:rsid w:val="00867A4A"/>
    <w:rsid w:val="00871602"/>
    <w:rsid w:val="00871B1C"/>
    <w:rsid w:val="008742BB"/>
    <w:rsid w:val="00876F48"/>
    <w:rsid w:val="008807FE"/>
    <w:rsid w:val="008815E1"/>
    <w:rsid w:val="00882FA5"/>
    <w:rsid w:val="00883602"/>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661"/>
    <w:rsid w:val="008C5DDF"/>
    <w:rsid w:val="008C621B"/>
    <w:rsid w:val="008C7065"/>
    <w:rsid w:val="008D01A0"/>
    <w:rsid w:val="008D1F8F"/>
    <w:rsid w:val="008D2829"/>
    <w:rsid w:val="008D28C8"/>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1D34"/>
    <w:rsid w:val="00922062"/>
    <w:rsid w:val="00922909"/>
    <w:rsid w:val="00924025"/>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236"/>
    <w:rsid w:val="009629C1"/>
    <w:rsid w:val="00962BCE"/>
    <w:rsid w:val="009659E7"/>
    <w:rsid w:val="0097162B"/>
    <w:rsid w:val="00973E6D"/>
    <w:rsid w:val="00974449"/>
    <w:rsid w:val="00975399"/>
    <w:rsid w:val="00975476"/>
    <w:rsid w:val="00977A7E"/>
    <w:rsid w:val="00980CA4"/>
    <w:rsid w:val="00981CF4"/>
    <w:rsid w:val="0098279B"/>
    <w:rsid w:val="00982912"/>
    <w:rsid w:val="00984B87"/>
    <w:rsid w:val="009859A6"/>
    <w:rsid w:val="00985AD4"/>
    <w:rsid w:val="0098636E"/>
    <w:rsid w:val="0098712E"/>
    <w:rsid w:val="009875ED"/>
    <w:rsid w:val="00987C26"/>
    <w:rsid w:val="00987C4D"/>
    <w:rsid w:val="00990450"/>
    <w:rsid w:val="00990844"/>
    <w:rsid w:val="00993904"/>
    <w:rsid w:val="0099483D"/>
    <w:rsid w:val="009953B2"/>
    <w:rsid w:val="009958D0"/>
    <w:rsid w:val="00995D18"/>
    <w:rsid w:val="009A1576"/>
    <w:rsid w:val="009A170A"/>
    <w:rsid w:val="009A21B8"/>
    <w:rsid w:val="009A21D2"/>
    <w:rsid w:val="009A2E5C"/>
    <w:rsid w:val="009A3C75"/>
    <w:rsid w:val="009A3CBB"/>
    <w:rsid w:val="009A5166"/>
    <w:rsid w:val="009A5EF3"/>
    <w:rsid w:val="009A7A43"/>
    <w:rsid w:val="009B1200"/>
    <w:rsid w:val="009B1FCA"/>
    <w:rsid w:val="009B2CFD"/>
    <w:rsid w:val="009B3485"/>
    <w:rsid w:val="009B3B1A"/>
    <w:rsid w:val="009B414A"/>
    <w:rsid w:val="009B4176"/>
    <w:rsid w:val="009B5788"/>
    <w:rsid w:val="009C1047"/>
    <w:rsid w:val="009C24C0"/>
    <w:rsid w:val="009C258B"/>
    <w:rsid w:val="009C3CC6"/>
    <w:rsid w:val="009C421D"/>
    <w:rsid w:val="009C46E1"/>
    <w:rsid w:val="009C63E1"/>
    <w:rsid w:val="009C66E9"/>
    <w:rsid w:val="009C6E19"/>
    <w:rsid w:val="009C6EB2"/>
    <w:rsid w:val="009D0B3A"/>
    <w:rsid w:val="009D0E2B"/>
    <w:rsid w:val="009D1D93"/>
    <w:rsid w:val="009D2346"/>
    <w:rsid w:val="009D32DD"/>
    <w:rsid w:val="009D40C9"/>
    <w:rsid w:val="009D4B5E"/>
    <w:rsid w:val="009D59B5"/>
    <w:rsid w:val="009D5C0E"/>
    <w:rsid w:val="009D6616"/>
    <w:rsid w:val="009D764F"/>
    <w:rsid w:val="009D7CB4"/>
    <w:rsid w:val="009E005E"/>
    <w:rsid w:val="009E0447"/>
    <w:rsid w:val="009E0D67"/>
    <w:rsid w:val="009E1181"/>
    <w:rsid w:val="009E2168"/>
    <w:rsid w:val="009E242C"/>
    <w:rsid w:val="009E2B4B"/>
    <w:rsid w:val="009E38A9"/>
    <w:rsid w:val="009E3F73"/>
    <w:rsid w:val="009E406F"/>
    <w:rsid w:val="009E5B0A"/>
    <w:rsid w:val="009E6491"/>
    <w:rsid w:val="009E7530"/>
    <w:rsid w:val="009E78C6"/>
    <w:rsid w:val="009E7D38"/>
    <w:rsid w:val="009F05F7"/>
    <w:rsid w:val="009F1AA8"/>
    <w:rsid w:val="009F3195"/>
    <w:rsid w:val="009F5936"/>
    <w:rsid w:val="009F5A7D"/>
    <w:rsid w:val="009F62C1"/>
    <w:rsid w:val="009F6F75"/>
    <w:rsid w:val="009F727B"/>
    <w:rsid w:val="009F7DD8"/>
    <w:rsid w:val="00A01747"/>
    <w:rsid w:val="00A02E91"/>
    <w:rsid w:val="00A030BA"/>
    <w:rsid w:val="00A030D5"/>
    <w:rsid w:val="00A03B28"/>
    <w:rsid w:val="00A04484"/>
    <w:rsid w:val="00A067D4"/>
    <w:rsid w:val="00A072BF"/>
    <w:rsid w:val="00A074A1"/>
    <w:rsid w:val="00A121A4"/>
    <w:rsid w:val="00A1263A"/>
    <w:rsid w:val="00A12DFA"/>
    <w:rsid w:val="00A12FB7"/>
    <w:rsid w:val="00A131FA"/>
    <w:rsid w:val="00A14817"/>
    <w:rsid w:val="00A1595A"/>
    <w:rsid w:val="00A16434"/>
    <w:rsid w:val="00A167E1"/>
    <w:rsid w:val="00A16C00"/>
    <w:rsid w:val="00A2072C"/>
    <w:rsid w:val="00A20B67"/>
    <w:rsid w:val="00A227E9"/>
    <w:rsid w:val="00A22930"/>
    <w:rsid w:val="00A2312F"/>
    <w:rsid w:val="00A241FA"/>
    <w:rsid w:val="00A2481D"/>
    <w:rsid w:val="00A25EC3"/>
    <w:rsid w:val="00A26304"/>
    <w:rsid w:val="00A26814"/>
    <w:rsid w:val="00A3215E"/>
    <w:rsid w:val="00A33D88"/>
    <w:rsid w:val="00A34210"/>
    <w:rsid w:val="00A35068"/>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A76"/>
    <w:rsid w:val="00A62840"/>
    <w:rsid w:val="00A63C08"/>
    <w:rsid w:val="00A652EE"/>
    <w:rsid w:val="00A667C3"/>
    <w:rsid w:val="00A70338"/>
    <w:rsid w:val="00A703F5"/>
    <w:rsid w:val="00A70697"/>
    <w:rsid w:val="00A707F4"/>
    <w:rsid w:val="00A709A9"/>
    <w:rsid w:val="00A734F3"/>
    <w:rsid w:val="00A736BF"/>
    <w:rsid w:val="00A73763"/>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87F44"/>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7C4"/>
    <w:rsid w:val="00AB3E9C"/>
    <w:rsid w:val="00AB4DC7"/>
    <w:rsid w:val="00AB557E"/>
    <w:rsid w:val="00AB573D"/>
    <w:rsid w:val="00AB619E"/>
    <w:rsid w:val="00AB6765"/>
    <w:rsid w:val="00AB7475"/>
    <w:rsid w:val="00AC0AFC"/>
    <w:rsid w:val="00AC15D0"/>
    <w:rsid w:val="00AC198F"/>
    <w:rsid w:val="00AC2743"/>
    <w:rsid w:val="00AC3531"/>
    <w:rsid w:val="00AC458B"/>
    <w:rsid w:val="00AC66D7"/>
    <w:rsid w:val="00AC69C0"/>
    <w:rsid w:val="00AC7519"/>
    <w:rsid w:val="00AD05C6"/>
    <w:rsid w:val="00AD1836"/>
    <w:rsid w:val="00AD1A2C"/>
    <w:rsid w:val="00AD1C73"/>
    <w:rsid w:val="00AD23EF"/>
    <w:rsid w:val="00AD2C6C"/>
    <w:rsid w:val="00AD34E7"/>
    <w:rsid w:val="00AD3BB2"/>
    <w:rsid w:val="00AD3EED"/>
    <w:rsid w:val="00AD55E6"/>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4EA3"/>
    <w:rsid w:val="00AF6D1E"/>
    <w:rsid w:val="00AF6D32"/>
    <w:rsid w:val="00AF7C25"/>
    <w:rsid w:val="00B00AB0"/>
    <w:rsid w:val="00B01395"/>
    <w:rsid w:val="00B018D7"/>
    <w:rsid w:val="00B01A7B"/>
    <w:rsid w:val="00B02351"/>
    <w:rsid w:val="00B02C17"/>
    <w:rsid w:val="00B03DBC"/>
    <w:rsid w:val="00B0432A"/>
    <w:rsid w:val="00B04384"/>
    <w:rsid w:val="00B04F25"/>
    <w:rsid w:val="00B05AA5"/>
    <w:rsid w:val="00B062F7"/>
    <w:rsid w:val="00B07E46"/>
    <w:rsid w:val="00B128B9"/>
    <w:rsid w:val="00B12E47"/>
    <w:rsid w:val="00B132F1"/>
    <w:rsid w:val="00B13C0D"/>
    <w:rsid w:val="00B14780"/>
    <w:rsid w:val="00B14E34"/>
    <w:rsid w:val="00B160C3"/>
    <w:rsid w:val="00B16A92"/>
    <w:rsid w:val="00B17E7E"/>
    <w:rsid w:val="00B222A3"/>
    <w:rsid w:val="00B22C37"/>
    <w:rsid w:val="00B23D1D"/>
    <w:rsid w:val="00B3038E"/>
    <w:rsid w:val="00B3268D"/>
    <w:rsid w:val="00B33C92"/>
    <w:rsid w:val="00B34C5D"/>
    <w:rsid w:val="00B350ED"/>
    <w:rsid w:val="00B35A2A"/>
    <w:rsid w:val="00B366A8"/>
    <w:rsid w:val="00B36F4C"/>
    <w:rsid w:val="00B37051"/>
    <w:rsid w:val="00B37E5E"/>
    <w:rsid w:val="00B37FB7"/>
    <w:rsid w:val="00B43331"/>
    <w:rsid w:val="00B47ED9"/>
    <w:rsid w:val="00B502A3"/>
    <w:rsid w:val="00B5067D"/>
    <w:rsid w:val="00B50947"/>
    <w:rsid w:val="00B51175"/>
    <w:rsid w:val="00B51276"/>
    <w:rsid w:val="00B51415"/>
    <w:rsid w:val="00B534C8"/>
    <w:rsid w:val="00B565E2"/>
    <w:rsid w:val="00B610C9"/>
    <w:rsid w:val="00B61268"/>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62AF"/>
    <w:rsid w:val="00B8013D"/>
    <w:rsid w:val="00B80B0A"/>
    <w:rsid w:val="00B80FE1"/>
    <w:rsid w:val="00B82FE9"/>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0F72"/>
    <w:rsid w:val="00BB160F"/>
    <w:rsid w:val="00BB1F07"/>
    <w:rsid w:val="00BB2934"/>
    <w:rsid w:val="00BB29E1"/>
    <w:rsid w:val="00BB48F1"/>
    <w:rsid w:val="00BB6537"/>
    <w:rsid w:val="00BB7FE4"/>
    <w:rsid w:val="00BC0C22"/>
    <w:rsid w:val="00BC2CEF"/>
    <w:rsid w:val="00BC39C4"/>
    <w:rsid w:val="00BC3E1A"/>
    <w:rsid w:val="00BC4783"/>
    <w:rsid w:val="00BC5274"/>
    <w:rsid w:val="00BD0F42"/>
    <w:rsid w:val="00BD1E48"/>
    <w:rsid w:val="00BD380A"/>
    <w:rsid w:val="00BD42B8"/>
    <w:rsid w:val="00BD4C9D"/>
    <w:rsid w:val="00BD6AF3"/>
    <w:rsid w:val="00BD7700"/>
    <w:rsid w:val="00BE0F94"/>
    <w:rsid w:val="00BE1B7E"/>
    <w:rsid w:val="00BE1F8E"/>
    <w:rsid w:val="00BE21C8"/>
    <w:rsid w:val="00BE2546"/>
    <w:rsid w:val="00BE2E8E"/>
    <w:rsid w:val="00BE30B2"/>
    <w:rsid w:val="00BE3491"/>
    <w:rsid w:val="00BE36E7"/>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32BF"/>
    <w:rsid w:val="00C145D8"/>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B5B"/>
    <w:rsid w:val="00C34351"/>
    <w:rsid w:val="00C34D90"/>
    <w:rsid w:val="00C37758"/>
    <w:rsid w:val="00C37873"/>
    <w:rsid w:val="00C37DB2"/>
    <w:rsid w:val="00C40912"/>
    <w:rsid w:val="00C40CF3"/>
    <w:rsid w:val="00C4130A"/>
    <w:rsid w:val="00C44115"/>
    <w:rsid w:val="00C456A7"/>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DD2"/>
    <w:rsid w:val="00C7127E"/>
    <w:rsid w:val="00C712B6"/>
    <w:rsid w:val="00C726DF"/>
    <w:rsid w:val="00C732EE"/>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855"/>
    <w:rsid w:val="00CB4C34"/>
    <w:rsid w:val="00CB4FD3"/>
    <w:rsid w:val="00CB5218"/>
    <w:rsid w:val="00CB614B"/>
    <w:rsid w:val="00CB7EF7"/>
    <w:rsid w:val="00CC0E3A"/>
    <w:rsid w:val="00CC1FF6"/>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5AC1"/>
    <w:rsid w:val="00CD6062"/>
    <w:rsid w:val="00CD63E3"/>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773C"/>
    <w:rsid w:val="00D10859"/>
    <w:rsid w:val="00D10946"/>
    <w:rsid w:val="00D109B2"/>
    <w:rsid w:val="00D119AD"/>
    <w:rsid w:val="00D12771"/>
    <w:rsid w:val="00D12FAB"/>
    <w:rsid w:val="00D13EFF"/>
    <w:rsid w:val="00D14487"/>
    <w:rsid w:val="00D146B6"/>
    <w:rsid w:val="00D15E74"/>
    <w:rsid w:val="00D16E93"/>
    <w:rsid w:val="00D1777C"/>
    <w:rsid w:val="00D201B5"/>
    <w:rsid w:val="00D20B29"/>
    <w:rsid w:val="00D21594"/>
    <w:rsid w:val="00D21E13"/>
    <w:rsid w:val="00D274E1"/>
    <w:rsid w:val="00D27C33"/>
    <w:rsid w:val="00D31887"/>
    <w:rsid w:val="00D31DF7"/>
    <w:rsid w:val="00D335B7"/>
    <w:rsid w:val="00D33885"/>
    <w:rsid w:val="00D33DB4"/>
    <w:rsid w:val="00D345C7"/>
    <w:rsid w:val="00D3462E"/>
    <w:rsid w:val="00D35996"/>
    <w:rsid w:val="00D35A05"/>
    <w:rsid w:val="00D360DC"/>
    <w:rsid w:val="00D369D0"/>
    <w:rsid w:val="00D36B3A"/>
    <w:rsid w:val="00D37A83"/>
    <w:rsid w:val="00D405E9"/>
    <w:rsid w:val="00D411EC"/>
    <w:rsid w:val="00D41880"/>
    <w:rsid w:val="00D41AFF"/>
    <w:rsid w:val="00D4220A"/>
    <w:rsid w:val="00D42B01"/>
    <w:rsid w:val="00D435A3"/>
    <w:rsid w:val="00D44BE6"/>
    <w:rsid w:val="00D451B3"/>
    <w:rsid w:val="00D4600F"/>
    <w:rsid w:val="00D46313"/>
    <w:rsid w:val="00D4681D"/>
    <w:rsid w:val="00D46BC2"/>
    <w:rsid w:val="00D5003B"/>
    <w:rsid w:val="00D50181"/>
    <w:rsid w:val="00D50B8B"/>
    <w:rsid w:val="00D52BC1"/>
    <w:rsid w:val="00D536F8"/>
    <w:rsid w:val="00D53F8C"/>
    <w:rsid w:val="00D54261"/>
    <w:rsid w:val="00D56A29"/>
    <w:rsid w:val="00D57126"/>
    <w:rsid w:val="00D577D2"/>
    <w:rsid w:val="00D57CB6"/>
    <w:rsid w:val="00D62214"/>
    <w:rsid w:val="00D626E5"/>
    <w:rsid w:val="00D63EE0"/>
    <w:rsid w:val="00D65B71"/>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97B9F"/>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5DE2"/>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67CA6"/>
    <w:rsid w:val="00E67F39"/>
    <w:rsid w:val="00E70F5D"/>
    <w:rsid w:val="00E717A9"/>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58A1"/>
    <w:rsid w:val="00EB6F67"/>
    <w:rsid w:val="00EB78E5"/>
    <w:rsid w:val="00EC0446"/>
    <w:rsid w:val="00EC0C76"/>
    <w:rsid w:val="00EC2168"/>
    <w:rsid w:val="00EC377B"/>
    <w:rsid w:val="00EC4417"/>
    <w:rsid w:val="00EC521B"/>
    <w:rsid w:val="00EC57AD"/>
    <w:rsid w:val="00EC5E39"/>
    <w:rsid w:val="00EC642D"/>
    <w:rsid w:val="00EC7155"/>
    <w:rsid w:val="00EC7FC8"/>
    <w:rsid w:val="00ED02BE"/>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8F"/>
    <w:rsid w:val="00EE539F"/>
    <w:rsid w:val="00EE593F"/>
    <w:rsid w:val="00EE7953"/>
    <w:rsid w:val="00EF108A"/>
    <w:rsid w:val="00EF16FD"/>
    <w:rsid w:val="00EF4954"/>
    <w:rsid w:val="00EF4985"/>
    <w:rsid w:val="00EF59F9"/>
    <w:rsid w:val="00EF6376"/>
    <w:rsid w:val="00F00AA5"/>
    <w:rsid w:val="00F02557"/>
    <w:rsid w:val="00F02E19"/>
    <w:rsid w:val="00F030D7"/>
    <w:rsid w:val="00F03358"/>
    <w:rsid w:val="00F034F4"/>
    <w:rsid w:val="00F03C69"/>
    <w:rsid w:val="00F05BBD"/>
    <w:rsid w:val="00F073A0"/>
    <w:rsid w:val="00F073A5"/>
    <w:rsid w:val="00F112D3"/>
    <w:rsid w:val="00F12455"/>
    <w:rsid w:val="00F12D22"/>
    <w:rsid w:val="00F13909"/>
    <w:rsid w:val="00F139DF"/>
    <w:rsid w:val="00F13F6C"/>
    <w:rsid w:val="00F14B30"/>
    <w:rsid w:val="00F16CF4"/>
    <w:rsid w:val="00F17517"/>
    <w:rsid w:val="00F175DB"/>
    <w:rsid w:val="00F17624"/>
    <w:rsid w:val="00F207A7"/>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6622"/>
    <w:rsid w:val="00F3742A"/>
    <w:rsid w:val="00F37BB0"/>
    <w:rsid w:val="00F41444"/>
    <w:rsid w:val="00F4145C"/>
    <w:rsid w:val="00F42A18"/>
    <w:rsid w:val="00F42BA6"/>
    <w:rsid w:val="00F42E83"/>
    <w:rsid w:val="00F437F0"/>
    <w:rsid w:val="00F43DF6"/>
    <w:rsid w:val="00F45E44"/>
    <w:rsid w:val="00F46063"/>
    <w:rsid w:val="00F46553"/>
    <w:rsid w:val="00F46658"/>
    <w:rsid w:val="00F46E66"/>
    <w:rsid w:val="00F527BD"/>
    <w:rsid w:val="00F53CD3"/>
    <w:rsid w:val="00F543F9"/>
    <w:rsid w:val="00F54E83"/>
    <w:rsid w:val="00F56210"/>
    <w:rsid w:val="00F57C16"/>
    <w:rsid w:val="00F608E6"/>
    <w:rsid w:val="00F6288B"/>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61E"/>
    <w:rsid w:val="00F76D96"/>
    <w:rsid w:val="00F76E19"/>
    <w:rsid w:val="00F80153"/>
    <w:rsid w:val="00F80409"/>
    <w:rsid w:val="00F807E4"/>
    <w:rsid w:val="00F8269B"/>
    <w:rsid w:val="00F85F84"/>
    <w:rsid w:val="00F86228"/>
    <w:rsid w:val="00F86CE8"/>
    <w:rsid w:val="00F870E7"/>
    <w:rsid w:val="00F9027E"/>
    <w:rsid w:val="00F90CFC"/>
    <w:rsid w:val="00F92E6B"/>
    <w:rsid w:val="00F93D0D"/>
    <w:rsid w:val="00F9422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8D3"/>
    <w:rsid w:val="00FB6A10"/>
    <w:rsid w:val="00FB7D31"/>
    <w:rsid w:val="00FC15F6"/>
    <w:rsid w:val="00FC1654"/>
    <w:rsid w:val="00FC1BCC"/>
    <w:rsid w:val="00FC2295"/>
    <w:rsid w:val="00FC402E"/>
    <w:rsid w:val="00FC437A"/>
    <w:rsid w:val="00FC471C"/>
    <w:rsid w:val="00FC4CDB"/>
    <w:rsid w:val="00FC5900"/>
    <w:rsid w:val="00FD2007"/>
    <w:rsid w:val="00FD45A4"/>
    <w:rsid w:val="00FD4683"/>
    <w:rsid w:val="00FD4744"/>
    <w:rsid w:val="00FD4802"/>
    <w:rsid w:val="00FD588A"/>
    <w:rsid w:val="00FD5B9A"/>
    <w:rsid w:val="00FD5BE5"/>
    <w:rsid w:val="00FD6ECA"/>
    <w:rsid w:val="00FD6FBD"/>
    <w:rsid w:val="00FD7CB3"/>
    <w:rsid w:val="00FD7F1E"/>
    <w:rsid w:val="00FE1FC8"/>
    <w:rsid w:val="00FE2420"/>
    <w:rsid w:val="00FE3339"/>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D5840F"/>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CD63E3"/>
    <w:pPr>
      <w:keepNext/>
      <w:keepLines/>
      <w:spacing w:before="240" w:after="40" w:line="336" w:lineRule="auto"/>
      <w:outlineLvl w:val="3"/>
    </w:pPr>
    <w:rPr>
      <w:rFonts w:ascii="Arial" w:eastAsia="Arial" w:hAnsi="Arial" w:cs="Arial"/>
      <w:b/>
      <w:color w:val="404040"/>
      <w:sz w:val="24"/>
      <w:szCs w:val="24"/>
    </w:rPr>
  </w:style>
  <w:style w:type="paragraph" w:styleId="Nadpis5">
    <w:name w:val="heading 5"/>
    <w:basedOn w:val="Normln"/>
    <w:next w:val="Normln"/>
    <w:link w:val="Nadpis5Char"/>
    <w:uiPriority w:val="9"/>
    <w:semiHidden/>
    <w:unhideWhenUsed/>
    <w:qFormat/>
    <w:locked/>
    <w:rsid w:val="00CD63E3"/>
    <w:pPr>
      <w:keepNext/>
      <w:keepLines/>
      <w:spacing w:before="220" w:after="40" w:line="336" w:lineRule="auto"/>
      <w:outlineLvl w:val="4"/>
    </w:pPr>
    <w:rPr>
      <w:rFonts w:ascii="Arial" w:eastAsia="Arial" w:hAnsi="Arial" w:cs="Arial"/>
      <w:b/>
      <w:color w:val="404040"/>
      <w:sz w:val="22"/>
      <w:szCs w:val="22"/>
    </w:rPr>
  </w:style>
  <w:style w:type="paragraph" w:styleId="Nadpis6">
    <w:name w:val="heading 6"/>
    <w:basedOn w:val="Normln"/>
    <w:next w:val="Normln"/>
    <w:link w:val="Nadpis6Char"/>
    <w:uiPriority w:val="9"/>
    <w:semiHidden/>
    <w:unhideWhenUsed/>
    <w:qFormat/>
    <w:locked/>
    <w:rsid w:val="00CD63E3"/>
    <w:pPr>
      <w:keepNext/>
      <w:keepLines/>
      <w:spacing w:before="200" w:after="40" w:line="336" w:lineRule="auto"/>
      <w:outlineLvl w:val="5"/>
    </w:pPr>
    <w:rPr>
      <w:rFonts w:ascii="Arial" w:eastAsia="Arial" w:hAnsi="Arial" w:cs="Arial"/>
      <w:b/>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vyeenzmnka1">
    <w:name w:val="Nevyřešená zmínka1"/>
    <w:basedOn w:val="Standardnpsmoodstavce"/>
    <w:uiPriority w:val="99"/>
    <w:semiHidden/>
    <w:unhideWhenUsed/>
    <w:rsid w:val="00A35068"/>
    <w:rPr>
      <w:color w:val="605E5C"/>
      <w:shd w:val="clear" w:color="auto" w:fill="E1DFDD"/>
    </w:rPr>
  </w:style>
  <w:style w:type="character" w:customStyle="1" w:styleId="tlid-translation">
    <w:name w:val="tlid-translation"/>
    <w:basedOn w:val="Standardnpsmoodstavce"/>
    <w:rsid w:val="00A35068"/>
  </w:style>
  <w:style w:type="paragraph" w:styleId="Prosttext">
    <w:name w:val="Plain Text"/>
    <w:basedOn w:val="Normln"/>
    <w:link w:val="ProsttextChar"/>
    <w:uiPriority w:val="99"/>
    <w:unhideWhenUsed/>
    <w:rsid w:val="00A3506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A35068"/>
    <w:rPr>
      <w:rFonts w:eastAsiaTheme="minorHAnsi" w:cstheme="minorBidi"/>
      <w:sz w:val="22"/>
      <w:szCs w:val="21"/>
      <w:lang w:eastAsia="en-US"/>
    </w:rPr>
  </w:style>
  <w:style w:type="character" w:customStyle="1" w:styleId="klapka">
    <w:name w:val="klapka"/>
    <w:basedOn w:val="Standardnpsmoodstavce"/>
    <w:rsid w:val="00A35068"/>
  </w:style>
  <w:style w:type="paragraph" w:customStyle="1" w:styleId="Pa18">
    <w:name w:val="Pa18"/>
    <w:basedOn w:val="Normln"/>
    <w:next w:val="Normln"/>
    <w:uiPriority w:val="99"/>
    <w:rsid w:val="00A35068"/>
    <w:pPr>
      <w:widowControl w:val="0"/>
      <w:autoSpaceDE w:val="0"/>
      <w:autoSpaceDN w:val="0"/>
      <w:adjustRightInd w:val="0"/>
      <w:spacing w:line="201" w:lineRule="atLeast"/>
    </w:pPr>
    <w:rPr>
      <w:rFonts w:ascii="Linotype Aroma" w:hAnsi="Linotype Aroma" w:cs="Linotype Aroma"/>
      <w:sz w:val="24"/>
      <w:szCs w:val="24"/>
      <w:lang w:val="en-GB" w:eastAsia="en-GB"/>
    </w:rPr>
  </w:style>
  <w:style w:type="character" w:customStyle="1" w:styleId="Nadpis4Char">
    <w:name w:val="Nadpis 4 Char"/>
    <w:basedOn w:val="Standardnpsmoodstavce"/>
    <w:link w:val="Nadpis4"/>
    <w:uiPriority w:val="9"/>
    <w:semiHidden/>
    <w:rsid w:val="00CD63E3"/>
    <w:rPr>
      <w:rFonts w:ascii="Arial" w:eastAsia="Arial" w:hAnsi="Arial" w:cs="Arial"/>
      <w:b/>
      <w:color w:val="404040"/>
      <w:sz w:val="24"/>
      <w:szCs w:val="24"/>
    </w:rPr>
  </w:style>
  <w:style w:type="character" w:customStyle="1" w:styleId="Nadpis5Char">
    <w:name w:val="Nadpis 5 Char"/>
    <w:basedOn w:val="Standardnpsmoodstavce"/>
    <w:link w:val="Nadpis5"/>
    <w:uiPriority w:val="9"/>
    <w:semiHidden/>
    <w:rsid w:val="00CD63E3"/>
    <w:rPr>
      <w:rFonts w:ascii="Arial" w:eastAsia="Arial" w:hAnsi="Arial" w:cs="Arial"/>
      <w:b/>
      <w:color w:val="404040"/>
      <w:sz w:val="22"/>
      <w:szCs w:val="22"/>
    </w:rPr>
  </w:style>
  <w:style w:type="character" w:customStyle="1" w:styleId="Nadpis6Char">
    <w:name w:val="Nadpis 6 Char"/>
    <w:basedOn w:val="Standardnpsmoodstavce"/>
    <w:link w:val="Nadpis6"/>
    <w:uiPriority w:val="9"/>
    <w:semiHidden/>
    <w:rsid w:val="00CD63E3"/>
    <w:rPr>
      <w:rFonts w:ascii="Arial" w:eastAsia="Arial" w:hAnsi="Arial" w:cs="Arial"/>
      <w:b/>
      <w:color w:val="404040"/>
    </w:rPr>
  </w:style>
  <w:style w:type="numbering" w:customStyle="1" w:styleId="Bezseznamu1">
    <w:name w:val="Bez seznamu1"/>
    <w:next w:val="Bezseznamu"/>
    <w:uiPriority w:val="99"/>
    <w:semiHidden/>
    <w:unhideWhenUsed/>
    <w:rsid w:val="00CD63E3"/>
  </w:style>
  <w:style w:type="table" w:customStyle="1" w:styleId="TableNormal">
    <w:name w:val="Table Normal"/>
    <w:rsid w:val="00CD63E3"/>
    <w:pPr>
      <w:spacing w:after="180" w:line="336" w:lineRule="auto"/>
    </w:pPr>
    <w:rPr>
      <w:rFonts w:ascii="Arial" w:eastAsia="Arial" w:hAnsi="Arial" w:cs="Arial"/>
      <w:color w:val="404040"/>
    </w:rPr>
    <w:tblPr>
      <w:tblCellMar>
        <w:top w:w="0" w:type="dxa"/>
        <w:left w:w="0" w:type="dxa"/>
        <w:bottom w:w="0" w:type="dxa"/>
        <w:right w:w="0" w:type="dxa"/>
      </w:tblCellMar>
    </w:tblPr>
  </w:style>
  <w:style w:type="table" w:customStyle="1" w:styleId="Mkatabulky11">
    <w:name w:val="Mřížka tabulky11"/>
    <w:basedOn w:val="Normlntabulka"/>
    <w:uiPriority w:val="59"/>
    <w:rsid w:val="00CD63E3"/>
    <w:pPr>
      <w:spacing w:before="120" w:after="120"/>
      <w:ind w:left="115" w:right="115"/>
    </w:pPr>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1">
    <w:name w:val="Finanční tabulka1"/>
    <w:basedOn w:val="Normlntabulka"/>
    <w:uiPriority w:val="99"/>
    <w:rsid w:val="00CD63E3"/>
    <w:pPr>
      <w:spacing w:before="60" w:after="60"/>
    </w:pPr>
    <w:rPr>
      <w:rFonts w:ascii="Arial" w:eastAsia="Arial" w:hAnsi="Arial" w:cs="Arial"/>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1">
    <w:name w:val="Světlé stínování11"/>
    <w:basedOn w:val="Normlntabulka"/>
    <w:uiPriority w:val="60"/>
    <w:rsid w:val="00CD63E3"/>
    <w:rPr>
      <w:rFonts w:ascii="Arial" w:eastAsia="Arial" w:hAnsi="Arial"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1">
    <w:name w:val="Tabulka s mřížkou 2 – zvýraznění 511"/>
    <w:basedOn w:val="Normlntabulka"/>
    <w:next w:val="Tabulkasmkou2zvraznn52"/>
    <w:uiPriority w:val="47"/>
    <w:rsid w:val="00CD63E3"/>
    <w:rPr>
      <w:rFonts w:ascii="Arial" w:eastAsia="Arial" w:hAnsi="Arial" w:cs="Arial"/>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5">
    <w:name w:val="Světlá tabulka s mřížkou 1 – zvýraznění 515"/>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3">
    <w:name w:val="Světlá tabulka s mřížkou 1 – zvýraznění 613"/>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1">
    <w:name w:val="Tabulka s mřížkou 2 – zvýraznění 521"/>
    <w:basedOn w:val="Normlntabulka"/>
    <w:uiPriority w:val="47"/>
    <w:rsid w:val="00CD63E3"/>
    <w:rPr>
      <w:rFonts w:ascii="Arial" w:eastAsia="Arial" w:hAnsi="Arial" w:cs="Arial"/>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1">
    <w:name w:val="Světlá tabulka s mřížkou 1 – zvýraznění 521"/>
    <w:basedOn w:val="Normlntabulka"/>
    <w:uiPriority w:val="46"/>
    <w:rsid w:val="00CD63E3"/>
    <w:rPr>
      <w:rFonts w:ascii="Arial" w:eastAsia="Arial" w:hAnsi="Arial" w:cs="Arial"/>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1">
    <w:name w:val="Světlá tabulka s mřížkou 1 – zvýraznění 621"/>
    <w:basedOn w:val="Normlntabulka"/>
    <w:uiPriority w:val="46"/>
    <w:rsid w:val="00CD63E3"/>
    <w:rPr>
      <w:rFonts w:ascii="Arial" w:eastAsia="Arial" w:hAnsi="Arial" w:cs="Arial"/>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1">
    <w:name w:val="Světlá tabulka s mřížkou 1 – zvýraznění 111"/>
    <w:basedOn w:val="Normlntabulka"/>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1">
    <w:name w:val="Světlá tabulka s mřížkou 1 – zvýraznění 211"/>
    <w:basedOn w:val="Normlntabulka"/>
    <w:uiPriority w:val="46"/>
    <w:rsid w:val="00CD63E3"/>
    <w:rPr>
      <w:rFonts w:ascii="Arial" w:eastAsia="Arial" w:hAnsi="Arial" w:cs="Arial"/>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1">
    <w:name w:val="Tabulka s mřížkou 211"/>
    <w:basedOn w:val="Normlntabulka"/>
    <w:uiPriority w:val="47"/>
    <w:rsid w:val="00CD63E3"/>
    <w:rPr>
      <w:rFonts w:ascii="Arial" w:eastAsia="Arial" w:hAnsi="Arial" w:cs="Arial"/>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1">
    <w:name w:val="Světlá tabulka s mřížkou 1 – zvýraznění 611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1">
    <w:name w:val="Světlá tabulka s mřížkou 1 – zvýraznění 12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1">
    <w:name w:val="Světlá tabulka s mřížkou 1 – zvýraznění 511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1">
    <w:name w:val="Světlá tabulka s mřížkou 1 – zvýraznění 512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1">
    <w:name w:val="Světlá tabulka s mřížkou 1 – zvýraznění 513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1">
    <w:name w:val="Světlá tabulka s mřížkou 1 – zvýraznění 612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1">
    <w:name w:val="Světlá tabulka s mřížkou 1 – zvýraznění 13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1">
    <w:name w:val="Světlá tabulka s mřížkou 1 – zvýraznění 514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2">
    <w:name w:val="Mřížka tabulky2"/>
    <w:basedOn w:val="Normlntabulka"/>
    <w:next w:val="Mkatabulky"/>
    <w:uiPriority w:val="59"/>
    <w:rsid w:val="00CD63E3"/>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ek1">
    <w:name w:val="Titulek1"/>
    <w:basedOn w:val="Normln"/>
    <w:next w:val="Normln"/>
    <w:uiPriority w:val="35"/>
    <w:unhideWhenUsed/>
    <w:qFormat/>
    <w:rsid w:val="00CD63E3"/>
    <w:pPr>
      <w:spacing w:after="200"/>
    </w:pPr>
    <w:rPr>
      <w:rFonts w:ascii="Arial" w:eastAsia="Arial" w:hAnsi="Arial" w:cs="Arial"/>
      <w:i/>
      <w:iCs/>
      <w:color w:val="000000"/>
      <w:sz w:val="18"/>
      <w:szCs w:val="18"/>
    </w:rPr>
  </w:style>
  <w:style w:type="paragraph" w:styleId="Podnadpis">
    <w:name w:val="Subtitle"/>
    <w:basedOn w:val="Normln"/>
    <w:next w:val="Normln"/>
    <w:link w:val="PodnadpisChar"/>
    <w:uiPriority w:val="11"/>
    <w:qFormat/>
    <w:locked/>
    <w:rsid w:val="00CD63E3"/>
    <w:pPr>
      <w:keepNext/>
      <w:keepLines/>
      <w:pBdr>
        <w:top w:val="nil"/>
        <w:left w:val="nil"/>
        <w:bottom w:val="nil"/>
        <w:right w:val="nil"/>
        <w:between w:val="nil"/>
      </w:pBdr>
      <w:spacing w:before="360" w:after="80" w:line="336" w:lineRule="auto"/>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11"/>
    <w:rsid w:val="00CD63E3"/>
    <w:rPr>
      <w:rFonts w:ascii="Georgia" w:eastAsia="Georgia" w:hAnsi="Georgia" w:cs="Georgia"/>
      <w:i/>
      <w:color w:val="666666"/>
      <w:sz w:val="48"/>
      <w:szCs w:val="48"/>
    </w:rPr>
  </w:style>
  <w:style w:type="numbering" w:customStyle="1" w:styleId="Bezseznamu2">
    <w:name w:val="Bez seznamu2"/>
    <w:next w:val="Bezseznamu"/>
    <w:uiPriority w:val="99"/>
    <w:semiHidden/>
    <w:unhideWhenUsed/>
    <w:rsid w:val="00A73763"/>
  </w:style>
  <w:style w:type="table" w:customStyle="1" w:styleId="Mkatabulky12">
    <w:name w:val="Mřížka tabulky12"/>
    <w:basedOn w:val="Normlntabulka"/>
    <w:uiPriority w:val="59"/>
    <w:rsid w:val="00A73763"/>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2">
    <w:name w:val="Finanční tabulka2"/>
    <w:basedOn w:val="Normlntabulka"/>
    <w:uiPriority w:val="99"/>
    <w:rsid w:val="00A73763"/>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2">
    <w:name w:val="Světlé stínování12"/>
    <w:basedOn w:val="Normlntabulka"/>
    <w:uiPriority w:val="60"/>
    <w:rsid w:val="00A73763"/>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2">
    <w:name w:val="Tabulka s mřížkou 2 – zvýraznění 512"/>
    <w:basedOn w:val="Normlntabulka"/>
    <w:next w:val="Tabulkasmkou2zvraznn52"/>
    <w:uiPriority w:val="47"/>
    <w:rsid w:val="00A73763"/>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6">
    <w:name w:val="Světlá tabulka s mřížkou 1 – zvýraznění 516"/>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4">
    <w:name w:val="Světlá tabulka s mřížkou 1 – zvýraznění 614"/>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2">
    <w:name w:val="Tabulka s mřížkou 2 – zvýraznění 522"/>
    <w:basedOn w:val="Normlntabulka"/>
    <w:uiPriority w:val="47"/>
    <w:rsid w:val="00A73763"/>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2">
    <w:name w:val="Světlá tabulka s mřížkou 1 – zvýraznění 522"/>
    <w:basedOn w:val="Normlntabulka"/>
    <w:uiPriority w:val="46"/>
    <w:rsid w:val="00A73763"/>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2">
    <w:name w:val="Světlá tabulka s mřížkou 1 – zvýraznění 622"/>
    <w:basedOn w:val="Normlntabulka"/>
    <w:uiPriority w:val="46"/>
    <w:rsid w:val="00A73763"/>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2">
    <w:name w:val="Světlá tabulka s mřížkou 1 – zvýraznění 112"/>
    <w:basedOn w:val="Normlntabulka"/>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2">
    <w:name w:val="Světlá tabulka s mřížkou 1 – zvýraznění 212"/>
    <w:basedOn w:val="Normlntabulka"/>
    <w:uiPriority w:val="46"/>
    <w:rsid w:val="00A73763"/>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2">
    <w:name w:val="Tabulka s mřížkou 212"/>
    <w:basedOn w:val="Normlntabulka"/>
    <w:uiPriority w:val="47"/>
    <w:rsid w:val="00A73763"/>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2">
    <w:name w:val="Světlá tabulka s mřížkou 1 – zvýraznění 611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3">
    <w:name w:val="Světlá tabulka s mřížkou 1 – zvýraznění 113"/>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2">
    <w:name w:val="Světlá tabulka s mřížkou 1 – zvýraznění 12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2">
    <w:name w:val="Světlá tabulka s mřížkou 1 – zvýraznění 511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2">
    <w:name w:val="Světlá tabulka s mřížkou 1 – zvýraznění 512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2">
    <w:name w:val="Světlá tabulka s mřížkou 1 – zvýraznění 513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2">
    <w:name w:val="Světlá tabulka s mřížkou 1 – zvýraznění 612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2">
    <w:name w:val="Světlá tabulka s mřížkou 1 – zvýraznění 13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2">
    <w:name w:val="Světlá tabulka s mřížkou 1 – zvýraznění 514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3">
    <w:name w:val="Mřížka tabulky3"/>
    <w:basedOn w:val="Normlntabulka"/>
    <w:next w:val="Mkatabulky"/>
    <w:uiPriority w:val="59"/>
    <w:rsid w:val="00A73763"/>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A73763"/>
  </w:style>
  <w:style w:type="character" w:customStyle="1" w:styleId="ra">
    <w:name w:val="ra"/>
    <w:basedOn w:val="Standardnpsmoodstavce"/>
    <w:rsid w:val="00A73763"/>
  </w:style>
  <w:style w:type="table" w:customStyle="1" w:styleId="Svtltabulkasmkou1zvraznn517">
    <w:name w:val="Světlá tabulka s mřížkou 1 – zvýraznění 517"/>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5">
    <w:name w:val="Světlá tabulka s mřížkou 1 – zvýraznění 615"/>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5143">
    <w:name w:val="Světlá tabulka s mřížkou 1 – zvýraznění 5143"/>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Znakypropoznmkupodarou">
    <w:name w:val="Znaky pro poznámku pod čarou"/>
    <w:rsid w:val="008C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33020495">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726415384">
      <w:bodyDiv w:val="1"/>
      <w:marLeft w:val="0"/>
      <w:marRight w:val="0"/>
      <w:marTop w:val="0"/>
      <w:marBottom w:val="0"/>
      <w:divBdr>
        <w:top w:val="none" w:sz="0" w:space="0" w:color="auto"/>
        <w:left w:val="none" w:sz="0" w:space="0" w:color="auto"/>
        <w:bottom w:val="none" w:sz="0" w:space="0" w:color="auto"/>
        <w:right w:val="none" w:sz="0" w:space="0" w:color="auto"/>
      </w:divBdr>
    </w:div>
    <w:div w:id="750736728">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874925168">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536230763">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061271">
      <w:bodyDiv w:val="1"/>
      <w:marLeft w:val="0"/>
      <w:marRight w:val="0"/>
      <w:marTop w:val="0"/>
      <w:marBottom w:val="0"/>
      <w:divBdr>
        <w:top w:val="none" w:sz="0" w:space="0" w:color="auto"/>
        <w:left w:val="none" w:sz="0" w:space="0" w:color="auto"/>
        <w:bottom w:val="none" w:sz="0" w:space="0" w:color="auto"/>
        <w:right w:val="none" w:sz="0" w:space="0" w:color="auto"/>
      </w:divBdr>
    </w:div>
    <w:div w:id="1780367014">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131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9EF1-2BDA-463E-832C-3732075F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4</TotalTime>
  <Pages>25</Pages>
  <Words>6160</Words>
  <Characters>37277</Characters>
  <Application>Microsoft Office Word</Application>
  <DocSecurity>0</DocSecurity>
  <Lines>310</Lines>
  <Paragraphs>86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4</cp:revision>
  <cp:lastPrinted>2020-09-01T13:52:00Z</cp:lastPrinted>
  <dcterms:created xsi:type="dcterms:W3CDTF">2021-07-22T07:43:00Z</dcterms:created>
  <dcterms:modified xsi:type="dcterms:W3CDTF">2021-07-22T12:16:00Z</dcterms:modified>
</cp:coreProperties>
</file>