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07459B58"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C233E">
        <w:rPr>
          <w:rFonts w:asciiTheme="minorHAnsi" w:hAnsiTheme="minorHAnsi" w:cstheme="minorHAnsi"/>
          <w:b/>
          <w:bCs/>
          <w:kern w:val="1"/>
          <w:sz w:val="22"/>
          <w:szCs w:val="22"/>
        </w:rPr>
        <w:t>MSMT-</w:t>
      </w:r>
      <w:r w:rsidR="0045359F" w:rsidRPr="0045359F">
        <w:rPr>
          <w:rFonts w:asciiTheme="minorHAnsi" w:hAnsiTheme="minorHAnsi" w:cstheme="minorHAnsi"/>
          <w:b/>
          <w:bCs/>
          <w:kern w:val="1"/>
          <w:sz w:val="22"/>
          <w:szCs w:val="22"/>
        </w:rPr>
        <w:t>6138/2021-4</w:t>
      </w:r>
    </w:p>
    <w:p w14:paraId="2E07F039" w14:textId="68B71E7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E01891">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6D8FF960" w14:textId="77777777" w:rsidR="00E47094" w:rsidRDefault="00E47094" w:rsidP="00186839">
      <w:pPr>
        <w:ind w:left="426" w:hanging="426"/>
        <w:jc w:val="both"/>
        <w:rPr>
          <w:rFonts w:asciiTheme="minorHAnsi" w:hAnsiTheme="minorHAnsi" w:cstheme="minorHAnsi"/>
          <w:sz w:val="22"/>
          <w:szCs w:val="22"/>
        </w:rPr>
      </w:pPr>
      <w:r w:rsidRPr="00E47094">
        <w:rPr>
          <w:rFonts w:asciiTheme="minorHAnsi" w:hAnsiTheme="minorHAnsi" w:cstheme="minorHAnsi"/>
          <w:sz w:val="22"/>
          <w:szCs w:val="22"/>
        </w:rPr>
        <w:t xml:space="preserve">zastoupená Mgr. Janou Kolaříkovou, vedoucí oddělení řízení mezinárodních programů </w:t>
      </w:r>
      <w:proofErr w:type="spellStart"/>
      <w:r w:rsidRPr="00E47094">
        <w:rPr>
          <w:rFonts w:asciiTheme="minorHAnsi" w:hAnsiTheme="minorHAnsi" w:cstheme="minorHAnsi"/>
          <w:sz w:val="22"/>
          <w:szCs w:val="22"/>
        </w:rPr>
        <w:t>VaVaI</w:t>
      </w:r>
      <w:proofErr w:type="spellEnd"/>
      <w:r w:rsidRPr="00E47094">
        <w:rPr>
          <w:rFonts w:asciiTheme="minorHAnsi" w:hAnsiTheme="minorHAnsi" w:cstheme="minorHAnsi"/>
          <w:sz w:val="22"/>
          <w:szCs w:val="22"/>
        </w:rPr>
        <w:t xml:space="preserve"> </w:t>
      </w:r>
    </w:p>
    <w:p w14:paraId="6A58C8A8" w14:textId="475EB9F5"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4CC7CBD2" w14:textId="34459762" w:rsidR="00C701EB" w:rsidRDefault="0045359F" w:rsidP="00186839">
      <w:pPr>
        <w:ind w:left="426" w:hanging="426"/>
        <w:rPr>
          <w:rFonts w:asciiTheme="minorHAnsi" w:hAnsiTheme="minorHAnsi" w:cs="Arial"/>
          <w:b/>
          <w:bCs/>
          <w:sz w:val="22"/>
          <w:szCs w:val="22"/>
        </w:rPr>
      </w:pPr>
      <w:proofErr w:type="spellStart"/>
      <w:r>
        <w:rPr>
          <w:rFonts w:asciiTheme="minorHAnsi" w:hAnsiTheme="minorHAnsi" w:cs="Arial"/>
          <w:b/>
          <w:bCs/>
          <w:sz w:val="22"/>
          <w:szCs w:val="22"/>
        </w:rPr>
        <w:t>Lightigo</w:t>
      </w:r>
      <w:proofErr w:type="spellEnd"/>
      <w:r w:rsidR="00E01891" w:rsidRPr="00E01891">
        <w:rPr>
          <w:rFonts w:asciiTheme="minorHAnsi" w:hAnsiTheme="minorHAnsi" w:cs="Arial"/>
          <w:b/>
          <w:bCs/>
          <w:sz w:val="22"/>
          <w:szCs w:val="22"/>
        </w:rPr>
        <w:t xml:space="preserve"> s.</w:t>
      </w:r>
      <w:r w:rsidR="009E7D99">
        <w:rPr>
          <w:rFonts w:asciiTheme="minorHAnsi" w:hAnsiTheme="minorHAnsi" w:cs="Arial"/>
          <w:b/>
          <w:bCs/>
          <w:sz w:val="22"/>
          <w:szCs w:val="22"/>
        </w:rPr>
        <w:t>r.o.</w:t>
      </w:r>
    </w:p>
    <w:p w14:paraId="493C9B40" w14:textId="5AE7B778"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9E7D99">
        <w:rPr>
          <w:rFonts w:asciiTheme="minorHAnsi" w:hAnsiTheme="minorHAnsi" w:cstheme="minorHAnsi"/>
          <w:sz w:val="22"/>
          <w:szCs w:val="22"/>
        </w:rPr>
        <w:t>0</w:t>
      </w:r>
      <w:r w:rsidR="0045359F">
        <w:rPr>
          <w:rFonts w:asciiTheme="minorHAnsi" w:hAnsiTheme="minorHAnsi" w:cstheme="minorHAnsi"/>
          <w:sz w:val="22"/>
          <w:szCs w:val="22"/>
        </w:rPr>
        <w:t>2731410</w:t>
      </w:r>
    </w:p>
    <w:p w14:paraId="774208AE" w14:textId="0E8A6A45" w:rsidR="00A533D3" w:rsidRPr="00186839"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533D3" w:rsidRPr="00186839">
        <w:rPr>
          <w:rFonts w:asciiTheme="minorHAnsi" w:hAnsiTheme="minorHAnsi" w:cstheme="minorHAnsi"/>
          <w:sz w:val="22"/>
          <w:szCs w:val="22"/>
        </w:rPr>
        <w:t xml:space="preserve"> forma: </w:t>
      </w:r>
      <w:r w:rsidR="00C93F36">
        <w:rPr>
          <w:rFonts w:asciiTheme="minorHAnsi" w:hAnsiTheme="minorHAnsi" w:cstheme="minorHAnsi"/>
          <w:sz w:val="22"/>
          <w:szCs w:val="22"/>
        </w:rPr>
        <w:t>společnost</w:t>
      </w:r>
      <w:r w:rsidR="009E7D99">
        <w:rPr>
          <w:rFonts w:asciiTheme="minorHAnsi" w:hAnsiTheme="minorHAnsi" w:cstheme="minorHAnsi"/>
          <w:sz w:val="22"/>
          <w:szCs w:val="22"/>
        </w:rPr>
        <w:t xml:space="preserve"> s ručením omezeným</w:t>
      </w:r>
    </w:p>
    <w:p w14:paraId="1EAB01C3" w14:textId="6EE3397B" w:rsidR="009E7D9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45359F">
        <w:rPr>
          <w:rFonts w:asciiTheme="minorHAnsi" w:hAnsiTheme="minorHAnsi" w:cstheme="minorHAnsi"/>
          <w:sz w:val="22"/>
          <w:szCs w:val="22"/>
        </w:rPr>
        <w:t>Renneská třída 329/13</w:t>
      </w:r>
      <w:r w:rsidR="001F4F61">
        <w:rPr>
          <w:rFonts w:asciiTheme="minorHAnsi" w:hAnsiTheme="minorHAnsi" w:cstheme="minorHAnsi"/>
          <w:sz w:val="22"/>
          <w:szCs w:val="22"/>
        </w:rPr>
        <w:t xml:space="preserve">, </w:t>
      </w:r>
      <w:r w:rsidR="0045359F">
        <w:rPr>
          <w:rFonts w:asciiTheme="minorHAnsi" w:hAnsiTheme="minorHAnsi" w:cstheme="minorHAnsi"/>
          <w:sz w:val="22"/>
          <w:szCs w:val="22"/>
        </w:rPr>
        <w:t>639 00</w:t>
      </w:r>
      <w:r w:rsidR="001F4F61" w:rsidRPr="001F4F61">
        <w:rPr>
          <w:rFonts w:asciiTheme="minorHAnsi" w:hAnsiTheme="minorHAnsi" w:cstheme="minorHAnsi"/>
          <w:sz w:val="22"/>
          <w:szCs w:val="22"/>
        </w:rPr>
        <w:t xml:space="preserve"> </w:t>
      </w:r>
      <w:r w:rsidR="0045359F">
        <w:rPr>
          <w:rFonts w:asciiTheme="minorHAnsi" w:hAnsiTheme="minorHAnsi" w:cstheme="minorHAnsi"/>
          <w:sz w:val="22"/>
          <w:szCs w:val="22"/>
        </w:rPr>
        <w:t>Brno-Štýřice</w:t>
      </w:r>
    </w:p>
    <w:p w14:paraId="7BD6632D" w14:textId="086C5A36"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číslo účtu: </w:t>
      </w:r>
      <w:proofErr w:type="spellStart"/>
      <w:r w:rsidR="00E36A5A">
        <w:rPr>
          <w:rFonts w:asciiTheme="minorHAnsi" w:hAnsiTheme="minorHAnsi" w:cstheme="minorHAnsi"/>
          <w:sz w:val="22"/>
          <w:szCs w:val="22"/>
        </w:rPr>
        <w:t>xxxxxxxxxxxxxxxxxxxxx</w:t>
      </w:r>
      <w:proofErr w:type="spellEnd"/>
    </w:p>
    <w:p w14:paraId="44FCEAA3" w14:textId="3CE81399" w:rsidR="00D56A29" w:rsidRPr="00F35CCE" w:rsidRDefault="00A533D3" w:rsidP="00C701EB">
      <w:pPr>
        <w:rPr>
          <w:rFonts w:asciiTheme="minorHAnsi" w:hAnsiTheme="minorHAnsi" w:cstheme="minorHAnsi"/>
          <w:bCs/>
          <w:sz w:val="22"/>
          <w:szCs w:val="22"/>
        </w:rPr>
      </w:pPr>
      <w:r w:rsidRPr="00186839">
        <w:rPr>
          <w:rFonts w:asciiTheme="minorHAnsi" w:hAnsiTheme="minorHAnsi" w:cstheme="minorHAnsi"/>
          <w:bCs/>
          <w:sz w:val="22"/>
          <w:szCs w:val="22"/>
        </w:rPr>
        <w:t xml:space="preserve">zastoupená: </w:t>
      </w:r>
      <w:bookmarkStart w:id="1" w:name="_Hlk39678266"/>
      <w:r w:rsidR="009E7D99">
        <w:rPr>
          <w:rFonts w:asciiTheme="minorHAnsi" w:hAnsiTheme="minorHAnsi" w:cstheme="minorHAnsi"/>
          <w:bCs/>
          <w:sz w:val="22"/>
          <w:szCs w:val="22"/>
        </w:rPr>
        <w:t xml:space="preserve">Ing.  </w:t>
      </w:r>
      <w:r w:rsidR="0045359F">
        <w:rPr>
          <w:rFonts w:asciiTheme="minorHAnsi" w:hAnsiTheme="minorHAnsi" w:cstheme="minorHAnsi"/>
          <w:bCs/>
          <w:sz w:val="22"/>
          <w:szCs w:val="22"/>
        </w:rPr>
        <w:t>Markem Rozehnalem</w:t>
      </w:r>
      <w:bookmarkEnd w:id="1"/>
      <w:r w:rsidR="0045359F">
        <w:rPr>
          <w:rFonts w:asciiTheme="minorHAnsi" w:hAnsiTheme="minorHAnsi" w:cstheme="minorHAnsi"/>
          <w:bCs/>
          <w:sz w:val="22"/>
          <w:szCs w:val="22"/>
        </w:rPr>
        <w:t>,</w:t>
      </w:r>
      <w:r w:rsidR="00681294">
        <w:rPr>
          <w:rFonts w:asciiTheme="minorHAnsi" w:hAnsiTheme="minorHAnsi" w:cstheme="minorHAnsi"/>
          <w:bCs/>
          <w:sz w:val="22"/>
          <w:szCs w:val="22"/>
        </w:rPr>
        <w:t xml:space="preserve"> jednatelem společnosti</w:t>
      </w:r>
    </w:p>
    <w:p w14:paraId="71517A19" w14:textId="77777777" w:rsidR="00A533D3" w:rsidRPr="00186839" w:rsidRDefault="00A533D3" w:rsidP="00695A6D">
      <w:pPr>
        <w:ind w:left="426" w:hanging="426"/>
        <w:rPr>
          <w:rFonts w:asciiTheme="minorHAnsi" w:hAnsiTheme="minorHAnsi" w:cstheme="minorHAnsi"/>
          <w:sz w:val="22"/>
          <w:szCs w:val="22"/>
        </w:rPr>
      </w:pPr>
      <w:r w:rsidRPr="00186839" w:rsidDel="006D6EDC">
        <w:rPr>
          <w:rFonts w:asciiTheme="minorHAnsi" w:hAnsiTheme="minorHAnsi" w:cstheme="minorHAnsi"/>
          <w:sz w:val="22"/>
          <w:szCs w:val="22"/>
        </w:rPr>
        <w:t xml:space="preserve"> </w:t>
      </w: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Pr="00186839"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3A76131C" w:rsidR="00A533D3" w:rsidRPr="00186839" w:rsidRDefault="00A533D3" w:rsidP="00927C8B">
      <w:pPr>
        <w:numPr>
          <w:ilvl w:val="0"/>
          <w:numId w:val="2"/>
        </w:numPr>
        <w:tabs>
          <w:tab w:val="left" w:pos="0"/>
        </w:tabs>
        <w:spacing w:before="240"/>
        <w:jc w:val="both"/>
        <w:rPr>
          <w:rFonts w:asciiTheme="minorHAnsi" w:hAnsiTheme="minorHAnsi" w:cstheme="minorHAnsi"/>
          <w:sz w:val="22"/>
          <w:szCs w:val="22"/>
        </w:rPr>
      </w:pPr>
      <w:r w:rsidRPr="00186839">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186839">
        <w:rPr>
          <w:rFonts w:asciiTheme="minorHAnsi" w:hAnsiTheme="minorHAnsi" w:cstheme="minorHAnsi"/>
          <w:sz w:val="22"/>
          <w:szCs w:val="22"/>
          <w:shd w:val="clear" w:color="auto" w:fill="FFFFFF" w:themeFill="background1"/>
        </w:rPr>
        <w:t xml:space="preserve">§ 4 odst. 1 písm. e) zákona č. 130/2002 Sb. </w:t>
      </w:r>
      <w:r w:rsidRPr="00186839">
        <w:rPr>
          <w:rFonts w:asciiTheme="minorHAnsi" w:hAnsiTheme="minorHAnsi" w:cstheme="minorHAnsi"/>
          <w:sz w:val="22"/>
          <w:szCs w:val="22"/>
        </w:rPr>
        <w:t>ze státního rozpočtu na řešení projektu výzkumu, vývoje a inovací s identifikačním kóde</w:t>
      </w:r>
      <w:r w:rsidRPr="00821A37">
        <w:rPr>
          <w:rFonts w:asciiTheme="minorHAnsi" w:hAnsiTheme="minorHAnsi" w:cstheme="minorHAnsi"/>
          <w:b/>
          <w:sz w:val="22"/>
          <w:szCs w:val="22"/>
        </w:rPr>
        <w:t>m</w:t>
      </w:r>
      <w:r w:rsidRPr="00186839">
        <w:rPr>
          <w:rFonts w:asciiTheme="minorHAnsi" w:hAnsiTheme="minorHAnsi" w:cstheme="minorHAnsi"/>
          <w:sz w:val="22"/>
          <w:szCs w:val="22"/>
        </w:rPr>
        <w:t xml:space="preserve"> </w:t>
      </w:r>
      <w:r w:rsidR="002D5EF2">
        <w:rPr>
          <w:rFonts w:asciiTheme="minorHAnsi" w:hAnsiTheme="minorHAnsi" w:cstheme="minorHAnsi"/>
          <w:sz w:val="22"/>
          <w:szCs w:val="22"/>
        </w:rPr>
        <w:t>LTE</w:t>
      </w:r>
      <w:r w:rsidR="00C46E4D">
        <w:rPr>
          <w:rFonts w:asciiTheme="minorHAnsi" w:hAnsiTheme="minorHAnsi" w:cstheme="minorHAnsi"/>
          <w:sz w:val="22"/>
          <w:szCs w:val="22"/>
        </w:rPr>
        <w:t>12100</w:t>
      </w:r>
      <w:r w:rsidR="00C23CDA">
        <w:rPr>
          <w:rFonts w:asciiTheme="minorHAnsi" w:hAnsiTheme="minorHAnsi" w:cstheme="minorHAnsi"/>
          <w:sz w:val="22"/>
          <w:szCs w:val="22"/>
        </w:rPr>
        <w:t>2</w:t>
      </w:r>
      <w:r w:rsidR="002D5EF2">
        <w:rPr>
          <w:rFonts w:asciiTheme="minorHAnsi" w:hAnsiTheme="minorHAnsi" w:cstheme="minorHAnsi"/>
          <w:sz w:val="22"/>
          <w:szCs w:val="22"/>
        </w:rPr>
        <w:t xml:space="preserve"> </w:t>
      </w:r>
      <w:r w:rsidRPr="00186839">
        <w:rPr>
          <w:rFonts w:asciiTheme="minorHAnsi" w:hAnsiTheme="minorHAnsi" w:cstheme="minorHAnsi"/>
          <w:sz w:val="22"/>
          <w:szCs w:val="22"/>
        </w:rPr>
        <w:t>a</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 xml:space="preserve">s názvem </w:t>
      </w:r>
      <w:r w:rsidR="006F1049" w:rsidRPr="007C257C">
        <w:rPr>
          <w:rFonts w:asciiTheme="minorHAnsi" w:hAnsiTheme="minorHAnsi" w:cstheme="minorHAnsi"/>
          <w:b/>
          <w:sz w:val="22"/>
          <w:szCs w:val="22"/>
        </w:rPr>
        <w:t>„</w:t>
      </w:r>
      <w:proofErr w:type="spellStart"/>
      <w:r w:rsidR="0045359F" w:rsidRPr="0045359F">
        <w:rPr>
          <w:rFonts w:asciiTheme="minorHAnsi" w:hAnsiTheme="minorHAnsi" w:cstheme="minorHAnsi"/>
          <w:b/>
          <w:sz w:val="22"/>
          <w:szCs w:val="22"/>
        </w:rPr>
        <w:t>LaSI</w:t>
      </w:r>
      <w:proofErr w:type="spellEnd"/>
      <w:r w:rsidR="0045359F" w:rsidRPr="0045359F">
        <w:rPr>
          <w:rFonts w:asciiTheme="minorHAnsi" w:hAnsiTheme="minorHAnsi" w:cstheme="minorHAnsi"/>
          <w:b/>
          <w:sz w:val="22"/>
          <w:szCs w:val="22"/>
        </w:rPr>
        <w:t xml:space="preserve"> – Laserová spektroskopie pro Průmysl 4.0</w:t>
      </w:r>
      <w:r w:rsidR="006F1049" w:rsidRPr="007C257C">
        <w:rPr>
          <w:rFonts w:asciiTheme="minorHAnsi" w:hAnsiTheme="minorHAnsi" w:cstheme="minorHAnsi"/>
          <w:b/>
          <w:sz w:val="22"/>
          <w:szCs w:val="22"/>
        </w:rPr>
        <w:t>“</w:t>
      </w:r>
      <w:r w:rsidRPr="007C257C">
        <w:rPr>
          <w:rFonts w:asciiTheme="minorHAnsi" w:hAnsiTheme="minorHAnsi" w:cstheme="minorHAnsi"/>
          <w:b/>
          <w:sz w:val="22"/>
          <w:szCs w:val="22"/>
        </w:rPr>
        <w:t xml:space="preserve"> </w:t>
      </w:r>
      <w:r w:rsidRPr="00186839">
        <w:rPr>
          <w:rFonts w:asciiTheme="minorHAnsi" w:hAnsiTheme="minorHAnsi" w:cstheme="minorHAnsi"/>
          <w:sz w:val="22"/>
          <w:szCs w:val="22"/>
        </w:rPr>
        <w:t>(dále jen „Projekt“), jak plyne z</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Přílohy I této smlouvy (dále jen „Příloha I“) a Přílohy II této smlouvy (dále jen „Příloha II“), realizovaného v rámci podprogramu INTER-</w:t>
      </w:r>
      <w:r w:rsidR="002D5EF2">
        <w:rPr>
          <w:rFonts w:asciiTheme="minorHAnsi" w:hAnsiTheme="minorHAnsi" w:cstheme="minorHAnsi"/>
          <w:sz w:val="22"/>
          <w:szCs w:val="22"/>
        </w:rPr>
        <w:t>EUREKA</w:t>
      </w:r>
      <w:r w:rsidR="002A725C" w:rsidRPr="00F35CCE">
        <w:rPr>
          <w:rFonts w:asciiTheme="minorHAnsi" w:hAnsiTheme="minorHAnsi" w:cstheme="minorHAnsi"/>
          <w:sz w:val="22"/>
          <w:szCs w:val="22"/>
        </w:rPr>
        <w:t xml:space="preserve"> (LT</w:t>
      </w:r>
      <w:r w:rsidR="002D5EF2">
        <w:rPr>
          <w:rFonts w:asciiTheme="minorHAnsi" w:hAnsiTheme="minorHAnsi" w:cstheme="minorHAnsi"/>
          <w:sz w:val="22"/>
          <w:szCs w:val="22"/>
        </w:rPr>
        <w:t>E</w:t>
      </w:r>
      <w:r w:rsidRPr="00186839">
        <w:rPr>
          <w:rFonts w:asciiTheme="minorHAnsi" w:hAnsiTheme="minorHAnsi" w:cstheme="minorHAnsi"/>
          <w:sz w:val="22"/>
          <w:szCs w:val="22"/>
        </w:rPr>
        <w:t>),</w:t>
      </w:r>
      <w:r w:rsidRPr="00186839">
        <w:rPr>
          <w:rFonts w:asciiTheme="minorHAnsi" w:hAnsiTheme="minorHAnsi" w:cstheme="minorHAnsi"/>
          <w:sz w:val="22"/>
          <w:szCs w:val="22"/>
          <w:shd w:val="clear" w:color="auto" w:fill="FFFFFF" w:themeFill="background1"/>
        </w:rPr>
        <w:t xml:space="preserve"> programu INTER-EXCELLENCE </w:t>
      </w:r>
      <w:r w:rsidRPr="00186839">
        <w:rPr>
          <w:rFonts w:asciiTheme="minorHAnsi" w:hAnsiTheme="minorHAnsi" w:cstheme="minorHAnsi"/>
          <w:sz w:val="22"/>
          <w:szCs w:val="22"/>
        </w:rPr>
        <w:t xml:space="preserve">(dále jen „Podprogram“). </w:t>
      </w:r>
      <w:r w:rsidRPr="00186839">
        <w:rPr>
          <w:rFonts w:asciiTheme="minorHAnsi" w:hAnsiTheme="minorHAnsi" w:cstheme="minorHAnsi"/>
          <w:sz w:val="22"/>
          <w:szCs w:val="22"/>
          <w:u w:val="single"/>
        </w:rPr>
        <w:t>Příloha I</w:t>
      </w:r>
      <w:r w:rsidRPr="00186839">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186839">
        <w:rPr>
          <w:rFonts w:asciiTheme="minorHAnsi" w:hAnsiTheme="minorHAnsi" w:cstheme="minorHAnsi"/>
          <w:sz w:val="22"/>
          <w:szCs w:val="22"/>
          <w:u w:val="single"/>
        </w:rPr>
        <w:t>Příloha II</w:t>
      </w:r>
      <w:r w:rsidRPr="00186839">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w:t>
      </w:r>
      <w:r w:rsidRPr="00186839">
        <w:rPr>
          <w:rFonts w:asciiTheme="minorHAnsi" w:hAnsiTheme="minorHAnsi" w:cstheme="minorHAnsi"/>
          <w:sz w:val="22"/>
          <w:szCs w:val="22"/>
        </w:rPr>
        <w:lastRenderedPageBreak/>
        <w:t xml:space="preserve">schválená podpora podle této smlouvy, další veřejné zdroje a neveřejné zdroje.  </w:t>
      </w:r>
      <w:r w:rsidRPr="00186839">
        <w:rPr>
          <w:rFonts w:asciiTheme="minorHAnsi" w:hAnsiTheme="minorHAnsi" w:cstheme="minorHAnsi"/>
          <w:sz w:val="22"/>
          <w:szCs w:val="22"/>
          <w:u w:val="single"/>
        </w:rPr>
        <w:t>Příloha III</w:t>
      </w:r>
      <w:r w:rsidRPr="00186839">
        <w:rPr>
          <w:rFonts w:asciiTheme="minorHAnsi" w:hAnsiTheme="minorHAnsi" w:cstheme="minorHAnsi"/>
          <w:sz w:val="22"/>
          <w:szCs w:val="22"/>
        </w:rPr>
        <w:t xml:space="preserve"> této smlouvy (dále jen „Příloha III“) obsahuje plán hodnocení Projektu. </w:t>
      </w:r>
      <w:r w:rsidRPr="00186839">
        <w:rPr>
          <w:rFonts w:asciiTheme="minorHAnsi" w:hAnsiTheme="minorHAnsi" w:cstheme="minorHAnsi"/>
          <w:sz w:val="22"/>
          <w:szCs w:val="22"/>
          <w:u w:val="single"/>
        </w:rPr>
        <w:t>Příloha IV </w:t>
      </w:r>
      <w:r w:rsidRPr="00186839">
        <w:rPr>
          <w:rFonts w:asciiTheme="minorHAnsi" w:hAnsiTheme="minorHAnsi" w:cstheme="minorHAnsi"/>
          <w:sz w:val="22"/>
          <w:szCs w:val="22"/>
        </w:rPr>
        <w:t xml:space="preserve">specifikuje odvody </w:t>
      </w:r>
      <w:r w:rsidR="003178DC">
        <w:rPr>
          <w:rFonts w:asciiTheme="minorHAnsi" w:hAnsiTheme="minorHAnsi" w:cstheme="minorHAnsi"/>
          <w:sz w:val="22"/>
          <w:szCs w:val="22"/>
        </w:rPr>
        <w:t>při</w:t>
      </w:r>
      <w:r w:rsidRPr="00186839">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0BD6440" w:rsidR="00D345C7" w:rsidRPr="008F565E" w:rsidRDefault="00A533D3" w:rsidP="008F565E">
      <w:pPr>
        <w:pStyle w:val="Odstavecseseznamem"/>
        <w:numPr>
          <w:ilvl w:val="0"/>
          <w:numId w:val="2"/>
        </w:numPr>
        <w:tabs>
          <w:tab w:val="clear" w:pos="502"/>
          <w:tab w:val="left" w:pos="0"/>
          <w:tab w:val="num" w:pos="426"/>
        </w:tabs>
        <w:ind w:hanging="502"/>
        <w:jc w:val="both"/>
        <w:rPr>
          <w:rFonts w:asciiTheme="minorHAnsi" w:hAnsiTheme="minorHAnsi"/>
          <w:sz w:val="22"/>
        </w:rPr>
      </w:pPr>
      <w:r w:rsidRPr="008F565E">
        <w:rPr>
          <w:rFonts w:asciiTheme="minorHAnsi" w:hAnsiTheme="minorHAnsi" w:cstheme="minorHAnsi"/>
          <w:sz w:val="22"/>
          <w:szCs w:val="22"/>
        </w:rPr>
        <w:t xml:space="preserve">Osobou, odpovědnou příjemci za odbornou úroveň Projektu (tj. řešitelem Projektu) a současně </w:t>
      </w:r>
      <w:r w:rsidR="00D345C7" w:rsidRPr="008F565E">
        <w:rPr>
          <w:rFonts w:asciiTheme="minorHAnsi" w:hAnsiTheme="minorHAnsi" w:cstheme="minorHAnsi"/>
          <w:sz w:val="22"/>
          <w:szCs w:val="22"/>
        </w:rPr>
        <w:t xml:space="preserve">  </w:t>
      </w:r>
    </w:p>
    <w:p w14:paraId="0CB9DFD3" w14:textId="6898075D" w:rsidR="00A533D3" w:rsidRPr="00681294" w:rsidRDefault="00D345C7" w:rsidP="00D345C7">
      <w:pPr>
        <w:tabs>
          <w:tab w:val="left" w:pos="0"/>
        </w:tabs>
        <w:jc w:val="both"/>
        <w:rPr>
          <w:rFonts w:asciiTheme="minorHAnsi" w:hAnsiTheme="minorHAnsi"/>
          <w:sz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w:t>
      </w:r>
      <w:r w:rsidR="00681294" w:rsidRPr="00186839">
        <w:rPr>
          <w:rFonts w:asciiTheme="minorHAnsi" w:hAnsiTheme="minorHAnsi" w:cstheme="minorHAnsi"/>
          <w:sz w:val="22"/>
          <w:szCs w:val="22"/>
        </w:rPr>
        <w:t>poskytovatelem</w:t>
      </w:r>
      <w:r w:rsidR="00681294">
        <w:rPr>
          <w:rFonts w:asciiTheme="minorHAnsi" w:hAnsiTheme="minorHAnsi" w:cstheme="minorHAnsi"/>
          <w:sz w:val="22"/>
          <w:szCs w:val="22"/>
        </w:rPr>
        <w:t xml:space="preserve"> </w:t>
      </w:r>
      <w:r w:rsidR="00681294" w:rsidRPr="00681294">
        <w:rPr>
          <w:rFonts w:asciiTheme="minorHAnsi" w:hAnsiTheme="minorHAnsi" w:cstheme="minorHAnsi"/>
          <w:sz w:val="22"/>
          <w:szCs w:val="22"/>
        </w:rPr>
        <w:t>je</w:t>
      </w:r>
      <w:r w:rsidR="00A533D3" w:rsidRPr="002D5EF2">
        <w:rPr>
          <w:rFonts w:asciiTheme="minorHAnsi" w:hAnsiTheme="minorHAnsi" w:cstheme="minorHAnsi"/>
          <w:b/>
          <w:noProof/>
          <w:sz w:val="22"/>
          <w:szCs w:val="22"/>
        </w:rPr>
        <w:t xml:space="preserve"> </w:t>
      </w:r>
      <w:r w:rsidR="00E36A5A">
        <w:rPr>
          <w:rFonts w:asciiTheme="minorHAnsi" w:hAnsiTheme="minorHAnsi" w:cstheme="minorHAnsi"/>
          <w:b/>
          <w:noProof/>
          <w:sz w:val="22"/>
          <w:szCs w:val="22"/>
        </w:rPr>
        <w:t>xxxxxxxxxxxxxxxxxxxxxx</w:t>
      </w:r>
      <w:r w:rsidR="00681294" w:rsidRPr="00681294">
        <w:rPr>
          <w:rFonts w:asciiTheme="minorHAnsi" w:hAnsiTheme="minorHAnsi" w:cstheme="minorHAnsi"/>
          <w:noProof/>
          <w:sz w:val="22"/>
          <w:szCs w:val="22"/>
        </w:rPr>
        <w:t>.</w:t>
      </w:r>
    </w:p>
    <w:p w14:paraId="51CC58F3" w14:textId="77777777" w:rsidR="00A533D3" w:rsidRPr="00186839" w:rsidRDefault="00A533D3" w:rsidP="00D345C7">
      <w:pPr>
        <w:tabs>
          <w:tab w:val="left" w:pos="567"/>
        </w:tabs>
        <w:ind w:left="426" w:hanging="426"/>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A822FDB" w:rsidR="00A533D3" w:rsidRPr="00186839" w:rsidRDefault="00A533D3" w:rsidP="004A3388">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w:t>
      </w:r>
      <w:r w:rsidRPr="00A30835">
        <w:rPr>
          <w:rFonts w:asciiTheme="minorHAnsi" w:hAnsiTheme="minorHAnsi" w:cstheme="minorHAnsi"/>
          <w:sz w:val="22"/>
          <w:szCs w:val="22"/>
        </w:rPr>
        <w:t xml:space="preserve">písm. </w:t>
      </w:r>
      <w:r w:rsidR="00AC51B1">
        <w:rPr>
          <w:rFonts w:asciiTheme="minorHAnsi" w:hAnsiTheme="minorHAnsi" w:cstheme="minorHAnsi"/>
          <w:sz w:val="22"/>
          <w:szCs w:val="22"/>
        </w:rPr>
        <w:t>m</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mohou být pouze takové náklady, které jsou hrazeny výlučně v souvislosti s Projektem a jsou zařazeny do jedné z následujících kategorií: </w:t>
      </w:r>
    </w:p>
    <w:p w14:paraId="3D10FD75" w14:textId="45EACFC0"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osobní náklady/výdaje včetně povinných zákonných odvodů a přídělu do fondu kulturních 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 potřeb (nebo jiného obdobného fondu);</w:t>
      </w:r>
    </w:p>
    <w:p w14:paraId="4FD854EF"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A3388">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A3388">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maximálně do výše 25%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11ED8A7C" w:rsidR="00A533D3" w:rsidRPr="00186839" w:rsidRDefault="00A533D3" w:rsidP="004A3388">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Projektu ve smyslu § 2 odst. 2 písm</w:t>
      </w:r>
      <w:r w:rsidRPr="00A30835">
        <w:rPr>
          <w:rFonts w:asciiTheme="minorHAnsi" w:hAnsiTheme="minorHAnsi" w:cstheme="minorHAnsi"/>
          <w:sz w:val="22"/>
          <w:szCs w:val="22"/>
        </w:rPr>
        <w:t xml:space="preserve">. </w:t>
      </w:r>
      <w:r w:rsidR="00AC51B1">
        <w:rPr>
          <w:rFonts w:asciiTheme="minorHAnsi" w:hAnsiTheme="minorHAnsi" w:cstheme="minorHAnsi"/>
          <w:sz w:val="22"/>
          <w:szCs w:val="22"/>
        </w:rPr>
        <w:t>n</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jsou způsobilé náklady schválené poskytovatelem. </w:t>
      </w:r>
    </w:p>
    <w:p w14:paraId="71CAB985" w14:textId="08C1A24F" w:rsidR="00A533D3" w:rsidRPr="00186839" w:rsidRDefault="00A533D3" w:rsidP="004A3388">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 xml:space="preserve">článku na </w:t>
      </w:r>
      <w:r w:rsidR="00244E06" w:rsidRPr="00FF59F7">
        <w:rPr>
          <w:rFonts w:asciiTheme="minorHAnsi" w:hAnsiTheme="minorHAnsi" w:cstheme="minorHAnsi"/>
          <w:b/>
          <w:sz w:val="22"/>
          <w:szCs w:val="22"/>
        </w:rPr>
        <w:t>5</w:t>
      </w:r>
      <w:r w:rsidR="002D5EF2" w:rsidRPr="00FF59F7">
        <w:rPr>
          <w:rFonts w:asciiTheme="minorHAnsi" w:hAnsiTheme="minorHAnsi" w:cstheme="minorHAnsi"/>
          <w:b/>
          <w:sz w:val="22"/>
          <w:szCs w:val="22"/>
        </w:rPr>
        <w:t> </w:t>
      </w:r>
      <w:r w:rsidR="00244E06" w:rsidRPr="00FF59F7">
        <w:rPr>
          <w:rFonts w:asciiTheme="minorHAnsi" w:hAnsiTheme="minorHAnsi" w:cstheme="minorHAnsi"/>
          <w:b/>
          <w:sz w:val="22"/>
          <w:szCs w:val="22"/>
        </w:rPr>
        <w:t>6</w:t>
      </w:r>
      <w:r w:rsidR="00244E06">
        <w:rPr>
          <w:rFonts w:asciiTheme="minorHAnsi" w:hAnsiTheme="minorHAnsi" w:cstheme="minorHAnsi"/>
          <w:b/>
          <w:sz w:val="22"/>
          <w:szCs w:val="22"/>
        </w:rPr>
        <w:t>50</w:t>
      </w:r>
      <w:r w:rsidR="002D5EF2" w:rsidRPr="002D5EF2">
        <w:rPr>
          <w:rFonts w:asciiTheme="minorHAnsi" w:hAnsiTheme="minorHAnsi" w:cstheme="minorHAnsi"/>
          <w:b/>
          <w:sz w:val="22"/>
          <w:szCs w:val="22"/>
        </w:rPr>
        <w:t xml:space="preserve"> 000</w:t>
      </w:r>
      <w:r w:rsidR="00D345C7" w:rsidRPr="00D345C7">
        <w:rPr>
          <w:rFonts w:asciiTheme="minorHAnsi" w:hAnsiTheme="minorHAnsi" w:cstheme="minorHAnsi"/>
          <w:b/>
          <w:sz w:val="22"/>
          <w:szCs w:val="22"/>
        </w:rPr>
        <w:t xml:space="preserve"> Kč</w:t>
      </w:r>
      <w:r w:rsidR="00D345C7">
        <w:rPr>
          <w:rFonts w:asciiTheme="minorHAnsi" w:hAnsiTheme="minorHAnsi" w:cstheme="minorHAnsi"/>
          <w:sz w:val="22"/>
          <w:szCs w:val="22"/>
        </w:rPr>
        <w:t xml:space="preserve"> </w:t>
      </w:r>
      <w:r w:rsidR="00D345C7" w:rsidRPr="00681294">
        <w:rPr>
          <w:rFonts w:asciiTheme="minorHAnsi" w:hAnsiTheme="minorHAnsi" w:cstheme="minorHAnsi"/>
          <w:b/>
          <w:sz w:val="22"/>
          <w:szCs w:val="22"/>
        </w:rPr>
        <w:t>(</w:t>
      </w:r>
      <w:r w:rsidR="00244E06">
        <w:rPr>
          <w:rFonts w:asciiTheme="minorHAnsi" w:hAnsiTheme="minorHAnsi" w:cstheme="minorHAnsi"/>
          <w:b/>
          <w:sz w:val="22"/>
          <w:szCs w:val="22"/>
        </w:rPr>
        <w:t>pět</w:t>
      </w:r>
      <w:r w:rsidR="00C23CDA">
        <w:rPr>
          <w:rFonts w:asciiTheme="minorHAnsi" w:hAnsiTheme="minorHAnsi" w:cstheme="minorHAnsi"/>
          <w:b/>
          <w:sz w:val="22"/>
          <w:szCs w:val="22"/>
        </w:rPr>
        <w:t xml:space="preserve"> </w:t>
      </w:r>
      <w:r w:rsidR="002D5EF2" w:rsidRPr="00681294">
        <w:rPr>
          <w:rFonts w:asciiTheme="minorHAnsi" w:hAnsiTheme="minorHAnsi" w:cstheme="minorHAnsi"/>
          <w:b/>
          <w:sz w:val="22"/>
          <w:szCs w:val="22"/>
        </w:rPr>
        <w:t>milionů</w:t>
      </w:r>
      <w:r w:rsidR="00C23CDA">
        <w:rPr>
          <w:rFonts w:asciiTheme="minorHAnsi" w:hAnsiTheme="minorHAnsi" w:cstheme="minorHAnsi"/>
          <w:b/>
          <w:sz w:val="22"/>
          <w:szCs w:val="22"/>
        </w:rPr>
        <w:t xml:space="preserve"> </w:t>
      </w:r>
      <w:r w:rsidR="00244E06">
        <w:rPr>
          <w:rFonts w:asciiTheme="minorHAnsi" w:hAnsiTheme="minorHAnsi" w:cstheme="minorHAnsi"/>
          <w:b/>
          <w:sz w:val="22"/>
          <w:szCs w:val="22"/>
        </w:rPr>
        <w:t>šest</w:t>
      </w:r>
      <w:r w:rsidR="00C23CDA">
        <w:rPr>
          <w:rFonts w:asciiTheme="minorHAnsi" w:hAnsiTheme="minorHAnsi" w:cstheme="minorHAnsi"/>
          <w:b/>
          <w:sz w:val="22"/>
          <w:szCs w:val="22"/>
        </w:rPr>
        <w:t xml:space="preserve"> </w:t>
      </w:r>
      <w:r w:rsidR="00244E06">
        <w:rPr>
          <w:rFonts w:asciiTheme="minorHAnsi" w:hAnsiTheme="minorHAnsi" w:cstheme="minorHAnsi"/>
          <w:b/>
          <w:sz w:val="22"/>
          <w:szCs w:val="22"/>
        </w:rPr>
        <w:t>set</w:t>
      </w:r>
      <w:r w:rsidR="00C23CDA">
        <w:rPr>
          <w:rFonts w:asciiTheme="minorHAnsi" w:hAnsiTheme="minorHAnsi" w:cstheme="minorHAnsi"/>
          <w:b/>
          <w:sz w:val="22"/>
          <w:szCs w:val="22"/>
        </w:rPr>
        <w:t xml:space="preserve"> </w:t>
      </w:r>
      <w:r w:rsidR="00244E06">
        <w:rPr>
          <w:rFonts w:asciiTheme="minorHAnsi" w:hAnsiTheme="minorHAnsi" w:cstheme="minorHAnsi"/>
          <w:b/>
          <w:sz w:val="22"/>
          <w:szCs w:val="22"/>
        </w:rPr>
        <w:t>padesát</w:t>
      </w:r>
      <w:r w:rsidR="00C23CDA">
        <w:rPr>
          <w:rFonts w:asciiTheme="minorHAnsi" w:hAnsiTheme="minorHAnsi" w:cstheme="minorHAnsi"/>
          <w:b/>
          <w:sz w:val="22"/>
          <w:szCs w:val="22"/>
        </w:rPr>
        <w:t xml:space="preserve"> </w:t>
      </w:r>
      <w:r w:rsidR="00244E06">
        <w:rPr>
          <w:rFonts w:asciiTheme="minorHAnsi" w:hAnsiTheme="minorHAnsi" w:cstheme="minorHAnsi"/>
          <w:b/>
          <w:sz w:val="22"/>
          <w:szCs w:val="22"/>
        </w:rPr>
        <w:t>t</w:t>
      </w:r>
      <w:r w:rsidR="00F763BE" w:rsidRPr="00681294">
        <w:rPr>
          <w:rFonts w:asciiTheme="minorHAnsi" w:hAnsiTheme="minorHAnsi" w:cstheme="minorHAnsi"/>
          <w:b/>
          <w:sz w:val="22"/>
          <w:szCs w:val="22"/>
        </w:rPr>
        <w:t>isíc</w:t>
      </w:r>
      <w:r w:rsidRPr="00186839">
        <w:rPr>
          <w:rFonts w:asciiTheme="minorHAnsi" w:hAnsiTheme="minorHAnsi" w:cstheme="minorHAnsi"/>
          <w:noProof/>
          <w:sz w:val="22"/>
          <w:szCs w:val="22"/>
        </w:rPr>
        <w:t xml:space="preserve"> </w:t>
      </w:r>
      <w:r w:rsidRPr="002D5EF2">
        <w:rPr>
          <w:rFonts w:asciiTheme="minorHAnsi" w:hAnsiTheme="minorHAnsi" w:cstheme="minorHAnsi"/>
          <w:b/>
          <w:noProof/>
          <w:sz w:val="22"/>
          <w:szCs w:val="22"/>
        </w:rPr>
        <w:t>korun českých</w:t>
      </w:r>
      <w:r w:rsidR="00D345C7" w:rsidRPr="00681294">
        <w:rPr>
          <w:rFonts w:asciiTheme="minorHAnsi" w:hAnsiTheme="minorHAnsi" w:cstheme="minorHAnsi"/>
          <w:b/>
          <w:noProof/>
          <w:sz w:val="22"/>
          <w:szCs w:val="22"/>
        </w:rPr>
        <w:t>)</w:t>
      </w:r>
      <w:r w:rsidR="00C37DB2" w:rsidRPr="00186839">
        <w:rPr>
          <w:rFonts w:asciiTheme="minorHAnsi" w:hAnsiTheme="minorHAnsi" w:cstheme="minorHAnsi"/>
          <w:sz w:val="22"/>
          <w:szCs w:val="22"/>
        </w:rPr>
        <w:t xml:space="preserve">, </w:t>
      </w:r>
      <w:proofErr w:type="gramStart"/>
      <w:r w:rsidR="006A37C1" w:rsidRPr="00186839">
        <w:rPr>
          <w:rFonts w:asciiTheme="minorHAnsi" w:hAnsiTheme="minorHAnsi" w:cstheme="minorHAnsi"/>
          <w:sz w:val="22"/>
          <w:szCs w:val="22"/>
        </w:rPr>
        <w:t xml:space="preserve">a </w:t>
      </w:r>
      <w:r w:rsidR="00C23CDA">
        <w:rPr>
          <w:rFonts w:asciiTheme="minorHAnsi" w:hAnsiTheme="minorHAnsi" w:cstheme="minorHAnsi"/>
          <w:sz w:val="22"/>
          <w:szCs w:val="22"/>
        </w:rPr>
        <w:t> </w:t>
      </w:r>
      <w:r w:rsidR="006A37C1" w:rsidRPr="00186839">
        <w:rPr>
          <w:rFonts w:asciiTheme="minorHAnsi" w:hAnsiTheme="minorHAnsi" w:cstheme="minorHAnsi"/>
          <w:sz w:val="22"/>
          <w:szCs w:val="22"/>
        </w:rPr>
        <w:t>to</w:t>
      </w:r>
      <w:proofErr w:type="gramEnd"/>
      <w:r w:rsidR="006A37C1" w:rsidRPr="00186839">
        <w:rPr>
          <w:rFonts w:asciiTheme="minorHAnsi" w:hAnsiTheme="minorHAnsi" w:cstheme="minorHAnsi"/>
          <w:sz w:val="22"/>
          <w:szCs w:val="22"/>
        </w:rPr>
        <w:t xml:space="preserve">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4A3388">
      <w:pPr>
        <w:numPr>
          <w:ilvl w:val="0"/>
          <w:numId w:val="24"/>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lastRenderedPageBreak/>
        <w:t>Příjemce je povinen vynakládat finanční prostředky Projektu správně, efektivně, hospodárně, účelně a přiměřeně k cenám v místě a čase obvyklým  v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077C76D6"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080940">
        <w:rPr>
          <w:rFonts w:asciiTheme="minorHAnsi" w:hAnsiTheme="minorHAnsi" w:cstheme="minorHAnsi"/>
          <w:b/>
          <w:sz w:val="22"/>
          <w:szCs w:val="22"/>
          <w:shd w:val="clear" w:color="auto" w:fill="FFFFFF" w:themeFill="background1"/>
        </w:rPr>
        <w:t xml:space="preserve">01. </w:t>
      </w:r>
      <w:r w:rsidR="00C701EB" w:rsidRPr="00080940">
        <w:rPr>
          <w:rFonts w:asciiTheme="minorHAnsi" w:hAnsiTheme="minorHAnsi" w:cstheme="minorHAnsi"/>
          <w:b/>
          <w:sz w:val="22"/>
          <w:szCs w:val="22"/>
          <w:shd w:val="clear" w:color="auto" w:fill="FFFFFF" w:themeFill="background1"/>
        </w:rPr>
        <w:t>0</w:t>
      </w:r>
      <w:r w:rsidR="00681294">
        <w:rPr>
          <w:rFonts w:asciiTheme="minorHAnsi" w:hAnsiTheme="minorHAnsi" w:cstheme="minorHAnsi"/>
          <w:b/>
          <w:sz w:val="22"/>
          <w:szCs w:val="22"/>
          <w:shd w:val="clear" w:color="auto" w:fill="FFFFFF" w:themeFill="background1"/>
        </w:rPr>
        <w:t>1</w:t>
      </w:r>
      <w:r w:rsidR="00D345C7" w:rsidRPr="00080940">
        <w:rPr>
          <w:rFonts w:asciiTheme="minorHAnsi" w:hAnsiTheme="minorHAnsi" w:cstheme="minorHAnsi"/>
          <w:b/>
          <w:sz w:val="22"/>
          <w:szCs w:val="22"/>
          <w:shd w:val="clear" w:color="auto" w:fill="FFFFFF" w:themeFill="background1"/>
        </w:rPr>
        <w:t>. 20</w:t>
      </w:r>
      <w:r w:rsidR="002D5EF2" w:rsidRPr="00080940">
        <w:rPr>
          <w:rFonts w:asciiTheme="minorHAnsi" w:hAnsiTheme="minorHAnsi" w:cstheme="minorHAnsi"/>
          <w:b/>
          <w:sz w:val="22"/>
          <w:szCs w:val="22"/>
          <w:shd w:val="clear" w:color="auto" w:fill="FFFFFF" w:themeFill="background1"/>
        </w:rPr>
        <w:t>2</w:t>
      </w:r>
      <w:r w:rsidR="00681294">
        <w:rPr>
          <w:rFonts w:asciiTheme="minorHAnsi" w:hAnsiTheme="minorHAnsi" w:cstheme="minorHAnsi"/>
          <w:b/>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C23CDA">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6610403D"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ukončit řešení Projektu tj. ukončit věcně zaměřené projektové aktivity a čerpání poskytnuté podpory podle Přílohy I a Přílohy II nejpozději d</w:t>
      </w:r>
      <w:r w:rsidRPr="00C33830">
        <w:rPr>
          <w:rFonts w:asciiTheme="minorHAnsi" w:hAnsiTheme="minorHAnsi" w:cstheme="minorHAnsi"/>
          <w:b/>
          <w:sz w:val="22"/>
          <w:szCs w:val="22"/>
        </w:rPr>
        <w:t>o</w:t>
      </w:r>
      <w:r w:rsidR="002D5EF2">
        <w:rPr>
          <w:rFonts w:asciiTheme="minorHAnsi" w:hAnsiTheme="minorHAnsi" w:cstheme="minorHAnsi"/>
          <w:b/>
          <w:sz w:val="22"/>
          <w:szCs w:val="22"/>
        </w:rPr>
        <w:t xml:space="preserve"> </w:t>
      </w:r>
      <w:r w:rsidR="00080940">
        <w:rPr>
          <w:rFonts w:asciiTheme="minorHAnsi" w:hAnsiTheme="minorHAnsi" w:cstheme="minorHAnsi"/>
          <w:b/>
          <w:sz w:val="22"/>
          <w:szCs w:val="22"/>
        </w:rPr>
        <w:t>31. 12. 2022</w:t>
      </w:r>
      <w:r w:rsidR="00080940" w:rsidRPr="00186839">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14:paraId="3BEDAFC3" w14:textId="01508316"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00C33830">
        <w:rPr>
          <w:rFonts w:asciiTheme="minorHAnsi" w:hAnsiTheme="minorHAnsi" w:cstheme="minorHAnsi"/>
          <w:sz w:val="22"/>
          <w:szCs w:val="22"/>
        </w:rPr>
        <w:t>článku na</w:t>
      </w:r>
      <w:r w:rsidR="00D345C7">
        <w:rPr>
          <w:rFonts w:asciiTheme="minorHAnsi" w:hAnsiTheme="minorHAnsi" w:cstheme="minorHAnsi"/>
          <w:sz w:val="22"/>
          <w:szCs w:val="22"/>
        </w:rPr>
        <w:t xml:space="preserve"> </w:t>
      </w:r>
      <w:r w:rsidR="00FF59F7" w:rsidRPr="00FF59F7">
        <w:rPr>
          <w:rFonts w:asciiTheme="minorHAnsi" w:hAnsiTheme="minorHAnsi" w:cstheme="minorHAnsi"/>
          <w:b/>
          <w:sz w:val="22"/>
          <w:szCs w:val="22"/>
        </w:rPr>
        <w:t>2</w:t>
      </w:r>
      <w:r w:rsidR="00080940" w:rsidRPr="00FF59F7">
        <w:rPr>
          <w:rFonts w:asciiTheme="minorHAnsi" w:hAnsiTheme="minorHAnsi" w:cstheme="minorHAnsi"/>
          <w:b/>
          <w:sz w:val="22"/>
          <w:szCs w:val="22"/>
        </w:rPr>
        <w:t> </w:t>
      </w:r>
      <w:r w:rsidR="00FF59F7">
        <w:rPr>
          <w:rFonts w:asciiTheme="minorHAnsi" w:hAnsiTheme="minorHAnsi" w:cstheme="minorHAnsi"/>
          <w:b/>
          <w:sz w:val="22"/>
          <w:szCs w:val="22"/>
        </w:rPr>
        <w:t>824</w:t>
      </w:r>
      <w:r w:rsidR="00080940" w:rsidRPr="00080940">
        <w:rPr>
          <w:rFonts w:asciiTheme="minorHAnsi" w:hAnsiTheme="minorHAnsi" w:cstheme="minorHAnsi"/>
          <w:b/>
          <w:sz w:val="22"/>
          <w:szCs w:val="22"/>
        </w:rPr>
        <w:t> 000</w:t>
      </w:r>
      <w:r w:rsidR="00080940">
        <w:rPr>
          <w:rFonts w:asciiTheme="minorHAnsi" w:hAnsiTheme="minorHAnsi" w:cstheme="minorHAnsi"/>
          <w:sz w:val="22"/>
          <w:szCs w:val="22"/>
        </w:rPr>
        <w:t xml:space="preserve"> </w:t>
      </w:r>
      <w:r w:rsidR="00D345C7">
        <w:rPr>
          <w:rFonts w:asciiTheme="minorHAnsi" w:hAnsiTheme="minorHAnsi" w:cstheme="minorHAnsi"/>
          <w:sz w:val="22"/>
          <w:szCs w:val="22"/>
        </w:rPr>
        <w:t>K</w:t>
      </w:r>
      <w:r w:rsidR="00D345C7" w:rsidRPr="00C33830">
        <w:rPr>
          <w:rFonts w:asciiTheme="minorHAnsi" w:hAnsiTheme="minorHAnsi" w:cstheme="minorHAnsi"/>
          <w:b/>
          <w:sz w:val="22"/>
          <w:szCs w:val="22"/>
        </w:rPr>
        <w:t>č</w:t>
      </w:r>
      <w:r w:rsidR="00080940">
        <w:rPr>
          <w:rFonts w:asciiTheme="minorHAnsi" w:hAnsiTheme="minorHAnsi" w:cstheme="minorHAnsi"/>
          <w:b/>
          <w:sz w:val="22"/>
          <w:szCs w:val="22"/>
        </w:rPr>
        <w:t xml:space="preserve"> </w:t>
      </w:r>
      <w:r w:rsidR="00D345C7" w:rsidRPr="00681294">
        <w:rPr>
          <w:rFonts w:asciiTheme="minorHAnsi" w:hAnsiTheme="minorHAnsi" w:cstheme="minorHAnsi"/>
          <w:b/>
          <w:sz w:val="22"/>
          <w:szCs w:val="22"/>
        </w:rPr>
        <w:t>(</w:t>
      </w:r>
      <w:r w:rsidR="00FF59F7">
        <w:rPr>
          <w:rFonts w:asciiTheme="minorHAnsi" w:hAnsiTheme="minorHAnsi" w:cstheme="minorHAnsi"/>
          <w:b/>
          <w:sz w:val="22"/>
          <w:szCs w:val="22"/>
        </w:rPr>
        <w:t>dva</w:t>
      </w:r>
      <w:r w:rsidR="00C23CDA">
        <w:rPr>
          <w:rFonts w:asciiTheme="minorHAnsi" w:hAnsiTheme="minorHAnsi" w:cstheme="minorHAnsi"/>
          <w:b/>
          <w:sz w:val="22"/>
          <w:szCs w:val="22"/>
        </w:rPr>
        <w:t xml:space="preserve"> </w:t>
      </w:r>
      <w:r w:rsidR="00681294">
        <w:rPr>
          <w:rFonts w:asciiTheme="minorHAnsi" w:hAnsiTheme="minorHAnsi" w:cstheme="minorHAnsi"/>
          <w:b/>
          <w:sz w:val="22"/>
          <w:szCs w:val="22"/>
        </w:rPr>
        <w:t>m</w:t>
      </w:r>
      <w:r w:rsidR="00080940" w:rsidRPr="00681294">
        <w:rPr>
          <w:rFonts w:asciiTheme="minorHAnsi" w:hAnsiTheme="minorHAnsi" w:cstheme="minorHAnsi"/>
          <w:b/>
          <w:sz w:val="22"/>
          <w:szCs w:val="22"/>
        </w:rPr>
        <w:t>ilion</w:t>
      </w:r>
      <w:r w:rsidR="00681294" w:rsidRPr="00681294">
        <w:rPr>
          <w:rFonts w:asciiTheme="minorHAnsi" w:hAnsiTheme="minorHAnsi" w:cstheme="minorHAnsi"/>
          <w:b/>
          <w:sz w:val="22"/>
          <w:szCs w:val="22"/>
        </w:rPr>
        <w:t>y</w:t>
      </w:r>
      <w:r w:rsidR="00C23CDA">
        <w:rPr>
          <w:rFonts w:asciiTheme="minorHAnsi" w:hAnsiTheme="minorHAnsi" w:cstheme="minorHAnsi"/>
          <w:b/>
          <w:sz w:val="22"/>
          <w:szCs w:val="22"/>
        </w:rPr>
        <w:t xml:space="preserve"> </w:t>
      </w:r>
      <w:r w:rsidR="00FF59F7">
        <w:rPr>
          <w:rFonts w:asciiTheme="minorHAnsi" w:hAnsiTheme="minorHAnsi" w:cstheme="minorHAnsi"/>
          <w:b/>
          <w:sz w:val="22"/>
          <w:szCs w:val="22"/>
        </w:rPr>
        <w:t>osm</w:t>
      </w:r>
      <w:r w:rsidR="00C23CDA">
        <w:rPr>
          <w:rFonts w:asciiTheme="minorHAnsi" w:hAnsiTheme="minorHAnsi" w:cstheme="minorHAnsi"/>
          <w:b/>
          <w:sz w:val="22"/>
          <w:szCs w:val="22"/>
        </w:rPr>
        <w:t xml:space="preserve"> </w:t>
      </w:r>
      <w:r w:rsidR="00FF59F7">
        <w:rPr>
          <w:rFonts w:asciiTheme="minorHAnsi" w:hAnsiTheme="minorHAnsi" w:cstheme="minorHAnsi"/>
          <w:b/>
          <w:sz w:val="22"/>
          <w:szCs w:val="22"/>
        </w:rPr>
        <w:t>set</w:t>
      </w:r>
      <w:r w:rsidR="00C23CDA">
        <w:rPr>
          <w:rFonts w:asciiTheme="minorHAnsi" w:hAnsiTheme="minorHAnsi" w:cstheme="minorHAnsi"/>
          <w:b/>
          <w:sz w:val="22"/>
          <w:szCs w:val="22"/>
        </w:rPr>
        <w:t xml:space="preserve"> </w:t>
      </w:r>
      <w:r w:rsidR="00FF59F7">
        <w:rPr>
          <w:rFonts w:asciiTheme="minorHAnsi" w:hAnsiTheme="minorHAnsi" w:cstheme="minorHAnsi"/>
          <w:b/>
          <w:sz w:val="22"/>
          <w:szCs w:val="22"/>
        </w:rPr>
        <w:t>dvacet</w:t>
      </w:r>
      <w:r w:rsidR="00C23CDA">
        <w:rPr>
          <w:rFonts w:asciiTheme="minorHAnsi" w:hAnsiTheme="minorHAnsi" w:cstheme="minorHAnsi"/>
          <w:b/>
          <w:sz w:val="22"/>
          <w:szCs w:val="22"/>
        </w:rPr>
        <w:t xml:space="preserve"> </w:t>
      </w:r>
      <w:r w:rsidR="00FF59F7">
        <w:rPr>
          <w:rFonts w:asciiTheme="minorHAnsi" w:hAnsiTheme="minorHAnsi" w:cstheme="minorHAnsi"/>
          <w:b/>
          <w:sz w:val="22"/>
          <w:szCs w:val="22"/>
        </w:rPr>
        <w:t>čtyři</w:t>
      </w:r>
      <w:r w:rsidR="00C23CDA">
        <w:rPr>
          <w:rFonts w:asciiTheme="minorHAnsi" w:hAnsiTheme="minorHAnsi" w:cstheme="minorHAnsi"/>
          <w:b/>
          <w:sz w:val="22"/>
          <w:szCs w:val="22"/>
        </w:rPr>
        <w:t xml:space="preserve"> </w:t>
      </w:r>
      <w:r w:rsidR="00080940" w:rsidRPr="00681294">
        <w:rPr>
          <w:rFonts w:asciiTheme="minorHAnsi" w:hAnsiTheme="minorHAnsi" w:cstheme="minorHAnsi"/>
          <w:b/>
          <w:sz w:val="22"/>
          <w:szCs w:val="22"/>
        </w:rPr>
        <w:t>tisíc</w:t>
      </w:r>
      <w:r w:rsidR="00080940" w:rsidRPr="00080940">
        <w:rPr>
          <w:rFonts w:asciiTheme="minorHAnsi" w:hAnsiTheme="minorHAnsi" w:cstheme="minorHAnsi"/>
          <w:b/>
          <w:sz w:val="22"/>
          <w:szCs w:val="22"/>
        </w:rPr>
        <w:t xml:space="preserve"> </w:t>
      </w:r>
      <w:r w:rsidRPr="00080940">
        <w:rPr>
          <w:rFonts w:asciiTheme="minorHAnsi" w:hAnsiTheme="minorHAnsi" w:cstheme="minorHAnsi"/>
          <w:b/>
          <w:noProof/>
          <w:sz w:val="22"/>
          <w:szCs w:val="22"/>
        </w:rPr>
        <w:t>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lastRenderedPageBreak/>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4CE7AF52"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C23CDA">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259F4053"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E36A5A">
        <w:rPr>
          <w:rFonts w:cstheme="minorHAnsi"/>
        </w:rPr>
        <w:t>xxxxxxxxxxxxxxxxxxxxx</w:t>
      </w:r>
      <w:proofErr w:type="spellEnd"/>
      <w:r w:rsidRPr="00186839">
        <w:rPr>
          <w:rFonts w:cstheme="minorHAnsi"/>
        </w:rPr>
        <w:t>, pokud příjemce vrací nevyčerpané prostředky v průběhu kalendářního roku, na který byla podpora poskytnuta,</w:t>
      </w:r>
    </w:p>
    <w:p w14:paraId="2210BED2" w14:textId="23BB0BE5"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E36A5A">
        <w:rPr>
          <w:rFonts w:cstheme="minorHAnsi"/>
        </w:rPr>
        <w:t>xxxxxxxxxxxxxxxxxxxxx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A505FC8"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BE1C61">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a </w:t>
      </w:r>
      <w:r w:rsidR="0022147E">
        <w:rPr>
          <w:rFonts w:cstheme="minorHAnsi"/>
        </w:rPr>
        <w:t> </w:t>
      </w:r>
      <w:r w:rsidRPr="00186839">
        <w:rPr>
          <w:rFonts w:cstheme="minorHAnsi"/>
        </w:rPr>
        <w:t>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65DCF1AE"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Kontrola plnění cílů Projektu</w:t>
      </w:r>
      <w:r w:rsidR="00630823">
        <w:rPr>
          <w:rFonts w:asciiTheme="minorHAnsi" w:hAnsiTheme="minorHAnsi" w:cstheme="minorHAnsi"/>
          <w:sz w:val="22"/>
          <w:szCs w:val="22"/>
        </w:rPr>
        <w:t xml:space="preserve"> </w:t>
      </w:r>
      <w:r w:rsidRPr="00186839">
        <w:rPr>
          <w:rFonts w:asciiTheme="minorHAnsi" w:hAnsiTheme="minorHAnsi" w:cstheme="minorHAnsi"/>
          <w:sz w:val="22"/>
          <w:szCs w:val="22"/>
        </w:rPr>
        <w:t>je poskytovatelem prováděna v souladu s §13 zákona</w:t>
      </w:r>
      <w:r w:rsidR="00630823">
        <w:rPr>
          <w:rFonts w:asciiTheme="minorHAnsi" w:hAnsiTheme="minorHAnsi" w:cstheme="minorHAnsi"/>
          <w:sz w:val="22"/>
          <w:szCs w:val="22"/>
        </w:rPr>
        <w:t xml:space="preserve"> </w:t>
      </w:r>
      <w:r w:rsidRPr="00186839">
        <w:rPr>
          <w:rFonts w:asciiTheme="minorHAnsi" w:hAnsiTheme="minorHAnsi" w:cstheme="minorHAnsi"/>
          <w:sz w:val="22"/>
          <w:szCs w:val="22"/>
        </w:rPr>
        <w:t>č.130/</w:t>
      </w:r>
      <w:r w:rsidR="00630823" w:rsidRPr="00186839">
        <w:rPr>
          <w:rFonts w:asciiTheme="minorHAnsi" w:hAnsiTheme="minorHAnsi" w:cstheme="minorHAnsi"/>
          <w:sz w:val="22"/>
          <w:szCs w:val="22"/>
        </w:rPr>
        <w:t xml:space="preserve">2002 </w:t>
      </w:r>
      <w:r w:rsidR="00630823">
        <w:rPr>
          <w:rFonts w:asciiTheme="minorHAnsi" w:hAnsiTheme="minorHAnsi" w:cstheme="minorHAnsi"/>
          <w:sz w:val="22"/>
          <w:szCs w:val="22"/>
        </w:rPr>
        <w:t>Sb.</w:t>
      </w:r>
      <w:r w:rsidRPr="00186839">
        <w:rPr>
          <w:rFonts w:asciiTheme="minorHAnsi" w:hAnsiTheme="minorHAnsi" w:cstheme="minorHAnsi"/>
          <w:sz w:val="22"/>
          <w:szCs w:val="22"/>
        </w:rPr>
        <w:t xml:space="preserve"> podle pokynů poskytovatele v termínech a způsobem, které jsou uvedeny v Příloze III. </w:t>
      </w:r>
    </w:p>
    <w:p w14:paraId="171F6E50" w14:textId="77777777"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4A3388">
      <w:pPr>
        <w:pStyle w:val="Bezmezer"/>
        <w:numPr>
          <w:ilvl w:val="0"/>
          <w:numId w:val="25"/>
        </w:numPr>
        <w:spacing w:before="240" w:after="120"/>
        <w:ind w:left="426"/>
        <w:jc w:val="both"/>
      </w:pPr>
      <w:r w:rsidRPr="00FB4818">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lastRenderedPageBreak/>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 </w:t>
      </w:r>
      <w:r w:rsidR="0022147E">
        <w:rPr>
          <w:rFonts w:asciiTheme="minorHAnsi" w:hAnsiTheme="minorHAnsi" w:cstheme="minorHAnsi"/>
          <w:sz w:val="22"/>
          <w:szCs w:val="22"/>
        </w:rPr>
        <w:t> </w:t>
      </w:r>
      <w:r w:rsidR="006E3AAA">
        <w:rPr>
          <w:rFonts w:asciiTheme="minorHAnsi" w:hAnsiTheme="minorHAnsi" w:cstheme="minorHAnsi"/>
          <w:sz w:val="22"/>
          <w:szCs w:val="22"/>
        </w:rPr>
        <w:t>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0D34E2C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Smluvní strana může podat písemný návrh na zrušení smlouvy v případech uvedených </w:t>
      </w:r>
      <w:proofErr w:type="gramStart"/>
      <w:r w:rsidRPr="00186839">
        <w:rPr>
          <w:rFonts w:asciiTheme="minorHAnsi" w:hAnsiTheme="minorHAnsi" w:cstheme="minorHAnsi"/>
          <w:sz w:val="22"/>
          <w:szCs w:val="22"/>
        </w:rPr>
        <w:t xml:space="preserve">v </w:t>
      </w:r>
      <w:r w:rsidR="00630823">
        <w:rPr>
          <w:rFonts w:asciiTheme="minorHAnsi" w:hAnsiTheme="minorHAnsi" w:cstheme="minorHAnsi"/>
          <w:sz w:val="22"/>
          <w:szCs w:val="22"/>
        </w:rPr>
        <w:t> </w:t>
      </w:r>
      <w:r w:rsidRPr="00186839">
        <w:rPr>
          <w:rFonts w:asciiTheme="minorHAnsi" w:hAnsiTheme="minorHAnsi" w:cstheme="minorHAnsi"/>
          <w:sz w:val="22"/>
          <w:szCs w:val="22"/>
        </w:rPr>
        <w:t>§</w:t>
      </w:r>
      <w:proofErr w:type="gramEnd"/>
      <w:r w:rsidRPr="00186839">
        <w:rPr>
          <w:rFonts w:asciiTheme="minorHAnsi" w:hAnsiTheme="minorHAnsi" w:cstheme="minorHAnsi"/>
          <w:sz w:val="22"/>
          <w:szCs w:val="22"/>
        </w:rPr>
        <w:t xml:space="preserve"> </w:t>
      </w:r>
      <w:r w:rsidR="00630823">
        <w:rPr>
          <w:rFonts w:asciiTheme="minorHAnsi" w:hAnsiTheme="minorHAnsi" w:cstheme="minorHAnsi"/>
          <w:sz w:val="22"/>
          <w:szCs w:val="22"/>
        </w:rPr>
        <w:t> </w:t>
      </w:r>
      <w:r w:rsidRPr="00186839">
        <w:rPr>
          <w:rFonts w:asciiTheme="minorHAnsi" w:hAnsiTheme="minorHAnsi" w:cstheme="minorHAnsi"/>
          <w:sz w:val="22"/>
          <w:szCs w:val="22"/>
        </w:rPr>
        <w:t xml:space="preserve">167 </w:t>
      </w:r>
      <w:r w:rsidR="00630823">
        <w:rPr>
          <w:rFonts w:asciiTheme="minorHAnsi" w:hAnsiTheme="minorHAnsi" w:cstheme="minorHAnsi"/>
          <w:sz w:val="22"/>
          <w:szCs w:val="22"/>
        </w:rPr>
        <w:t> </w:t>
      </w:r>
      <w:r w:rsidRPr="00186839">
        <w:rPr>
          <w:rFonts w:asciiTheme="minorHAnsi" w:hAnsiTheme="minorHAnsi" w:cstheme="minorHAnsi"/>
          <w:sz w:val="22"/>
          <w:szCs w:val="22"/>
        </w:rPr>
        <w:t>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40ECA23E"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w:t>
      </w:r>
      <w:proofErr w:type="gramStart"/>
      <w:r w:rsidRPr="00186839">
        <w:rPr>
          <w:rFonts w:asciiTheme="minorHAnsi" w:hAnsiTheme="minorHAnsi" w:cstheme="minorHAnsi"/>
          <w:sz w:val="22"/>
          <w:szCs w:val="22"/>
        </w:rPr>
        <w:t xml:space="preserve">a) </w:t>
      </w:r>
      <w:r w:rsidR="00630823">
        <w:rPr>
          <w:rFonts w:asciiTheme="minorHAnsi" w:hAnsiTheme="minorHAnsi" w:cstheme="minorHAnsi"/>
          <w:sz w:val="22"/>
          <w:szCs w:val="22"/>
        </w:rPr>
        <w:t> </w:t>
      </w:r>
      <w:r w:rsidRPr="00186839">
        <w:rPr>
          <w:rFonts w:asciiTheme="minorHAnsi" w:hAnsiTheme="minorHAnsi" w:cstheme="minorHAnsi"/>
          <w:sz w:val="22"/>
          <w:szCs w:val="22"/>
        </w:rPr>
        <w:t>až</w:t>
      </w:r>
      <w:proofErr w:type="gramEnd"/>
      <w:r w:rsidRPr="00186839">
        <w:rPr>
          <w:rFonts w:asciiTheme="minorHAnsi" w:hAnsiTheme="minorHAnsi" w:cstheme="minorHAnsi"/>
          <w:sz w:val="22"/>
          <w:szCs w:val="22"/>
        </w:rPr>
        <w:t xml:space="preserve">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w:t>
      </w:r>
      <w:r w:rsidRPr="00186839">
        <w:rPr>
          <w:rFonts w:asciiTheme="minorHAnsi" w:hAnsiTheme="minorHAnsi" w:cstheme="minorHAnsi"/>
          <w:sz w:val="22"/>
          <w:szCs w:val="22"/>
        </w:rPr>
        <w:lastRenderedPageBreak/>
        <w:t xml:space="preserve">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B8B8E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A3388">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13</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4A3388">
      <w:pPr>
        <w:pStyle w:val="Zkladntext3"/>
        <w:numPr>
          <w:ilvl w:val="0"/>
          <w:numId w:val="2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lastRenderedPageBreak/>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14</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593921BF"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15</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77777777"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16</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17</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Pr="00695A6D" w:rsidRDefault="00A533D3"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5B45EA2A" w14:textId="30E8B6C6" w:rsidR="00A533D3" w:rsidRPr="00695A6D" w:rsidRDefault="00A533D3" w:rsidP="00695A6D">
      <w:pPr>
        <w:ind w:left="426" w:hanging="426"/>
        <w:rPr>
          <w:rFonts w:asciiTheme="minorHAnsi" w:hAnsiTheme="minorHAnsi"/>
          <w:b/>
          <w:sz w:val="22"/>
        </w:rPr>
      </w:pPr>
      <w:r w:rsidRPr="00695A6D">
        <w:rPr>
          <w:rFonts w:asciiTheme="minorHAnsi" w:hAnsiTheme="minorHAnsi"/>
          <w:b/>
          <w:sz w:val="22"/>
        </w:rPr>
        <w:t>Za poskytovatele:</w:t>
      </w:r>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AD311A">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6AB884E5" w:rsidR="00A533D3" w:rsidRPr="00695A6D" w:rsidRDefault="00A533D3" w:rsidP="00695A6D">
      <w:pPr>
        <w:ind w:left="426" w:hanging="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AD311A">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26BDF27F" w14:textId="73939040" w:rsidR="00B51288" w:rsidRPr="00B51288" w:rsidRDefault="00B51288" w:rsidP="00080940">
      <w:pPr>
        <w:rPr>
          <w:rFonts w:asciiTheme="minorHAnsi" w:hAnsiTheme="minorHAnsi" w:cstheme="minorHAnsi"/>
          <w:sz w:val="22"/>
          <w:szCs w:val="22"/>
        </w:rPr>
      </w:pPr>
      <w:r w:rsidRPr="00B51288">
        <w:rPr>
          <w:rFonts w:asciiTheme="minorHAnsi" w:hAnsiTheme="minorHAnsi" w:cstheme="minorHAnsi"/>
          <w:sz w:val="22"/>
          <w:szCs w:val="22"/>
        </w:rPr>
        <w:t>Mgr. Jana Kolaříková</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Pr>
          <w:rFonts w:asciiTheme="minorHAnsi" w:hAnsiTheme="minorHAnsi" w:cstheme="minorHAnsi"/>
          <w:sz w:val="22"/>
          <w:szCs w:val="22"/>
        </w:rPr>
        <w:tab/>
      </w:r>
      <w:r w:rsidR="00681294">
        <w:rPr>
          <w:rFonts w:asciiTheme="minorHAnsi" w:hAnsiTheme="minorHAnsi" w:cstheme="minorHAnsi"/>
          <w:sz w:val="22"/>
          <w:szCs w:val="22"/>
        </w:rPr>
        <w:t xml:space="preserve">Ing. </w:t>
      </w:r>
      <w:r w:rsidR="00FF59F7">
        <w:rPr>
          <w:rFonts w:asciiTheme="minorHAnsi" w:hAnsiTheme="minorHAnsi" w:cstheme="minorHAnsi"/>
          <w:sz w:val="22"/>
          <w:szCs w:val="22"/>
        </w:rPr>
        <w:t>Marek Rozehnal</w:t>
      </w:r>
      <w:r w:rsidR="00080940">
        <w:rPr>
          <w:rFonts w:asciiTheme="minorHAnsi" w:hAnsiTheme="minorHAnsi" w:cstheme="minorHAnsi"/>
          <w:sz w:val="22"/>
          <w:szCs w:val="22"/>
        </w:rPr>
        <w:t xml:space="preserve">  </w:t>
      </w:r>
    </w:p>
    <w:p w14:paraId="600CC994" w14:textId="3AC8E3F5" w:rsidR="00B51288" w:rsidRPr="00B51288" w:rsidRDefault="00B51288" w:rsidP="00B51288">
      <w:pPr>
        <w:rPr>
          <w:rFonts w:asciiTheme="minorHAnsi" w:hAnsiTheme="minorHAnsi" w:cstheme="minorHAnsi"/>
          <w:sz w:val="22"/>
          <w:szCs w:val="22"/>
        </w:rPr>
      </w:pPr>
      <w:r w:rsidRPr="00B51288">
        <w:rPr>
          <w:rFonts w:asciiTheme="minorHAnsi" w:hAnsiTheme="minorHAnsi" w:cstheme="minorHAnsi"/>
          <w:sz w:val="22"/>
          <w:szCs w:val="22"/>
        </w:rPr>
        <w:t xml:space="preserve">vedoucí oddělení řízení </w:t>
      </w:r>
      <w:r w:rsidRPr="00B51288">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681294">
        <w:rPr>
          <w:rFonts w:asciiTheme="minorHAnsi" w:hAnsiTheme="minorHAnsi" w:cstheme="minorHAnsi"/>
          <w:sz w:val="22"/>
          <w:szCs w:val="22"/>
        </w:rPr>
        <w:t>jednatel společnosti</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p>
    <w:p w14:paraId="6B32FF77" w14:textId="0C42B37D" w:rsidR="00A533D3" w:rsidRPr="000243E4" w:rsidRDefault="00B51288" w:rsidP="00B51288">
      <w:pPr>
        <w:rPr>
          <w:rFonts w:ascii="Calibri" w:hAnsi="Calibri" w:cs="Calibri"/>
          <w:sz w:val="22"/>
          <w:szCs w:val="22"/>
        </w:rPr>
      </w:pPr>
      <w:r w:rsidRPr="00B51288">
        <w:rPr>
          <w:rFonts w:asciiTheme="minorHAnsi" w:hAnsiTheme="minorHAnsi" w:cstheme="minorHAnsi"/>
          <w:sz w:val="22"/>
          <w:szCs w:val="22"/>
        </w:rPr>
        <w:t xml:space="preserve">mezinárodních programů </w:t>
      </w:r>
      <w:proofErr w:type="spellStart"/>
      <w:r w:rsidRPr="00B51288">
        <w:rPr>
          <w:rFonts w:asciiTheme="minorHAnsi" w:hAnsiTheme="minorHAnsi" w:cstheme="minorHAnsi"/>
          <w:sz w:val="22"/>
          <w:szCs w:val="22"/>
        </w:rPr>
        <w:t>VaVaI</w:t>
      </w:r>
      <w:proofErr w:type="spellEnd"/>
      <w:r w:rsidRPr="00B51288">
        <w:rPr>
          <w:rFonts w:asciiTheme="minorHAnsi" w:hAnsiTheme="minorHAnsi" w:cstheme="minorHAnsi"/>
          <w:sz w:val="22"/>
          <w:szCs w:val="22"/>
        </w:rPr>
        <w:t xml:space="preserve">          </w:t>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Pr="00B51288">
        <w:rPr>
          <w:rFonts w:asciiTheme="minorHAnsi" w:hAnsiTheme="minorHAnsi" w:cstheme="minorHAnsi"/>
          <w:sz w:val="22"/>
          <w:szCs w:val="22"/>
        </w:rPr>
        <w:t xml:space="preserve">                   </w:t>
      </w:r>
      <w:r>
        <w:rPr>
          <w:rFonts w:asciiTheme="minorHAnsi" w:hAnsiTheme="minorHAnsi" w:cstheme="minorHAnsi"/>
          <w:sz w:val="22"/>
          <w:szCs w:val="22"/>
        </w:rPr>
        <w:tab/>
      </w:r>
    </w:p>
    <w:p w14:paraId="72B7692F" w14:textId="24BB19A3" w:rsidR="00B51288" w:rsidRDefault="00080940" w:rsidP="00681294">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80940">
        <w:rPr>
          <w:rFonts w:ascii="Calibri" w:hAnsi="Calibri" w:cs="Calibri"/>
          <w:sz w:val="22"/>
          <w:szCs w:val="22"/>
        </w:rPr>
        <w:t xml:space="preserve"> </w:t>
      </w:r>
    </w:p>
    <w:p w14:paraId="014B3407" w14:textId="221044A8" w:rsidR="00B51288" w:rsidRDefault="00B51288" w:rsidP="00695A6D">
      <w:pPr>
        <w:ind w:firstLine="567"/>
        <w:rPr>
          <w:rFonts w:ascii="Calibri" w:hAnsi="Calibri" w:cs="Calibri"/>
          <w:sz w:val="22"/>
          <w:szCs w:val="22"/>
        </w:rPr>
      </w:pPr>
    </w:p>
    <w:p w14:paraId="6526A121" w14:textId="16006B1C" w:rsidR="00620212" w:rsidRDefault="00620212" w:rsidP="00695A6D">
      <w:pPr>
        <w:ind w:firstLine="567"/>
        <w:rPr>
          <w:rFonts w:ascii="Calibri" w:hAnsi="Calibri" w:cs="Calibri"/>
          <w:sz w:val="22"/>
          <w:szCs w:val="22"/>
        </w:rPr>
      </w:pPr>
    </w:p>
    <w:p w14:paraId="2919D38F" w14:textId="77777777" w:rsidR="00620212" w:rsidRPr="000243E4" w:rsidRDefault="00620212" w:rsidP="00695A6D">
      <w:pPr>
        <w:ind w:firstLine="567"/>
        <w:rPr>
          <w:rFonts w:ascii="Calibri" w:hAnsi="Calibri" w:cs="Calibri"/>
          <w:sz w:val="22"/>
          <w:szCs w:val="22"/>
        </w:rPr>
      </w:pPr>
    </w:p>
    <w:p w14:paraId="1808D102" w14:textId="77777777" w:rsidR="00614CF7" w:rsidRDefault="00A533D3" w:rsidP="00AD311A">
      <w:pPr>
        <w:spacing w:before="240" w:after="120"/>
        <w:rPr>
          <w:rFonts w:ascii="Calibri" w:hAnsi="Calibri" w:cs="Calibri"/>
          <w:sz w:val="22"/>
          <w:szCs w:val="22"/>
        </w:rPr>
        <w:sectPr w:rsidR="00614CF7"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p w14:paraId="6208D614" w14:textId="77777777" w:rsidR="002F2E88" w:rsidRDefault="002F2E88" w:rsidP="00690486">
      <w:pPr>
        <w:jc w:val="center"/>
        <w:rPr>
          <w:rFonts w:asciiTheme="minorHAnsi" w:hAnsiTheme="minorHAnsi" w:cstheme="minorHAnsi"/>
          <w:b/>
          <w:sz w:val="22"/>
          <w:szCs w:val="22"/>
        </w:rPr>
      </w:pPr>
    </w:p>
    <w:p w14:paraId="74702E38" w14:textId="0EAA18E7" w:rsidR="00FF59F7" w:rsidRDefault="00FF59F7" w:rsidP="00E73A34">
      <w:pPr>
        <w:jc w:val="center"/>
        <w:rPr>
          <w:rFonts w:asciiTheme="minorHAnsi" w:hAnsiTheme="minorHAnsi" w:cstheme="minorHAnsi"/>
          <w:b/>
          <w:bCs/>
          <w:noProof/>
          <w:kern w:val="1"/>
          <w:sz w:val="22"/>
          <w:szCs w:val="22"/>
        </w:rPr>
      </w:pPr>
    </w:p>
    <w:p w14:paraId="2E8A0174" w14:textId="77777777" w:rsidR="00FF59F7" w:rsidRDefault="00FF59F7" w:rsidP="00090C52">
      <w:pPr>
        <w:jc w:val="center"/>
        <w:rPr>
          <w:rFonts w:asciiTheme="minorHAnsi" w:hAnsiTheme="minorHAnsi" w:cstheme="minorHAnsi"/>
          <w:b/>
          <w:bCs/>
          <w:noProof/>
          <w:kern w:val="1"/>
          <w:sz w:val="22"/>
          <w:szCs w:val="22"/>
        </w:rPr>
      </w:pPr>
    </w:p>
    <w:tbl>
      <w:tblPr>
        <w:tblW w:w="15360" w:type="dxa"/>
        <w:tblInd w:w="-142" w:type="dxa"/>
        <w:tblCellMar>
          <w:left w:w="70" w:type="dxa"/>
          <w:right w:w="70" w:type="dxa"/>
        </w:tblCellMar>
        <w:tblLook w:val="04A0" w:firstRow="1" w:lastRow="0" w:firstColumn="1" w:lastColumn="0" w:noHBand="0" w:noVBand="1"/>
      </w:tblPr>
      <w:tblGrid>
        <w:gridCol w:w="1927"/>
        <w:gridCol w:w="157"/>
        <w:gridCol w:w="1778"/>
        <w:gridCol w:w="4134"/>
        <w:gridCol w:w="1363"/>
        <w:gridCol w:w="1188"/>
        <w:gridCol w:w="1210"/>
        <w:gridCol w:w="1125"/>
        <w:gridCol w:w="1093"/>
        <w:gridCol w:w="1372"/>
        <w:gridCol w:w="13"/>
      </w:tblGrid>
      <w:tr w:rsidR="00FF59F7" w:rsidRPr="009816D2" w14:paraId="626DF7C1" w14:textId="77777777" w:rsidTr="002F2E88">
        <w:trPr>
          <w:trHeight w:val="164"/>
        </w:trPr>
        <w:tc>
          <w:tcPr>
            <w:tcW w:w="9359" w:type="dxa"/>
            <w:gridSpan w:val="5"/>
            <w:tcBorders>
              <w:top w:val="nil"/>
              <w:left w:val="nil"/>
              <w:bottom w:val="nil"/>
              <w:right w:val="nil"/>
            </w:tcBorders>
            <w:shd w:val="clear" w:color="auto" w:fill="auto"/>
            <w:noWrap/>
            <w:vAlign w:val="bottom"/>
          </w:tcPr>
          <w:p w14:paraId="45790B70" w14:textId="5D66598D" w:rsidR="009816D2" w:rsidRPr="009816D2" w:rsidRDefault="00090C52" w:rsidP="00FF59F7">
            <w:pPr>
              <w:jc w:val="center"/>
              <w:rPr>
                <w:rFonts w:ascii="Calibri" w:hAnsi="Calibri" w:cs="Calibri"/>
                <w:color w:val="000000"/>
                <w:sz w:val="22"/>
                <w:szCs w:val="22"/>
              </w:rPr>
            </w:pPr>
            <w:r w:rsidRPr="00FF59F7">
              <w:rPr>
                <w:rFonts w:ascii="Calibri" w:hAnsi="Calibri" w:cs="Calibri"/>
                <w:b/>
                <w:bCs/>
                <w:noProof/>
                <w:color w:val="000000"/>
                <w:sz w:val="24"/>
                <w:szCs w:val="24"/>
              </w:rPr>
              <w:drawing>
                <wp:inline distT="0" distB="0" distL="0" distR="0" wp14:anchorId="3A866E69" wp14:editId="4CDA3ABE">
                  <wp:extent cx="5710174" cy="3959525"/>
                  <wp:effectExtent l="0" t="0" r="508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50026"/>
                          <a:stretch/>
                        </pic:blipFill>
                        <pic:spPr bwMode="auto">
                          <a:xfrm>
                            <a:off x="0" y="0"/>
                            <a:ext cx="5730432" cy="39735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88" w:type="dxa"/>
            <w:tcBorders>
              <w:top w:val="nil"/>
              <w:left w:val="nil"/>
              <w:bottom w:val="nil"/>
              <w:right w:val="nil"/>
            </w:tcBorders>
            <w:shd w:val="clear" w:color="auto" w:fill="auto"/>
            <w:noWrap/>
            <w:vAlign w:val="center"/>
            <w:hideMark/>
          </w:tcPr>
          <w:p w14:paraId="4FB8A619" w14:textId="77777777" w:rsidR="009816D2" w:rsidRPr="009816D2" w:rsidRDefault="009816D2" w:rsidP="009816D2"/>
        </w:tc>
        <w:tc>
          <w:tcPr>
            <w:tcW w:w="1210" w:type="dxa"/>
            <w:tcBorders>
              <w:top w:val="nil"/>
              <w:left w:val="nil"/>
              <w:bottom w:val="nil"/>
              <w:right w:val="nil"/>
            </w:tcBorders>
            <w:shd w:val="clear" w:color="auto" w:fill="auto"/>
            <w:noWrap/>
            <w:vAlign w:val="center"/>
            <w:hideMark/>
          </w:tcPr>
          <w:p w14:paraId="79C8E1D3" w14:textId="77777777" w:rsidR="009816D2" w:rsidRPr="009816D2" w:rsidRDefault="009816D2" w:rsidP="009816D2"/>
        </w:tc>
        <w:tc>
          <w:tcPr>
            <w:tcW w:w="3603" w:type="dxa"/>
            <w:gridSpan w:val="4"/>
            <w:tcBorders>
              <w:top w:val="nil"/>
              <w:left w:val="nil"/>
              <w:bottom w:val="nil"/>
              <w:right w:val="nil"/>
            </w:tcBorders>
            <w:shd w:val="clear" w:color="auto" w:fill="auto"/>
            <w:noWrap/>
            <w:vAlign w:val="center"/>
            <w:hideMark/>
          </w:tcPr>
          <w:p w14:paraId="2A8C4634" w14:textId="77777777" w:rsidR="009816D2" w:rsidRPr="009816D2" w:rsidRDefault="009816D2" w:rsidP="009816D2">
            <w:pPr>
              <w:jc w:val="right"/>
              <w:rPr>
                <w:rFonts w:ascii="Calibri" w:hAnsi="Calibri" w:cs="Calibri"/>
                <w:b/>
                <w:bCs/>
                <w:color w:val="000000"/>
                <w:sz w:val="36"/>
                <w:szCs w:val="36"/>
                <w:u w:val="single"/>
              </w:rPr>
            </w:pPr>
            <w:r w:rsidRPr="009816D2">
              <w:rPr>
                <w:rFonts w:ascii="Calibri" w:hAnsi="Calibri" w:cs="Calibri"/>
                <w:b/>
                <w:bCs/>
                <w:color w:val="000000"/>
                <w:sz w:val="36"/>
                <w:szCs w:val="36"/>
                <w:u w:val="single"/>
              </w:rPr>
              <w:t>Příloha II</w:t>
            </w:r>
          </w:p>
        </w:tc>
      </w:tr>
      <w:tr w:rsidR="00FF59F7" w:rsidRPr="009816D2" w14:paraId="292DF6D7" w14:textId="77777777" w:rsidTr="002F2E88">
        <w:trPr>
          <w:gridAfter w:val="1"/>
          <w:wAfter w:w="13" w:type="dxa"/>
          <w:trHeight w:val="77"/>
        </w:trPr>
        <w:tc>
          <w:tcPr>
            <w:tcW w:w="1927" w:type="dxa"/>
            <w:tcBorders>
              <w:top w:val="nil"/>
              <w:left w:val="nil"/>
              <w:bottom w:val="nil"/>
              <w:right w:val="nil"/>
            </w:tcBorders>
            <w:shd w:val="clear" w:color="auto" w:fill="auto"/>
            <w:noWrap/>
            <w:vAlign w:val="center"/>
          </w:tcPr>
          <w:p w14:paraId="2FC6902A" w14:textId="298BC8C7" w:rsidR="009816D2" w:rsidRPr="009816D2" w:rsidRDefault="009816D2" w:rsidP="00090C52">
            <w:pPr>
              <w:rPr>
                <w:rFonts w:ascii="Calibri" w:hAnsi="Calibri" w:cs="Calibri"/>
                <w:color w:val="000000"/>
                <w:sz w:val="22"/>
                <w:szCs w:val="22"/>
              </w:rPr>
            </w:pPr>
          </w:p>
        </w:tc>
        <w:tc>
          <w:tcPr>
            <w:tcW w:w="1935" w:type="dxa"/>
            <w:gridSpan w:val="2"/>
            <w:tcBorders>
              <w:top w:val="nil"/>
              <w:left w:val="nil"/>
              <w:bottom w:val="nil"/>
              <w:right w:val="nil"/>
            </w:tcBorders>
            <w:shd w:val="clear" w:color="auto" w:fill="auto"/>
            <w:noWrap/>
            <w:vAlign w:val="center"/>
          </w:tcPr>
          <w:p w14:paraId="6F95680F" w14:textId="5A4A31F0" w:rsidR="009816D2" w:rsidRPr="009816D2" w:rsidRDefault="009816D2" w:rsidP="00090C52">
            <w:pPr>
              <w:jc w:val="center"/>
              <w:rPr>
                <w:rFonts w:ascii="Calibri" w:hAnsi="Calibri" w:cs="Calibri"/>
                <w:b/>
                <w:bCs/>
                <w:color w:val="000000"/>
                <w:sz w:val="24"/>
                <w:szCs w:val="24"/>
              </w:rPr>
            </w:pPr>
          </w:p>
        </w:tc>
        <w:tc>
          <w:tcPr>
            <w:tcW w:w="4134" w:type="dxa"/>
            <w:tcBorders>
              <w:top w:val="nil"/>
              <w:left w:val="nil"/>
              <w:bottom w:val="nil"/>
              <w:right w:val="nil"/>
            </w:tcBorders>
            <w:shd w:val="clear" w:color="auto" w:fill="auto"/>
            <w:noWrap/>
            <w:vAlign w:val="center"/>
          </w:tcPr>
          <w:p w14:paraId="51C5E841" w14:textId="4949BB51" w:rsidR="009816D2" w:rsidRPr="009816D2" w:rsidRDefault="009816D2" w:rsidP="009816D2">
            <w:pPr>
              <w:rPr>
                <w:rFonts w:ascii="Calibri" w:hAnsi="Calibri" w:cs="Calibri"/>
                <w:b/>
                <w:bCs/>
                <w:color w:val="000000"/>
                <w:sz w:val="22"/>
                <w:szCs w:val="22"/>
              </w:rPr>
            </w:pPr>
          </w:p>
        </w:tc>
        <w:tc>
          <w:tcPr>
            <w:tcW w:w="1363" w:type="dxa"/>
            <w:tcBorders>
              <w:top w:val="nil"/>
              <w:left w:val="nil"/>
              <w:bottom w:val="nil"/>
              <w:right w:val="nil"/>
            </w:tcBorders>
            <w:shd w:val="clear" w:color="auto" w:fill="auto"/>
            <w:noWrap/>
            <w:vAlign w:val="center"/>
          </w:tcPr>
          <w:p w14:paraId="306BF987" w14:textId="771620D2" w:rsidR="009816D2" w:rsidRPr="009816D2" w:rsidRDefault="009816D2" w:rsidP="009816D2">
            <w:pPr>
              <w:rPr>
                <w:rFonts w:ascii="Calibri" w:hAnsi="Calibri" w:cs="Calibri"/>
                <w:b/>
                <w:bCs/>
                <w:color w:val="000000"/>
                <w:sz w:val="22"/>
                <w:szCs w:val="22"/>
              </w:rPr>
            </w:pPr>
          </w:p>
        </w:tc>
        <w:tc>
          <w:tcPr>
            <w:tcW w:w="2398" w:type="dxa"/>
            <w:gridSpan w:val="2"/>
            <w:tcBorders>
              <w:top w:val="nil"/>
              <w:left w:val="nil"/>
              <w:bottom w:val="nil"/>
              <w:right w:val="nil"/>
            </w:tcBorders>
            <w:shd w:val="clear" w:color="auto" w:fill="auto"/>
            <w:noWrap/>
            <w:vAlign w:val="center"/>
            <w:hideMark/>
          </w:tcPr>
          <w:p w14:paraId="395089CF" w14:textId="77777777" w:rsidR="009816D2" w:rsidRPr="009816D2" w:rsidRDefault="009816D2" w:rsidP="009816D2"/>
        </w:tc>
        <w:tc>
          <w:tcPr>
            <w:tcW w:w="1125" w:type="dxa"/>
            <w:tcBorders>
              <w:top w:val="nil"/>
              <w:left w:val="nil"/>
              <w:bottom w:val="nil"/>
              <w:right w:val="nil"/>
            </w:tcBorders>
            <w:shd w:val="clear" w:color="auto" w:fill="auto"/>
            <w:noWrap/>
            <w:vAlign w:val="bottom"/>
            <w:hideMark/>
          </w:tcPr>
          <w:p w14:paraId="61C394E7" w14:textId="77777777" w:rsidR="009816D2" w:rsidRPr="009816D2" w:rsidRDefault="009816D2" w:rsidP="009816D2"/>
        </w:tc>
        <w:tc>
          <w:tcPr>
            <w:tcW w:w="1093" w:type="dxa"/>
            <w:tcBorders>
              <w:top w:val="nil"/>
              <w:left w:val="nil"/>
              <w:bottom w:val="nil"/>
              <w:right w:val="nil"/>
            </w:tcBorders>
            <w:shd w:val="clear" w:color="auto" w:fill="auto"/>
            <w:noWrap/>
            <w:vAlign w:val="bottom"/>
            <w:hideMark/>
          </w:tcPr>
          <w:p w14:paraId="27343F6E" w14:textId="77777777" w:rsidR="009816D2" w:rsidRPr="009816D2" w:rsidRDefault="009816D2" w:rsidP="009816D2"/>
        </w:tc>
        <w:tc>
          <w:tcPr>
            <w:tcW w:w="1372" w:type="dxa"/>
            <w:tcBorders>
              <w:top w:val="nil"/>
              <w:left w:val="nil"/>
              <w:bottom w:val="nil"/>
              <w:right w:val="nil"/>
            </w:tcBorders>
            <w:shd w:val="clear" w:color="auto" w:fill="auto"/>
            <w:noWrap/>
            <w:vAlign w:val="bottom"/>
            <w:hideMark/>
          </w:tcPr>
          <w:p w14:paraId="1A722CD0" w14:textId="77777777" w:rsidR="009816D2" w:rsidRPr="009816D2" w:rsidRDefault="009816D2" w:rsidP="009816D2">
            <w:pPr>
              <w:jc w:val="center"/>
              <w:rPr>
                <w:rFonts w:ascii="Calibri" w:hAnsi="Calibri" w:cs="Calibri"/>
                <w:color w:val="000000"/>
                <w:sz w:val="22"/>
                <w:szCs w:val="22"/>
              </w:rPr>
            </w:pPr>
            <w:r w:rsidRPr="009816D2">
              <w:rPr>
                <w:rFonts w:ascii="Calibri" w:hAnsi="Calibri" w:cs="Calibri"/>
                <w:color w:val="000000"/>
                <w:sz w:val="22"/>
                <w:szCs w:val="22"/>
              </w:rPr>
              <w:t>2/2</w:t>
            </w:r>
          </w:p>
        </w:tc>
      </w:tr>
      <w:tr w:rsidR="00FF59F7" w:rsidRPr="009816D2" w14:paraId="366DDF93" w14:textId="77777777" w:rsidTr="002F2E88">
        <w:trPr>
          <w:trHeight w:val="123"/>
        </w:trPr>
        <w:tc>
          <w:tcPr>
            <w:tcW w:w="2084" w:type="dxa"/>
            <w:gridSpan w:val="2"/>
            <w:tcBorders>
              <w:top w:val="nil"/>
              <w:left w:val="nil"/>
              <w:bottom w:val="nil"/>
              <w:right w:val="nil"/>
            </w:tcBorders>
            <w:shd w:val="clear" w:color="auto" w:fill="auto"/>
            <w:noWrap/>
            <w:vAlign w:val="center"/>
          </w:tcPr>
          <w:p w14:paraId="63635053" w14:textId="58CA4ACA" w:rsidR="009816D2" w:rsidRPr="009816D2" w:rsidRDefault="009816D2" w:rsidP="009816D2">
            <w:pPr>
              <w:jc w:val="right"/>
              <w:rPr>
                <w:rFonts w:ascii="Calibri" w:hAnsi="Calibri" w:cs="Calibri"/>
                <w:color w:val="000000"/>
                <w:sz w:val="22"/>
                <w:szCs w:val="22"/>
              </w:rPr>
            </w:pPr>
          </w:p>
        </w:tc>
        <w:tc>
          <w:tcPr>
            <w:tcW w:w="7275" w:type="dxa"/>
            <w:gridSpan w:val="3"/>
            <w:tcBorders>
              <w:top w:val="nil"/>
              <w:left w:val="nil"/>
              <w:bottom w:val="nil"/>
              <w:right w:val="nil"/>
            </w:tcBorders>
            <w:shd w:val="clear" w:color="auto" w:fill="auto"/>
            <w:vAlign w:val="center"/>
          </w:tcPr>
          <w:p w14:paraId="740D5F29" w14:textId="72A25601" w:rsidR="009816D2" w:rsidRPr="009816D2" w:rsidRDefault="009816D2" w:rsidP="00032094">
            <w:pPr>
              <w:rPr>
                <w:rFonts w:ascii="Calibri" w:hAnsi="Calibri" w:cs="Calibri"/>
                <w:b/>
                <w:bCs/>
                <w:color w:val="000000"/>
                <w:sz w:val="22"/>
                <w:szCs w:val="22"/>
              </w:rPr>
            </w:pPr>
          </w:p>
        </w:tc>
        <w:tc>
          <w:tcPr>
            <w:tcW w:w="1188" w:type="dxa"/>
            <w:tcBorders>
              <w:top w:val="nil"/>
              <w:left w:val="nil"/>
              <w:bottom w:val="nil"/>
              <w:right w:val="nil"/>
            </w:tcBorders>
            <w:shd w:val="clear" w:color="auto" w:fill="auto"/>
            <w:noWrap/>
            <w:vAlign w:val="center"/>
            <w:hideMark/>
          </w:tcPr>
          <w:p w14:paraId="40088E06" w14:textId="77777777" w:rsidR="009816D2" w:rsidRPr="009816D2" w:rsidRDefault="009816D2" w:rsidP="009816D2">
            <w:pPr>
              <w:rPr>
                <w:rFonts w:ascii="Calibri" w:hAnsi="Calibri" w:cs="Calibri"/>
                <w:b/>
                <w:bCs/>
                <w:color w:val="000000"/>
                <w:sz w:val="22"/>
                <w:szCs w:val="22"/>
              </w:rPr>
            </w:pPr>
          </w:p>
        </w:tc>
        <w:tc>
          <w:tcPr>
            <w:tcW w:w="1210" w:type="dxa"/>
            <w:tcBorders>
              <w:top w:val="nil"/>
              <w:left w:val="nil"/>
              <w:bottom w:val="nil"/>
              <w:right w:val="nil"/>
            </w:tcBorders>
            <w:shd w:val="clear" w:color="auto" w:fill="auto"/>
            <w:noWrap/>
            <w:vAlign w:val="center"/>
            <w:hideMark/>
          </w:tcPr>
          <w:p w14:paraId="233D45D6" w14:textId="77777777" w:rsidR="009816D2" w:rsidRPr="009816D2" w:rsidRDefault="009816D2" w:rsidP="009816D2"/>
        </w:tc>
        <w:tc>
          <w:tcPr>
            <w:tcW w:w="1125" w:type="dxa"/>
            <w:tcBorders>
              <w:top w:val="nil"/>
              <w:left w:val="nil"/>
              <w:bottom w:val="nil"/>
              <w:right w:val="nil"/>
            </w:tcBorders>
            <w:shd w:val="clear" w:color="auto" w:fill="auto"/>
            <w:noWrap/>
            <w:vAlign w:val="center"/>
            <w:hideMark/>
          </w:tcPr>
          <w:p w14:paraId="00ACEB6D" w14:textId="77777777" w:rsidR="009816D2" w:rsidRPr="009816D2" w:rsidRDefault="009816D2" w:rsidP="009816D2"/>
        </w:tc>
        <w:tc>
          <w:tcPr>
            <w:tcW w:w="1093" w:type="dxa"/>
            <w:tcBorders>
              <w:top w:val="nil"/>
              <w:left w:val="nil"/>
              <w:bottom w:val="nil"/>
              <w:right w:val="nil"/>
            </w:tcBorders>
            <w:shd w:val="clear" w:color="auto" w:fill="auto"/>
            <w:noWrap/>
            <w:vAlign w:val="center"/>
            <w:hideMark/>
          </w:tcPr>
          <w:p w14:paraId="04D06F6C" w14:textId="77777777" w:rsidR="009816D2" w:rsidRPr="009816D2" w:rsidRDefault="009816D2" w:rsidP="009816D2"/>
        </w:tc>
        <w:tc>
          <w:tcPr>
            <w:tcW w:w="1385" w:type="dxa"/>
            <w:gridSpan w:val="2"/>
            <w:tcBorders>
              <w:top w:val="nil"/>
              <w:left w:val="nil"/>
              <w:bottom w:val="nil"/>
              <w:right w:val="nil"/>
            </w:tcBorders>
            <w:shd w:val="clear" w:color="auto" w:fill="auto"/>
            <w:noWrap/>
            <w:vAlign w:val="center"/>
            <w:hideMark/>
          </w:tcPr>
          <w:p w14:paraId="4B4F25E7" w14:textId="77777777" w:rsidR="009816D2" w:rsidRPr="009816D2" w:rsidRDefault="009816D2" w:rsidP="009816D2">
            <w:pPr>
              <w:rPr>
                <w:rFonts w:ascii="Calibri" w:hAnsi="Calibri" w:cs="Calibri"/>
                <w:b/>
                <w:bCs/>
                <w:color w:val="000000"/>
                <w:sz w:val="22"/>
                <w:szCs w:val="22"/>
              </w:rPr>
            </w:pPr>
            <w:r w:rsidRPr="009816D2">
              <w:rPr>
                <w:rFonts w:ascii="Calibri" w:hAnsi="Calibri" w:cs="Calibri"/>
                <w:b/>
                <w:bCs/>
                <w:color w:val="000000"/>
                <w:sz w:val="22"/>
                <w:szCs w:val="22"/>
              </w:rPr>
              <w:t>LTE220013</w:t>
            </w:r>
          </w:p>
        </w:tc>
      </w:tr>
    </w:tbl>
    <w:p w14:paraId="131907C7" w14:textId="77777777" w:rsidR="002F2E88" w:rsidRDefault="002F2E88" w:rsidP="000B7975">
      <w:pPr>
        <w:jc w:val="center"/>
        <w:rPr>
          <w:rFonts w:asciiTheme="minorHAnsi" w:hAnsiTheme="minorHAnsi" w:cstheme="minorHAnsi"/>
          <w:b/>
          <w:bCs/>
          <w:noProof/>
          <w:kern w:val="1"/>
          <w:sz w:val="22"/>
          <w:szCs w:val="22"/>
        </w:rPr>
      </w:pPr>
    </w:p>
    <w:p w14:paraId="207BB316" w14:textId="77777777" w:rsidR="00E36A5A" w:rsidRDefault="00E36A5A">
      <w:pPr>
        <w:rPr>
          <w:rFonts w:asciiTheme="minorHAnsi" w:hAnsiTheme="minorHAnsi" w:cstheme="minorHAnsi"/>
          <w:b/>
          <w:bCs/>
          <w:noProof/>
          <w:kern w:val="1"/>
          <w:sz w:val="22"/>
          <w:szCs w:val="22"/>
        </w:rPr>
      </w:pPr>
      <w:r>
        <w:rPr>
          <w:rFonts w:asciiTheme="minorHAnsi" w:hAnsiTheme="minorHAnsi" w:cstheme="minorHAnsi"/>
          <w:b/>
          <w:bCs/>
          <w:noProof/>
          <w:kern w:val="1"/>
          <w:sz w:val="22"/>
          <w:szCs w:val="22"/>
        </w:rPr>
        <w:br w:type="page"/>
      </w:r>
    </w:p>
    <w:p w14:paraId="3484536F" w14:textId="77777777" w:rsidR="00E36A5A" w:rsidRDefault="00E36A5A" w:rsidP="00B5492A">
      <w:pPr>
        <w:jc w:val="center"/>
        <w:rPr>
          <w:rFonts w:asciiTheme="minorHAnsi" w:hAnsiTheme="minorHAnsi" w:cstheme="minorHAnsi"/>
          <w:b/>
          <w:bCs/>
          <w:noProof/>
          <w:kern w:val="1"/>
          <w:sz w:val="22"/>
          <w:szCs w:val="22"/>
        </w:rPr>
      </w:pPr>
    </w:p>
    <w:p w14:paraId="2ECD9A66" w14:textId="77777777" w:rsidR="00E36A5A" w:rsidRDefault="00E36A5A" w:rsidP="00B5492A">
      <w:pPr>
        <w:jc w:val="center"/>
        <w:rPr>
          <w:rFonts w:asciiTheme="minorHAnsi" w:hAnsiTheme="minorHAnsi" w:cstheme="minorHAnsi"/>
          <w:b/>
          <w:bCs/>
          <w:noProof/>
          <w:kern w:val="1"/>
          <w:sz w:val="22"/>
          <w:szCs w:val="22"/>
        </w:rPr>
      </w:pPr>
    </w:p>
    <w:p w14:paraId="56C3A0DF" w14:textId="53819F6A" w:rsidR="00B5492A" w:rsidRPr="00B5492A" w:rsidRDefault="00B5492A" w:rsidP="00B5492A">
      <w:pPr>
        <w:jc w:val="center"/>
        <w:rPr>
          <w:rFonts w:asciiTheme="minorHAnsi" w:hAnsiTheme="minorHAnsi" w:cstheme="minorHAnsi"/>
          <w:b/>
          <w:bCs/>
          <w:noProof/>
          <w:kern w:val="1"/>
          <w:sz w:val="22"/>
          <w:szCs w:val="22"/>
        </w:rPr>
      </w:pPr>
      <w:r w:rsidRPr="00B5492A">
        <w:rPr>
          <w:rFonts w:asciiTheme="minorHAnsi" w:hAnsiTheme="minorHAnsi" w:cstheme="minorHAnsi"/>
          <w:b/>
          <w:bCs/>
          <w:noProof/>
          <w:kern w:val="1"/>
          <w:sz w:val="22"/>
          <w:szCs w:val="22"/>
        </w:rPr>
        <w:t>Příloha II smlouvy</w:t>
      </w:r>
    </w:p>
    <w:p w14:paraId="311963BC" w14:textId="29FF6F0B" w:rsidR="003F245F" w:rsidRDefault="00B5492A" w:rsidP="00B5492A">
      <w:pPr>
        <w:jc w:val="center"/>
        <w:rPr>
          <w:rFonts w:asciiTheme="minorHAnsi" w:hAnsiTheme="minorHAnsi" w:cstheme="minorHAnsi"/>
          <w:b/>
          <w:bCs/>
          <w:noProof/>
          <w:kern w:val="1"/>
          <w:sz w:val="22"/>
          <w:szCs w:val="22"/>
        </w:rPr>
      </w:pPr>
      <w:r w:rsidRPr="00B5492A">
        <w:rPr>
          <w:rFonts w:asciiTheme="minorHAnsi" w:hAnsiTheme="minorHAnsi" w:cstheme="minorHAnsi"/>
          <w:b/>
          <w:bCs/>
          <w:noProof/>
          <w:kern w:val="1"/>
          <w:sz w:val="22"/>
          <w:szCs w:val="22"/>
        </w:rPr>
        <w:t>Uznané náklady a finanční zdroje Projektu</w:t>
      </w:r>
    </w:p>
    <w:p w14:paraId="13B073D6" w14:textId="181618B4" w:rsidR="003F245F" w:rsidRDefault="003F245F" w:rsidP="000131DA">
      <w:pPr>
        <w:rPr>
          <w:rFonts w:asciiTheme="minorHAnsi" w:hAnsiTheme="minorHAnsi" w:cstheme="minorHAnsi"/>
          <w:b/>
          <w:bCs/>
          <w:noProof/>
          <w:kern w:val="1"/>
          <w:sz w:val="22"/>
          <w:szCs w:val="22"/>
        </w:rPr>
      </w:pPr>
    </w:p>
    <w:p w14:paraId="380DE221" w14:textId="6F465670" w:rsidR="002F2E88" w:rsidRDefault="002F2E88" w:rsidP="000131DA">
      <w:pPr>
        <w:rPr>
          <w:rFonts w:asciiTheme="minorHAnsi" w:hAnsiTheme="minorHAnsi" w:cstheme="minorHAnsi"/>
          <w:b/>
          <w:bCs/>
          <w:noProof/>
          <w:kern w:val="1"/>
          <w:sz w:val="22"/>
          <w:szCs w:val="22"/>
        </w:rPr>
      </w:pPr>
    </w:p>
    <w:p w14:paraId="72248E9D" w14:textId="77777777" w:rsidR="002F2E88" w:rsidRDefault="002F2E88" w:rsidP="000B7975">
      <w:pPr>
        <w:jc w:val="center"/>
        <w:rPr>
          <w:rFonts w:asciiTheme="minorHAnsi" w:hAnsiTheme="minorHAnsi" w:cstheme="minorHAnsi"/>
          <w:b/>
          <w:bCs/>
          <w:noProof/>
          <w:kern w:val="1"/>
          <w:sz w:val="22"/>
          <w:szCs w:val="22"/>
        </w:rPr>
      </w:pPr>
    </w:p>
    <w:p w14:paraId="70AF829C" w14:textId="77777777" w:rsidR="00155DD6" w:rsidRDefault="00155DD6" w:rsidP="00295E20">
      <w:pPr>
        <w:rPr>
          <w:rFonts w:asciiTheme="minorHAnsi" w:hAnsiTheme="minorHAnsi" w:cstheme="minorHAnsi"/>
          <w:b/>
          <w:bCs/>
          <w:noProof/>
          <w:kern w:val="1"/>
          <w:sz w:val="22"/>
          <w:szCs w:val="22"/>
        </w:rPr>
      </w:pPr>
    </w:p>
    <w:p w14:paraId="68D54D62" w14:textId="77777777" w:rsidR="00155DD6" w:rsidRDefault="00155DD6" w:rsidP="00295E20">
      <w:pPr>
        <w:rPr>
          <w:rFonts w:asciiTheme="minorHAnsi" w:hAnsiTheme="minorHAnsi" w:cstheme="minorHAnsi"/>
          <w:b/>
          <w:bCs/>
          <w:noProof/>
          <w:kern w:val="1"/>
          <w:sz w:val="22"/>
          <w:szCs w:val="22"/>
        </w:rPr>
      </w:pPr>
    </w:p>
    <w:p w14:paraId="5A069BB1" w14:textId="1C3DC4FD" w:rsidR="00155DD6" w:rsidRDefault="00155DD6" w:rsidP="00B5492A">
      <w:pPr>
        <w:jc w:val="center"/>
        <w:rPr>
          <w:rFonts w:asciiTheme="minorHAnsi" w:hAnsiTheme="minorHAnsi" w:cstheme="minorHAnsi"/>
          <w:b/>
          <w:bCs/>
          <w:noProof/>
          <w:kern w:val="1"/>
          <w:sz w:val="22"/>
          <w:szCs w:val="22"/>
        </w:rPr>
      </w:pPr>
    </w:p>
    <w:p w14:paraId="3362B63E" w14:textId="6CF62D88" w:rsidR="000131DA" w:rsidRDefault="000131DA" w:rsidP="00295E20">
      <w:pPr>
        <w:rPr>
          <w:rFonts w:asciiTheme="minorHAnsi" w:hAnsiTheme="minorHAnsi" w:cstheme="minorHAnsi"/>
          <w:b/>
          <w:bCs/>
          <w:noProof/>
          <w:kern w:val="1"/>
          <w:sz w:val="22"/>
          <w:szCs w:val="22"/>
        </w:rPr>
      </w:pPr>
    </w:p>
    <w:p w14:paraId="51C42CEC" w14:textId="57133194" w:rsidR="000131DA" w:rsidRDefault="000131DA" w:rsidP="00295E20">
      <w:pPr>
        <w:rPr>
          <w:rFonts w:asciiTheme="minorHAnsi" w:hAnsiTheme="minorHAnsi" w:cstheme="minorHAnsi"/>
          <w:b/>
          <w:bCs/>
          <w:noProof/>
          <w:kern w:val="1"/>
          <w:sz w:val="22"/>
          <w:szCs w:val="22"/>
        </w:rPr>
      </w:pPr>
    </w:p>
    <w:p w14:paraId="1661EB63" w14:textId="77777777" w:rsidR="000131DA" w:rsidRDefault="000131DA" w:rsidP="00295E20">
      <w:pPr>
        <w:rPr>
          <w:rFonts w:asciiTheme="minorHAnsi" w:hAnsiTheme="minorHAnsi" w:cstheme="minorHAnsi"/>
          <w:b/>
          <w:bCs/>
          <w:noProof/>
          <w:kern w:val="1"/>
          <w:sz w:val="22"/>
          <w:szCs w:val="22"/>
        </w:rPr>
      </w:pPr>
    </w:p>
    <w:p w14:paraId="7F4AC075" w14:textId="249B0148" w:rsidR="000131DA" w:rsidRDefault="000131DA" w:rsidP="00295E20">
      <w:pPr>
        <w:rPr>
          <w:rFonts w:asciiTheme="minorHAnsi" w:hAnsiTheme="minorHAnsi" w:cstheme="minorHAnsi"/>
          <w:b/>
          <w:bCs/>
          <w:noProof/>
          <w:kern w:val="1"/>
          <w:sz w:val="22"/>
          <w:szCs w:val="22"/>
        </w:rPr>
      </w:pPr>
    </w:p>
    <w:p w14:paraId="698CDFF3" w14:textId="5C786157" w:rsidR="009D0DE9" w:rsidRDefault="009D0DE9" w:rsidP="00295E20">
      <w:pPr>
        <w:rPr>
          <w:rFonts w:asciiTheme="minorHAnsi" w:hAnsiTheme="minorHAnsi" w:cstheme="minorHAnsi"/>
          <w:b/>
          <w:bCs/>
          <w:noProof/>
          <w:kern w:val="1"/>
          <w:sz w:val="22"/>
          <w:szCs w:val="22"/>
        </w:rPr>
      </w:pPr>
    </w:p>
    <w:p w14:paraId="113B2E4F" w14:textId="266C4F2A" w:rsidR="009D0DE9" w:rsidRDefault="009D0DE9" w:rsidP="00295E20">
      <w:pPr>
        <w:rPr>
          <w:rFonts w:asciiTheme="minorHAnsi" w:hAnsiTheme="minorHAnsi" w:cstheme="minorHAnsi"/>
          <w:b/>
          <w:bCs/>
          <w:noProof/>
          <w:kern w:val="1"/>
          <w:sz w:val="22"/>
          <w:szCs w:val="22"/>
        </w:rPr>
      </w:pPr>
    </w:p>
    <w:p w14:paraId="2425B628" w14:textId="55C9E356" w:rsidR="009D0DE9" w:rsidRDefault="009D0DE9" w:rsidP="00295E20">
      <w:pPr>
        <w:rPr>
          <w:rFonts w:asciiTheme="minorHAnsi" w:hAnsiTheme="minorHAnsi" w:cstheme="minorHAnsi"/>
          <w:b/>
          <w:bCs/>
          <w:noProof/>
          <w:kern w:val="1"/>
          <w:sz w:val="22"/>
          <w:szCs w:val="22"/>
        </w:rPr>
      </w:pPr>
    </w:p>
    <w:p w14:paraId="3D234D08" w14:textId="77777777" w:rsidR="009D0DE9" w:rsidRDefault="009D0DE9" w:rsidP="00295E20">
      <w:pPr>
        <w:rPr>
          <w:rFonts w:asciiTheme="minorHAnsi" w:hAnsiTheme="minorHAnsi" w:cstheme="minorHAnsi"/>
          <w:b/>
          <w:bCs/>
          <w:noProof/>
          <w:kern w:val="1"/>
          <w:sz w:val="22"/>
          <w:szCs w:val="22"/>
        </w:rPr>
      </w:pPr>
    </w:p>
    <w:p w14:paraId="60AC04CF" w14:textId="068BC043" w:rsidR="000131DA" w:rsidRDefault="000131DA" w:rsidP="00295E20">
      <w:pPr>
        <w:rPr>
          <w:rFonts w:asciiTheme="minorHAnsi" w:hAnsiTheme="minorHAnsi" w:cstheme="minorHAnsi"/>
          <w:b/>
          <w:bCs/>
          <w:noProof/>
          <w:kern w:val="1"/>
          <w:sz w:val="22"/>
          <w:szCs w:val="22"/>
        </w:rPr>
      </w:pPr>
    </w:p>
    <w:p w14:paraId="3A5B9053" w14:textId="65BC8CA7" w:rsidR="009D0DE9" w:rsidRDefault="009D0DE9" w:rsidP="00295E20">
      <w:pPr>
        <w:rPr>
          <w:rFonts w:asciiTheme="minorHAnsi" w:hAnsiTheme="minorHAnsi" w:cstheme="minorHAnsi"/>
          <w:b/>
          <w:bCs/>
          <w:noProof/>
          <w:kern w:val="1"/>
          <w:sz w:val="22"/>
          <w:szCs w:val="22"/>
        </w:rPr>
      </w:pPr>
    </w:p>
    <w:p w14:paraId="0D6CCDF8" w14:textId="22265AC5" w:rsidR="009D0DE9" w:rsidRDefault="009D0DE9" w:rsidP="00295E20">
      <w:pPr>
        <w:rPr>
          <w:rFonts w:asciiTheme="minorHAnsi" w:hAnsiTheme="minorHAnsi" w:cstheme="minorHAnsi"/>
          <w:b/>
          <w:bCs/>
          <w:noProof/>
          <w:kern w:val="1"/>
          <w:sz w:val="22"/>
          <w:szCs w:val="22"/>
        </w:rPr>
      </w:pPr>
    </w:p>
    <w:p w14:paraId="3474E978" w14:textId="042D7963" w:rsidR="009D0DE9" w:rsidRDefault="009D0DE9" w:rsidP="00295E20">
      <w:pPr>
        <w:rPr>
          <w:rFonts w:asciiTheme="minorHAnsi" w:hAnsiTheme="minorHAnsi" w:cstheme="minorHAnsi"/>
          <w:b/>
          <w:bCs/>
          <w:noProof/>
          <w:kern w:val="1"/>
          <w:sz w:val="22"/>
          <w:szCs w:val="22"/>
        </w:rPr>
      </w:pPr>
    </w:p>
    <w:p w14:paraId="5F9687CE" w14:textId="2CE4D68F" w:rsidR="009D0DE9" w:rsidRDefault="009D0DE9" w:rsidP="00295E20">
      <w:pPr>
        <w:rPr>
          <w:rFonts w:asciiTheme="minorHAnsi" w:hAnsiTheme="minorHAnsi" w:cstheme="minorHAnsi"/>
          <w:b/>
          <w:bCs/>
          <w:noProof/>
          <w:kern w:val="1"/>
          <w:sz w:val="22"/>
          <w:szCs w:val="22"/>
        </w:rPr>
      </w:pPr>
    </w:p>
    <w:p w14:paraId="6207F4ED" w14:textId="664C2527" w:rsidR="009D0DE9" w:rsidRDefault="009D0DE9" w:rsidP="00295E20">
      <w:pPr>
        <w:rPr>
          <w:rFonts w:asciiTheme="minorHAnsi" w:hAnsiTheme="minorHAnsi" w:cstheme="minorHAnsi"/>
          <w:b/>
          <w:bCs/>
          <w:noProof/>
          <w:kern w:val="1"/>
          <w:sz w:val="22"/>
          <w:szCs w:val="22"/>
        </w:rPr>
      </w:pPr>
    </w:p>
    <w:p w14:paraId="123A2914" w14:textId="5C46AAEC" w:rsidR="009D0DE9" w:rsidRDefault="009D0DE9" w:rsidP="00295E20">
      <w:pPr>
        <w:rPr>
          <w:rFonts w:asciiTheme="minorHAnsi" w:hAnsiTheme="minorHAnsi" w:cstheme="minorHAnsi"/>
          <w:b/>
          <w:bCs/>
          <w:noProof/>
          <w:kern w:val="1"/>
          <w:sz w:val="22"/>
          <w:szCs w:val="22"/>
        </w:rPr>
      </w:pPr>
    </w:p>
    <w:p w14:paraId="1E180497" w14:textId="1A74DB11" w:rsidR="009D0DE9" w:rsidRDefault="009D0DE9" w:rsidP="00295E20">
      <w:pPr>
        <w:rPr>
          <w:rFonts w:asciiTheme="minorHAnsi" w:hAnsiTheme="minorHAnsi" w:cstheme="minorHAnsi"/>
          <w:b/>
          <w:bCs/>
          <w:noProof/>
          <w:kern w:val="1"/>
          <w:sz w:val="22"/>
          <w:szCs w:val="22"/>
        </w:rPr>
      </w:pPr>
    </w:p>
    <w:p w14:paraId="1004D639" w14:textId="77777777" w:rsidR="009D0DE9" w:rsidRDefault="009D0DE9" w:rsidP="00295E20">
      <w:pPr>
        <w:rPr>
          <w:rFonts w:asciiTheme="minorHAnsi" w:hAnsiTheme="minorHAnsi" w:cstheme="minorHAnsi"/>
          <w:b/>
          <w:bCs/>
          <w:noProof/>
          <w:kern w:val="1"/>
          <w:sz w:val="22"/>
          <w:szCs w:val="22"/>
        </w:rPr>
      </w:pPr>
    </w:p>
    <w:p w14:paraId="489F182C" w14:textId="1A6F348A" w:rsidR="000131DA" w:rsidRDefault="000131DA" w:rsidP="00295E20">
      <w:pPr>
        <w:rPr>
          <w:rFonts w:asciiTheme="minorHAnsi" w:hAnsiTheme="minorHAnsi" w:cstheme="minorHAnsi"/>
          <w:b/>
          <w:bCs/>
          <w:noProof/>
          <w:kern w:val="1"/>
          <w:sz w:val="22"/>
          <w:szCs w:val="22"/>
        </w:rPr>
      </w:pPr>
    </w:p>
    <w:p w14:paraId="373F62D5" w14:textId="08BAEFBC" w:rsidR="000131DA" w:rsidRDefault="000131DA" w:rsidP="000131DA">
      <w:pPr>
        <w:jc w:val="center"/>
        <w:rPr>
          <w:rFonts w:asciiTheme="minorHAnsi" w:hAnsiTheme="minorHAnsi" w:cstheme="minorHAnsi"/>
          <w:b/>
          <w:bCs/>
          <w:noProof/>
          <w:kern w:val="1"/>
          <w:sz w:val="22"/>
          <w:szCs w:val="22"/>
        </w:rPr>
      </w:pPr>
    </w:p>
    <w:p w14:paraId="7A51844A" w14:textId="77777777" w:rsidR="00155DD6" w:rsidRDefault="00155DD6" w:rsidP="00295E20">
      <w:pPr>
        <w:rPr>
          <w:rFonts w:asciiTheme="minorHAnsi" w:hAnsiTheme="minorHAnsi" w:cstheme="minorHAnsi"/>
          <w:b/>
          <w:bCs/>
          <w:noProof/>
          <w:kern w:val="1"/>
          <w:sz w:val="22"/>
          <w:szCs w:val="22"/>
        </w:rPr>
      </w:pPr>
    </w:p>
    <w:p w14:paraId="244D0A7D" w14:textId="77777777" w:rsidR="00155DD6" w:rsidRDefault="00155DD6" w:rsidP="00295E20">
      <w:pPr>
        <w:rPr>
          <w:rFonts w:asciiTheme="minorHAnsi" w:hAnsiTheme="minorHAnsi" w:cstheme="minorHAnsi"/>
          <w:b/>
          <w:bCs/>
          <w:noProof/>
          <w:kern w:val="1"/>
          <w:sz w:val="22"/>
          <w:szCs w:val="22"/>
        </w:rPr>
      </w:pPr>
    </w:p>
    <w:p w14:paraId="3A981DC6" w14:textId="37386C12" w:rsidR="00155DD6" w:rsidRDefault="00155DD6" w:rsidP="00295E20">
      <w:pPr>
        <w:rPr>
          <w:rFonts w:asciiTheme="minorHAnsi" w:hAnsiTheme="minorHAnsi" w:cstheme="minorHAnsi"/>
          <w:b/>
          <w:bCs/>
          <w:noProof/>
          <w:kern w:val="1"/>
          <w:sz w:val="22"/>
          <w:szCs w:val="22"/>
        </w:rPr>
      </w:pPr>
    </w:p>
    <w:p w14:paraId="0A96D26C" w14:textId="0E4F103D" w:rsidR="000131DA" w:rsidRDefault="000131DA" w:rsidP="00295E20">
      <w:pPr>
        <w:rPr>
          <w:rFonts w:asciiTheme="minorHAnsi" w:hAnsiTheme="minorHAnsi" w:cstheme="minorHAnsi"/>
          <w:b/>
          <w:bCs/>
          <w:noProof/>
          <w:kern w:val="1"/>
          <w:sz w:val="22"/>
          <w:szCs w:val="22"/>
        </w:rPr>
      </w:pPr>
    </w:p>
    <w:p w14:paraId="0A2EAFF5" w14:textId="3C20FB88" w:rsidR="009D0DE9" w:rsidRDefault="009D0DE9" w:rsidP="00295E20">
      <w:pPr>
        <w:rPr>
          <w:rFonts w:asciiTheme="minorHAnsi" w:hAnsiTheme="minorHAnsi" w:cstheme="minorHAnsi"/>
          <w:b/>
          <w:bCs/>
          <w:noProof/>
          <w:kern w:val="1"/>
          <w:sz w:val="22"/>
          <w:szCs w:val="22"/>
        </w:rPr>
      </w:pPr>
    </w:p>
    <w:p w14:paraId="585E6CB7" w14:textId="397DA04B" w:rsidR="009D0DE9" w:rsidRDefault="009D0DE9" w:rsidP="00295E20">
      <w:pPr>
        <w:rPr>
          <w:rFonts w:asciiTheme="minorHAnsi" w:hAnsiTheme="minorHAnsi" w:cstheme="minorHAnsi"/>
          <w:b/>
          <w:bCs/>
          <w:noProof/>
          <w:kern w:val="1"/>
          <w:sz w:val="22"/>
          <w:szCs w:val="22"/>
        </w:rPr>
      </w:pPr>
    </w:p>
    <w:p w14:paraId="237B21BC" w14:textId="45C9DD86" w:rsidR="009D0DE9" w:rsidRDefault="009D0DE9" w:rsidP="00295E20">
      <w:pPr>
        <w:rPr>
          <w:rFonts w:asciiTheme="minorHAnsi" w:hAnsiTheme="minorHAnsi" w:cstheme="minorHAnsi"/>
          <w:b/>
          <w:bCs/>
          <w:noProof/>
          <w:kern w:val="1"/>
          <w:sz w:val="22"/>
          <w:szCs w:val="22"/>
        </w:rPr>
      </w:pPr>
    </w:p>
    <w:p w14:paraId="6C44284E" w14:textId="0DCB353F" w:rsidR="009D0DE9" w:rsidRDefault="009D0DE9" w:rsidP="00295E20">
      <w:pPr>
        <w:rPr>
          <w:rFonts w:asciiTheme="minorHAnsi" w:hAnsiTheme="minorHAnsi" w:cstheme="minorHAnsi"/>
          <w:b/>
          <w:bCs/>
          <w:noProof/>
          <w:kern w:val="1"/>
          <w:sz w:val="22"/>
          <w:szCs w:val="22"/>
        </w:rPr>
      </w:pPr>
    </w:p>
    <w:p w14:paraId="47C65D92" w14:textId="20007FE9" w:rsidR="009D0DE9" w:rsidRDefault="009D0DE9" w:rsidP="00295E20">
      <w:pPr>
        <w:rPr>
          <w:rFonts w:asciiTheme="minorHAnsi" w:hAnsiTheme="minorHAnsi" w:cstheme="minorHAnsi"/>
          <w:b/>
          <w:bCs/>
          <w:noProof/>
          <w:kern w:val="1"/>
          <w:sz w:val="22"/>
          <w:szCs w:val="22"/>
        </w:rPr>
      </w:pPr>
    </w:p>
    <w:p w14:paraId="4E37C744" w14:textId="4CE44954" w:rsidR="009D0DE9" w:rsidRDefault="009D0DE9" w:rsidP="00295E20">
      <w:pPr>
        <w:rPr>
          <w:rFonts w:asciiTheme="minorHAnsi" w:hAnsiTheme="minorHAnsi" w:cstheme="minorHAnsi"/>
          <w:b/>
          <w:bCs/>
          <w:noProof/>
          <w:kern w:val="1"/>
          <w:sz w:val="22"/>
          <w:szCs w:val="22"/>
        </w:rPr>
      </w:pPr>
    </w:p>
    <w:p w14:paraId="6CDDFC3F" w14:textId="1B22E9D6" w:rsidR="009D0DE9" w:rsidRDefault="009D0DE9" w:rsidP="00295E20">
      <w:pPr>
        <w:rPr>
          <w:rFonts w:asciiTheme="minorHAnsi" w:hAnsiTheme="minorHAnsi" w:cstheme="minorHAnsi"/>
          <w:b/>
          <w:bCs/>
          <w:noProof/>
          <w:kern w:val="1"/>
          <w:sz w:val="22"/>
          <w:szCs w:val="22"/>
        </w:rPr>
      </w:pPr>
    </w:p>
    <w:p w14:paraId="25716E6A" w14:textId="0BA5B0C7" w:rsidR="009D0DE9" w:rsidRDefault="009D0DE9" w:rsidP="00295E20">
      <w:pPr>
        <w:rPr>
          <w:rFonts w:asciiTheme="minorHAnsi" w:hAnsiTheme="minorHAnsi" w:cstheme="minorHAnsi"/>
          <w:b/>
          <w:bCs/>
          <w:noProof/>
          <w:kern w:val="1"/>
          <w:sz w:val="22"/>
          <w:szCs w:val="22"/>
        </w:rPr>
      </w:pPr>
    </w:p>
    <w:p w14:paraId="6E7B74B8" w14:textId="11399A0D" w:rsidR="009D0DE9" w:rsidRDefault="009D0DE9" w:rsidP="00295E20">
      <w:pPr>
        <w:rPr>
          <w:rFonts w:asciiTheme="minorHAnsi" w:hAnsiTheme="minorHAnsi" w:cstheme="minorHAnsi"/>
          <w:b/>
          <w:bCs/>
          <w:noProof/>
          <w:kern w:val="1"/>
          <w:sz w:val="22"/>
          <w:szCs w:val="22"/>
        </w:rPr>
      </w:pPr>
    </w:p>
    <w:p w14:paraId="69D7AB14" w14:textId="11CB0D9D" w:rsidR="009D0DE9" w:rsidRDefault="009D0DE9" w:rsidP="00295E20">
      <w:pPr>
        <w:rPr>
          <w:rFonts w:asciiTheme="minorHAnsi" w:hAnsiTheme="minorHAnsi" w:cstheme="minorHAnsi"/>
          <w:b/>
          <w:bCs/>
          <w:noProof/>
          <w:kern w:val="1"/>
          <w:sz w:val="22"/>
          <w:szCs w:val="22"/>
        </w:rPr>
      </w:pPr>
    </w:p>
    <w:p w14:paraId="35D5F05D" w14:textId="6B72FFB1" w:rsidR="009D0DE9" w:rsidRDefault="009D0DE9" w:rsidP="00295E20">
      <w:pPr>
        <w:rPr>
          <w:rFonts w:asciiTheme="minorHAnsi" w:hAnsiTheme="minorHAnsi" w:cstheme="minorHAnsi"/>
          <w:b/>
          <w:bCs/>
          <w:noProof/>
          <w:kern w:val="1"/>
          <w:sz w:val="22"/>
          <w:szCs w:val="22"/>
        </w:rPr>
      </w:pPr>
    </w:p>
    <w:p w14:paraId="35C81653" w14:textId="580D2CB7" w:rsidR="009D0DE9" w:rsidRDefault="009D0DE9" w:rsidP="00295E20">
      <w:pPr>
        <w:rPr>
          <w:rFonts w:asciiTheme="minorHAnsi" w:hAnsiTheme="minorHAnsi" w:cstheme="minorHAnsi"/>
          <w:b/>
          <w:bCs/>
          <w:noProof/>
          <w:kern w:val="1"/>
          <w:sz w:val="22"/>
          <w:szCs w:val="22"/>
        </w:rPr>
      </w:pPr>
    </w:p>
    <w:p w14:paraId="0C795C06" w14:textId="26CC091B" w:rsidR="009D0DE9" w:rsidRDefault="009D0DE9" w:rsidP="00295E20">
      <w:pPr>
        <w:rPr>
          <w:rFonts w:asciiTheme="minorHAnsi" w:hAnsiTheme="minorHAnsi" w:cstheme="minorHAnsi"/>
          <w:b/>
          <w:bCs/>
          <w:noProof/>
          <w:kern w:val="1"/>
          <w:sz w:val="22"/>
          <w:szCs w:val="22"/>
        </w:rPr>
      </w:pPr>
    </w:p>
    <w:p w14:paraId="7C8609C0" w14:textId="3D310CC0" w:rsidR="009D0DE9" w:rsidRDefault="009D0DE9" w:rsidP="00295E20">
      <w:pPr>
        <w:rPr>
          <w:rFonts w:asciiTheme="minorHAnsi" w:hAnsiTheme="minorHAnsi" w:cstheme="minorHAnsi"/>
          <w:b/>
          <w:bCs/>
          <w:noProof/>
          <w:kern w:val="1"/>
          <w:sz w:val="22"/>
          <w:szCs w:val="22"/>
        </w:rPr>
      </w:pPr>
    </w:p>
    <w:p w14:paraId="1DC30149" w14:textId="5D1517B2" w:rsidR="009D0DE9" w:rsidRDefault="009D0DE9" w:rsidP="00295E20">
      <w:pPr>
        <w:rPr>
          <w:rFonts w:asciiTheme="minorHAnsi" w:hAnsiTheme="minorHAnsi" w:cstheme="minorHAnsi"/>
          <w:b/>
          <w:bCs/>
          <w:noProof/>
          <w:kern w:val="1"/>
          <w:sz w:val="22"/>
          <w:szCs w:val="22"/>
        </w:rPr>
      </w:pPr>
    </w:p>
    <w:p w14:paraId="0D3B0120" w14:textId="2BA6ECF6" w:rsidR="009D0DE9" w:rsidRDefault="009D0DE9" w:rsidP="00295E20">
      <w:pPr>
        <w:rPr>
          <w:rFonts w:asciiTheme="minorHAnsi" w:hAnsiTheme="minorHAnsi" w:cstheme="minorHAnsi"/>
          <w:b/>
          <w:bCs/>
          <w:noProof/>
          <w:kern w:val="1"/>
          <w:sz w:val="22"/>
          <w:szCs w:val="22"/>
        </w:rPr>
      </w:pPr>
    </w:p>
    <w:p w14:paraId="3DDD6605" w14:textId="719FA0AF" w:rsidR="009D0DE9" w:rsidRDefault="009D0DE9" w:rsidP="00295E20">
      <w:pPr>
        <w:rPr>
          <w:rFonts w:asciiTheme="minorHAnsi" w:hAnsiTheme="minorHAnsi" w:cstheme="minorHAnsi"/>
          <w:b/>
          <w:bCs/>
          <w:noProof/>
          <w:kern w:val="1"/>
          <w:sz w:val="22"/>
          <w:szCs w:val="22"/>
        </w:rPr>
      </w:pPr>
    </w:p>
    <w:p w14:paraId="13E455BC" w14:textId="39B9C006" w:rsidR="009D0DE9" w:rsidRDefault="009D0DE9" w:rsidP="00295E20">
      <w:pPr>
        <w:rPr>
          <w:rFonts w:asciiTheme="minorHAnsi" w:hAnsiTheme="minorHAnsi" w:cstheme="minorHAnsi"/>
          <w:b/>
          <w:bCs/>
          <w:noProof/>
          <w:kern w:val="1"/>
          <w:sz w:val="22"/>
          <w:szCs w:val="22"/>
        </w:rPr>
      </w:pPr>
    </w:p>
    <w:p w14:paraId="26087EE6" w14:textId="77777777" w:rsidR="009D0DE9" w:rsidRDefault="009D0DE9" w:rsidP="00295E20">
      <w:pPr>
        <w:rPr>
          <w:rFonts w:asciiTheme="minorHAnsi" w:hAnsiTheme="minorHAnsi" w:cstheme="minorHAnsi"/>
          <w:b/>
          <w:bCs/>
          <w:noProof/>
          <w:kern w:val="1"/>
          <w:sz w:val="22"/>
          <w:szCs w:val="22"/>
        </w:rPr>
      </w:pPr>
    </w:p>
    <w:p w14:paraId="02865B42" w14:textId="77777777" w:rsidR="00D06738" w:rsidRDefault="00D06738" w:rsidP="00D06738">
      <w:pPr>
        <w:rPr>
          <w:rFonts w:asciiTheme="minorHAnsi" w:hAnsiTheme="minorHAnsi" w:cstheme="minorHAnsi"/>
          <w:b/>
          <w:sz w:val="22"/>
          <w:szCs w:val="22"/>
        </w:rPr>
      </w:pPr>
    </w:p>
    <w:p w14:paraId="3942C838" w14:textId="2B008BD3" w:rsidR="000A38B1" w:rsidRPr="00656426" w:rsidRDefault="000A38B1" w:rsidP="00D06738">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mlouvě</w:t>
      </w:r>
    </w:p>
    <w:p w14:paraId="5207DA32" w14:textId="77777777" w:rsidR="000A38B1" w:rsidRDefault="000A38B1" w:rsidP="00D06738">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14:paraId="4F07CC4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79345213" w14:textId="77777777" w:rsidR="000A38B1" w:rsidRPr="00656426" w:rsidRDefault="000A38B1" w:rsidP="004A3388">
      <w:pPr>
        <w:numPr>
          <w:ilvl w:val="0"/>
          <w:numId w:val="20"/>
        </w:numPr>
        <w:tabs>
          <w:tab w:val="num" w:pos="567"/>
          <w:tab w:val="left" w:pos="5245"/>
        </w:tabs>
        <w:spacing w:before="240" w:after="120"/>
        <w:ind w:left="567" w:right="14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673D8907"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3EBEC190" w14:textId="29AA30B0" w:rsidR="000A38B1" w:rsidRPr="00656426" w:rsidRDefault="000A38B1" w:rsidP="004A3388">
      <w:pPr>
        <w:numPr>
          <w:ilvl w:val="1"/>
          <w:numId w:val="20"/>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w:t>
      </w:r>
      <w:r w:rsidR="00FF4017">
        <w:rPr>
          <w:rFonts w:asciiTheme="minorHAnsi" w:hAnsiTheme="minorHAnsi" w:cstheme="minorHAnsi"/>
          <w:sz w:val="22"/>
          <w:szCs w:val="22"/>
        </w:rPr>
        <w:t> </w:t>
      </w:r>
      <w:r>
        <w:rPr>
          <w:rFonts w:asciiTheme="minorHAnsi" w:hAnsiTheme="minorHAnsi" w:cstheme="minorHAnsi"/>
          <w:sz w:val="22"/>
          <w:szCs w:val="22"/>
        </w:rPr>
        <w:t xml:space="preserve">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371479FE" w14:textId="77777777" w:rsidR="000A38B1" w:rsidRPr="00656426" w:rsidRDefault="000A38B1" w:rsidP="000A38B1">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2798E67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6"/>
      </w:tblGrid>
      <w:tr w:rsidR="000A38B1" w:rsidRPr="00656426" w14:paraId="0E95F30A" w14:textId="77777777" w:rsidTr="00BB160F">
        <w:tc>
          <w:tcPr>
            <w:tcW w:w="284" w:type="dxa"/>
          </w:tcPr>
          <w:p w14:paraId="2FCDE0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082BACEF" w14:textId="77777777" w:rsidR="000A38B1" w:rsidRPr="00656426" w:rsidRDefault="000A38B1" w:rsidP="00D06738">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0A38B1" w:rsidRPr="00656426" w14:paraId="630AF136" w14:textId="77777777" w:rsidTr="00BB160F">
        <w:tc>
          <w:tcPr>
            <w:tcW w:w="284" w:type="dxa"/>
          </w:tcPr>
          <w:p w14:paraId="299992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03976BB0" w14:textId="77777777" w:rsidR="000A38B1" w:rsidRPr="00656426" w:rsidRDefault="000A38B1" w:rsidP="00D06738">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0A38B1" w:rsidRPr="00656426" w14:paraId="635FC46D" w14:textId="77777777" w:rsidTr="00BB160F">
        <w:tc>
          <w:tcPr>
            <w:tcW w:w="284" w:type="dxa"/>
          </w:tcPr>
          <w:p w14:paraId="35D4A040" w14:textId="77777777"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91485DA" w14:textId="77777777" w:rsidR="000A38B1" w:rsidRPr="00656426" w:rsidRDefault="000A38B1" w:rsidP="00D06738">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00F2434B"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w:t>
            </w:r>
            <w:r w:rsidR="00B7501F" w:rsidRPr="002D228B">
              <w:rPr>
                <w:rFonts w:asciiTheme="minorHAnsi" w:hAnsiTheme="minorHAnsi" w:cstheme="minorHAnsi"/>
                <w:sz w:val="22"/>
                <w:szCs w:val="22"/>
              </w:rPr>
              <w:t>článkem 9</w:t>
            </w:r>
            <w:r w:rsidR="00B7501F">
              <w:rPr>
                <w:rFonts w:asciiTheme="minorHAnsi" w:hAnsiTheme="minorHAnsi" w:cstheme="minorHAnsi"/>
                <w:sz w:val="22"/>
                <w:szCs w:val="22"/>
              </w:rPr>
              <w:t> smlouvy</w:t>
            </w:r>
            <w:r w:rsidR="00F2434B" w:rsidRPr="002D228B">
              <w:rPr>
                <w:rFonts w:asciiTheme="minorHAnsi" w:hAnsiTheme="minorHAnsi" w:cstheme="minorHAnsi"/>
                <w:sz w:val="22"/>
                <w:szCs w:val="22"/>
              </w:rPr>
              <w:t>.</w:t>
            </w:r>
          </w:p>
        </w:tc>
      </w:tr>
      <w:tr w:rsidR="000A38B1" w:rsidRPr="00CF677E" w14:paraId="74A0D246" w14:textId="77777777" w:rsidTr="00BB160F">
        <w:tc>
          <w:tcPr>
            <w:tcW w:w="284" w:type="dxa"/>
          </w:tcPr>
          <w:p w14:paraId="6BFF6755" w14:textId="77777777"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14:paraId="402C0AA2" w14:textId="77777777" w:rsidR="000A38B1" w:rsidRPr="00CF677E" w:rsidRDefault="000A38B1" w:rsidP="00D06738">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w:t>
            </w:r>
            <w:r w:rsidR="00F2434B" w:rsidRPr="00CF677E">
              <w:rPr>
                <w:rFonts w:asciiTheme="minorHAnsi" w:hAnsiTheme="minorHAnsi" w:cstheme="minorHAnsi"/>
                <w:sz w:val="22"/>
                <w:szCs w:val="22"/>
              </w:rPr>
              <w:t xml:space="preserve"> a uplatnění sankcí je třeba posuzovat v souladu s </w:t>
            </w:r>
            <w:r w:rsidR="00B7501F" w:rsidRPr="00CF677E">
              <w:rPr>
                <w:rFonts w:asciiTheme="minorHAnsi" w:hAnsiTheme="minorHAnsi" w:cstheme="minorHAnsi"/>
                <w:sz w:val="22"/>
                <w:szCs w:val="22"/>
              </w:rPr>
              <w:t>články 9 a 10 smlouvy</w:t>
            </w:r>
            <w:r w:rsidR="008A7D52" w:rsidRPr="00CF677E">
              <w:rPr>
                <w:rFonts w:asciiTheme="minorHAnsi" w:hAnsiTheme="minorHAnsi" w:cstheme="minorHAnsi"/>
                <w:sz w:val="22"/>
                <w:szCs w:val="22"/>
              </w:rPr>
              <w:t>.</w:t>
            </w:r>
            <w:r w:rsidRPr="00CF677E">
              <w:rPr>
                <w:rFonts w:asciiTheme="minorHAnsi" w:hAnsiTheme="minorHAnsi" w:cstheme="minorHAnsi"/>
                <w:sz w:val="22"/>
                <w:szCs w:val="22"/>
              </w:rPr>
              <w:t xml:space="preserve"> </w:t>
            </w:r>
          </w:p>
        </w:tc>
      </w:tr>
    </w:tbl>
    <w:p w14:paraId="58AFB712" w14:textId="77777777" w:rsidR="000A38B1" w:rsidRPr="00656426" w:rsidRDefault="000A38B1" w:rsidP="004A3388">
      <w:pPr>
        <w:pStyle w:val="Odstavecseseznamem"/>
        <w:numPr>
          <w:ilvl w:val="0"/>
          <w:numId w:val="20"/>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680F2041"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7553AFA"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0BC448BD" w14:textId="77777777" w:rsidR="000A38B1" w:rsidRPr="006715B5" w:rsidRDefault="000A38B1" w:rsidP="000A38B1">
      <w:pPr>
        <w:tabs>
          <w:tab w:val="num" w:pos="851"/>
        </w:tabs>
        <w:ind w:left="567"/>
        <w:jc w:val="both"/>
        <w:rPr>
          <w:rFonts w:asciiTheme="minorHAnsi" w:hAnsiTheme="minorHAnsi" w:cstheme="minorHAnsi"/>
          <w:sz w:val="22"/>
          <w:szCs w:val="22"/>
        </w:rPr>
      </w:pPr>
    </w:p>
    <w:p w14:paraId="04272BD1"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6DC8AA65"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463DCABE"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4B97C42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84CB994"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5278191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64675547"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14:paraId="6B3F8165" w14:textId="77777777" w:rsidR="000A38B1" w:rsidRPr="00B75E87" w:rsidRDefault="000A38B1" w:rsidP="000A38B1">
      <w:pPr>
        <w:tabs>
          <w:tab w:val="num" w:pos="851"/>
        </w:tabs>
        <w:ind w:left="617"/>
        <w:jc w:val="both"/>
        <w:rPr>
          <w:rFonts w:asciiTheme="minorHAnsi" w:hAnsiTheme="minorHAnsi" w:cstheme="minorHAnsi"/>
          <w:sz w:val="22"/>
          <w:szCs w:val="22"/>
        </w:rPr>
      </w:pPr>
    </w:p>
    <w:p w14:paraId="7E540283" w14:textId="55F8177E" w:rsidR="000A38B1" w:rsidRPr="008353BF" w:rsidRDefault="000A38B1" w:rsidP="000A38B1">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w:t>
      </w:r>
      <w:r w:rsidR="00FF4017">
        <w:rPr>
          <w:rFonts w:asciiTheme="minorHAnsi" w:hAnsiTheme="minorHAnsi" w:cstheme="minorHAnsi"/>
          <w:sz w:val="22"/>
          <w:szCs w:val="22"/>
        </w:rPr>
        <w:t> </w:t>
      </w:r>
      <w:r w:rsidRPr="008353BF">
        <w:rPr>
          <w:rFonts w:asciiTheme="minorHAnsi" w:hAnsiTheme="minorHAnsi" w:cstheme="minorHAnsi"/>
          <w:sz w:val="22"/>
          <w:szCs w:val="22"/>
        </w:rPr>
        <w:t xml:space="preserve">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7F1617C" w14:textId="77777777" w:rsidR="000A38B1" w:rsidRPr="00656426" w:rsidRDefault="000A38B1" w:rsidP="000A38B1">
      <w:pPr>
        <w:pStyle w:val="Odstavecseseznamem"/>
        <w:tabs>
          <w:tab w:val="num" w:pos="851"/>
        </w:tabs>
        <w:ind w:left="851" w:hanging="284"/>
        <w:jc w:val="both"/>
        <w:rPr>
          <w:rFonts w:asciiTheme="minorHAnsi" w:hAnsiTheme="minorHAnsi" w:cstheme="minorHAnsi"/>
          <w:sz w:val="22"/>
          <w:szCs w:val="22"/>
        </w:rPr>
      </w:pPr>
    </w:p>
    <w:p w14:paraId="0235C2AB"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6379CDE5" w14:textId="77777777" w:rsidR="000A38B1" w:rsidRPr="008353BF" w:rsidRDefault="000A38B1" w:rsidP="000A38B1">
      <w:pPr>
        <w:tabs>
          <w:tab w:val="num" w:pos="851"/>
        </w:tabs>
        <w:ind w:left="567"/>
        <w:jc w:val="both"/>
        <w:rPr>
          <w:rFonts w:asciiTheme="minorHAnsi" w:hAnsiTheme="minorHAnsi" w:cstheme="minorHAnsi"/>
          <w:sz w:val="22"/>
          <w:szCs w:val="22"/>
        </w:rPr>
      </w:pPr>
    </w:p>
    <w:p w14:paraId="52DCB7BD"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7881AD91"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21EC80B3"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09121199"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1539C166"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63BD1CFA"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690D8220" w14:textId="77777777" w:rsidR="000A38B1" w:rsidRPr="00B75E87" w:rsidRDefault="000A38B1" w:rsidP="000A38B1">
      <w:pPr>
        <w:ind w:left="131"/>
        <w:jc w:val="both"/>
        <w:rPr>
          <w:rFonts w:asciiTheme="minorHAnsi" w:hAnsiTheme="minorHAnsi" w:cstheme="minorHAnsi"/>
          <w:sz w:val="22"/>
          <w:szCs w:val="22"/>
        </w:rPr>
      </w:pPr>
    </w:p>
    <w:p w14:paraId="464607A0" w14:textId="2FD52A4C" w:rsidR="000A38B1" w:rsidRPr="00B75E87" w:rsidRDefault="000A38B1" w:rsidP="000A38B1">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30823">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079F6496" w14:textId="77777777" w:rsidR="000A38B1" w:rsidRPr="00656426" w:rsidRDefault="000A38B1" w:rsidP="000A38B1">
      <w:pPr>
        <w:pStyle w:val="Odstavecseseznamem"/>
        <w:rPr>
          <w:rFonts w:asciiTheme="minorHAnsi" w:hAnsiTheme="minorHAnsi" w:cstheme="minorHAnsi"/>
          <w:sz w:val="22"/>
          <w:szCs w:val="22"/>
        </w:rPr>
      </w:pPr>
    </w:p>
    <w:p w14:paraId="08E291B5" w14:textId="77777777" w:rsidR="000A38B1" w:rsidRPr="00656426" w:rsidRDefault="000A38B1" w:rsidP="000A38B1">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76FC7D9B" w14:textId="77777777" w:rsidR="000A38B1" w:rsidRPr="00656426" w:rsidRDefault="000A38B1" w:rsidP="000A38B1">
      <w:pPr>
        <w:pStyle w:val="Odstavecseseznamem"/>
        <w:rPr>
          <w:rFonts w:asciiTheme="minorHAnsi" w:hAnsiTheme="minorHAnsi" w:cstheme="minorHAnsi"/>
          <w:sz w:val="22"/>
          <w:szCs w:val="22"/>
        </w:rPr>
      </w:pPr>
    </w:p>
    <w:p w14:paraId="4F6B8DA2" w14:textId="77777777" w:rsidR="000A38B1" w:rsidRPr="004D271F"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6C255019" w14:textId="77777777" w:rsidR="000A38B1" w:rsidRPr="00B6732D" w:rsidRDefault="000A38B1" w:rsidP="004A3388">
      <w:pPr>
        <w:numPr>
          <w:ilvl w:val="0"/>
          <w:numId w:val="20"/>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6E7EBD86" w14:textId="77777777" w:rsidR="000A38B1" w:rsidRPr="00656426" w:rsidRDefault="000A38B1" w:rsidP="004A3388">
      <w:pPr>
        <w:numPr>
          <w:ilvl w:val="0"/>
          <w:numId w:val="20"/>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 xml:space="preserve">článku </w:t>
      </w:r>
      <w:r w:rsidRPr="00CF677E">
        <w:rPr>
          <w:rFonts w:asciiTheme="minorHAnsi" w:hAnsiTheme="minorHAnsi" w:cstheme="minorHAnsi"/>
          <w:sz w:val="22"/>
          <w:szCs w:val="22"/>
        </w:rPr>
        <w:t>3 odst. 2 smlouvy.</w:t>
      </w:r>
      <w:r w:rsidRPr="00DA3BA0">
        <w:rPr>
          <w:rFonts w:asciiTheme="minorHAnsi" w:hAnsiTheme="minorHAnsi" w:cstheme="minorHAnsi"/>
          <w:sz w:val="22"/>
          <w:szCs w:val="22"/>
        </w:rPr>
        <w:t xml:space="preserve"> </w:t>
      </w:r>
    </w:p>
    <w:p w14:paraId="0F39B3FF"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33BAE9EC"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4ACC3A0"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2D99025" w14:textId="77777777" w:rsidR="000A38B1" w:rsidRPr="00053CB6" w:rsidRDefault="000A38B1" w:rsidP="004A3388">
      <w:pPr>
        <w:numPr>
          <w:ilvl w:val="0"/>
          <w:numId w:val="20"/>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3F7B85B4" w14:textId="77777777" w:rsidR="000A38B1" w:rsidRDefault="000A38B1" w:rsidP="000A38B1">
      <w:pPr>
        <w:rPr>
          <w:rFonts w:asciiTheme="minorHAnsi" w:hAnsiTheme="minorHAnsi" w:cstheme="minorHAnsi"/>
          <w:b/>
          <w:sz w:val="22"/>
          <w:szCs w:val="22"/>
        </w:rPr>
        <w:sectPr w:rsidR="000A38B1" w:rsidSect="00090C52">
          <w:headerReference w:type="default" r:id="rId14"/>
          <w:footerReference w:type="default" r:id="rId15"/>
          <w:pgSz w:w="11906" w:h="16838"/>
          <w:pgMar w:top="1417" w:right="1416" w:bottom="1417" w:left="1417" w:header="708" w:footer="708" w:gutter="0"/>
          <w:cols w:space="708"/>
          <w:docGrid w:linePitch="360"/>
        </w:sectPr>
      </w:pPr>
    </w:p>
    <w:p w14:paraId="00C50EF4" w14:textId="2553C351" w:rsidR="000A38B1" w:rsidRDefault="000A38B1" w:rsidP="000A38B1">
      <w:pPr>
        <w:jc w:val="center"/>
        <w:rPr>
          <w:rFonts w:asciiTheme="minorHAnsi" w:hAnsiTheme="minorHAnsi" w:cstheme="minorHAnsi"/>
          <w:b/>
          <w:sz w:val="22"/>
          <w:szCs w:val="22"/>
        </w:rPr>
      </w:pPr>
      <w:r w:rsidRPr="00037529">
        <w:rPr>
          <w:rFonts w:asciiTheme="minorHAnsi" w:hAnsiTheme="minorHAnsi" w:cstheme="minorHAnsi"/>
          <w:b/>
          <w:sz w:val="22"/>
          <w:szCs w:val="22"/>
        </w:rPr>
        <w:lastRenderedPageBreak/>
        <w:t>Příloha IV</w:t>
      </w:r>
    </w:p>
    <w:p w14:paraId="1978CAAD" w14:textId="2DC58EF7" w:rsidR="004A3388" w:rsidRDefault="004A3388" w:rsidP="000A38B1">
      <w:pPr>
        <w:jc w:val="center"/>
        <w:rPr>
          <w:rFonts w:asciiTheme="minorHAnsi" w:hAnsiTheme="minorHAnsi" w:cstheme="minorHAnsi"/>
          <w:b/>
          <w:sz w:val="22"/>
          <w:szCs w:val="22"/>
        </w:rPr>
      </w:pPr>
    </w:p>
    <w:p w14:paraId="2C161F38" w14:textId="77777777" w:rsidR="00037529" w:rsidRPr="006E0AEF" w:rsidRDefault="00037529" w:rsidP="000A38B1">
      <w:pPr>
        <w:jc w:val="center"/>
        <w:rPr>
          <w:rFonts w:asciiTheme="minorHAnsi" w:hAnsiTheme="minorHAnsi" w:cstheme="minorHAnsi"/>
          <w:b/>
        </w:rPr>
      </w:pPr>
    </w:p>
    <w:p w14:paraId="4EDD5536" w14:textId="77777777" w:rsidR="00037529" w:rsidRPr="00037529" w:rsidRDefault="00037529" w:rsidP="00037529">
      <w:pPr>
        <w:jc w:val="center"/>
        <w:rPr>
          <w:rFonts w:asciiTheme="minorHAnsi" w:hAnsiTheme="minorHAnsi" w:cstheme="minorHAnsi"/>
          <w:b/>
          <w:sz w:val="22"/>
          <w:szCs w:val="22"/>
        </w:rPr>
      </w:pPr>
      <w:r w:rsidRPr="00037529">
        <w:rPr>
          <w:rFonts w:asciiTheme="minorHAnsi" w:hAnsiTheme="minorHAnsi" w:cstheme="minorHAnsi"/>
          <w:b/>
          <w:sz w:val="22"/>
          <w:szCs w:val="22"/>
        </w:rPr>
        <w:t>Tabulka snížených odvodů za porušení rozpočtové kázně</w:t>
      </w:r>
    </w:p>
    <w:p w14:paraId="1C1AE02C" w14:textId="77777777" w:rsidR="00037529" w:rsidRDefault="00037529" w:rsidP="00037529">
      <w:pPr>
        <w:pStyle w:val="Zkladntext"/>
        <w:jc w:val="center"/>
        <w:rPr>
          <w:rFonts w:cs="Calibri"/>
          <w:b/>
        </w:rPr>
      </w:pPr>
      <w:r>
        <w:rPr>
          <w:rFonts w:ascii="Calibri" w:hAnsi="Calibri" w:cs="Calibri"/>
          <w:b/>
          <w:sz w:val="22"/>
          <w:szCs w:val="22"/>
        </w:rPr>
        <w:t>,</w:t>
      </w:r>
    </w:p>
    <w:tbl>
      <w:tblPr>
        <w:tblW w:w="0" w:type="auto"/>
        <w:tblLayout w:type="fixed"/>
        <w:tblLook w:val="0000" w:firstRow="0" w:lastRow="0" w:firstColumn="0" w:lastColumn="0" w:noHBand="0" w:noVBand="0"/>
      </w:tblPr>
      <w:tblGrid>
        <w:gridCol w:w="1090"/>
        <w:gridCol w:w="4821"/>
        <w:gridCol w:w="3151"/>
      </w:tblGrid>
      <w:tr w:rsidR="00037529" w14:paraId="1B0127BF"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4E16AC82"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tcPr>
          <w:p w14:paraId="56E4DDBA" w14:textId="77777777" w:rsidR="00037529" w:rsidRPr="00037529" w:rsidRDefault="00037529" w:rsidP="00681294">
            <w:pPr>
              <w:jc w:val="center"/>
              <w:rPr>
                <w:rFonts w:asciiTheme="minorHAnsi" w:hAnsiTheme="minorHAnsi" w:cstheme="minorHAnsi"/>
                <w:b/>
                <w:sz w:val="22"/>
                <w:szCs w:val="22"/>
              </w:rPr>
            </w:pPr>
            <w:r w:rsidRPr="00037529">
              <w:rPr>
                <w:rFonts w:asciiTheme="minorHAnsi" w:hAnsiTheme="minorHAnsi" w:cstheme="minorHAns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251B14F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Sankce</w:t>
            </w:r>
          </w:p>
        </w:tc>
      </w:tr>
      <w:tr w:rsidR="00037529" w14:paraId="440F01F0" w14:textId="77777777" w:rsidTr="0068129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5E8B34" w14:textId="77777777" w:rsidR="00037529" w:rsidRPr="00037529" w:rsidRDefault="00037529" w:rsidP="004A3388">
            <w:pPr>
              <w:pStyle w:val="Odstavecseseznamem1"/>
              <w:numPr>
                <w:ilvl w:val="0"/>
                <w:numId w:val="33"/>
              </w:numPr>
              <w:rPr>
                <w:rFonts w:asciiTheme="minorHAnsi" w:hAnsiTheme="minorHAnsi" w:cstheme="minorHAnsi"/>
                <w:sz w:val="22"/>
                <w:szCs w:val="22"/>
              </w:rPr>
            </w:pPr>
            <w:r w:rsidRPr="00037529">
              <w:rPr>
                <w:rFonts w:asciiTheme="minorHAnsi" w:hAnsiTheme="minorHAnsi" w:cstheme="minorHAnsi"/>
                <w:b/>
                <w:sz w:val="22"/>
                <w:szCs w:val="22"/>
              </w:rPr>
              <w:t>Porušení rozpočtové kázně v souvislosti s povinnostmi vyplývajícími ze ZVZ</w:t>
            </w:r>
            <w:r w:rsidRPr="00037529">
              <w:rPr>
                <w:rStyle w:val="Znakapoznpodarou"/>
                <w:rFonts w:asciiTheme="minorHAnsi" w:hAnsiTheme="minorHAnsi" w:cstheme="minorHAnsi"/>
                <w:sz w:val="22"/>
                <w:szCs w:val="22"/>
              </w:rPr>
              <w:footnoteReference w:id="7"/>
            </w:r>
          </w:p>
        </w:tc>
      </w:tr>
      <w:tr w:rsidR="00037529" w14:paraId="7B2FD77A"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A28EF"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C911D01" w14:textId="77777777" w:rsidR="00037529" w:rsidRPr="00037529" w:rsidRDefault="00037529" w:rsidP="00681294">
            <w:pPr>
              <w:pStyle w:val="Odstavecseseznamem1"/>
              <w:ind w:left="328"/>
              <w:rPr>
                <w:rFonts w:asciiTheme="minorHAnsi" w:hAnsiTheme="minorHAnsi" w:cstheme="minorHAnsi"/>
                <w:sz w:val="22"/>
                <w:szCs w:val="22"/>
              </w:rPr>
            </w:pPr>
          </w:p>
          <w:p w14:paraId="6612BACE" w14:textId="77777777" w:rsidR="00037529" w:rsidRPr="00037529" w:rsidRDefault="00037529" w:rsidP="004A3388">
            <w:pPr>
              <w:pStyle w:val="Odstavecseseznamem1"/>
              <w:numPr>
                <w:ilvl w:val="0"/>
                <w:numId w:val="28"/>
              </w:numPr>
              <w:ind w:left="328" w:hanging="142"/>
              <w:rPr>
                <w:rFonts w:asciiTheme="minorHAnsi" w:hAnsiTheme="minorHAnsi" w:cstheme="minorHAnsi"/>
                <w:sz w:val="22"/>
                <w:szCs w:val="22"/>
              </w:rPr>
            </w:pPr>
            <w:r w:rsidRPr="00037529">
              <w:rPr>
                <w:rFonts w:asciiTheme="minorHAnsi" w:hAnsiTheme="minorHAnsi" w:cstheme="minorHAnsi"/>
                <w:sz w:val="22"/>
                <w:szCs w:val="22"/>
              </w:rPr>
              <w:t>Neprovedení zadávacího řízení na výběr dodavatele/zhotovitele</w:t>
            </w:r>
          </w:p>
          <w:p w14:paraId="77954C05" w14:textId="77777777" w:rsidR="00037529" w:rsidRPr="00037529" w:rsidRDefault="00037529" w:rsidP="00681294">
            <w:pPr>
              <w:pStyle w:val="Odstavecseseznamem1"/>
              <w:ind w:left="328"/>
              <w:rPr>
                <w:rFonts w:asciiTheme="minorHAnsi" w:hAnsiTheme="minorHAnsi" w:cstheme="minorHAnsi"/>
                <w:sz w:val="22"/>
                <w:szCs w:val="22"/>
              </w:rPr>
            </w:pPr>
          </w:p>
          <w:p w14:paraId="35925E31" w14:textId="77777777" w:rsidR="00037529" w:rsidRPr="00037529" w:rsidRDefault="00037529" w:rsidP="004A3388">
            <w:pPr>
              <w:pStyle w:val="Odstavecseseznamem1"/>
              <w:numPr>
                <w:ilvl w:val="0"/>
                <w:numId w:val="28"/>
              </w:numPr>
              <w:ind w:left="328" w:hanging="142"/>
              <w:rPr>
                <w:rFonts w:asciiTheme="minorHAnsi" w:hAnsiTheme="minorHAnsi" w:cstheme="minorHAnsi"/>
                <w:b/>
                <w:sz w:val="22"/>
                <w:szCs w:val="22"/>
              </w:rPr>
            </w:pPr>
            <w:r w:rsidRPr="00037529">
              <w:rPr>
                <w:rFonts w:asciiTheme="minorHAnsi" w:hAnsiTheme="minorHAnsi" w:cstheme="minorHAnsi"/>
                <w:sz w:val="22"/>
                <w:szCs w:val="22"/>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3459BD" w14:textId="77777777" w:rsidR="00037529" w:rsidRDefault="00037529" w:rsidP="00681294">
            <w:pPr>
              <w:rPr>
                <w:rFonts w:cs="Calibri"/>
                <w:b/>
              </w:rPr>
            </w:pPr>
          </w:p>
          <w:p w14:paraId="32637CA1"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DB10594"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r w:rsidR="00037529" w14:paraId="2ED15213"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A65E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DD4D94B" w14:textId="77777777" w:rsidR="00037529" w:rsidRPr="00037529" w:rsidRDefault="00037529" w:rsidP="00681294">
            <w:pPr>
              <w:ind w:left="328"/>
              <w:rPr>
                <w:rFonts w:asciiTheme="minorHAnsi" w:hAnsiTheme="minorHAnsi" w:cstheme="minorHAnsi"/>
                <w:sz w:val="22"/>
                <w:szCs w:val="22"/>
              </w:rPr>
            </w:pPr>
          </w:p>
          <w:p w14:paraId="39A0BB88" w14:textId="77777777" w:rsidR="00037529" w:rsidRPr="00037529" w:rsidRDefault="00037529" w:rsidP="00681294">
            <w:pPr>
              <w:ind w:left="328"/>
              <w:rPr>
                <w:rFonts w:asciiTheme="minorHAnsi" w:hAnsiTheme="minorHAnsi" w:cstheme="minorHAnsi"/>
                <w:sz w:val="22"/>
                <w:szCs w:val="22"/>
              </w:rPr>
            </w:pPr>
            <w:r w:rsidRPr="00037529">
              <w:rPr>
                <w:rFonts w:asciiTheme="minorHAnsi" w:hAnsiTheme="minorHAnsi" w:cstheme="minorHAnsi"/>
                <w:sz w:val="22"/>
                <w:szCs w:val="22"/>
              </w:rPr>
              <w:t>Rozdělení předmětu veřejné zakázky s důsledkem snížení předpokládané hodnoty pod finanční limity stanovené v ZVZ</w:t>
            </w:r>
          </w:p>
          <w:p w14:paraId="66472D77"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3A81EFF" w14:textId="77777777" w:rsidR="00037529" w:rsidRPr="00037529" w:rsidRDefault="00037529" w:rsidP="00681294">
            <w:pPr>
              <w:rPr>
                <w:rFonts w:asciiTheme="minorHAnsi" w:hAnsiTheme="minorHAnsi" w:cstheme="minorHAnsi"/>
                <w:b/>
                <w:sz w:val="22"/>
                <w:szCs w:val="22"/>
              </w:rPr>
            </w:pPr>
          </w:p>
          <w:p w14:paraId="73BA04A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250BF8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v případě, že tento postup vede až k zadání veřejné zakázky bez jakéhokoli výběrového řízení</w:t>
            </w:r>
          </w:p>
        </w:tc>
      </w:tr>
      <w:tr w:rsidR="00037529" w14:paraId="7B57C105"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6722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C9708EE" w14:textId="77777777" w:rsidR="00037529" w:rsidRPr="00037529" w:rsidRDefault="00037529" w:rsidP="00681294">
            <w:pPr>
              <w:rPr>
                <w:rFonts w:asciiTheme="minorHAnsi" w:hAnsiTheme="minorHAnsi" w:cstheme="minorHAnsi"/>
                <w:sz w:val="22"/>
                <w:szCs w:val="22"/>
              </w:rPr>
            </w:pPr>
          </w:p>
          <w:p w14:paraId="093E7179" w14:textId="77777777" w:rsidR="00037529" w:rsidRPr="00037529" w:rsidRDefault="00037529" w:rsidP="00681294">
            <w:pPr>
              <w:ind w:left="328"/>
              <w:rPr>
                <w:rFonts w:asciiTheme="minorHAnsi" w:hAnsiTheme="minorHAnsi" w:cstheme="minorHAnsi"/>
                <w:b/>
                <w:sz w:val="22"/>
                <w:szCs w:val="22"/>
              </w:rPr>
            </w:pPr>
            <w:r w:rsidRPr="00037529">
              <w:rPr>
                <w:rFonts w:asciiTheme="minorHAnsi" w:hAnsiTheme="minorHAnsi" w:cstheme="minorHAns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B93EEB9" w14:textId="77777777" w:rsidR="00037529" w:rsidRPr="00037529" w:rsidRDefault="00037529" w:rsidP="00681294">
            <w:pPr>
              <w:rPr>
                <w:rFonts w:asciiTheme="minorHAnsi" w:hAnsiTheme="minorHAnsi" w:cstheme="minorHAnsi"/>
                <w:b/>
                <w:sz w:val="22"/>
                <w:szCs w:val="22"/>
              </w:rPr>
            </w:pPr>
          </w:p>
          <w:p w14:paraId="3539F8CA"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50 - 80 %</w:t>
            </w:r>
            <w:r w:rsidRPr="00037529">
              <w:rPr>
                <w:rFonts w:asciiTheme="minorHAnsi" w:hAnsiTheme="minorHAnsi" w:cstheme="minorHAnsi"/>
                <w:sz w:val="22"/>
                <w:szCs w:val="22"/>
              </w:rPr>
              <w:t xml:space="preserve"> </w:t>
            </w:r>
          </w:p>
          <w:p w14:paraId="0C0A1F1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podle závažnosti porušení pravidel</w:t>
            </w:r>
          </w:p>
        </w:tc>
      </w:tr>
      <w:tr w:rsidR="00037529" w14:paraId="6631645D"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4CCD5" w14:textId="77777777" w:rsidR="00037529" w:rsidRPr="00037529" w:rsidRDefault="00037529" w:rsidP="00681294">
            <w:pPr>
              <w:jc w:val="center"/>
              <w:rPr>
                <w:rFonts w:asciiTheme="minorHAnsi" w:hAnsiTheme="minorHAnsi" w:cstheme="minorHAnsi"/>
                <w:b/>
                <w:sz w:val="22"/>
                <w:szCs w:val="22"/>
              </w:rPr>
            </w:pPr>
          </w:p>
          <w:p w14:paraId="1782F680" w14:textId="77777777" w:rsidR="00037529" w:rsidRDefault="00037529" w:rsidP="00681294">
            <w:pPr>
              <w:jc w:val="center"/>
              <w:rPr>
                <w:rFonts w:ascii="Calibri" w:hAnsi="Calibri" w:cs="Calibr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6374E5D" w14:textId="77777777" w:rsidR="00037529" w:rsidRPr="00037529" w:rsidRDefault="00037529" w:rsidP="00681294">
            <w:pPr>
              <w:pStyle w:val="Odstavecseseznamem1"/>
              <w:ind w:left="186"/>
              <w:rPr>
                <w:rFonts w:asciiTheme="minorHAnsi" w:hAnsiTheme="minorHAnsi" w:cstheme="minorHAnsi"/>
                <w:sz w:val="22"/>
                <w:szCs w:val="22"/>
              </w:rPr>
            </w:pPr>
          </w:p>
          <w:p w14:paraId="62C612A9"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Nedostatečné definování předmětu zakázky v oznámení/výzvě o zahájení zadávacího řízení, nebo v zadávací dokumentaci</w:t>
            </w:r>
          </w:p>
          <w:p w14:paraId="63C6C52B" w14:textId="77777777" w:rsidR="00037529" w:rsidRPr="00037529" w:rsidRDefault="00037529" w:rsidP="00681294">
            <w:pPr>
              <w:pStyle w:val="Odstavecseseznamem1"/>
              <w:ind w:left="186"/>
              <w:rPr>
                <w:rFonts w:asciiTheme="minorHAnsi" w:hAnsiTheme="minorHAnsi" w:cstheme="minorHAnsi"/>
                <w:sz w:val="22"/>
                <w:szCs w:val="22"/>
              </w:rPr>
            </w:pPr>
          </w:p>
          <w:p w14:paraId="5B86F26A"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Nastavení kvalifikačních předpokladů a/nebo hodnotících kritérií v rozporu se ZVZ </w:t>
            </w:r>
          </w:p>
          <w:p w14:paraId="630EA6A5"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41BF57D" w14:textId="77777777" w:rsidR="00037529" w:rsidRPr="00037529" w:rsidRDefault="00037529" w:rsidP="00681294">
            <w:pPr>
              <w:rPr>
                <w:rFonts w:asciiTheme="minorHAnsi" w:hAnsiTheme="minorHAnsi" w:cstheme="minorHAnsi"/>
                <w:sz w:val="22"/>
                <w:szCs w:val="22"/>
              </w:rPr>
            </w:pPr>
          </w:p>
          <w:p w14:paraId="7FA5855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10 - 100 %</w:t>
            </w:r>
            <w:r w:rsidRPr="00037529">
              <w:rPr>
                <w:rFonts w:asciiTheme="minorHAnsi" w:hAnsiTheme="minorHAnsi" w:cstheme="minorHAnsi"/>
                <w:sz w:val="22"/>
                <w:szCs w:val="22"/>
              </w:rPr>
              <w:t xml:space="preserve"> </w:t>
            </w:r>
          </w:p>
          <w:p w14:paraId="0BF84427"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E5B49D5" w14:textId="77777777" w:rsidR="00037529" w:rsidRPr="00037529" w:rsidRDefault="00037529" w:rsidP="00681294">
            <w:pPr>
              <w:rPr>
                <w:rFonts w:asciiTheme="minorHAnsi" w:hAnsiTheme="minorHAnsi" w:cstheme="minorHAnsi"/>
                <w:sz w:val="22"/>
                <w:szCs w:val="22"/>
              </w:rPr>
            </w:pPr>
          </w:p>
          <w:p w14:paraId="1F2C5D07" w14:textId="77777777" w:rsidR="00037529" w:rsidRPr="00037529" w:rsidRDefault="00037529" w:rsidP="00681294">
            <w:pPr>
              <w:rPr>
                <w:rFonts w:asciiTheme="minorHAnsi" w:hAnsiTheme="minorHAnsi" w:cstheme="minorHAnsi"/>
                <w:sz w:val="22"/>
                <w:szCs w:val="22"/>
              </w:rPr>
            </w:pPr>
          </w:p>
          <w:p w14:paraId="03F9978F" w14:textId="77777777" w:rsidR="00037529" w:rsidRPr="00037529" w:rsidRDefault="00037529" w:rsidP="00681294">
            <w:pPr>
              <w:rPr>
                <w:rFonts w:asciiTheme="minorHAnsi" w:hAnsiTheme="minorHAnsi" w:cstheme="minorHAnsi"/>
                <w:sz w:val="22"/>
                <w:szCs w:val="22"/>
              </w:rPr>
            </w:pPr>
          </w:p>
          <w:p w14:paraId="1937FD67" w14:textId="77777777" w:rsidR="00037529" w:rsidRPr="00037529" w:rsidRDefault="00037529" w:rsidP="00681294">
            <w:pPr>
              <w:rPr>
                <w:rFonts w:asciiTheme="minorHAnsi" w:hAnsiTheme="minorHAnsi" w:cstheme="minorHAnsi"/>
                <w:sz w:val="22"/>
                <w:szCs w:val="22"/>
              </w:rPr>
            </w:pPr>
          </w:p>
          <w:p w14:paraId="14011197" w14:textId="77777777" w:rsidR="00037529" w:rsidRPr="00037529" w:rsidRDefault="00037529" w:rsidP="00681294">
            <w:pPr>
              <w:rPr>
                <w:rFonts w:asciiTheme="minorHAnsi" w:hAnsiTheme="minorHAnsi" w:cstheme="minorHAnsi"/>
                <w:sz w:val="22"/>
                <w:szCs w:val="22"/>
              </w:rPr>
            </w:pPr>
          </w:p>
          <w:p w14:paraId="080C980A" w14:textId="77777777" w:rsidR="00037529" w:rsidRPr="00037529" w:rsidRDefault="00037529" w:rsidP="00681294">
            <w:pPr>
              <w:rPr>
                <w:rFonts w:asciiTheme="minorHAnsi" w:hAnsiTheme="minorHAnsi" w:cstheme="minorHAnsi"/>
                <w:sz w:val="22"/>
                <w:szCs w:val="22"/>
              </w:rPr>
            </w:pPr>
          </w:p>
        </w:tc>
      </w:tr>
      <w:tr w:rsidR="00037529" w14:paraId="5B11EC10"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E42E7C"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FD817B3" w14:textId="77777777" w:rsidR="00037529" w:rsidRDefault="00037529" w:rsidP="00681294">
            <w:pPr>
              <w:pStyle w:val="Odstavecseseznamem1"/>
              <w:ind w:left="186"/>
              <w:rPr>
                <w:rFonts w:ascii="Calibri" w:hAnsi="Calibri" w:cs="Calibri"/>
                <w:sz w:val="22"/>
                <w:szCs w:val="22"/>
              </w:rPr>
            </w:pPr>
          </w:p>
          <w:p w14:paraId="601200E5" w14:textId="77777777" w:rsidR="00037529" w:rsidRDefault="00037529" w:rsidP="004A3388">
            <w:pPr>
              <w:pStyle w:val="Odstavecseseznamem1"/>
              <w:numPr>
                <w:ilvl w:val="0"/>
                <w:numId w:val="30"/>
              </w:numPr>
              <w:ind w:left="186" w:hanging="186"/>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2DB94D59" w14:textId="77777777" w:rsidR="00037529" w:rsidRDefault="00037529" w:rsidP="00681294">
            <w:pPr>
              <w:pStyle w:val="Odstavecseseznamem1"/>
              <w:ind w:left="186"/>
              <w:rPr>
                <w:rFonts w:ascii="Calibri" w:hAnsi="Calibri" w:cs="Calibri"/>
                <w:sz w:val="22"/>
                <w:szCs w:val="22"/>
              </w:rPr>
            </w:pPr>
          </w:p>
          <w:p w14:paraId="38D92859" w14:textId="77777777" w:rsidR="00037529" w:rsidRDefault="00037529" w:rsidP="004A3388">
            <w:pPr>
              <w:pStyle w:val="Odstavecseseznamem1"/>
              <w:numPr>
                <w:ilvl w:val="0"/>
                <w:numId w:val="30"/>
              </w:numPr>
              <w:ind w:left="186" w:hanging="186"/>
              <w:rPr>
                <w:rFonts w:cs="Calibri"/>
                <w:b/>
              </w:rPr>
            </w:pPr>
            <w:r>
              <w:rPr>
                <w:rFonts w:ascii="Calibri" w:hAnsi="Calibri" w:cs="Calibri"/>
                <w:sz w:val="22"/>
                <w:szCs w:val="22"/>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DEDB013" w14:textId="77777777" w:rsidR="00037529" w:rsidRPr="00037529" w:rsidRDefault="00037529" w:rsidP="00681294">
            <w:pPr>
              <w:rPr>
                <w:rFonts w:asciiTheme="minorHAnsi" w:hAnsiTheme="minorHAnsi" w:cstheme="minorHAnsi"/>
                <w:b/>
                <w:sz w:val="22"/>
                <w:szCs w:val="22"/>
              </w:rPr>
            </w:pPr>
          </w:p>
          <w:p w14:paraId="2288CFA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80 - 90 %</w:t>
            </w:r>
            <w:r w:rsidRPr="00037529">
              <w:rPr>
                <w:rFonts w:asciiTheme="minorHAnsi" w:hAnsiTheme="minorHAnsi" w:cstheme="minorHAnsi"/>
                <w:sz w:val="22"/>
                <w:szCs w:val="22"/>
              </w:rPr>
              <w:t xml:space="preserve"> </w:t>
            </w:r>
          </w:p>
          <w:p w14:paraId="7591F76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7BCC1E4C" w14:textId="77777777" w:rsidR="00037529" w:rsidRPr="00037529" w:rsidRDefault="00037529" w:rsidP="00681294">
            <w:pPr>
              <w:rPr>
                <w:rFonts w:asciiTheme="minorHAnsi" w:hAnsiTheme="minorHAnsi" w:cstheme="minorHAnsi"/>
                <w:sz w:val="22"/>
                <w:szCs w:val="22"/>
              </w:rPr>
            </w:pPr>
          </w:p>
          <w:p w14:paraId="60B356B3" w14:textId="77777777" w:rsidR="00037529" w:rsidRDefault="00037529" w:rsidP="00681294">
            <w:pPr>
              <w:rPr>
                <w:rFonts w:cs="Calibri"/>
              </w:rPr>
            </w:pPr>
          </w:p>
        </w:tc>
      </w:tr>
      <w:tr w:rsidR="00037529" w14:paraId="76C2F29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9A164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754796F" w14:textId="77777777" w:rsidR="00037529" w:rsidRPr="00037529" w:rsidRDefault="00037529" w:rsidP="00681294">
            <w:pPr>
              <w:rPr>
                <w:rFonts w:asciiTheme="minorHAnsi" w:hAnsiTheme="minorHAnsi" w:cstheme="minorHAnsi"/>
                <w:sz w:val="22"/>
                <w:szCs w:val="22"/>
              </w:rPr>
            </w:pPr>
          </w:p>
          <w:p w14:paraId="4EC3452E"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Úprava kvalifikačních kritérií po otevření nabídek, mající za následek neoprávněné přijetí uchazečů</w:t>
            </w:r>
          </w:p>
          <w:p w14:paraId="3441D5D8" w14:textId="77777777" w:rsidR="00037529" w:rsidRPr="00037529" w:rsidRDefault="00037529" w:rsidP="00681294">
            <w:pPr>
              <w:pStyle w:val="Odstavecseseznamem1"/>
              <w:ind w:left="186"/>
              <w:rPr>
                <w:rFonts w:asciiTheme="minorHAnsi" w:hAnsiTheme="minorHAnsi" w:cstheme="minorHAnsi"/>
                <w:sz w:val="22"/>
                <w:szCs w:val="22"/>
              </w:rPr>
            </w:pPr>
          </w:p>
          <w:p w14:paraId="5CB59B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Nedostatek transparentnosti/nerovné zacházení během hodnocení nabídek nebo změna nabídky během hodnocení</w:t>
            </w:r>
          </w:p>
          <w:p w14:paraId="3E095A66" w14:textId="77777777" w:rsidR="00037529" w:rsidRPr="00037529" w:rsidRDefault="00037529" w:rsidP="00681294">
            <w:pPr>
              <w:pStyle w:val="Odstavecseseznamem1"/>
              <w:rPr>
                <w:rFonts w:asciiTheme="minorHAnsi" w:hAnsiTheme="minorHAnsi" w:cstheme="minorHAnsi"/>
                <w:sz w:val="22"/>
                <w:szCs w:val="22"/>
              </w:rPr>
            </w:pPr>
          </w:p>
          <w:p w14:paraId="07DDC264"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vyjednávání o nabídkách</w:t>
            </w:r>
          </w:p>
          <w:p w14:paraId="617726CE" w14:textId="77777777" w:rsidR="00037529" w:rsidRPr="00037529" w:rsidRDefault="00037529" w:rsidP="00681294">
            <w:pPr>
              <w:pStyle w:val="Odstavecseseznamem1"/>
              <w:rPr>
                <w:rFonts w:asciiTheme="minorHAnsi" w:hAnsiTheme="minorHAnsi" w:cstheme="minorHAnsi"/>
                <w:sz w:val="22"/>
                <w:szCs w:val="22"/>
              </w:rPr>
            </w:pPr>
          </w:p>
          <w:p w14:paraId="33189AAF"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51F2E9FD" w14:textId="77777777" w:rsidR="00037529" w:rsidRPr="00037529" w:rsidRDefault="00037529" w:rsidP="00681294">
            <w:pPr>
              <w:pStyle w:val="Odstavecseseznamem1"/>
              <w:ind w:left="186"/>
              <w:rPr>
                <w:rFonts w:asciiTheme="minorHAnsi" w:hAnsiTheme="minorHAnsi" w:cstheme="minorHAnsi"/>
                <w:sz w:val="22"/>
                <w:szCs w:val="22"/>
              </w:rPr>
            </w:pPr>
          </w:p>
          <w:p w14:paraId="6F077483" w14:textId="77777777" w:rsidR="00037529" w:rsidRPr="00037529" w:rsidRDefault="00037529" w:rsidP="00681294">
            <w:pPr>
              <w:pStyle w:val="Odstavecseseznamem1"/>
              <w:ind w:left="186"/>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C0DAB1F" w14:textId="77777777" w:rsidR="00037529" w:rsidRPr="00037529" w:rsidRDefault="00037529" w:rsidP="00681294">
            <w:pPr>
              <w:rPr>
                <w:rFonts w:asciiTheme="minorHAnsi" w:hAnsiTheme="minorHAnsi" w:cstheme="minorHAnsi"/>
                <w:b/>
                <w:sz w:val="22"/>
                <w:szCs w:val="22"/>
              </w:rPr>
            </w:pPr>
          </w:p>
          <w:p w14:paraId="036A7C8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 xml:space="preserve">100 % </w:t>
            </w:r>
          </w:p>
          <w:p w14:paraId="2738570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7709246" w14:textId="77777777" w:rsidR="00037529" w:rsidRPr="00037529" w:rsidRDefault="00037529" w:rsidP="00681294">
            <w:pPr>
              <w:rPr>
                <w:rFonts w:asciiTheme="minorHAnsi" w:hAnsiTheme="minorHAnsi" w:cstheme="minorHAnsi"/>
                <w:sz w:val="22"/>
                <w:szCs w:val="22"/>
              </w:rPr>
            </w:pPr>
          </w:p>
          <w:p w14:paraId="74A84744" w14:textId="77777777" w:rsidR="00037529" w:rsidRPr="00037529" w:rsidRDefault="00037529" w:rsidP="00681294">
            <w:pPr>
              <w:rPr>
                <w:rFonts w:asciiTheme="minorHAnsi" w:hAnsiTheme="minorHAnsi" w:cstheme="minorHAnsi"/>
                <w:b/>
                <w:sz w:val="22"/>
                <w:szCs w:val="22"/>
              </w:rPr>
            </w:pPr>
          </w:p>
        </w:tc>
      </w:tr>
      <w:tr w:rsidR="00037529" w14:paraId="5EB8D1E1"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E2551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8E63389" w14:textId="77777777" w:rsidR="00037529" w:rsidRPr="00037529" w:rsidRDefault="00037529" w:rsidP="00681294">
            <w:pPr>
              <w:ind w:left="186"/>
              <w:rPr>
                <w:rFonts w:asciiTheme="minorHAnsi" w:hAnsiTheme="minorHAnsi" w:cstheme="minorHAnsi"/>
                <w:sz w:val="22"/>
                <w:szCs w:val="22"/>
              </w:rPr>
            </w:pPr>
          </w:p>
          <w:p w14:paraId="5253D7C0"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Uzavření smlouvy s dodavatelem/zhotovitelem, který se neúčastnil zadávacího řízení</w:t>
            </w:r>
          </w:p>
          <w:p w14:paraId="7588B770" w14:textId="77777777" w:rsidR="00037529" w:rsidRPr="00037529" w:rsidRDefault="00037529" w:rsidP="00681294">
            <w:pPr>
              <w:pStyle w:val="Odstavecseseznamem1"/>
              <w:ind w:left="186"/>
              <w:rPr>
                <w:rFonts w:asciiTheme="minorHAnsi" w:hAnsiTheme="minorHAnsi" w:cstheme="minorHAnsi"/>
                <w:sz w:val="22"/>
                <w:szCs w:val="22"/>
              </w:rPr>
            </w:pPr>
          </w:p>
          <w:p w14:paraId="18F249F6"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Uzavření smlouvy s uchazečem, který měl být dle zákona obligatorně vyloučen ze zadávacího řízení </w:t>
            </w:r>
          </w:p>
          <w:p w14:paraId="220C2907" w14:textId="77777777" w:rsidR="00037529" w:rsidRPr="00037529" w:rsidRDefault="00037529" w:rsidP="00681294">
            <w:pPr>
              <w:rPr>
                <w:rFonts w:asciiTheme="minorHAnsi" w:hAnsiTheme="minorHAnsi" w:cstheme="minorHAnsi"/>
                <w:sz w:val="22"/>
                <w:szCs w:val="22"/>
              </w:rPr>
            </w:pPr>
          </w:p>
          <w:p w14:paraId="478EB0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48040F7A"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ED29CBA" w14:textId="77777777" w:rsidR="00037529" w:rsidRDefault="00037529" w:rsidP="00681294">
            <w:pPr>
              <w:rPr>
                <w:rFonts w:cs="Calibri"/>
                <w:b/>
              </w:rPr>
            </w:pPr>
          </w:p>
          <w:p w14:paraId="50D36A81" w14:textId="77777777" w:rsidR="00037529" w:rsidRPr="00037529" w:rsidRDefault="00037529" w:rsidP="00681294">
            <w:pPr>
              <w:rPr>
                <w:rFonts w:asciiTheme="minorHAnsi" w:hAnsiTheme="minorHAnsi" w:cstheme="minorHAnsi"/>
                <w:sz w:val="22"/>
                <w:szCs w:val="22"/>
              </w:rPr>
            </w:pPr>
            <w:r>
              <w:rPr>
                <w:rFonts w:cs="Calibri"/>
                <w:b/>
              </w:rPr>
              <w:t>100 %</w:t>
            </w:r>
            <w:r>
              <w:rPr>
                <w:rFonts w:cs="Calibri"/>
              </w:rPr>
              <w:t xml:space="preserve"> </w:t>
            </w:r>
          </w:p>
          <w:p w14:paraId="59A9B605"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r w:rsidR="00037529" w14:paraId="517DD042"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588C7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7108D84" w14:textId="77777777" w:rsidR="00037529" w:rsidRPr="00037529" w:rsidRDefault="00037529" w:rsidP="00681294">
            <w:pPr>
              <w:rPr>
                <w:rFonts w:asciiTheme="minorHAnsi" w:hAnsiTheme="minorHAnsi" w:cstheme="minorHAnsi"/>
                <w:sz w:val="22"/>
                <w:szCs w:val="22"/>
              </w:rPr>
            </w:pPr>
          </w:p>
          <w:p w14:paraId="4111B8ED"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použití jednacího řízení bez uveřejnění</w:t>
            </w:r>
          </w:p>
          <w:p w14:paraId="5FF029DF" w14:textId="77777777" w:rsidR="00037529" w:rsidRPr="00037529" w:rsidRDefault="00037529" w:rsidP="00681294">
            <w:pPr>
              <w:pStyle w:val="Odstavecseseznamem1"/>
              <w:ind w:left="186"/>
              <w:rPr>
                <w:rFonts w:asciiTheme="minorHAnsi" w:hAnsiTheme="minorHAnsi" w:cstheme="minorHAnsi"/>
                <w:sz w:val="22"/>
                <w:szCs w:val="22"/>
              </w:rPr>
            </w:pPr>
            <w:r w:rsidRPr="00037529">
              <w:rPr>
                <w:rFonts w:asciiTheme="minorHAnsi" w:hAnsiTheme="minorHAnsi" w:cstheme="minorHAnsi"/>
                <w:sz w:val="22"/>
                <w:szCs w:val="22"/>
              </w:rPr>
              <w:t>nebo podstatná změna původních zadávacích podmínek v jednacím řízení s uveřejněním</w:t>
            </w:r>
          </w:p>
          <w:p w14:paraId="1B833EAF" w14:textId="77777777" w:rsidR="00037529" w:rsidRPr="00037529" w:rsidRDefault="00037529" w:rsidP="00681294">
            <w:pPr>
              <w:rPr>
                <w:rFonts w:asciiTheme="minorHAnsi" w:hAnsiTheme="minorHAnsi" w:cstheme="minorHAnsi"/>
                <w:sz w:val="22"/>
                <w:szCs w:val="22"/>
              </w:rPr>
            </w:pPr>
          </w:p>
          <w:p w14:paraId="15087DEB"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Zadání dodatečných zakázek na služby/dodávky (pokud toto zadání představuje podstatnou změnu původních podmínek zakázky) bez soutěže, a to pokud neplatí jedna z následujících podmínek:</w:t>
            </w:r>
          </w:p>
          <w:p w14:paraId="01D358A5"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mimořádná naléhavost způsobena nepředvídatelnými událostmi</w:t>
            </w:r>
          </w:p>
          <w:p w14:paraId="23FC753B"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nepředvídatelná okolnost pro doplňkové služby, dodávky</w:t>
            </w:r>
          </w:p>
          <w:p w14:paraId="272A1042" w14:textId="77777777" w:rsidR="00037529" w:rsidRPr="00037529" w:rsidRDefault="00037529" w:rsidP="00681294">
            <w:pPr>
              <w:ind w:left="720"/>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E8AD2" w14:textId="77777777" w:rsidR="00037529" w:rsidRPr="00037529" w:rsidRDefault="00037529" w:rsidP="00681294">
            <w:pPr>
              <w:rPr>
                <w:rFonts w:asciiTheme="minorHAnsi" w:hAnsiTheme="minorHAnsi" w:cstheme="minorHAnsi"/>
                <w:b/>
                <w:sz w:val="22"/>
                <w:szCs w:val="22"/>
              </w:rPr>
            </w:pPr>
          </w:p>
          <w:p w14:paraId="0FE061C6"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E13A75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307C092" w14:textId="77777777" w:rsidR="00037529" w:rsidRPr="00037529" w:rsidRDefault="00037529" w:rsidP="00681294">
            <w:pPr>
              <w:rPr>
                <w:rFonts w:asciiTheme="minorHAnsi" w:hAnsiTheme="minorHAnsi" w:cstheme="minorHAnsi"/>
                <w:sz w:val="22"/>
                <w:szCs w:val="22"/>
              </w:rPr>
            </w:pPr>
          </w:p>
          <w:p w14:paraId="1B738692" w14:textId="77777777" w:rsidR="00037529" w:rsidRPr="00037529" w:rsidRDefault="00037529" w:rsidP="00681294">
            <w:pPr>
              <w:rPr>
                <w:rFonts w:asciiTheme="minorHAnsi" w:hAnsiTheme="minorHAnsi" w:cstheme="minorHAnsi"/>
                <w:sz w:val="22"/>
                <w:szCs w:val="22"/>
              </w:rPr>
            </w:pPr>
          </w:p>
          <w:p w14:paraId="39FE473C" w14:textId="77777777" w:rsidR="00037529" w:rsidRPr="00037529" w:rsidRDefault="00037529" w:rsidP="00681294">
            <w:pPr>
              <w:rPr>
                <w:rFonts w:asciiTheme="minorHAnsi" w:hAnsiTheme="minorHAnsi" w:cstheme="minorHAnsi"/>
                <w:b/>
                <w:sz w:val="22"/>
                <w:szCs w:val="22"/>
              </w:rPr>
            </w:pPr>
          </w:p>
          <w:p w14:paraId="6AFFAB7A"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6D6249A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hodnoty dodatečných zakázek</w:t>
            </w:r>
          </w:p>
          <w:p w14:paraId="6EAF64F3" w14:textId="77777777" w:rsidR="00037529" w:rsidRPr="00037529" w:rsidRDefault="00037529" w:rsidP="00681294">
            <w:pPr>
              <w:rPr>
                <w:rFonts w:asciiTheme="minorHAnsi" w:hAnsiTheme="minorHAnsi" w:cstheme="minorHAnsi"/>
                <w:sz w:val="22"/>
                <w:szCs w:val="22"/>
              </w:rPr>
            </w:pPr>
          </w:p>
          <w:p w14:paraId="59C0B8C9" w14:textId="77777777" w:rsidR="00037529" w:rsidRDefault="00037529" w:rsidP="00681294">
            <w:pPr>
              <w:rPr>
                <w:rFonts w:cs="Calibri"/>
                <w:b/>
              </w:rPr>
            </w:pPr>
          </w:p>
        </w:tc>
      </w:tr>
      <w:tr w:rsidR="00037529" w14:paraId="28258C4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B5AA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2C0A67B" w14:textId="77777777" w:rsidR="00037529" w:rsidRPr="00037529" w:rsidRDefault="00037529" w:rsidP="00681294">
            <w:pPr>
              <w:rPr>
                <w:rFonts w:asciiTheme="minorHAnsi" w:hAnsiTheme="minorHAnsi" w:cstheme="minorHAnsi"/>
                <w:sz w:val="22"/>
                <w:szCs w:val="22"/>
              </w:rPr>
            </w:pPr>
          </w:p>
          <w:p w14:paraId="13BFAE47"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lastRenderedPageBreak/>
              <w:t>Nezveřejnění hodnotících a kvalifikačních kritérií veřejné zakázky v IS CEDR</w:t>
            </w:r>
            <w:r w:rsidRPr="00037529">
              <w:rPr>
                <w:rStyle w:val="Znakapoznpodarou"/>
                <w:rFonts w:asciiTheme="minorHAnsi" w:hAnsiTheme="minorHAnsi" w:cstheme="minorHAnsi"/>
                <w:sz w:val="22"/>
                <w:szCs w:val="22"/>
              </w:rPr>
              <w:footnoteReference w:id="8"/>
            </w:r>
            <w:r w:rsidRPr="00037529">
              <w:rPr>
                <w:rFonts w:asciiTheme="minorHAnsi" w:hAnsiTheme="minorHAnsi" w:cstheme="minorHAnsi"/>
                <w:sz w:val="22"/>
                <w:szCs w:val="22"/>
              </w:rPr>
              <w:t xml:space="preserve"> před plánovaným vyhlášením</w:t>
            </w:r>
          </w:p>
          <w:p w14:paraId="3B8D9B5B" w14:textId="77777777" w:rsidR="00037529" w:rsidRPr="00037529" w:rsidRDefault="00037529" w:rsidP="00681294">
            <w:pPr>
              <w:rPr>
                <w:rFonts w:asciiTheme="minorHAnsi" w:hAnsiTheme="minorHAnsi" w:cstheme="minorHAnsi"/>
                <w:sz w:val="22"/>
                <w:szCs w:val="22"/>
              </w:rPr>
            </w:pPr>
          </w:p>
          <w:p w14:paraId="428DC96D"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2C7E" w14:textId="77777777" w:rsidR="00037529" w:rsidRPr="00037529" w:rsidRDefault="00037529" w:rsidP="00681294">
            <w:pPr>
              <w:rPr>
                <w:rFonts w:asciiTheme="minorHAnsi" w:hAnsiTheme="minorHAnsi" w:cstheme="minorHAnsi"/>
                <w:b/>
                <w:sz w:val="22"/>
                <w:szCs w:val="22"/>
              </w:rPr>
            </w:pPr>
          </w:p>
          <w:p w14:paraId="2E38CC1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0 - 60 %</w:t>
            </w:r>
            <w:r w:rsidRPr="00037529">
              <w:rPr>
                <w:rFonts w:asciiTheme="minorHAnsi" w:hAnsiTheme="minorHAnsi" w:cstheme="minorHAnsi"/>
                <w:sz w:val="22"/>
                <w:szCs w:val="22"/>
              </w:rPr>
              <w:t xml:space="preserve"> </w:t>
            </w:r>
          </w:p>
          <w:p w14:paraId="53F99066" w14:textId="77777777" w:rsidR="00037529" w:rsidRDefault="00037529" w:rsidP="00681294">
            <w:r w:rsidRPr="00037529">
              <w:rPr>
                <w:rFonts w:asciiTheme="minorHAnsi" w:hAnsiTheme="minorHAnsi" w:cstheme="minorHAnsi"/>
                <w:sz w:val="22"/>
                <w:szCs w:val="22"/>
              </w:rPr>
              <w:lastRenderedPageBreak/>
              <w:t>částky dotace, použité na financování předmětné zakázky,</w:t>
            </w:r>
            <w:r>
              <w:rPr>
                <w:rFonts w:cs="Calibri"/>
              </w:rPr>
              <w:t xml:space="preserve"> podle závažnosti porušení povinností</w:t>
            </w:r>
          </w:p>
        </w:tc>
      </w:tr>
      <w:tr w:rsidR="00037529" w14:paraId="19462BA9"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84010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A280C9C" w14:textId="77777777" w:rsidR="00037529" w:rsidRPr="00037529" w:rsidRDefault="00037529" w:rsidP="00681294">
            <w:pPr>
              <w:rPr>
                <w:rFonts w:asciiTheme="minorHAnsi" w:hAnsiTheme="minorHAnsi" w:cstheme="minorHAnsi"/>
                <w:sz w:val="22"/>
                <w:szCs w:val="22"/>
              </w:rPr>
            </w:pPr>
          </w:p>
          <w:p w14:paraId="2D7896D0"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Ostatní méně závažná porušení zde výslovně neuvedených povinností vyplývajících ze ZVZ </w:t>
            </w:r>
          </w:p>
          <w:p w14:paraId="063E70C0"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478184B" w14:textId="77777777" w:rsidR="00037529" w:rsidRPr="00037529" w:rsidRDefault="00037529" w:rsidP="00681294">
            <w:pPr>
              <w:rPr>
                <w:rFonts w:asciiTheme="minorHAnsi" w:hAnsiTheme="minorHAnsi" w:cstheme="minorHAnsi"/>
                <w:sz w:val="22"/>
                <w:szCs w:val="22"/>
              </w:rPr>
            </w:pPr>
          </w:p>
          <w:p w14:paraId="2E48C4F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38B9422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62A8BE9" w14:textId="77777777" w:rsidR="00037529" w:rsidRPr="00037529" w:rsidRDefault="00037529" w:rsidP="00681294">
            <w:pPr>
              <w:rPr>
                <w:rFonts w:asciiTheme="minorHAnsi" w:hAnsiTheme="minorHAnsi" w:cstheme="minorHAnsi"/>
                <w:sz w:val="22"/>
                <w:szCs w:val="22"/>
              </w:rPr>
            </w:pPr>
          </w:p>
        </w:tc>
      </w:tr>
      <w:tr w:rsidR="00037529" w14:paraId="57DE8C00" w14:textId="77777777" w:rsidTr="0068129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05A6D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II. Porušení rozpočtové kázně v souvislosti s ostatními povinnostmi vyplývajícími ze smlouvy</w:t>
            </w:r>
          </w:p>
        </w:tc>
      </w:tr>
      <w:tr w:rsidR="00037529" w14:paraId="1F51C88A" w14:textId="77777777" w:rsidTr="004A3388">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DCC8C"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98CC398" w14:textId="77777777" w:rsidR="00037529" w:rsidRPr="00037529" w:rsidRDefault="00037529" w:rsidP="00681294">
            <w:pPr>
              <w:ind w:left="186" w:right="-131"/>
              <w:rPr>
                <w:rFonts w:asciiTheme="minorHAnsi" w:hAnsiTheme="minorHAnsi" w:cstheme="minorHAnsi"/>
                <w:sz w:val="22"/>
                <w:szCs w:val="22"/>
              </w:rPr>
            </w:pPr>
          </w:p>
          <w:p w14:paraId="4838628E" w14:textId="77777777" w:rsidR="00037529" w:rsidRPr="00037529" w:rsidRDefault="00037529" w:rsidP="00681294">
            <w:pPr>
              <w:ind w:left="186" w:right="-131"/>
              <w:rPr>
                <w:rFonts w:asciiTheme="minorHAnsi" w:hAnsiTheme="minorHAnsi" w:cstheme="minorHAnsi"/>
                <w:sz w:val="22"/>
                <w:szCs w:val="22"/>
              </w:rPr>
            </w:pPr>
            <w:r w:rsidRPr="00037529">
              <w:rPr>
                <w:rFonts w:asciiTheme="minorHAnsi" w:hAnsiTheme="minorHAnsi" w:cstheme="minorHAnsi"/>
                <w:sz w:val="22"/>
                <w:szCs w:val="22"/>
              </w:rPr>
              <w:t>Nearchivování veškeré dokumentace spojené s implementací projektu minimálně po dobu deseti let od data posledního poskytnutí podpory nebo její části</w:t>
            </w:r>
          </w:p>
          <w:p w14:paraId="3629AE3D" w14:textId="77777777" w:rsidR="00037529" w:rsidRPr="00037529" w:rsidRDefault="00037529" w:rsidP="00681294">
            <w:pPr>
              <w:ind w:left="186" w:right="-131"/>
              <w:rPr>
                <w:rFonts w:asciiTheme="minorHAnsi" w:hAnsiTheme="minorHAnsi" w:cstheme="minorHAnsi"/>
                <w:sz w:val="22"/>
                <w:szCs w:val="22"/>
              </w:rPr>
            </w:pPr>
          </w:p>
          <w:p w14:paraId="780E2D07" w14:textId="77777777" w:rsidR="00037529" w:rsidRPr="00037529" w:rsidRDefault="00037529" w:rsidP="00681294">
            <w:pPr>
              <w:ind w:right="-131"/>
              <w:rPr>
                <w:rFonts w:asciiTheme="minorHAnsi" w:hAnsiTheme="minorHAnsi" w:cstheme="minorHAnsi"/>
                <w:sz w:val="22"/>
                <w:szCs w:val="22"/>
              </w:rPr>
            </w:pPr>
          </w:p>
          <w:p w14:paraId="52E261B3" w14:textId="77777777" w:rsidR="00037529" w:rsidRPr="00037529" w:rsidRDefault="00037529" w:rsidP="00681294">
            <w:pPr>
              <w:ind w:right="-13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1CAE91E" w14:textId="77777777" w:rsidR="00037529" w:rsidRPr="00037529" w:rsidRDefault="00037529" w:rsidP="00681294">
            <w:pPr>
              <w:rPr>
                <w:rFonts w:asciiTheme="minorHAnsi" w:hAnsiTheme="minorHAnsi" w:cstheme="minorHAnsi"/>
                <w:sz w:val="22"/>
                <w:szCs w:val="22"/>
              </w:rPr>
            </w:pPr>
          </w:p>
          <w:p w14:paraId="705DFC9C"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60B0EF45"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7ED81AFB" w14:textId="77777777" w:rsidR="00037529" w:rsidRPr="00037529" w:rsidRDefault="00037529" w:rsidP="00681294">
            <w:pPr>
              <w:rPr>
                <w:rFonts w:asciiTheme="minorHAnsi" w:hAnsiTheme="minorHAnsi" w:cstheme="minorHAnsi"/>
                <w:sz w:val="22"/>
                <w:szCs w:val="22"/>
              </w:rPr>
            </w:pPr>
          </w:p>
          <w:p w14:paraId="4390051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07214C8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2380CD54"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v méně závažných případech</w:t>
            </w:r>
          </w:p>
        </w:tc>
      </w:tr>
      <w:tr w:rsidR="00037529" w14:paraId="22D59DF2"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7126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BD8C837"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ztráty bezúhonnosti příjemce podpory</w:t>
            </w:r>
          </w:p>
          <w:p w14:paraId="6685A990"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hlavního řešitele projektu</w:t>
            </w:r>
          </w:p>
          <w:p w14:paraId="30C6F35F"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rozsahu, cílů, indikátorů a cílových hodnot řešení projektu</w:t>
            </w:r>
          </w:p>
          <w:p w14:paraId="5B73593A"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podezření na vznik nesrovnalosti ve smyslu čl. 7 odst. 6 Smlouvy</w:t>
            </w:r>
          </w:p>
          <w:p w14:paraId="7332FE7A" w14:textId="77777777" w:rsidR="00037529" w:rsidRPr="00037529" w:rsidRDefault="00037529" w:rsidP="00681294">
            <w:pPr>
              <w:pStyle w:val="Odstavecseseznamem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598A8E" w14:textId="77777777" w:rsidR="00037529" w:rsidRPr="00037529" w:rsidRDefault="00037529" w:rsidP="00681294">
            <w:pPr>
              <w:rPr>
                <w:rFonts w:asciiTheme="minorHAnsi" w:hAnsiTheme="minorHAnsi" w:cstheme="minorHAnsi"/>
                <w:sz w:val="22"/>
                <w:szCs w:val="22"/>
                <w:shd w:val="clear" w:color="auto" w:fill="FFFF00"/>
              </w:rPr>
            </w:pPr>
          </w:p>
          <w:p w14:paraId="3425235B"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0FCA35A0"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w:t>
            </w:r>
          </w:p>
          <w:p w14:paraId="5B77ED40" w14:textId="77777777" w:rsidR="00037529" w:rsidRPr="00037529" w:rsidRDefault="00037529" w:rsidP="00681294">
            <w:pPr>
              <w:rPr>
                <w:rFonts w:asciiTheme="minorHAnsi" w:hAnsiTheme="minorHAnsi" w:cstheme="minorHAnsi"/>
                <w:sz w:val="22"/>
                <w:szCs w:val="22"/>
                <w:shd w:val="clear" w:color="auto" w:fill="FFFF00"/>
              </w:rPr>
            </w:pPr>
          </w:p>
        </w:tc>
      </w:tr>
      <w:tr w:rsidR="00037529" w14:paraId="195999EF"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1923C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7D90F5" w14:textId="77777777" w:rsidR="00037529" w:rsidRPr="00037529" w:rsidRDefault="00037529" w:rsidP="00681294">
            <w:pPr>
              <w:rPr>
                <w:rFonts w:asciiTheme="minorHAnsi" w:hAnsiTheme="minorHAnsi" w:cstheme="minorHAnsi"/>
                <w:sz w:val="22"/>
                <w:szCs w:val="22"/>
              </w:rPr>
            </w:pPr>
          </w:p>
          <w:p w14:paraId="272EEBE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E1DFD13" w14:textId="77777777" w:rsidR="00037529" w:rsidRPr="00037529" w:rsidRDefault="00037529" w:rsidP="00681294">
            <w:pPr>
              <w:rPr>
                <w:rFonts w:asciiTheme="minorHAnsi" w:hAnsiTheme="minorHAnsi" w:cstheme="minorHAnsi"/>
                <w:sz w:val="22"/>
                <w:szCs w:val="22"/>
              </w:rPr>
            </w:pPr>
          </w:p>
          <w:p w14:paraId="6F82A627"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80 – 90 %</w:t>
            </w:r>
          </w:p>
          <w:p w14:paraId="022D27B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037529" w14:paraId="7420E244"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73225F"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FA57FF" w14:textId="77777777" w:rsidR="00037529" w:rsidRPr="00037529" w:rsidRDefault="00037529" w:rsidP="00681294">
            <w:pPr>
              <w:rPr>
                <w:rFonts w:asciiTheme="minorHAnsi" w:hAnsiTheme="minorHAnsi" w:cstheme="minorHAnsi"/>
                <w:sz w:val="22"/>
                <w:szCs w:val="22"/>
              </w:rPr>
            </w:pPr>
          </w:p>
          <w:p w14:paraId="730EC865"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Předkládání nepravdivých a/nebo neúplných informací poskytovateli v závažných případech</w:t>
            </w:r>
          </w:p>
          <w:p w14:paraId="192AC713" w14:textId="77777777" w:rsidR="00037529" w:rsidRPr="00037529" w:rsidRDefault="00037529" w:rsidP="00681294">
            <w:pPr>
              <w:rPr>
                <w:rFonts w:asciiTheme="minorHAnsi" w:hAnsiTheme="minorHAnsi" w:cstheme="minorHAnsi"/>
                <w:sz w:val="22"/>
                <w:szCs w:val="22"/>
              </w:rPr>
            </w:pPr>
          </w:p>
          <w:p w14:paraId="1923EB76" w14:textId="77777777" w:rsidR="00037529" w:rsidRPr="00037529" w:rsidRDefault="00037529" w:rsidP="00681294">
            <w:pPr>
              <w:rPr>
                <w:rFonts w:asciiTheme="minorHAnsi" w:hAnsiTheme="minorHAnsi" w:cstheme="minorHAnsi"/>
                <w:sz w:val="22"/>
                <w:szCs w:val="22"/>
              </w:rPr>
            </w:pPr>
          </w:p>
          <w:p w14:paraId="120CD341" w14:textId="77777777" w:rsidR="00037529" w:rsidRPr="00037529" w:rsidRDefault="00037529" w:rsidP="00681294">
            <w:pPr>
              <w:rPr>
                <w:rFonts w:asciiTheme="minorHAnsi" w:hAnsiTheme="minorHAnsi" w:cstheme="minorHAnsi"/>
                <w:sz w:val="22"/>
                <w:szCs w:val="22"/>
              </w:rPr>
            </w:pPr>
          </w:p>
          <w:p w14:paraId="11111FBC" w14:textId="77777777" w:rsidR="00037529" w:rsidRPr="00037529" w:rsidRDefault="00037529" w:rsidP="00681294">
            <w:pPr>
              <w:rPr>
                <w:rFonts w:asciiTheme="minorHAnsi" w:hAnsiTheme="minorHAnsi" w:cstheme="minorHAnsi"/>
                <w:sz w:val="22"/>
                <w:szCs w:val="22"/>
              </w:rPr>
            </w:pPr>
          </w:p>
          <w:p w14:paraId="58FB2ED6" w14:textId="77777777" w:rsidR="00037529" w:rsidRPr="00037529" w:rsidRDefault="00037529" w:rsidP="004A3388">
            <w:pPr>
              <w:pStyle w:val="Odstavecseseznamem1"/>
              <w:numPr>
                <w:ilvl w:val="0"/>
                <w:numId w:val="32"/>
              </w:numPr>
              <w:ind w:left="215" w:hanging="142"/>
              <w:rPr>
                <w:rFonts w:asciiTheme="minorHAnsi" w:hAnsiTheme="minorHAnsi" w:cstheme="minorHAnsi"/>
                <w:b/>
                <w:sz w:val="22"/>
                <w:szCs w:val="22"/>
              </w:rPr>
            </w:pPr>
            <w:r w:rsidRPr="00037529">
              <w:rPr>
                <w:rFonts w:asciiTheme="minorHAnsi" w:hAnsiTheme="minorHAnsi" w:cstheme="minorHAnsi"/>
                <w:sz w:val="22"/>
                <w:szCs w:val="22"/>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40A2C8" w14:textId="77777777" w:rsidR="00037529" w:rsidRPr="00037529" w:rsidRDefault="00037529" w:rsidP="00681294">
            <w:pPr>
              <w:jc w:val="both"/>
              <w:rPr>
                <w:rFonts w:asciiTheme="minorHAnsi" w:hAnsiTheme="minorHAnsi" w:cstheme="minorHAnsi"/>
                <w:b/>
                <w:sz w:val="22"/>
                <w:szCs w:val="22"/>
              </w:rPr>
            </w:pPr>
          </w:p>
          <w:p w14:paraId="45B1A0BB"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A700A1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 xml:space="preserve">částky dotace, použité na financování konkrétní aktivity, v případě úmyslného jednání, vážně poškozujícího realizaci/udržitelnost projektu </w:t>
            </w:r>
          </w:p>
          <w:p w14:paraId="4740CEC1" w14:textId="77777777" w:rsidR="00037529" w:rsidRPr="00037529" w:rsidRDefault="00037529" w:rsidP="00681294">
            <w:pPr>
              <w:jc w:val="both"/>
              <w:rPr>
                <w:rFonts w:asciiTheme="minorHAnsi" w:hAnsiTheme="minorHAnsi" w:cstheme="minorHAnsi"/>
                <w:sz w:val="22"/>
                <w:szCs w:val="22"/>
              </w:rPr>
            </w:pPr>
          </w:p>
          <w:p w14:paraId="1C48A24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0 - 40 %</w:t>
            </w:r>
            <w:r w:rsidRPr="00037529">
              <w:rPr>
                <w:rFonts w:asciiTheme="minorHAnsi" w:hAnsiTheme="minorHAnsi" w:cstheme="minorHAnsi"/>
                <w:sz w:val="22"/>
                <w:szCs w:val="22"/>
              </w:rPr>
              <w:t xml:space="preserve"> </w:t>
            </w:r>
          </w:p>
          <w:p w14:paraId="29852673"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konkrétní aktivity, v méně závažných případech</w:t>
            </w:r>
          </w:p>
        </w:tc>
      </w:tr>
      <w:tr w:rsidR="00037529" w14:paraId="635F1328"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5386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3A177E5" w14:textId="77777777" w:rsidR="00037529" w:rsidRPr="00037529" w:rsidRDefault="00037529" w:rsidP="00681294">
            <w:pPr>
              <w:ind w:left="186"/>
              <w:rPr>
                <w:rFonts w:asciiTheme="minorHAnsi" w:hAnsiTheme="minorHAnsi" w:cstheme="minorHAnsi"/>
                <w:sz w:val="22"/>
                <w:szCs w:val="22"/>
              </w:rPr>
            </w:pPr>
          </w:p>
          <w:p w14:paraId="14817A0A" w14:textId="77777777" w:rsidR="00037529" w:rsidRPr="00037529" w:rsidRDefault="00037529" w:rsidP="00681294">
            <w:pPr>
              <w:ind w:left="186"/>
              <w:rPr>
                <w:rFonts w:asciiTheme="minorHAnsi" w:hAnsiTheme="minorHAnsi" w:cstheme="minorHAnsi"/>
                <w:b/>
                <w:sz w:val="22"/>
                <w:szCs w:val="22"/>
              </w:rPr>
            </w:pPr>
            <w:r w:rsidRPr="00037529">
              <w:rPr>
                <w:rFonts w:asciiTheme="minorHAnsi" w:hAnsiTheme="minorHAnsi" w:cstheme="minorHAns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6339033" w14:textId="77777777" w:rsidR="00037529" w:rsidRPr="00037529" w:rsidRDefault="00037529" w:rsidP="00681294">
            <w:pPr>
              <w:jc w:val="both"/>
              <w:rPr>
                <w:rFonts w:asciiTheme="minorHAnsi" w:hAnsiTheme="minorHAnsi" w:cstheme="minorHAnsi"/>
                <w:b/>
                <w:sz w:val="22"/>
                <w:szCs w:val="22"/>
              </w:rPr>
            </w:pPr>
          </w:p>
          <w:p w14:paraId="432FC1B4"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60 - 90 %</w:t>
            </w:r>
            <w:r w:rsidRPr="00037529">
              <w:rPr>
                <w:rFonts w:asciiTheme="minorHAnsi" w:hAnsiTheme="minorHAnsi" w:cstheme="minorHAnsi"/>
                <w:sz w:val="22"/>
                <w:szCs w:val="22"/>
              </w:rPr>
              <w:t xml:space="preserve"> </w:t>
            </w:r>
          </w:p>
          <w:p w14:paraId="1A26F3AE"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037529" w14:paraId="4970A81D"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6EC12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0F56E15" w14:textId="77777777" w:rsidR="00037529" w:rsidRPr="00037529" w:rsidRDefault="00037529" w:rsidP="00681294">
            <w:pPr>
              <w:rPr>
                <w:rFonts w:asciiTheme="minorHAnsi" w:hAnsiTheme="minorHAnsi" w:cstheme="minorHAnsi"/>
                <w:sz w:val="22"/>
                <w:szCs w:val="22"/>
              </w:rPr>
            </w:pPr>
          </w:p>
          <w:p w14:paraId="028CDED8"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Neposkytnutí informací o kontrolách provedených jinými subjekty, podezřeních na nesrovnalosti zjištěných v průběhu realizace projektu</w:t>
            </w:r>
          </w:p>
          <w:p w14:paraId="714DB552" w14:textId="77777777" w:rsidR="00037529" w:rsidRPr="00037529" w:rsidRDefault="00037529" w:rsidP="00681294">
            <w:pPr>
              <w:pStyle w:val="Odstavecseseznamem1"/>
              <w:ind w:left="186"/>
              <w:rPr>
                <w:rFonts w:asciiTheme="minorHAnsi" w:hAnsiTheme="minorHAnsi" w:cstheme="minorHAnsi"/>
                <w:sz w:val="22"/>
                <w:szCs w:val="22"/>
              </w:rPr>
            </w:pPr>
          </w:p>
          <w:p w14:paraId="4D31F51D"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09540B7" w14:textId="77777777" w:rsidR="00037529" w:rsidRPr="00037529" w:rsidRDefault="00037529" w:rsidP="00681294">
            <w:pPr>
              <w:jc w:val="both"/>
              <w:rPr>
                <w:rFonts w:asciiTheme="minorHAnsi" w:hAnsiTheme="minorHAnsi" w:cstheme="minorHAnsi"/>
                <w:sz w:val="22"/>
                <w:szCs w:val="22"/>
              </w:rPr>
            </w:pPr>
          </w:p>
          <w:p w14:paraId="48E06487"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40 - 90 %</w:t>
            </w:r>
            <w:r w:rsidRPr="00037529">
              <w:rPr>
                <w:rFonts w:asciiTheme="minorHAnsi" w:hAnsiTheme="minorHAnsi" w:cstheme="minorHAnsi"/>
                <w:sz w:val="22"/>
                <w:szCs w:val="22"/>
              </w:rPr>
              <w:t xml:space="preserve"> </w:t>
            </w:r>
          </w:p>
          <w:p w14:paraId="637D63C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5C6A0091" w14:textId="77777777" w:rsidR="00037529" w:rsidRPr="00037529" w:rsidRDefault="00037529" w:rsidP="00681294">
            <w:pPr>
              <w:jc w:val="both"/>
              <w:rPr>
                <w:rFonts w:asciiTheme="minorHAnsi" w:hAnsiTheme="minorHAnsi" w:cstheme="minorHAnsi"/>
                <w:sz w:val="22"/>
                <w:szCs w:val="22"/>
              </w:rPr>
            </w:pPr>
          </w:p>
          <w:p w14:paraId="69A49FC0"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0 - 30%</w:t>
            </w:r>
            <w:r w:rsidRPr="00037529">
              <w:rPr>
                <w:rFonts w:asciiTheme="minorHAnsi" w:hAnsiTheme="minorHAnsi" w:cstheme="minorHAnsi"/>
                <w:sz w:val="22"/>
                <w:szCs w:val="22"/>
              </w:rPr>
              <w:t xml:space="preserve"> </w:t>
            </w:r>
          </w:p>
          <w:p w14:paraId="6B918A3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 v méně závažných případech</w:t>
            </w:r>
          </w:p>
        </w:tc>
      </w:tr>
      <w:tr w:rsidR="00037529" w14:paraId="10F987D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EE40AC" w14:textId="77777777" w:rsidR="00037529" w:rsidRPr="00037529" w:rsidRDefault="00037529" w:rsidP="00681294">
            <w:pPr>
              <w:jc w:val="center"/>
              <w:rPr>
                <w:rFonts w:asciiTheme="minorHAnsi" w:hAnsiTheme="minorHAnsi" w:cstheme="minorHAnsi"/>
                <w:sz w:val="22"/>
                <w:szCs w:val="22"/>
                <w:shd w:val="clear" w:color="auto" w:fill="FFFF00"/>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C33BBAF" w14:textId="77777777" w:rsidR="00037529" w:rsidRPr="00037529" w:rsidRDefault="00037529" w:rsidP="00681294">
            <w:pPr>
              <w:ind w:left="186"/>
              <w:rPr>
                <w:rFonts w:asciiTheme="minorHAnsi" w:hAnsiTheme="minorHAnsi" w:cstheme="minorHAnsi"/>
                <w:sz w:val="22"/>
                <w:szCs w:val="22"/>
                <w:shd w:val="clear" w:color="auto" w:fill="FFFF00"/>
              </w:rPr>
            </w:pPr>
          </w:p>
          <w:p w14:paraId="57B40111"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Neplnění/porušení jiných, ve smlouvě o poskytnutí podpory, příjemci stanovených povinností </w:t>
            </w:r>
          </w:p>
          <w:p w14:paraId="2F99C783" w14:textId="77777777" w:rsidR="00037529" w:rsidRPr="00037529" w:rsidRDefault="00037529" w:rsidP="00681294">
            <w:pPr>
              <w:ind w:left="186"/>
              <w:rPr>
                <w:rFonts w:asciiTheme="minorHAnsi" w:hAnsiTheme="minorHAnsi" w:cstheme="minorHAnsi"/>
                <w:sz w:val="22"/>
                <w:szCs w:val="22"/>
              </w:rPr>
            </w:pPr>
          </w:p>
          <w:p w14:paraId="3987BA5E" w14:textId="77777777" w:rsidR="00037529" w:rsidRPr="00037529" w:rsidRDefault="00037529" w:rsidP="00681294">
            <w:pPr>
              <w:ind w:left="186"/>
              <w:rPr>
                <w:rFonts w:asciiTheme="minorHAnsi" w:hAnsiTheme="minorHAnsi" w:cstheme="minorHAnsi"/>
                <w:sz w:val="22"/>
                <w:szCs w:val="22"/>
                <w:shd w:val="clear" w:color="auto" w:fill="FFFF00"/>
              </w:rPr>
            </w:pPr>
          </w:p>
          <w:p w14:paraId="27057075" w14:textId="77777777" w:rsidR="00037529" w:rsidRPr="00037529" w:rsidRDefault="00037529" w:rsidP="00681294">
            <w:pPr>
              <w:ind w:left="186"/>
              <w:rPr>
                <w:rFonts w:asciiTheme="minorHAnsi" w:hAnsiTheme="minorHAnsi" w:cstheme="minorHAnsi"/>
                <w:sz w:val="22"/>
                <w:szCs w:val="22"/>
                <w:shd w:val="clear" w:color="auto" w:fill="FFFF00"/>
              </w:rPr>
            </w:pPr>
          </w:p>
          <w:p w14:paraId="16B7F6D9" w14:textId="77777777" w:rsidR="00037529" w:rsidRPr="00037529" w:rsidRDefault="00037529" w:rsidP="00681294">
            <w:pPr>
              <w:ind w:left="186"/>
              <w:rPr>
                <w:rFonts w:asciiTheme="minorHAnsi" w:hAnsiTheme="minorHAnsi" w:cstheme="minorHAns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A859B1B" w14:textId="77777777" w:rsidR="00037529" w:rsidRPr="00037529" w:rsidRDefault="00037529" w:rsidP="00681294">
            <w:pPr>
              <w:rPr>
                <w:rFonts w:asciiTheme="minorHAnsi" w:hAnsiTheme="minorHAnsi" w:cstheme="minorHAnsi"/>
                <w:b/>
                <w:sz w:val="22"/>
                <w:szCs w:val="22"/>
                <w:shd w:val="clear" w:color="auto" w:fill="FFFF00"/>
              </w:rPr>
            </w:pPr>
          </w:p>
          <w:p w14:paraId="629C1E1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30 - 100 %</w:t>
            </w:r>
            <w:r w:rsidRPr="00037529">
              <w:rPr>
                <w:rFonts w:asciiTheme="minorHAnsi" w:hAnsiTheme="minorHAnsi" w:cstheme="minorHAnsi"/>
                <w:sz w:val="22"/>
                <w:szCs w:val="22"/>
              </w:rPr>
              <w:t xml:space="preserve"> </w:t>
            </w:r>
          </w:p>
          <w:p w14:paraId="1A3B5CE8"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 týkající se porušení povinností v závažných případech</w:t>
            </w:r>
          </w:p>
          <w:p w14:paraId="7267F01E" w14:textId="77777777" w:rsidR="00037529" w:rsidRPr="00037529" w:rsidRDefault="00037529" w:rsidP="00681294">
            <w:pPr>
              <w:rPr>
                <w:rFonts w:asciiTheme="minorHAnsi" w:hAnsiTheme="minorHAnsi" w:cstheme="minorHAnsi"/>
                <w:sz w:val="22"/>
                <w:szCs w:val="22"/>
                <w:shd w:val="clear" w:color="auto" w:fill="FFFF00"/>
              </w:rPr>
            </w:pPr>
          </w:p>
          <w:p w14:paraId="1873A5D0" w14:textId="77777777" w:rsidR="00037529" w:rsidRPr="00037529" w:rsidRDefault="00037529" w:rsidP="00681294">
            <w:pPr>
              <w:rPr>
                <w:rFonts w:asciiTheme="minorHAnsi" w:hAnsiTheme="minorHAnsi" w:cstheme="minorHAnsi"/>
                <w:b/>
                <w:sz w:val="22"/>
                <w:szCs w:val="22"/>
                <w:shd w:val="clear" w:color="auto" w:fill="FFFF00"/>
              </w:rPr>
            </w:pPr>
          </w:p>
          <w:p w14:paraId="27ACDA3B"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0 - 20 %</w:t>
            </w:r>
            <w:r w:rsidRPr="00037529">
              <w:rPr>
                <w:rFonts w:asciiTheme="minorHAnsi" w:hAnsiTheme="minorHAnsi" w:cstheme="minorHAnsi"/>
                <w:sz w:val="22"/>
                <w:szCs w:val="22"/>
              </w:rPr>
              <w:t xml:space="preserve"> </w:t>
            </w:r>
          </w:p>
          <w:p w14:paraId="2D3CCFB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 týkající se porušení povinností v méně závažných případech</w:t>
            </w:r>
          </w:p>
        </w:tc>
      </w:tr>
    </w:tbl>
    <w:p w14:paraId="1A393015" w14:textId="77777777" w:rsidR="00614CF7" w:rsidRPr="00FB4818" w:rsidRDefault="00614CF7" w:rsidP="00FB4818">
      <w:pPr>
        <w:jc w:val="center"/>
        <w:rPr>
          <w:rFonts w:ascii="Calibri" w:hAnsi="Calibri"/>
          <w:sz w:val="22"/>
        </w:rPr>
      </w:pPr>
    </w:p>
    <w:sectPr w:rsidR="00614CF7" w:rsidRPr="00FB4818" w:rsidSect="00155DD6">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9B67" w14:textId="77777777" w:rsidR="00D87948" w:rsidRDefault="00D87948" w:rsidP="00DB1A59">
      <w:r>
        <w:separator/>
      </w:r>
    </w:p>
  </w:endnote>
  <w:endnote w:type="continuationSeparator" w:id="0">
    <w:p w14:paraId="37721C35" w14:textId="77777777" w:rsidR="00D87948" w:rsidRDefault="00D87948" w:rsidP="00DB1A59">
      <w:r>
        <w:continuationSeparator/>
      </w:r>
    </w:p>
  </w:endnote>
  <w:endnote w:type="continuationNotice" w:id="1">
    <w:p w14:paraId="3115BBA3" w14:textId="77777777" w:rsidR="00D87948" w:rsidRDefault="00D87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013184"/>
      <w:docPartObj>
        <w:docPartGallery w:val="Page Numbers (Bottom of Page)"/>
        <w:docPartUnique/>
      </w:docPartObj>
    </w:sdtPr>
    <w:sdtEndPr/>
    <w:sdtContent>
      <w:p w14:paraId="6C62E8C3" w14:textId="77777777" w:rsidR="00C46E4D" w:rsidRDefault="00C46E4D">
        <w:pPr>
          <w:jc w:val="center"/>
        </w:pPr>
        <w:r>
          <w:fldChar w:fldCharType="begin"/>
        </w:r>
        <w:r>
          <w:instrText>PAGE   \* MERGEFORMAT</w:instrText>
        </w:r>
        <w:r>
          <w:fldChar w:fldCharType="separate"/>
        </w:r>
        <w:r>
          <w:rPr>
            <w:noProof/>
          </w:rPr>
          <w:t>10</w:t>
        </w:r>
        <w:r>
          <w:fldChar w:fldCharType="end"/>
        </w:r>
      </w:p>
    </w:sdtContent>
  </w:sdt>
  <w:p w14:paraId="2988761B" w14:textId="77777777" w:rsidR="00C46E4D" w:rsidRDefault="00C46E4D"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C46E4D" w:rsidRDefault="00C46E4D"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30</w:t>
    </w:r>
    <w:r w:rsidRPr="006211B6">
      <w:rPr>
        <w:rFonts w:ascii="Verdana" w:hAnsi="Verdana" w:cs="Verdana"/>
      </w:rPr>
      <w:fldChar w:fldCharType="end"/>
    </w:r>
  </w:p>
  <w:p w14:paraId="191CD874" w14:textId="77777777" w:rsidR="00C46E4D" w:rsidRPr="006211B6" w:rsidRDefault="00C46E4D"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75401"/>
      <w:docPartObj>
        <w:docPartGallery w:val="Page Numbers (Bottom of Page)"/>
        <w:docPartUnique/>
      </w:docPartObj>
    </w:sdtPr>
    <w:sdtEndPr/>
    <w:sdtContent>
      <w:p w14:paraId="757D2F1A" w14:textId="2C5B200A" w:rsidR="00C46E4D" w:rsidRDefault="00C46E4D">
        <w:pPr>
          <w:pStyle w:val="Zpat"/>
          <w:jc w:val="right"/>
        </w:pPr>
        <w:r>
          <w:fldChar w:fldCharType="begin"/>
        </w:r>
        <w:r>
          <w:instrText>PAGE   \* MERGEFORMAT</w:instrText>
        </w:r>
        <w:r>
          <w:fldChar w:fldCharType="separate"/>
        </w:r>
        <w:r>
          <w:rPr>
            <w:noProof/>
          </w:rPr>
          <w:t>38</w:t>
        </w:r>
        <w:r>
          <w:fldChar w:fldCharType="end"/>
        </w:r>
      </w:p>
    </w:sdtContent>
  </w:sdt>
  <w:p w14:paraId="66E9C9E1" w14:textId="77777777" w:rsidR="00C46E4D" w:rsidRDefault="00C46E4D"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CBBF" w14:textId="77777777" w:rsidR="00D87948" w:rsidRDefault="00D87948" w:rsidP="00DB1A59">
      <w:r>
        <w:separator/>
      </w:r>
    </w:p>
  </w:footnote>
  <w:footnote w:type="continuationSeparator" w:id="0">
    <w:p w14:paraId="610AFCE2" w14:textId="77777777" w:rsidR="00D87948" w:rsidRDefault="00D87948" w:rsidP="00DB1A59">
      <w:r>
        <w:continuationSeparator/>
      </w:r>
    </w:p>
  </w:footnote>
  <w:footnote w:type="continuationNotice" w:id="1">
    <w:p w14:paraId="3DFEEF34" w14:textId="77777777" w:rsidR="00D87948" w:rsidRDefault="00D87948"/>
  </w:footnote>
  <w:footnote w:id="2">
    <w:p w14:paraId="1EF64FB3" w14:textId="77777777" w:rsidR="00C46E4D" w:rsidRPr="00EC642D" w:rsidRDefault="00C46E4D"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C46E4D" w:rsidRPr="004A0FBD" w:rsidRDefault="00C46E4D"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C46E4D" w:rsidRPr="00C15937" w:rsidRDefault="00C46E4D"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C46E4D" w:rsidRPr="00454CB3" w:rsidRDefault="00C46E4D"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7EF9E335" w14:textId="77777777" w:rsidR="00C46E4D" w:rsidRPr="0052362F" w:rsidRDefault="00C46E4D" w:rsidP="000A38B1">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538E76C5" w14:textId="77777777" w:rsidR="00C46E4D" w:rsidRDefault="00C46E4D" w:rsidP="000A38B1">
      <w:pPr>
        <w:pStyle w:val="Textpoznpodarou"/>
        <w:ind w:left="567" w:hanging="567"/>
        <w:jc w:val="both"/>
      </w:pPr>
    </w:p>
  </w:footnote>
  <w:footnote w:id="7">
    <w:p w14:paraId="4FDDB75F" w14:textId="77777777" w:rsidR="00C46E4D" w:rsidRDefault="00C46E4D" w:rsidP="00037529">
      <w:r>
        <w:rPr>
          <w:rStyle w:val="Znakypropoznmkupodarou"/>
        </w:rPr>
        <w:footnoteRef/>
      </w:r>
      <w:r>
        <w:br w:type="page"/>
      </w:r>
      <w:r>
        <w:tab/>
        <w:t>ZVZ = zákon č. 134/2016 Sb., o zadávání veřejných zakázek.</w:t>
      </w:r>
    </w:p>
  </w:footnote>
  <w:footnote w:id="8">
    <w:p w14:paraId="683F7189" w14:textId="77777777" w:rsidR="00C46E4D" w:rsidRDefault="00C46E4D" w:rsidP="00037529">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C46E4D" w:rsidRDefault="00C46E4D"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694AD021" w:rsidR="00C46E4D" w:rsidRDefault="00C46E4D" w:rsidP="00DB10F7">
    <w:pPr>
      <w:rPr>
        <w:rFonts w:asciiTheme="minorHAnsi" w:hAnsiTheme="minorHAnsi" w:cstheme="minorHAnsi"/>
        <w:i/>
        <w:sz w:val="22"/>
        <w:szCs w:val="22"/>
      </w:rPr>
    </w:pPr>
    <w:r>
      <w:rPr>
        <w:rFonts w:asciiTheme="minorHAnsi" w:hAnsiTheme="minorHAnsi" w:cstheme="minorHAnsi"/>
        <w:i/>
        <w:sz w:val="22"/>
        <w:szCs w:val="22"/>
      </w:rPr>
      <w:t>č. j.:  MSMT-6138</w:t>
    </w:r>
    <w:r w:rsidRPr="009E7D99">
      <w:rPr>
        <w:rFonts w:asciiTheme="minorHAnsi" w:hAnsiTheme="minorHAnsi" w:cstheme="minorHAnsi"/>
        <w:i/>
        <w:sz w:val="22"/>
        <w:szCs w:val="22"/>
      </w:rPr>
      <w:t>/202</w:t>
    </w:r>
    <w:r>
      <w:rPr>
        <w:rFonts w:asciiTheme="minorHAnsi" w:hAnsiTheme="minorHAnsi" w:cstheme="minorHAnsi"/>
        <w:i/>
        <w:sz w:val="22"/>
        <w:szCs w:val="22"/>
      </w:rPr>
      <w:t>1</w:t>
    </w:r>
    <w:r w:rsidRPr="009E7D99">
      <w:rPr>
        <w:rFonts w:asciiTheme="minorHAnsi" w:hAnsiTheme="minorHAnsi" w:cstheme="minorHAnsi"/>
        <w:i/>
        <w:sz w:val="22"/>
        <w:szCs w:val="22"/>
      </w:rPr>
      <w:t>-4</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noProof/>
        <w:sz w:val="22"/>
        <w:szCs w:val="22"/>
      </w:rPr>
      <w:t>LTE121002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11C5" w14:textId="797F3732" w:rsidR="00C46E4D" w:rsidRDefault="00C46E4D" w:rsidP="00926A05">
    <w:pPr>
      <w:rPr>
        <w:rFonts w:asciiTheme="minorHAnsi" w:hAnsiTheme="minorHAnsi" w:cstheme="minorHAnsi"/>
        <w:i/>
        <w:sz w:val="22"/>
        <w:szCs w:val="22"/>
      </w:rPr>
    </w:pPr>
    <w:r>
      <w:rPr>
        <w:rFonts w:asciiTheme="minorHAnsi" w:hAnsiTheme="minorHAnsi" w:cstheme="minorHAnsi"/>
        <w:i/>
        <w:noProof/>
        <w:sz w:val="22"/>
        <w:szCs w:val="22"/>
      </w:rPr>
      <w:drawing>
        <wp:anchor distT="0" distB="0" distL="114300" distR="114300" simplePos="0" relativeHeight="251664384" behindDoc="1" locked="0" layoutInCell="1" allowOverlap="1" wp14:anchorId="37E6CB8E" wp14:editId="32E9CD80">
          <wp:simplePos x="0" y="0"/>
          <wp:positionH relativeFrom="column">
            <wp:posOffset>0</wp:posOffset>
          </wp:positionH>
          <wp:positionV relativeFrom="paragraph">
            <wp:posOffset>-252095</wp:posOffset>
          </wp:positionV>
          <wp:extent cx="2054225" cy="494030"/>
          <wp:effectExtent l="0" t="0" r="3175" b="127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940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p>
  <w:p w14:paraId="4E7D74C0" w14:textId="77777777" w:rsidR="00C46E4D" w:rsidRDefault="00C46E4D" w:rsidP="00926A05">
    <w:pPr>
      <w:rPr>
        <w:rFonts w:asciiTheme="minorHAnsi" w:hAnsiTheme="minorHAnsi" w:cstheme="minorHAnsi"/>
        <w:i/>
        <w:sz w:val="22"/>
        <w:szCs w:val="22"/>
      </w:rPr>
    </w:pPr>
  </w:p>
  <w:tbl>
    <w:tblPr>
      <w:tblW w:w="5000" w:type="pct"/>
      <w:tblLayout w:type="fixed"/>
      <w:tblCellMar>
        <w:left w:w="0" w:type="dxa"/>
        <w:right w:w="0" w:type="dxa"/>
      </w:tblCellMar>
      <w:tblLook w:val="04A0" w:firstRow="1" w:lastRow="0" w:firstColumn="1" w:lastColumn="0" w:noHBand="0" w:noVBand="1"/>
      <w:tblDescription w:val="Header Table"/>
    </w:tblPr>
    <w:tblGrid>
      <w:gridCol w:w="9072"/>
    </w:tblGrid>
    <w:tr w:rsidR="00C46E4D" w14:paraId="447685FD" w14:textId="77777777" w:rsidTr="00EF1A35">
      <w:trPr>
        <w:trHeight w:hRule="exact" w:val="280"/>
      </w:trPr>
      <w:tc>
        <w:tcPr>
          <w:tcW w:w="9072" w:type="dxa"/>
          <w:vAlign w:val="bottom"/>
        </w:tcPr>
        <w:p w14:paraId="4C7F2335" w14:textId="77777777" w:rsidR="00C46E4D" w:rsidRDefault="00C46E4D" w:rsidP="00EF1A35">
          <w:pPr>
            <w:pStyle w:val="Informannadpis"/>
          </w:pPr>
        </w:p>
      </w:tc>
    </w:tr>
    <w:tr w:rsidR="00C46E4D" w14:paraId="0321EC09" w14:textId="77777777" w:rsidTr="00155DD6">
      <w:trPr>
        <w:trHeight w:hRule="exact" w:val="86"/>
      </w:trPr>
      <w:tc>
        <w:tcPr>
          <w:tcW w:w="9072" w:type="dxa"/>
          <w:shd w:val="clear" w:color="auto" w:fill="000000" w:themeFill="text1"/>
        </w:tcPr>
        <w:p w14:paraId="11FF1DAB" w14:textId="77777777" w:rsidR="00C46E4D" w:rsidRDefault="00C46E4D" w:rsidP="00EF1A35">
          <w:pPr>
            <w:rPr>
              <w:sz w:val="10"/>
            </w:rPr>
          </w:pPr>
        </w:p>
      </w:tc>
    </w:tr>
  </w:tbl>
  <w:p w14:paraId="738FD78C" w14:textId="77777777" w:rsidR="00C46E4D" w:rsidRPr="00EF1A35" w:rsidRDefault="00C46E4D" w:rsidP="00926A05">
    <w:pP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AC19" w14:textId="3A0CC3B8" w:rsidR="00C46E4D" w:rsidRPr="005304BB" w:rsidRDefault="00C46E4D" w:rsidP="00AF1DEE">
    <w:pPr>
      <w:pStyle w:val="Zhlav"/>
      <w:tabs>
        <w:tab w:val="clear" w:pos="9072"/>
        <w:tab w:val="right" w:pos="8789"/>
      </w:tabs>
      <w:rPr>
        <w:rFonts w:asciiTheme="minorHAnsi" w:hAnsiTheme="minorHAnsi" w:cstheme="minorHAnsi"/>
        <w:i/>
        <w:sz w:val="22"/>
        <w:szCs w:val="22"/>
      </w:rPr>
    </w:pPr>
    <w:r w:rsidRPr="005304BB">
      <w:rPr>
        <w:rFonts w:asciiTheme="minorHAnsi" w:hAnsiTheme="minorHAnsi" w:cstheme="minorHAnsi"/>
        <w:i/>
        <w:sz w:val="22"/>
        <w:szCs w:val="22"/>
      </w:rPr>
      <w:t>Ministerstvo školství, mládeže a tělovýchovy</w:t>
    </w:r>
    <w:r w:rsidRPr="005304BB">
      <w:rPr>
        <w:rFonts w:asciiTheme="minorHAnsi" w:hAnsiTheme="minorHAnsi" w:cstheme="minorHAnsi"/>
        <w:i/>
        <w:sz w:val="22"/>
        <w:szCs w:val="22"/>
      </w:rPr>
      <w:tab/>
      <w:t xml:space="preserve">   </w:t>
    </w:r>
    <w:r w:rsidRPr="005304BB">
      <w:rPr>
        <w:rFonts w:asciiTheme="minorHAnsi" w:hAnsiTheme="minorHAnsi" w:cstheme="minorHAnsi"/>
        <w:i/>
        <w:sz w:val="22"/>
        <w:szCs w:val="22"/>
      </w:rPr>
      <w:tab/>
      <w:t xml:space="preserve">Identifikační kód        </w:t>
    </w:r>
  </w:p>
  <w:p w14:paraId="06C4FC87" w14:textId="5BE4DFA2" w:rsidR="00C46E4D" w:rsidRPr="005304BB" w:rsidRDefault="00C46E4D" w:rsidP="003F4340">
    <w:pPr>
      <w:pStyle w:val="Zhlav"/>
      <w:ind w:left="1985" w:hanging="2127"/>
      <w:rPr>
        <w:i/>
      </w:rPr>
    </w:pPr>
    <w:r w:rsidRPr="005304BB">
      <w:rPr>
        <w:rFonts w:asciiTheme="minorHAnsi" w:hAnsiTheme="minorHAnsi" w:cstheme="minorHAnsi"/>
        <w:i/>
        <w:sz w:val="22"/>
        <w:szCs w:val="22"/>
      </w:rPr>
      <w:t xml:space="preserve">   č. j.: MSMT-</w:t>
    </w:r>
    <w:r>
      <w:rPr>
        <w:rFonts w:asciiTheme="minorHAnsi" w:hAnsiTheme="minorHAnsi" w:cstheme="minorHAnsi"/>
        <w:i/>
        <w:sz w:val="22"/>
        <w:szCs w:val="22"/>
      </w:rPr>
      <w:t>6</w:t>
    </w:r>
    <w:r w:rsidRPr="005304BB">
      <w:rPr>
        <w:rFonts w:asciiTheme="minorHAnsi" w:hAnsiTheme="minorHAnsi" w:cstheme="minorHAnsi"/>
        <w:i/>
        <w:sz w:val="22"/>
        <w:szCs w:val="22"/>
      </w:rPr>
      <w:t>1</w:t>
    </w:r>
    <w:r>
      <w:rPr>
        <w:rFonts w:asciiTheme="minorHAnsi" w:hAnsiTheme="minorHAnsi" w:cstheme="minorHAnsi"/>
        <w:i/>
        <w:sz w:val="22"/>
        <w:szCs w:val="22"/>
      </w:rPr>
      <w:t>38</w:t>
    </w:r>
    <w:r w:rsidRPr="005304BB">
      <w:rPr>
        <w:rFonts w:asciiTheme="minorHAnsi" w:hAnsiTheme="minorHAnsi" w:cstheme="minorHAnsi"/>
        <w:i/>
        <w:sz w:val="22"/>
        <w:szCs w:val="22"/>
      </w:rPr>
      <w:t>/202</w:t>
    </w:r>
    <w:r>
      <w:rPr>
        <w:rFonts w:asciiTheme="minorHAnsi" w:hAnsiTheme="minorHAnsi" w:cstheme="minorHAnsi"/>
        <w:i/>
        <w:sz w:val="22"/>
        <w:szCs w:val="22"/>
      </w:rPr>
      <w:t>1</w:t>
    </w:r>
    <w:r w:rsidRPr="005304BB">
      <w:rPr>
        <w:rFonts w:asciiTheme="minorHAnsi" w:hAnsiTheme="minorHAnsi" w:cstheme="minorHAnsi"/>
        <w:i/>
        <w:sz w:val="22"/>
        <w:szCs w:val="22"/>
      </w:rPr>
      <w:t>-</w:t>
    </w:r>
    <w:r>
      <w:rPr>
        <w:rFonts w:asciiTheme="minorHAnsi" w:hAnsiTheme="minorHAnsi" w:cstheme="minorHAnsi"/>
        <w:i/>
        <w:sz w:val="22"/>
        <w:szCs w:val="22"/>
      </w:rPr>
      <w:t>4</w:t>
    </w:r>
    <w:r w:rsidRPr="005304BB">
      <w:rPr>
        <w:rFonts w:asciiTheme="minorHAnsi" w:hAnsiTheme="minorHAnsi" w:cstheme="minorHAnsi"/>
        <w:i/>
        <w:sz w:val="22"/>
        <w:szCs w:val="22"/>
      </w:rPr>
      <w:t xml:space="preserve">                                                                                                     LTE12</w:t>
    </w:r>
    <w:r>
      <w:rPr>
        <w:rFonts w:asciiTheme="minorHAnsi" w:hAnsiTheme="minorHAnsi" w:cstheme="minorHAnsi"/>
        <w:i/>
        <w:sz w:val="22"/>
        <w:szCs w:val="22"/>
      </w:rPr>
      <w:t>1</w:t>
    </w:r>
    <w:r w:rsidRPr="005304BB">
      <w:rPr>
        <w:rFonts w:asciiTheme="minorHAnsi" w:hAnsiTheme="minorHAnsi" w:cstheme="minorHAnsi"/>
        <w:i/>
        <w:sz w:val="22"/>
        <w:szCs w:val="22"/>
      </w:rPr>
      <w:t>00</w:t>
    </w:r>
    <w:r>
      <w:rPr>
        <w:rFonts w:asciiTheme="minorHAnsi" w:hAnsiTheme="minorHAnsi" w:cstheme="minorHAnsi"/>
        <w:i/>
        <w:sz w:val="22"/>
        <w:szCs w:val="22"/>
      </w:rPr>
      <w:t>2</w:t>
    </w:r>
    <w:r w:rsidRPr="005304BB">
      <w:rPr>
        <w:rFonts w:asciiTheme="minorHAnsi" w:hAnsiTheme="minorHAnsi" w:cstheme="minorHAnsi"/>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1"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3"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AD176B"/>
    <w:multiLevelType w:val="multilevel"/>
    <w:tmpl w:val="1412411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4B0889"/>
    <w:multiLevelType w:val="multilevel"/>
    <w:tmpl w:val="311A1166"/>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1"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27"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F914557"/>
    <w:multiLevelType w:val="hybridMultilevel"/>
    <w:tmpl w:val="DB804F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7771F7"/>
    <w:multiLevelType w:val="multilevel"/>
    <w:tmpl w:val="0D2A54B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76130B"/>
    <w:multiLevelType w:val="multilevel"/>
    <w:tmpl w:val="837A76F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8"/>
  </w:num>
  <w:num w:numId="3">
    <w:abstractNumId w:val="15"/>
  </w:num>
  <w:num w:numId="4">
    <w:abstractNumId w:val="20"/>
  </w:num>
  <w:num w:numId="5">
    <w:abstractNumId w:val="27"/>
  </w:num>
  <w:num w:numId="6">
    <w:abstractNumId w:val="21"/>
  </w:num>
  <w:num w:numId="7">
    <w:abstractNumId w:val="29"/>
  </w:num>
  <w:num w:numId="8">
    <w:abstractNumId w:val="30"/>
  </w:num>
  <w:num w:numId="9">
    <w:abstractNumId w:val="38"/>
  </w:num>
  <w:num w:numId="10">
    <w:abstractNumId w:val="26"/>
  </w:num>
  <w:num w:numId="11">
    <w:abstractNumId w:val="8"/>
  </w:num>
  <w:num w:numId="12">
    <w:abstractNumId w:val="19"/>
  </w:num>
  <w:num w:numId="13">
    <w:abstractNumId w:val="42"/>
  </w:num>
  <w:num w:numId="14">
    <w:abstractNumId w:val="39"/>
  </w:num>
  <w:num w:numId="15">
    <w:abstractNumId w:val="37"/>
  </w:num>
  <w:num w:numId="16">
    <w:abstractNumId w:val="41"/>
  </w:num>
  <w:num w:numId="17">
    <w:abstractNumId w:val="13"/>
  </w:num>
  <w:num w:numId="18">
    <w:abstractNumId w:val="0"/>
  </w:num>
  <w:num w:numId="19">
    <w:abstractNumId w:val="23"/>
  </w:num>
  <w:num w:numId="20">
    <w:abstractNumId w:val="22"/>
  </w:num>
  <w:num w:numId="21">
    <w:abstractNumId w:val="12"/>
  </w:num>
  <w:num w:numId="22">
    <w:abstractNumId w:val="24"/>
  </w:num>
  <w:num w:numId="23">
    <w:abstractNumId w:val="16"/>
  </w:num>
  <w:num w:numId="24">
    <w:abstractNumId w:val="33"/>
  </w:num>
  <w:num w:numId="25">
    <w:abstractNumId w:val="14"/>
  </w:num>
  <w:num w:numId="26">
    <w:abstractNumId w:val="25"/>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36"/>
  </w:num>
  <w:num w:numId="35">
    <w:abstractNumId w:val="9"/>
  </w:num>
  <w:num w:numId="36">
    <w:abstractNumId w:val="11"/>
  </w:num>
  <w:num w:numId="37">
    <w:abstractNumId w:val="40"/>
  </w:num>
  <w:num w:numId="38">
    <w:abstractNumId w:val="31"/>
  </w:num>
  <w:num w:numId="39">
    <w:abstractNumId w:val="18"/>
  </w:num>
  <w:num w:numId="40">
    <w:abstractNumId w:val="35"/>
  </w:num>
  <w:num w:numId="41">
    <w:abstractNumId w:val="17"/>
  </w:num>
  <w:num w:numId="42">
    <w:abstractNumId w:val="32"/>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2AF"/>
    <w:rsid w:val="000003AA"/>
    <w:rsid w:val="00000DA3"/>
    <w:rsid w:val="00001B71"/>
    <w:rsid w:val="00003219"/>
    <w:rsid w:val="00004A9B"/>
    <w:rsid w:val="00004AF7"/>
    <w:rsid w:val="00007070"/>
    <w:rsid w:val="0000724D"/>
    <w:rsid w:val="00007D98"/>
    <w:rsid w:val="0001205A"/>
    <w:rsid w:val="000131DA"/>
    <w:rsid w:val="00013778"/>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DDE"/>
    <w:rsid w:val="00025FC0"/>
    <w:rsid w:val="00027119"/>
    <w:rsid w:val="00027152"/>
    <w:rsid w:val="00030273"/>
    <w:rsid w:val="000302F7"/>
    <w:rsid w:val="000306F2"/>
    <w:rsid w:val="00030A62"/>
    <w:rsid w:val="00030C18"/>
    <w:rsid w:val="00031075"/>
    <w:rsid w:val="00031517"/>
    <w:rsid w:val="00032094"/>
    <w:rsid w:val="00032F61"/>
    <w:rsid w:val="00033345"/>
    <w:rsid w:val="000342F0"/>
    <w:rsid w:val="00036EC2"/>
    <w:rsid w:val="00037066"/>
    <w:rsid w:val="00037529"/>
    <w:rsid w:val="000375F8"/>
    <w:rsid w:val="0004067C"/>
    <w:rsid w:val="00040E50"/>
    <w:rsid w:val="00042140"/>
    <w:rsid w:val="00042F00"/>
    <w:rsid w:val="0004344E"/>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14DE"/>
    <w:rsid w:val="00073AFB"/>
    <w:rsid w:val="00075402"/>
    <w:rsid w:val="00075C76"/>
    <w:rsid w:val="00075F8B"/>
    <w:rsid w:val="0007707E"/>
    <w:rsid w:val="0008049F"/>
    <w:rsid w:val="00080940"/>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0C52"/>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4906"/>
    <w:rsid w:val="000F5B54"/>
    <w:rsid w:val="000F5ED2"/>
    <w:rsid w:val="000F65D5"/>
    <w:rsid w:val="000F7181"/>
    <w:rsid w:val="000F7751"/>
    <w:rsid w:val="0010018B"/>
    <w:rsid w:val="001006EA"/>
    <w:rsid w:val="00101561"/>
    <w:rsid w:val="00103D46"/>
    <w:rsid w:val="00104C6D"/>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37887"/>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55DD6"/>
    <w:rsid w:val="0016065C"/>
    <w:rsid w:val="00162129"/>
    <w:rsid w:val="00165174"/>
    <w:rsid w:val="00166205"/>
    <w:rsid w:val="0016792F"/>
    <w:rsid w:val="00167D7E"/>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52EA"/>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1EC"/>
    <w:rsid w:val="001D48DC"/>
    <w:rsid w:val="001D6522"/>
    <w:rsid w:val="001D653C"/>
    <w:rsid w:val="001D7020"/>
    <w:rsid w:val="001D72CB"/>
    <w:rsid w:val="001E0E02"/>
    <w:rsid w:val="001E2035"/>
    <w:rsid w:val="001E3244"/>
    <w:rsid w:val="001E4D52"/>
    <w:rsid w:val="001E56BD"/>
    <w:rsid w:val="001E62C0"/>
    <w:rsid w:val="001E63BF"/>
    <w:rsid w:val="001E7F07"/>
    <w:rsid w:val="001F0228"/>
    <w:rsid w:val="001F042A"/>
    <w:rsid w:val="001F11E3"/>
    <w:rsid w:val="001F1ABA"/>
    <w:rsid w:val="001F1F33"/>
    <w:rsid w:val="001F2B2F"/>
    <w:rsid w:val="001F4F61"/>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2C1B"/>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071"/>
    <w:rsid w:val="00244AC8"/>
    <w:rsid w:val="00244E06"/>
    <w:rsid w:val="002454E9"/>
    <w:rsid w:val="002459F4"/>
    <w:rsid w:val="00245C64"/>
    <w:rsid w:val="00245FFC"/>
    <w:rsid w:val="00246781"/>
    <w:rsid w:val="00247AF2"/>
    <w:rsid w:val="00247EB4"/>
    <w:rsid w:val="00250B2C"/>
    <w:rsid w:val="00251423"/>
    <w:rsid w:val="00252AD0"/>
    <w:rsid w:val="002539AD"/>
    <w:rsid w:val="00255FF8"/>
    <w:rsid w:val="00260A00"/>
    <w:rsid w:val="00260EF9"/>
    <w:rsid w:val="002612EF"/>
    <w:rsid w:val="002618CE"/>
    <w:rsid w:val="00263893"/>
    <w:rsid w:val="00263BFB"/>
    <w:rsid w:val="00265A95"/>
    <w:rsid w:val="00266010"/>
    <w:rsid w:val="00266A69"/>
    <w:rsid w:val="00266DBD"/>
    <w:rsid w:val="00267429"/>
    <w:rsid w:val="0026785D"/>
    <w:rsid w:val="00267911"/>
    <w:rsid w:val="0027091C"/>
    <w:rsid w:val="002730A6"/>
    <w:rsid w:val="002736D8"/>
    <w:rsid w:val="00273C5E"/>
    <w:rsid w:val="002746D2"/>
    <w:rsid w:val="00274AD3"/>
    <w:rsid w:val="0027623F"/>
    <w:rsid w:val="0027686C"/>
    <w:rsid w:val="00277C27"/>
    <w:rsid w:val="002828B9"/>
    <w:rsid w:val="002844C1"/>
    <w:rsid w:val="0028463C"/>
    <w:rsid w:val="00285E4C"/>
    <w:rsid w:val="00287745"/>
    <w:rsid w:val="002907D7"/>
    <w:rsid w:val="0029236E"/>
    <w:rsid w:val="00292D71"/>
    <w:rsid w:val="0029300B"/>
    <w:rsid w:val="00294B80"/>
    <w:rsid w:val="00295E2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3DD1"/>
    <w:rsid w:val="002B4975"/>
    <w:rsid w:val="002B6CA4"/>
    <w:rsid w:val="002B7158"/>
    <w:rsid w:val="002B786C"/>
    <w:rsid w:val="002B7B06"/>
    <w:rsid w:val="002C2E88"/>
    <w:rsid w:val="002C3F77"/>
    <w:rsid w:val="002C513F"/>
    <w:rsid w:val="002C5549"/>
    <w:rsid w:val="002C5E70"/>
    <w:rsid w:val="002C718A"/>
    <w:rsid w:val="002C7C18"/>
    <w:rsid w:val="002C7FF5"/>
    <w:rsid w:val="002D03C2"/>
    <w:rsid w:val="002D048A"/>
    <w:rsid w:val="002D0EA4"/>
    <w:rsid w:val="002D1859"/>
    <w:rsid w:val="002D2CD9"/>
    <w:rsid w:val="002D3259"/>
    <w:rsid w:val="002D367E"/>
    <w:rsid w:val="002D3FE2"/>
    <w:rsid w:val="002D4B61"/>
    <w:rsid w:val="002D54B4"/>
    <w:rsid w:val="002D5EF2"/>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2E88"/>
    <w:rsid w:val="002F400F"/>
    <w:rsid w:val="002F4290"/>
    <w:rsid w:val="002F4712"/>
    <w:rsid w:val="002F4C69"/>
    <w:rsid w:val="002F531C"/>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6B4"/>
    <w:rsid w:val="00321D19"/>
    <w:rsid w:val="0032343C"/>
    <w:rsid w:val="00324BED"/>
    <w:rsid w:val="003266D4"/>
    <w:rsid w:val="00330011"/>
    <w:rsid w:val="003325DD"/>
    <w:rsid w:val="003327D7"/>
    <w:rsid w:val="003333E2"/>
    <w:rsid w:val="0033350C"/>
    <w:rsid w:val="00333F46"/>
    <w:rsid w:val="00334559"/>
    <w:rsid w:val="003415C7"/>
    <w:rsid w:val="00341D44"/>
    <w:rsid w:val="00341D56"/>
    <w:rsid w:val="003427A5"/>
    <w:rsid w:val="00344351"/>
    <w:rsid w:val="00346388"/>
    <w:rsid w:val="00346857"/>
    <w:rsid w:val="00347555"/>
    <w:rsid w:val="00350453"/>
    <w:rsid w:val="00351A86"/>
    <w:rsid w:val="003523B7"/>
    <w:rsid w:val="00352969"/>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95BE3"/>
    <w:rsid w:val="003979DD"/>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B7CF8"/>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F2093"/>
    <w:rsid w:val="003F245F"/>
    <w:rsid w:val="003F26BA"/>
    <w:rsid w:val="003F2C77"/>
    <w:rsid w:val="003F3A09"/>
    <w:rsid w:val="003F4340"/>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45FE"/>
    <w:rsid w:val="00425047"/>
    <w:rsid w:val="0042584E"/>
    <w:rsid w:val="0042602C"/>
    <w:rsid w:val="004276E9"/>
    <w:rsid w:val="0043120C"/>
    <w:rsid w:val="00433437"/>
    <w:rsid w:val="00433680"/>
    <w:rsid w:val="004340B6"/>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59F"/>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3388"/>
    <w:rsid w:val="004A4CB8"/>
    <w:rsid w:val="004A5031"/>
    <w:rsid w:val="004A538A"/>
    <w:rsid w:val="004A66C9"/>
    <w:rsid w:val="004A76D4"/>
    <w:rsid w:val="004A7AB8"/>
    <w:rsid w:val="004A7C30"/>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E0537"/>
    <w:rsid w:val="004E1403"/>
    <w:rsid w:val="004E2DA1"/>
    <w:rsid w:val="004E4895"/>
    <w:rsid w:val="004E4945"/>
    <w:rsid w:val="004E502F"/>
    <w:rsid w:val="004E50DA"/>
    <w:rsid w:val="004E560A"/>
    <w:rsid w:val="004E5DF9"/>
    <w:rsid w:val="004E667E"/>
    <w:rsid w:val="004E7AEE"/>
    <w:rsid w:val="004F0F52"/>
    <w:rsid w:val="004F1A33"/>
    <w:rsid w:val="004F2148"/>
    <w:rsid w:val="004F3368"/>
    <w:rsid w:val="004F3B54"/>
    <w:rsid w:val="004F48F9"/>
    <w:rsid w:val="004F54DB"/>
    <w:rsid w:val="004F5E47"/>
    <w:rsid w:val="004F780F"/>
    <w:rsid w:val="004F7825"/>
    <w:rsid w:val="00500C28"/>
    <w:rsid w:val="005013E8"/>
    <w:rsid w:val="00502B78"/>
    <w:rsid w:val="00502B7E"/>
    <w:rsid w:val="005041D0"/>
    <w:rsid w:val="0050521A"/>
    <w:rsid w:val="0050692D"/>
    <w:rsid w:val="00506E52"/>
    <w:rsid w:val="005070F4"/>
    <w:rsid w:val="00507B8E"/>
    <w:rsid w:val="00507E01"/>
    <w:rsid w:val="00511212"/>
    <w:rsid w:val="00512BAF"/>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04BB"/>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B55"/>
    <w:rsid w:val="00595D4F"/>
    <w:rsid w:val="0059649F"/>
    <w:rsid w:val="00597037"/>
    <w:rsid w:val="005975A7"/>
    <w:rsid w:val="005A0A02"/>
    <w:rsid w:val="005A1910"/>
    <w:rsid w:val="005A31B3"/>
    <w:rsid w:val="005A3F77"/>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DC4"/>
    <w:rsid w:val="005C41D3"/>
    <w:rsid w:val="005C55E1"/>
    <w:rsid w:val="005C5756"/>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212"/>
    <w:rsid w:val="00620A9E"/>
    <w:rsid w:val="006211B6"/>
    <w:rsid w:val="00622119"/>
    <w:rsid w:val="00623179"/>
    <w:rsid w:val="00623A7D"/>
    <w:rsid w:val="00623C4A"/>
    <w:rsid w:val="00624079"/>
    <w:rsid w:val="00624AF5"/>
    <w:rsid w:val="00625F72"/>
    <w:rsid w:val="00630823"/>
    <w:rsid w:val="00631107"/>
    <w:rsid w:val="0063189D"/>
    <w:rsid w:val="006330C6"/>
    <w:rsid w:val="0063549D"/>
    <w:rsid w:val="00635751"/>
    <w:rsid w:val="00635834"/>
    <w:rsid w:val="00635984"/>
    <w:rsid w:val="00636D00"/>
    <w:rsid w:val="00637501"/>
    <w:rsid w:val="00637532"/>
    <w:rsid w:val="0064066D"/>
    <w:rsid w:val="00640D1A"/>
    <w:rsid w:val="00643C0C"/>
    <w:rsid w:val="00645BBE"/>
    <w:rsid w:val="00647709"/>
    <w:rsid w:val="00647A93"/>
    <w:rsid w:val="00652664"/>
    <w:rsid w:val="0065506D"/>
    <w:rsid w:val="006551CE"/>
    <w:rsid w:val="00656426"/>
    <w:rsid w:val="00660A91"/>
    <w:rsid w:val="00660ADC"/>
    <w:rsid w:val="00661173"/>
    <w:rsid w:val="006622AF"/>
    <w:rsid w:val="00663B70"/>
    <w:rsid w:val="006644CD"/>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294"/>
    <w:rsid w:val="006817F5"/>
    <w:rsid w:val="0068358B"/>
    <w:rsid w:val="006838BD"/>
    <w:rsid w:val="00683C1E"/>
    <w:rsid w:val="00687715"/>
    <w:rsid w:val="0068798E"/>
    <w:rsid w:val="00690486"/>
    <w:rsid w:val="00691700"/>
    <w:rsid w:val="006923A8"/>
    <w:rsid w:val="00692634"/>
    <w:rsid w:val="006935B5"/>
    <w:rsid w:val="006936A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2E05"/>
    <w:rsid w:val="0070413A"/>
    <w:rsid w:val="007054C6"/>
    <w:rsid w:val="007058C2"/>
    <w:rsid w:val="00705A53"/>
    <w:rsid w:val="00705E77"/>
    <w:rsid w:val="0071000A"/>
    <w:rsid w:val="00711975"/>
    <w:rsid w:val="00713929"/>
    <w:rsid w:val="00716271"/>
    <w:rsid w:val="007165CE"/>
    <w:rsid w:val="0072031D"/>
    <w:rsid w:val="00722505"/>
    <w:rsid w:val="00723892"/>
    <w:rsid w:val="00724D5A"/>
    <w:rsid w:val="007276C8"/>
    <w:rsid w:val="00727A71"/>
    <w:rsid w:val="0073050D"/>
    <w:rsid w:val="0073078E"/>
    <w:rsid w:val="007312D0"/>
    <w:rsid w:val="00731687"/>
    <w:rsid w:val="00731FFE"/>
    <w:rsid w:val="00732995"/>
    <w:rsid w:val="00732CA0"/>
    <w:rsid w:val="007340DA"/>
    <w:rsid w:val="00735D89"/>
    <w:rsid w:val="007366BE"/>
    <w:rsid w:val="00736E09"/>
    <w:rsid w:val="007379E6"/>
    <w:rsid w:val="007401C3"/>
    <w:rsid w:val="0074355C"/>
    <w:rsid w:val="0074585F"/>
    <w:rsid w:val="00745B0B"/>
    <w:rsid w:val="00746F6D"/>
    <w:rsid w:val="00750107"/>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80487"/>
    <w:rsid w:val="00780AD8"/>
    <w:rsid w:val="00780FDB"/>
    <w:rsid w:val="00781581"/>
    <w:rsid w:val="00782BBE"/>
    <w:rsid w:val="00784408"/>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A71ED"/>
    <w:rsid w:val="007B0A5F"/>
    <w:rsid w:val="007B0BE1"/>
    <w:rsid w:val="007B1326"/>
    <w:rsid w:val="007B2944"/>
    <w:rsid w:val="007B3D7D"/>
    <w:rsid w:val="007B569A"/>
    <w:rsid w:val="007B67DA"/>
    <w:rsid w:val="007C0000"/>
    <w:rsid w:val="007C0FE2"/>
    <w:rsid w:val="007C257C"/>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0C6F"/>
    <w:rsid w:val="007F14B5"/>
    <w:rsid w:val="007F166E"/>
    <w:rsid w:val="007F2AC9"/>
    <w:rsid w:val="007F3397"/>
    <w:rsid w:val="007F3CDE"/>
    <w:rsid w:val="007F4BCE"/>
    <w:rsid w:val="007F537D"/>
    <w:rsid w:val="007F56CA"/>
    <w:rsid w:val="007F7D3B"/>
    <w:rsid w:val="00801EF6"/>
    <w:rsid w:val="008031AB"/>
    <w:rsid w:val="008035C7"/>
    <w:rsid w:val="008039C9"/>
    <w:rsid w:val="00805E07"/>
    <w:rsid w:val="0080624D"/>
    <w:rsid w:val="0080737D"/>
    <w:rsid w:val="00811553"/>
    <w:rsid w:val="0081352E"/>
    <w:rsid w:val="00814837"/>
    <w:rsid w:val="00814EBE"/>
    <w:rsid w:val="00814F29"/>
    <w:rsid w:val="00815F6C"/>
    <w:rsid w:val="00816267"/>
    <w:rsid w:val="00821A37"/>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57418"/>
    <w:rsid w:val="008605A9"/>
    <w:rsid w:val="00861374"/>
    <w:rsid w:val="00861692"/>
    <w:rsid w:val="008618C8"/>
    <w:rsid w:val="00861F3E"/>
    <w:rsid w:val="008649D8"/>
    <w:rsid w:val="00864A48"/>
    <w:rsid w:val="00867A4A"/>
    <w:rsid w:val="00871602"/>
    <w:rsid w:val="00871B1C"/>
    <w:rsid w:val="008742BB"/>
    <w:rsid w:val="00874BC8"/>
    <w:rsid w:val="00876F48"/>
    <w:rsid w:val="008807FE"/>
    <w:rsid w:val="008815E1"/>
    <w:rsid w:val="00882326"/>
    <w:rsid w:val="00882FA5"/>
    <w:rsid w:val="00883602"/>
    <w:rsid w:val="00883EA9"/>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406"/>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5D54"/>
    <w:rsid w:val="008E7343"/>
    <w:rsid w:val="008F052D"/>
    <w:rsid w:val="008F0C27"/>
    <w:rsid w:val="008F0E0B"/>
    <w:rsid w:val="008F1388"/>
    <w:rsid w:val="008F213E"/>
    <w:rsid w:val="008F28DD"/>
    <w:rsid w:val="008F2FAD"/>
    <w:rsid w:val="008F4485"/>
    <w:rsid w:val="008F565E"/>
    <w:rsid w:val="008F6981"/>
    <w:rsid w:val="008F7E24"/>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2062"/>
    <w:rsid w:val="00922909"/>
    <w:rsid w:val="00924025"/>
    <w:rsid w:val="0092526B"/>
    <w:rsid w:val="009255FB"/>
    <w:rsid w:val="00926A05"/>
    <w:rsid w:val="00927C8B"/>
    <w:rsid w:val="0093118B"/>
    <w:rsid w:val="00931DF8"/>
    <w:rsid w:val="00932159"/>
    <w:rsid w:val="00932CE5"/>
    <w:rsid w:val="00933878"/>
    <w:rsid w:val="0093722C"/>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0AB"/>
    <w:rsid w:val="009629C1"/>
    <w:rsid w:val="00962BCE"/>
    <w:rsid w:val="009644A1"/>
    <w:rsid w:val="009659E7"/>
    <w:rsid w:val="00967C2B"/>
    <w:rsid w:val="0097162B"/>
    <w:rsid w:val="00973E6D"/>
    <w:rsid w:val="00974449"/>
    <w:rsid w:val="00975399"/>
    <w:rsid w:val="00975476"/>
    <w:rsid w:val="00976ABD"/>
    <w:rsid w:val="00977398"/>
    <w:rsid w:val="00977A7E"/>
    <w:rsid w:val="00980CA4"/>
    <w:rsid w:val="009816D2"/>
    <w:rsid w:val="00981CF4"/>
    <w:rsid w:val="0098279B"/>
    <w:rsid w:val="00982912"/>
    <w:rsid w:val="00984B87"/>
    <w:rsid w:val="009859A6"/>
    <w:rsid w:val="00985AD4"/>
    <w:rsid w:val="0098712E"/>
    <w:rsid w:val="009875ED"/>
    <w:rsid w:val="00987C4D"/>
    <w:rsid w:val="00990450"/>
    <w:rsid w:val="00990844"/>
    <w:rsid w:val="00993904"/>
    <w:rsid w:val="0099483D"/>
    <w:rsid w:val="009953B2"/>
    <w:rsid w:val="009958D0"/>
    <w:rsid w:val="00995D18"/>
    <w:rsid w:val="009A1576"/>
    <w:rsid w:val="009A21D2"/>
    <w:rsid w:val="009A2E5C"/>
    <w:rsid w:val="009A3C75"/>
    <w:rsid w:val="009A3CBB"/>
    <w:rsid w:val="009A5166"/>
    <w:rsid w:val="009A5EF3"/>
    <w:rsid w:val="009A7604"/>
    <w:rsid w:val="009A7A43"/>
    <w:rsid w:val="009B1200"/>
    <w:rsid w:val="009B1FCA"/>
    <w:rsid w:val="009B2CFD"/>
    <w:rsid w:val="009B3485"/>
    <w:rsid w:val="009B3B1A"/>
    <w:rsid w:val="009B4176"/>
    <w:rsid w:val="009B5788"/>
    <w:rsid w:val="009C1047"/>
    <w:rsid w:val="009C24C0"/>
    <w:rsid w:val="009C258B"/>
    <w:rsid w:val="009C3CC6"/>
    <w:rsid w:val="009C421D"/>
    <w:rsid w:val="009C46E1"/>
    <w:rsid w:val="009C6E19"/>
    <w:rsid w:val="009C6EB2"/>
    <w:rsid w:val="009D0B3A"/>
    <w:rsid w:val="009D0DE9"/>
    <w:rsid w:val="009D1D93"/>
    <w:rsid w:val="009D2346"/>
    <w:rsid w:val="009D2AEB"/>
    <w:rsid w:val="009D32DD"/>
    <w:rsid w:val="009D40C9"/>
    <w:rsid w:val="009D59B5"/>
    <w:rsid w:val="009D5C0E"/>
    <w:rsid w:val="009D6616"/>
    <w:rsid w:val="009D764F"/>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E7D99"/>
    <w:rsid w:val="009F05F7"/>
    <w:rsid w:val="009F1AA8"/>
    <w:rsid w:val="009F3195"/>
    <w:rsid w:val="009F5936"/>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0835"/>
    <w:rsid w:val="00A3215E"/>
    <w:rsid w:val="00A33D88"/>
    <w:rsid w:val="00A34210"/>
    <w:rsid w:val="00A37078"/>
    <w:rsid w:val="00A3723D"/>
    <w:rsid w:val="00A3735F"/>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10F"/>
    <w:rsid w:val="00A62840"/>
    <w:rsid w:val="00A63C08"/>
    <w:rsid w:val="00A652EE"/>
    <w:rsid w:val="00A667C3"/>
    <w:rsid w:val="00A703F5"/>
    <w:rsid w:val="00A70697"/>
    <w:rsid w:val="00A707F4"/>
    <w:rsid w:val="00A709A9"/>
    <w:rsid w:val="00A7290A"/>
    <w:rsid w:val="00A734F3"/>
    <w:rsid w:val="00A736BF"/>
    <w:rsid w:val="00A73E60"/>
    <w:rsid w:val="00A73F15"/>
    <w:rsid w:val="00A7412B"/>
    <w:rsid w:val="00A75A46"/>
    <w:rsid w:val="00A77A8B"/>
    <w:rsid w:val="00A82892"/>
    <w:rsid w:val="00A8326D"/>
    <w:rsid w:val="00A840B8"/>
    <w:rsid w:val="00A84EA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A13"/>
    <w:rsid w:val="00AB3E9C"/>
    <w:rsid w:val="00AB4DC7"/>
    <w:rsid w:val="00AB557E"/>
    <w:rsid w:val="00AB573D"/>
    <w:rsid w:val="00AB619E"/>
    <w:rsid w:val="00AB6765"/>
    <w:rsid w:val="00AB7475"/>
    <w:rsid w:val="00AC0AFC"/>
    <w:rsid w:val="00AC15D0"/>
    <w:rsid w:val="00AC198F"/>
    <w:rsid w:val="00AC233E"/>
    <w:rsid w:val="00AC3531"/>
    <w:rsid w:val="00AC458B"/>
    <w:rsid w:val="00AC51B1"/>
    <w:rsid w:val="00AC66D7"/>
    <w:rsid w:val="00AC69C0"/>
    <w:rsid w:val="00AC7519"/>
    <w:rsid w:val="00AD05C6"/>
    <w:rsid w:val="00AD1836"/>
    <w:rsid w:val="00AD1A2C"/>
    <w:rsid w:val="00AD1C73"/>
    <w:rsid w:val="00AD23EF"/>
    <w:rsid w:val="00AD311A"/>
    <w:rsid w:val="00AD3BB2"/>
    <w:rsid w:val="00AD3EED"/>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6D1E"/>
    <w:rsid w:val="00AF6D32"/>
    <w:rsid w:val="00B00AB0"/>
    <w:rsid w:val="00B01395"/>
    <w:rsid w:val="00B018D7"/>
    <w:rsid w:val="00B01A7B"/>
    <w:rsid w:val="00B02351"/>
    <w:rsid w:val="00B02C17"/>
    <w:rsid w:val="00B03DBC"/>
    <w:rsid w:val="00B04384"/>
    <w:rsid w:val="00B05AA5"/>
    <w:rsid w:val="00B062F7"/>
    <w:rsid w:val="00B07E46"/>
    <w:rsid w:val="00B128B9"/>
    <w:rsid w:val="00B12E47"/>
    <w:rsid w:val="00B13C0D"/>
    <w:rsid w:val="00B14780"/>
    <w:rsid w:val="00B14E34"/>
    <w:rsid w:val="00B160C3"/>
    <w:rsid w:val="00B16A92"/>
    <w:rsid w:val="00B17E7E"/>
    <w:rsid w:val="00B222A3"/>
    <w:rsid w:val="00B22C37"/>
    <w:rsid w:val="00B23D1D"/>
    <w:rsid w:val="00B25EE1"/>
    <w:rsid w:val="00B3038E"/>
    <w:rsid w:val="00B3268D"/>
    <w:rsid w:val="00B33C92"/>
    <w:rsid w:val="00B34C5D"/>
    <w:rsid w:val="00B350ED"/>
    <w:rsid w:val="00B35A2A"/>
    <w:rsid w:val="00B366A8"/>
    <w:rsid w:val="00B36F4C"/>
    <w:rsid w:val="00B37051"/>
    <w:rsid w:val="00B37E5E"/>
    <w:rsid w:val="00B37FB7"/>
    <w:rsid w:val="00B43331"/>
    <w:rsid w:val="00B45D5D"/>
    <w:rsid w:val="00B47ED9"/>
    <w:rsid w:val="00B502A3"/>
    <w:rsid w:val="00B5067D"/>
    <w:rsid w:val="00B50947"/>
    <w:rsid w:val="00B51175"/>
    <w:rsid w:val="00B51276"/>
    <w:rsid w:val="00B51288"/>
    <w:rsid w:val="00B51415"/>
    <w:rsid w:val="00B534C8"/>
    <w:rsid w:val="00B5492A"/>
    <w:rsid w:val="00B565E2"/>
    <w:rsid w:val="00B56B92"/>
    <w:rsid w:val="00B610C9"/>
    <w:rsid w:val="00B61268"/>
    <w:rsid w:val="00B6541D"/>
    <w:rsid w:val="00B6716D"/>
    <w:rsid w:val="00B6785C"/>
    <w:rsid w:val="00B7129B"/>
    <w:rsid w:val="00B71429"/>
    <w:rsid w:val="00B717E3"/>
    <w:rsid w:val="00B7263A"/>
    <w:rsid w:val="00B726A8"/>
    <w:rsid w:val="00B72978"/>
    <w:rsid w:val="00B73743"/>
    <w:rsid w:val="00B738F6"/>
    <w:rsid w:val="00B73C84"/>
    <w:rsid w:val="00B746EF"/>
    <w:rsid w:val="00B74E03"/>
    <w:rsid w:val="00B7501F"/>
    <w:rsid w:val="00B762AF"/>
    <w:rsid w:val="00B8013D"/>
    <w:rsid w:val="00B80B0A"/>
    <w:rsid w:val="00B83F00"/>
    <w:rsid w:val="00B85F26"/>
    <w:rsid w:val="00B9035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160F"/>
    <w:rsid w:val="00BB1F07"/>
    <w:rsid w:val="00BB2493"/>
    <w:rsid w:val="00BB2934"/>
    <w:rsid w:val="00BB29E1"/>
    <w:rsid w:val="00BB48F1"/>
    <w:rsid w:val="00BB7FE4"/>
    <w:rsid w:val="00BC0C22"/>
    <w:rsid w:val="00BC2CEF"/>
    <w:rsid w:val="00BC39C4"/>
    <w:rsid w:val="00BC3E1A"/>
    <w:rsid w:val="00BC4783"/>
    <w:rsid w:val="00BC5274"/>
    <w:rsid w:val="00BD0F42"/>
    <w:rsid w:val="00BD380A"/>
    <w:rsid w:val="00BD42B8"/>
    <w:rsid w:val="00BD4C9D"/>
    <w:rsid w:val="00BD6AF3"/>
    <w:rsid w:val="00BD7700"/>
    <w:rsid w:val="00BE0F94"/>
    <w:rsid w:val="00BE1B7E"/>
    <w:rsid w:val="00BE1C61"/>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6925"/>
    <w:rsid w:val="00C17DC8"/>
    <w:rsid w:val="00C17F51"/>
    <w:rsid w:val="00C200CA"/>
    <w:rsid w:val="00C21B4D"/>
    <w:rsid w:val="00C21DB6"/>
    <w:rsid w:val="00C23A57"/>
    <w:rsid w:val="00C23CDA"/>
    <w:rsid w:val="00C24426"/>
    <w:rsid w:val="00C2658C"/>
    <w:rsid w:val="00C26A3F"/>
    <w:rsid w:val="00C27047"/>
    <w:rsid w:val="00C307CB"/>
    <w:rsid w:val="00C30E69"/>
    <w:rsid w:val="00C3100E"/>
    <w:rsid w:val="00C31673"/>
    <w:rsid w:val="00C33079"/>
    <w:rsid w:val="00C33777"/>
    <w:rsid w:val="00C33830"/>
    <w:rsid w:val="00C33B5B"/>
    <w:rsid w:val="00C34351"/>
    <w:rsid w:val="00C34D90"/>
    <w:rsid w:val="00C37758"/>
    <w:rsid w:val="00C37873"/>
    <w:rsid w:val="00C37DB2"/>
    <w:rsid w:val="00C40912"/>
    <w:rsid w:val="00C40CF3"/>
    <w:rsid w:val="00C4130A"/>
    <w:rsid w:val="00C44115"/>
    <w:rsid w:val="00C456A7"/>
    <w:rsid w:val="00C46D6A"/>
    <w:rsid w:val="00C46E4D"/>
    <w:rsid w:val="00C50C0E"/>
    <w:rsid w:val="00C51207"/>
    <w:rsid w:val="00C54217"/>
    <w:rsid w:val="00C54309"/>
    <w:rsid w:val="00C54C5E"/>
    <w:rsid w:val="00C5618C"/>
    <w:rsid w:val="00C60801"/>
    <w:rsid w:val="00C6193D"/>
    <w:rsid w:val="00C61940"/>
    <w:rsid w:val="00C625DA"/>
    <w:rsid w:val="00C65845"/>
    <w:rsid w:val="00C65E8C"/>
    <w:rsid w:val="00C668CF"/>
    <w:rsid w:val="00C701EB"/>
    <w:rsid w:val="00C70DD2"/>
    <w:rsid w:val="00C7127E"/>
    <w:rsid w:val="00C712B6"/>
    <w:rsid w:val="00C726DF"/>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3F36"/>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D75"/>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55F"/>
    <w:rsid w:val="00CD3B82"/>
    <w:rsid w:val="00CD3DCF"/>
    <w:rsid w:val="00CD48D7"/>
    <w:rsid w:val="00CD527D"/>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6738"/>
    <w:rsid w:val="00D0773C"/>
    <w:rsid w:val="00D10859"/>
    <w:rsid w:val="00D10946"/>
    <w:rsid w:val="00D109B2"/>
    <w:rsid w:val="00D119AD"/>
    <w:rsid w:val="00D12771"/>
    <w:rsid w:val="00D12FAB"/>
    <w:rsid w:val="00D14487"/>
    <w:rsid w:val="00D146B6"/>
    <w:rsid w:val="00D15E74"/>
    <w:rsid w:val="00D162A0"/>
    <w:rsid w:val="00D16E93"/>
    <w:rsid w:val="00D1777C"/>
    <w:rsid w:val="00D201B5"/>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4BE6"/>
    <w:rsid w:val="00D451B3"/>
    <w:rsid w:val="00D4600F"/>
    <w:rsid w:val="00D46313"/>
    <w:rsid w:val="00D4681D"/>
    <w:rsid w:val="00D46BC2"/>
    <w:rsid w:val="00D50181"/>
    <w:rsid w:val="00D50B8B"/>
    <w:rsid w:val="00D536F8"/>
    <w:rsid w:val="00D54261"/>
    <w:rsid w:val="00D56A29"/>
    <w:rsid w:val="00D57126"/>
    <w:rsid w:val="00D577D2"/>
    <w:rsid w:val="00D57CB6"/>
    <w:rsid w:val="00D62214"/>
    <w:rsid w:val="00D626E5"/>
    <w:rsid w:val="00D63EE0"/>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87948"/>
    <w:rsid w:val="00D9272F"/>
    <w:rsid w:val="00D929A9"/>
    <w:rsid w:val="00D94119"/>
    <w:rsid w:val="00D94918"/>
    <w:rsid w:val="00D952E4"/>
    <w:rsid w:val="00D9697E"/>
    <w:rsid w:val="00DA3BA0"/>
    <w:rsid w:val="00DA502E"/>
    <w:rsid w:val="00DA51CC"/>
    <w:rsid w:val="00DA5956"/>
    <w:rsid w:val="00DA632A"/>
    <w:rsid w:val="00DA6B4B"/>
    <w:rsid w:val="00DA7F26"/>
    <w:rsid w:val="00DB01BE"/>
    <w:rsid w:val="00DB10F7"/>
    <w:rsid w:val="00DB11F2"/>
    <w:rsid w:val="00DB18D2"/>
    <w:rsid w:val="00DB1A30"/>
    <w:rsid w:val="00DB1A59"/>
    <w:rsid w:val="00DB20CA"/>
    <w:rsid w:val="00DB2C8F"/>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3AF7"/>
    <w:rsid w:val="00DE3B04"/>
    <w:rsid w:val="00DE5573"/>
    <w:rsid w:val="00DE58A8"/>
    <w:rsid w:val="00DE5BF4"/>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891"/>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330"/>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A5A"/>
    <w:rsid w:val="00E36EBF"/>
    <w:rsid w:val="00E37A25"/>
    <w:rsid w:val="00E40497"/>
    <w:rsid w:val="00E40604"/>
    <w:rsid w:val="00E40FB8"/>
    <w:rsid w:val="00E41E44"/>
    <w:rsid w:val="00E44321"/>
    <w:rsid w:val="00E44DE6"/>
    <w:rsid w:val="00E45E2B"/>
    <w:rsid w:val="00E46051"/>
    <w:rsid w:val="00E47094"/>
    <w:rsid w:val="00E503A8"/>
    <w:rsid w:val="00E504C1"/>
    <w:rsid w:val="00E50FC1"/>
    <w:rsid w:val="00E51869"/>
    <w:rsid w:val="00E51B78"/>
    <w:rsid w:val="00E51E0D"/>
    <w:rsid w:val="00E51F21"/>
    <w:rsid w:val="00E5219C"/>
    <w:rsid w:val="00E5265C"/>
    <w:rsid w:val="00E530B1"/>
    <w:rsid w:val="00E54046"/>
    <w:rsid w:val="00E54A8B"/>
    <w:rsid w:val="00E5528E"/>
    <w:rsid w:val="00E55A38"/>
    <w:rsid w:val="00E566B0"/>
    <w:rsid w:val="00E5729E"/>
    <w:rsid w:val="00E629E2"/>
    <w:rsid w:val="00E631EA"/>
    <w:rsid w:val="00E65797"/>
    <w:rsid w:val="00E66072"/>
    <w:rsid w:val="00E66096"/>
    <w:rsid w:val="00E66700"/>
    <w:rsid w:val="00E67CA6"/>
    <w:rsid w:val="00E67F39"/>
    <w:rsid w:val="00E71760"/>
    <w:rsid w:val="00E717A9"/>
    <w:rsid w:val="00E73A34"/>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860"/>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C7FC8"/>
    <w:rsid w:val="00ED02BE"/>
    <w:rsid w:val="00ED0391"/>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3519"/>
    <w:rsid w:val="00EE4EF7"/>
    <w:rsid w:val="00EE539F"/>
    <w:rsid w:val="00EE593F"/>
    <w:rsid w:val="00EE7953"/>
    <w:rsid w:val="00EF108A"/>
    <w:rsid w:val="00EF16FD"/>
    <w:rsid w:val="00EF1A35"/>
    <w:rsid w:val="00EF4954"/>
    <w:rsid w:val="00EF4985"/>
    <w:rsid w:val="00EF59F9"/>
    <w:rsid w:val="00EF6376"/>
    <w:rsid w:val="00F00AA5"/>
    <w:rsid w:val="00F02557"/>
    <w:rsid w:val="00F02E19"/>
    <w:rsid w:val="00F030D7"/>
    <w:rsid w:val="00F03358"/>
    <w:rsid w:val="00F034F4"/>
    <w:rsid w:val="00F03C69"/>
    <w:rsid w:val="00F064D0"/>
    <w:rsid w:val="00F073A0"/>
    <w:rsid w:val="00F073A5"/>
    <w:rsid w:val="00F112D3"/>
    <w:rsid w:val="00F12455"/>
    <w:rsid w:val="00F12D22"/>
    <w:rsid w:val="00F13909"/>
    <w:rsid w:val="00F139DF"/>
    <w:rsid w:val="00F13F6C"/>
    <w:rsid w:val="00F16BE4"/>
    <w:rsid w:val="00F16CF4"/>
    <w:rsid w:val="00F17517"/>
    <w:rsid w:val="00F175DB"/>
    <w:rsid w:val="00F17624"/>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5F86"/>
    <w:rsid w:val="00F36622"/>
    <w:rsid w:val="00F3742A"/>
    <w:rsid w:val="00F37BB0"/>
    <w:rsid w:val="00F40B18"/>
    <w:rsid w:val="00F41444"/>
    <w:rsid w:val="00F4145C"/>
    <w:rsid w:val="00F42A18"/>
    <w:rsid w:val="00F42BA6"/>
    <w:rsid w:val="00F42E83"/>
    <w:rsid w:val="00F437F0"/>
    <w:rsid w:val="00F45E44"/>
    <w:rsid w:val="00F46063"/>
    <w:rsid w:val="00F46553"/>
    <w:rsid w:val="00F46658"/>
    <w:rsid w:val="00F47291"/>
    <w:rsid w:val="00F527BD"/>
    <w:rsid w:val="00F53CD3"/>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3BE"/>
    <w:rsid w:val="00F7661E"/>
    <w:rsid w:val="00F76D96"/>
    <w:rsid w:val="00F76E19"/>
    <w:rsid w:val="00F77B75"/>
    <w:rsid w:val="00F80153"/>
    <w:rsid w:val="00F80409"/>
    <w:rsid w:val="00F807E4"/>
    <w:rsid w:val="00F8269B"/>
    <w:rsid w:val="00F85F84"/>
    <w:rsid w:val="00F86228"/>
    <w:rsid w:val="00F86CE8"/>
    <w:rsid w:val="00F870E7"/>
    <w:rsid w:val="00F9027E"/>
    <w:rsid w:val="00F92E6B"/>
    <w:rsid w:val="00F93D0D"/>
    <w:rsid w:val="00F9422D"/>
    <w:rsid w:val="00F948A0"/>
    <w:rsid w:val="00F94C34"/>
    <w:rsid w:val="00F94E1A"/>
    <w:rsid w:val="00F9509E"/>
    <w:rsid w:val="00FA0BA2"/>
    <w:rsid w:val="00FA1AA3"/>
    <w:rsid w:val="00FA2282"/>
    <w:rsid w:val="00FA307F"/>
    <w:rsid w:val="00FA3313"/>
    <w:rsid w:val="00FA34CC"/>
    <w:rsid w:val="00FA4A24"/>
    <w:rsid w:val="00FA540A"/>
    <w:rsid w:val="00FA556B"/>
    <w:rsid w:val="00FA6E27"/>
    <w:rsid w:val="00FA7225"/>
    <w:rsid w:val="00FA74EE"/>
    <w:rsid w:val="00FB119D"/>
    <w:rsid w:val="00FB1350"/>
    <w:rsid w:val="00FB1666"/>
    <w:rsid w:val="00FB1BF3"/>
    <w:rsid w:val="00FB1D60"/>
    <w:rsid w:val="00FB1DAD"/>
    <w:rsid w:val="00FB286B"/>
    <w:rsid w:val="00FB3207"/>
    <w:rsid w:val="00FB4818"/>
    <w:rsid w:val="00FB60D2"/>
    <w:rsid w:val="00FB6620"/>
    <w:rsid w:val="00FB68D3"/>
    <w:rsid w:val="00FB7D31"/>
    <w:rsid w:val="00FC15F6"/>
    <w:rsid w:val="00FC1654"/>
    <w:rsid w:val="00FC1BCC"/>
    <w:rsid w:val="00FC2295"/>
    <w:rsid w:val="00FC402E"/>
    <w:rsid w:val="00FC471C"/>
    <w:rsid w:val="00FC4CDB"/>
    <w:rsid w:val="00FC5900"/>
    <w:rsid w:val="00FD2007"/>
    <w:rsid w:val="00FD2DA8"/>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9F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38FB78"/>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rsid w:val="00573C73"/>
    <w:rPr>
      <w:sz w:val="24"/>
      <w:szCs w:val="24"/>
    </w:rPr>
  </w:style>
  <w:style w:type="character" w:customStyle="1" w:styleId="ZkladntextChar">
    <w:name w:val="Základní text Char"/>
    <w:basedOn w:val="Standardnpsmoodstavce"/>
    <w:link w:val="Zkladntext"/>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nakypropoznmkupodarou">
    <w:name w:val="Znaky pro poznámku pod čarou"/>
    <w:rsid w:val="00037529"/>
  </w:style>
  <w:style w:type="paragraph" w:customStyle="1" w:styleId="Textpoznpodarou1">
    <w:name w:val="Text pozn. pod čarou1"/>
    <w:basedOn w:val="Normln"/>
    <w:rsid w:val="00037529"/>
    <w:pPr>
      <w:suppressAutoHyphens/>
      <w:spacing w:line="100" w:lineRule="atLeast"/>
    </w:pPr>
    <w:rPr>
      <w:lang w:eastAsia="ar-SA"/>
    </w:rPr>
  </w:style>
  <w:style w:type="paragraph" w:customStyle="1" w:styleId="Odstavecseseznamem1">
    <w:name w:val="Odstavec se seznamem1"/>
    <w:basedOn w:val="Normln"/>
    <w:rsid w:val="00037529"/>
    <w:pPr>
      <w:suppressAutoHyphens/>
      <w:spacing w:line="100" w:lineRule="atLeast"/>
      <w:ind w:left="720"/>
    </w:pPr>
    <w:rPr>
      <w:lang w:eastAsia="ar-SA"/>
    </w:rPr>
  </w:style>
  <w:style w:type="character" w:customStyle="1" w:styleId="tlid-translation">
    <w:name w:val="tlid-translation"/>
    <w:basedOn w:val="Standardnpsmoodstavce"/>
    <w:rsid w:val="007C0FE2"/>
  </w:style>
  <w:style w:type="character" w:customStyle="1" w:styleId="notranslate">
    <w:name w:val="notranslate"/>
    <w:basedOn w:val="Standardnpsmoodstavce"/>
    <w:rsid w:val="007C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195">
      <w:bodyDiv w:val="1"/>
      <w:marLeft w:val="0"/>
      <w:marRight w:val="0"/>
      <w:marTop w:val="0"/>
      <w:marBottom w:val="0"/>
      <w:divBdr>
        <w:top w:val="none" w:sz="0" w:space="0" w:color="auto"/>
        <w:left w:val="none" w:sz="0" w:space="0" w:color="auto"/>
        <w:bottom w:val="none" w:sz="0" w:space="0" w:color="auto"/>
        <w:right w:val="none" w:sz="0" w:space="0" w:color="auto"/>
      </w:divBdr>
    </w:div>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107511116">
      <w:bodyDiv w:val="1"/>
      <w:marLeft w:val="0"/>
      <w:marRight w:val="0"/>
      <w:marTop w:val="0"/>
      <w:marBottom w:val="0"/>
      <w:divBdr>
        <w:top w:val="none" w:sz="0" w:space="0" w:color="auto"/>
        <w:left w:val="none" w:sz="0" w:space="0" w:color="auto"/>
        <w:bottom w:val="none" w:sz="0" w:space="0" w:color="auto"/>
        <w:right w:val="none" w:sz="0" w:space="0" w:color="auto"/>
      </w:divBdr>
    </w:div>
    <w:div w:id="121115783">
      <w:bodyDiv w:val="1"/>
      <w:marLeft w:val="0"/>
      <w:marRight w:val="0"/>
      <w:marTop w:val="0"/>
      <w:marBottom w:val="0"/>
      <w:divBdr>
        <w:top w:val="none" w:sz="0" w:space="0" w:color="auto"/>
        <w:left w:val="none" w:sz="0" w:space="0" w:color="auto"/>
        <w:bottom w:val="none" w:sz="0" w:space="0" w:color="auto"/>
        <w:right w:val="none" w:sz="0" w:space="0" w:color="auto"/>
      </w:divBdr>
    </w:div>
    <w:div w:id="169955102">
      <w:bodyDiv w:val="1"/>
      <w:marLeft w:val="0"/>
      <w:marRight w:val="0"/>
      <w:marTop w:val="0"/>
      <w:marBottom w:val="0"/>
      <w:divBdr>
        <w:top w:val="none" w:sz="0" w:space="0" w:color="auto"/>
        <w:left w:val="none" w:sz="0" w:space="0" w:color="auto"/>
        <w:bottom w:val="none" w:sz="0" w:space="0" w:color="auto"/>
        <w:right w:val="none" w:sz="0" w:space="0" w:color="auto"/>
      </w:divBdr>
    </w:div>
    <w:div w:id="206064179">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481774721">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642568">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46249242">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DFF6-BAF7-42A9-B1BA-12197382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9</TotalTime>
  <Pages>19</Pages>
  <Words>5977</Words>
  <Characters>35894</Characters>
  <Application>Microsoft Office Word</Application>
  <DocSecurity>0</DocSecurity>
  <Lines>299</Lines>
  <Paragraphs>83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2020-09-04T06:01:00Z</cp:lastPrinted>
  <dcterms:created xsi:type="dcterms:W3CDTF">2021-07-22T07:42:00Z</dcterms:created>
  <dcterms:modified xsi:type="dcterms:W3CDTF">2021-07-22T12:09:00Z</dcterms:modified>
</cp:coreProperties>
</file>