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1"/>
        <w:gridCol w:w="1"/>
        <w:gridCol w:w="1"/>
        <w:gridCol w:w="3"/>
        <w:gridCol w:w="1417"/>
        <w:gridCol w:w="801"/>
        <w:gridCol w:w="8142"/>
        <w:gridCol w:w="285"/>
      </w:tblGrid>
      <w:tr w:rsidR="00766EE2" w14:paraId="69D1CBA8" w14:textId="77777777">
        <w:trPr>
          <w:trHeight w:val="148"/>
        </w:trPr>
        <w:tc>
          <w:tcPr>
            <w:tcW w:w="115" w:type="dxa"/>
          </w:tcPr>
          <w:p w14:paraId="0E62638C" w14:textId="77777777" w:rsidR="00766EE2" w:rsidRDefault="00766EE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6F91B97D" w14:textId="77777777" w:rsidR="00766EE2" w:rsidRDefault="00766EE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485E320" w14:textId="77777777" w:rsidR="00766EE2" w:rsidRDefault="00766EE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F67200F" w14:textId="77777777" w:rsidR="00766EE2" w:rsidRDefault="00766EE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245CCB3" w14:textId="77777777" w:rsidR="00766EE2" w:rsidRDefault="00766EE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ACA9C10" w14:textId="77777777" w:rsidR="00766EE2" w:rsidRDefault="00766EE2">
            <w:pPr>
              <w:pStyle w:val="EmptyCellLayoutStyle"/>
              <w:spacing w:after="0" w:line="240" w:lineRule="auto"/>
            </w:pPr>
          </w:p>
        </w:tc>
      </w:tr>
      <w:tr w:rsidR="00AF7C52" w14:paraId="3A587E38" w14:textId="77777777" w:rsidTr="00AF7C52">
        <w:trPr>
          <w:trHeight w:val="340"/>
        </w:trPr>
        <w:tc>
          <w:tcPr>
            <w:tcW w:w="115" w:type="dxa"/>
          </w:tcPr>
          <w:p w14:paraId="307ECE90" w14:textId="77777777" w:rsidR="00766EE2" w:rsidRDefault="00766EE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0BC73EAF" w14:textId="77777777" w:rsidR="00766EE2" w:rsidRDefault="00766EE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766EE2" w14:paraId="5C9EA87A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C8747" w14:textId="77777777" w:rsidR="00766EE2" w:rsidRDefault="00AF7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4DB2298F" w14:textId="77777777" w:rsidR="00766EE2" w:rsidRDefault="00766EE2">
            <w:pPr>
              <w:spacing w:after="0" w:line="240" w:lineRule="auto"/>
            </w:pPr>
          </w:p>
        </w:tc>
        <w:tc>
          <w:tcPr>
            <w:tcW w:w="8142" w:type="dxa"/>
          </w:tcPr>
          <w:p w14:paraId="2F3B9CF1" w14:textId="77777777" w:rsidR="00766EE2" w:rsidRDefault="00766EE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D0094C8" w14:textId="77777777" w:rsidR="00766EE2" w:rsidRDefault="00766EE2">
            <w:pPr>
              <w:pStyle w:val="EmptyCellLayoutStyle"/>
              <w:spacing w:after="0" w:line="240" w:lineRule="auto"/>
            </w:pPr>
          </w:p>
        </w:tc>
      </w:tr>
      <w:tr w:rsidR="00766EE2" w14:paraId="18AD3F11" w14:textId="77777777">
        <w:trPr>
          <w:trHeight w:val="100"/>
        </w:trPr>
        <w:tc>
          <w:tcPr>
            <w:tcW w:w="115" w:type="dxa"/>
          </w:tcPr>
          <w:p w14:paraId="6FEF01B5" w14:textId="77777777" w:rsidR="00766EE2" w:rsidRDefault="00766EE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3F217504" w14:textId="77777777" w:rsidR="00766EE2" w:rsidRDefault="00766EE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192E277" w14:textId="77777777" w:rsidR="00766EE2" w:rsidRDefault="00766EE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B0691B2" w14:textId="77777777" w:rsidR="00766EE2" w:rsidRDefault="00766EE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61048C9" w14:textId="77777777" w:rsidR="00766EE2" w:rsidRDefault="00766EE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9C5146B" w14:textId="77777777" w:rsidR="00766EE2" w:rsidRDefault="00766EE2">
            <w:pPr>
              <w:pStyle w:val="EmptyCellLayoutStyle"/>
              <w:spacing w:after="0" w:line="240" w:lineRule="auto"/>
            </w:pPr>
          </w:p>
        </w:tc>
      </w:tr>
      <w:tr w:rsidR="00AF7C52" w14:paraId="23A8C8E9" w14:textId="77777777" w:rsidTr="00AF7C52">
        <w:tc>
          <w:tcPr>
            <w:tcW w:w="115" w:type="dxa"/>
          </w:tcPr>
          <w:p w14:paraId="49591BC2" w14:textId="77777777" w:rsidR="00766EE2" w:rsidRDefault="00766EE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7A8ABE3C" w14:textId="77777777" w:rsidR="00766EE2" w:rsidRDefault="00766EE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766EE2" w14:paraId="4DA043F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0FF0E" w14:textId="77777777" w:rsidR="00766EE2" w:rsidRDefault="00AF7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58E49" w14:textId="77777777" w:rsidR="00766EE2" w:rsidRDefault="00AF7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766EE2" w14:paraId="7F70408C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C0C1C" w14:textId="77777777" w:rsidR="00766EE2" w:rsidRDefault="00AF7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AGROCON Kájov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95C8D" w14:textId="77777777" w:rsidR="00766EE2" w:rsidRDefault="00AF7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Křenov 1, 381 01 Kájov</w:t>
                  </w:r>
                </w:p>
              </w:tc>
            </w:tr>
          </w:tbl>
          <w:p w14:paraId="106924F6" w14:textId="77777777" w:rsidR="00766EE2" w:rsidRDefault="00766EE2">
            <w:pPr>
              <w:spacing w:after="0" w:line="240" w:lineRule="auto"/>
            </w:pPr>
          </w:p>
        </w:tc>
      </w:tr>
      <w:tr w:rsidR="00766EE2" w14:paraId="0831F7F2" w14:textId="77777777">
        <w:trPr>
          <w:trHeight w:val="349"/>
        </w:trPr>
        <w:tc>
          <w:tcPr>
            <w:tcW w:w="115" w:type="dxa"/>
          </w:tcPr>
          <w:p w14:paraId="1D30496B" w14:textId="77777777" w:rsidR="00766EE2" w:rsidRDefault="00766EE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607D5F3E" w14:textId="77777777" w:rsidR="00766EE2" w:rsidRDefault="00766EE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4BBB167" w14:textId="77777777" w:rsidR="00766EE2" w:rsidRDefault="00766EE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F919B20" w14:textId="77777777" w:rsidR="00766EE2" w:rsidRDefault="00766EE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FF90B3E" w14:textId="77777777" w:rsidR="00766EE2" w:rsidRDefault="00766EE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03123A9" w14:textId="77777777" w:rsidR="00766EE2" w:rsidRDefault="00766EE2">
            <w:pPr>
              <w:pStyle w:val="EmptyCellLayoutStyle"/>
              <w:spacing w:after="0" w:line="240" w:lineRule="auto"/>
            </w:pPr>
          </w:p>
        </w:tc>
      </w:tr>
      <w:tr w:rsidR="00766EE2" w14:paraId="54E0711A" w14:textId="77777777">
        <w:trPr>
          <w:trHeight w:val="340"/>
        </w:trPr>
        <w:tc>
          <w:tcPr>
            <w:tcW w:w="115" w:type="dxa"/>
          </w:tcPr>
          <w:p w14:paraId="0001A176" w14:textId="77777777" w:rsidR="00766EE2" w:rsidRDefault="00766EE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599BD53A" w14:textId="77777777" w:rsidR="00766EE2" w:rsidRDefault="00766EE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766EE2" w14:paraId="78A11796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FF61A" w14:textId="77777777" w:rsidR="00766EE2" w:rsidRDefault="00AF7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712D505" w14:textId="77777777" w:rsidR="00766EE2" w:rsidRDefault="00766EE2">
            <w:pPr>
              <w:spacing w:after="0" w:line="240" w:lineRule="auto"/>
            </w:pPr>
          </w:p>
        </w:tc>
        <w:tc>
          <w:tcPr>
            <w:tcW w:w="801" w:type="dxa"/>
          </w:tcPr>
          <w:p w14:paraId="088300A7" w14:textId="77777777" w:rsidR="00766EE2" w:rsidRDefault="00766EE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4BCC65C" w14:textId="77777777" w:rsidR="00766EE2" w:rsidRDefault="00766EE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9127A08" w14:textId="77777777" w:rsidR="00766EE2" w:rsidRDefault="00766EE2">
            <w:pPr>
              <w:pStyle w:val="EmptyCellLayoutStyle"/>
              <w:spacing w:after="0" w:line="240" w:lineRule="auto"/>
            </w:pPr>
          </w:p>
        </w:tc>
      </w:tr>
      <w:tr w:rsidR="00766EE2" w14:paraId="5A15623C" w14:textId="77777777">
        <w:trPr>
          <w:trHeight w:val="229"/>
        </w:trPr>
        <w:tc>
          <w:tcPr>
            <w:tcW w:w="115" w:type="dxa"/>
          </w:tcPr>
          <w:p w14:paraId="415FD760" w14:textId="77777777" w:rsidR="00766EE2" w:rsidRDefault="00766EE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14D64B0E" w14:textId="77777777" w:rsidR="00766EE2" w:rsidRDefault="00766EE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C0A0F01" w14:textId="77777777" w:rsidR="00766EE2" w:rsidRDefault="00766EE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8EE9F09" w14:textId="77777777" w:rsidR="00766EE2" w:rsidRDefault="00766EE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557F7E8" w14:textId="77777777" w:rsidR="00766EE2" w:rsidRDefault="00766EE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ACE5EBD" w14:textId="77777777" w:rsidR="00766EE2" w:rsidRDefault="00766EE2">
            <w:pPr>
              <w:pStyle w:val="EmptyCellLayoutStyle"/>
              <w:spacing w:after="0" w:line="240" w:lineRule="auto"/>
            </w:pPr>
          </w:p>
        </w:tc>
      </w:tr>
      <w:tr w:rsidR="00AF7C52" w14:paraId="6B3588E6" w14:textId="77777777" w:rsidTr="00AF7C52">
        <w:tc>
          <w:tcPr>
            <w:tcW w:w="115" w:type="dxa"/>
          </w:tcPr>
          <w:p w14:paraId="01666F18" w14:textId="77777777" w:rsidR="00766EE2" w:rsidRDefault="00766EE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593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766EE2" w14:paraId="0214C4D2" w14:textId="77777777">
              <w:trPr>
                <w:trHeight w:val="487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09048" w14:textId="77777777" w:rsidR="00766EE2" w:rsidRDefault="00AF7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C0C92" w14:textId="77777777" w:rsidR="00766EE2" w:rsidRDefault="00AF7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B305B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ADB70" w14:textId="77777777" w:rsidR="00766EE2" w:rsidRDefault="00AF7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1435C" w14:textId="77777777" w:rsidR="00766EE2" w:rsidRDefault="00AF7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1FB03" w14:textId="77777777" w:rsidR="00766EE2" w:rsidRDefault="00AF7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F76CB7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2A562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F990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DDE0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BBFDB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C246D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E4AB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F7C52" w14:paraId="088DB6BE" w14:textId="77777777" w:rsidTr="00AF7C52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F4F34" w14:textId="77777777" w:rsidR="00766EE2" w:rsidRDefault="00AF7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Bohdalovice u Větřní</w:t>
                  </w:r>
                </w:p>
              </w:tc>
            </w:tr>
            <w:tr w:rsidR="00766EE2" w14:paraId="10ACD23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85690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DAD5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023C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920C0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A13A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1E15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9D918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E3DABA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AFBB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890B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3F35A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B92BF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9751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1 058,06</w:t>
                  </w:r>
                </w:p>
              </w:tc>
            </w:tr>
            <w:tr w:rsidR="00766EE2" w14:paraId="56436DE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83A14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8E56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5C64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5A462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01BB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42CB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63941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35E225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1757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42FC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974BA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FED72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4FB2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335,56</w:t>
                  </w:r>
                </w:p>
              </w:tc>
            </w:tr>
            <w:tr w:rsidR="00766EE2" w14:paraId="73DADD4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CA20A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1596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EF94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D787F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4955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16E4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D0DE4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EB477F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28B7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DDE4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60A0A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BE1D8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40ED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19,20</w:t>
                  </w:r>
                </w:p>
              </w:tc>
            </w:tr>
            <w:tr w:rsidR="00766EE2" w14:paraId="7B5E5C7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7879E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A936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6FDC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20605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DC21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C934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6ABBD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B632E0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AA5B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3943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9502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4CA07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72AB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46,49</w:t>
                  </w:r>
                </w:p>
              </w:tc>
            </w:tr>
            <w:tr w:rsidR="00766EE2" w14:paraId="11CFFFC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EEF44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DE50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8625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05AF3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DE57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98B4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211CB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56ED2C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58B4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CD18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FCEE3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0AAF0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A962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21,60</w:t>
                  </w:r>
                </w:p>
              </w:tc>
            </w:tr>
            <w:tr w:rsidR="00766EE2" w14:paraId="0FB6A38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487C6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9BB4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17E0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DF04D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86E5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E24E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5A59D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35F947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9070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EDF5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B2A54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3BFEB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6675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246,26</w:t>
                  </w:r>
                </w:p>
              </w:tc>
            </w:tr>
            <w:tr w:rsidR="00AF7C52" w14:paraId="4B4BBBC5" w14:textId="77777777" w:rsidTr="00AF7C52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C8413" w14:textId="77777777" w:rsidR="00766EE2" w:rsidRDefault="00AF7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D271A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1F0CE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0FD8F1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261AF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A18AA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1246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23 033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E3EE9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05307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DF9F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1 727,17</w:t>
                  </w:r>
                </w:p>
              </w:tc>
            </w:tr>
            <w:tr w:rsidR="00AF7C52" w14:paraId="61261F4B" w14:textId="77777777" w:rsidTr="00AF7C52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F4723" w14:textId="77777777" w:rsidR="00766EE2" w:rsidRDefault="00AF7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Hašlovice</w:t>
                  </w:r>
                </w:p>
              </w:tc>
            </w:tr>
            <w:tr w:rsidR="00766EE2" w14:paraId="1E2FAB0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B61C4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2447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86B4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886E5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BBB9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82C6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CC4D3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BA78F0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E801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55B7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27490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EA914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94C4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26,06</w:t>
                  </w:r>
                </w:p>
              </w:tc>
            </w:tr>
            <w:tr w:rsidR="00AF7C52" w14:paraId="5A2CDC30" w14:textId="77777777" w:rsidTr="00AF7C52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16C69" w14:textId="77777777" w:rsidR="00766EE2" w:rsidRDefault="00AF7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8E613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F4516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6A4332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0A5B7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21B13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5673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5957A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443C2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84C8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26,06</w:t>
                  </w:r>
                </w:p>
              </w:tc>
            </w:tr>
            <w:tr w:rsidR="00AF7C52" w14:paraId="72D8BF37" w14:textId="77777777" w:rsidTr="00AF7C52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8151A" w14:textId="77777777" w:rsidR="00766EE2" w:rsidRDefault="00AF7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Kladenské Rovné</w:t>
                  </w:r>
                </w:p>
              </w:tc>
            </w:tr>
            <w:tr w:rsidR="00766EE2" w14:paraId="7412E56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C8709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5270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731A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9A4EC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8BAD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594E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4EACA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433041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F0B6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617F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1F728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39B9D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5A6F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19,85</w:t>
                  </w:r>
                </w:p>
              </w:tc>
            </w:tr>
            <w:tr w:rsidR="00766EE2" w14:paraId="4E2B9EF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8CAC3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762F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DA76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C014C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A832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607A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71142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1FA8C9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B07D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81D9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31D71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D42C2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6C3A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1,64</w:t>
                  </w:r>
                </w:p>
              </w:tc>
            </w:tr>
            <w:tr w:rsidR="00766EE2" w14:paraId="68B4919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EAC17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CF54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B6A0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0882E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5388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6A1D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9C305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F75504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56B5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4EB1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B811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3F785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1,1085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B6A9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</w:t>
                  </w:r>
                </w:p>
              </w:tc>
            </w:tr>
            <w:tr w:rsidR="00766EE2" w14:paraId="504B219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36324" w14:textId="77777777" w:rsidR="00766EE2" w:rsidRDefault="00AF7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F48E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B895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007BA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524A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B78A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D066A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FFC3AD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2B2F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895F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DA4E1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B3385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4187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133,83</w:t>
                  </w:r>
                </w:p>
              </w:tc>
            </w:tr>
            <w:tr w:rsidR="00766EE2" w14:paraId="2611551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54718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5535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BE32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59327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B060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3F41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B9031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B9055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EAEF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B74A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13 187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7F21C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FC6CE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AB43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492,81</w:t>
                  </w:r>
                </w:p>
              </w:tc>
            </w:tr>
            <w:tr w:rsidR="00766EE2" w14:paraId="66D94CB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B01FF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8398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4AC9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F0471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A0AC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BBF0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AC0E0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A36CB2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DEB6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D1A0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B395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348B9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9A8B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6,99</w:t>
                  </w:r>
                </w:p>
              </w:tc>
            </w:tr>
            <w:tr w:rsidR="00766EE2" w14:paraId="61F67AB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0EE15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A812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9BA1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4E70A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0269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4C99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A725B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5E12D0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4A25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5735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7D615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CC3E9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4AB2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17,64</w:t>
                  </w:r>
                </w:p>
              </w:tc>
            </w:tr>
            <w:tr w:rsidR="00766EE2" w14:paraId="45F3BA1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DA062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E9F6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5F70E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3963F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7D7A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85F8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24C92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45CF9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96EF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3639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0212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4765D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D932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19,25</w:t>
                  </w:r>
                </w:p>
              </w:tc>
            </w:tr>
            <w:tr w:rsidR="00766EE2" w14:paraId="0BC0578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75D59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4FA6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5DC9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C4AAD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97CB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1E58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3F213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EB2004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800C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2F5D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EE6C5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7D1FB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F6FC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6,66</w:t>
                  </w:r>
                </w:p>
              </w:tc>
            </w:tr>
            <w:tr w:rsidR="00766EE2" w14:paraId="47C1FBA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B746B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E0F8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7769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DDEBE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6EEF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A990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4D81F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8024E5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42D3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6C65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4802E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62680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1,0731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FC26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0,14</w:t>
                  </w:r>
                </w:p>
              </w:tc>
            </w:tr>
            <w:tr w:rsidR="00AF7C52" w14:paraId="1F4C795D" w14:textId="77777777" w:rsidTr="00AF7C52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10B43" w14:textId="77777777" w:rsidR="00766EE2" w:rsidRDefault="00AF7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5D170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08E67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73E1A8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4B483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DCE32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C2E6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18 738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C0D64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A7A1D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B7AA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700,27</w:t>
                  </w:r>
                </w:p>
              </w:tc>
            </w:tr>
            <w:tr w:rsidR="00AF7C52" w14:paraId="4366003C" w14:textId="77777777" w:rsidTr="00AF7C52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89676" w14:textId="77777777" w:rsidR="00766EE2" w:rsidRDefault="00AF7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Kladné</w:t>
                  </w:r>
                </w:p>
              </w:tc>
            </w:tr>
            <w:tr w:rsidR="00766EE2" w14:paraId="0CAC43A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3CF18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CA8A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E0B5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512AB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A07B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67F9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F8F58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F1298B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394F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7591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0D2FE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B30BD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9B40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50,80</w:t>
                  </w:r>
                </w:p>
              </w:tc>
            </w:tr>
            <w:tr w:rsidR="00766EE2" w14:paraId="1A5AD32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BAEEA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213A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90D4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EBF80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5443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73DC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CA244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DDC274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9CB4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78B3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416C4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A44FB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51A9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2 091,62</w:t>
                  </w:r>
                </w:p>
              </w:tc>
            </w:tr>
            <w:tr w:rsidR="00766EE2" w14:paraId="69C388B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42C9B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0063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A04A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24542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7A86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35BF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3B0A1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FDD5AA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AAA0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9D57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43 492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FFB6B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D1E00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4AFA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2 560,19</w:t>
                  </w:r>
                </w:p>
              </w:tc>
            </w:tr>
            <w:tr w:rsidR="00766EE2" w14:paraId="3104540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08F74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C06B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B8A4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59FA9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B019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9E17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1B6EC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753B8E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A951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5AF4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110AE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9A261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71B7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25,78</w:t>
                  </w:r>
                </w:p>
              </w:tc>
            </w:tr>
            <w:tr w:rsidR="00766EE2" w14:paraId="69E9013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78CAC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C61F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67B5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6D787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739D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3119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B602C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9565FB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6384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A03C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029DB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2AFB7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BF4B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7,24</w:t>
                  </w:r>
                </w:p>
              </w:tc>
            </w:tr>
            <w:tr w:rsidR="00766EE2" w14:paraId="256F8E5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FFC30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A7E2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75BC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92D52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C940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6D5E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D8321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077BC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40A5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E447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44E70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1D8AE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27BA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1 652,89</w:t>
                  </w:r>
                </w:p>
              </w:tc>
            </w:tr>
            <w:tr w:rsidR="00766EE2" w14:paraId="290C02F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46810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8FA1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F1AC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1FBDD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8050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5E32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D7B0B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A472F8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B56E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2C33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45 281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75418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1EB05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1F18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2 665,50</w:t>
                  </w:r>
                </w:p>
              </w:tc>
            </w:tr>
            <w:tr w:rsidR="00766EE2" w14:paraId="1631443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B852B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0939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BFBC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7B46D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1820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71F5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7B092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1BEDD3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F6F6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17B4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39A8D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CF6CD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4FFA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3,36</w:t>
                  </w:r>
                </w:p>
              </w:tc>
            </w:tr>
            <w:tr w:rsidR="00766EE2" w14:paraId="1618672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31745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0A6B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926B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FA2C2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3C99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A5D6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9E42A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702C1A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8D21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F89E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93CF4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429AA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F547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550,63</w:t>
                  </w:r>
                </w:p>
              </w:tc>
            </w:tr>
            <w:tr w:rsidR="00766EE2" w14:paraId="10A85EE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9D154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06A0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007E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AEFD9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018A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E505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3D6CF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8A9C52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BC60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935B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E7D47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8F7DE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9C8C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27,67</w:t>
                  </w:r>
                </w:p>
              </w:tc>
            </w:tr>
            <w:tr w:rsidR="00766EE2" w14:paraId="15C658D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E5B67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545D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48D7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3D197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C731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7D5C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D020F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8D3AA8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02F3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F8E3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14 303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FDA40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4B64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159F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841,96</w:t>
                  </w:r>
                </w:p>
              </w:tc>
            </w:tr>
            <w:tr w:rsidR="00766EE2" w14:paraId="0CD108E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A00D8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F642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194B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30FF1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753E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AF6C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BAD23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1E72BA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403A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C7BA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07DAC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21EAD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FC1F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539,09</w:t>
                  </w:r>
                </w:p>
              </w:tc>
            </w:tr>
            <w:tr w:rsidR="00766EE2" w14:paraId="605CC7B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E8C02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E14A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A072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24D5E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F114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77E0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19CDB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F4FDA1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2ECC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20EE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22C0C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0C5CA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0B2E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11,42</w:t>
                  </w:r>
                </w:p>
              </w:tc>
            </w:tr>
            <w:tr w:rsidR="00766EE2" w14:paraId="780A015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6E2B1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37C0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9658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85E69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A935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48A5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8B0EA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BD221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1908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2E33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369BB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BFFFB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7F9E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70,70</w:t>
                  </w:r>
                </w:p>
              </w:tc>
            </w:tr>
            <w:tr w:rsidR="00766EE2" w14:paraId="7E22C02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1F67E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A06B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10E4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E55B2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A70A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041C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C784D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3F41DB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E590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A661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B668F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A4C7F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5881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166,47</w:t>
                  </w:r>
                </w:p>
              </w:tc>
            </w:tr>
            <w:tr w:rsidR="00766EE2" w14:paraId="291DADA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39F26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D20C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FB0C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CF856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FF0B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3089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FCFD0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8367D4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3271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EF5D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B2A0E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91DDA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AE19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</w:t>
                  </w:r>
                </w:p>
              </w:tc>
            </w:tr>
            <w:tr w:rsidR="00766EE2" w14:paraId="3817D63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AEDC6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0C18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D814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673B0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1059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F9BA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148D1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76DB77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E522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267A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34 388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E4DA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5C20D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26A6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2 024,27</w:t>
                  </w:r>
                </w:p>
              </w:tc>
            </w:tr>
            <w:tr w:rsidR="00766EE2" w14:paraId="4322295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2DB9F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0271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8B6BC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71D2A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6D06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64B9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8F054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CB10D8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21F6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AE88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7CC3A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29B99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7FDD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655,94</w:t>
                  </w:r>
                </w:p>
              </w:tc>
            </w:tr>
            <w:tr w:rsidR="00766EE2" w14:paraId="1C0C8C7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837B0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D08F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CF39F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AEE15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C74D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C4F4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3B10F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06C552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CC2B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6BDD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15 823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DFFBA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870DE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EB68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931,43</w:t>
                  </w:r>
                </w:p>
              </w:tc>
            </w:tr>
            <w:tr w:rsidR="00766EE2" w14:paraId="3213B61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59902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BAB2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1F7A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748AA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B910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7894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B9D9B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E2C794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F612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E7CE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A165C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8B7F8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651F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123,26</w:t>
                  </w:r>
                </w:p>
              </w:tc>
            </w:tr>
            <w:tr w:rsidR="00766EE2" w14:paraId="1D99025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D7B21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9749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B536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C2C67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040E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70E2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66AA0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95FA21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99C2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9628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5E2BC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80C48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BF2A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1 194,97</w:t>
                  </w:r>
                </w:p>
              </w:tc>
            </w:tr>
            <w:tr w:rsidR="00766EE2" w14:paraId="66370E1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B2E8E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5AF7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A273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EB2CF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E7C8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C0BE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E173F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2B66F0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8B75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D65C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59A52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E034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052D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35,50</w:t>
                  </w:r>
                </w:p>
              </w:tc>
            </w:tr>
            <w:tr w:rsidR="00766EE2" w14:paraId="79B7839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3AE11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9A0B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82EF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F0F21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4247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74A3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46CBF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0B8E2E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A778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8DAA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8F344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92CD4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9928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1 534,80</w:t>
                  </w:r>
                </w:p>
              </w:tc>
            </w:tr>
            <w:tr w:rsidR="00766EE2" w14:paraId="04A3536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FE7F6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2938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2364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8F711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B26A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5FE6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2E72D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F77FE4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1F7A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60FB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4E43A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44057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5171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162,76</w:t>
                  </w:r>
                </w:p>
              </w:tc>
            </w:tr>
            <w:tr w:rsidR="00766EE2" w14:paraId="3A2AA6E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44B6D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E4B5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E4CE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85E21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004A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EA36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1E82B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88EB4A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73CB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01EB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7A9E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DBEC9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D03E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134,10</w:t>
                  </w:r>
                </w:p>
              </w:tc>
            </w:tr>
            <w:tr w:rsidR="00766EE2" w14:paraId="5CC9ED7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2CA5C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9F35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9ABE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5499C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5CD7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77E4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34714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EA0C3B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3F4B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F328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1FAB4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B6B75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65DD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372,21</w:t>
                  </w:r>
                </w:p>
              </w:tc>
            </w:tr>
            <w:tr w:rsidR="00766EE2" w14:paraId="0ED2F7A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9016B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84F5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9BFC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E63FE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F046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8CA7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6B47E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B1AC9A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7615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D444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2430C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2ED9E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27A1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714,51</w:t>
                  </w:r>
                </w:p>
              </w:tc>
            </w:tr>
            <w:tr w:rsidR="00766EE2" w14:paraId="684A7E4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3DB6C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58D9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574A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A1219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52F9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F538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251BB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A43C7B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0F2B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CC4A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34 513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20B6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C06C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C8EA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2 031,63</w:t>
                  </w:r>
                </w:p>
              </w:tc>
            </w:tr>
            <w:tr w:rsidR="00766EE2" w14:paraId="5A50A6B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A63AD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E921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6E5E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DAFB2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A1A0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55AA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12B56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C5B489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BEB9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A21E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456AB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DA23C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58F8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2,65</w:t>
                  </w:r>
                </w:p>
              </w:tc>
            </w:tr>
            <w:tr w:rsidR="00766EE2" w14:paraId="7DCD489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9289A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77F8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420E2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E327B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34AE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CB4C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BF95E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E76CF5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BADE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B218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305A1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B9813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5FFA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1 069,53</w:t>
                  </w:r>
                </w:p>
              </w:tc>
            </w:tr>
            <w:tr w:rsidR="00766EE2" w14:paraId="30B493F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7898C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4A9E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61DC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0B9CE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4BFE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2868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40278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389C3E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EAD3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82E1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12 747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DD02C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80652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7459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750,36</w:t>
                  </w:r>
                </w:p>
              </w:tc>
            </w:tr>
            <w:tr w:rsidR="00766EE2" w14:paraId="640F378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DE8E4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C2B1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E47B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2AF1E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4F81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EE4F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F3E5A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BEEBEB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DA0E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3054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F4213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6AA58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1CAD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123,21</w:t>
                  </w:r>
                </w:p>
              </w:tc>
            </w:tr>
            <w:tr w:rsidR="00766EE2" w14:paraId="5D7183D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304D3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CDC0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10BE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241DB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55D7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EFE6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A1EE3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3D5E92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1DAA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E542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EE59C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B6750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7598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19,90</w:t>
                  </w:r>
                </w:p>
              </w:tc>
            </w:tr>
            <w:tr w:rsidR="00766EE2" w14:paraId="42E6C3A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C21CD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9ACF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E0E8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FEF63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F987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8A52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03E10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DC4439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21C8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CDDA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11B00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5BF77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F2AB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66,52</w:t>
                  </w:r>
                </w:p>
              </w:tc>
            </w:tr>
            <w:tr w:rsidR="00766EE2" w14:paraId="1F0268F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D1D09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FB8A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C15C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CE3E3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F5ED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5729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69A53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F49FE0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62D5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5473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97A5F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85851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0F20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211,39</w:t>
                  </w:r>
                </w:p>
              </w:tc>
            </w:tr>
            <w:tr w:rsidR="00766EE2" w14:paraId="5266368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089F7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9AD3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6BA5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7B7FB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9F55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51C2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5634C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336EA4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853D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4EC7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F91A0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29A85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E894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121,09</w:t>
                  </w:r>
                </w:p>
              </w:tc>
            </w:tr>
            <w:tr w:rsidR="00766EE2" w14:paraId="502766F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68D92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1DA2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BDCC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14509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2517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B6C4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D61FB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8A5D62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D462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91FF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ADE88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7BE8E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61B7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3,53</w:t>
                  </w:r>
                </w:p>
              </w:tc>
            </w:tr>
            <w:tr w:rsidR="00766EE2" w14:paraId="0F281FB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5CBF4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E084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0BEA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EAFF5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1390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6628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5F388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085835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C8F7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8BA7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7740C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BEF5E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A980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32,32</w:t>
                  </w:r>
                </w:p>
              </w:tc>
            </w:tr>
            <w:tr w:rsidR="00766EE2" w14:paraId="454D625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46B2C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02E5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F3BD1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683FC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24A3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5060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6423C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BDC48A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9B8F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A164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66CC1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6E759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64D3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58,10</w:t>
                  </w:r>
                </w:p>
              </w:tc>
            </w:tr>
            <w:tr w:rsidR="00766EE2" w14:paraId="3F7363B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28D41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1D4C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D7C50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6D99D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719A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EF4C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1248F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862C88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7407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0CDA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E50E3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210C5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A3C9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353,78</w:t>
                  </w:r>
                </w:p>
              </w:tc>
            </w:tr>
            <w:tr w:rsidR="00766EE2" w14:paraId="63D3A7E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45A70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E4C1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8BF5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0D83A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3F35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A913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11D18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A13EFB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9E98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1427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01904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C6800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E8EA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26,20</w:t>
                  </w:r>
                </w:p>
              </w:tc>
            </w:tr>
            <w:tr w:rsidR="00766EE2" w14:paraId="72489A4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C75AC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B28E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C91C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0C501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25EB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7E0B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35286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5B946A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98BA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FB47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B7D3F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093F5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8EF1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55,51</w:t>
                  </w:r>
                </w:p>
              </w:tc>
            </w:tr>
            <w:tr w:rsidR="00766EE2" w14:paraId="33E7B5A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33855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50B0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569A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22E04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C11D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53C6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6ADFF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1F9299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7DF7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38CB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A888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44523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D1BF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28,26</w:t>
                  </w:r>
                </w:p>
              </w:tc>
            </w:tr>
            <w:tr w:rsidR="00AF7C52" w14:paraId="7237F5A3" w14:textId="77777777" w:rsidTr="00AF7C52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12528" w14:textId="77777777" w:rsidR="00766EE2" w:rsidRDefault="00AF7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99B28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224F9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C13D52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A5CF7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D31F7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2C07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409 522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DCEF3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90B95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E1BA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24 106,82</w:t>
                  </w:r>
                </w:p>
              </w:tc>
            </w:tr>
            <w:tr w:rsidR="00AF7C52" w14:paraId="535C3333" w14:textId="77777777" w:rsidTr="00AF7C52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766D9" w14:textId="77777777" w:rsidR="00766EE2" w:rsidRDefault="00AF7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Kladné-Dobrkovice</w:t>
                  </w:r>
                </w:p>
              </w:tc>
            </w:tr>
            <w:tr w:rsidR="00766EE2" w14:paraId="16B3EEE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51AA6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C141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BA2A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AC006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56F3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92E7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A81A4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057647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7631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29A9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17649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3A9DB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8208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10,33</w:t>
                  </w:r>
                </w:p>
              </w:tc>
            </w:tr>
            <w:tr w:rsidR="00766EE2" w14:paraId="210726A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1A975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E992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79C4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43C52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AE36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33A3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CE231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25A0B3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2971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A4F2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C5E12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1A185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E420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8,90</w:t>
                  </w:r>
                </w:p>
              </w:tc>
            </w:tr>
            <w:tr w:rsidR="00766EE2" w14:paraId="491080A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201E0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EACD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A86D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460F8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8C2A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0D2E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085A9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878963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E843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289F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3C91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60A3D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3974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0,12</w:t>
                  </w:r>
                </w:p>
              </w:tc>
            </w:tr>
            <w:tr w:rsidR="00766EE2" w14:paraId="5C82D50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531B6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0C3D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52BA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96443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8451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E782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A3C42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AA2760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561B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2B38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CFF74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0E9B2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2228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62,50</w:t>
                  </w:r>
                </w:p>
              </w:tc>
            </w:tr>
            <w:tr w:rsidR="00AF7C52" w14:paraId="1CC3D87C" w14:textId="77777777" w:rsidTr="00AF7C52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44F48" w14:textId="77777777" w:rsidR="00766EE2" w:rsidRDefault="00AF7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D054F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17F38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3A40D1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5519E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8DD03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381E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1 379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C1FA9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789EF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3731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81,85</w:t>
                  </w:r>
                </w:p>
              </w:tc>
            </w:tr>
            <w:tr w:rsidR="00AF7C52" w14:paraId="3CD59F12" w14:textId="77777777" w:rsidTr="00AF7C52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4C253" w14:textId="77777777" w:rsidR="00766EE2" w:rsidRDefault="00AF7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Křenov u Kájova</w:t>
                  </w:r>
                </w:p>
              </w:tc>
            </w:tr>
            <w:tr w:rsidR="00766EE2" w14:paraId="32E877F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44017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BA84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41B5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9A722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D849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55CE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D9793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0BD30E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C69A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ED51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077AB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B9F15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2B8C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115,38</w:t>
                  </w:r>
                </w:p>
              </w:tc>
            </w:tr>
            <w:tr w:rsidR="00766EE2" w14:paraId="11DFBC6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E7933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C5DC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6D41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2672B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CB20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7062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F485F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C48018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2DC0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EF08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F110F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E635D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6A47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453,10</w:t>
                  </w:r>
                </w:p>
              </w:tc>
            </w:tr>
            <w:tr w:rsidR="00766EE2" w14:paraId="18DFB95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C639C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6327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B9E9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F8450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39DC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95F7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FF651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D5100B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5722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91B3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4ABD3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077A5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AE56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63,78</w:t>
                  </w:r>
                </w:p>
              </w:tc>
            </w:tr>
            <w:tr w:rsidR="00766EE2" w14:paraId="40BDDCE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65AD4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76C8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A638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8597A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D82B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BDDA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A3143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4BD6A1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5A4F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7A18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D930A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EA0ED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08A1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203,39</w:t>
                  </w:r>
                </w:p>
              </w:tc>
            </w:tr>
            <w:tr w:rsidR="00766EE2" w14:paraId="2C739FF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0A099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DF22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EF96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32308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3EDB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2FFB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D8C37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D021C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C657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DAF4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B2B7D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02078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A6F1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593,27</w:t>
                  </w:r>
                </w:p>
              </w:tc>
            </w:tr>
            <w:tr w:rsidR="00766EE2" w14:paraId="6B9CCDE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D8B51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69D8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6550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8D997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04CF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6B5F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40A59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1C92C7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7B3B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70C2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A6B37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01384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9966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521,59</w:t>
                  </w:r>
                </w:p>
              </w:tc>
            </w:tr>
            <w:tr w:rsidR="00766EE2" w14:paraId="5ABA054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31B5C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D848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2A68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B87AD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0AA4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122A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DA8D9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760962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2CB7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39BE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084F8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A03C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F890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37,66</w:t>
                  </w:r>
                </w:p>
              </w:tc>
            </w:tr>
            <w:tr w:rsidR="00766EE2" w14:paraId="2C82DD9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84B62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0ADF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FB66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45731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1D63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470B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B43FA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FA74C2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E0BD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84CD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95809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30904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DBDB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138,60</w:t>
                  </w:r>
                </w:p>
              </w:tc>
            </w:tr>
            <w:tr w:rsidR="00766EE2" w14:paraId="5BA8D42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C66E4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3FBA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A837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377B4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402B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8130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EE950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D85B87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C1B3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BF5C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09801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4277D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BF16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141,49</w:t>
                  </w:r>
                </w:p>
              </w:tc>
            </w:tr>
            <w:tr w:rsidR="00766EE2" w14:paraId="0516C5C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FF744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DEBC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A354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B1A1F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5E09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6E09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D20C5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305480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685B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5C2A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991CD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5F75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9DA4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27,49</w:t>
                  </w:r>
                </w:p>
              </w:tc>
            </w:tr>
            <w:tr w:rsidR="00766EE2" w14:paraId="1D9A56D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E5F26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5185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270EF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33951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AD6F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62D1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FC469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2BC42D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1BF3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1D57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7BF8D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C6555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830F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33,65</w:t>
                  </w:r>
                </w:p>
              </w:tc>
            </w:tr>
            <w:tr w:rsidR="00766EE2" w14:paraId="54AB151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1F595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7248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223B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206DE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E3A2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8E8C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468CC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94A05D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8EE5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C88A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32A9C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68880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F6AA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24,10</w:t>
                  </w:r>
                </w:p>
              </w:tc>
            </w:tr>
            <w:tr w:rsidR="00766EE2" w14:paraId="4B8B0E4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58C7E" w14:textId="77777777" w:rsidR="00766EE2" w:rsidRDefault="00AF7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zamokřelá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B95E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216A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CFCA9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5A50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7E76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249A8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48230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4870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DF0E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F154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FEBFC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CECF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139,29</w:t>
                  </w:r>
                </w:p>
              </w:tc>
            </w:tr>
            <w:tr w:rsidR="00766EE2" w14:paraId="155E95F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F9821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BF7C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CE28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A79EF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47E1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6485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F327D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4C0B44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9175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0D36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9C60A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F685D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3A5D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10,67</w:t>
                  </w:r>
                </w:p>
              </w:tc>
            </w:tr>
            <w:tr w:rsidR="00766EE2" w14:paraId="4D630E4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B91D9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72B5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7807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7AAAB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B5BB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AE74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57809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EDB724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7AB3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0D76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3F2F8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CCD30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8940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3,83</w:t>
                  </w:r>
                </w:p>
              </w:tc>
            </w:tr>
            <w:tr w:rsidR="00766EE2" w14:paraId="79B004C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8B0A8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E139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1894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D30E8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9F74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FD46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B35D9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192C5D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7B77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6153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9AA2A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1E168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1059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3,01</w:t>
                  </w:r>
                </w:p>
              </w:tc>
            </w:tr>
            <w:tr w:rsidR="00766EE2" w14:paraId="574F080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577AD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D191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7665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DBDE4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ACD2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C947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08E13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B4CD1A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D3B4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8150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B2ED1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FE524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6567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6,34</w:t>
                  </w:r>
                </w:p>
              </w:tc>
            </w:tr>
            <w:tr w:rsidR="00766EE2" w14:paraId="1BE47CD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34890" w14:textId="77777777" w:rsidR="00766EE2" w:rsidRDefault="00AF7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37E4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F311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B4960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AB1A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F36D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773BF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43F0C8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90D2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9C18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1E1F0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566C3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437F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257,37</w:t>
                  </w:r>
                </w:p>
              </w:tc>
            </w:tr>
            <w:tr w:rsidR="00766EE2" w14:paraId="23C32F9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50F4E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8F1B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DACC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B44EF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0667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763F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C366F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527A03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F7BD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F9EA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67710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26718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9EC1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176,83</w:t>
                  </w:r>
                </w:p>
              </w:tc>
            </w:tr>
            <w:tr w:rsidR="00766EE2" w14:paraId="6F9670A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633D0" w14:textId="77777777" w:rsidR="00766EE2" w:rsidRDefault="00AF7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není nádrž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E78A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63F3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4A19C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8BC1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4466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AC950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DF458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B272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9FE9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82D75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4DC7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A777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6,97</w:t>
                  </w:r>
                </w:p>
              </w:tc>
            </w:tr>
            <w:tr w:rsidR="00766EE2" w14:paraId="039896D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C1DF0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582C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749F1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C4BC2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34DE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1985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DE75F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6019DC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CEF4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549C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BDA84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ACC8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510F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1 119,13</w:t>
                  </w:r>
                </w:p>
              </w:tc>
            </w:tr>
            <w:tr w:rsidR="00766EE2" w14:paraId="12376AD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092E6" w14:textId="77777777" w:rsidR="00766EE2" w:rsidRDefault="00AF7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zamokřelá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049A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5C20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0D816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EAC8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D2CB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78CCA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512081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8C0E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DB8D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9A052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83FCF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4AFC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524,91</w:t>
                  </w:r>
                </w:p>
              </w:tc>
            </w:tr>
            <w:tr w:rsidR="00766EE2" w14:paraId="6401FB7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B5B67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E645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B78D4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72B17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CF58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45D1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9315E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BC8973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1D9A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752C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E7859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BDE0D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26BE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344,82</w:t>
                  </w:r>
                </w:p>
              </w:tc>
            </w:tr>
            <w:tr w:rsidR="00766EE2" w14:paraId="2C6D39E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9FFAB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2165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0E66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481CC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42A4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7B8D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EB0D7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703D4A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BF60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B5D7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C702C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823B2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E4A1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650,27</w:t>
                  </w:r>
                </w:p>
              </w:tc>
            </w:tr>
            <w:tr w:rsidR="00766EE2" w14:paraId="4A4F98E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271BC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222F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37C3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27119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9C1B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9909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5C445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B6E838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776A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0858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19 389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EFB6A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FB88C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79EB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1 217,12</w:t>
                  </w:r>
                </w:p>
              </w:tc>
            </w:tr>
            <w:tr w:rsidR="00766EE2" w14:paraId="55FD65F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8F2DC" w14:textId="77777777" w:rsidR="00766EE2" w:rsidRDefault="00AF7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zamokřelá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9DD2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6FFD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16B36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AF8D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9449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AA4C8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47671C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B654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83E6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F2D24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3A69A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B4AB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323,66</w:t>
                  </w:r>
                </w:p>
              </w:tc>
            </w:tr>
            <w:tr w:rsidR="00766EE2" w14:paraId="2EF1150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D32EE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7C6E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5674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8CC57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3F78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AD7C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056EF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7F1355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58BA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B757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31 049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60A02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AB5E8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1748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1 949,06</w:t>
                  </w:r>
                </w:p>
              </w:tc>
            </w:tr>
            <w:tr w:rsidR="00766EE2" w14:paraId="753F1EB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04BE3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C32F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BC5A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9AF97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2289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C290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7FF61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11DCA8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AC0E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6DCF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6FBE3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A3AB5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B2CB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184,24</w:t>
                  </w:r>
                </w:p>
              </w:tc>
            </w:tr>
            <w:tr w:rsidR="00766EE2" w14:paraId="69B2981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AB2E5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DAF4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9A6C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F3F44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ABEA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0501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2EBE7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4D5875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7650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CC12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A9A55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F8C51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6C64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57,31</w:t>
                  </w:r>
                </w:p>
              </w:tc>
            </w:tr>
            <w:tr w:rsidR="00766EE2" w14:paraId="67864FC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1B0EE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D56A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132DB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8E9A2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798E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0F65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86173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3606CE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FD48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9ABD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14A2A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713E9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3A5A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47,52</w:t>
                  </w:r>
                </w:p>
              </w:tc>
            </w:tr>
            <w:tr w:rsidR="00766EE2" w14:paraId="65777F3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079C3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C053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0942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0641A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CFB4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1D29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A8392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A66325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6363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AC98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31 992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208F3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E2201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B3E0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2 008,26</w:t>
                  </w:r>
                </w:p>
              </w:tc>
            </w:tr>
            <w:tr w:rsidR="00766EE2" w14:paraId="4329C0F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73CD0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4D26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78C6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26252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2DD4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EA4A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8FBB0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065734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C3C1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8F7F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CD95A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B34C1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3888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138,04</w:t>
                  </w:r>
                </w:p>
              </w:tc>
            </w:tr>
            <w:tr w:rsidR="00766EE2" w14:paraId="6C4474D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DA638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E72E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C045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EEB9F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21C2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026C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8D0CE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355ED2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39B1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2BF4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066BA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1AAF0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789F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143,69</w:t>
                  </w:r>
                </w:p>
              </w:tc>
            </w:tr>
            <w:tr w:rsidR="00766EE2" w14:paraId="5486246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41BAD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68A2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EA68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750E7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768E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FA46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23F33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375ED9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E960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F6E2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1AA8E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8E215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5E09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55,68</w:t>
                  </w:r>
                </w:p>
              </w:tc>
            </w:tr>
            <w:tr w:rsidR="00766EE2" w14:paraId="5E5E521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03114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7B10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FD89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54B1C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F4FB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29B9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A8B85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B4C76F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3C17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1F1C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47F29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F2002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BDDF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42,81</w:t>
                  </w:r>
                </w:p>
              </w:tc>
            </w:tr>
            <w:tr w:rsidR="00766EE2" w14:paraId="7DA9B0D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F6F7A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48D9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88D6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5A76C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4AF8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DB67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FDBB7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0D7B9A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BA5B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0AD4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13 184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544AD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89BA8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84AC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827,61</w:t>
                  </w:r>
                </w:p>
              </w:tc>
            </w:tr>
            <w:tr w:rsidR="00766EE2" w14:paraId="6909485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1644B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182C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253D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87477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8ECF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8BE7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3FAE2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09D11B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7F41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B026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6DA52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22D2C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B990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5,78</w:t>
                  </w:r>
                </w:p>
              </w:tc>
            </w:tr>
            <w:tr w:rsidR="00AF7C52" w14:paraId="2D2224D6" w14:textId="77777777" w:rsidTr="00AF7C52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88241" w14:textId="77777777" w:rsidR="00766EE2" w:rsidRDefault="00AF7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D2024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6BBD9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F16B92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87D8F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58F4B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720D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200 685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4985A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574E8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2DBA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12 597,72</w:t>
                  </w:r>
                </w:p>
              </w:tc>
            </w:tr>
            <w:tr w:rsidR="00AF7C52" w14:paraId="3D0B519D" w14:textId="77777777" w:rsidTr="00AF7C52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BE6EF" w14:textId="77777777" w:rsidR="00766EE2" w:rsidRDefault="00AF7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Novosedly u Kájova</w:t>
                  </w:r>
                </w:p>
              </w:tc>
            </w:tr>
            <w:tr w:rsidR="00766EE2" w14:paraId="64E394B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6BA17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DFE3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D5EC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94B30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63CF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CAE7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3EA91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E962E5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3C3F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2576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F5DB0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9F1EB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29B1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54,70</w:t>
                  </w:r>
                </w:p>
              </w:tc>
            </w:tr>
            <w:tr w:rsidR="00766EE2" w14:paraId="0E1792F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D43DE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15A2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BDD4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51AEC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6D50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7732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1900C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3E82F7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326E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9533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9A418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8FB05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2C18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35,42</w:t>
                  </w:r>
                </w:p>
              </w:tc>
            </w:tr>
            <w:tr w:rsidR="00766EE2" w14:paraId="1BB2D79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ED53E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7837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C35B1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494B3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9893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1FC4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F87FA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45B1D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430D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36B1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16020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179A1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3CC5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36,10</w:t>
                  </w:r>
                </w:p>
              </w:tc>
            </w:tr>
            <w:tr w:rsidR="00766EE2" w14:paraId="769CB5C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54EE3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0398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C9CF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E2876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31F5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5483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DFF4A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BA0EAC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1D26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24F5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A180B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91F42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108D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19,17</w:t>
                  </w:r>
                </w:p>
              </w:tc>
            </w:tr>
            <w:tr w:rsidR="00766EE2" w14:paraId="3132EF0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5C045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E0D6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414E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2095A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DA73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5145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6A374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D696F3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9B60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9FF6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7841B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3E56A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4D2A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38,17</w:t>
                  </w:r>
                </w:p>
              </w:tc>
            </w:tr>
            <w:tr w:rsidR="00766EE2" w14:paraId="7A75CE4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95BAE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EDE2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D63FE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201B5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84EF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9A41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C8916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7DB7E3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4592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D174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26D57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949CB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0CA8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37,25</w:t>
                  </w:r>
                </w:p>
              </w:tc>
            </w:tr>
            <w:tr w:rsidR="00766EE2" w14:paraId="53E9B78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7F0C2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C105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B35CA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B66F8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9F0B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568C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91E27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A9BFA0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9598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B97C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ABF67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DB3E7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B647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15,04</w:t>
                  </w:r>
                </w:p>
              </w:tc>
            </w:tr>
            <w:tr w:rsidR="00766EE2" w14:paraId="3B1CBCA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31D92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24E3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F8E9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D0A72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692F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1594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5C197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49EE67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BCF2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67D4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20264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25CC4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DAC0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2,58</w:t>
                  </w:r>
                </w:p>
              </w:tc>
            </w:tr>
            <w:tr w:rsidR="00766EE2" w14:paraId="7AF2469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DB957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C2FA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DB6FF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2227D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1E4A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EEE2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43538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E8BB42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4C2E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6999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F4F88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B032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4B4A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55,56</w:t>
                  </w:r>
                </w:p>
              </w:tc>
            </w:tr>
            <w:tr w:rsidR="00AF7C52" w14:paraId="5263D9FD" w14:textId="77777777" w:rsidTr="00AF7C52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A572F" w14:textId="77777777" w:rsidR="00766EE2" w:rsidRDefault="00AF7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66FA1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564DB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EAF8A8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2095F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E27CC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9B65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5 122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523E9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F88AB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AFEF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293,99</w:t>
                  </w:r>
                </w:p>
              </w:tc>
            </w:tr>
            <w:tr w:rsidR="00AF7C52" w14:paraId="1DB392C1" w14:textId="77777777" w:rsidTr="00AF7C52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EA8B5" w14:textId="77777777" w:rsidR="00766EE2" w:rsidRDefault="00AF7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Skubice</w:t>
                  </w:r>
                </w:p>
              </w:tc>
            </w:tr>
            <w:tr w:rsidR="00766EE2" w14:paraId="21FCD2D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1A638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27D5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F925A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E6A6D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5A85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9170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24810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774A41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86F7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9DA0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D897F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08FE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D3E5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317,79</w:t>
                  </w:r>
                </w:p>
              </w:tc>
            </w:tr>
            <w:tr w:rsidR="00766EE2" w14:paraId="53F9393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15007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8192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9A357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C26F5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F637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88E2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D121A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064265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DCE1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756E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E28B2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C1ED7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7E06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81,55</w:t>
                  </w:r>
                </w:p>
              </w:tc>
            </w:tr>
            <w:tr w:rsidR="00766EE2" w14:paraId="2FF77E8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40237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5C3A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FEF68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0276B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52E6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1187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34E6F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8DB274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3D77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CF8F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72F29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90A2A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7D80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143,99</w:t>
                  </w:r>
                </w:p>
              </w:tc>
            </w:tr>
            <w:tr w:rsidR="00AF7C52" w14:paraId="573B9750" w14:textId="77777777" w:rsidTr="00AF7C52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DCFCB" w14:textId="77777777" w:rsidR="00766EE2" w:rsidRDefault="00AF7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86C98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AE214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9FF175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EE753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D427B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C2EA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9 547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722A0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8190F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6327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543,33</w:t>
                  </w:r>
                </w:p>
              </w:tc>
            </w:tr>
            <w:tr w:rsidR="00AF7C52" w14:paraId="28A0A7FC" w14:textId="77777777" w:rsidTr="00AF7C52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8B0DB" w14:textId="77777777" w:rsidR="00766EE2" w:rsidRDefault="00AF7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Velké Strážné</w:t>
                  </w:r>
                </w:p>
              </w:tc>
            </w:tr>
            <w:tr w:rsidR="00766EE2" w14:paraId="78A3951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93834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DEB9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3213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E51BD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284D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E38D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48688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DFC337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0CE3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4583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92B52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FAD7F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FD0A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39,89</w:t>
                  </w:r>
                </w:p>
              </w:tc>
            </w:tr>
            <w:tr w:rsidR="00766EE2" w14:paraId="5BA5303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C7791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3BD3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F6C2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60231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EF7B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18F6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A83D0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3A6673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91DF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09FC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E2422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CDEA0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59BC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51,39</w:t>
                  </w:r>
                </w:p>
              </w:tc>
            </w:tr>
            <w:tr w:rsidR="00766EE2" w14:paraId="1E6B7AC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7F73C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4B4A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34E3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DB016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916B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9DC8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DCE8C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DBEA33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4655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FB68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96A27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A143D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7393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29,42</w:t>
                  </w:r>
                </w:p>
              </w:tc>
            </w:tr>
            <w:tr w:rsidR="00766EE2" w14:paraId="3456BC6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2F9AB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0DDE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CC28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F7AF4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CA84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F6F4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5CA9F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F16B41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C867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0362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9B68F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D3742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DB85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49,23</w:t>
                  </w:r>
                </w:p>
              </w:tc>
            </w:tr>
            <w:tr w:rsidR="00766EE2" w14:paraId="6DB2182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57AA0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E3E7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F3C43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7B8CB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9378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3687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0C83B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24CF93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C360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1C60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6840F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50FE9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03D0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9,90</w:t>
                  </w:r>
                </w:p>
              </w:tc>
            </w:tr>
            <w:tr w:rsidR="00766EE2" w14:paraId="56F7F53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54524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A601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5A01B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C23C6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50EF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CD24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DAF95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9CE7B4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1E7D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7077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6C942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3BF39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BA3C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7,91</w:t>
                  </w:r>
                </w:p>
              </w:tc>
            </w:tr>
            <w:tr w:rsidR="00766EE2" w14:paraId="1580812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747F4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0109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A40F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BE2B5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5077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BD4D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E124E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529CCC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60BE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2CBC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02945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C1AB3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92EA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176,20</w:t>
                  </w:r>
                </w:p>
              </w:tc>
            </w:tr>
            <w:tr w:rsidR="00766EE2" w14:paraId="740A4FC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8B5EC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8145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2613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97478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5FD7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A220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F7AE1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DFBDB8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E096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B417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AF05B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3BE82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046D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406,35</w:t>
                  </w:r>
                </w:p>
              </w:tc>
            </w:tr>
            <w:tr w:rsidR="00766EE2" w14:paraId="6BD66DF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2EBBE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AB44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238D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A98E6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8636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A5AE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4F479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7AFBC5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9951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8D1F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AF4CD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E25AD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8497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63,51</w:t>
                  </w:r>
                </w:p>
              </w:tc>
            </w:tr>
            <w:tr w:rsidR="00766EE2" w14:paraId="3F277AD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53E3A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0F20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2419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B6DDC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2849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63FE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3E0B5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459F3C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A951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67A7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4B1F2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B69C8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5E17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634,51</w:t>
                  </w:r>
                </w:p>
              </w:tc>
            </w:tr>
            <w:tr w:rsidR="00766EE2" w14:paraId="7002B6D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006BB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F2D7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01FE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48315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5B63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D146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95AAB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C3C1EA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3231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7326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67B74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AF4A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8402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48,89</w:t>
                  </w:r>
                </w:p>
              </w:tc>
            </w:tr>
            <w:tr w:rsidR="00766EE2" w14:paraId="573C6FB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D54A9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5A94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C6A2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22893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B5C5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2D77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4FCF8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D896AD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94CC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357A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61741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6E902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5EE1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25,44</w:t>
                  </w:r>
                </w:p>
              </w:tc>
            </w:tr>
            <w:tr w:rsidR="00766EE2" w14:paraId="00DB458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71E51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2EAE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AAC2E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C621C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CC0B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8E4B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DB5D4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9759EB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16B6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14E5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835BA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208A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2873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88,38</w:t>
                  </w:r>
                </w:p>
              </w:tc>
            </w:tr>
            <w:tr w:rsidR="00766EE2" w14:paraId="2B2B0DE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7AE2C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1D58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9980C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AF5E1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7735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05F5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D7762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DBE027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2FDE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44B0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04FC0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02F4D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3597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93,62</w:t>
                  </w:r>
                </w:p>
              </w:tc>
            </w:tr>
            <w:tr w:rsidR="00766EE2" w14:paraId="730C136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2410C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63E2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C35DC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B403E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C662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8125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34F06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F81E0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4AE4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E114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917C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1D800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8665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447,15</w:t>
                  </w:r>
                </w:p>
              </w:tc>
            </w:tr>
            <w:tr w:rsidR="00AF7C52" w14:paraId="184CE389" w14:textId="77777777" w:rsidTr="00AF7C52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1BF99" w14:textId="77777777" w:rsidR="00766EE2" w:rsidRDefault="00AF7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0A377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C1221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50463E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39297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B6B12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75E9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38 161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3B006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4BDBB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F89F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2 171,79</w:t>
                  </w:r>
                </w:p>
              </w:tc>
            </w:tr>
            <w:tr w:rsidR="00AF7C52" w14:paraId="1225810B" w14:textId="77777777" w:rsidTr="00AF7C52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1BCBC" w14:textId="77777777" w:rsidR="00766EE2" w:rsidRDefault="00AF7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Vyšný</w:t>
                  </w:r>
                </w:p>
              </w:tc>
            </w:tr>
            <w:tr w:rsidR="00766EE2" w14:paraId="6260C69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44EAC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B07D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9418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50575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F32A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7A9C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DA1BF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6F2A7F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E0F3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AC35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3CA8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D5731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6A47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5,63</w:t>
                  </w:r>
                </w:p>
              </w:tc>
            </w:tr>
            <w:tr w:rsidR="00766EE2" w14:paraId="72241F9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E983F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36E2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46EC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BC2FB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3F17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3841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FEB3E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498203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D6AA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27AE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142F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2B1CE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C0EE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2,81</w:t>
                  </w:r>
                </w:p>
              </w:tc>
            </w:tr>
            <w:tr w:rsidR="00766EE2" w14:paraId="03A4319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D9B41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A08E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5066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34787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BE30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16D5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4C8EB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0C5388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D59D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CEB0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1DF95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B4832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D83C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24,57</w:t>
                  </w:r>
                </w:p>
              </w:tc>
            </w:tr>
            <w:tr w:rsidR="00766EE2" w14:paraId="1926586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E7931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C2DC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446F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34341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7E01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BC2A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A6FEF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8F5D03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0006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D224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7C432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E8EED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DEEF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1,89</w:t>
                  </w:r>
                </w:p>
              </w:tc>
            </w:tr>
            <w:tr w:rsidR="00766EE2" w14:paraId="5487BE5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9F786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9D1E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67F6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38A1C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6244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A4B9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321E7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C6BF4C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5B62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AC7F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56275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F10A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E8A9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20,84</w:t>
                  </w:r>
                </w:p>
              </w:tc>
            </w:tr>
            <w:tr w:rsidR="00766EE2" w14:paraId="27B90C1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DD044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BB78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D0645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65670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EEA9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99B7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2DCF1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6E7B4C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CF99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ED2D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A7D09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B8555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6D72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</w:t>
                  </w:r>
                </w:p>
              </w:tc>
            </w:tr>
            <w:tr w:rsidR="00766EE2" w14:paraId="79A5F75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1EA83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E456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8975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3E388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C834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49DA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50A9E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927FB2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9B0C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F5EF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BFF8E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7B6CA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C32C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97,24</w:t>
                  </w:r>
                </w:p>
              </w:tc>
            </w:tr>
            <w:tr w:rsidR="00AF7C52" w14:paraId="430432E3" w14:textId="77777777" w:rsidTr="00AF7C52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F34D3" w14:textId="77777777" w:rsidR="00766EE2" w:rsidRDefault="00AF7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B07A3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0E4B6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52F48F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CCEA5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0485E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4E90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2 704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BC7AC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7D212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2EC6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155,22</w:t>
                  </w:r>
                </w:p>
              </w:tc>
            </w:tr>
            <w:tr w:rsidR="00AF7C52" w14:paraId="0DCDEDB7" w14:textId="77777777" w:rsidTr="00AF7C52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117E4" w14:textId="77777777" w:rsidR="00766EE2" w:rsidRDefault="00AF7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Záhoří u Větřní</w:t>
                  </w:r>
                </w:p>
              </w:tc>
            </w:tr>
            <w:tr w:rsidR="00766EE2" w14:paraId="3E90929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54399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F0E5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4E2B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A3D2E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9D81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4B88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883E1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C35F9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6C5C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F07D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B9533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788D1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871B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896,47</w:t>
                  </w:r>
                </w:p>
              </w:tc>
            </w:tr>
            <w:tr w:rsidR="00766EE2" w14:paraId="6C2A0B3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47B67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F026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ADC3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E09EF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0075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675A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0BD0A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123E4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A92C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E575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998D3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87F91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297E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83,40</w:t>
                  </w:r>
                </w:p>
              </w:tc>
            </w:tr>
            <w:tr w:rsidR="00766EE2" w14:paraId="1D2B4E6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C89A8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9BBB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2179F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0E995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DC32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4C10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DF02A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75FFAA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DD04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D4AD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CD021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95A68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E082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160,97</w:t>
                  </w:r>
                </w:p>
              </w:tc>
            </w:tr>
            <w:tr w:rsidR="00766EE2" w14:paraId="0EB2190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BB2E4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A96C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6B10D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2FD03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14C4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764F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69C55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C400C2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DD2C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B7D3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ED8C1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E4C09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7F30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42,85</w:t>
                  </w:r>
                </w:p>
              </w:tc>
            </w:tr>
            <w:tr w:rsidR="00766EE2" w14:paraId="2389CC1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7B73A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D0C0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442B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020D9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911C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BDD2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D0F80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C878AB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9F43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AAF6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70E80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444C7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F5EE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45,52</w:t>
                  </w:r>
                </w:p>
              </w:tc>
            </w:tr>
            <w:tr w:rsidR="00766EE2" w14:paraId="736EA3F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78351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5A90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2028D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8BDFA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D091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2BF6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E68D0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BDADAB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C6ED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4C8E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D2D59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195D5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DF8C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34,63</w:t>
                  </w:r>
                </w:p>
              </w:tc>
            </w:tr>
            <w:tr w:rsidR="00766EE2" w14:paraId="56785CC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43BE0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9ECC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E21A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DF1D1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2930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E4A0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1BD9D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82113D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C00B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5399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13 246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0058A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1603E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5ED9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588,85</w:t>
                  </w:r>
                </w:p>
              </w:tc>
            </w:tr>
            <w:tr w:rsidR="00766EE2" w14:paraId="6A86186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BE421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BBBC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F897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8D78B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1D65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9E36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86186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61DD90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DAA1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3FB5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E2C8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EC427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8043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21,83</w:t>
                  </w:r>
                </w:p>
              </w:tc>
            </w:tr>
            <w:tr w:rsidR="00766EE2" w14:paraId="46DB3F2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41033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E3F0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3F85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AAF17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BF9D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DA4D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EAD61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2399A7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A741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4305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FEE0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B2349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58FD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39,65</w:t>
                  </w:r>
                </w:p>
              </w:tc>
            </w:tr>
            <w:tr w:rsidR="00766EE2" w14:paraId="1C725D0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1DF01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5198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14D0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4B81E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8480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08C4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E1BE0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431A48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427E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BAA6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4F109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FA1E9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357F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51,97</w:t>
                  </w:r>
                </w:p>
              </w:tc>
            </w:tr>
            <w:tr w:rsidR="00766EE2" w14:paraId="476A3AF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67A4D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EC9B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E5BD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5E41A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C9E9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D35D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064B6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88466D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2AC6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D897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093F2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87758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728F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61,53</w:t>
                  </w:r>
                </w:p>
              </w:tc>
            </w:tr>
            <w:tr w:rsidR="00766EE2" w14:paraId="6082E72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58713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BC03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9CF6D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77373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4B70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D6BF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14C5D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F5B4E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9AA7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D084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22623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DF0F8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2354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31,43</w:t>
                  </w:r>
                </w:p>
              </w:tc>
            </w:tr>
            <w:tr w:rsidR="00766EE2" w14:paraId="7B92504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B3890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59AE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50277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C4195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CCD5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F59A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9E3E3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C6B8AC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78AC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3057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5DA5B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6C85F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1D34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34,41</w:t>
                  </w:r>
                </w:p>
              </w:tc>
            </w:tr>
            <w:tr w:rsidR="00766EE2" w14:paraId="6CC9453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EDB09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5ABE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1A41F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23138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72A3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AE64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11266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FA495A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CF40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ADE2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952B0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5FF94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AC23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33,07</w:t>
                  </w:r>
                </w:p>
              </w:tc>
            </w:tr>
            <w:tr w:rsidR="00766EE2" w14:paraId="6E8C877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23B23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3588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6F57A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4197E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2DE4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5112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80893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1E1293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B5F5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4EFC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EC204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5D372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D748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30,76</w:t>
                  </w:r>
                </w:p>
              </w:tc>
            </w:tr>
            <w:tr w:rsidR="00766EE2" w14:paraId="288BB33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66E80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9DED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7D798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6C01B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4962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09DB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308AD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4B4DE0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FE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5FDE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B1F60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F7B2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4090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38,85</w:t>
                  </w:r>
                </w:p>
              </w:tc>
            </w:tr>
            <w:tr w:rsidR="00766EE2" w14:paraId="6329EEA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795CF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AE29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3A422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C67B1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2EC1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8BCE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C47FE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6B966A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6292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587A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1B3E9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FCBDD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C851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26,67</w:t>
                  </w:r>
                </w:p>
              </w:tc>
            </w:tr>
            <w:tr w:rsidR="00766EE2" w14:paraId="46A6A70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6A609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C87C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1B55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66820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5835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C9A2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E2226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4DD222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3359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C00D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995F9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B35B8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8998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246,19</w:t>
                  </w:r>
                </w:p>
              </w:tc>
            </w:tr>
            <w:tr w:rsidR="00766EE2" w14:paraId="7C29AEF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2D9C4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8F15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F9F3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B5D64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A948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0D8A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94882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3872A7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3178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B86D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0C14C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43643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25DE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334,21</w:t>
                  </w:r>
                </w:p>
              </w:tc>
            </w:tr>
            <w:tr w:rsidR="00766EE2" w14:paraId="53A7178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A85E8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0147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CC987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C2CC4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E242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EF5C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C7401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F35F31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7BFA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0563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94392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1F09C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86FD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74,51</w:t>
                  </w:r>
                </w:p>
              </w:tc>
            </w:tr>
            <w:tr w:rsidR="00766EE2" w14:paraId="086BEAA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F0F2E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62FD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5A2DE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60A18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E26D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4E41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1E317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5CCBF1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8C65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E307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5B019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1A6BD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6A3E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173,64</w:t>
                  </w:r>
                </w:p>
              </w:tc>
            </w:tr>
            <w:tr w:rsidR="00766EE2" w14:paraId="6F62856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5F8FD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DC01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F762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4350C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3CB6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EF12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2750F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59289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6BFB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56BF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B4A62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143CF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3042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13,43</w:t>
                  </w:r>
                </w:p>
              </w:tc>
            </w:tr>
            <w:tr w:rsidR="00766EE2" w14:paraId="43ED7B1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5E18C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A72D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406F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CAE76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DD88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9AAC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FA9E4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967318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A11C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8994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DAD3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AB7B9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71C8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5,60</w:t>
                  </w:r>
                </w:p>
              </w:tc>
            </w:tr>
            <w:tr w:rsidR="00766EE2" w14:paraId="0174A16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74533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658F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FF8B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5370E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E053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B668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D9F8F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30784A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38BF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C8D5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6446E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BE7EE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D899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33,87</w:t>
                  </w:r>
                </w:p>
              </w:tc>
            </w:tr>
            <w:tr w:rsidR="00766EE2" w14:paraId="1AB2BAC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0B8B1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A5B1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41E1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38224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48FD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F397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5C8EE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E40E3D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3027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273E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6767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B503A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1A63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40,72</w:t>
                  </w:r>
                </w:p>
              </w:tc>
            </w:tr>
            <w:tr w:rsidR="00766EE2" w14:paraId="36DCDA4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4A861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C78A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CF888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741C9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3A7B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50BD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83149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B9993B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8450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BDF4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25FB1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DF78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D8AA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63,21</w:t>
                  </w:r>
                </w:p>
              </w:tc>
            </w:tr>
            <w:tr w:rsidR="00766EE2" w14:paraId="0BBECA0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E6C59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F6B2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D6777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72CF4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4559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58B7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13C10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E1D660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A2C2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D3AD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86145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848E5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12ED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164,62</w:t>
                  </w:r>
                </w:p>
              </w:tc>
            </w:tr>
            <w:tr w:rsidR="00766EE2" w14:paraId="3349905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9DD0A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1A8B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162E6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BC7CD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CF0C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E761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15EC4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1582E3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AE8F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78BB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8CD38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5A4FA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6D72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146,17</w:t>
                  </w:r>
                </w:p>
              </w:tc>
            </w:tr>
            <w:tr w:rsidR="00766EE2" w14:paraId="0AA68F4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3663F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6566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D8D40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0B64E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E90F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B801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CE971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878D9F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0EA0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FADA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654C2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E75F0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F3B6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208,49</w:t>
                  </w:r>
                </w:p>
              </w:tc>
            </w:tr>
            <w:tr w:rsidR="00766EE2" w14:paraId="301C599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33464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DB08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905F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71BD1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2EC2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A7C1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477C2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7309D5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D218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BDE2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77602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708C3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7F91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14,54</w:t>
                  </w:r>
                </w:p>
              </w:tc>
            </w:tr>
            <w:tr w:rsidR="00766EE2" w14:paraId="78CC67E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625C9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47CB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24E0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7530F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A1FF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A404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61621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FD45A7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5F91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12CD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1ECE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A279E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EC01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125,27</w:t>
                  </w:r>
                </w:p>
              </w:tc>
            </w:tr>
            <w:tr w:rsidR="00766EE2" w14:paraId="77EBFD2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B0D8A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3547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BC08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4F0F3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C7D2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B44E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2FEB3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5ED8DF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2B89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FF03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0324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5604C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C3EA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34,41</w:t>
                  </w:r>
                </w:p>
              </w:tc>
            </w:tr>
            <w:tr w:rsidR="00766EE2" w14:paraId="2E74FD4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BD0CE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6509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F98D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62E1D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4047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C6C3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5FBCF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E2154C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7C0D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E468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4B95A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7ABC1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4E0E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66,28</w:t>
                  </w:r>
                </w:p>
              </w:tc>
            </w:tr>
            <w:tr w:rsidR="00766EE2" w14:paraId="1031DE0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61E5B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7696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3F7F9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CFDF3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71BB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FC79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C828C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D1DE24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4089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A1F7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6AC58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E6CB5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D333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40,14</w:t>
                  </w:r>
                </w:p>
              </w:tc>
            </w:tr>
            <w:tr w:rsidR="00766EE2" w14:paraId="512A470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F9CB7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C011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24BFC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9D5B9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8BF2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9DD5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8CFF7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3230AF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26E22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7EFE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B844E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F62E7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2051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141,90</w:t>
                  </w:r>
                </w:p>
              </w:tc>
            </w:tr>
            <w:tr w:rsidR="00766EE2" w14:paraId="4DD55B4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2D0AC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C321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BAEB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AB26B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B8A2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0383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D8557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548443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2CEB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1FEA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420C4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9EB07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A2DA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77,71</w:t>
                  </w:r>
                </w:p>
              </w:tc>
            </w:tr>
            <w:tr w:rsidR="00766EE2" w14:paraId="31A1623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B418F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EB61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D1B9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99F98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C556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3FE7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461D1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D6802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F23A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6614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FBF4F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B089A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5B9B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52,68</w:t>
                  </w:r>
                </w:p>
              </w:tc>
            </w:tr>
            <w:tr w:rsidR="00766EE2" w14:paraId="631CDE6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0AFB2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0F47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03B6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47A2C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FBEF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D6FB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9431A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41898A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663F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6369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88D8D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B467F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C3BC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9,42</w:t>
                  </w:r>
                </w:p>
              </w:tc>
            </w:tr>
            <w:tr w:rsidR="00766EE2" w14:paraId="3E45365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D3BAF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784B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C0A2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F06C9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42DD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EEB9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3FF37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6B00C0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8C9A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BCCF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36219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7134E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C4FF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149,50</w:t>
                  </w:r>
                </w:p>
              </w:tc>
            </w:tr>
            <w:tr w:rsidR="00766EE2" w14:paraId="331FC5D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164A5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ECFA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11EFA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E0E7F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F086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1872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DB683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39FFE3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A959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A5BF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6C17D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99913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23E6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24,14</w:t>
                  </w:r>
                </w:p>
              </w:tc>
            </w:tr>
            <w:tr w:rsidR="00766EE2" w14:paraId="7D082FE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672B8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BE8F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529B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D3C9A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A967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C429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B3FE3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2B550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C0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2772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1F420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F4B1D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1690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40,72</w:t>
                  </w:r>
                </w:p>
              </w:tc>
            </w:tr>
            <w:tr w:rsidR="00766EE2" w14:paraId="4CE3F9B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28763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0AC1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7DBD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A3C0C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E69E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0CE8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E0F40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FF8817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4AD7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EFF7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BB7FA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D9E54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FD24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111,49</w:t>
                  </w:r>
                </w:p>
              </w:tc>
            </w:tr>
            <w:tr w:rsidR="00766EE2" w14:paraId="311EE48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FB33A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B986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37E11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81E4D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F5EC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45E0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47E29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CBE56F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DD0D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1386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C68F4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34DAF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7DB8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48,63</w:t>
                  </w:r>
                </w:p>
              </w:tc>
            </w:tr>
            <w:tr w:rsidR="00766EE2" w14:paraId="425652A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0DD64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A057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092A7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6E424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AF9E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17E3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F4BEE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4C8E77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2504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FC1D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B1D9C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BA35E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721B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62,64</w:t>
                  </w:r>
                </w:p>
              </w:tc>
            </w:tr>
            <w:tr w:rsidR="00766EE2" w14:paraId="5C86E63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CFE2D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FB85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00A6B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C8DDB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ABC0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B947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BA3BE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98844E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85C1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170D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3A2F4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F4E38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8A38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4,58</w:t>
                  </w:r>
                </w:p>
              </w:tc>
            </w:tr>
            <w:tr w:rsidR="00766EE2" w14:paraId="5CB4CEFE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B645D" w14:textId="77777777" w:rsidR="00766EE2" w:rsidRDefault="00AF7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91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61217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0A8B7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gridSpan w:val="13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53C57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89080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C4F7F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82A28B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25516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6F560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0292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106 436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8CA97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0C685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C909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4 731,57</w:t>
                  </w:r>
                </w:p>
              </w:tc>
            </w:tr>
            <w:tr w:rsidR="00766EE2" w14:paraId="5D6C8C3D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5DF0F" w14:textId="77777777" w:rsidR="00766EE2" w:rsidRDefault="00AF7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Zátoňské Dvory</w:t>
                  </w:r>
                </w:p>
              </w:tc>
              <w:tc>
                <w:tcPr>
                  <w:tcW w:w="89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B14CD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9A17D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507E8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D44C5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40C37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55ADE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BDC08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4C92B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63B2F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93545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D5E93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gridSpan w:val="13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20451" w14:textId="77777777" w:rsidR="00766EE2" w:rsidRDefault="00766EE2">
                  <w:pPr>
                    <w:spacing w:after="0" w:line="240" w:lineRule="auto"/>
                  </w:pPr>
                </w:p>
              </w:tc>
            </w:tr>
            <w:tr w:rsidR="00766EE2" w14:paraId="2606A5F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CE0E5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C77C7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BC4D0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A5042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5AEA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9D26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E96076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263455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273D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2426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AB16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48E8A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D20F9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41,20</w:t>
                  </w:r>
                </w:p>
              </w:tc>
            </w:tr>
            <w:tr w:rsidR="00766EE2" w14:paraId="21E3824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97601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0E19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A9CBD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C04C8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04BE4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C3E7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C671B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0562AD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787F3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74DE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505A5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6332D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633F1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46,91</w:t>
                  </w:r>
                </w:p>
              </w:tc>
            </w:tr>
            <w:tr w:rsidR="00766EE2" w14:paraId="7D34553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A0D47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C1FB5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91E19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47988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6FEB8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6A80B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C9879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644ECE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FF43A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9222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0C84E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11566" w14:textId="77777777" w:rsidR="00766EE2" w:rsidRDefault="00AF7C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EEBAE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37,58</w:t>
                  </w:r>
                </w:p>
              </w:tc>
            </w:tr>
            <w:tr w:rsidR="00766EE2" w14:paraId="1FAFFC52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5109E" w14:textId="77777777" w:rsidR="00766EE2" w:rsidRDefault="00AF7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91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B52BE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21899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gridSpan w:val="13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64354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1CBA1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DA3D2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62A24E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95D35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9900D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7F55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2 599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D359F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EF531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1503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125,69</w:t>
                  </w:r>
                </w:p>
              </w:tc>
            </w:tr>
            <w:tr w:rsidR="00766EE2" w14:paraId="3B13A7D9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F8645" w14:textId="77777777" w:rsidR="00766EE2" w:rsidRDefault="00AF7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891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ECC8B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9FBA3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781E4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EF466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2CE89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A43AD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2F886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13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4FAC2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4B94C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818 314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563C2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110CC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E3DBF" w14:textId="77777777" w:rsidR="00766EE2" w:rsidRDefault="00AF7C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47 261</w:t>
                  </w:r>
                </w:p>
              </w:tc>
            </w:tr>
            <w:tr w:rsidR="00766EE2" w14:paraId="22D63E5E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AF30A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AC437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635F1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02EBA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D56AF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34B7E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40B66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60DD0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1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CC286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F5FF9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1D6BB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7A6C3" w14:textId="77777777" w:rsidR="00766EE2" w:rsidRDefault="00766EE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57714" w14:textId="77777777" w:rsidR="00766EE2" w:rsidRDefault="00766EE2">
                  <w:pPr>
                    <w:spacing w:after="0" w:line="240" w:lineRule="auto"/>
                  </w:pPr>
                </w:p>
              </w:tc>
            </w:tr>
          </w:tbl>
          <w:p w14:paraId="1023589E" w14:textId="77777777" w:rsidR="00766EE2" w:rsidRDefault="00766EE2">
            <w:pPr>
              <w:spacing w:after="0" w:line="240" w:lineRule="auto"/>
            </w:pPr>
          </w:p>
        </w:tc>
      </w:tr>
      <w:tr w:rsidR="00766EE2" w14:paraId="67B92003" w14:textId="77777777">
        <w:trPr>
          <w:trHeight w:val="254"/>
        </w:trPr>
        <w:tc>
          <w:tcPr>
            <w:tcW w:w="115" w:type="dxa"/>
          </w:tcPr>
          <w:p w14:paraId="7FD1E167" w14:textId="77777777" w:rsidR="00766EE2" w:rsidRDefault="00766EE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31C12461" w14:textId="77777777" w:rsidR="00766EE2" w:rsidRDefault="00766EE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99D6FBC" w14:textId="77777777" w:rsidR="00766EE2" w:rsidRDefault="00766EE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7D4589D" w14:textId="77777777" w:rsidR="00766EE2" w:rsidRDefault="00766EE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858464A" w14:textId="77777777" w:rsidR="00766EE2" w:rsidRDefault="00766EE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D8D7B1E" w14:textId="77777777" w:rsidR="00766EE2" w:rsidRDefault="00766EE2">
            <w:pPr>
              <w:pStyle w:val="EmptyCellLayoutStyle"/>
              <w:spacing w:after="0" w:line="240" w:lineRule="auto"/>
            </w:pPr>
          </w:p>
        </w:tc>
      </w:tr>
      <w:tr w:rsidR="00766EE2" w14:paraId="695B1AA3" w14:textId="77777777">
        <w:trPr>
          <w:trHeight w:val="1305"/>
        </w:trPr>
        <w:tc>
          <w:tcPr>
            <w:tcW w:w="115" w:type="dxa"/>
          </w:tcPr>
          <w:p w14:paraId="440E0581" w14:textId="77777777" w:rsidR="00766EE2" w:rsidRDefault="00766EE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766EE2" w14:paraId="13ECBE27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60DB6" w14:textId="77777777" w:rsidR="00766EE2" w:rsidRDefault="00AF7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278F5E1" w14:textId="77777777" w:rsidR="00766EE2" w:rsidRDefault="00AF7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57D8EC2" w14:textId="77777777" w:rsidR="00766EE2" w:rsidRDefault="00AF7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2CDA7009" w14:textId="77777777" w:rsidR="00766EE2" w:rsidRDefault="00AF7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5308CEA7" w14:textId="77777777" w:rsidR="00766EE2" w:rsidRDefault="00AF7C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C479DB4" w14:textId="77777777" w:rsidR="00766EE2" w:rsidRDefault="00766EE2">
            <w:pPr>
              <w:spacing w:after="0" w:line="240" w:lineRule="auto"/>
            </w:pPr>
          </w:p>
        </w:tc>
        <w:tc>
          <w:tcPr>
            <w:tcW w:w="1417" w:type="dxa"/>
            <w:hMerge/>
          </w:tcPr>
          <w:p w14:paraId="627A03CA" w14:textId="77777777" w:rsidR="00766EE2" w:rsidRDefault="00766EE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/>
          </w:tcPr>
          <w:p w14:paraId="7DF050E5" w14:textId="77777777" w:rsidR="00766EE2" w:rsidRDefault="00766EE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gridSpan w:val="4"/>
            <w:hMerge/>
          </w:tcPr>
          <w:p w14:paraId="075C4C58" w14:textId="77777777" w:rsidR="00766EE2" w:rsidRDefault="00766EE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AE975DA" w14:textId="77777777" w:rsidR="00766EE2" w:rsidRDefault="00766EE2">
            <w:pPr>
              <w:pStyle w:val="EmptyCellLayoutStyle"/>
              <w:spacing w:after="0" w:line="240" w:lineRule="auto"/>
            </w:pPr>
          </w:p>
        </w:tc>
      </w:tr>
      <w:tr w:rsidR="00766EE2" w14:paraId="22C4B575" w14:textId="77777777">
        <w:trPr>
          <w:trHeight w:val="315"/>
        </w:trPr>
        <w:tc>
          <w:tcPr>
            <w:tcW w:w="115" w:type="dxa"/>
          </w:tcPr>
          <w:p w14:paraId="6719D586" w14:textId="77777777" w:rsidR="00766EE2" w:rsidRDefault="00766EE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65216E9D" w14:textId="77777777" w:rsidR="00766EE2" w:rsidRDefault="00766EE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E9D5D51" w14:textId="77777777" w:rsidR="00766EE2" w:rsidRDefault="00766EE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611D5EE" w14:textId="77777777" w:rsidR="00766EE2" w:rsidRDefault="00766EE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548B558" w14:textId="77777777" w:rsidR="00766EE2" w:rsidRDefault="00766EE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161DF6B" w14:textId="77777777" w:rsidR="00766EE2" w:rsidRDefault="00766EE2">
            <w:pPr>
              <w:pStyle w:val="EmptyCellLayoutStyle"/>
              <w:spacing w:after="0" w:line="240" w:lineRule="auto"/>
            </w:pPr>
          </w:p>
        </w:tc>
      </w:tr>
    </w:tbl>
    <w:p w14:paraId="6F721C13" w14:textId="77777777" w:rsidR="00766EE2" w:rsidRDefault="00766EE2">
      <w:pPr>
        <w:spacing w:after="0" w:line="240" w:lineRule="auto"/>
      </w:pPr>
    </w:p>
    <w:sectPr w:rsidR="00766EE2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F8EFF" w14:textId="77777777" w:rsidR="00000000" w:rsidRDefault="00AF7C52">
      <w:pPr>
        <w:spacing w:after="0" w:line="240" w:lineRule="auto"/>
      </w:pPr>
      <w:r>
        <w:separator/>
      </w:r>
    </w:p>
  </w:endnote>
  <w:endnote w:type="continuationSeparator" w:id="0">
    <w:p w14:paraId="43CF5227" w14:textId="77777777" w:rsidR="00000000" w:rsidRDefault="00AF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766EE2" w14:paraId="56DFCB23" w14:textId="77777777">
      <w:tc>
        <w:tcPr>
          <w:tcW w:w="9346" w:type="dxa"/>
        </w:tcPr>
        <w:p w14:paraId="27E6AD67" w14:textId="77777777" w:rsidR="00766EE2" w:rsidRDefault="00766EE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796FFCA" w14:textId="77777777" w:rsidR="00766EE2" w:rsidRDefault="00766EE2">
          <w:pPr>
            <w:pStyle w:val="EmptyCellLayoutStyle"/>
            <w:spacing w:after="0" w:line="240" w:lineRule="auto"/>
          </w:pPr>
        </w:p>
      </w:tc>
    </w:tr>
    <w:tr w:rsidR="00766EE2" w14:paraId="406BB9A4" w14:textId="77777777">
      <w:tc>
        <w:tcPr>
          <w:tcW w:w="9346" w:type="dxa"/>
        </w:tcPr>
        <w:p w14:paraId="6280E6FD" w14:textId="77777777" w:rsidR="00766EE2" w:rsidRDefault="00766EE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766EE2" w14:paraId="21BCD6D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62A599F" w14:textId="77777777" w:rsidR="00766EE2" w:rsidRDefault="00AF7C5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48AEB24" w14:textId="77777777" w:rsidR="00766EE2" w:rsidRDefault="00766EE2">
          <w:pPr>
            <w:spacing w:after="0" w:line="240" w:lineRule="auto"/>
          </w:pPr>
        </w:p>
      </w:tc>
    </w:tr>
    <w:tr w:rsidR="00766EE2" w14:paraId="1CA3D44A" w14:textId="77777777">
      <w:tc>
        <w:tcPr>
          <w:tcW w:w="9346" w:type="dxa"/>
        </w:tcPr>
        <w:p w14:paraId="7FBDA230" w14:textId="77777777" w:rsidR="00766EE2" w:rsidRDefault="00766EE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90414EF" w14:textId="77777777" w:rsidR="00766EE2" w:rsidRDefault="00766EE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BF0B1" w14:textId="77777777" w:rsidR="00000000" w:rsidRDefault="00AF7C52">
      <w:pPr>
        <w:spacing w:after="0" w:line="240" w:lineRule="auto"/>
      </w:pPr>
      <w:r>
        <w:separator/>
      </w:r>
    </w:p>
  </w:footnote>
  <w:footnote w:type="continuationSeparator" w:id="0">
    <w:p w14:paraId="4FDF16AC" w14:textId="77777777" w:rsidR="00000000" w:rsidRDefault="00AF7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766EE2" w14:paraId="5BB37873" w14:textId="77777777">
      <w:tc>
        <w:tcPr>
          <w:tcW w:w="144" w:type="dxa"/>
        </w:tcPr>
        <w:p w14:paraId="32A0A9E2" w14:textId="77777777" w:rsidR="00766EE2" w:rsidRDefault="00766EE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8A20C01" w14:textId="77777777" w:rsidR="00766EE2" w:rsidRDefault="00766EE2">
          <w:pPr>
            <w:pStyle w:val="EmptyCellLayoutStyle"/>
            <w:spacing w:after="0" w:line="240" w:lineRule="auto"/>
          </w:pPr>
        </w:p>
      </w:tc>
    </w:tr>
    <w:tr w:rsidR="00766EE2" w14:paraId="44F4F946" w14:textId="77777777">
      <w:tc>
        <w:tcPr>
          <w:tcW w:w="144" w:type="dxa"/>
        </w:tcPr>
        <w:p w14:paraId="0F20B7CF" w14:textId="77777777" w:rsidR="00766EE2" w:rsidRDefault="00766EE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766EE2" w14:paraId="03FEBB43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538467B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AF4C510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B38AB56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811E8BE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21AAD71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347CC1F6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129C226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2A0A0618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D989BD6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429F47C5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3912109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21AD599F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253EC46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89C0628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54A5065F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9F23C2F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CFBB077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EAD9375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</w:tr>
          <w:tr w:rsidR="00AF7C52" w14:paraId="1D7A9A41" w14:textId="77777777" w:rsidTr="00AF7C5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E629EF4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766EE2" w14:paraId="1EF10433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78D787" w14:textId="77777777" w:rsidR="00766EE2" w:rsidRDefault="00AF7C5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55N15/33</w:t>
                      </w:r>
                    </w:p>
                  </w:tc>
                </w:tr>
              </w:tbl>
              <w:p w14:paraId="1F3AEE2C" w14:textId="77777777" w:rsidR="00766EE2" w:rsidRDefault="00766EE2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FBFD5D2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</w:tr>
          <w:tr w:rsidR="00766EE2" w14:paraId="03CD991E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37C759A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8B83B15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EBF7FED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39B8523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04F419F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B95232F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373CBA5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C584DB0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2A91D1F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CCF1357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25CBB7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80526E4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8B1B29A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41D7324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8D72AEF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96DA3B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33EE73E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F3A1F3F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</w:tr>
          <w:tr w:rsidR="00AF7C52" w14:paraId="07180E8A" w14:textId="77777777" w:rsidTr="00AF7C5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177D697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D70054B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766EE2" w14:paraId="62EAC52D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87EF0D" w14:textId="77777777" w:rsidR="00766EE2" w:rsidRDefault="00AF7C5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39B2823" w14:textId="77777777" w:rsidR="00766EE2" w:rsidRDefault="00766EE2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B068918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766EE2" w14:paraId="40C777B8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C626B4" w14:textId="77777777" w:rsidR="00766EE2" w:rsidRDefault="00AF7C5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5511533</w:t>
                      </w:r>
                    </w:p>
                  </w:tc>
                </w:tr>
              </w:tbl>
              <w:p w14:paraId="3F48ADC1" w14:textId="77777777" w:rsidR="00766EE2" w:rsidRDefault="00766EE2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484E96C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766EE2" w14:paraId="5460C275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FB9A71" w14:textId="77777777" w:rsidR="00766EE2" w:rsidRDefault="00AF7C5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F10E171" w14:textId="77777777" w:rsidR="00766EE2" w:rsidRDefault="00766EE2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5A564D8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1AA689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A73971C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766EE2" w14:paraId="58C2581C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78CFA1" w14:textId="77777777" w:rsidR="00766EE2" w:rsidRDefault="00AF7C5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26.05.2015</w:t>
                      </w:r>
                    </w:p>
                  </w:tc>
                </w:tr>
              </w:tbl>
              <w:p w14:paraId="32BB177E" w14:textId="77777777" w:rsidR="00766EE2" w:rsidRDefault="00766EE2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E811723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766EE2" w14:paraId="3AF11C61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6175CD" w14:textId="77777777" w:rsidR="00766EE2" w:rsidRDefault="00AF7C5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EDA8616" w14:textId="77777777" w:rsidR="00766EE2" w:rsidRDefault="00766EE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56D375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766EE2" w14:paraId="71F00EA8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DFB04B3" w14:textId="77777777" w:rsidR="00766EE2" w:rsidRDefault="00AF7C5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47 261 Kč</w:t>
                      </w:r>
                    </w:p>
                  </w:tc>
                </w:tr>
              </w:tbl>
              <w:p w14:paraId="216F35C0" w14:textId="77777777" w:rsidR="00766EE2" w:rsidRDefault="00766EE2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26DBDD3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</w:tr>
          <w:tr w:rsidR="00766EE2" w14:paraId="13A078C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0F2712A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FEC3878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43F0FC4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24C8035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BDF5F52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358C67A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FC2E933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37909D2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57A6AEC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464AAF6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FF874C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9F61F9C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2279BEE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495E7C1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5E8BF57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01397C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3070B75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04F774C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</w:tr>
          <w:tr w:rsidR="00766EE2" w14:paraId="484D13A5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E4524EF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DA6ADBC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E63AEA8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130470F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422F719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C6E3C19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C043F88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A0623F0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89D9EBB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1DF3F08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81DA3E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C9E492C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F6A1638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3E33823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EED6FBB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E42AAF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D463591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981EC25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</w:tr>
          <w:tr w:rsidR="00766EE2" w14:paraId="14791945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FF7705D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29E8E4D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766EE2" w14:paraId="06575553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C61D1A" w14:textId="77777777" w:rsidR="00766EE2" w:rsidRDefault="00AF7C5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F7113C3" w14:textId="77777777" w:rsidR="00766EE2" w:rsidRDefault="00766EE2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0100C0A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2AA9A32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5EA63B3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BFFCDAD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F82453B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3A6CB0B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0C819F8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99290B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9C85EB1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6E58205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DB9CBDD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BCEB328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3BBBF26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4A108CB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0DB347B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</w:tr>
          <w:tr w:rsidR="00AF7C52" w14:paraId="62DD9CC6" w14:textId="77777777" w:rsidTr="00AF7C5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4CB2398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0212230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229461C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4735C44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8A77878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766EE2" w14:paraId="64201DA9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C588DA" w14:textId="77777777" w:rsidR="00766EE2" w:rsidRDefault="00AF7C5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20.07.2021</w:t>
                      </w:r>
                    </w:p>
                  </w:tc>
                </w:tr>
              </w:tbl>
              <w:p w14:paraId="3F1ED002" w14:textId="77777777" w:rsidR="00766EE2" w:rsidRDefault="00766EE2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C1EC0FC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2DE385F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766EE2" w14:paraId="715AA09D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257087" w14:textId="77777777" w:rsidR="00766EE2" w:rsidRDefault="00AF7C5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CD0A25F" w14:textId="77777777" w:rsidR="00766EE2" w:rsidRDefault="00766EE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375A0C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28630F0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11031F7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559B536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D89A258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25FFFC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0DA1D51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AA3A42A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</w:tr>
          <w:tr w:rsidR="00AF7C52" w14:paraId="3A27DF71" w14:textId="77777777" w:rsidTr="00AF7C5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AD436A3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A40FBD4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A09F484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AF6597F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7D44C67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6840181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13A95E5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F953879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AA46254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4832D7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766EE2" w14:paraId="639701D4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D305EC" w14:textId="77777777" w:rsidR="00766EE2" w:rsidRDefault="00AF7C5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01.06.2015</w:t>
                      </w:r>
                    </w:p>
                  </w:tc>
                </w:tr>
              </w:tbl>
              <w:p w14:paraId="332E0CB7" w14:textId="77777777" w:rsidR="00766EE2" w:rsidRDefault="00766EE2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3280C3A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269BC81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715384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F9DC0B3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1F68A64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</w:tr>
          <w:tr w:rsidR="00AF7C52" w14:paraId="70C1FC34" w14:textId="77777777" w:rsidTr="00AF7C5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6B3C5F9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9BEA5B7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1E84988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7599709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30409B0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CF4987A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E8A5D9C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D35E29F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743A309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8D26FBB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151C25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0E58EA9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F6D4C3A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F125AE9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3670A4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98C0ECF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D20DCC2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</w:tr>
          <w:tr w:rsidR="00766EE2" w14:paraId="13477843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CF54F4D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9F012EA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A1281F6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531083DF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B9FE31F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FD8DF52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DFC3C6F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0A73AAE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A82DC34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946C389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AC80FFF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81A9070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E23FA9E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255268C0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589500F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FD14622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A7C7BC3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4A4D9E2" w14:textId="77777777" w:rsidR="00766EE2" w:rsidRDefault="00766EE2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7DD6EEB" w14:textId="77777777" w:rsidR="00766EE2" w:rsidRDefault="00766EE2">
          <w:pPr>
            <w:spacing w:after="0" w:line="240" w:lineRule="auto"/>
          </w:pPr>
        </w:p>
      </w:tc>
    </w:tr>
    <w:tr w:rsidR="00766EE2" w14:paraId="30A849F1" w14:textId="77777777">
      <w:tc>
        <w:tcPr>
          <w:tcW w:w="144" w:type="dxa"/>
        </w:tcPr>
        <w:p w14:paraId="050BCC59" w14:textId="77777777" w:rsidR="00766EE2" w:rsidRDefault="00766EE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0AB249C" w14:textId="77777777" w:rsidR="00766EE2" w:rsidRDefault="00766EE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E2"/>
    <w:rsid w:val="00766EE2"/>
    <w:rsid w:val="00A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6B99"/>
  <w15:docId w15:val="{57BE9830-A208-4D15-BD6F-8BEE2F1D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1731</Words>
  <Characters>10213</Characters>
  <Application>Microsoft Office Word</Application>
  <DocSecurity>0</DocSecurity>
  <Lines>85</Lines>
  <Paragraphs>23</Paragraphs>
  <ScaleCrop>false</ScaleCrop>
  <Company/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Svobodová Zdeňka</dc:creator>
  <dc:description/>
  <cp:lastModifiedBy>Svobodová Zdeňka</cp:lastModifiedBy>
  <cp:revision>2</cp:revision>
  <dcterms:created xsi:type="dcterms:W3CDTF">2021-07-20T08:04:00Z</dcterms:created>
  <dcterms:modified xsi:type="dcterms:W3CDTF">2021-07-20T08:04:00Z</dcterms:modified>
</cp:coreProperties>
</file>