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63AB" w14:textId="626C6132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EC54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537B36" w:rsidRDefault="00537B36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7E624E18" w:rsidR="00537B36" w:rsidRDefault="00537B36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Kraj Vysočina,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doručovací adresa: </w:t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Fritzova 4260/4, 586 01 Jihlav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56BC76EC" w14:textId="58D5B60E" w:rsidR="00537B36" w:rsidRDefault="00537B36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</w:p>
                          <w:p w14:paraId="37E30B15" w14:textId="56048C6D" w:rsidR="00537B36" w:rsidRPr="005A61AB" w:rsidRDefault="00537B36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537B36" w:rsidRDefault="00537B36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7E624E18" w:rsidR="00537B36" w:rsidRDefault="00537B36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Kraj Vysočina,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doručovací adresa: </w:t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>Fritzova 4260/4, 586 01 Jihlav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56BC76EC" w14:textId="58D5B60E" w:rsidR="00537B36" w:rsidRDefault="00537B36" w:rsidP="00A74462">
                      <w:pPr>
                        <w:spacing w:line="276" w:lineRule="auto"/>
                        <w:ind w:right="-18"/>
                        <w:jc w:val="right"/>
                      </w:pPr>
                    </w:p>
                    <w:p w14:paraId="37E30B15" w14:textId="56048C6D" w:rsidR="00537B36" w:rsidRPr="005A61AB" w:rsidRDefault="00537B36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6C87" w14:textId="77777777" w:rsidR="004D061A" w:rsidRDefault="00F128E0" w:rsidP="00BD0C3D">
      <w:pPr>
        <w:framePr w:w="3574" w:h="1966" w:hSpace="144" w:wrap="around" w:vAnchor="text" w:hAnchor="page" w:x="6952" w:y="6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right="4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4D2CD437" w14:textId="7213C53A" w:rsidR="004D061A" w:rsidRPr="004D061A" w:rsidRDefault="006569E3" w:rsidP="00BD0C3D">
      <w:pPr>
        <w:framePr w:w="3574" w:h="1966" w:hSpace="144" w:wrap="around" w:vAnchor="text" w:hAnchor="page" w:x="6952" w:y="6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right="41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KLAS Jaroměřice, spol. s.r.o.</w:t>
      </w:r>
    </w:p>
    <w:p w14:paraId="78BF1523" w14:textId="65221A25" w:rsidR="00300F15" w:rsidRDefault="006569E3" w:rsidP="00BD0C3D">
      <w:pPr>
        <w:framePr w:w="3574" w:h="1966" w:hSpace="144" w:wrap="around" w:vAnchor="text" w:hAnchor="page" w:x="6952" w:y="6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right="4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Nábřežní 325</w:t>
      </w:r>
    </w:p>
    <w:p w14:paraId="6851E06B" w14:textId="274BF06D" w:rsidR="006569E3" w:rsidRDefault="006569E3" w:rsidP="00BD0C3D">
      <w:pPr>
        <w:framePr w:w="3574" w:h="1966" w:hSpace="144" w:wrap="around" w:vAnchor="text" w:hAnchor="page" w:x="6952" w:y="6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right="4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675 51 Jaroměřice nad Rokytnou</w:t>
      </w:r>
    </w:p>
    <w:p w14:paraId="6E4B1ED8" w14:textId="77777777" w:rsidR="00BD0C3D" w:rsidRDefault="00BD0C3D" w:rsidP="00A854FF">
      <w:pPr>
        <w:rPr>
          <w:rFonts w:ascii="Arial" w:hAnsi="Arial" w:cs="Arial"/>
          <w:sz w:val="18"/>
          <w:szCs w:val="18"/>
        </w:rPr>
      </w:pPr>
    </w:p>
    <w:p w14:paraId="78FB9F7E" w14:textId="7B470300" w:rsidR="00A854FF" w:rsidRPr="00150F22" w:rsidRDefault="00A854FF" w:rsidP="00A854FF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68229670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F235A9" w14:textId="50FAA7A7" w:rsidR="00A854FF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863863" w:rsidRPr="00863863">
        <w:rPr>
          <w:rFonts w:ascii="Arial" w:hAnsi="Arial" w:cs="Arial"/>
          <w:sz w:val="18"/>
          <w:szCs w:val="18"/>
        </w:rPr>
        <w:t xml:space="preserve">SPU </w:t>
      </w:r>
      <w:r w:rsidR="00667054" w:rsidRPr="00667054">
        <w:rPr>
          <w:rFonts w:ascii="Arial" w:hAnsi="Arial" w:cs="Arial"/>
          <w:sz w:val="18"/>
          <w:szCs w:val="18"/>
        </w:rPr>
        <w:t>261570</w:t>
      </w:r>
      <w:r w:rsidR="00863863" w:rsidRPr="00863863">
        <w:rPr>
          <w:rFonts w:ascii="Arial" w:hAnsi="Arial" w:cs="Arial"/>
          <w:sz w:val="18"/>
          <w:szCs w:val="18"/>
        </w:rPr>
        <w:t>/202</w:t>
      </w:r>
      <w:r w:rsidR="00667054">
        <w:rPr>
          <w:rFonts w:ascii="Arial" w:hAnsi="Arial" w:cs="Arial"/>
          <w:sz w:val="18"/>
          <w:szCs w:val="18"/>
        </w:rPr>
        <w:t>1</w:t>
      </w:r>
      <w:r w:rsidR="00863863" w:rsidRPr="00863863">
        <w:rPr>
          <w:rFonts w:ascii="Arial" w:hAnsi="Arial" w:cs="Arial"/>
          <w:sz w:val="18"/>
          <w:szCs w:val="18"/>
        </w:rPr>
        <w:t>/520100/</w:t>
      </w:r>
      <w:r w:rsidR="00A95272">
        <w:rPr>
          <w:rFonts w:ascii="Arial" w:hAnsi="Arial" w:cs="Arial"/>
          <w:sz w:val="18"/>
          <w:szCs w:val="18"/>
        </w:rPr>
        <w:t>Zej</w:t>
      </w:r>
    </w:p>
    <w:p w14:paraId="1401483F" w14:textId="460AE9B5" w:rsidR="00A854FF" w:rsidRDefault="00A854FF" w:rsidP="00A8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>
        <w:rPr>
          <w:rFonts w:ascii="Arial" w:hAnsi="Arial" w:cs="Arial"/>
          <w:sz w:val="18"/>
          <w:szCs w:val="18"/>
        </w:rPr>
        <w:tab/>
      </w:r>
      <w:r w:rsidR="006569E3">
        <w:rPr>
          <w:rFonts w:ascii="Arial" w:hAnsi="Arial" w:cs="Arial"/>
          <w:sz w:val="18"/>
          <w:szCs w:val="18"/>
        </w:rPr>
        <w:t>16N18</w:t>
      </w:r>
      <w:r w:rsidR="00300F15">
        <w:rPr>
          <w:rFonts w:ascii="Arial" w:hAnsi="Arial" w:cs="Arial"/>
          <w:sz w:val="18"/>
          <w:szCs w:val="18"/>
        </w:rPr>
        <w:t>/</w:t>
      </w:r>
      <w:r w:rsidR="006569E3">
        <w:rPr>
          <w:rFonts w:ascii="Arial" w:hAnsi="Arial" w:cs="Arial"/>
          <w:sz w:val="18"/>
          <w:szCs w:val="18"/>
        </w:rPr>
        <w:t>64</w:t>
      </w:r>
    </w:p>
    <w:p w14:paraId="103D670A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1EA6AF6B" w14:textId="6997563D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>
        <w:rPr>
          <w:rFonts w:ascii="Arial" w:hAnsi="Arial" w:cs="Arial"/>
          <w:sz w:val="18"/>
          <w:szCs w:val="18"/>
        </w:rPr>
        <w:tab/>
      </w:r>
      <w:r w:rsidR="00A95272">
        <w:rPr>
          <w:rFonts w:ascii="Arial" w:hAnsi="Arial" w:cs="Arial"/>
          <w:sz w:val="18"/>
          <w:szCs w:val="18"/>
        </w:rPr>
        <w:t>Mgr. Bc. Martina Zejdová</w:t>
      </w:r>
    </w:p>
    <w:p w14:paraId="7BA46BF7" w14:textId="477F87C8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719C">
        <w:rPr>
          <w:rFonts w:ascii="Arial" w:hAnsi="Arial" w:cs="Arial"/>
          <w:sz w:val="18"/>
          <w:szCs w:val="18"/>
        </w:rPr>
        <w:t>727 956 446</w:t>
      </w:r>
    </w:p>
    <w:p w14:paraId="6DCEE999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35E490FD" w14:textId="3B4D4E56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5272">
        <w:rPr>
          <w:rFonts w:ascii="Arial" w:hAnsi="Arial" w:cs="Arial"/>
          <w:sz w:val="18"/>
          <w:szCs w:val="18"/>
        </w:rPr>
        <w:t>m.zejdova</w:t>
      </w:r>
      <w:r w:rsidR="0033719C">
        <w:rPr>
          <w:rFonts w:ascii="Arial" w:hAnsi="Arial" w:cs="Arial"/>
          <w:sz w:val="18"/>
          <w:szCs w:val="18"/>
        </w:rPr>
        <w:t>@spucr.cz</w:t>
      </w:r>
    </w:p>
    <w:p w14:paraId="1C9AFDDF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010A2430" w14:textId="0726DF1F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0533">
        <w:rPr>
          <w:rFonts w:ascii="Arial" w:hAnsi="Arial" w:cs="Arial"/>
          <w:sz w:val="18"/>
          <w:szCs w:val="18"/>
        </w:rPr>
        <w:t>20</w:t>
      </w:r>
      <w:r w:rsidR="0033719C">
        <w:rPr>
          <w:rFonts w:ascii="Arial" w:hAnsi="Arial" w:cs="Arial"/>
          <w:sz w:val="18"/>
          <w:szCs w:val="18"/>
        </w:rPr>
        <w:t xml:space="preserve">. </w:t>
      </w:r>
      <w:r w:rsidR="00A95272">
        <w:rPr>
          <w:rFonts w:ascii="Arial" w:hAnsi="Arial" w:cs="Arial"/>
          <w:sz w:val="18"/>
          <w:szCs w:val="18"/>
        </w:rPr>
        <w:t>7</w:t>
      </w:r>
      <w:r w:rsidR="0033719C">
        <w:rPr>
          <w:rFonts w:ascii="Arial" w:hAnsi="Arial" w:cs="Arial"/>
          <w:sz w:val="18"/>
          <w:szCs w:val="18"/>
        </w:rPr>
        <w:t>. 202</w:t>
      </w:r>
      <w:r w:rsidR="00A95272">
        <w:rPr>
          <w:rFonts w:ascii="Arial" w:hAnsi="Arial" w:cs="Arial"/>
          <w:sz w:val="18"/>
          <w:szCs w:val="18"/>
        </w:rPr>
        <w:t>1</w:t>
      </w:r>
    </w:p>
    <w:p w14:paraId="7D1B068C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08DA01FE" w14:textId="43BF1EE8" w:rsidR="00BA6285" w:rsidRDefault="00BA6285" w:rsidP="008F3550">
      <w:pPr>
        <w:jc w:val="both"/>
        <w:rPr>
          <w:rFonts w:ascii="Arial" w:hAnsi="Arial" w:cs="Arial"/>
          <w:b/>
        </w:rPr>
      </w:pPr>
    </w:p>
    <w:p w14:paraId="161176A3" w14:textId="08F36D2F" w:rsidR="00300F15" w:rsidRPr="0033719C" w:rsidRDefault="006569E3" w:rsidP="008F3550">
      <w:pPr>
        <w:jc w:val="both"/>
        <w:rPr>
          <w:rFonts w:ascii="Arial" w:hAnsi="Arial" w:cs="Arial"/>
          <w:i/>
          <w:sz w:val="20"/>
          <w:szCs w:val="22"/>
        </w:rPr>
      </w:pPr>
      <w:r w:rsidRPr="0033719C">
        <w:rPr>
          <w:rFonts w:ascii="Arial" w:hAnsi="Arial" w:cs="Arial"/>
          <w:i/>
          <w:sz w:val="20"/>
          <w:szCs w:val="22"/>
        </w:rPr>
        <w:t>DATOVÁ ZPRÁVA</w:t>
      </w:r>
    </w:p>
    <w:p w14:paraId="0291C5A7" w14:textId="77777777" w:rsidR="00300F15" w:rsidRDefault="00300F15" w:rsidP="008F3550">
      <w:pPr>
        <w:jc w:val="both"/>
        <w:rPr>
          <w:rFonts w:ascii="Arial" w:hAnsi="Arial" w:cs="Arial"/>
          <w:b/>
        </w:rPr>
      </w:pPr>
    </w:p>
    <w:p w14:paraId="162E9A2D" w14:textId="77777777" w:rsidR="00300F15" w:rsidRDefault="00300F15" w:rsidP="008F3550">
      <w:pPr>
        <w:jc w:val="both"/>
        <w:rPr>
          <w:rFonts w:ascii="Arial" w:hAnsi="Arial" w:cs="Arial"/>
          <w:b/>
        </w:rPr>
      </w:pPr>
    </w:p>
    <w:p w14:paraId="56388432" w14:textId="2419DA01" w:rsidR="0005120F" w:rsidRDefault="00300F15" w:rsidP="0005120F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oznánení o změně výše nájemného z nájemní smlouvy č. </w:t>
      </w:r>
      <w:r w:rsidR="006569E3">
        <w:rPr>
          <w:rFonts w:ascii="Arial" w:hAnsi="Arial" w:cs="Arial"/>
          <w:b/>
          <w:caps/>
        </w:rPr>
        <w:t>16n18/64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br/>
        <w:t xml:space="preserve">ze dne </w:t>
      </w:r>
      <w:r w:rsidR="006569E3">
        <w:rPr>
          <w:rFonts w:ascii="Arial" w:hAnsi="Arial" w:cs="Arial"/>
          <w:b/>
          <w:caps/>
        </w:rPr>
        <w:t>6. 11. 2018</w:t>
      </w:r>
    </w:p>
    <w:p w14:paraId="3B0B1342" w14:textId="48C51861" w:rsidR="00BA6285" w:rsidRDefault="00BA6285" w:rsidP="00A854FF">
      <w:pPr>
        <w:ind w:right="-36"/>
        <w:jc w:val="both"/>
        <w:rPr>
          <w:rFonts w:ascii="Arial" w:hAnsi="Arial" w:cs="Arial"/>
          <w:sz w:val="18"/>
          <w:szCs w:val="18"/>
        </w:rPr>
      </w:pPr>
    </w:p>
    <w:p w14:paraId="4C451010" w14:textId="77777777" w:rsidR="00300F15" w:rsidRDefault="00300F15" w:rsidP="00A854FF">
      <w:pPr>
        <w:ind w:right="-36"/>
        <w:jc w:val="both"/>
        <w:rPr>
          <w:rFonts w:ascii="Arial" w:hAnsi="Arial" w:cs="Arial"/>
          <w:sz w:val="18"/>
          <w:szCs w:val="18"/>
        </w:rPr>
      </w:pPr>
    </w:p>
    <w:p w14:paraId="02E4650D" w14:textId="37010237" w:rsidR="00300F15" w:rsidRDefault="00300F15" w:rsidP="00A854FF">
      <w:pPr>
        <w:ind w:right="-36"/>
        <w:jc w:val="both"/>
        <w:rPr>
          <w:rFonts w:ascii="Arial" w:hAnsi="Arial" w:cs="Arial"/>
          <w:sz w:val="18"/>
          <w:szCs w:val="18"/>
        </w:rPr>
      </w:pPr>
    </w:p>
    <w:p w14:paraId="3CBEB7E5" w14:textId="77777777" w:rsidR="00300F15" w:rsidRDefault="00300F15" w:rsidP="00A854FF">
      <w:pPr>
        <w:ind w:right="-36"/>
        <w:jc w:val="both"/>
        <w:rPr>
          <w:rFonts w:ascii="Arial" w:hAnsi="Arial" w:cs="Arial"/>
          <w:sz w:val="18"/>
          <w:szCs w:val="18"/>
        </w:rPr>
      </w:pPr>
    </w:p>
    <w:p w14:paraId="19E7B695" w14:textId="21E4FB7E" w:rsidR="00A854FF" w:rsidRPr="00703D0F" w:rsidRDefault="00A854FF" w:rsidP="00A854FF">
      <w:pPr>
        <w:ind w:right="-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14:paraId="6954339D" w14:textId="77777777" w:rsidR="00A854FF" w:rsidRPr="00703D0F" w:rsidRDefault="00A854FF" w:rsidP="00A854FF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5758B8C4" w14:textId="498347AB" w:rsidR="00300F15" w:rsidRDefault="00300F15" w:rsidP="00300F15">
      <w:pPr>
        <w:pStyle w:val="Default"/>
      </w:pPr>
    </w:p>
    <w:p w14:paraId="4C613899" w14:textId="77777777" w:rsidR="00300F15" w:rsidRDefault="00300F15" w:rsidP="00300F15">
      <w:pPr>
        <w:pStyle w:val="Default"/>
      </w:pPr>
    </w:p>
    <w:p w14:paraId="01B52786" w14:textId="04D06F87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dne </w:t>
      </w:r>
      <w:r w:rsidR="006569E3">
        <w:rPr>
          <w:sz w:val="22"/>
          <w:szCs w:val="22"/>
        </w:rPr>
        <w:t>6. 11. 2018</w:t>
      </w:r>
      <w:r w:rsidRPr="00300F15">
        <w:rPr>
          <w:sz w:val="22"/>
          <w:szCs w:val="22"/>
        </w:rPr>
        <w:t xml:space="preserve"> jste uzavřeli jako nájemce se Státním pozemkovým úřadem </w:t>
      </w:r>
      <w:r>
        <w:rPr>
          <w:sz w:val="22"/>
          <w:szCs w:val="22"/>
        </w:rPr>
        <w:br/>
      </w:r>
      <w:r w:rsidRPr="00300F15">
        <w:rPr>
          <w:sz w:val="22"/>
          <w:szCs w:val="22"/>
        </w:rPr>
        <w:t xml:space="preserve">jako pronajímatelem nájemní smlouvu č. </w:t>
      </w:r>
      <w:r w:rsidR="006569E3">
        <w:rPr>
          <w:sz w:val="22"/>
          <w:szCs w:val="22"/>
        </w:rPr>
        <w:t>16N18/64</w:t>
      </w:r>
      <w:r w:rsidRPr="00300F15">
        <w:rPr>
          <w:sz w:val="22"/>
          <w:szCs w:val="22"/>
        </w:rPr>
        <w:t xml:space="preserve">, jejímž předmětem je nájem dále uvedených nemovitých věcí: </w:t>
      </w:r>
    </w:p>
    <w:p w14:paraId="1DB9FDDF" w14:textId="77777777" w:rsidR="00300F15" w:rsidRPr="00300F15" w:rsidRDefault="00300F15" w:rsidP="00300F15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specifikovaných v příloze č. 1. </w:t>
      </w:r>
    </w:p>
    <w:p w14:paraId="0F9AD357" w14:textId="77777777" w:rsid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</w:p>
    <w:p w14:paraId="034D24B7" w14:textId="5147619D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V uvedené </w:t>
      </w:r>
      <w:r>
        <w:rPr>
          <w:sz w:val="22"/>
          <w:szCs w:val="22"/>
        </w:rPr>
        <w:t xml:space="preserve">nájemní </w:t>
      </w:r>
      <w:r w:rsidRPr="00300F15">
        <w:rPr>
          <w:sz w:val="22"/>
          <w:szCs w:val="22"/>
        </w:rPr>
        <w:t xml:space="preserve">smlouvě č. </w:t>
      </w:r>
      <w:r w:rsidR="006569E3">
        <w:rPr>
          <w:sz w:val="22"/>
          <w:szCs w:val="22"/>
        </w:rPr>
        <w:t>16N18/64</w:t>
      </w:r>
      <w:r w:rsidRPr="00300F15">
        <w:rPr>
          <w:sz w:val="22"/>
          <w:szCs w:val="22"/>
        </w:rPr>
        <w:t xml:space="preserve"> bylo mezi námi sjednáno, že pronajímatel </w:t>
      </w:r>
      <w:r>
        <w:rPr>
          <w:sz w:val="22"/>
          <w:szCs w:val="22"/>
        </w:rPr>
        <w:br/>
      </w:r>
      <w:r w:rsidRPr="00300F15">
        <w:rPr>
          <w:sz w:val="22"/>
          <w:szCs w:val="22"/>
        </w:rPr>
        <w:t xml:space="preserve">je oprávněn vždy k 1. 10. běžného roku jednostranně zvyšovat nájemné o míru inflace vyjádřenou přírůstkem průměrného ročního indexu spotřebitelských cen vyhlášené Českým statistickým úřadem. </w:t>
      </w:r>
    </w:p>
    <w:p w14:paraId="41863CA6" w14:textId="77777777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Zvýšené nájemné bude uplatněno ze strany pronajímatele do 1. 9. běžného roku formou oznámení bez nutnosti uzavírat dodatek. </w:t>
      </w:r>
    </w:p>
    <w:p w14:paraId="55D180AD" w14:textId="77777777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Nájemce je poté povinen novou výši nájemného platit od nejbližší platby nájemného. </w:t>
      </w:r>
    </w:p>
    <w:p w14:paraId="6A16EB63" w14:textId="77777777" w:rsid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</w:p>
    <w:p w14:paraId="61424B8E" w14:textId="2DCA3E98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Průměrná roční míra inflace v roce </w:t>
      </w:r>
      <w:r w:rsidR="0033719C">
        <w:rPr>
          <w:sz w:val="22"/>
          <w:szCs w:val="22"/>
        </w:rPr>
        <w:t>20</w:t>
      </w:r>
      <w:r w:rsidR="00A95272">
        <w:rPr>
          <w:sz w:val="22"/>
          <w:szCs w:val="22"/>
        </w:rPr>
        <w:t>20</w:t>
      </w:r>
      <w:r w:rsidRPr="00300F15">
        <w:rPr>
          <w:sz w:val="22"/>
          <w:szCs w:val="22"/>
        </w:rPr>
        <w:t xml:space="preserve"> vyhlášená Českým statistickým úřadem činila </w:t>
      </w:r>
      <w:r w:rsidR="00AF414E" w:rsidRPr="00AF414E">
        <w:rPr>
          <w:b/>
          <w:bCs/>
          <w:sz w:val="22"/>
          <w:szCs w:val="22"/>
        </w:rPr>
        <w:t>3</w:t>
      </w:r>
      <w:r w:rsidRPr="00300F15">
        <w:rPr>
          <w:b/>
          <w:bCs/>
          <w:sz w:val="22"/>
          <w:szCs w:val="22"/>
        </w:rPr>
        <w:t>,</w:t>
      </w:r>
      <w:r w:rsidR="00AF414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300F15">
        <w:rPr>
          <w:b/>
          <w:bCs/>
          <w:sz w:val="22"/>
          <w:szCs w:val="22"/>
        </w:rPr>
        <w:t xml:space="preserve">%. </w:t>
      </w:r>
    </w:p>
    <w:p w14:paraId="4B95EA53" w14:textId="77777777" w:rsid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</w:p>
    <w:p w14:paraId="47597734" w14:textId="5B036C6E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sz w:val="22"/>
          <w:szCs w:val="22"/>
        </w:rPr>
        <w:t xml:space="preserve">Nájemné ve výši </w:t>
      </w:r>
      <w:r w:rsidR="0033719C">
        <w:rPr>
          <w:sz w:val="22"/>
          <w:szCs w:val="22"/>
        </w:rPr>
        <w:t>8</w:t>
      </w:r>
      <w:r w:rsidR="00AF414E">
        <w:rPr>
          <w:sz w:val="22"/>
          <w:szCs w:val="22"/>
        </w:rPr>
        <w:t>7</w:t>
      </w:r>
      <w:r w:rsidR="0033719C">
        <w:rPr>
          <w:sz w:val="22"/>
          <w:szCs w:val="22"/>
        </w:rPr>
        <w:t xml:space="preserve"> </w:t>
      </w:r>
      <w:r w:rsidR="00AF414E">
        <w:rPr>
          <w:sz w:val="22"/>
          <w:szCs w:val="22"/>
        </w:rPr>
        <w:t>01</w:t>
      </w:r>
      <w:r w:rsidR="0033719C">
        <w:rPr>
          <w:sz w:val="22"/>
          <w:szCs w:val="22"/>
        </w:rPr>
        <w:t>2</w:t>
      </w:r>
      <w:r w:rsidRPr="00300F15">
        <w:rPr>
          <w:sz w:val="22"/>
          <w:szCs w:val="22"/>
        </w:rPr>
        <w:t xml:space="preserve"> Kč je zvýšeno o </w:t>
      </w:r>
      <w:r w:rsidR="00AF414E">
        <w:rPr>
          <w:sz w:val="22"/>
          <w:szCs w:val="22"/>
        </w:rPr>
        <w:t>3</w:t>
      </w:r>
      <w:r w:rsidRPr="00300F15">
        <w:rPr>
          <w:sz w:val="22"/>
          <w:szCs w:val="22"/>
        </w:rPr>
        <w:t>,</w:t>
      </w:r>
      <w:r w:rsidR="00AF414E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00F15">
        <w:rPr>
          <w:sz w:val="22"/>
          <w:szCs w:val="22"/>
        </w:rPr>
        <w:t xml:space="preserve">%, tj. o částku </w:t>
      </w:r>
      <w:r w:rsidR="0033719C">
        <w:rPr>
          <w:sz w:val="22"/>
          <w:szCs w:val="22"/>
        </w:rPr>
        <w:t>2 7</w:t>
      </w:r>
      <w:r w:rsidR="00AF414E">
        <w:rPr>
          <w:sz w:val="22"/>
          <w:szCs w:val="22"/>
        </w:rPr>
        <w:t>84</w:t>
      </w:r>
      <w:r w:rsidRPr="00300F15">
        <w:rPr>
          <w:sz w:val="22"/>
          <w:szCs w:val="22"/>
        </w:rPr>
        <w:t xml:space="preserve"> Kč, slovy: </w:t>
      </w:r>
      <w:r w:rsidR="0033719C">
        <w:rPr>
          <w:sz w:val="22"/>
          <w:szCs w:val="22"/>
        </w:rPr>
        <w:t>dvatisíce</w:t>
      </w:r>
      <w:r w:rsidR="00AF414E">
        <w:rPr>
          <w:sz w:val="22"/>
          <w:szCs w:val="22"/>
        </w:rPr>
        <w:t>sedmsetosmdesátčtyři</w:t>
      </w:r>
      <w:r w:rsidRPr="00300F15">
        <w:rPr>
          <w:sz w:val="22"/>
          <w:szCs w:val="22"/>
        </w:rPr>
        <w:t xml:space="preserve"> korun českých. </w:t>
      </w:r>
    </w:p>
    <w:p w14:paraId="4CAA8BE0" w14:textId="77777777" w:rsidR="00300F15" w:rsidRDefault="00300F15" w:rsidP="00300F1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FE0FDFA" w14:textId="30AC4FC2" w:rsidR="004D061A" w:rsidRDefault="00300F15" w:rsidP="00AF414E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b/>
          <w:bCs/>
          <w:sz w:val="22"/>
          <w:szCs w:val="22"/>
        </w:rPr>
        <w:t xml:space="preserve">Celkem činí nájemné po zvýšení částku ve výši </w:t>
      </w:r>
      <w:r w:rsidR="009915A1">
        <w:rPr>
          <w:b/>
          <w:bCs/>
          <w:sz w:val="22"/>
          <w:szCs w:val="22"/>
        </w:rPr>
        <w:t>8</w:t>
      </w:r>
      <w:r w:rsidR="00AF414E">
        <w:rPr>
          <w:b/>
          <w:bCs/>
          <w:sz w:val="22"/>
          <w:szCs w:val="22"/>
        </w:rPr>
        <w:t>9 796</w:t>
      </w:r>
      <w:r w:rsidRPr="00300F15">
        <w:rPr>
          <w:b/>
          <w:bCs/>
          <w:sz w:val="22"/>
          <w:szCs w:val="22"/>
        </w:rPr>
        <w:t xml:space="preserve"> Kč/ročně, slovy: </w:t>
      </w:r>
      <w:r w:rsidR="006569E3">
        <w:rPr>
          <w:b/>
          <w:bCs/>
          <w:sz w:val="22"/>
          <w:szCs w:val="22"/>
        </w:rPr>
        <w:t>osmdesát</w:t>
      </w:r>
      <w:r w:rsidR="00AF414E">
        <w:rPr>
          <w:b/>
          <w:bCs/>
          <w:sz w:val="22"/>
          <w:szCs w:val="22"/>
        </w:rPr>
        <w:t xml:space="preserve">devět- </w:t>
      </w:r>
      <w:r w:rsidR="006569E3">
        <w:rPr>
          <w:b/>
          <w:bCs/>
          <w:sz w:val="22"/>
          <w:szCs w:val="22"/>
        </w:rPr>
        <w:t>tisíc</w:t>
      </w:r>
      <w:r w:rsidR="00AF414E">
        <w:rPr>
          <w:b/>
          <w:bCs/>
          <w:sz w:val="22"/>
          <w:szCs w:val="22"/>
        </w:rPr>
        <w:t>sedmsetdevadesátšest</w:t>
      </w:r>
      <w:r w:rsidRPr="00300F15">
        <w:rPr>
          <w:b/>
          <w:bCs/>
          <w:sz w:val="22"/>
          <w:szCs w:val="22"/>
        </w:rPr>
        <w:t xml:space="preserve"> korun českých/ročně</w:t>
      </w:r>
      <w:r w:rsidR="00AF414E">
        <w:rPr>
          <w:b/>
          <w:bCs/>
          <w:sz w:val="22"/>
          <w:szCs w:val="22"/>
        </w:rPr>
        <w:t xml:space="preserve"> </w:t>
      </w:r>
      <w:r w:rsidRPr="00300F15">
        <w:rPr>
          <w:sz w:val="22"/>
          <w:szCs w:val="22"/>
        </w:rPr>
        <w:t xml:space="preserve">a je poprvé splatné počínaje nejbližší platbou nájemného, tj. počínaje </w:t>
      </w:r>
      <w:r w:rsidRPr="00300F15">
        <w:rPr>
          <w:sz w:val="22"/>
          <w:szCs w:val="22"/>
          <w:u w:val="single"/>
        </w:rPr>
        <w:t>1. 10. 20</w:t>
      </w:r>
      <w:r w:rsidR="009915A1">
        <w:rPr>
          <w:sz w:val="22"/>
          <w:szCs w:val="22"/>
          <w:u w:val="single"/>
        </w:rPr>
        <w:t>2</w:t>
      </w:r>
      <w:r w:rsidR="00AF414E">
        <w:rPr>
          <w:sz w:val="22"/>
          <w:szCs w:val="22"/>
          <w:u w:val="single"/>
        </w:rPr>
        <w:t>1</w:t>
      </w:r>
      <w:r w:rsidRPr="00300F15">
        <w:rPr>
          <w:sz w:val="22"/>
          <w:szCs w:val="22"/>
        </w:rPr>
        <w:t xml:space="preserve"> </w:t>
      </w:r>
      <w:r w:rsidRPr="00300F15">
        <w:rPr>
          <w:b/>
          <w:bCs/>
          <w:sz w:val="22"/>
          <w:szCs w:val="22"/>
        </w:rPr>
        <w:t xml:space="preserve">v částce </w:t>
      </w:r>
      <w:r w:rsidR="009915A1">
        <w:rPr>
          <w:b/>
          <w:bCs/>
          <w:sz w:val="22"/>
          <w:szCs w:val="22"/>
        </w:rPr>
        <w:t>8</w:t>
      </w:r>
      <w:r w:rsidR="00AF414E">
        <w:rPr>
          <w:b/>
          <w:bCs/>
          <w:sz w:val="22"/>
          <w:szCs w:val="22"/>
        </w:rPr>
        <w:t>9</w:t>
      </w:r>
      <w:r w:rsidR="009915A1">
        <w:rPr>
          <w:b/>
          <w:bCs/>
          <w:sz w:val="22"/>
          <w:szCs w:val="22"/>
        </w:rPr>
        <w:t xml:space="preserve"> </w:t>
      </w:r>
      <w:r w:rsidR="00AF414E">
        <w:rPr>
          <w:b/>
          <w:bCs/>
          <w:sz w:val="22"/>
          <w:szCs w:val="22"/>
        </w:rPr>
        <w:t>796</w:t>
      </w:r>
      <w:r w:rsidRPr="00300F15">
        <w:rPr>
          <w:b/>
          <w:bCs/>
          <w:sz w:val="22"/>
          <w:szCs w:val="22"/>
        </w:rPr>
        <w:t xml:space="preserve"> Kč </w:t>
      </w:r>
      <w:r w:rsidRPr="00300F15">
        <w:rPr>
          <w:sz w:val="22"/>
          <w:szCs w:val="22"/>
        </w:rPr>
        <w:t xml:space="preserve">(slovy: </w:t>
      </w:r>
      <w:r w:rsidR="00AF414E" w:rsidRPr="00AF414E">
        <w:rPr>
          <w:sz w:val="22"/>
          <w:szCs w:val="22"/>
        </w:rPr>
        <w:t>osmdesátdevět- tisícsedmsetdevadesátšest</w:t>
      </w:r>
      <w:r w:rsidRPr="00AF414E">
        <w:rPr>
          <w:sz w:val="22"/>
          <w:szCs w:val="22"/>
        </w:rPr>
        <w:t xml:space="preserve"> </w:t>
      </w:r>
      <w:r w:rsidRPr="00300F15">
        <w:rPr>
          <w:sz w:val="22"/>
          <w:szCs w:val="22"/>
        </w:rPr>
        <w:t>korun českých) – viz příloha č. 2.</w:t>
      </w:r>
    </w:p>
    <w:p w14:paraId="32550139" w14:textId="021CC658" w:rsidR="00300F15" w:rsidRDefault="00300F15" w:rsidP="00300F1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8C4D48C" w14:textId="77777777" w:rsidR="00300F15" w:rsidRDefault="00300F15" w:rsidP="00300F1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A516434" w14:textId="77777777" w:rsidR="00300F15" w:rsidRDefault="00300F15" w:rsidP="00300F1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ED5F5FC" w14:textId="3534022F" w:rsidR="00300F15" w:rsidRPr="00300F15" w:rsidRDefault="00300F15" w:rsidP="00300F15">
      <w:pPr>
        <w:pStyle w:val="Default"/>
        <w:spacing w:line="276" w:lineRule="auto"/>
        <w:jc w:val="both"/>
        <w:rPr>
          <w:sz w:val="22"/>
          <w:szCs w:val="22"/>
        </w:rPr>
      </w:pPr>
      <w:r w:rsidRPr="00300F15">
        <w:rPr>
          <w:b/>
          <w:bCs/>
          <w:sz w:val="22"/>
          <w:szCs w:val="22"/>
        </w:rPr>
        <w:t xml:space="preserve">Výše uvedená smlouva č. </w:t>
      </w:r>
      <w:r w:rsidR="006569E3">
        <w:rPr>
          <w:b/>
          <w:bCs/>
          <w:sz w:val="22"/>
          <w:szCs w:val="22"/>
        </w:rPr>
        <w:t>16N18/64</w:t>
      </w:r>
      <w:r w:rsidRPr="00300F15">
        <w:rPr>
          <w:b/>
          <w:bCs/>
          <w:sz w:val="22"/>
          <w:szCs w:val="22"/>
        </w:rPr>
        <w:t xml:space="preserve"> dle zákona č. 340/2015 Sb. o registru smluv podléhá povinnosti uveřejnění v registru smluv. Povinnost uveřejnění se týká i tohoto oznámení. </w:t>
      </w:r>
    </w:p>
    <w:p w14:paraId="24F1E142" w14:textId="614A89EE" w:rsidR="00300F15" w:rsidRPr="00300F15" w:rsidRDefault="00300F15" w:rsidP="00300F1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0F15">
        <w:rPr>
          <w:rFonts w:ascii="Arial" w:hAnsi="Arial" w:cs="Arial"/>
          <w:b/>
          <w:bCs/>
          <w:sz w:val="22"/>
          <w:szCs w:val="22"/>
        </w:rPr>
        <w:t>Uveřejnění tohoto oznámení v registru smluv zajistí pronajímatel.</w:t>
      </w:r>
    </w:p>
    <w:p w14:paraId="0ED50A1A" w14:textId="77777777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77091880" w14:textId="77777777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19001644" w14:textId="25F304BA" w:rsidR="00A854FF" w:rsidRPr="00703D0F" w:rsidRDefault="00A854FF" w:rsidP="00A854FF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 pozdravem</w:t>
      </w:r>
    </w:p>
    <w:p w14:paraId="3362DC8F" w14:textId="77777777" w:rsidR="00A854FF" w:rsidRPr="00703D0F" w:rsidRDefault="00A854FF" w:rsidP="00A854FF">
      <w:pPr>
        <w:jc w:val="both"/>
        <w:rPr>
          <w:rFonts w:ascii="Arial" w:hAnsi="Arial" w:cs="Arial"/>
          <w:sz w:val="22"/>
          <w:szCs w:val="22"/>
        </w:rPr>
      </w:pPr>
    </w:p>
    <w:p w14:paraId="543CC10E" w14:textId="38F7EEDC" w:rsidR="008234A2" w:rsidRDefault="008234A2" w:rsidP="00A854FF">
      <w:pPr>
        <w:jc w:val="both"/>
        <w:rPr>
          <w:rFonts w:ascii="Arial" w:hAnsi="Arial" w:cs="Arial"/>
          <w:sz w:val="22"/>
          <w:szCs w:val="22"/>
        </w:rPr>
      </w:pPr>
    </w:p>
    <w:p w14:paraId="1A933734" w14:textId="66EFD4FD" w:rsidR="008234A2" w:rsidRDefault="008234A2" w:rsidP="00A854FF">
      <w:pPr>
        <w:jc w:val="both"/>
        <w:rPr>
          <w:rFonts w:ascii="Arial" w:hAnsi="Arial" w:cs="Arial"/>
          <w:sz w:val="22"/>
          <w:szCs w:val="22"/>
        </w:rPr>
      </w:pPr>
    </w:p>
    <w:p w14:paraId="19CAEB0B" w14:textId="30A349EF" w:rsidR="00663DC1" w:rsidRDefault="00663DC1" w:rsidP="00A854FF">
      <w:pPr>
        <w:jc w:val="both"/>
        <w:rPr>
          <w:rFonts w:ascii="Arial" w:hAnsi="Arial" w:cs="Arial"/>
          <w:sz w:val="22"/>
          <w:szCs w:val="22"/>
        </w:rPr>
      </w:pPr>
    </w:p>
    <w:p w14:paraId="03582627" w14:textId="67BC4EDA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30C8CACA" w14:textId="77777777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46F5C6A0" w14:textId="39EAF8FE" w:rsidR="00300F15" w:rsidRDefault="00537B36" w:rsidP="00A854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522951E5" w14:textId="16379DF4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6EB3525C" w14:textId="77777777" w:rsidR="00300F15" w:rsidRDefault="00300F15" w:rsidP="00A854FF">
      <w:pPr>
        <w:jc w:val="both"/>
        <w:rPr>
          <w:rFonts w:ascii="Arial" w:hAnsi="Arial" w:cs="Arial"/>
          <w:sz w:val="22"/>
          <w:szCs w:val="22"/>
        </w:rPr>
      </w:pPr>
    </w:p>
    <w:p w14:paraId="1DDC5B64" w14:textId="77777777" w:rsidR="00A854FF" w:rsidRPr="00703D0F" w:rsidRDefault="00A854FF" w:rsidP="00A854FF">
      <w:pPr>
        <w:jc w:val="both"/>
        <w:rPr>
          <w:rFonts w:ascii="Arial" w:hAnsi="Arial" w:cs="Arial"/>
          <w:sz w:val="22"/>
          <w:szCs w:val="22"/>
        </w:rPr>
      </w:pPr>
    </w:p>
    <w:p w14:paraId="10535864" w14:textId="2150EB04" w:rsidR="00537B36" w:rsidRPr="00703D0F" w:rsidRDefault="00537B36" w:rsidP="00537B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Silvie Hawerlandová, LL.M., v. r. </w:t>
      </w:r>
    </w:p>
    <w:p w14:paraId="6872B464" w14:textId="77777777" w:rsidR="00537B36" w:rsidRPr="00703D0F" w:rsidRDefault="00537B36" w:rsidP="00537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</w:t>
      </w:r>
      <w:r w:rsidRPr="00703D0F">
        <w:rPr>
          <w:rFonts w:ascii="Arial" w:hAnsi="Arial" w:cs="Arial"/>
          <w:sz w:val="22"/>
          <w:szCs w:val="22"/>
        </w:rPr>
        <w:t xml:space="preserve"> pozemkového úřadu</w:t>
      </w:r>
      <w:r>
        <w:rPr>
          <w:rFonts w:ascii="Arial" w:hAnsi="Arial" w:cs="Arial"/>
          <w:sz w:val="22"/>
          <w:szCs w:val="22"/>
        </w:rPr>
        <w:t xml:space="preserve"> pro Kraj Vysočina</w:t>
      </w:r>
    </w:p>
    <w:p w14:paraId="137F45C9" w14:textId="77777777" w:rsidR="00537B36" w:rsidRPr="00663DC1" w:rsidRDefault="00537B36" w:rsidP="00537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14A4E140" w14:textId="77777777" w:rsidR="00537B36" w:rsidRDefault="00537B36" w:rsidP="00537B36">
      <w:pPr>
        <w:jc w:val="both"/>
        <w:rPr>
          <w:rFonts w:ascii="Arial" w:hAnsi="Arial" w:cs="Arial"/>
          <w:b/>
          <w:sz w:val="22"/>
          <w:szCs w:val="22"/>
        </w:rPr>
      </w:pPr>
    </w:p>
    <w:p w14:paraId="672E33C6" w14:textId="72851B74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777B19E3" w14:textId="489D1745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4D928B01" w14:textId="5DD1BC45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52307C3B" w14:textId="291AC31E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02BC2E05" w14:textId="083E1A4F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51840DC9" w14:textId="77777777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2DF9B758" w14:textId="5FFB74B2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4CB8C6AD" w14:textId="77777777" w:rsidR="00300F15" w:rsidRDefault="00300F15" w:rsidP="00A854FF">
      <w:pPr>
        <w:jc w:val="both"/>
        <w:rPr>
          <w:rFonts w:ascii="Arial" w:hAnsi="Arial" w:cs="Arial"/>
          <w:b/>
          <w:sz w:val="22"/>
          <w:szCs w:val="22"/>
        </w:rPr>
      </w:pPr>
    </w:p>
    <w:p w14:paraId="733A8EB0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736A65EC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2E494EC5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67277D58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3E90E3B3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5181416C" w14:textId="77777777" w:rsidR="00537B36" w:rsidRDefault="00537B36" w:rsidP="00300F15">
      <w:pPr>
        <w:pStyle w:val="Default"/>
        <w:rPr>
          <w:b/>
          <w:bCs/>
          <w:sz w:val="20"/>
          <w:szCs w:val="20"/>
        </w:rPr>
      </w:pPr>
    </w:p>
    <w:p w14:paraId="037FB7F0" w14:textId="577C2AC2" w:rsidR="00300F15" w:rsidRPr="00300F15" w:rsidRDefault="00300F15" w:rsidP="00300F15">
      <w:pPr>
        <w:pStyle w:val="Default"/>
        <w:rPr>
          <w:sz w:val="20"/>
          <w:szCs w:val="20"/>
        </w:rPr>
      </w:pPr>
      <w:r w:rsidRPr="00300F15">
        <w:rPr>
          <w:b/>
          <w:bCs/>
          <w:sz w:val="20"/>
          <w:szCs w:val="20"/>
        </w:rPr>
        <w:t xml:space="preserve">Přílohy: </w:t>
      </w:r>
    </w:p>
    <w:p w14:paraId="55C014CE" w14:textId="77777777" w:rsidR="00300F15" w:rsidRPr="00300F15" w:rsidRDefault="00300F15" w:rsidP="00300F15">
      <w:pPr>
        <w:pStyle w:val="Default"/>
        <w:rPr>
          <w:sz w:val="20"/>
          <w:szCs w:val="20"/>
        </w:rPr>
      </w:pPr>
      <w:r w:rsidRPr="00300F15">
        <w:rPr>
          <w:sz w:val="20"/>
          <w:szCs w:val="20"/>
        </w:rPr>
        <w:t xml:space="preserve">č. 1 – Soupis pronajatých nemovitých věcí s výší ročního nájemného </w:t>
      </w:r>
    </w:p>
    <w:p w14:paraId="4258392B" w14:textId="7457DC5F" w:rsidR="005179DA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300F15">
        <w:rPr>
          <w:rFonts w:ascii="Arial" w:hAnsi="Arial" w:cs="Arial"/>
          <w:sz w:val="20"/>
          <w:szCs w:val="20"/>
        </w:rPr>
        <w:t>č. 2 – Výpočet částky splatné k 1. 10. 20</w:t>
      </w:r>
      <w:r w:rsidR="00863863">
        <w:rPr>
          <w:rFonts w:ascii="Arial" w:hAnsi="Arial" w:cs="Arial"/>
          <w:sz w:val="20"/>
          <w:szCs w:val="20"/>
        </w:rPr>
        <w:t>2</w:t>
      </w:r>
      <w:r w:rsidR="00537B36">
        <w:rPr>
          <w:rFonts w:ascii="Arial" w:hAnsi="Arial" w:cs="Arial"/>
          <w:sz w:val="20"/>
          <w:szCs w:val="20"/>
        </w:rPr>
        <w:t>1</w:t>
      </w:r>
    </w:p>
    <w:p w14:paraId="56ECF1B7" w14:textId="0074F7CD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04D56404" w14:textId="096AA906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34A7F17C" w14:textId="29E7FD89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43F6424B" w14:textId="595A02B3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6D26637E" w14:textId="065EF1EF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03740025" w14:textId="14364643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01324260" w14:textId="0028FBAD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3F4BC210" w14:textId="5860B737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11618D6E" w14:textId="667B5D45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25B615A1" w14:textId="55689B1A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29131794" w14:textId="5C7C4827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26E8F3A2" w14:textId="51D7642B" w:rsidR="00537B36" w:rsidRDefault="00537B36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72288A88" w14:textId="18578808" w:rsidR="00300F15" w:rsidRDefault="00300F15" w:rsidP="00300F15">
      <w:pPr>
        <w:tabs>
          <w:tab w:val="left" w:pos="2985"/>
          <w:tab w:val="left" w:pos="5245"/>
        </w:tabs>
        <w:jc w:val="both"/>
        <w:rPr>
          <w:rFonts w:ascii="Arial" w:hAnsi="Arial" w:cs="Arial"/>
          <w:sz w:val="20"/>
          <w:szCs w:val="22"/>
        </w:rPr>
      </w:pPr>
    </w:p>
    <w:p w14:paraId="7DB0FF43" w14:textId="315B008F" w:rsidR="00300F15" w:rsidRPr="00300F15" w:rsidRDefault="00300F15" w:rsidP="00300F15">
      <w:pPr>
        <w:pStyle w:val="Default"/>
        <w:spacing w:line="276" w:lineRule="auto"/>
        <w:rPr>
          <w:sz w:val="22"/>
          <w:szCs w:val="22"/>
        </w:rPr>
      </w:pPr>
      <w:r w:rsidRPr="00300F15">
        <w:rPr>
          <w:sz w:val="22"/>
          <w:szCs w:val="22"/>
        </w:rPr>
        <w:t>Datum registrace</w:t>
      </w:r>
      <w:r w:rsidR="00D215CA">
        <w:rPr>
          <w:sz w:val="22"/>
          <w:szCs w:val="22"/>
        </w:rPr>
        <w:tab/>
      </w:r>
      <w:r w:rsidR="00537B36">
        <w:rPr>
          <w:sz w:val="22"/>
          <w:szCs w:val="22"/>
        </w:rPr>
        <w:t>…………………..</w:t>
      </w:r>
    </w:p>
    <w:p w14:paraId="0A3DA3F4" w14:textId="09B2F483" w:rsidR="00300F15" w:rsidRPr="00300F15" w:rsidRDefault="00300F15" w:rsidP="00300F15">
      <w:pPr>
        <w:pStyle w:val="Default"/>
        <w:spacing w:line="276" w:lineRule="auto"/>
        <w:rPr>
          <w:sz w:val="22"/>
          <w:szCs w:val="22"/>
        </w:rPr>
      </w:pPr>
      <w:r w:rsidRPr="00300F15">
        <w:rPr>
          <w:sz w:val="22"/>
          <w:szCs w:val="22"/>
        </w:rPr>
        <w:t xml:space="preserve">ID smlouvy </w:t>
      </w:r>
      <w:r w:rsidR="00603D47">
        <w:rPr>
          <w:sz w:val="22"/>
          <w:szCs w:val="22"/>
        </w:rPr>
        <w:tab/>
      </w:r>
      <w:r w:rsidR="00603D47">
        <w:rPr>
          <w:sz w:val="22"/>
          <w:szCs w:val="22"/>
        </w:rPr>
        <w:tab/>
      </w:r>
      <w:r w:rsidR="00537B36">
        <w:rPr>
          <w:sz w:val="22"/>
          <w:szCs w:val="22"/>
        </w:rPr>
        <w:t>………………….</w:t>
      </w:r>
    </w:p>
    <w:p w14:paraId="79C78FCB" w14:textId="10A6B9C8" w:rsidR="00300F15" w:rsidRPr="00300F15" w:rsidRDefault="00300F15" w:rsidP="00300F15">
      <w:pPr>
        <w:pStyle w:val="Default"/>
        <w:spacing w:line="276" w:lineRule="auto"/>
        <w:rPr>
          <w:sz w:val="22"/>
          <w:szCs w:val="22"/>
        </w:rPr>
      </w:pPr>
      <w:r w:rsidRPr="00300F15">
        <w:rPr>
          <w:sz w:val="22"/>
          <w:szCs w:val="22"/>
        </w:rPr>
        <w:t xml:space="preserve">ID verze </w:t>
      </w:r>
      <w:r w:rsidR="00603D47">
        <w:rPr>
          <w:sz w:val="22"/>
          <w:szCs w:val="22"/>
        </w:rPr>
        <w:tab/>
      </w:r>
      <w:r w:rsidR="00603D47">
        <w:rPr>
          <w:sz w:val="22"/>
          <w:szCs w:val="22"/>
        </w:rPr>
        <w:tab/>
      </w:r>
      <w:r w:rsidR="00537B36">
        <w:rPr>
          <w:sz w:val="22"/>
          <w:szCs w:val="22"/>
        </w:rPr>
        <w:t>………………….</w:t>
      </w:r>
    </w:p>
    <w:p w14:paraId="77E45BE0" w14:textId="0FD8632A" w:rsidR="00300F15" w:rsidRPr="00300F15" w:rsidRDefault="00300F15" w:rsidP="00300F15">
      <w:pPr>
        <w:pStyle w:val="Default"/>
        <w:spacing w:line="276" w:lineRule="auto"/>
        <w:rPr>
          <w:sz w:val="22"/>
          <w:szCs w:val="22"/>
        </w:rPr>
      </w:pPr>
      <w:r w:rsidRPr="00300F15">
        <w:rPr>
          <w:sz w:val="22"/>
          <w:szCs w:val="22"/>
        </w:rPr>
        <w:t>Registraci provedl</w:t>
      </w:r>
      <w:r w:rsidR="00D215CA">
        <w:rPr>
          <w:sz w:val="22"/>
          <w:szCs w:val="22"/>
        </w:rPr>
        <w:tab/>
      </w:r>
      <w:r w:rsidR="00537B36">
        <w:rPr>
          <w:sz w:val="22"/>
          <w:szCs w:val="22"/>
        </w:rPr>
        <w:t>………………….</w:t>
      </w:r>
    </w:p>
    <w:p w14:paraId="2A406B82" w14:textId="77777777" w:rsidR="00537B36" w:rsidRDefault="00300F15" w:rsidP="00D215CA">
      <w:pPr>
        <w:pStyle w:val="Default"/>
        <w:spacing w:line="276" w:lineRule="auto"/>
        <w:rPr>
          <w:sz w:val="22"/>
          <w:szCs w:val="22"/>
        </w:rPr>
        <w:sectPr w:rsidR="00537B36" w:rsidSect="00186F1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20"/>
          <w:pgMar w:top="1021" w:right="1418" w:bottom="993" w:left="1418" w:header="720" w:footer="385" w:gutter="0"/>
          <w:cols w:space="720"/>
          <w:titlePg/>
          <w:docGrid w:linePitch="360"/>
        </w:sectPr>
      </w:pPr>
      <w:r w:rsidRPr="00300F15">
        <w:rPr>
          <w:sz w:val="22"/>
          <w:szCs w:val="22"/>
        </w:rPr>
        <w:t xml:space="preserve">V Jihlavě dne </w:t>
      </w:r>
      <w:r w:rsidR="00D215CA">
        <w:rPr>
          <w:sz w:val="22"/>
          <w:szCs w:val="22"/>
        </w:rPr>
        <w:tab/>
      </w:r>
      <w:r w:rsidR="00D215CA">
        <w:rPr>
          <w:sz w:val="22"/>
          <w:szCs w:val="22"/>
        </w:rPr>
        <w:tab/>
      </w:r>
      <w:r w:rsidR="00537B36">
        <w:rPr>
          <w:sz w:val="22"/>
          <w:szCs w:val="22"/>
        </w:rPr>
        <w:t>………………….</w:t>
      </w:r>
      <w:r w:rsidR="00D215CA">
        <w:rPr>
          <w:sz w:val="22"/>
          <w:szCs w:val="22"/>
        </w:rPr>
        <w:tab/>
      </w:r>
      <w:r w:rsidR="00D215CA">
        <w:rPr>
          <w:sz w:val="22"/>
          <w:szCs w:val="22"/>
        </w:rPr>
        <w:tab/>
      </w:r>
      <w:r w:rsidR="00D215CA">
        <w:rPr>
          <w:sz w:val="22"/>
          <w:szCs w:val="22"/>
        </w:rPr>
        <w:tab/>
      </w:r>
      <w:r w:rsidRPr="00300F15">
        <w:rPr>
          <w:sz w:val="22"/>
          <w:szCs w:val="22"/>
        </w:rPr>
        <w:t xml:space="preserve"> </w:t>
      </w:r>
      <w:r w:rsidR="00537B36">
        <w:rPr>
          <w:sz w:val="22"/>
          <w:szCs w:val="22"/>
        </w:rPr>
        <w:tab/>
        <w:t>……………………………..</w:t>
      </w:r>
    </w:p>
    <w:p w14:paraId="710A61DC" w14:textId="04691713" w:rsidR="00300F15" w:rsidRDefault="00300F15" w:rsidP="00D215CA">
      <w:pPr>
        <w:pStyle w:val="Default"/>
        <w:spacing w:line="276" w:lineRule="auto"/>
        <w:rPr>
          <w:sz w:val="22"/>
          <w:szCs w:val="22"/>
        </w:rPr>
      </w:pPr>
    </w:p>
    <w:p w14:paraId="4EA6D3E5" w14:textId="711BE788" w:rsidR="00537B36" w:rsidRDefault="00537B36" w:rsidP="00D215CA">
      <w:pPr>
        <w:pStyle w:val="Default"/>
        <w:spacing w:line="276" w:lineRule="auto"/>
        <w:rPr>
          <w:sz w:val="22"/>
          <w:szCs w:val="22"/>
        </w:rPr>
      </w:pPr>
    </w:p>
    <w:p w14:paraId="568E4976" w14:textId="2BA513DA" w:rsidR="00537B36" w:rsidRDefault="00537B36" w:rsidP="00D215CA">
      <w:pPr>
        <w:pStyle w:val="Default"/>
        <w:spacing w:line="276" w:lineRule="auto"/>
        <w:rPr>
          <w:sz w:val="22"/>
          <w:szCs w:val="22"/>
        </w:rPr>
      </w:pPr>
    </w:p>
    <w:tbl>
      <w:tblPr>
        <w:tblW w:w="10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87"/>
        <w:gridCol w:w="55"/>
        <w:gridCol w:w="285"/>
      </w:tblGrid>
      <w:tr w:rsidR="00537B36" w:rsidRPr="00537B36" w14:paraId="4D607084" w14:textId="77777777" w:rsidTr="00537B36">
        <w:trPr>
          <w:gridAfter w:val="2"/>
          <w:wAfter w:w="340" w:type="dxa"/>
        </w:trPr>
        <w:tc>
          <w:tcPr>
            <w:tcW w:w="10426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58"/>
              <w:gridCol w:w="1251"/>
              <w:gridCol w:w="519"/>
              <w:gridCol w:w="19"/>
              <w:gridCol w:w="1252"/>
              <w:gridCol w:w="76"/>
              <w:gridCol w:w="670"/>
              <w:gridCol w:w="1026"/>
              <w:gridCol w:w="43"/>
              <w:gridCol w:w="38"/>
              <w:gridCol w:w="15"/>
              <w:gridCol w:w="1221"/>
              <w:gridCol w:w="316"/>
              <w:gridCol w:w="1419"/>
              <w:gridCol w:w="38"/>
              <w:gridCol w:w="1841"/>
              <w:gridCol w:w="534"/>
            </w:tblGrid>
            <w:tr w:rsidR="00537B36" w:rsidRPr="00537B36" w14:paraId="3C1A8DB6" w14:textId="77777777" w:rsidTr="00537B36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7C47B30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65AC8CD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27A3872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4784600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3C6487E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77BE1B2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5323B10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1B4A627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0FB0F0D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121407A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2576573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47FC2EF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30A1D79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7" w:space="0" w:color="000000"/>
                  </w:tcBorders>
                </w:tcPr>
                <w:p w14:paraId="4BD7FE3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7" w:space="0" w:color="000000"/>
                  </w:tcBorders>
                </w:tcPr>
                <w:p w14:paraId="383F64D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730C20B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334FBE1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153C0F1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07A98873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1BB621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2"/>
                  </w:tblGrid>
                  <w:tr w:rsidR="00537B36" w:rsidRPr="00537B36" w14:paraId="17F3BCE7" w14:textId="77777777" w:rsidTr="00537B36">
                    <w:trPr>
                      <w:trHeight w:val="282"/>
                    </w:trPr>
                    <w:tc>
                      <w:tcPr>
                        <w:tcW w:w="9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AF30E5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b/>
                            <w:color w:val="000000"/>
                            <w:szCs w:val="20"/>
                            <w:lang w:eastAsia="cs-CZ"/>
                          </w:rPr>
                          <w:t>Příloha č. 1 k nájemní smlouvě č.16N18/64</w:t>
                        </w:r>
                      </w:p>
                    </w:tc>
                  </w:tr>
                </w:tbl>
                <w:p w14:paraId="7CA2993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4DC049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41D063F3" w14:textId="77777777" w:rsidTr="00537B36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0DE46AF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0EE8284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7B5DD52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59C71D3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46B7F3E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1A14147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0F61301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1E7F5BB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16EE688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532BDB5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548AF84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72632A1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6153531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54A8120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4EC904A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10C4D15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699FB97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2F99FEC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4EC67605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2972F9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2D09137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0"/>
                  </w:tblGrid>
                  <w:tr w:rsidR="00537B36" w:rsidRPr="00537B36" w14:paraId="5F2293F5" w14:textId="77777777" w:rsidTr="00537B36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3D6A44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Variabilní symbol:</w:t>
                        </w:r>
                      </w:p>
                    </w:tc>
                  </w:tr>
                </w:tbl>
                <w:p w14:paraId="4C93155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41A7783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8"/>
                  </w:tblGrid>
                  <w:tr w:rsidR="00537B36" w:rsidRPr="00537B36" w14:paraId="212842B6" w14:textId="77777777" w:rsidTr="00537B36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BA9663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1611864</w:t>
                        </w:r>
                      </w:p>
                    </w:tc>
                  </w:tr>
                </w:tbl>
                <w:p w14:paraId="2094056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69A1011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6"/>
                  </w:tblGrid>
                  <w:tr w:rsidR="00537B36" w:rsidRPr="00537B36" w14:paraId="069A4DD5" w14:textId="77777777" w:rsidTr="00537B36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B47932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Uzavřeno:</w:t>
                        </w:r>
                      </w:p>
                    </w:tc>
                  </w:tr>
                </w:tbl>
                <w:p w14:paraId="68A88F9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259A4C7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2B73F6D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1AD1D49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"/>
                  </w:tblGrid>
                  <w:tr w:rsidR="00537B36" w:rsidRPr="00537B36" w14:paraId="46DE9F0B" w14:textId="77777777" w:rsidTr="00537B36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D4DAE6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06.11.2018</w:t>
                        </w:r>
                      </w:p>
                    </w:tc>
                  </w:tr>
                </w:tbl>
                <w:p w14:paraId="65883BA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3664E9D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9"/>
                  </w:tblGrid>
                  <w:tr w:rsidR="00537B36" w:rsidRPr="00537B36" w14:paraId="27D1A651" w14:textId="77777777" w:rsidTr="00537B36">
                    <w:trPr>
                      <w:trHeight w:val="262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6B4F64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Roční nájem:</w:t>
                        </w:r>
                      </w:p>
                    </w:tc>
                  </w:tr>
                </w:tbl>
                <w:p w14:paraId="30E635F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AB1E61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1"/>
                  </w:tblGrid>
                  <w:tr w:rsidR="00537B36" w:rsidRPr="00537B36" w14:paraId="45DCDA58" w14:textId="77777777" w:rsidTr="00537B36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D56050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b/>
                            <w:color w:val="000000"/>
                            <w:sz w:val="20"/>
                            <w:szCs w:val="20"/>
                            <w:lang w:eastAsia="cs-CZ"/>
                          </w:rPr>
                          <w:t>89 796 Kč</w:t>
                        </w:r>
                      </w:p>
                    </w:tc>
                  </w:tr>
                </w:tbl>
                <w:p w14:paraId="44B1306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5C9B59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41ABD91E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EAA7FD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5DF68B9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56569DD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53F2F7F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2B204A1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10C6985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2DCF087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7A8576C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6D2B9D0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3D3491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24BFBC7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6AAED61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14:paraId="5057D93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5534066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47E6F3A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21D99F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44A88C3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1117307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142A7B55" w14:textId="77777777" w:rsidTr="00537B36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8B5261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58834A8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3FCECE6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7BD1D39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3BAFE15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6565709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7F9D5F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5371C4A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4E91C13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48AD20B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34CCAA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2AB6D0A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426FD88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57D1C96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2627FD3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728D79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24E32B0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39F5577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5C01725E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CCA175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2FEE259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</w:tblGrid>
                  <w:tr w:rsidR="00537B36" w:rsidRPr="00537B36" w14:paraId="29BA6AAF" w14:textId="77777777" w:rsidTr="00537B36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241805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Datum tisku:</w:t>
                        </w:r>
                      </w:p>
                    </w:tc>
                  </w:tr>
                </w:tbl>
                <w:p w14:paraId="6F9B808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3B9DD94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31A4B7A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17276DF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5EB2A22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0604857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76802BD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2E1FF27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1AA57AC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5964CD7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0B2AEA2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0866B70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6788A35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FEE4C7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73F85C9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1A05650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569B4611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E8D5C2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50156CD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60FCFC5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6469BB6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4747F6F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</w:tblGrid>
                  <w:tr w:rsidR="00537B36" w:rsidRPr="00537B36" w14:paraId="6E89266E" w14:textId="77777777" w:rsidTr="00537B36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D9A484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19.07.2021</w:t>
                        </w:r>
                      </w:p>
                    </w:tc>
                  </w:tr>
                </w:tbl>
                <w:p w14:paraId="1E9438E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3758DCC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671986D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</w:tblGrid>
                  <w:tr w:rsidR="00537B36" w:rsidRPr="00537B36" w14:paraId="1A469253" w14:textId="77777777" w:rsidTr="00537B36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57D9AC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Účinná od:</w:t>
                        </w:r>
                      </w:p>
                    </w:tc>
                  </w:tr>
                </w:tbl>
                <w:p w14:paraId="206830C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582405B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78FC9CB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0E14104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32C0ABC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248B28D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9ABA73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193B99C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1E87B0E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16092571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DDBEF7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197D7FC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7E9C5BF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4F8229E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4F8DEB2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14:paraId="1283943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5CD988F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2067A7F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43A4B3A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208E167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</w:tblGrid>
                  <w:tr w:rsidR="00537B36" w:rsidRPr="00537B36" w14:paraId="41699FE5" w14:textId="77777777" w:rsidTr="00537B36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FFCD0A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01.12.2018</w:t>
                        </w:r>
                      </w:p>
                    </w:tc>
                  </w:tr>
                </w:tbl>
                <w:p w14:paraId="0C27F4E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73EBEEA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3D30671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4EFF47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0483210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3597A7B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0240A770" w14:textId="77777777" w:rsidTr="00537B36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7EE285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068F0FC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395C8A7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2E392D9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6297717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66E9D4F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339C4B5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0E04391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530F801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14B311C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34BD19E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5598091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</w:tcPr>
                <w:p w14:paraId="44A0899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</w:tcPr>
                <w:p w14:paraId="5DCB83C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38C4BC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1843F83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right w:val="single" w:sz="7" w:space="0" w:color="000000"/>
                  </w:tcBorders>
                </w:tcPr>
                <w:p w14:paraId="0297526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7E663483" w14:textId="77777777" w:rsidTr="00537B36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056436C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7095440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295FA26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54E68F7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2C1A31E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03F93F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0C11E0B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24E5766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11FC760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1D47F8B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6D1DD4C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2C78D50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32901A7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29" w:type="dxa"/>
                  <w:tcBorders>
                    <w:bottom w:val="single" w:sz="7" w:space="0" w:color="000000"/>
                  </w:tcBorders>
                </w:tcPr>
                <w:p w14:paraId="5D5453A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50" w:type="dxa"/>
                  <w:tcBorders>
                    <w:bottom w:val="single" w:sz="7" w:space="0" w:color="000000"/>
                  </w:tcBorders>
                </w:tcPr>
                <w:p w14:paraId="0719C9E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0364023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2EB569D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00A96A7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</w:tbl>
          <w:p w14:paraId="31F98B4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7B36" w:rsidRPr="00537B36" w14:paraId="52030287" w14:textId="77777777" w:rsidTr="00537B36">
        <w:trPr>
          <w:gridAfter w:val="2"/>
          <w:wAfter w:w="340" w:type="dxa"/>
        </w:trPr>
        <w:tc>
          <w:tcPr>
            <w:tcW w:w="10426" w:type="dxa"/>
            <w:gridSpan w:val="5"/>
          </w:tcPr>
          <w:p w14:paraId="07C9565E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6BF299EC" w14:textId="77777777" w:rsidTr="00537B36">
        <w:trPr>
          <w:trHeight w:val="148"/>
        </w:trPr>
        <w:tc>
          <w:tcPr>
            <w:tcW w:w="115" w:type="dxa"/>
          </w:tcPr>
          <w:p w14:paraId="3C94022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152401B7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162980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5E6E45FD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477FDCC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0F452D96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768EC165" w14:textId="77777777" w:rsidTr="00537B36">
        <w:trPr>
          <w:trHeight w:val="340"/>
        </w:trPr>
        <w:tc>
          <w:tcPr>
            <w:tcW w:w="115" w:type="dxa"/>
          </w:tcPr>
          <w:p w14:paraId="5507E90C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2B84440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37B36" w:rsidRPr="00537B36" w14:paraId="6BDD8969" w14:textId="77777777" w:rsidTr="00537B3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C19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Nájemci:</w:t>
                  </w:r>
                </w:p>
              </w:tc>
            </w:tr>
          </w:tbl>
          <w:p w14:paraId="2CED782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2D2674EA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375FF03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52010F96" w14:textId="77777777" w:rsidTr="00537B36">
        <w:trPr>
          <w:trHeight w:val="100"/>
        </w:trPr>
        <w:tc>
          <w:tcPr>
            <w:tcW w:w="115" w:type="dxa"/>
          </w:tcPr>
          <w:p w14:paraId="5D9E3CF8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1A95EAE9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461A6F1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314E2B2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1EDACC4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4ADB16A8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180DF8F2" w14:textId="77777777" w:rsidTr="00537B36">
        <w:tc>
          <w:tcPr>
            <w:tcW w:w="115" w:type="dxa"/>
          </w:tcPr>
          <w:p w14:paraId="0DBFBE31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0FF02955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64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412"/>
            </w:tblGrid>
            <w:tr w:rsidR="00537B36" w:rsidRPr="00537B36" w14:paraId="67929B13" w14:textId="77777777" w:rsidTr="00537B36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58F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741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4F8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Adresa</w:t>
                  </w:r>
                </w:p>
              </w:tc>
            </w:tr>
            <w:tr w:rsidR="00537B36" w:rsidRPr="00537B36" w14:paraId="2B3659D6" w14:textId="77777777" w:rsidTr="00537B36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081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KLAS Jaroměřice, spol. s r.o.</w:t>
                  </w:r>
                </w:p>
              </w:tc>
              <w:tc>
                <w:tcPr>
                  <w:tcW w:w="7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FCB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Nábřežní 325, 67551 Jaroměřice nad Rokytnou</w:t>
                  </w:r>
                </w:p>
              </w:tc>
            </w:tr>
          </w:tbl>
          <w:p w14:paraId="5F21357E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7B36" w:rsidRPr="00537B36" w14:paraId="3CD69042" w14:textId="77777777" w:rsidTr="00537B36">
        <w:trPr>
          <w:trHeight w:val="349"/>
        </w:trPr>
        <w:tc>
          <w:tcPr>
            <w:tcW w:w="115" w:type="dxa"/>
          </w:tcPr>
          <w:p w14:paraId="6B140B0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7AF8887F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B9978BC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39B97CDE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1BF82FCF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1B4EE5E7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559C0A5A" w14:textId="77777777" w:rsidTr="00537B36">
        <w:trPr>
          <w:trHeight w:val="340"/>
        </w:trPr>
        <w:tc>
          <w:tcPr>
            <w:tcW w:w="115" w:type="dxa"/>
          </w:tcPr>
          <w:p w14:paraId="0E68F671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6BC304F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37B36" w:rsidRPr="00537B36" w14:paraId="5B47097E" w14:textId="77777777" w:rsidTr="00537B3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A51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Nemovitosti:</w:t>
                  </w:r>
                </w:p>
              </w:tc>
            </w:tr>
          </w:tbl>
          <w:p w14:paraId="4F44121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01761A9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2AE651A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60D7E5E9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457FD396" w14:textId="77777777" w:rsidTr="00537B36">
        <w:trPr>
          <w:trHeight w:val="229"/>
        </w:trPr>
        <w:tc>
          <w:tcPr>
            <w:tcW w:w="115" w:type="dxa"/>
          </w:tcPr>
          <w:p w14:paraId="5E45F3AA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3CA199D9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1E97F28D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4640C119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3D3CA690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5ACEAAE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68106E4E" w14:textId="77777777" w:rsidTr="00537B36">
        <w:tc>
          <w:tcPr>
            <w:tcW w:w="115" w:type="dxa"/>
          </w:tcPr>
          <w:p w14:paraId="53E4EFA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65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91"/>
              <w:gridCol w:w="485"/>
              <w:gridCol w:w="376"/>
              <w:gridCol w:w="6"/>
              <w:gridCol w:w="557"/>
              <w:gridCol w:w="6"/>
              <w:gridCol w:w="564"/>
              <w:gridCol w:w="6"/>
              <w:gridCol w:w="640"/>
              <w:gridCol w:w="6"/>
              <w:gridCol w:w="682"/>
              <w:gridCol w:w="6"/>
              <w:gridCol w:w="1242"/>
              <w:gridCol w:w="6"/>
              <w:gridCol w:w="795"/>
              <w:gridCol w:w="718"/>
              <w:gridCol w:w="6"/>
              <w:gridCol w:w="700"/>
              <w:gridCol w:w="6"/>
              <w:gridCol w:w="962"/>
              <w:gridCol w:w="15"/>
            </w:tblGrid>
            <w:tr w:rsidR="00537B36" w:rsidRPr="00537B36" w14:paraId="62195D76" w14:textId="77777777" w:rsidTr="00537B36">
              <w:trPr>
                <w:trHeight w:val="487"/>
              </w:trPr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51B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1CA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ACA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74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Dil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495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Skp.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6B5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Kult.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1106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Číslo LV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945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Typ sazby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962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Cena</w:t>
                  </w: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B60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Výměra</w:t>
                  </w: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07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%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B6D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Inflace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366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Nájem</w:t>
                  </w: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</w:tr>
            <w:tr w:rsidR="00537B36" w:rsidRPr="00537B36" w14:paraId="24522CC4" w14:textId="77777777" w:rsidTr="00537B36">
              <w:trPr>
                <w:trHeight w:val="262"/>
              </w:trPr>
              <w:tc>
                <w:tcPr>
                  <w:tcW w:w="10084" w:type="dxa"/>
                  <w:gridSpan w:val="2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6E7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Katastr: Jaroměřice nad Rokytnou</w:t>
                  </w:r>
                </w:p>
              </w:tc>
            </w:tr>
            <w:tr w:rsidR="00537B36" w:rsidRPr="00537B36" w14:paraId="6D3F9AFF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2B0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A10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5C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BDF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E65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B53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AA5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31AE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EF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FC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E23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61A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047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218,80</w:t>
                  </w:r>
                </w:p>
              </w:tc>
            </w:tr>
            <w:tr w:rsidR="00537B36" w:rsidRPr="00537B36" w14:paraId="68157DC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262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168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547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226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2E2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16C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DF2A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32ED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A1B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628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3FA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BE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DB1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80,15</w:t>
                  </w:r>
                </w:p>
              </w:tc>
            </w:tr>
            <w:tr w:rsidR="00537B36" w:rsidRPr="00537B36" w14:paraId="3146AD3B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01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C37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E6B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4B6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B1F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0F8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4436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A70F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074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19B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3CF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D8B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E02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3 260,36</w:t>
                  </w:r>
                </w:p>
              </w:tc>
            </w:tr>
            <w:tr w:rsidR="00537B36" w:rsidRPr="00537B36" w14:paraId="4B894440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765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D38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C4E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490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93D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9A7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493C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6120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B2F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783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783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FCE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B7E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6,50</w:t>
                  </w:r>
                </w:p>
              </w:tc>
            </w:tr>
            <w:tr w:rsidR="00537B36" w:rsidRPr="00537B36" w14:paraId="59404D1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1B7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C59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B51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92D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FC0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5BC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CD25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DCAD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6A4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0D4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E3F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252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CEA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459,27</w:t>
                  </w:r>
                </w:p>
              </w:tc>
            </w:tr>
            <w:tr w:rsidR="00537B36" w:rsidRPr="00537B36" w14:paraId="36E4B6E1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26F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3B2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13B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8A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750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055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E5BA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F045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3BF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918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918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066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D05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6 143,77</w:t>
                  </w:r>
                </w:p>
              </w:tc>
            </w:tr>
            <w:tr w:rsidR="00537B36" w:rsidRPr="00537B36" w14:paraId="7BF6F6D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B9B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A0F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836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74B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2F3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C99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AA7C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37C2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852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668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436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B7B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B34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1 522,94</w:t>
                  </w:r>
                </w:p>
              </w:tc>
            </w:tr>
            <w:tr w:rsidR="00537B36" w:rsidRPr="00537B36" w14:paraId="7C6C053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813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B11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62E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E29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DC6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269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E8FF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7051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6E3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532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EB5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D9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5C6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684,57</w:t>
                  </w:r>
                </w:p>
              </w:tc>
            </w:tr>
            <w:tr w:rsidR="00537B36" w:rsidRPr="00537B36" w14:paraId="025130E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8CA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F11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7E1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E83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687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17D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169A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FFD5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F21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284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45E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147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14D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1 193,66</w:t>
                  </w:r>
                </w:p>
              </w:tc>
            </w:tr>
            <w:tr w:rsidR="00537B36" w:rsidRPr="00537B36" w14:paraId="074739D5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3CB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566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80C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8BD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70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C83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DA9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D52B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6AA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8F7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BF6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71B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36C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277,29</w:t>
                  </w:r>
                </w:p>
              </w:tc>
            </w:tr>
            <w:tr w:rsidR="00537B36" w:rsidRPr="00537B36" w14:paraId="071027B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4E4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13C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76E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C7F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800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7D9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2ED7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D5E4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88E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43C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5A8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AA3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691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2 246,50</w:t>
                  </w:r>
                </w:p>
              </w:tc>
            </w:tr>
            <w:tr w:rsidR="00537B36" w:rsidRPr="00537B36" w14:paraId="3E508B06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7BB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9BE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66C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7C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9C2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B6B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D852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B309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0CD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455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DAC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BD9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082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2 285,50</w:t>
                  </w:r>
                </w:p>
              </w:tc>
            </w:tr>
            <w:tr w:rsidR="00537B36" w:rsidRPr="00537B36" w14:paraId="240A298B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2A4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385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251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968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BBA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736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ABED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8185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CF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155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545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6E3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067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1 397,30</w:t>
                  </w:r>
                </w:p>
              </w:tc>
            </w:tr>
            <w:tr w:rsidR="00537B36" w:rsidRPr="00537B36" w14:paraId="76CD643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831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57F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F72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504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A2D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CCE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66A3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5190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9D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52B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C02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5D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503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961,86</w:t>
                  </w:r>
                </w:p>
              </w:tc>
            </w:tr>
            <w:tr w:rsidR="00537B36" w:rsidRPr="00537B36" w14:paraId="4688400C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72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A31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FAD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784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0C8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2F6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510E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563C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98A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6CE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D98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A9F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31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67,16</w:t>
                  </w:r>
                </w:p>
              </w:tc>
            </w:tr>
            <w:tr w:rsidR="00537B36" w:rsidRPr="00537B36" w14:paraId="0E726A3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EC4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D9B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732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D2E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521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01D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8971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9C64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084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6EA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BA0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95F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601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181,97</w:t>
                  </w:r>
                </w:p>
              </w:tc>
            </w:tr>
            <w:tr w:rsidR="00537B36" w:rsidRPr="00537B36" w14:paraId="143C37DF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0C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A79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907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170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FDD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790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487E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EE05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5C9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12A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A6A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E1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C8B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223,13</w:t>
                  </w:r>
                </w:p>
              </w:tc>
            </w:tr>
            <w:tr w:rsidR="00537B36" w:rsidRPr="00537B36" w14:paraId="0D73D123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2C5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017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157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562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69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362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13C6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6274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F16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42F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31E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4BA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0C4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6 053,86</w:t>
                  </w:r>
                </w:p>
              </w:tc>
            </w:tr>
            <w:tr w:rsidR="00537B36" w:rsidRPr="00537B36" w14:paraId="4D08A200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F60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E50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1FF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6D6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D43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47D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8932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1A0F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429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049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63C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CA3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E3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1 007,35</w:t>
                  </w:r>
                </w:p>
              </w:tc>
            </w:tr>
            <w:tr w:rsidR="00537B36" w:rsidRPr="00537B36" w14:paraId="6B87E701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B9C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269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290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76D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185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FCA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0948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E83D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9A8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366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71E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716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136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213,39</w:t>
                  </w:r>
                </w:p>
              </w:tc>
            </w:tr>
            <w:tr w:rsidR="00537B36" w:rsidRPr="00537B36" w14:paraId="4B2FEA1C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0A3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vodní 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061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BB4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917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DB1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EEC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A432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FEAF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DD5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AB3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884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7B6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40E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409,44</w:t>
                  </w:r>
                </w:p>
              </w:tc>
            </w:tr>
            <w:tr w:rsidR="00537B36" w:rsidRPr="00537B36" w14:paraId="30D6D8D7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083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04B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EAA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BA0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2CB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01F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50AA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3D9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FDE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73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1D9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2D5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CD6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93,15</w:t>
                  </w:r>
                </w:p>
              </w:tc>
            </w:tr>
            <w:tr w:rsidR="00537B36" w:rsidRPr="00537B36" w14:paraId="15EA9AE3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8E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B22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68C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5A8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FA4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5EF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EAE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5144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0E7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4AB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2E9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5ED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789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1 131,92</w:t>
                  </w:r>
                </w:p>
              </w:tc>
            </w:tr>
            <w:tr w:rsidR="00537B36" w:rsidRPr="00537B36" w14:paraId="52F17643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B72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3D7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B4D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F8F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146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44A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48C1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01F6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CD3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9B8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815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0DB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734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170,06</w:t>
                  </w:r>
                </w:p>
              </w:tc>
            </w:tr>
            <w:tr w:rsidR="00537B36" w:rsidRPr="00537B36" w14:paraId="6C73A461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D2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01D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E1A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BF7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351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97E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1965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1908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52D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FCB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F22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0E7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04C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128,90</w:t>
                  </w:r>
                </w:p>
              </w:tc>
            </w:tr>
            <w:tr w:rsidR="00537B36" w:rsidRPr="00537B36" w14:paraId="7BB82EA1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05C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F2A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420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809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468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738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5CA7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4A30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0F3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9CA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7E2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FB8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736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28,16</w:t>
                  </w:r>
                </w:p>
              </w:tc>
            </w:tr>
            <w:tr w:rsidR="00537B36" w:rsidRPr="00537B36" w14:paraId="0280E688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D77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D4C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CD9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40F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862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072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1FDE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53A8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A00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668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632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A11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8AE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217,72</w:t>
                  </w:r>
                </w:p>
              </w:tc>
            </w:tr>
            <w:tr w:rsidR="00537B36" w:rsidRPr="00537B36" w14:paraId="2DAB6F30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AE7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15B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7E6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01B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99D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68F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F2E8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9374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76A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3A3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F74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A00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3E0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102,90</w:t>
                  </w:r>
                </w:p>
              </w:tc>
            </w:tr>
            <w:tr w:rsidR="00537B36" w:rsidRPr="00537B36" w14:paraId="4FA1DFC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3E9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B22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05D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053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FA9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D35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C6BD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217C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429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A83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495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2B6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1EA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283,79</w:t>
                  </w:r>
                </w:p>
              </w:tc>
            </w:tr>
            <w:tr w:rsidR="00537B36" w:rsidRPr="00537B36" w14:paraId="2779DB5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EF5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C81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407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302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46D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FEF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A372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2CE0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9E5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473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560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5D2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B98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331,45</w:t>
                  </w:r>
                </w:p>
              </w:tc>
            </w:tr>
            <w:tr w:rsidR="00537B36" w:rsidRPr="00537B36" w14:paraId="343BFDF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99C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471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569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7D6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9CA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CB1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A16B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5412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EEC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F77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F3D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124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678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177,64</w:t>
                  </w:r>
                </w:p>
              </w:tc>
            </w:tr>
            <w:tr w:rsidR="00537B36" w:rsidRPr="00537B36" w14:paraId="40A0A2E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991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F54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904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863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2CC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694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63E8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99F4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3A2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69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2DE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9BD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55A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206,89</w:t>
                  </w:r>
                </w:p>
              </w:tc>
            </w:tr>
            <w:tr w:rsidR="00537B36" w:rsidRPr="00537B36" w14:paraId="528E1F78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E4E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AD0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F52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0DA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22D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AEC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2DB2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D89F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575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8EA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912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56C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6F9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1 178,49</w:t>
                  </w:r>
                </w:p>
              </w:tc>
            </w:tr>
            <w:tr w:rsidR="00537B36" w:rsidRPr="00537B36" w14:paraId="129239E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305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22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A22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5E7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490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76E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00C5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6E9F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23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F6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965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BC9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409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836,21</w:t>
                  </w:r>
                </w:p>
              </w:tc>
            </w:tr>
            <w:tr w:rsidR="00537B36" w:rsidRPr="00537B36" w14:paraId="44872925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F4B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E6F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E96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D89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4AE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69E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A637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5931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6CD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30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C1C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9D2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C10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35,74</w:t>
                  </w:r>
                </w:p>
              </w:tc>
            </w:tr>
            <w:tr w:rsidR="00537B36" w:rsidRPr="00537B36" w14:paraId="05E5081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571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07B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C2B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81A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C79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4AA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B23B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FF2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BB2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EF4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4E2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4CC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CFA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971,61</w:t>
                  </w:r>
                </w:p>
              </w:tc>
            </w:tr>
            <w:tr w:rsidR="00537B36" w:rsidRPr="00537B36" w14:paraId="056C12D7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8DC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F31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2F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7E3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8AF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881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7AA1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4A54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1AE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853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F6B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36E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EC5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686,73</w:t>
                  </w:r>
                </w:p>
              </w:tc>
            </w:tr>
            <w:tr w:rsidR="00537B36" w:rsidRPr="00537B36" w14:paraId="14535AA6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62E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E70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E11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ED0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C57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283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4AD5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A9BC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EB7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543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212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0CA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CFD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204,72</w:t>
                  </w:r>
                </w:p>
              </w:tc>
            </w:tr>
            <w:tr w:rsidR="00537B36" w:rsidRPr="00537B36" w14:paraId="6004F41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3DF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E8C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FA4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436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409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40F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A289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3C8B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5C6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ED4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DC2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F86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E23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161,39</w:t>
                  </w:r>
                </w:p>
              </w:tc>
            </w:tr>
            <w:tr w:rsidR="00537B36" w:rsidRPr="00537B36" w14:paraId="4EC6DB10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81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DED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DA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411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F18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067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878F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6A01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307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92E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BF5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96D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AA5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121,32</w:t>
                  </w:r>
                </w:p>
              </w:tc>
            </w:tr>
            <w:tr w:rsidR="00537B36" w:rsidRPr="00537B36" w14:paraId="0AA083E7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D58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227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26F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8F8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9BF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F51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7D4B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818C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F2F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078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A92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E2B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39E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154,89</w:t>
                  </w:r>
                </w:p>
              </w:tc>
            </w:tr>
            <w:tr w:rsidR="00537B36" w:rsidRPr="00537B36" w14:paraId="70ABA0CC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E9B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FA0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073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513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D0C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FAD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A4CE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4914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4C4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26A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9D3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3A8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03B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6 216,34</w:t>
                  </w:r>
                </w:p>
              </w:tc>
            </w:tr>
            <w:tr w:rsidR="00537B36" w:rsidRPr="00537B36" w14:paraId="5B905EEE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A9D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A77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9FC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BB1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F9E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55B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DA4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DA77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3C8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F6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909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D2B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727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2 234,59</w:t>
                  </w:r>
                </w:p>
              </w:tc>
            </w:tr>
            <w:tr w:rsidR="00537B36" w:rsidRPr="00537B36" w14:paraId="2B03F41A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C6C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6C8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4AC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C42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02C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7A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6747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E978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F20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B8E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59C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0C1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ADE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5 449,45</w:t>
                  </w:r>
                </w:p>
              </w:tc>
            </w:tr>
            <w:tr w:rsidR="00537B36" w:rsidRPr="00537B36" w14:paraId="3360440A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5A3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E8D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596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4B7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F0A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F2E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0AFF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C1A2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5E0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C81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795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C7E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D57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514,51</w:t>
                  </w:r>
                </w:p>
              </w:tc>
            </w:tr>
            <w:tr w:rsidR="00537B36" w:rsidRPr="00537B36" w14:paraId="2A38BC8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145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20B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83D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D99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636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556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FB74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6C44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EAE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3C8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A9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6A0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826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222,05</w:t>
                  </w:r>
                </w:p>
              </w:tc>
            </w:tr>
            <w:tr w:rsidR="00537B36" w:rsidRPr="00537B36" w14:paraId="055FE5E8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239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5FA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822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EF0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D53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E01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5EFC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B711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5F1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BA9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2C7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C99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B4A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136,48</w:t>
                  </w:r>
                </w:p>
              </w:tc>
            </w:tr>
            <w:tr w:rsidR="00537B36" w:rsidRPr="00537B36" w14:paraId="43BC8BB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AA5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496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F6E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ABA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CDD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25A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9E66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A12B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702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B16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F58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693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C0F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7 485,82</w:t>
                  </w:r>
                </w:p>
              </w:tc>
            </w:tr>
            <w:tr w:rsidR="00537B36" w:rsidRPr="00537B36" w14:paraId="00A6CFB9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9A7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9C8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CF3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771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D96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66B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664C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4493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45D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D24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C0F7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8F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14C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10 771,09</w:t>
                  </w:r>
                </w:p>
              </w:tc>
            </w:tr>
            <w:tr w:rsidR="00537B36" w:rsidRPr="00537B36" w14:paraId="10E05DAD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981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7B5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64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A9A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9BA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4F7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CA29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60ED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FAD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F4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F61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FE1D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80F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120,23</w:t>
                  </w:r>
                </w:p>
              </w:tc>
            </w:tr>
            <w:tr w:rsidR="00537B36" w:rsidRPr="00537B36" w14:paraId="5329A15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81A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9CC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F48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F44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DB2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2F5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C13B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C78E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ABE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A3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C5F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7C1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CB3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94,24</w:t>
                  </w:r>
                </w:p>
              </w:tc>
            </w:tr>
            <w:tr w:rsidR="00537B36" w:rsidRPr="00537B36" w14:paraId="33D98F3B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A45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CBB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36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0E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499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F76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60FB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4E6C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FBD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477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906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95C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56D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705,15</w:t>
                  </w:r>
                </w:p>
              </w:tc>
            </w:tr>
            <w:tr w:rsidR="00537B36" w:rsidRPr="00537B36" w14:paraId="4199759E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953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1D1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11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283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7CA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F51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EE04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DC4D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A61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46D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17D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8C5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E17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839,46</w:t>
                  </w:r>
                </w:p>
              </w:tc>
            </w:tr>
            <w:tr w:rsidR="00537B36" w:rsidRPr="00537B36" w14:paraId="05DACE1A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F5E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9D8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B68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4B1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761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598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2401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203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1EB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90B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EA2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28B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F8E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2 022,29</w:t>
                  </w:r>
                </w:p>
              </w:tc>
            </w:tr>
            <w:tr w:rsidR="00537B36" w:rsidRPr="00537B36" w14:paraId="2E44437B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6B8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CB3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431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AD1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F5C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3E3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7826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36864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812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3B5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7EF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C84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B43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597,91</w:t>
                  </w:r>
                </w:p>
              </w:tc>
            </w:tr>
            <w:tr w:rsidR="00537B36" w:rsidRPr="00537B36" w14:paraId="6B89351E" w14:textId="77777777" w:rsidTr="00537B36">
              <w:trPr>
                <w:gridAfter w:val="1"/>
                <w:wAfter w:w="15" w:type="dxa"/>
                <w:trHeight w:val="262"/>
              </w:trPr>
              <w:tc>
                <w:tcPr>
                  <w:tcW w:w="3198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A40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Celkem za katastr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918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C17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CFD7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EB2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66B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9CD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57 902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FC5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0CC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848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73 528,06</w:t>
                  </w:r>
                </w:p>
              </w:tc>
            </w:tr>
            <w:tr w:rsidR="00537B36" w:rsidRPr="00537B36" w14:paraId="4CF3D048" w14:textId="77777777" w:rsidTr="00537B36">
              <w:trPr>
                <w:trHeight w:val="262"/>
              </w:trPr>
              <w:tc>
                <w:tcPr>
                  <w:tcW w:w="10084" w:type="dxa"/>
                  <w:gridSpan w:val="2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B19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Katastr: Příštpo</w:t>
                  </w:r>
                </w:p>
              </w:tc>
            </w:tr>
            <w:tr w:rsidR="00537B36" w:rsidRPr="00537B36" w14:paraId="32919E82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345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EEA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B48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089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8FC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8A8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56C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61CE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AE4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890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42E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DAC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D5B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1 765,57</w:t>
                  </w:r>
                </w:p>
              </w:tc>
            </w:tr>
            <w:tr w:rsidR="00537B36" w:rsidRPr="00537B36" w14:paraId="00C1D026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BB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0B8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1D2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4CF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484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3CD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19E7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8860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BC1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0B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A1D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BCF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C24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119,15</w:t>
                  </w:r>
                </w:p>
              </w:tc>
            </w:tr>
            <w:tr w:rsidR="00537B36" w:rsidRPr="00537B36" w14:paraId="4AE8E9DB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F7A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98B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926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88A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F07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ECD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D6F6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8180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0C0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4A1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67D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3C2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D78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1 167,66</w:t>
                  </w:r>
                </w:p>
              </w:tc>
            </w:tr>
            <w:tr w:rsidR="00537B36" w:rsidRPr="00537B36" w14:paraId="356F1B3C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41C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A3F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524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660E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EF0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54A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D641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587E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19B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398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EAE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A1F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4D9C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844,88</w:t>
                  </w:r>
                </w:p>
              </w:tc>
            </w:tr>
            <w:tr w:rsidR="00537B36" w:rsidRPr="00537B36" w14:paraId="3BFE6924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A42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ost.pl.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B12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137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951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A3E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4A6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2275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B219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B5E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8E0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42E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AA5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E94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302,21</w:t>
                  </w:r>
                </w:p>
              </w:tc>
            </w:tr>
            <w:tr w:rsidR="00537B36" w:rsidRPr="00537B36" w14:paraId="44719DC5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58D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ost.pl.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932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479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692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EB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5B6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7A35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1EC1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092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701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E25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025C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617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89,90</w:t>
                  </w:r>
                </w:p>
              </w:tc>
            </w:tr>
            <w:tr w:rsidR="00537B36" w:rsidRPr="00537B36" w14:paraId="2BB064FA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675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F1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841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22C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9C7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549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5383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611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7C8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4AB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479B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075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413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367,20</w:t>
                  </w:r>
                </w:p>
              </w:tc>
            </w:tr>
            <w:tr w:rsidR="00537B36" w:rsidRPr="00537B36" w14:paraId="07618A8F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9DE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04B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606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48A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047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FBE2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BDED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10B31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20E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3069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F49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843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551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5 506,86</w:t>
                  </w:r>
                </w:p>
              </w:tc>
            </w:tr>
            <w:tr w:rsidR="00537B36" w:rsidRPr="00537B36" w14:paraId="3FA31D85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47B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56E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8A3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904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29B8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529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6F6B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2D8F6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4E7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800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3AF9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140F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723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1 258,65</w:t>
                  </w:r>
                </w:p>
              </w:tc>
            </w:tr>
            <w:tr w:rsidR="00537B36" w:rsidRPr="00537B36" w14:paraId="74C92693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5A3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0D8E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DA2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D9C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DDE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66E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31F3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12C4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EC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07A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83C8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8200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F4AB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3 504,07</w:t>
                  </w:r>
                </w:p>
              </w:tc>
            </w:tr>
            <w:tr w:rsidR="00537B36" w:rsidRPr="00537B36" w14:paraId="69345B70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C92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428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E897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E7D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B8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DE4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5E78A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0773E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64C3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3B2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DE0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4F03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273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1 316,06</w:t>
                  </w:r>
                </w:p>
              </w:tc>
            </w:tr>
            <w:tr w:rsidR="00537B36" w:rsidRPr="00537B36" w14:paraId="4F8BFD9A" w14:textId="77777777" w:rsidTr="00537B36">
              <w:trPr>
                <w:trHeight w:val="26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D35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BF65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279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76A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FA54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51F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D53D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5DE95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pc/ha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C98D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1 000 000,00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14BF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93CA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9342" w14:textId="77777777" w:rsidR="00537B36" w:rsidRPr="00537B36" w:rsidRDefault="00537B36" w:rsidP="00537B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1,0832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33E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26,00</w:t>
                  </w:r>
                </w:p>
              </w:tc>
            </w:tr>
            <w:tr w:rsidR="00537B36" w:rsidRPr="00537B36" w14:paraId="1AF0D859" w14:textId="77777777" w:rsidTr="00537B36">
              <w:trPr>
                <w:gridAfter w:val="1"/>
                <w:wAfter w:w="15" w:type="dxa"/>
                <w:trHeight w:val="262"/>
              </w:trPr>
              <w:tc>
                <w:tcPr>
                  <w:tcW w:w="3198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E5F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4B7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05C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A0B2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7DF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BD6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ED8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13 220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61B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093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4556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16 268,21</w:t>
                  </w:r>
                </w:p>
              </w:tc>
            </w:tr>
            <w:tr w:rsidR="00537B36" w:rsidRPr="00537B36" w14:paraId="0E12775A" w14:textId="77777777" w:rsidTr="00537B36">
              <w:trPr>
                <w:gridAfter w:val="1"/>
                <w:wAfter w:w="15" w:type="dxa"/>
                <w:trHeight w:val="262"/>
              </w:trPr>
              <w:tc>
                <w:tcPr>
                  <w:tcW w:w="6913" w:type="dxa"/>
                  <w:gridSpan w:val="15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9B9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764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8761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71 122</w:t>
                  </w:r>
                </w:p>
              </w:tc>
              <w:tc>
                <w:tcPr>
                  <w:tcW w:w="724" w:type="dxa"/>
                  <w:gridSpan w:val="2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95C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427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D880" w14:textId="77777777" w:rsidR="00537B36" w:rsidRPr="00537B36" w:rsidRDefault="00537B36" w:rsidP="00537B36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89 796</w:t>
                  </w:r>
                </w:p>
              </w:tc>
            </w:tr>
            <w:tr w:rsidR="00537B36" w:rsidRPr="00537B36" w14:paraId="66AD7E68" w14:textId="77777777" w:rsidTr="00537B36">
              <w:trPr>
                <w:gridAfter w:val="1"/>
                <w:wAfter w:w="15" w:type="dxa"/>
                <w:trHeight w:val="262"/>
              </w:trPr>
              <w:tc>
                <w:tcPr>
                  <w:tcW w:w="691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6AC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64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94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1D0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025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B6A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8D7562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7B36" w:rsidRPr="00537B36" w14:paraId="23D7361D" w14:textId="77777777" w:rsidTr="00537B36">
        <w:trPr>
          <w:trHeight w:val="254"/>
        </w:trPr>
        <w:tc>
          <w:tcPr>
            <w:tcW w:w="115" w:type="dxa"/>
          </w:tcPr>
          <w:p w14:paraId="59648E43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01B277B6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6A72CA7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4668CA9A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3D314ED0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27A94560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28305AF6" w14:textId="77777777" w:rsidTr="00537B36">
        <w:trPr>
          <w:trHeight w:val="1305"/>
        </w:trPr>
        <w:tc>
          <w:tcPr>
            <w:tcW w:w="115" w:type="dxa"/>
          </w:tcPr>
          <w:p w14:paraId="1243BFE5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36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37B36" w:rsidRPr="00537B36" w14:paraId="09CB3FA5" w14:textId="77777777" w:rsidTr="00537B36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610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Vysvětlivky k typu sazby:</w:t>
                  </w:r>
                </w:p>
                <w:p w14:paraId="5107084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ha...za hektar</w:t>
                  </w:r>
                </w:p>
                <w:p w14:paraId="15D660DF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jdn...za jednotku</w:t>
                  </w:r>
                </w:p>
                <w:p w14:paraId="5C4EF7E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pc/ha...průměrná cena za hektar</w:t>
                  </w:r>
                </w:p>
                <w:p w14:paraId="5C88DE7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537B36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m²...za m²</w:t>
                  </w:r>
                </w:p>
              </w:tc>
            </w:tr>
          </w:tbl>
          <w:p w14:paraId="55554A32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440C5547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781EB555" w14:textId="77777777" w:rsidTr="00537B36">
        <w:trPr>
          <w:trHeight w:val="314"/>
        </w:trPr>
        <w:tc>
          <w:tcPr>
            <w:tcW w:w="115" w:type="dxa"/>
          </w:tcPr>
          <w:p w14:paraId="621E64DC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43102F6D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5EF84AD4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765B85DF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142" w:type="dxa"/>
            <w:gridSpan w:val="2"/>
          </w:tcPr>
          <w:p w14:paraId="302BBA91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85" w:type="dxa"/>
          </w:tcPr>
          <w:p w14:paraId="18A11E93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</w:tbl>
    <w:p w14:paraId="4D1F661B" w14:textId="77777777" w:rsidR="00537B36" w:rsidRPr="00537B36" w:rsidRDefault="00537B36" w:rsidP="00537B3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6F75FD1" w14:textId="77777777" w:rsidR="00537B36" w:rsidRDefault="00537B36" w:rsidP="00D215CA">
      <w:pPr>
        <w:pStyle w:val="Default"/>
        <w:spacing w:line="276" w:lineRule="auto"/>
        <w:rPr>
          <w:sz w:val="22"/>
          <w:szCs w:val="22"/>
        </w:rPr>
      </w:pPr>
    </w:p>
    <w:p w14:paraId="45CE2958" w14:textId="445E28A4" w:rsidR="00300F15" w:rsidRDefault="00300F15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B4A0467" w14:textId="1197C1AE" w:rsidR="009866A3" w:rsidRDefault="009866A3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5EDF72C" w14:textId="00E71578" w:rsidR="009866A3" w:rsidRDefault="009866A3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C2F4A13" w14:textId="3058A1EB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3488FAC" w14:textId="21BC8CC5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971241A" w14:textId="6482DEAC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BA5558A" w14:textId="60CF3592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84702DA" w14:textId="27450C62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EF8E55E" w14:textId="4D8411DA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EADB5B4" w14:textId="4920AE9B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5D73F96" w14:textId="2DAF17B7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12D8021" w14:textId="399931C1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51682B1" w14:textId="0BA0A861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D68502E" w14:textId="15D8BE5E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70BE4D4" w14:textId="5E567A32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69AC08F" w14:textId="69D9F31B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95045BF" w14:textId="4790A2A7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2BCBA96" w14:textId="6D4EBEC4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0F960D7" w14:textId="7A04C07D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35977F2" w14:textId="3A5B3995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8BCEB95" w14:textId="62A6A6E4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E5D6B05" w14:textId="50DF71C3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71C229A" w14:textId="7D6842D6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3D9043B" w14:textId="578401E8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E49FD24" w14:textId="77814270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4DEC656" w14:textId="616BB0A0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B63CCBA" w14:textId="3EB1FD46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D4E2A17" w14:textId="4AB18F05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8C8846B" w14:textId="5F8CA8ED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23984CF" w14:textId="63A8C493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C8A3143" w14:textId="3C90CCD4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A0EB3AA" w14:textId="410F41A5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1563C53" w14:textId="6454E669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8183512" w14:textId="43B8BA32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0CBF505" w14:textId="4B838706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FDFD297" w14:textId="189EA36E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8F06BC2" w14:textId="5A62BF2D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94D090D" w14:textId="3B60FA2F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26ABB56" w14:textId="23A1990D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9795427" w14:textId="0E9E1A23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25D6C81" w14:textId="35188F1E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A374E37" w14:textId="06C03F11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84033AA" w14:textId="720AB4FB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1"/>
        <w:gridCol w:w="3917"/>
        <w:gridCol w:w="1869"/>
        <w:gridCol w:w="40"/>
        <w:gridCol w:w="2422"/>
        <w:gridCol w:w="1589"/>
        <w:gridCol w:w="17"/>
        <w:gridCol w:w="40"/>
      </w:tblGrid>
      <w:tr w:rsidR="00537B36" w:rsidRPr="00537B36" w14:paraId="43DE7E1B" w14:textId="77777777" w:rsidTr="00537B36">
        <w:tc>
          <w:tcPr>
            <w:tcW w:w="148" w:type="dxa"/>
            <w:gridSpan w:val="3"/>
          </w:tcPr>
          <w:p w14:paraId="59093FFE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9854" w:type="dxa"/>
            <w:gridSpan w:val="6"/>
          </w:tcPr>
          <w:p w14:paraId="52E8DBDF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4A47E9BB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5BF83770" w14:textId="77777777" w:rsidTr="00537B36">
        <w:tc>
          <w:tcPr>
            <w:tcW w:w="148" w:type="dxa"/>
            <w:gridSpan w:val="3"/>
          </w:tcPr>
          <w:p w14:paraId="49989D1C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9854" w:type="dxa"/>
            <w:gridSpan w:val="6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413"/>
              <w:gridCol w:w="100"/>
              <w:gridCol w:w="2293"/>
              <w:gridCol w:w="201"/>
              <w:gridCol w:w="2400"/>
              <w:gridCol w:w="69"/>
              <w:gridCol w:w="2114"/>
              <w:gridCol w:w="907"/>
              <w:gridCol w:w="171"/>
            </w:tblGrid>
            <w:tr w:rsidR="00537B36" w:rsidRPr="00537B36" w14:paraId="717674DD" w14:textId="77777777" w:rsidTr="00537B36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7ED02A1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12EAA16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4E3F7E9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74E7E58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7F5C7BB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1A035DC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0E31284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0EE22FB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164D3AC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2BD3A53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5F83C359" w14:textId="77777777" w:rsidTr="00537B36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686E377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537B36" w:rsidRPr="00537B36" w14:paraId="75513C17" w14:textId="77777777" w:rsidTr="00537B36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52FA17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b/>
                            <w:color w:val="000000"/>
                            <w:szCs w:val="20"/>
                            <w:lang w:eastAsia="cs-CZ"/>
                          </w:rPr>
                          <w:t>Příloha č. 2 - Výpočet nájmu k nájemní smlouvě č. 16N18/64</w:t>
                        </w:r>
                      </w:p>
                    </w:tc>
                  </w:tr>
                </w:tbl>
                <w:p w14:paraId="487B223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36DD369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43D2EEDC" w14:textId="77777777" w:rsidTr="00537B36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5CEA29A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</w:tcPr>
                <w:p w14:paraId="1E4C392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0" w:type="dxa"/>
                </w:tcPr>
                <w:p w14:paraId="6D39F02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299" w:type="dxa"/>
                </w:tcPr>
                <w:p w14:paraId="62BDDCBB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2" w:type="dxa"/>
                </w:tcPr>
                <w:p w14:paraId="28C9DB5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407" w:type="dxa"/>
                </w:tcPr>
                <w:p w14:paraId="62F121B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" w:type="dxa"/>
                </w:tcPr>
                <w:p w14:paraId="57A6C29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122" w:type="dxa"/>
                </w:tcPr>
                <w:p w14:paraId="338410A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912" w:type="dxa"/>
                </w:tcPr>
                <w:p w14:paraId="6C7F5218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6B7D5FD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4A4BA042" w14:textId="77777777" w:rsidTr="00537B36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0E223E7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537B36" w:rsidRPr="00537B36" w14:paraId="2D1B918A" w14:textId="77777777" w:rsidTr="00537B36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C3658C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Datum tisku:</w:t>
                        </w:r>
                      </w:p>
                    </w:tc>
                  </w:tr>
                </w:tbl>
                <w:p w14:paraId="15AB214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0" w:type="dxa"/>
                </w:tcPr>
                <w:p w14:paraId="61280824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3"/>
                  </w:tblGrid>
                  <w:tr w:rsidR="00537B36" w:rsidRPr="00537B36" w14:paraId="75BC6722" w14:textId="77777777" w:rsidTr="00537B36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CD3022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19.07.2021</w:t>
                        </w:r>
                      </w:p>
                    </w:tc>
                  </w:tr>
                </w:tbl>
                <w:p w14:paraId="57CD7AF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" w:type="dxa"/>
                </w:tcPr>
                <w:p w14:paraId="00F21F2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537B36" w:rsidRPr="00537B36" w14:paraId="36B9B60F" w14:textId="77777777" w:rsidTr="00537B36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A11BF0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Spočítáno k datu splátky:</w:t>
                        </w:r>
                      </w:p>
                    </w:tc>
                  </w:tr>
                </w:tbl>
                <w:p w14:paraId="0D8A23A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" w:type="dxa"/>
                </w:tcPr>
                <w:p w14:paraId="0786C57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537B36" w:rsidRPr="00537B36" w14:paraId="3EF60AEC" w14:textId="77777777" w:rsidTr="00537B36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51389F" w14:textId="77777777" w:rsidR="00537B36" w:rsidRPr="00537B36" w:rsidRDefault="00537B36" w:rsidP="00537B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537B3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1. 10. 2021</w:t>
                        </w:r>
                      </w:p>
                    </w:tc>
                  </w:tr>
                </w:tbl>
                <w:p w14:paraId="000DCD70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2" w:type="dxa"/>
                </w:tcPr>
                <w:p w14:paraId="2C8F0307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0573E602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537B36" w:rsidRPr="00537B36" w14:paraId="589E3556" w14:textId="77777777" w:rsidTr="00537B36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524FF36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6039475A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1073237C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2C251315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2559C79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004B108D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5AC6AE23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13136869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6A993106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11FAABD1" w14:textId="77777777" w:rsidR="00537B36" w:rsidRPr="00537B36" w:rsidRDefault="00537B36" w:rsidP="00537B3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</w:tbl>
          <w:p w14:paraId="4870F7DD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30E1A809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537B36" w:rsidRPr="00537B36" w14:paraId="627B9B7A" w14:textId="77777777" w:rsidTr="00537B36">
        <w:tc>
          <w:tcPr>
            <w:tcW w:w="148" w:type="dxa"/>
            <w:gridSpan w:val="3"/>
          </w:tcPr>
          <w:p w14:paraId="5C73992E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9854" w:type="dxa"/>
            <w:gridSpan w:val="6"/>
          </w:tcPr>
          <w:p w14:paraId="59C85D37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76ACE935" w14:textId="77777777" w:rsidR="00537B36" w:rsidRPr="00537B36" w:rsidRDefault="00537B36" w:rsidP="00537B3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4B3B96E5" w14:textId="77777777" w:rsidTr="005D2EB8">
        <w:trPr>
          <w:trHeight w:val="100"/>
        </w:trPr>
        <w:tc>
          <w:tcPr>
            <w:tcW w:w="107" w:type="dxa"/>
          </w:tcPr>
          <w:p w14:paraId="067E758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3C6EB03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7D6B7D2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1FAD4A7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560D7B89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5E49103B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3400A2F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1779B1E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32AADDA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60056D3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2500BF70" w14:textId="77777777" w:rsidTr="00041F68">
        <w:trPr>
          <w:trHeight w:val="340"/>
        </w:trPr>
        <w:tc>
          <w:tcPr>
            <w:tcW w:w="107" w:type="dxa"/>
          </w:tcPr>
          <w:p w14:paraId="4818A6B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74C04D9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106D598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1F68" w:rsidRPr="00041F68" w14:paraId="00043189" w14:textId="77777777" w:rsidTr="005D2EB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129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Vydané parcely:</w:t>
                  </w:r>
                </w:p>
              </w:tc>
            </w:tr>
          </w:tbl>
          <w:p w14:paraId="3BED0B1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0FCF65A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227B4F0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6F944C9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274BE0E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4CFF7162" w14:textId="77777777" w:rsidTr="005D2EB8">
        <w:trPr>
          <w:trHeight w:val="167"/>
        </w:trPr>
        <w:tc>
          <w:tcPr>
            <w:tcW w:w="107" w:type="dxa"/>
          </w:tcPr>
          <w:p w14:paraId="28BCEF4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7334241F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325AB55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5CEBC30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5BA5465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6E8797C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62D6548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5376AC51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0ABD8C6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24BEF66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4CB25C9C" w14:textId="77777777" w:rsidTr="00041F68">
        <w:tc>
          <w:tcPr>
            <w:tcW w:w="107" w:type="dxa"/>
          </w:tcPr>
          <w:p w14:paraId="7EAD9DA1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6585324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41E7CE4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41F68" w:rsidRPr="00041F68" w14:paraId="105317F9" w14:textId="77777777" w:rsidTr="005D2EB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470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2F2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EF1E" w14:textId="77777777" w:rsidR="00041F68" w:rsidRPr="00041F68" w:rsidRDefault="00041F68" w:rsidP="00041F6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26B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2BF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B6A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Výměra</w:t>
                  </w: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A09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1B2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0C7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6AB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Nájem</w:t>
                  </w: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</w:tr>
            <w:tr w:rsidR="00041F68" w:rsidRPr="00041F68" w14:paraId="2BA120E3" w14:textId="77777777" w:rsidTr="005D2EB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59F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Katastr: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110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3CB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41F68" w:rsidRPr="00041F68" w14:paraId="762A3BCC" w14:textId="77777777" w:rsidTr="005D2EB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729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DC3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C72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C37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90D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65D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A5C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041F68" w:rsidRPr="00041F68" w14:paraId="1CC85EFE" w14:textId="77777777" w:rsidTr="005D2EB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FB0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B6A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C5B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DB0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363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CF4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</w:tbl>
          <w:p w14:paraId="4DF0FB9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30F05DA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1045469B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48495DB0" w14:textId="77777777" w:rsidTr="005D2EB8">
        <w:trPr>
          <w:trHeight w:val="124"/>
        </w:trPr>
        <w:tc>
          <w:tcPr>
            <w:tcW w:w="107" w:type="dxa"/>
          </w:tcPr>
          <w:p w14:paraId="71979E4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609F8F7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645080C1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7F685DD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61E56A0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392290A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7E1409E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61CD5F8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1ED5975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031B459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3457A702" w14:textId="77777777" w:rsidTr="00041F68">
        <w:trPr>
          <w:trHeight w:val="340"/>
        </w:trPr>
        <w:tc>
          <w:tcPr>
            <w:tcW w:w="107" w:type="dxa"/>
          </w:tcPr>
          <w:p w14:paraId="419C0CBF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7"/>
            </w:tblGrid>
            <w:tr w:rsidR="00041F68" w:rsidRPr="00041F68" w14:paraId="4AE021E0" w14:textId="77777777" w:rsidTr="005D2EB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C3C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Stávající parcely:</w:t>
                  </w:r>
                </w:p>
              </w:tc>
            </w:tr>
          </w:tbl>
          <w:p w14:paraId="138068E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4044B67D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2719B41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201E0E8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3C1F16E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0FBF2E1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11ADE777" w14:textId="77777777" w:rsidTr="005D2EB8">
        <w:trPr>
          <w:trHeight w:val="225"/>
        </w:trPr>
        <w:tc>
          <w:tcPr>
            <w:tcW w:w="107" w:type="dxa"/>
          </w:tcPr>
          <w:p w14:paraId="21AEC73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491DCB3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17090FD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51B05F7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764AA42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2888632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1350BA1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1AFFE5E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6624088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0F6786E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65529BC7" w14:textId="77777777" w:rsidTr="00041F68">
        <w:tc>
          <w:tcPr>
            <w:tcW w:w="107" w:type="dxa"/>
          </w:tcPr>
          <w:p w14:paraId="57957A8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1F68" w:rsidRPr="00041F68" w14:paraId="0C732B1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4CA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AB0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6896" w14:textId="77777777" w:rsidR="00041F68" w:rsidRPr="00041F68" w:rsidRDefault="00041F68" w:rsidP="00041F6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270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D38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7F3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Výměra</w:t>
                  </w: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478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DFE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B2C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2F5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Nájem</w:t>
                  </w: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</w:tr>
            <w:tr w:rsidR="00041F68" w:rsidRPr="00041F68" w14:paraId="7BAE5BD4" w14:textId="77777777" w:rsidTr="005D2E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E42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Katastr: Jaroměřice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7AF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3F6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708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41F68" w:rsidRPr="00041F68" w14:paraId="601EFD00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D91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119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67D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5DB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314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D9F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E32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08E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94A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CBD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218,80</w:t>
                  </w:r>
                </w:p>
              </w:tc>
            </w:tr>
            <w:tr w:rsidR="00041F68" w:rsidRPr="00041F68" w14:paraId="3545E9E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D98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7C9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978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EF3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CA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4A9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A65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651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F4C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8D8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80,15</w:t>
                  </w:r>
                </w:p>
              </w:tc>
            </w:tr>
            <w:tr w:rsidR="00041F68" w:rsidRPr="00041F68" w14:paraId="77849190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5B8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BDA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972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607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2A7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04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A8D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56A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81D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A15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3 260,36</w:t>
                  </w:r>
                </w:p>
              </w:tc>
            </w:tr>
            <w:tr w:rsidR="00041F68" w:rsidRPr="00041F68" w14:paraId="635EA153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4C2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645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0DD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89D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AE1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804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86F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F47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CA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037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6,50</w:t>
                  </w:r>
                </w:p>
              </w:tc>
            </w:tr>
            <w:tr w:rsidR="00041F68" w:rsidRPr="00041F68" w14:paraId="625A8A8E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B7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483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21B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5AB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703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648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E07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295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00D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53E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459,27</w:t>
                  </w:r>
                </w:p>
              </w:tc>
            </w:tr>
            <w:tr w:rsidR="00041F68" w:rsidRPr="00041F68" w14:paraId="09E86CD6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532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231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D37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7F4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E12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4F4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CE5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323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A58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B4B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6 143,77</w:t>
                  </w:r>
                </w:p>
              </w:tc>
            </w:tr>
            <w:tr w:rsidR="00041F68" w:rsidRPr="00041F68" w14:paraId="7B6FDA5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0DB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9D6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ED9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538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540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B3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009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3D0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1AC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E09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1 522,94</w:t>
                  </w:r>
                </w:p>
              </w:tc>
            </w:tr>
            <w:tr w:rsidR="00041F68" w:rsidRPr="00041F68" w14:paraId="35C04665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771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FFB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44A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C2F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40B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952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EFD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739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F35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88B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684,57</w:t>
                  </w:r>
                </w:p>
              </w:tc>
            </w:tr>
            <w:tr w:rsidR="00041F68" w:rsidRPr="00041F68" w14:paraId="1498F57C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64D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3EE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29F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C0E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EF8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01E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33F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63E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4DF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F8E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1 193,66</w:t>
                  </w:r>
                </w:p>
              </w:tc>
            </w:tr>
            <w:tr w:rsidR="00041F68" w:rsidRPr="00041F68" w14:paraId="683FC52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416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F95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88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856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431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9E0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55D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731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626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47E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277,29</w:t>
                  </w:r>
                </w:p>
              </w:tc>
            </w:tr>
            <w:tr w:rsidR="00041F68" w:rsidRPr="00041F68" w14:paraId="7023A005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7D1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EAF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3A4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930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7CB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027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AF6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A9A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58F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028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2 246,50</w:t>
                  </w:r>
                </w:p>
              </w:tc>
            </w:tr>
            <w:tr w:rsidR="00041F68" w:rsidRPr="00041F68" w14:paraId="4604F3B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D08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EC4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826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A9B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106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EC0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98C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45B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0F6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58B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2 285,50</w:t>
                  </w:r>
                </w:p>
              </w:tc>
            </w:tr>
            <w:tr w:rsidR="00041F68" w:rsidRPr="00041F68" w14:paraId="4F38D51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A24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0A2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793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422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90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246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D0B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175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E94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463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1 397,30</w:t>
                  </w:r>
                </w:p>
              </w:tc>
            </w:tr>
            <w:tr w:rsidR="00041F68" w:rsidRPr="00041F68" w14:paraId="360D8C3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D22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491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5F3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21B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532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B0F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3EA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825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F10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DCC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961,86</w:t>
                  </w:r>
                </w:p>
              </w:tc>
            </w:tr>
            <w:tr w:rsidR="00041F68" w:rsidRPr="00041F68" w14:paraId="646561E5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169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54F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F40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6CD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164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74C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798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8F8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E7F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B1D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67,16</w:t>
                  </w:r>
                </w:p>
              </w:tc>
            </w:tr>
            <w:tr w:rsidR="00041F68" w:rsidRPr="00041F68" w14:paraId="3E20C6B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7CB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28E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4CF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FBB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A71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46A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BB8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06B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01D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2B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181,97</w:t>
                  </w:r>
                </w:p>
              </w:tc>
            </w:tr>
            <w:tr w:rsidR="00041F68" w:rsidRPr="00041F68" w14:paraId="617CA45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03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73A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8F2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E80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01D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C41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9EC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9B2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C1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093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223,13</w:t>
                  </w:r>
                </w:p>
              </w:tc>
            </w:tr>
            <w:tr w:rsidR="00041F68" w:rsidRPr="00041F68" w14:paraId="3070C8FF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B45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18F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C87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55A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A7C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BC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8FF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526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9C7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89A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6 053,86</w:t>
                  </w:r>
                </w:p>
              </w:tc>
            </w:tr>
            <w:tr w:rsidR="00041F68" w:rsidRPr="00041F68" w14:paraId="4ECC7C04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9A8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25B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028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949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507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6BC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9D1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49F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2A5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3E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1 007,35</w:t>
                  </w:r>
                </w:p>
              </w:tc>
            </w:tr>
            <w:tr w:rsidR="00041F68" w:rsidRPr="00041F68" w14:paraId="4CBEAFC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750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63A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32B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644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267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F32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FB4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894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F7A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DA2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213,39</w:t>
                  </w:r>
                </w:p>
              </w:tc>
            </w:tr>
            <w:tr w:rsidR="00041F68" w:rsidRPr="00041F68" w14:paraId="6F9310B4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6C8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vodní 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BEA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E25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E23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38F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41A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8A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046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937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66D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409,44</w:t>
                  </w:r>
                </w:p>
              </w:tc>
            </w:tr>
            <w:tr w:rsidR="00041F68" w:rsidRPr="00041F68" w14:paraId="40E7BD3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ACB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EFD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8D2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012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3C7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62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E31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41B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065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F61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93,15</w:t>
                  </w:r>
                </w:p>
              </w:tc>
            </w:tr>
            <w:tr w:rsidR="00041F68" w:rsidRPr="00041F68" w14:paraId="784B8C0E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0AE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C3F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AD3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636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943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1E9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05B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BB5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BB5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D8E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1 131,92</w:t>
                  </w:r>
                </w:p>
              </w:tc>
            </w:tr>
            <w:tr w:rsidR="00041F68" w:rsidRPr="00041F68" w14:paraId="5C9E875C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E96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DE1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015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05C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27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D46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C3F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9B9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282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1A2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170,06</w:t>
                  </w:r>
                </w:p>
              </w:tc>
            </w:tr>
            <w:tr w:rsidR="00041F68" w:rsidRPr="00041F68" w14:paraId="15CCC057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C6E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C77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EC8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0D9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50C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794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6F9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19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380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FBC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128,90</w:t>
                  </w:r>
                </w:p>
              </w:tc>
            </w:tr>
            <w:tr w:rsidR="00041F68" w:rsidRPr="00041F68" w14:paraId="7B43269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8D6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04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6F8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613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464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270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F0F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2C5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D6B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BF5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28,16</w:t>
                  </w:r>
                </w:p>
              </w:tc>
            </w:tr>
            <w:tr w:rsidR="00041F68" w:rsidRPr="00041F68" w14:paraId="00F2DFD7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85F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D67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00C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781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C61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7E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39F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38F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D77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962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217,72</w:t>
                  </w:r>
                </w:p>
              </w:tc>
            </w:tr>
            <w:tr w:rsidR="00041F68" w:rsidRPr="00041F68" w14:paraId="67C99A3B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D8C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217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8E2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46A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3ED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DDE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B7D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B9B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2A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360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102,90</w:t>
                  </w:r>
                </w:p>
              </w:tc>
            </w:tr>
            <w:tr w:rsidR="00041F68" w:rsidRPr="00041F68" w14:paraId="374F0AD5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A96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B7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57D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CC9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C1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F32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66B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8FD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1F0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DC9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283,79</w:t>
                  </w:r>
                </w:p>
              </w:tc>
            </w:tr>
            <w:tr w:rsidR="00041F68" w:rsidRPr="00041F68" w14:paraId="1B2FB7E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6AE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7AA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349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398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E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C27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3BA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492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AA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CB3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331,45</w:t>
                  </w:r>
                </w:p>
              </w:tc>
            </w:tr>
            <w:tr w:rsidR="00041F68" w:rsidRPr="00041F68" w14:paraId="3BBD8AC7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037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D15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9ED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669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285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72B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BFA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972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4D5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2B6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177,64</w:t>
                  </w:r>
                </w:p>
              </w:tc>
            </w:tr>
            <w:tr w:rsidR="00041F68" w:rsidRPr="00041F68" w14:paraId="24632FA4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C52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CF8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DCD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F9A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25F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061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65C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0B3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E06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AC1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206,89</w:t>
                  </w:r>
                </w:p>
              </w:tc>
            </w:tr>
            <w:tr w:rsidR="00041F68" w:rsidRPr="00041F68" w14:paraId="210EF7C7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7F3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5C9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C1A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527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BD2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3D9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803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EC6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72F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C95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1 178,49</w:t>
                  </w:r>
                </w:p>
              </w:tc>
            </w:tr>
            <w:tr w:rsidR="00041F68" w:rsidRPr="00041F68" w14:paraId="004923F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4E8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7F7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46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0CC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3E6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AE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87E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927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C2F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4E3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836,21</w:t>
                  </w:r>
                </w:p>
              </w:tc>
            </w:tr>
            <w:tr w:rsidR="00041F68" w:rsidRPr="00041F68" w14:paraId="39A025F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C89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5CF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1BF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CE6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BA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C69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7AC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072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DA4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D7F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35,74</w:t>
                  </w:r>
                </w:p>
              </w:tc>
            </w:tr>
            <w:tr w:rsidR="00041F68" w:rsidRPr="00041F68" w14:paraId="10837E5A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963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C6D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7C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21A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A22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FC5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D8B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BE4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FB5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20D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971,61</w:t>
                  </w:r>
                </w:p>
              </w:tc>
            </w:tr>
            <w:tr w:rsidR="00041F68" w:rsidRPr="00041F68" w14:paraId="24E1AB24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01C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539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E7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F9E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62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8E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946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F64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B02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B8C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686,73</w:t>
                  </w:r>
                </w:p>
              </w:tc>
            </w:tr>
            <w:tr w:rsidR="00041F68" w:rsidRPr="00041F68" w14:paraId="394AC4B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548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823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150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8B4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2BA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198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3FE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EC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E52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B8A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204,72</w:t>
                  </w:r>
                </w:p>
              </w:tc>
            </w:tr>
            <w:tr w:rsidR="00041F68" w:rsidRPr="00041F68" w14:paraId="58A4E5BF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9B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6CB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F25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B41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CBC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365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6A4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8C0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89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04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161,39</w:t>
                  </w:r>
                </w:p>
              </w:tc>
            </w:tr>
            <w:tr w:rsidR="00041F68" w:rsidRPr="00041F68" w14:paraId="118CF4BF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C19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1C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144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9DF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192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AF8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F81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CA3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B3B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813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121,32</w:t>
                  </w:r>
                </w:p>
              </w:tc>
            </w:tr>
            <w:tr w:rsidR="00041F68" w:rsidRPr="00041F68" w14:paraId="51229A2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0E1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65D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C37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D4C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A79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28C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CA0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853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C04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B0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154,89</w:t>
                  </w:r>
                </w:p>
              </w:tc>
            </w:tr>
            <w:tr w:rsidR="00041F68" w:rsidRPr="00041F68" w14:paraId="6D60777B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F45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27C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373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D90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DDE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6E8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D8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995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CF1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235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6 216,34</w:t>
                  </w:r>
                </w:p>
              </w:tc>
            </w:tr>
            <w:tr w:rsidR="00041F68" w:rsidRPr="00041F68" w14:paraId="0483E96F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9B9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33D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85F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0E7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664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D8F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120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A83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D70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B0C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2 234,59</w:t>
                  </w:r>
                </w:p>
              </w:tc>
            </w:tr>
            <w:tr w:rsidR="00041F68" w:rsidRPr="00041F68" w14:paraId="14C11B5C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017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30A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A11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2BA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6AE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F37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E40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16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5B6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78F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5 449,45</w:t>
                  </w:r>
                </w:p>
              </w:tc>
            </w:tr>
            <w:tr w:rsidR="00041F68" w:rsidRPr="00041F68" w14:paraId="6D461575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4F6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A22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635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209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59D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698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98F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20A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C09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7E5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514,51</w:t>
                  </w:r>
                </w:p>
              </w:tc>
            </w:tr>
            <w:tr w:rsidR="00041F68" w:rsidRPr="00041F68" w14:paraId="66B25E9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2B8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D36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BA3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62E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AF8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9AB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718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783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17C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835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222,05</w:t>
                  </w:r>
                </w:p>
              </w:tc>
            </w:tr>
            <w:tr w:rsidR="00041F68" w:rsidRPr="00041F68" w14:paraId="5AAC99D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0F4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5F7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93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DA5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DAA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33C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1D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66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42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40A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136,48</w:t>
                  </w:r>
                </w:p>
              </w:tc>
            </w:tr>
            <w:tr w:rsidR="00041F68" w:rsidRPr="00041F68" w14:paraId="20C5C2D0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BBA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79A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7A3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D1A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559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94D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10E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8AB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557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840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7 485,82</w:t>
                  </w:r>
                </w:p>
              </w:tc>
            </w:tr>
            <w:tr w:rsidR="00041F68" w:rsidRPr="00041F68" w14:paraId="4987B987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621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76A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E47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B17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914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2EB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4D5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FBA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571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E4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10 771,09</w:t>
                  </w:r>
                </w:p>
              </w:tc>
            </w:tr>
            <w:tr w:rsidR="00041F68" w:rsidRPr="00041F68" w14:paraId="0829307B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4AC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B33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602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BF3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7A6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169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6FD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E59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EB8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AF2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120,23</w:t>
                  </w:r>
                </w:p>
              </w:tc>
            </w:tr>
            <w:tr w:rsidR="00041F68" w:rsidRPr="00041F68" w14:paraId="0B7F49C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92D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DF6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4D1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F03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B37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BB1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5FA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E61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5C6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3AF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94,24</w:t>
                  </w:r>
                </w:p>
              </w:tc>
            </w:tr>
            <w:tr w:rsidR="00041F68" w:rsidRPr="00041F68" w14:paraId="27359B7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6A0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74D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2D9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8B2A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A28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C77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29C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63D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AB5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BF1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705,15</w:t>
                  </w:r>
                </w:p>
              </w:tc>
            </w:tr>
            <w:tr w:rsidR="00041F68" w:rsidRPr="00041F68" w14:paraId="49D484ED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2B1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36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86E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06F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EA4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6B2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C50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6B6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F70F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D8B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839,46</w:t>
                  </w:r>
                </w:p>
              </w:tc>
            </w:tr>
            <w:tr w:rsidR="00041F68" w:rsidRPr="00041F68" w14:paraId="79E50EF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448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AD0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07F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20D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A1F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645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CDC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1EA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000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D79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2 022,29</w:t>
                  </w:r>
                </w:p>
              </w:tc>
            </w:tr>
            <w:tr w:rsidR="00041F68" w:rsidRPr="00041F68" w14:paraId="5F13111C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47F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A82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354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3BA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809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CB3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E25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8DF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908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381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597,91</w:t>
                  </w:r>
                </w:p>
              </w:tc>
            </w:tr>
            <w:tr w:rsidR="00041F68" w:rsidRPr="00041F68" w14:paraId="366048F4" w14:textId="77777777" w:rsidTr="005D2E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41B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6AC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82B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57902,00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C7E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79E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A21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9DF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73 528,06</w:t>
                  </w:r>
                </w:p>
              </w:tc>
            </w:tr>
            <w:tr w:rsidR="00041F68" w:rsidRPr="00041F68" w14:paraId="3F30CA53" w14:textId="77777777" w:rsidTr="005D2E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76E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Katastr: Příštpo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79F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26B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E56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41F68" w:rsidRPr="00041F68" w14:paraId="548FF5C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B74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0D6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92C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562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F3C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2E2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4B1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7E6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6B0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6A3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1 765,57</w:t>
                  </w:r>
                </w:p>
              </w:tc>
            </w:tr>
            <w:tr w:rsidR="00041F68" w:rsidRPr="00041F68" w14:paraId="2107E4DD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E04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E49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B58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2E8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429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AB4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6A4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1B6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2B8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529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119,15</w:t>
                  </w:r>
                </w:p>
              </w:tc>
            </w:tr>
            <w:tr w:rsidR="00041F68" w:rsidRPr="00041F68" w14:paraId="4DF27F16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B7B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DC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EFB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0112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007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582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AD3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AD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4BD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763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1 167,66</w:t>
                  </w:r>
                </w:p>
              </w:tc>
            </w:tr>
            <w:tr w:rsidR="00041F68" w:rsidRPr="00041F68" w14:paraId="1ADDE28B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5E1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zast.pl.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405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763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C91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382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A80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0FA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3DD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B94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8D8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844,88</w:t>
                  </w:r>
                </w:p>
              </w:tc>
            </w:tr>
            <w:tr w:rsidR="00041F68" w:rsidRPr="00041F68" w14:paraId="61AAF07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A83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ost.pl.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346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E34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EE4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8D9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75C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766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5E73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3B3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8EB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302,21</w:t>
                  </w:r>
                </w:p>
              </w:tc>
            </w:tr>
            <w:tr w:rsidR="00041F68" w:rsidRPr="00041F68" w14:paraId="08B76221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44A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ost.pl.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57D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DFE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39A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468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B64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D10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EB51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451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365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89,90</w:t>
                  </w:r>
                </w:p>
              </w:tc>
            </w:tr>
            <w:tr w:rsidR="00041F68" w:rsidRPr="00041F68" w14:paraId="4C5E7E0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3A2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31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DE2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126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AE8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DC0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774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688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1AC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F0F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367,20</w:t>
                  </w:r>
                </w:p>
              </w:tc>
            </w:tr>
            <w:tr w:rsidR="00041F68" w:rsidRPr="00041F68" w14:paraId="32ADA3B9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E37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780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4AF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39E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FC8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B37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899B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E8C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1D7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8CD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5 506,86</w:t>
                  </w:r>
                </w:p>
              </w:tc>
            </w:tr>
            <w:tr w:rsidR="00041F68" w:rsidRPr="00041F68" w14:paraId="38193378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B4D7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84A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FD3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E47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0113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DB9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17B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4B4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AD0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C5A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1 258,65</w:t>
                  </w:r>
                </w:p>
              </w:tc>
            </w:tr>
            <w:tr w:rsidR="00041F68" w:rsidRPr="00041F68" w14:paraId="49DF95CF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44F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287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9B4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B24D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1BD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3E0D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4ED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7674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016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AE4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3 504,07</w:t>
                  </w:r>
                </w:p>
              </w:tc>
            </w:tr>
            <w:tr w:rsidR="00041F68" w:rsidRPr="00041F68" w14:paraId="61893BCA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12F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9096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9D1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4F1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353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759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104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29C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5591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74D8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1 316,06</w:t>
                  </w:r>
                </w:p>
              </w:tc>
            </w:tr>
            <w:tr w:rsidR="00041F68" w:rsidRPr="00041F68" w14:paraId="6DB7BC12" w14:textId="77777777" w:rsidTr="005D2EB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8C7F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D55A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C925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60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00C0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78EE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F842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E5D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A8E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3F9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26,00</w:t>
                  </w:r>
                </w:p>
              </w:tc>
            </w:tr>
            <w:tr w:rsidR="00041F68" w:rsidRPr="00041F68" w14:paraId="5346679B" w14:textId="77777777" w:rsidTr="005D2E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FE4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518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3A94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13220,00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DFC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FDC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98D6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0AC7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16 268,21</w:t>
                  </w:r>
                </w:p>
              </w:tc>
            </w:tr>
            <w:tr w:rsidR="00041F68" w:rsidRPr="00041F68" w14:paraId="0FB77E36" w14:textId="77777777" w:rsidTr="005D2EB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9420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8245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71122,00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4119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201E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F60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C0FC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89 796,27</w:t>
                  </w:r>
                </w:p>
              </w:tc>
            </w:tr>
          </w:tbl>
          <w:p w14:paraId="0D718F0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58879B0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40822100" w14:textId="77777777" w:rsidTr="005D2EB8">
        <w:trPr>
          <w:trHeight w:val="107"/>
        </w:trPr>
        <w:tc>
          <w:tcPr>
            <w:tcW w:w="107" w:type="dxa"/>
          </w:tcPr>
          <w:p w14:paraId="2D2F0B6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00D4DCF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012D96D9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4D00AF4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2E509E0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65CB475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427D85F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64882925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569F4BE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3830BAF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11C1DA27" w14:textId="77777777" w:rsidTr="00041F68">
        <w:trPr>
          <w:trHeight w:val="30"/>
        </w:trPr>
        <w:tc>
          <w:tcPr>
            <w:tcW w:w="107" w:type="dxa"/>
          </w:tcPr>
          <w:p w14:paraId="5B38D377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2E156D99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41F68" w:rsidRPr="00041F68" w14:paraId="18EC4CAD" w14:textId="77777777" w:rsidTr="005D2EB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599B" w14:textId="77777777" w:rsidR="00041F68" w:rsidRPr="00041F68" w:rsidRDefault="00041F68" w:rsidP="00041F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</w:tbl>
          <w:p w14:paraId="3C46599F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71E8FB41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11FBEC4B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08A4C08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3379E4BD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6648F24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1782D8BF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0BF03081" w14:textId="77777777" w:rsidTr="00041F68">
        <w:trPr>
          <w:trHeight w:val="310"/>
        </w:trPr>
        <w:tc>
          <w:tcPr>
            <w:tcW w:w="107" w:type="dxa"/>
          </w:tcPr>
          <w:p w14:paraId="54DAB79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65C15F1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47" w:type="dxa"/>
            <w:gridSpan w:val="2"/>
            <w:vMerge/>
          </w:tcPr>
          <w:p w14:paraId="4669C34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6275776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4F726084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71ED875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41F68" w:rsidRPr="00041F68" w14:paraId="4FF1F02B" w14:textId="77777777" w:rsidTr="005D2EB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D0D9" w14:textId="77777777" w:rsidR="00041F68" w:rsidRPr="00041F68" w:rsidRDefault="00041F68" w:rsidP="00041F68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41F68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89 796</w:t>
                  </w:r>
                </w:p>
              </w:tc>
            </w:tr>
          </w:tbl>
          <w:p w14:paraId="0F978B9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43D233BC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72178903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041F68" w:rsidRPr="00041F68" w14:paraId="7D322733" w14:textId="77777777" w:rsidTr="005D2EB8">
        <w:trPr>
          <w:trHeight w:val="137"/>
        </w:trPr>
        <w:tc>
          <w:tcPr>
            <w:tcW w:w="107" w:type="dxa"/>
          </w:tcPr>
          <w:p w14:paraId="1881747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" w:type="dxa"/>
          </w:tcPr>
          <w:p w14:paraId="395CFA01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0" w:type="dxa"/>
          </w:tcPr>
          <w:p w14:paraId="3EEFC1DE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3917" w:type="dxa"/>
          </w:tcPr>
          <w:p w14:paraId="0EED42C2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869" w:type="dxa"/>
          </w:tcPr>
          <w:p w14:paraId="3F26CF8A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4EF4AA69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422" w:type="dxa"/>
          </w:tcPr>
          <w:p w14:paraId="1B3A70B6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89" w:type="dxa"/>
          </w:tcPr>
          <w:p w14:paraId="2C02C58B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5" w:type="dxa"/>
          </w:tcPr>
          <w:p w14:paraId="01612DA8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" w:type="dxa"/>
          </w:tcPr>
          <w:p w14:paraId="08213670" w14:textId="77777777" w:rsidR="00041F68" w:rsidRPr="00041F68" w:rsidRDefault="00041F68" w:rsidP="00041F68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</w:tbl>
    <w:p w14:paraId="0816C3EF" w14:textId="77777777" w:rsidR="00041F68" w:rsidRPr="00041F68" w:rsidRDefault="00041F68" w:rsidP="00041F6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CDF22E" w14:textId="77777777" w:rsidR="00537B36" w:rsidRDefault="00537B36" w:rsidP="00300F15">
      <w:pPr>
        <w:tabs>
          <w:tab w:val="left" w:pos="2985"/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sectPr w:rsidR="00537B36" w:rsidSect="00537B36">
      <w:pgSz w:w="11900" w:h="16820"/>
      <w:pgMar w:top="794" w:right="737" w:bottom="1021" w:left="737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E1D5" w14:textId="77777777" w:rsidR="007255F2" w:rsidRDefault="007255F2" w:rsidP="00CF67C0">
      <w:r>
        <w:separator/>
      </w:r>
    </w:p>
  </w:endnote>
  <w:endnote w:type="continuationSeparator" w:id="0">
    <w:p w14:paraId="7881D278" w14:textId="77777777" w:rsidR="007255F2" w:rsidRDefault="007255F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30E93651" w:rsidR="00537B36" w:rsidRDefault="007255F2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537B3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95544CE" w:rsidR="00537B36" w:rsidRPr="00D43263" w:rsidRDefault="00537B36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" filled="f" stroked="f">
              <v:textbox inset="0,7.2pt,0">
                <w:txbxContent>
                  <w:p w14:paraId="03B35510" w14:textId="495544CE" w:rsidR="00537B36" w:rsidRPr="00D43263" w:rsidRDefault="00537B36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537B36" w:rsidRDefault="00537B3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4083C870">
              <wp:simplePos x="0" y="0"/>
              <wp:positionH relativeFrom="column">
                <wp:posOffset>4575810</wp:posOffset>
              </wp:positionH>
              <wp:positionV relativeFrom="paragraph">
                <wp:posOffset>-48260</wp:posOffset>
              </wp:positionV>
              <wp:extent cx="1181100" cy="2921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181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D4835" w14:textId="3C4FCBE7" w:rsidR="00537B36" w:rsidRPr="00D43263" w:rsidRDefault="00537B36" w:rsidP="006E224B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24CE3FFC" w14:textId="63BA337D" w:rsidR="00537B36" w:rsidRPr="00D43263" w:rsidRDefault="00537B36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pt;margin-top:-3.8pt;width:93pt;height:23pt;rotation:18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" filled="f" stroked="f">
              <v:textbox inset="0,7.2pt,0">
                <w:txbxContent>
                  <w:p w14:paraId="1AAD4835" w14:textId="3C4FCBE7" w:rsidR="00537B36" w:rsidRPr="00D43263" w:rsidRDefault="00537B36" w:rsidP="006E224B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24CE3FFC" w14:textId="63BA337D" w:rsidR="00537B36" w:rsidRPr="00D43263" w:rsidRDefault="00537B36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FED4" w14:textId="77777777" w:rsidR="007255F2" w:rsidRDefault="007255F2" w:rsidP="00CF67C0">
      <w:r>
        <w:separator/>
      </w:r>
    </w:p>
  </w:footnote>
  <w:footnote w:type="continuationSeparator" w:id="0">
    <w:p w14:paraId="5D1F2A9D" w14:textId="77777777" w:rsidR="007255F2" w:rsidRDefault="007255F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18311705" w:rsidR="00537B36" w:rsidRDefault="00537B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34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5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5F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FA93" w14:textId="3B0087B2" w:rsidR="00537B36" w:rsidRDefault="00537B36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537B36" w:rsidRDefault="00537B36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537B36" w:rsidRDefault="00537B36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3B88E385" w:rsidR="00537B36" w:rsidRDefault="007255F2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653977C2"/>
    <w:multiLevelType w:val="hybridMultilevel"/>
    <w:tmpl w:val="AE56C3CC"/>
    <w:lvl w:ilvl="0" w:tplc="2CB457E6">
      <w:start w:val="3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0525"/>
    <w:rsid w:val="00016433"/>
    <w:rsid w:val="00021556"/>
    <w:rsid w:val="00041F68"/>
    <w:rsid w:val="0005120F"/>
    <w:rsid w:val="0005310E"/>
    <w:rsid w:val="000756E2"/>
    <w:rsid w:val="00093CEC"/>
    <w:rsid w:val="0009791B"/>
    <w:rsid w:val="000C3927"/>
    <w:rsid w:val="000D357B"/>
    <w:rsid w:val="000E7B64"/>
    <w:rsid w:val="001005E9"/>
    <w:rsid w:val="0011076D"/>
    <w:rsid w:val="00116719"/>
    <w:rsid w:val="00150F22"/>
    <w:rsid w:val="00174160"/>
    <w:rsid w:val="00186F1D"/>
    <w:rsid w:val="00207CE7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2E0CE1"/>
    <w:rsid w:val="00300F15"/>
    <w:rsid w:val="0033719C"/>
    <w:rsid w:val="00366353"/>
    <w:rsid w:val="00371D54"/>
    <w:rsid w:val="00376743"/>
    <w:rsid w:val="003A7A8B"/>
    <w:rsid w:val="003B7A34"/>
    <w:rsid w:val="003D1E7E"/>
    <w:rsid w:val="00431128"/>
    <w:rsid w:val="00454D4F"/>
    <w:rsid w:val="004A5041"/>
    <w:rsid w:val="004D061A"/>
    <w:rsid w:val="004F32AA"/>
    <w:rsid w:val="005179DA"/>
    <w:rsid w:val="0052164B"/>
    <w:rsid w:val="0052642D"/>
    <w:rsid w:val="00537B36"/>
    <w:rsid w:val="00547CE0"/>
    <w:rsid w:val="005A4241"/>
    <w:rsid w:val="005A61AB"/>
    <w:rsid w:val="005A6A95"/>
    <w:rsid w:val="005B2112"/>
    <w:rsid w:val="005C66E1"/>
    <w:rsid w:val="00603D47"/>
    <w:rsid w:val="0061238A"/>
    <w:rsid w:val="006569E3"/>
    <w:rsid w:val="00663DC1"/>
    <w:rsid w:val="00667054"/>
    <w:rsid w:val="006B488D"/>
    <w:rsid w:val="006D490A"/>
    <w:rsid w:val="006E224B"/>
    <w:rsid w:val="00705D2B"/>
    <w:rsid w:val="00717C19"/>
    <w:rsid w:val="007255F2"/>
    <w:rsid w:val="00725EB5"/>
    <w:rsid w:val="0073640E"/>
    <w:rsid w:val="00761046"/>
    <w:rsid w:val="007F25CC"/>
    <w:rsid w:val="008234A2"/>
    <w:rsid w:val="0084471F"/>
    <w:rsid w:val="008632DE"/>
    <w:rsid w:val="00863863"/>
    <w:rsid w:val="00882509"/>
    <w:rsid w:val="00882ED3"/>
    <w:rsid w:val="008949DD"/>
    <w:rsid w:val="008D4369"/>
    <w:rsid w:val="008F3550"/>
    <w:rsid w:val="008F5375"/>
    <w:rsid w:val="009161D8"/>
    <w:rsid w:val="00924CD5"/>
    <w:rsid w:val="00927DB5"/>
    <w:rsid w:val="00944F72"/>
    <w:rsid w:val="0095480E"/>
    <w:rsid w:val="009730FA"/>
    <w:rsid w:val="009866A3"/>
    <w:rsid w:val="009915A1"/>
    <w:rsid w:val="00997DE1"/>
    <w:rsid w:val="009A1547"/>
    <w:rsid w:val="009D1926"/>
    <w:rsid w:val="00A0015C"/>
    <w:rsid w:val="00A23647"/>
    <w:rsid w:val="00A51C1B"/>
    <w:rsid w:val="00A74462"/>
    <w:rsid w:val="00A854FF"/>
    <w:rsid w:val="00A95272"/>
    <w:rsid w:val="00AB1E22"/>
    <w:rsid w:val="00AC793E"/>
    <w:rsid w:val="00AE70F3"/>
    <w:rsid w:val="00AE7635"/>
    <w:rsid w:val="00AF1FAA"/>
    <w:rsid w:val="00AF414E"/>
    <w:rsid w:val="00B012B6"/>
    <w:rsid w:val="00B150AA"/>
    <w:rsid w:val="00B32AF2"/>
    <w:rsid w:val="00B422A5"/>
    <w:rsid w:val="00B5221F"/>
    <w:rsid w:val="00B6270E"/>
    <w:rsid w:val="00B719B3"/>
    <w:rsid w:val="00B92CE2"/>
    <w:rsid w:val="00BA1A0F"/>
    <w:rsid w:val="00BA6285"/>
    <w:rsid w:val="00BC09F7"/>
    <w:rsid w:val="00BC7126"/>
    <w:rsid w:val="00BD0C3D"/>
    <w:rsid w:val="00BD3178"/>
    <w:rsid w:val="00C05024"/>
    <w:rsid w:val="00C16089"/>
    <w:rsid w:val="00C20C88"/>
    <w:rsid w:val="00C4051E"/>
    <w:rsid w:val="00C45BBF"/>
    <w:rsid w:val="00CC45D1"/>
    <w:rsid w:val="00CE72E6"/>
    <w:rsid w:val="00CF67C0"/>
    <w:rsid w:val="00D03167"/>
    <w:rsid w:val="00D06642"/>
    <w:rsid w:val="00D215CA"/>
    <w:rsid w:val="00D2634D"/>
    <w:rsid w:val="00D37CAC"/>
    <w:rsid w:val="00D55B1F"/>
    <w:rsid w:val="00D71F60"/>
    <w:rsid w:val="00D964EE"/>
    <w:rsid w:val="00DD0533"/>
    <w:rsid w:val="00DD3C16"/>
    <w:rsid w:val="00DE647E"/>
    <w:rsid w:val="00E34592"/>
    <w:rsid w:val="00E36506"/>
    <w:rsid w:val="00E375A4"/>
    <w:rsid w:val="00E4738A"/>
    <w:rsid w:val="00E7484B"/>
    <w:rsid w:val="00E91E0B"/>
    <w:rsid w:val="00E9464C"/>
    <w:rsid w:val="00ED0AE3"/>
    <w:rsid w:val="00EE6420"/>
    <w:rsid w:val="00EF1BF7"/>
    <w:rsid w:val="00F109EF"/>
    <w:rsid w:val="00F128E0"/>
    <w:rsid w:val="00F1685E"/>
    <w:rsid w:val="00F562CA"/>
    <w:rsid w:val="00F605D8"/>
    <w:rsid w:val="00F70988"/>
    <w:rsid w:val="00F92002"/>
    <w:rsid w:val="00FA28E4"/>
    <w:rsid w:val="00FC49B3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8F355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8F355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00F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mptyCellLayoutStyle">
    <w:name w:val="EmptyCellLayoutStyle"/>
    <w:rsid w:val="009866A3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3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65526-4672-412A-9559-768852B40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0419B-CE7D-4450-9B24-A6BD41D27DD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65F01-011A-4336-8512-6CE1F992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1658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02_2017_Příloha č. 01 - Úřední dopis (25. 1. 2019)</vt:lpstr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02_2017_Příloha č. 01 - Úřední dopis (25. 1. 2019)</dc:title>
  <dc:subject/>
  <dc:creator>Lucka</dc:creator>
  <cp:keywords/>
  <dc:description/>
  <cp:lastModifiedBy>Zejdová Martina Mgr. Bc.</cp:lastModifiedBy>
  <cp:revision>7</cp:revision>
  <cp:lastPrinted>2020-08-07T10:43:00Z</cp:lastPrinted>
  <dcterms:created xsi:type="dcterms:W3CDTF">2021-07-19T10:24:00Z</dcterms:created>
  <dcterms:modified xsi:type="dcterms:W3CDTF">2021-07-20T04:50:00Z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