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47D24" w14:paraId="0C9314D4" w14:textId="77777777">
        <w:trPr>
          <w:trHeight w:val="100"/>
        </w:trPr>
        <w:tc>
          <w:tcPr>
            <w:tcW w:w="107" w:type="dxa"/>
          </w:tcPr>
          <w:p w14:paraId="315CCC57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17FDA5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6A8D31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B75A01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04C3F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DE87E9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10E3C9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FF96AD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4419AE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99EFD8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2A7654" w14:paraId="1F69495D" w14:textId="77777777" w:rsidTr="002A7654">
        <w:trPr>
          <w:trHeight w:val="340"/>
        </w:trPr>
        <w:tc>
          <w:tcPr>
            <w:tcW w:w="107" w:type="dxa"/>
          </w:tcPr>
          <w:p w14:paraId="0192B6F3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814903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DAF5E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47D24" w14:paraId="28F62E3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36AB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757C3A2" w14:textId="77777777" w:rsidR="00647D24" w:rsidRDefault="00647D24">
            <w:pPr>
              <w:spacing w:after="0" w:line="240" w:lineRule="auto"/>
            </w:pPr>
          </w:p>
        </w:tc>
        <w:tc>
          <w:tcPr>
            <w:tcW w:w="2422" w:type="dxa"/>
          </w:tcPr>
          <w:p w14:paraId="4F3BB520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A06AF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34389B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6C78F6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647D24" w14:paraId="260D5E6C" w14:textId="77777777">
        <w:trPr>
          <w:trHeight w:val="167"/>
        </w:trPr>
        <w:tc>
          <w:tcPr>
            <w:tcW w:w="107" w:type="dxa"/>
          </w:tcPr>
          <w:p w14:paraId="25304004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149B04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8BBFD1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4AAD30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E2D273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B0283F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04C1A5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8598BB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4103D8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3D3B00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2A7654" w14:paraId="4ABBEC4C" w14:textId="77777777" w:rsidTr="002A7654">
        <w:tc>
          <w:tcPr>
            <w:tcW w:w="107" w:type="dxa"/>
          </w:tcPr>
          <w:p w14:paraId="69EC0C9B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AC7911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AD441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47D24" w14:paraId="64A9AD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E1B3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6478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44A2" w14:textId="77777777" w:rsidR="00647D24" w:rsidRDefault="003A03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CA33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EE15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502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CEAB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628B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41F8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87E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A7654" w14:paraId="1B554230" w14:textId="77777777" w:rsidTr="002A765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340B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Hroznová Lhota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09D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4AEE" w14:textId="77777777" w:rsidR="00647D24" w:rsidRDefault="00647D24">
                  <w:pPr>
                    <w:spacing w:after="0" w:line="240" w:lineRule="auto"/>
                  </w:pPr>
                </w:p>
              </w:tc>
            </w:tr>
            <w:tr w:rsidR="00647D24" w14:paraId="6FFC89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E7F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590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615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4EB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3D6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CB5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BF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687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C2D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963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64,82</w:t>
                  </w:r>
                </w:p>
              </w:tc>
            </w:tr>
            <w:tr w:rsidR="00647D24" w14:paraId="4CB581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073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C1C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74A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A70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62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D96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E5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3E3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D80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A86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47D24" w14:paraId="62FB0A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497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86D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B9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CA3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800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AE2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2D4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28A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68E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9A5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47D24" w14:paraId="5BBC2C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EC0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CF8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873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6D7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5C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EE5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CF0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512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EFD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98F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A7654" w14:paraId="38DF0E7D" w14:textId="77777777" w:rsidTr="002A765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8BBF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E74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B3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B99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E4C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5BD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289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64,82</w:t>
                  </w:r>
                </w:p>
              </w:tc>
            </w:tr>
            <w:tr w:rsidR="002A7654" w14:paraId="664DF3F1" w14:textId="77777777" w:rsidTr="002A765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AA20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Kněždub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A30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4BE2" w14:textId="77777777" w:rsidR="00647D24" w:rsidRDefault="00647D24">
                  <w:pPr>
                    <w:spacing w:after="0" w:line="240" w:lineRule="auto"/>
                  </w:pPr>
                </w:p>
              </w:tc>
            </w:tr>
            <w:tr w:rsidR="00647D24" w14:paraId="6997A2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526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D17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CE3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39B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19D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EF9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C94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821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0D5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6E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50,24</w:t>
                  </w:r>
                </w:p>
              </w:tc>
            </w:tr>
            <w:tr w:rsidR="00647D24" w14:paraId="542E0E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9383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2022m2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FD5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595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C9B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E45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12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DEF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825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920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00C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A7654" w14:paraId="05367D31" w14:textId="77777777" w:rsidTr="002A765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D57B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B3D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F35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F49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8C2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076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62F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50,24</w:t>
                  </w:r>
                </w:p>
              </w:tc>
            </w:tr>
            <w:tr w:rsidR="002A7654" w14:paraId="76EFF4F6" w14:textId="77777777" w:rsidTr="002A765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8404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Kozojídky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54B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EF1D" w14:textId="77777777" w:rsidR="00647D24" w:rsidRDefault="00647D24">
                  <w:pPr>
                    <w:spacing w:after="0" w:line="240" w:lineRule="auto"/>
                  </w:pPr>
                </w:p>
              </w:tc>
            </w:tr>
            <w:tr w:rsidR="00647D24" w14:paraId="23854E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81D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0F4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9A0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5E1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CC5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BE6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7A5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3E4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58D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7C7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A7654" w14:paraId="6C44E749" w14:textId="77777777" w:rsidTr="002A765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144F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7D4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5D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735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DE4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A98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625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2A7654" w14:paraId="6C8453F8" w14:textId="77777777" w:rsidTr="002A765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D342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Tasov nad Veličkou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F67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FFE3" w14:textId="77777777" w:rsidR="00647D24" w:rsidRDefault="00647D24">
                  <w:pPr>
                    <w:spacing w:after="0" w:line="240" w:lineRule="auto"/>
                  </w:pPr>
                </w:p>
              </w:tc>
            </w:tr>
            <w:tr w:rsidR="00647D24" w14:paraId="756952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4D4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695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075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B10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240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C2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32F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66B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D9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99A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A7654" w14:paraId="769DABAD" w14:textId="77777777" w:rsidTr="002A765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A984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21B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0E6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FB9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EEB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725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8D5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2A7654" w14:paraId="56190A18" w14:textId="77777777" w:rsidTr="002A765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F5B9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9E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12409,00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716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1AD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7A3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FD6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115,06</w:t>
                  </w:r>
                </w:p>
              </w:tc>
            </w:tr>
          </w:tbl>
          <w:p w14:paraId="19A524F8" w14:textId="77777777" w:rsidR="00647D24" w:rsidRDefault="00647D24">
            <w:pPr>
              <w:spacing w:after="0" w:line="240" w:lineRule="auto"/>
            </w:pPr>
          </w:p>
        </w:tc>
        <w:tc>
          <w:tcPr>
            <w:tcW w:w="15" w:type="dxa"/>
          </w:tcPr>
          <w:p w14:paraId="0DF63DE8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B19C0A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647D24" w14:paraId="220B4E3D" w14:textId="77777777">
        <w:trPr>
          <w:trHeight w:val="124"/>
        </w:trPr>
        <w:tc>
          <w:tcPr>
            <w:tcW w:w="107" w:type="dxa"/>
          </w:tcPr>
          <w:p w14:paraId="2664F01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5B329E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B19AD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8DC980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781177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42AD29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FA012C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0BB174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A3790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669267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2A7654" w14:paraId="6206C65A" w14:textId="77777777" w:rsidTr="002A7654">
        <w:trPr>
          <w:trHeight w:val="340"/>
        </w:trPr>
        <w:tc>
          <w:tcPr>
            <w:tcW w:w="107" w:type="dxa"/>
          </w:tcPr>
          <w:p w14:paraId="26C54551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47D24" w14:paraId="33DE6E4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EF04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73A77EE" w14:textId="77777777" w:rsidR="00647D24" w:rsidRDefault="00647D24">
            <w:pPr>
              <w:spacing w:after="0" w:line="240" w:lineRule="auto"/>
            </w:pPr>
          </w:p>
        </w:tc>
        <w:tc>
          <w:tcPr>
            <w:tcW w:w="40" w:type="dxa"/>
          </w:tcPr>
          <w:p w14:paraId="7BAC83D8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4AEAF5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248BA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0E468E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B59AF7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647D24" w14:paraId="2D39460A" w14:textId="77777777">
        <w:trPr>
          <w:trHeight w:val="225"/>
        </w:trPr>
        <w:tc>
          <w:tcPr>
            <w:tcW w:w="107" w:type="dxa"/>
          </w:tcPr>
          <w:p w14:paraId="38F4559E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856FF5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24D082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600882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3331AC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059A81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052CFE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9BD5DA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67F445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12E072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2A7654" w14:paraId="0AB081EF" w14:textId="77777777" w:rsidTr="002A7654">
        <w:tc>
          <w:tcPr>
            <w:tcW w:w="107" w:type="dxa"/>
          </w:tcPr>
          <w:p w14:paraId="0940B232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47D24" w14:paraId="0123B4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E35C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06EE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AF62" w14:textId="77777777" w:rsidR="00647D24" w:rsidRDefault="003A03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EAB0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4297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A73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0B3E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40CF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25A1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88E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A7654" w14:paraId="4C67EF6F" w14:textId="77777777" w:rsidTr="002A765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F861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Hroznová Lhota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E4D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B22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FFF4" w14:textId="77777777" w:rsidR="00647D24" w:rsidRDefault="00647D24">
                  <w:pPr>
                    <w:spacing w:after="0" w:line="240" w:lineRule="auto"/>
                  </w:pPr>
                </w:p>
              </w:tc>
            </w:tr>
            <w:tr w:rsidR="00647D24" w14:paraId="57AECF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4D3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134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F5B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722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F66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4B6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3F3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899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BF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84F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615,09</w:t>
                  </w:r>
                </w:p>
              </w:tc>
            </w:tr>
            <w:tr w:rsidR="00647D24" w14:paraId="4061A3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639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79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FD5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E7D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59F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9AD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28C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B32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CC9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B7B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671,84</w:t>
                  </w:r>
                </w:p>
              </w:tc>
            </w:tr>
            <w:tr w:rsidR="00647D24" w14:paraId="7103E3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B27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465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5F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817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0EE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3E6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061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09F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C9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2C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22,70</w:t>
                  </w:r>
                </w:p>
              </w:tc>
            </w:tr>
            <w:tr w:rsidR="00647D24" w14:paraId="06FC2D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9C9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56E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BF4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B4B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04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222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97F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E2B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BBE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9D6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570,23</w:t>
                  </w:r>
                </w:p>
              </w:tc>
            </w:tr>
            <w:tr w:rsidR="00647D24" w14:paraId="12EB4E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04F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FC8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B89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4D0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D23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54D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838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D02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364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F2C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357,54</w:t>
                  </w:r>
                </w:p>
              </w:tc>
            </w:tr>
            <w:tr w:rsidR="00647D24" w14:paraId="45EB45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6AB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772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F5B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622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1E4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8F8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5DA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609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CFB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265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542,12</w:t>
                  </w:r>
                </w:p>
              </w:tc>
            </w:tr>
            <w:tr w:rsidR="00647D24" w14:paraId="20CBD3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6DC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0E6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DFB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D4C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0F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6ED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A36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343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BF0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881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85,67</w:t>
                  </w:r>
                </w:p>
              </w:tc>
            </w:tr>
            <w:tr w:rsidR="00647D24" w14:paraId="1F817D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56E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EF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21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921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44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B2D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AC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9EF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663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0DF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732,47</w:t>
                  </w:r>
                </w:p>
              </w:tc>
            </w:tr>
            <w:tr w:rsidR="00647D24" w14:paraId="61E186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5B2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E35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79F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08D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D8D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29D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069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388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8E1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789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163,56</w:t>
                  </w:r>
                </w:p>
              </w:tc>
            </w:tr>
            <w:tr w:rsidR="00647D24" w14:paraId="7898F6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FA7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515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2D8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4D4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BA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65F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F05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59E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8E4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D21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216,47</w:t>
                  </w:r>
                </w:p>
              </w:tc>
            </w:tr>
            <w:tr w:rsidR="00647D24" w14:paraId="63B0B6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072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914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EFD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E03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ABA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855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82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EA2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1EA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EA8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770,75</w:t>
                  </w:r>
                </w:p>
              </w:tc>
            </w:tr>
            <w:tr w:rsidR="00647D24" w14:paraId="14B7B5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F3F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D8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A97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DE0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457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5DE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ADA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C83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A25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460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91,88</w:t>
                  </w:r>
                </w:p>
              </w:tc>
            </w:tr>
            <w:tr w:rsidR="00647D24" w14:paraId="678F55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97F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980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02D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BCF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EE7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9DC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9ED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CB5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A0A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C43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342,41</w:t>
                  </w:r>
                </w:p>
              </w:tc>
            </w:tr>
            <w:tr w:rsidR="00647D24" w14:paraId="52C71C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F2F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9AE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CAC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8D3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24C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260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D43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683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EEF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FE5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297,54</w:t>
                  </w:r>
                </w:p>
              </w:tc>
            </w:tr>
            <w:tr w:rsidR="00647D24" w14:paraId="3ABF38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01F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59D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288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D56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E05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DA4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99C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514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44F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BE8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266,74</w:t>
                  </w:r>
                </w:p>
              </w:tc>
            </w:tr>
            <w:tr w:rsidR="00647D24" w14:paraId="5E4E43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354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A1F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562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CC5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0BF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947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5B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7A8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A14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362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354,57</w:t>
                  </w:r>
                </w:p>
              </w:tc>
            </w:tr>
            <w:tr w:rsidR="00647D24" w14:paraId="31111F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5D4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71C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161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388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D05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19F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CEC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544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194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12E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541,31</w:t>
                  </w:r>
                </w:p>
              </w:tc>
            </w:tr>
            <w:tr w:rsidR="00647D24" w14:paraId="2D87EE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087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7F0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CEE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F15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9CC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90B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DA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2A8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D8B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47A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109,72</w:t>
                  </w:r>
                </w:p>
              </w:tc>
            </w:tr>
            <w:tr w:rsidR="00647D24" w14:paraId="3B6C35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527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C20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152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631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49B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E1A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9A0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621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257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AA8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395,37</w:t>
                  </w:r>
                </w:p>
              </w:tc>
            </w:tr>
            <w:tr w:rsidR="00647D24" w14:paraId="52C9E4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6B1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A26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411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792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962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2C9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7A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15D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D72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473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216,20</w:t>
                  </w:r>
                </w:p>
              </w:tc>
            </w:tr>
            <w:tr w:rsidR="00647D24" w14:paraId="1BC1CC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60D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9B2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3E9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2B0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6F2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D2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CC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25A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079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1D6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344,84</w:t>
                  </w:r>
                </w:p>
              </w:tc>
            </w:tr>
            <w:tr w:rsidR="00647D24" w14:paraId="0F4B4D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898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CCE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818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A47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E25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084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E38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AA1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C0C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51A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422,13</w:t>
                  </w:r>
                </w:p>
              </w:tc>
            </w:tr>
            <w:tr w:rsidR="00647D24" w14:paraId="24871E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25C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CBD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9F5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BB3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714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FA1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53F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18F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29A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D4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23,24</w:t>
                  </w:r>
                </w:p>
              </w:tc>
            </w:tr>
            <w:tr w:rsidR="00647D24" w14:paraId="7D7EE4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481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8A0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145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549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AA5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15F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2FC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80C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928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3D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292,41</w:t>
                  </w:r>
                </w:p>
              </w:tc>
            </w:tr>
            <w:tr w:rsidR="00647D24" w14:paraId="597C6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066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5AF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1B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948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7EA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437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ABF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D3F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44C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74C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397,54</w:t>
                  </w:r>
                </w:p>
              </w:tc>
            </w:tr>
            <w:tr w:rsidR="00647D24" w14:paraId="0E59E7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45E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58E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7E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D70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45D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6E4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076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607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A17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DD9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278,63</w:t>
                  </w:r>
                </w:p>
              </w:tc>
            </w:tr>
            <w:tr w:rsidR="00647D24" w14:paraId="55F35A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5D8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038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1DF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A6D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EBA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61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757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5A8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A4C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B89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564,01</w:t>
                  </w:r>
                </w:p>
              </w:tc>
            </w:tr>
            <w:tr w:rsidR="00647D24" w14:paraId="44772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21C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D2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21C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8E0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E3E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1A8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34B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31B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F0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446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136,75</w:t>
                  </w:r>
                </w:p>
              </w:tc>
            </w:tr>
            <w:tr w:rsidR="00647D24" w14:paraId="1E9BA4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232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3AA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198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D38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6FF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C1C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E81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199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676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1D0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96,75</w:t>
                  </w:r>
                </w:p>
              </w:tc>
            </w:tr>
            <w:tr w:rsidR="00647D24" w14:paraId="3817B9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11D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4C5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247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AD4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9A9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A75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BB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298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EE7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386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160,26</w:t>
                  </w:r>
                </w:p>
              </w:tc>
            </w:tr>
            <w:tr w:rsidR="00647D24" w14:paraId="3FBB54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0E3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5E1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897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034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8AD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73A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EEA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96F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9BC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0CC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148,91</w:t>
                  </w:r>
                </w:p>
              </w:tc>
            </w:tr>
            <w:tr w:rsidR="00647D24" w14:paraId="0A897C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0E7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FE2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4C9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5E4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5A9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D3B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BA1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0CE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7F0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A39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141,88</w:t>
                  </w:r>
                </w:p>
              </w:tc>
            </w:tr>
            <w:tr w:rsidR="00647D24" w14:paraId="2AE0B3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87C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BBC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C31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7A2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50B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54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B6F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EF8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3C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88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647D24" w14:paraId="407EB8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B84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B5B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13B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AAE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1BB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ED0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420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4B1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29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F7F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292,41</w:t>
                  </w:r>
                </w:p>
              </w:tc>
            </w:tr>
            <w:tr w:rsidR="00647D24" w14:paraId="74EB8F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3A6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89B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1A9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C64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567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A23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FE6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C13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F26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A6C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513,20</w:t>
                  </w:r>
                </w:p>
              </w:tc>
            </w:tr>
            <w:tr w:rsidR="00647D24" w14:paraId="64F160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F4B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5FD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0C7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AB4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E87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E7B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1F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6CD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6A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779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123,77</w:t>
                  </w:r>
                </w:p>
              </w:tc>
            </w:tr>
            <w:tr w:rsidR="00647D24" w14:paraId="6F2C90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B91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A4E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955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2F7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76F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060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BB1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5F6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DA2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BF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357,54</w:t>
                  </w:r>
                </w:p>
              </w:tc>
            </w:tr>
            <w:tr w:rsidR="00647D24" w14:paraId="6F213B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434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EDD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AAD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1AF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C1F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C03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868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B77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83A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85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277,28</w:t>
                  </w:r>
                </w:p>
              </w:tc>
            </w:tr>
            <w:tr w:rsidR="00647D24" w14:paraId="3B00AA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87C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551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D46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621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CAB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ED4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664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D02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9B1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DEA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237,28</w:t>
                  </w:r>
                </w:p>
              </w:tc>
            </w:tr>
            <w:tr w:rsidR="00647D24" w14:paraId="620FD2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96B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558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14D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DB5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4A2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FCC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6D9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7F9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AB1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10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255,12</w:t>
                  </w:r>
                </w:p>
              </w:tc>
            </w:tr>
            <w:tr w:rsidR="00647D24" w14:paraId="713D72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543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ABF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C34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41C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F6E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631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4B0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BF7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A22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B5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317,54</w:t>
                  </w:r>
                </w:p>
              </w:tc>
            </w:tr>
            <w:tr w:rsidR="00647D24" w14:paraId="3E62B0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1BD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180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5CA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3F1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39F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2A4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70B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A3D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CDF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780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293,76</w:t>
                  </w:r>
                </w:p>
              </w:tc>
            </w:tr>
            <w:tr w:rsidR="00647D24" w14:paraId="4A8312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D03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823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1C2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D9C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A5B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87E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E55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F3F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C97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63F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68,91</w:t>
                  </w:r>
                </w:p>
              </w:tc>
            </w:tr>
            <w:tr w:rsidR="00647D24" w14:paraId="694C22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0BE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E73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39F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7EB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D8E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6A1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9DD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194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90A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3FC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67,29</w:t>
                  </w:r>
                </w:p>
              </w:tc>
            </w:tr>
            <w:tr w:rsidR="00647D24" w14:paraId="3F5EEC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15A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1FC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D28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D48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CAB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4E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846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646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81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AF1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702,92</w:t>
                  </w:r>
                </w:p>
              </w:tc>
            </w:tr>
            <w:tr w:rsidR="00647D24" w14:paraId="16C424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1BF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EBC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1B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8CD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90B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4F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79E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351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60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D66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188,90</w:t>
                  </w:r>
                </w:p>
              </w:tc>
            </w:tr>
            <w:tr w:rsidR="00647D24" w14:paraId="1C8E46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13E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ED2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948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F55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508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7A6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903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519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FB5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41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181,61</w:t>
                  </w:r>
                </w:p>
              </w:tc>
            </w:tr>
            <w:tr w:rsidR="00647D24" w14:paraId="60B2DC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B28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AB3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DDE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E17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A58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7D2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B2E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874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ABE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3D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191,34</w:t>
                  </w:r>
                </w:p>
              </w:tc>
            </w:tr>
            <w:tr w:rsidR="00647D24" w14:paraId="1DA435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816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9BE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789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B90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69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E9E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2B3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D73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301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D28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50,27</w:t>
                  </w:r>
                </w:p>
              </w:tc>
            </w:tr>
            <w:tr w:rsidR="00647D24" w14:paraId="7364D3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7D8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550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C57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C96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B72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569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CFC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AE8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60F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658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647D24" w14:paraId="51A91C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290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C12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982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301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C77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82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2B1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2C3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CA0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F6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24,86</w:t>
                  </w:r>
                </w:p>
              </w:tc>
            </w:tr>
            <w:tr w:rsidR="00647D24" w14:paraId="7D3677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9BD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FC8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22E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0F6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609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7F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366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50E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AA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F36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94,59</w:t>
                  </w:r>
                </w:p>
              </w:tc>
            </w:tr>
            <w:tr w:rsidR="002A7654" w14:paraId="2BC31F8C" w14:textId="77777777" w:rsidTr="002A765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3025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685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A64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53437,00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D52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0D3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F59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14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14 721,46</w:t>
                  </w:r>
                </w:p>
              </w:tc>
            </w:tr>
            <w:tr w:rsidR="002A7654" w14:paraId="6E967FE6" w14:textId="77777777" w:rsidTr="002A765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184B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Kněždub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494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62B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ECBA" w14:textId="77777777" w:rsidR="00647D24" w:rsidRDefault="00647D24">
                  <w:pPr>
                    <w:spacing w:after="0" w:line="240" w:lineRule="auto"/>
                  </w:pPr>
                </w:p>
              </w:tc>
            </w:tr>
            <w:tr w:rsidR="00647D24" w14:paraId="36C581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7CB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2A2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2AC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03D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FA8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93D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4D1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5F7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2D6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763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221,48</w:t>
                  </w:r>
                </w:p>
              </w:tc>
            </w:tr>
            <w:tr w:rsidR="00647D24" w14:paraId="6DC85A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D97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246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BD5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52B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ACE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771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026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C01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86C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32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179,94</w:t>
                  </w:r>
                </w:p>
              </w:tc>
            </w:tr>
            <w:tr w:rsidR="00647D24" w14:paraId="437B78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8F7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0D6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5EC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6FE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E3A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C1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B1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498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DF7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F2D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</w:tr>
            <w:tr w:rsidR="00647D24" w14:paraId="4A6939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0E2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003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CBA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6EA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E4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F31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0EF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613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5C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7A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303,55</w:t>
                  </w:r>
                </w:p>
              </w:tc>
            </w:tr>
            <w:tr w:rsidR="00647D24" w14:paraId="419696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542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B60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194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F13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BF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4A1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08A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F21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4D2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864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319,86</w:t>
                  </w:r>
                </w:p>
              </w:tc>
            </w:tr>
            <w:tr w:rsidR="00647D24" w14:paraId="697828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38B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FA4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3C8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F29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975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FAF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849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760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27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69E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210,78</w:t>
                  </w:r>
                </w:p>
              </w:tc>
            </w:tr>
            <w:tr w:rsidR="00647D24" w14:paraId="5D847E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BE2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C4A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06C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627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8A8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584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9A5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F41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CD2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F62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210,78</w:t>
                  </w:r>
                </w:p>
              </w:tc>
            </w:tr>
            <w:tr w:rsidR="00647D24" w14:paraId="222769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291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D83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5C9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156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958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D00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C6C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8E6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4A1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C03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332,86</w:t>
                  </w:r>
                </w:p>
              </w:tc>
            </w:tr>
            <w:tr w:rsidR="00647D24" w14:paraId="4C4218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E90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CDC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CDB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D1F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18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E8A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85E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2D8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BE3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BE2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240,86</w:t>
                  </w:r>
                </w:p>
              </w:tc>
            </w:tr>
            <w:tr w:rsidR="00647D24" w14:paraId="6BB216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CA6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CDC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D2F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08E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0C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D6D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69A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991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DF2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B68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251,04</w:t>
                  </w:r>
                </w:p>
              </w:tc>
            </w:tr>
            <w:tr w:rsidR="00647D24" w14:paraId="02D99C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50A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CE1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F22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1CB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2C3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249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141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AE2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462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7D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498,01</w:t>
                  </w:r>
                </w:p>
              </w:tc>
            </w:tr>
            <w:tr w:rsidR="00647D24" w14:paraId="4BEDF0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E76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136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EF8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956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C92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0D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63C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4AF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D96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A31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58,87</w:t>
                  </w:r>
                </w:p>
              </w:tc>
            </w:tr>
            <w:tr w:rsidR="00647D24" w14:paraId="5E3655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049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154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51B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7D5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C5C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0B7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6ED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CD7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CBA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CBA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53,27</w:t>
                  </w:r>
                </w:p>
              </w:tc>
            </w:tr>
            <w:tr w:rsidR="00647D24" w14:paraId="1AF0B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962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3EB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F50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CB2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E31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067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B90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055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10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669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51,23</w:t>
                  </w:r>
                </w:p>
              </w:tc>
            </w:tr>
            <w:tr w:rsidR="00647D24" w14:paraId="15520B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155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73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BEC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5FD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A83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522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7C4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83C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A79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F39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55,56</w:t>
                  </w:r>
                </w:p>
              </w:tc>
            </w:tr>
            <w:tr w:rsidR="00647D24" w14:paraId="210A71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3B2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F54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8D0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C5B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FF1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6B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65C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570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23B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3F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447,80</w:t>
                  </w:r>
                </w:p>
              </w:tc>
            </w:tr>
            <w:tr w:rsidR="00647D24" w14:paraId="3C70D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B50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C2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03A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09B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AE9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C3C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474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C85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1D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094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</w:t>
                  </w:r>
                </w:p>
              </w:tc>
            </w:tr>
            <w:tr w:rsidR="00647D24" w14:paraId="14CF1D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813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BB2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B7A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B45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5C6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8DD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A0C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69A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EFF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693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16,31</w:t>
                  </w:r>
                </w:p>
              </w:tc>
            </w:tr>
            <w:tr w:rsidR="00647D24" w14:paraId="082B64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319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7D6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4C9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D55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335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127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C0E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AEB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91C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689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34,92</w:t>
                  </w:r>
                </w:p>
              </w:tc>
            </w:tr>
            <w:tr w:rsidR="00647D24" w14:paraId="35C9A8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D80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130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0F7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483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FC6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215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6D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944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9EE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74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59,13</w:t>
                  </w:r>
                </w:p>
              </w:tc>
            </w:tr>
            <w:tr w:rsidR="00647D24" w14:paraId="62E43F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203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785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128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915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86F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4D9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FCA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D8E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EDC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40B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1 233,81</w:t>
                  </w:r>
                </w:p>
              </w:tc>
            </w:tr>
            <w:tr w:rsidR="00647D24" w14:paraId="3C8F0B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89C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0EF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607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9DC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97B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23F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B3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BA6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E94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F2A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567,08</w:t>
                  </w:r>
                </w:p>
              </w:tc>
            </w:tr>
            <w:tr w:rsidR="00647D24" w14:paraId="5FDEB0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988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2BA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2B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814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B6D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253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1B1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B58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6E5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838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356,56</w:t>
                  </w:r>
                </w:p>
              </w:tc>
            </w:tr>
            <w:tr w:rsidR="00647D24" w14:paraId="38B911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00C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324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BE9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15B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5D1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BB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F26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4EF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A6B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2CE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1 136,20</w:t>
                  </w:r>
                </w:p>
              </w:tc>
            </w:tr>
            <w:tr w:rsidR="00647D24" w14:paraId="59D715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BA2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E4D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36A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1B4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3E2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33B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77A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084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833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369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647D24" w14:paraId="40806F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3B9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AEE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A8D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BF7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ECE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4E5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DD3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417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E63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AFF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1 519,01</w:t>
                  </w:r>
                </w:p>
              </w:tc>
            </w:tr>
            <w:tr w:rsidR="00647D24" w14:paraId="58C468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E44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C2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BC0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DB7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41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A4A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5C4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FAA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665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C08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509,73</w:t>
                  </w:r>
                </w:p>
              </w:tc>
            </w:tr>
            <w:tr w:rsidR="00647D24" w14:paraId="1D6C86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2EC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6E6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EE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A0A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8F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0F6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D16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9D4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9BC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1BD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330,05</w:t>
                  </w:r>
                </w:p>
              </w:tc>
            </w:tr>
            <w:tr w:rsidR="00647D24" w14:paraId="190EBA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914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D08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7C3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6A0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41B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E5E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07D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A80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2E7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A8B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290,29</w:t>
                  </w:r>
                </w:p>
              </w:tc>
            </w:tr>
            <w:tr w:rsidR="00647D24" w14:paraId="7C4401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50E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A73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12B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B3E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82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DD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D50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5B4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C3C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955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116,22</w:t>
                  </w:r>
                </w:p>
              </w:tc>
            </w:tr>
            <w:tr w:rsidR="00647D24" w14:paraId="3F383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200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7C8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7A1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D5B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DC2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717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57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5DE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FDD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37A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222,75</w:t>
                  </w:r>
                </w:p>
              </w:tc>
            </w:tr>
            <w:tr w:rsidR="00647D24" w14:paraId="64A0EC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4A5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F69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FD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710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FAC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35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8D9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0BB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0D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132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222,75</w:t>
                  </w:r>
                </w:p>
              </w:tc>
            </w:tr>
            <w:tr w:rsidR="00647D24" w14:paraId="361087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23A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FFB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940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D9D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8B2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881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3B5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4A9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04C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684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647D24" w14:paraId="22151E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D1E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9AA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B4F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502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B06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16C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262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0D1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24D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E40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379,50</w:t>
                  </w:r>
                </w:p>
              </w:tc>
            </w:tr>
            <w:tr w:rsidR="00647D24" w14:paraId="1A5182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669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BB9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684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2BE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7C1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ED1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E6D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9AE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877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0FC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258,44</w:t>
                  </w:r>
                </w:p>
              </w:tc>
            </w:tr>
            <w:tr w:rsidR="00647D24" w14:paraId="6354A2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01D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9FA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9D9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943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9EF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C1F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4F8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320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238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766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307,88</w:t>
                  </w:r>
                </w:p>
              </w:tc>
            </w:tr>
            <w:tr w:rsidR="00647D24" w14:paraId="587156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918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1BE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117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680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D88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E85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4DD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10D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139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76D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254,87</w:t>
                  </w:r>
                </w:p>
              </w:tc>
            </w:tr>
            <w:tr w:rsidR="00647D24" w14:paraId="7A7C50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50C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8D4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ED1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D26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DE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9B6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683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608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AED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D2C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574,73</w:t>
                  </w:r>
                </w:p>
              </w:tc>
            </w:tr>
            <w:tr w:rsidR="00647D24" w14:paraId="2CF829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424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B36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2C5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29D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239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806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3D6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323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6E3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542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579,82</w:t>
                  </w:r>
                </w:p>
              </w:tc>
            </w:tr>
            <w:tr w:rsidR="00647D24" w14:paraId="4939DA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D81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BF1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0CA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61B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928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38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2A1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755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4A8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CDE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410,34</w:t>
                  </w:r>
                </w:p>
              </w:tc>
            </w:tr>
            <w:tr w:rsidR="00647D24" w14:paraId="3DA012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406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2DD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986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691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42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98D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717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9C8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A6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5D0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400,40</w:t>
                  </w:r>
                </w:p>
              </w:tc>
            </w:tr>
            <w:tr w:rsidR="00647D24" w14:paraId="09C1A2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E90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420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04F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C84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52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75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8E8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8D9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845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D71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99,91</w:t>
                  </w:r>
                </w:p>
              </w:tc>
            </w:tr>
            <w:tr w:rsidR="00647D24" w14:paraId="182851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8DB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A3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E63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D1F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4EC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6A5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102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B17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A0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F4C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417,73</w:t>
                  </w:r>
                </w:p>
              </w:tc>
            </w:tr>
            <w:tr w:rsidR="00647D24" w14:paraId="3121F7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3E2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2A5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942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B2D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136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8DA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7E4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93F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E4E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ABD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527,32</w:t>
                  </w:r>
                </w:p>
              </w:tc>
            </w:tr>
            <w:tr w:rsidR="00647D24" w14:paraId="7A18C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8F8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C41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CFF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000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3F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AF6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356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47C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709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EA2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54,03</w:t>
                  </w:r>
                </w:p>
              </w:tc>
            </w:tr>
            <w:tr w:rsidR="00647D24" w14:paraId="4143B8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58C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627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6F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2D5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8EB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E51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585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787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40E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99D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388,16</w:t>
                  </w:r>
                </w:p>
              </w:tc>
            </w:tr>
            <w:tr w:rsidR="00647D24" w14:paraId="1FD2B2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FE5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962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8A5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0C5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2C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0B5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397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04B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C2F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3EB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118,26</w:t>
                  </w:r>
                </w:p>
              </w:tc>
            </w:tr>
            <w:tr w:rsidR="00647D24" w14:paraId="2DB562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CA4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C97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67E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B1D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F29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B69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A4F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212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B0D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681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263,02</w:t>
                  </w:r>
                </w:p>
              </w:tc>
            </w:tr>
            <w:tr w:rsidR="00647D24" w14:paraId="0BBE74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86D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59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EF3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B38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EB6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B27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AC2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83B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1A5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F50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258,18</w:t>
                  </w:r>
                </w:p>
              </w:tc>
            </w:tr>
            <w:tr w:rsidR="00647D24" w14:paraId="34A803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D87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46B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DEB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764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C95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23F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AEA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C9B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EF7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476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160,31</w:t>
                  </w:r>
                </w:p>
              </w:tc>
            </w:tr>
            <w:tr w:rsidR="00647D24" w14:paraId="34075F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169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87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037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F3E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A31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801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E60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1F3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7E6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5E8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836,98</w:t>
                  </w:r>
                </w:p>
              </w:tc>
            </w:tr>
            <w:tr w:rsidR="00647D24" w14:paraId="6E0BEC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E20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8E6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65F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101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491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747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C30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06E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0B6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5F9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292,33</w:t>
                  </w:r>
                </w:p>
              </w:tc>
            </w:tr>
            <w:tr w:rsidR="00647D24" w14:paraId="447CF1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FED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0A4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FCC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B7A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A5E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BB7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1D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AE7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B73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AA7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267,61</w:t>
                  </w:r>
                </w:p>
              </w:tc>
            </w:tr>
            <w:tr w:rsidR="00647D24" w14:paraId="73D637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8DB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5E6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57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785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1F0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558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A03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6AD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A6C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B5E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211,79</w:t>
                  </w:r>
                </w:p>
              </w:tc>
            </w:tr>
            <w:tr w:rsidR="00647D24" w14:paraId="1E4274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9D9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CA7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551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BBC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D2B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191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5F7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49B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DF6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37E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187,07</w:t>
                  </w:r>
                </w:p>
              </w:tc>
            </w:tr>
            <w:tr w:rsidR="00647D24" w14:paraId="18A005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A46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11B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4A3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EFA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D08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7BA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911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56F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E93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D89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512,54</w:t>
                  </w:r>
                </w:p>
              </w:tc>
            </w:tr>
            <w:tr w:rsidR="00647D24" w14:paraId="5AE784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4D3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36E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120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F1B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920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131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BB7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8B9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103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2C6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398,87</w:t>
                  </w:r>
                </w:p>
              </w:tc>
            </w:tr>
            <w:tr w:rsidR="00647D24" w14:paraId="0DAF67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791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011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81A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F91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E8D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2E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5BB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51B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DC9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D51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270,41</w:t>
                  </w:r>
                </w:p>
              </w:tc>
            </w:tr>
            <w:tr w:rsidR="00647D24" w14:paraId="6D8D4F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E71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931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260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F09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43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129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28E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0DC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352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340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399,63</w:t>
                  </w:r>
                </w:p>
              </w:tc>
            </w:tr>
            <w:tr w:rsidR="00647D24" w14:paraId="2840F1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782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F5C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11C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355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19C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CD7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97E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851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573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B7B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181,47</w:t>
                  </w:r>
                </w:p>
              </w:tc>
            </w:tr>
            <w:tr w:rsidR="00647D24" w14:paraId="6F6D88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450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ABB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24F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C1B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98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16C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56B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5BF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DB4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6C9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136,61</w:t>
                  </w:r>
                </w:p>
              </w:tc>
            </w:tr>
            <w:tr w:rsidR="00647D24" w14:paraId="3D5E41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6B8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237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6AB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F07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C45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0F2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569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79C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E91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EAD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55,05</w:t>
                  </w:r>
                </w:p>
              </w:tc>
            </w:tr>
            <w:tr w:rsidR="00647D24" w14:paraId="5E6D8B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B3F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0B9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698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490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30B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CBA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BAD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1AA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398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28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42,05</w:t>
                  </w:r>
                </w:p>
              </w:tc>
            </w:tr>
            <w:tr w:rsidR="00647D24" w14:paraId="00C96C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494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A7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8FE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D33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71D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34C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9C0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457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962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6C8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537,01</w:t>
                  </w:r>
                </w:p>
              </w:tc>
            </w:tr>
            <w:tr w:rsidR="00647D24" w14:paraId="55F67B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EA9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141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F06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9FE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2E2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E5C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072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CA7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53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DF0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404,73</w:t>
                  </w:r>
                </w:p>
              </w:tc>
            </w:tr>
            <w:tr w:rsidR="00647D24" w14:paraId="203E43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43F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573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C1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DB2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68E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B06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24C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87D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EB2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DDA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308,90</w:t>
                  </w:r>
                </w:p>
              </w:tc>
            </w:tr>
            <w:tr w:rsidR="00647D24" w14:paraId="1F205F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0A5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85B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B79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24F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27A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7C3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432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B0F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017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78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845,14</w:t>
                  </w:r>
                </w:p>
              </w:tc>
            </w:tr>
            <w:tr w:rsidR="00647D24" w14:paraId="08C691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A09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C39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9FD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049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475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7B5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B55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74D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736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31C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172,29</w:t>
                  </w:r>
                </w:p>
              </w:tc>
            </w:tr>
            <w:tr w:rsidR="00647D24" w14:paraId="7300EF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543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AC6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DC6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589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938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EFB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30B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C1F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EB8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BEB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815,58</w:t>
                  </w:r>
                </w:p>
              </w:tc>
            </w:tr>
            <w:tr w:rsidR="00647D24" w14:paraId="26EF53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37B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84C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7DD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AB7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13C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C80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B5B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336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DA6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198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37,98</w:t>
                  </w:r>
                </w:p>
              </w:tc>
            </w:tr>
            <w:tr w:rsidR="00647D24" w14:paraId="7E4A19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A6C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E02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48E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839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D7D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8F2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880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DE8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5E7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477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647D24" w14:paraId="0A83D0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5CA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55C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58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C34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8D2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B4C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812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770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14B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8E0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4,33</w:t>
                  </w:r>
                </w:p>
              </w:tc>
            </w:tr>
            <w:tr w:rsidR="00647D24" w14:paraId="5FBA27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FB6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247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9E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20C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4C1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CC4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681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7CE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F8F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30E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252,06</w:t>
                  </w:r>
                </w:p>
              </w:tc>
            </w:tr>
            <w:tr w:rsidR="00647D24" w14:paraId="2EC4BF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5B85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2321m2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B33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294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77C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4E0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3D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11F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410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F09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F59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473,44</w:t>
                  </w:r>
                </w:p>
              </w:tc>
            </w:tr>
            <w:tr w:rsidR="00647D24" w14:paraId="44960D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9F4B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2022m2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EBD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910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0E3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EE1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971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F4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18F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F1F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3A6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381,03</w:t>
                  </w:r>
                </w:p>
              </w:tc>
            </w:tr>
            <w:tr w:rsidR="00647D24" w14:paraId="153D9F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703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72E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C77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D4A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3CF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C21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0D6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BCC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0DC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968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292,84</w:t>
                  </w:r>
                </w:p>
              </w:tc>
            </w:tr>
            <w:tr w:rsidR="00647D24" w14:paraId="0F710A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69C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DA0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C19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8F0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0E6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7AB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6F6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DA2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B6E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804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1 539,40</w:t>
                  </w:r>
                </w:p>
              </w:tc>
            </w:tr>
            <w:tr w:rsidR="00647D24" w14:paraId="0A845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A5A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AE1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973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1F6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87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1A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462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3B1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297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807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1 599,55</w:t>
                  </w:r>
                </w:p>
              </w:tc>
            </w:tr>
            <w:tr w:rsidR="00647D24" w14:paraId="4E33BD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1E0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9FA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B09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D37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45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054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27E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516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0A9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5BF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15,55</w:t>
                  </w:r>
                </w:p>
              </w:tc>
            </w:tr>
            <w:tr w:rsidR="00647D24" w14:paraId="62E5C4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9A5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463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657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D2D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0EF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096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9A2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571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BD5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632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213,83</w:t>
                  </w:r>
                </w:p>
              </w:tc>
            </w:tr>
            <w:tr w:rsidR="00647D24" w14:paraId="183883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AE3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E54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9D9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A5C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FA7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91F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4A3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A3C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D36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E24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56,07</w:t>
                  </w:r>
                </w:p>
              </w:tc>
            </w:tr>
            <w:tr w:rsidR="00647D24" w14:paraId="2E0613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F58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6BD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5C7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05E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919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0E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F4E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BC8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5DB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1B6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195,23</w:t>
                  </w:r>
                </w:p>
              </w:tc>
            </w:tr>
            <w:tr w:rsidR="002A7654" w14:paraId="21D33E5D" w14:textId="77777777" w:rsidTr="002A765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BC27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1EB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611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109928,00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E28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7AA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3CC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6B4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28 185,43</w:t>
                  </w:r>
                </w:p>
              </w:tc>
            </w:tr>
            <w:tr w:rsidR="002A7654" w14:paraId="4417C897" w14:textId="77777777" w:rsidTr="002A765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38C5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 nad Veličkou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0FF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0FB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98CD" w14:textId="77777777" w:rsidR="00647D24" w:rsidRDefault="00647D24">
                  <w:pPr>
                    <w:spacing w:after="0" w:line="240" w:lineRule="auto"/>
                  </w:pPr>
                </w:p>
              </w:tc>
            </w:tr>
            <w:tr w:rsidR="00647D24" w14:paraId="74B333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13B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F23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7A7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509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DE2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D04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A6D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02F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593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F94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781,49</w:t>
                  </w:r>
                </w:p>
              </w:tc>
            </w:tr>
            <w:tr w:rsidR="00647D24" w14:paraId="50CE98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98D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B7D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56C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AF1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D1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89B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7E7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33B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BC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0BD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744,95</w:t>
                  </w:r>
                </w:p>
              </w:tc>
            </w:tr>
            <w:tr w:rsidR="00647D24" w14:paraId="717559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3B1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BA6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5A0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E9D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4C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2AF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51E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B5C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8F5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6E2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786,71</w:t>
                  </w:r>
                </w:p>
              </w:tc>
            </w:tr>
            <w:tr w:rsidR="00647D24" w14:paraId="6B0D3A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659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D9E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2A9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950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08A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EA1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BAF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43F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10F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342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536,66</w:t>
                  </w:r>
                </w:p>
              </w:tc>
            </w:tr>
            <w:tr w:rsidR="00647D24" w14:paraId="546070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FA6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580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E1F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675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36F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CB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D11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F90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B9C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473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167,05</w:t>
                  </w:r>
                </w:p>
              </w:tc>
            </w:tr>
            <w:tr w:rsidR="00647D24" w14:paraId="5E28F2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E62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291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C5F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B5E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2D9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EF6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CC7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B18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356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9FB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555,19</w:t>
                  </w:r>
                </w:p>
              </w:tc>
            </w:tr>
            <w:tr w:rsidR="00647D24" w14:paraId="29E40F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216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18E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581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2B5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D4D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12D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221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76D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15A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EDA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769,75</w:t>
                  </w:r>
                </w:p>
              </w:tc>
            </w:tr>
            <w:tr w:rsidR="00647D24" w14:paraId="5DF92F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162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67B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514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745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6CD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BA1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ADB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4F9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B14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743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664,56</w:t>
                  </w:r>
                </w:p>
              </w:tc>
            </w:tr>
            <w:tr w:rsidR="00647D24" w14:paraId="69C407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13E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5AC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8AE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DC9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85C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76A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415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311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500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862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1 238,28</w:t>
                  </w:r>
                </w:p>
              </w:tc>
            </w:tr>
            <w:tr w:rsidR="00647D24" w14:paraId="6E8903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1E0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D09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4FC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8F3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204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C0C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7EF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5F5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65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366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82,22</w:t>
                  </w:r>
                </w:p>
              </w:tc>
            </w:tr>
            <w:tr w:rsidR="00647D24" w14:paraId="2F9CF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29C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663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A73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FB9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A1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16E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936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8BD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A48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A3D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284,51</w:t>
                  </w:r>
                </w:p>
              </w:tc>
            </w:tr>
            <w:tr w:rsidR="00647D24" w14:paraId="022704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E54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959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13A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B83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0C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65D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42E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32B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DB3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8CE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310,61</w:t>
                  </w:r>
                </w:p>
              </w:tc>
            </w:tr>
            <w:tr w:rsidR="00647D24" w14:paraId="612370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739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278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FF7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A81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39B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21A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4E7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2CC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D0A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0C1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752,00</w:t>
                  </w:r>
                </w:p>
              </w:tc>
            </w:tr>
            <w:tr w:rsidR="00647D24" w14:paraId="5E2ACB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91F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6E8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C51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706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D49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89E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B73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569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620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B21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882,25</w:t>
                  </w:r>
                </w:p>
              </w:tc>
            </w:tr>
            <w:tr w:rsidR="00647D24" w14:paraId="3542D6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F15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03F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525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0EB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D84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AB5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BFE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140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336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6D8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849,88</w:t>
                  </w:r>
                </w:p>
              </w:tc>
            </w:tr>
            <w:tr w:rsidR="00647D24" w14:paraId="417468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034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565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27F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1EE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5A4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B9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57B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6BC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E9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665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962,90</w:t>
                  </w:r>
                </w:p>
              </w:tc>
            </w:tr>
            <w:tr w:rsidR="00647D24" w14:paraId="2034BF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A63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CB5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C5A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9E3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469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324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875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DB4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7E3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0A5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710,24</w:t>
                  </w:r>
                </w:p>
              </w:tc>
            </w:tr>
            <w:tr w:rsidR="00647D24" w14:paraId="7340DB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794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847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C9D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FE7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1DE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F8A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4C0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4E9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74A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735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472,71</w:t>
                  </w:r>
                </w:p>
              </w:tc>
            </w:tr>
            <w:tr w:rsidR="00647D24" w14:paraId="6771FC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DAB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096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B91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5BB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ED8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15F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EBE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15C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3B7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A7A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524,39</w:t>
                  </w:r>
                </w:p>
              </w:tc>
            </w:tr>
            <w:tr w:rsidR="00647D24" w14:paraId="0E5CEF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C23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5FF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6CF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037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CDD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64C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5FA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BF0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BFC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BA0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510,03</w:t>
                  </w:r>
                </w:p>
              </w:tc>
            </w:tr>
            <w:tr w:rsidR="00647D24" w14:paraId="1D9C1D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A4C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30E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A44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09D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530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DA5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F89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B3C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E91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93E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1 372,18</w:t>
                  </w:r>
                </w:p>
              </w:tc>
            </w:tr>
            <w:tr w:rsidR="00647D24" w14:paraId="617879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DD5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D50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5A0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E5F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8D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AE2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D2B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0B2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B78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5A2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695,36</w:t>
                  </w:r>
                </w:p>
              </w:tc>
            </w:tr>
            <w:tr w:rsidR="00647D24" w14:paraId="5F5E4E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675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74C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D4C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B21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96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B2B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618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A83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87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335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275,38</w:t>
                  </w:r>
                </w:p>
              </w:tc>
            </w:tr>
            <w:tr w:rsidR="00647D24" w14:paraId="3060C4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3F4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CF7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593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CA7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EA9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ED7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A7B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642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1C1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463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410,32</w:t>
                  </w:r>
                </w:p>
              </w:tc>
            </w:tr>
            <w:tr w:rsidR="00647D24" w14:paraId="2D5F8D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557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323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164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AC0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8DE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0A0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13E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387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2C3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CF1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93,45</w:t>
                  </w:r>
                </w:p>
              </w:tc>
            </w:tr>
            <w:tr w:rsidR="00647D24" w14:paraId="400BD7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D38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996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A4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A59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59B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A2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A44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BA4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9C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B28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146,95</w:t>
                  </w:r>
                </w:p>
              </w:tc>
            </w:tr>
            <w:tr w:rsidR="00647D24" w14:paraId="405F74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F1D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42D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00B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A1C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91C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544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676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BFA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2C1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127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604,26</w:t>
                  </w:r>
                </w:p>
              </w:tc>
            </w:tr>
            <w:tr w:rsidR="00647D24" w14:paraId="1729A7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524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E6F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CA5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CE1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0C3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B61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D86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339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4D4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38D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264,67</w:t>
                  </w:r>
                </w:p>
              </w:tc>
            </w:tr>
            <w:tr w:rsidR="00647D24" w14:paraId="60AE71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508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943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439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05D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115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7F8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713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A7D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B5A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8E2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780,71</w:t>
                  </w:r>
                </w:p>
              </w:tc>
            </w:tr>
            <w:tr w:rsidR="00647D24" w14:paraId="5222F6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98A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537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3F1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4CE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D5B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B63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CCB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C67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E88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512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706,84</w:t>
                  </w:r>
                </w:p>
              </w:tc>
            </w:tr>
            <w:tr w:rsidR="00647D24" w14:paraId="531E3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A7C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5AE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F85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C49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F4C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5B6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E07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828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8FE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159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</w:t>
                  </w:r>
                </w:p>
              </w:tc>
            </w:tr>
            <w:tr w:rsidR="00647D24" w14:paraId="776E38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B00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EF7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7A2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C5B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241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6BE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9BA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853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CBF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06D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320,53</w:t>
                  </w:r>
                </w:p>
              </w:tc>
            </w:tr>
            <w:tr w:rsidR="00647D24" w14:paraId="26888B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4C4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61E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EAA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0B2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1A9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952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D16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AE5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FE3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8B0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649,94</w:t>
                  </w:r>
                </w:p>
              </w:tc>
            </w:tr>
            <w:tr w:rsidR="00647D24" w14:paraId="08BBB8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F11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F9B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ACB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83A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819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DCA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2DB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A12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952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212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55,60</w:t>
                  </w:r>
                </w:p>
              </w:tc>
            </w:tr>
            <w:tr w:rsidR="00647D24" w14:paraId="2956AE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BB0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294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2B5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520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34A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ED0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74D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3367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B1F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F9E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75,43</w:t>
                  </w:r>
                </w:p>
              </w:tc>
            </w:tr>
            <w:tr w:rsidR="00647D24" w14:paraId="32A20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569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8D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C11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0F7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F5D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EA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8B8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1E5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01A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84F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64,47</w:t>
                  </w:r>
                </w:p>
              </w:tc>
            </w:tr>
            <w:tr w:rsidR="00647D24" w14:paraId="6C96A3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480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7F1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8E8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52E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0FD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F13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9FA0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60C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10E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60D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25,32</w:t>
                  </w:r>
                </w:p>
              </w:tc>
            </w:tr>
            <w:tr w:rsidR="00647D24" w14:paraId="0B6D3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AF9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265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C6B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694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1E0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178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957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DBC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800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BBF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46,98</w:t>
                  </w:r>
                </w:p>
              </w:tc>
            </w:tr>
            <w:tr w:rsidR="00647D24" w14:paraId="1B4261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A8F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931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123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ECA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ABF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D80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A3E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2F41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DC5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5FC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36,02</w:t>
                  </w:r>
                </w:p>
              </w:tc>
            </w:tr>
            <w:tr w:rsidR="00647D24" w14:paraId="1A6851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40C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BF5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D974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175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93D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59A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49B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AAFA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386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6DF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572,16</w:t>
                  </w:r>
                </w:p>
              </w:tc>
            </w:tr>
            <w:tr w:rsidR="00647D24" w14:paraId="287888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D0D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45B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37E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92D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509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EFE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EB85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4A85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BE3D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EF8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554,93</w:t>
                  </w:r>
                </w:p>
              </w:tc>
            </w:tr>
            <w:tr w:rsidR="00647D24" w14:paraId="7B1E44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C4B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C83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E6F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4F8C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821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196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39B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1AC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6E0C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BFF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347,68</w:t>
                  </w:r>
                </w:p>
              </w:tc>
            </w:tr>
            <w:tr w:rsidR="00647D24" w14:paraId="20B952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25C3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917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641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826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634E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9DA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BBDF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60A9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F69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6F8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218,47</w:t>
                  </w:r>
                </w:p>
              </w:tc>
            </w:tr>
            <w:tr w:rsidR="002A7654" w14:paraId="5125D208" w14:textId="77777777" w:rsidTr="002A765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C08A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04B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8E84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83038,00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3F3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CB9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2D6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EEA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21 674,56</w:t>
                  </w:r>
                </w:p>
              </w:tc>
            </w:tr>
            <w:tr w:rsidR="002A7654" w14:paraId="2A1C83E2" w14:textId="77777777" w:rsidTr="002A765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6F8C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Žeraviny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E19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44E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1C59" w14:textId="77777777" w:rsidR="00647D24" w:rsidRDefault="00647D24">
                  <w:pPr>
                    <w:spacing w:after="0" w:line="240" w:lineRule="auto"/>
                  </w:pPr>
                </w:p>
              </w:tc>
            </w:tr>
            <w:tr w:rsidR="00647D24" w14:paraId="4BF783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511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A179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73ED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2430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1E27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9A6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524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9CF2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CA21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2223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180,41</w:t>
                  </w:r>
                </w:p>
              </w:tc>
            </w:tr>
            <w:tr w:rsidR="002A7654" w14:paraId="67430C09" w14:textId="77777777" w:rsidTr="002A765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8561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A9D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FBCA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6E4B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FB0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15D6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6192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180,41</w:t>
                  </w:r>
                </w:p>
              </w:tc>
            </w:tr>
            <w:tr w:rsidR="002A7654" w14:paraId="3B2E2324" w14:textId="77777777" w:rsidTr="002A765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98A1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330B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247828,00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1598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57EF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656E" w14:textId="77777777" w:rsidR="00647D24" w:rsidRDefault="00647D2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2598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64 761,86</w:t>
                  </w:r>
                </w:p>
              </w:tc>
            </w:tr>
          </w:tbl>
          <w:p w14:paraId="7406FDB5" w14:textId="77777777" w:rsidR="00647D24" w:rsidRDefault="00647D24">
            <w:pPr>
              <w:spacing w:after="0" w:line="240" w:lineRule="auto"/>
            </w:pPr>
          </w:p>
        </w:tc>
        <w:tc>
          <w:tcPr>
            <w:tcW w:w="40" w:type="dxa"/>
          </w:tcPr>
          <w:p w14:paraId="7F521304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647D24" w14:paraId="32DD495E" w14:textId="77777777">
        <w:trPr>
          <w:trHeight w:val="107"/>
        </w:trPr>
        <w:tc>
          <w:tcPr>
            <w:tcW w:w="107" w:type="dxa"/>
          </w:tcPr>
          <w:p w14:paraId="30755C81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6AA0EC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AC5255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DF3D20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38E1F2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40DB5B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2BEEC0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731A8A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CDE200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63C083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2A7654" w14:paraId="2F478D2D" w14:textId="77777777" w:rsidTr="002A7654">
        <w:trPr>
          <w:trHeight w:val="30"/>
        </w:trPr>
        <w:tc>
          <w:tcPr>
            <w:tcW w:w="107" w:type="dxa"/>
          </w:tcPr>
          <w:p w14:paraId="6E546493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A35BE8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47D24" w14:paraId="6F7A700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9A8A" w14:textId="77777777" w:rsidR="00647D24" w:rsidRDefault="003A03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727C854" w14:textId="77777777" w:rsidR="00647D24" w:rsidRDefault="00647D24">
            <w:pPr>
              <w:spacing w:after="0" w:line="240" w:lineRule="auto"/>
            </w:pPr>
          </w:p>
        </w:tc>
        <w:tc>
          <w:tcPr>
            <w:tcW w:w="1869" w:type="dxa"/>
          </w:tcPr>
          <w:p w14:paraId="30745A5E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BB97CB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BB4A2D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194489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6731B4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EAC300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2A7654" w14:paraId="00DF91CF" w14:textId="77777777" w:rsidTr="002A7654">
        <w:trPr>
          <w:trHeight w:val="310"/>
        </w:trPr>
        <w:tc>
          <w:tcPr>
            <w:tcW w:w="107" w:type="dxa"/>
          </w:tcPr>
          <w:p w14:paraId="66FFB75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293CB9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80B8748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9628A7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A293AA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07CA7C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47D24" w14:paraId="3A1FB4D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B5D6" w14:textId="77777777" w:rsidR="00647D24" w:rsidRDefault="003A03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64 877</w:t>
                  </w:r>
                </w:p>
              </w:tc>
            </w:tr>
          </w:tbl>
          <w:p w14:paraId="6D68D393" w14:textId="77777777" w:rsidR="00647D24" w:rsidRDefault="00647D24">
            <w:pPr>
              <w:spacing w:after="0" w:line="240" w:lineRule="auto"/>
            </w:pPr>
          </w:p>
        </w:tc>
        <w:tc>
          <w:tcPr>
            <w:tcW w:w="15" w:type="dxa"/>
          </w:tcPr>
          <w:p w14:paraId="69898ED5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3978E3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  <w:tr w:rsidR="00647D24" w14:paraId="2A2710C6" w14:textId="77777777">
        <w:trPr>
          <w:trHeight w:val="137"/>
        </w:trPr>
        <w:tc>
          <w:tcPr>
            <w:tcW w:w="107" w:type="dxa"/>
          </w:tcPr>
          <w:p w14:paraId="1BE9508C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C3D3FD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A8810A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6B42FD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F59C08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6FBA9F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573CD4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C56D6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02E0D6" w14:textId="77777777" w:rsidR="00647D24" w:rsidRDefault="00647D2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78321A" w14:textId="77777777" w:rsidR="00647D24" w:rsidRDefault="00647D24">
            <w:pPr>
              <w:pStyle w:val="EmptyCellLayoutStyle"/>
              <w:spacing w:after="0" w:line="240" w:lineRule="auto"/>
            </w:pPr>
          </w:p>
        </w:tc>
      </w:tr>
    </w:tbl>
    <w:p w14:paraId="37BB4330" w14:textId="77777777" w:rsidR="00647D24" w:rsidRDefault="00647D24">
      <w:pPr>
        <w:spacing w:after="0" w:line="240" w:lineRule="auto"/>
      </w:pPr>
    </w:p>
    <w:sectPr w:rsidR="00647D2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F06E" w14:textId="77777777" w:rsidR="003A034E" w:rsidRDefault="003A034E">
      <w:pPr>
        <w:spacing w:after="0" w:line="240" w:lineRule="auto"/>
      </w:pPr>
      <w:r>
        <w:separator/>
      </w:r>
    </w:p>
  </w:endnote>
  <w:endnote w:type="continuationSeparator" w:id="0">
    <w:p w14:paraId="6B167FDF" w14:textId="77777777" w:rsidR="003A034E" w:rsidRDefault="003A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47D24" w14:paraId="24406B51" w14:textId="77777777">
      <w:tc>
        <w:tcPr>
          <w:tcW w:w="8570" w:type="dxa"/>
        </w:tcPr>
        <w:p w14:paraId="6C03E2DE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235E06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3DB044B" w14:textId="77777777" w:rsidR="00647D24" w:rsidRDefault="00647D24">
          <w:pPr>
            <w:pStyle w:val="EmptyCellLayoutStyle"/>
            <w:spacing w:after="0" w:line="240" w:lineRule="auto"/>
          </w:pPr>
        </w:p>
      </w:tc>
    </w:tr>
    <w:tr w:rsidR="00647D24" w14:paraId="1AA4B434" w14:textId="77777777">
      <w:tc>
        <w:tcPr>
          <w:tcW w:w="8570" w:type="dxa"/>
        </w:tcPr>
        <w:p w14:paraId="5661D37F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47D24" w14:paraId="2CD64D0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FB9D83" w14:textId="77777777" w:rsidR="00647D24" w:rsidRDefault="003A03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4570135" w14:textId="77777777" w:rsidR="00647D24" w:rsidRDefault="00647D24">
          <w:pPr>
            <w:spacing w:after="0" w:line="240" w:lineRule="auto"/>
          </w:pPr>
        </w:p>
      </w:tc>
      <w:tc>
        <w:tcPr>
          <w:tcW w:w="55" w:type="dxa"/>
        </w:tcPr>
        <w:p w14:paraId="08D6270C" w14:textId="77777777" w:rsidR="00647D24" w:rsidRDefault="00647D24">
          <w:pPr>
            <w:pStyle w:val="EmptyCellLayoutStyle"/>
            <w:spacing w:after="0" w:line="240" w:lineRule="auto"/>
          </w:pPr>
        </w:p>
      </w:tc>
    </w:tr>
    <w:tr w:rsidR="00647D24" w14:paraId="33C90A89" w14:textId="77777777">
      <w:tc>
        <w:tcPr>
          <w:tcW w:w="8570" w:type="dxa"/>
        </w:tcPr>
        <w:p w14:paraId="3BA1F540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4A613B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380EB1F" w14:textId="77777777" w:rsidR="00647D24" w:rsidRDefault="00647D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8540" w14:textId="77777777" w:rsidR="003A034E" w:rsidRDefault="003A034E">
      <w:pPr>
        <w:spacing w:after="0" w:line="240" w:lineRule="auto"/>
      </w:pPr>
      <w:r>
        <w:separator/>
      </w:r>
    </w:p>
  </w:footnote>
  <w:footnote w:type="continuationSeparator" w:id="0">
    <w:p w14:paraId="109CAD8A" w14:textId="77777777" w:rsidR="003A034E" w:rsidRDefault="003A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47D24" w14:paraId="284D6D3E" w14:textId="77777777">
      <w:tc>
        <w:tcPr>
          <w:tcW w:w="148" w:type="dxa"/>
        </w:tcPr>
        <w:p w14:paraId="3751465E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4054423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913D134" w14:textId="77777777" w:rsidR="00647D24" w:rsidRDefault="00647D24">
          <w:pPr>
            <w:pStyle w:val="EmptyCellLayoutStyle"/>
            <w:spacing w:after="0" w:line="240" w:lineRule="auto"/>
          </w:pPr>
        </w:p>
      </w:tc>
    </w:tr>
    <w:tr w:rsidR="00647D24" w14:paraId="7E340A47" w14:textId="77777777">
      <w:tc>
        <w:tcPr>
          <w:tcW w:w="148" w:type="dxa"/>
        </w:tcPr>
        <w:p w14:paraId="3D64A396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47D24" w14:paraId="0CFD897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8E496F2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47F9981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E30D0AA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1C1EBB0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77BA84A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DF3E159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018CB3B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2395D3E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DBADFF4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52E519A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</w:tr>
          <w:tr w:rsidR="002A7654" w14:paraId="2F1EF161" w14:textId="77777777" w:rsidTr="002A765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58F7245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647D24" w14:paraId="28FC0BC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1FAB51" w14:textId="77777777" w:rsidR="00647D24" w:rsidRDefault="003A03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12 nájemní smlouvy č. 52N06/24</w:t>
                      </w:r>
                    </w:p>
                  </w:tc>
                </w:tr>
              </w:tbl>
              <w:p w14:paraId="685CCAD3" w14:textId="77777777" w:rsidR="00647D24" w:rsidRDefault="00647D2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08C94A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</w:tr>
          <w:tr w:rsidR="00647D24" w14:paraId="324495C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11ED361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6A01279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5F16473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8A78E54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F0C24B3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FE8CE5B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1413F0B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F1C557F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D08D46E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6CA845C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</w:tr>
          <w:tr w:rsidR="00647D24" w14:paraId="6207099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C32399A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47D24" w14:paraId="75F343D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D881AA" w14:textId="77777777" w:rsidR="00647D24" w:rsidRDefault="003A03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07EEE05" w14:textId="77777777" w:rsidR="00647D24" w:rsidRDefault="00647D2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07DF7FA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647D24" w14:paraId="11CB2A7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9F1A92" w14:textId="77777777" w:rsidR="00647D24" w:rsidRDefault="003A03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28.06.2021</w:t>
                      </w:r>
                    </w:p>
                  </w:tc>
                </w:tr>
              </w:tbl>
              <w:p w14:paraId="3A29898D" w14:textId="77777777" w:rsidR="00647D24" w:rsidRDefault="00647D2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68EAA08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47D24" w14:paraId="36C78D9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1DDD82" w14:textId="77777777" w:rsidR="00647D24" w:rsidRDefault="003A03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08F604D" w14:textId="77777777" w:rsidR="00647D24" w:rsidRDefault="00647D2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76E3547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47D24" w14:paraId="5A4C1C6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FEAD54" w14:textId="77777777" w:rsidR="00647D24" w:rsidRDefault="003A034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34EA4754" w14:textId="77777777" w:rsidR="00647D24" w:rsidRDefault="00647D2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ABF25EE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21EC8B8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</w:tr>
          <w:tr w:rsidR="00647D24" w14:paraId="1E3720F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307E263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084C576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097FD03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1D217F6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3EDF0DC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A3E267B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D56FF26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D870CB3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0FF1C33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5E99CF4" w14:textId="77777777" w:rsidR="00647D24" w:rsidRDefault="00647D2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3F8AC53" w14:textId="77777777" w:rsidR="00647D24" w:rsidRDefault="00647D24">
          <w:pPr>
            <w:spacing w:after="0" w:line="240" w:lineRule="auto"/>
          </w:pPr>
        </w:p>
      </w:tc>
      <w:tc>
        <w:tcPr>
          <w:tcW w:w="40" w:type="dxa"/>
        </w:tcPr>
        <w:p w14:paraId="35F7CB03" w14:textId="77777777" w:rsidR="00647D24" w:rsidRDefault="00647D24">
          <w:pPr>
            <w:pStyle w:val="EmptyCellLayoutStyle"/>
            <w:spacing w:after="0" w:line="240" w:lineRule="auto"/>
          </w:pPr>
        </w:p>
      </w:tc>
    </w:tr>
    <w:tr w:rsidR="00647D24" w14:paraId="4C8C4C09" w14:textId="77777777">
      <w:tc>
        <w:tcPr>
          <w:tcW w:w="148" w:type="dxa"/>
        </w:tcPr>
        <w:p w14:paraId="2D7B3DFB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C058725" w14:textId="77777777" w:rsidR="00647D24" w:rsidRDefault="00647D2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1E82CA" w14:textId="77777777" w:rsidR="00647D24" w:rsidRDefault="00647D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24"/>
    <w:rsid w:val="002A7654"/>
    <w:rsid w:val="003A034E"/>
    <w:rsid w:val="006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F9D0"/>
  <w15:docId w15:val="{38183A66-68E7-4BE2-B68F-F07205E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7702</Characters>
  <Application>Microsoft Office Word</Application>
  <DocSecurity>0</DocSecurity>
  <Lines>64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Dufková Alena Bc.</dc:creator>
  <dc:description/>
  <cp:lastModifiedBy>Dufková Alena Bc.</cp:lastModifiedBy>
  <cp:revision>2</cp:revision>
  <dcterms:created xsi:type="dcterms:W3CDTF">2021-06-28T11:00:00Z</dcterms:created>
  <dcterms:modified xsi:type="dcterms:W3CDTF">2021-06-28T11:00:00Z</dcterms:modified>
</cp:coreProperties>
</file>