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6"/>
        <w:gridCol w:w="1417"/>
        <w:gridCol w:w="801"/>
        <w:gridCol w:w="7989"/>
        <w:gridCol w:w="466"/>
      </w:tblGrid>
      <w:tr w:rsidR="00A26073" w14:paraId="68EB4E31" w14:textId="77777777">
        <w:trPr>
          <w:trHeight w:val="148"/>
        </w:trPr>
        <w:tc>
          <w:tcPr>
            <w:tcW w:w="115" w:type="dxa"/>
          </w:tcPr>
          <w:p w14:paraId="4C353A03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FF563D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9C3122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15D06C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34E9AEBB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03E0FA34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4F3714" w14:paraId="46A1E786" w14:textId="77777777" w:rsidTr="004F3714">
        <w:trPr>
          <w:trHeight w:val="340"/>
        </w:trPr>
        <w:tc>
          <w:tcPr>
            <w:tcW w:w="115" w:type="dxa"/>
          </w:tcPr>
          <w:p w14:paraId="26239B93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140DDA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26073" w14:paraId="404E57B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278D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888CFE5" w14:textId="77777777" w:rsidR="00A26073" w:rsidRDefault="00A26073">
            <w:pPr>
              <w:spacing w:after="0" w:line="240" w:lineRule="auto"/>
            </w:pPr>
          </w:p>
        </w:tc>
        <w:tc>
          <w:tcPr>
            <w:tcW w:w="8427" w:type="dxa"/>
          </w:tcPr>
          <w:p w14:paraId="2BD10421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0C9837D0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A26073" w14:paraId="7D85BC62" w14:textId="77777777">
        <w:trPr>
          <w:trHeight w:val="100"/>
        </w:trPr>
        <w:tc>
          <w:tcPr>
            <w:tcW w:w="115" w:type="dxa"/>
          </w:tcPr>
          <w:p w14:paraId="4C3BEC07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DA950C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94B24C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88C548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4205336C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5C928F06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4F3714" w14:paraId="1F0BBFFF" w14:textId="77777777" w:rsidTr="004F3714">
        <w:tc>
          <w:tcPr>
            <w:tcW w:w="115" w:type="dxa"/>
          </w:tcPr>
          <w:p w14:paraId="0E98E853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158136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7"/>
              <w:gridCol w:w="7350"/>
            </w:tblGrid>
            <w:tr w:rsidR="00A26073" w14:paraId="113B582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ABEB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0BCB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26073" w14:paraId="665A877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3E69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Rolnická a.s. Hroznová Lhota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1A1D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202, 69663 Kozojídky</w:t>
                  </w:r>
                </w:p>
              </w:tc>
            </w:tr>
          </w:tbl>
          <w:p w14:paraId="3A0B3A78" w14:textId="77777777" w:rsidR="00A26073" w:rsidRDefault="00A26073">
            <w:pPr>
              <w:spacing w:after="0" w:line="240" w:lineRule="auto"/>
            </w:pPr>
          </w:p>
        </w:tc>
        <w:tc>
          <w:tcPr>
            <w:tcW w:w="570" w:type="dxa"/>
          </w:tcPr>
          <w:p w14:paraId="65F264A3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A26073" w14:paraId="4CED3ACB" w14:textId="77777777">
        <w:trPr>
          <w:trHeight w:val="349"/>
        </w:trPr>
        <w:tc>
          <w:tcPr>
            <w:tcW w:w="115" w:type="dxa"/>
          </w:tcPr>
          <w:p w14:paraId="20D15A01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768CF7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0AA6D6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AF480B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7F6BA1D6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5F2C98C2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A26073" w14:paraId="6647DDDA" w14:textId="77777777">
        <w:trPr>
          <w:trHeight w:val="340"/>
        </w:trPr>
        <w:tc>
          <w:tcPr>
            <w:tcW w:w="115" w:type="dxa"/>
          </w:tcPr>
          <w:p w14:paraId="43F5624D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C8F4AC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26073" w14:paraId="66A7EE8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3603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37677ED" w14:textId="77777777" w:rsidR="00A26073" w:rsidRDefault="00A26073">
            <w:pPr>
              <w:spacing w:after="0" w:line="240" w:lineRule="auto"/>
            </w:pPr>
          </w:p>
        </w:tc>
        <w:tc>
          <w:tcPr>
            <w:tcW w:w="801" w:type="dxa"/>
          </w:tcPr>
          <w:p w14:paraId="02E3927F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6F77CBFB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61D93EB7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A26073" w14:paraId="57283573" w14:textId="77777777">
        <w:trPr>
          <w:trHeight w:val="229"/>
        </w:trPr>
        <w:tc>
          <w:tcPr>
            <w:tcW w:w="115" w:type="dxa"/>
          </w:tcPr>
          <w:p w14:paraId="6E16D932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974DAB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8B98BA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6ED7EE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55EC6CA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6FFCFAA3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4F3714" w14:paraId="1FDCAD98" w14:textId="77777777" w:rsidTr="004F3714">
        <w:tc>
          <w:tcPr>
            <w:tcW w:w="115" w:type="dxa"/>
          </w:tcPr>
          <w:p w14:paraId="3C976EE5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73"/>
              <w:gridCol w:w="466"/>
              <w:gridCol w:w="368"/>
              <w:gridCol w:w="552"/>
              <w:gridCol w:w="561"/>
              <w:gridCol w:w="627"/>
              <w:gridCol w:w="678"/>
              <w:gridCol w:w="1199"/>
              <w:gridCol w:w="890"/>
              <w:gridCol w:w="657"/>
              <w:gridCol w:w="756"/>
              <w:gridCol w:w="1139"/>
            </w:tblGrid>
            <w:tr w:rsidR="00A26073" w14:paraId="73878AD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132C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3980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DE6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2B3E" w14:textId="77777777" w:rsidR="00A26073" w:rsidRDefault="0072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DAF7" w14:textId="77777777" w:rsidR="00A26073" w:rsidRDefault="0072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0FB8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BE57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644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39D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71A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1CF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ADD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DC3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F3714" w14:paraId="1961D298" w14:textId="77777777" w:rsidTr="004F37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37EB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Hroznová Lhota</w:t>
                  </w:r>
                </w:p>
              </w:tc>
            </w:tr>
            <w:tr w:rsidR="00A26073" w14:paraId="2BD918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C55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912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1FA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F4E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14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1FF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3AA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01E8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05D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2EE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C65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6F9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E33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615,09</w:t>
                  </w:r>
                </w:p>
              </w:tc>
            </w:tr>
            <w:tr w:rsidR="00A26073" w14:paraId="5F5A1D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92A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BF2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F9C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284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FA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F6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3348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2F58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6D9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33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6EC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FB7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E3A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671,84</w:t>
                  </w:r>
                </w:p>
              </w:tc>
            </w:tr>
            <w:tr w:rsidR="00A26073" w14:paraId="567688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AB9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523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F4C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6C5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EF7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7CD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AD8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126C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40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25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064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26C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BCD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22,70</w:t>
                  </w:r>
                </w:p>
              </w:tc>
            </w:tr>
            <w:tr w:rsidR="00A26073" w14:paraId="44CC34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8E2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6C9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C11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70B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A1C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519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1E31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1EB2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41E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30D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17A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304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8F4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570,23</w:t>
                  </w:r>
                </w:p>
              </w:tc>
            </w:tr>
            <w:tr w:rsidR="00A26073" w14:paraId="148C7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F6B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00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506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E0C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DA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3B8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2C3D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FF23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CD8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67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B17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2C0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BD7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357,54</w:t>
                  </w:r>
                </w:p>
              </w:tc>
            </w:tr>
            <w:tr w:rsidR="00A26073" w14:paraId="0E264D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B9B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C38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CDD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88B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21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4A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421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68B0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83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851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FBA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15C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7B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542,12</w:t>
                  </w:r>
                </w:p>
              </w:tc>
            </w:tr>
            <w:tr w:rsidR="00A26073" w14:paraId="235000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08B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158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5C4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8B8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5FF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108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99C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2664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95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65C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741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718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BD8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85,67</w:t>
                  </w:r>
                </w:p>
              </w:tc>
            </w:tr>
            <w:tr w:rsidR="00A26073" w14:paraId="5AB0D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203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2A2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3F9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1FE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F82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AC3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E2DA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A077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D84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5EF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A3B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955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14D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732,47</w:t>
                  </w:r>
                </w:p>
              </w:tc>
            </w:tr>
            <w:tr w:rsidR="00A26073" w14:paraId="216A87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CA7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FE3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0B9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070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79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A6E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C55D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61C7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77F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1E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9AB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F69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CB1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163,56</w:t>
                  </w:r>
                </w:p>
              </w:tc>
            </w:tr>
            <w:tr w:rsidR="00A26073" w14:paraId="7C58AC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D80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4D8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E45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F06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25E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80A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C7FC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EFD0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2D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D79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C36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36B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F51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216,47</w:t>
                  </w:r>
                </w:p>
              </w:tc>
            </w:tr>
            <w:tr w:rsidR="00A26073" w14:paraId="0D58FF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5E1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54A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731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019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B53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54D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70B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164C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12B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F00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BAD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036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67D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770,75</w:t>
                  </w:r>
                </w:p>
              </w:tc>
            </w:tr>
            <w:tr w:rsidR="00A26073" w14:paraId="60FD8E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19F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4D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991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35E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1A9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198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7E6C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D2EB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0FA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6C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4F8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723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6E9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91,88</w:t>
                  </w:r>
                </w:p>
              </w:tc>
            </w:tr>
            <w:tr w:rsidR="00A26073" w14:paraId="432AD1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7B1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3F5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8F7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F40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EAA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36F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1AF1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64EF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EBC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8C9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098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27A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61A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342,41</w:t>
                  </w:r>
                </w:p>
              </w:tc>
            </w:tr>
            <w:tr w:rsidR="00A26073" w14:paraId="093BC7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D9E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A9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3A3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E7A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012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2F4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479A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C165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1E0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F5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F68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A20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286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297,54</w:t>
                  </w:r>
                </w:p>
              </w:tc>
            </w:tr>
            <w:tr w:rsidR="00A26073" w14:paraId="25A378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198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324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AC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017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38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53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C041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4A06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379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106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AE2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237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060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266,74</w:t>
                  </w:r>
                </w:p>
              </w:tc>
            </w:tr>
            <w:tr w:rsidR="00A26073" w14:paraId="7FDD7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B32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A6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5A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9D9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59F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237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55C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AE210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643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7B1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8E9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A07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501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354,57</w:t>
                  </w:r>
                </w:p>
              </w:tc>
            </w:tr>
            <w:tr w:rsidR="00A26073" w14:paraId="5E536C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4F6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2F3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E9C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7C3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2C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31C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465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2406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0AC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54F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D44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A39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D4B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541,31</w:t>
                  </w:r>
                </w:p>
              </w:tc>
            </w:tr>
            <w:tr w:rsidR="00A26073" w14:paraId="2BFF02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835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73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24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DDE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6E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F2B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A2BA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899B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5C8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1C4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E3A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597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5E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109,72</w:t>
                  </w:r>
                </w:p>
              </w:tc>
            </w:tr>
            <w:tr w:rsidR="00A26073" w14:paraId="128C5D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71C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18F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739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883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01A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C6B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E62E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4353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6DC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63F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1FA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F52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B3F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395,37</w:t>
                  </w:r>
                </w:p>
              </w:tc>
            </w:tr>
            <w:tr w:rsidR="00A26073" w14:paraId="12887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8FC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98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590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20B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CFE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E6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3DF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BB046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329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97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493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0FF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0F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216,20</w:t>
                  </w:r>
                </w:p>
              </w:tc>
            </w:tr>
            <w:tr w:rsidR="00A26073" w14:paraId="1023D6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E38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A20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E26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46A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9E0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337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40E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A86A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7AD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9EB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A73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FA2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DE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344,84</w:t>
                  </w:r>
                </w:p>
              </w:tc>
            </w:tr>
            <w:tr w:rsidR="00A26073" w14:paraId="3F14DA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1AC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C3D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0BD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E15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DDE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D6D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EE43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61F7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2FD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BD6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C26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F86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90F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422,13</w:t>
                  </w:r>
                </w:p>
              </w:tc>
            </w:tr>
            <w:tr w:rsidR="00A26073" w14:paraId="79BBEF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BBA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BE3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7DC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E73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7A4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AF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908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4F22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980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714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A3B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091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2D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23,24</w:t>
                  </w:r>
                </w:p>
              </w:tc>
            </w:tr>
            <w:tr w:rsidR="00A26073" w14:paraId="427C54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D3D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87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89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BFF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165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E1B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F239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460F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F3A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983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6F2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ACF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8D7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292,41</w:t>
                  </w:r>
                </w:p>
              </w:tc>
            </w:tr>
            <w:tr w:rsidR="00A26073" w14:paraId="33583A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4B3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5C9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041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FFB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A23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014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3226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C0EB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F34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7CC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A88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DCE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304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397,54</w:t>
                  </w:r>
                </w:p>
              </w:tc>
            </w:tr>
            <w:tr w:rsidR="00A26073" w14:paraId="6908CA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53B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07F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837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463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8BD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4A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6C58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3C44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862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308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B67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8E2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8F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278,63</w:t>
                  </w:r>
                </w:p>
              </w:tc>
            </w:tr>
            <w:tr w:rsidR="00A26073" w14:paraId="2D7E5E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A7A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B60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5C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9D8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D3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197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14C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1A74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8E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8B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B9A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447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16B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564,01</w:t>
                  </w:r>
                </w:p>
              </w:tc>
            </w:tr>
            <w:tr w:rsidR="00A26073" w14:paraId="11C185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216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FC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296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930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779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8B3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D8EC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A7C06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B9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ECA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BE2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9ED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21D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136,75</w:t>
                  </w:r>
                </w:p>
              </w:tc>
            </w:tr>
            <w:tr w:rsidR="00A26073" w14:paraId="7E1F8F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1F8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AA5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F64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6CB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AD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70E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4DA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2545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F2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E18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4C0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09F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6B1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96,75</w:t>
                  </w:r>
                </w:p>
              </w:tc>
            </w:tr>
            <w:tr w:rsidR="00A26073" w14:paraId="235E4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C18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A6C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B30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D6C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81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5D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CD14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57846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C2F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28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E5B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880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7FC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160,26</w:t>
                  </w:r>
                </w:p>
              </w:tc>
            </w:tr>
            <w:tr w:rsidR="00A26073" w14:paraId="399F41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4C0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B7E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1F0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7BA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722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2C6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2144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1950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3FB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84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5C3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042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BD5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148,91</w:t>
                  </w:r>
                </w:p>
              </w:tc>
            </w:tr>
            <w:tr w:rsidR="00A26073" w14:paraId="51D38F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C4E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B22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7E4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2F4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4C7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C44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3B1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F0B1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AB0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09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8B4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76E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D17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141,88</w:t>
                  </w:r>
                </w:p>
              </w:tc>
            </w:tr>
            <w:tr w:rsidR="00A26073" w14:paraId="278179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05A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B7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564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502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473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4C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B73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BE58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EBD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9C3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14B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954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10A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46,48</w:t>
                  </w:r>
                </w:p>
              </w:tc>
            </w:tr>
            <w:tr w:rsidR="00A26073" w14:paraId="3E2A67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41A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B96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6E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909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91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43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F709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FA55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4CA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9BB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DCE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60F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59D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292,41</w:t>
                  </w:r>
                </w:p>
              </w:tc>
            </w:tr>
            <w:tr w:rsidR="00A26073" w14:paraId="7E348E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A20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019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10D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B0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87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07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C3FB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4BB1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9EB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131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3FE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80D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FA8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513,20</w:t>
                  </w:r>
                </w:p>
              </w:tc>
            </w:tr>
            <w:tr w:rsidR="00A26073" w14:paraId="21DB0F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544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F8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3ED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D1D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C68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DCF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8EB3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45DA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536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E67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599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222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5CD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123,77</w:t>
                  </w:r>
                </w:p>
              </w:tc>
            </w:tr>
            <w:tr w:rsidR="00A26073" w14:paraId="19E551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843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E63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49F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198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AA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70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6C2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A4520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9C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71E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B95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BD5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627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357,54</w:t>
                  </w:r>
                </w:p>
              </w:tc>
            </w:tr>
            <w:tr w:rsidR="00A26073" w14:paraId="66FC26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341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16B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45B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46E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32C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103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463F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B189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9B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6D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65B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CF1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3BE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277,28</w:t>
                  </w:r>
                </w:p>
              </w:tc>
            </w:tr>
            <w:tr w:rsidR="00A26073" w14:paraId="318671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E35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71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CB4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7C0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DD5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D5B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85EF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F037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C3B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563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886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73A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2CF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237,28</w:t>
                  </w:r>
                </w:p>
              </w:tc>
            </w:tr>
            <w:tr w:rsidR="00A26073" w14:paraId="5FDC0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BB3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0A4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B20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F8B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D71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F0F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CED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D2A10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74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CC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D73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184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27F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255,12</w:t>
                  </w:r>
                </w:p>
              </w:tc>
            </w:tr>
            <w:tr w:rsidR="00A26073" w14:paraId="5EFC3A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969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4E0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7CF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F7B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794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63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DF6D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2620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7A6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31B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010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A20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54F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317,54</w:t>
                  </w:r>
                </w:p>
              </w:tc>
            </w:tr>
            <w:tr w:rsidR="00A26073" w14:paraId="009C3E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CC9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4A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65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3FE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145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8FB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237F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A12D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86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307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443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60F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18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293,76</w:t>
                  </w:r>
                </w:p>
              </w:tc>
            </w:tr>
            <w:tr w:rsidR="00A26073" w14:paraId="20C4A1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822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74F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536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1E7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72E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BA1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2DF7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3D3A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F44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F60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20D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B29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87A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68,91</w:t>
                  </w:r>
                </w:p>
              </w:tc>
            </w:tr>
            <w:tr w:rsidR="00A26073" w14:paraId="36D899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CBC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5A1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8C9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D9E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F9E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4F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5901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6CB2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90F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6E1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FC5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425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EE0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67,29</w:t>
                  </w:r>
                </w:p>
              </w:tc>
            </w:tr>
            <w:tr w:rsidR="00A26073" w14:paraId="40938D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639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607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8F2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7D2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FA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EC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8DDA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AEEE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30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430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17E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B12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41F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702,92</w:t>
                  </w:r>
                </w:p>
              </w:tc>
            </w:tr>
            <w:tr w:rsidR="00A26073" w14:paraId="0E6574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E9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45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B9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DF7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46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A82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FD83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7427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08A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9E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FE2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B6B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CD4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188,90</w:t>
                  </w:r>
                </w:p>
              </w:tc>
            </w:tr>
            <w:tr w:rsidR="00A26073" w14:paraId="4F5C70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F7D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68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FF8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C9F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EB9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76F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7E3E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E1C2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25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828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CB6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6EE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AC7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181,61</w:t>
                  </w:r>
                </w:p>
              </w:tc>
            </w:tr>
            <w:tr w:rsidR="00A26073" w14:paraId="08A08C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2AA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2A1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1FE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CA4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A1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6C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BD04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28630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E17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653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05E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A88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60A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191,34</w:t>
                  </w:r>
                </w:p>
              </w:tc>
            </w:tr>
            <w:tr w:rsidR="00A26073" w14:paraId="51DC46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65E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182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02A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F8F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D5C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EA8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DC4D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6418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B4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FE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1C1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208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E53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50,27</w:t>
                  </w:r>
                </w:p>
              </w:tc>
            </w:tr>
            <w:tr w:rsidR="00A26073" w14:paraId="0D7A11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9C3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EB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361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003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45B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8F9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B755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14A3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285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CEA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9AE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9A7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9B2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A26073" w14:paraId="33698E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050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35C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42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B05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E6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B33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09A0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2952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D38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BE6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344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973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990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24,86</w:t>
                  </w:r>
                </w:p>
              </w:tc>
            </w:tr>
            <w:tr w:rsidR="00A26073" w14:paraId="66F9D0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B4B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B6C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2E3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9F3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F97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4D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DF7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A397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33E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B17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D5B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526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F8F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94,59</w:t>
                  </w:r>
                </w:p>
              </w:tc>
            </w:tr>
            <w:tr w:rsidR="004F3714" w14:paraId="70229747" w14:textId="77777777" w:rsidTr="004F37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9A78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E34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260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1C13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954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A78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690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53 437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88A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A80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70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14 721,43</w:t>
                  </w:r>
                </w:p>
              </w:tc>
            </w:tr>
            <w:tr w:rsidR="004F3714" w14:paraId="6EF9584E" w14:textId="77777777" w:rsidTr="004F37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7C72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Kněždub</w:t>
                  </w:r>
                </w:p>
              </w:tc>
            </w:tr>
            <w:tr w:rsidR="00A26073" w14:paraId="63DD78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937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CC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47C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010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F0D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4CE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D5FB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D61EB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52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572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E26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C67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5B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221,48</w:t>
                  </w:r>
                </w:p>
              </w:tc>
            </w:tr>
            <w:tr w:rsidR="00A26073" w14:paraId="14686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0F0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527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3C1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A27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33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A3F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D75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0EEB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CD7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A9D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AC4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978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1D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179,94</w:t>
                  </w:r>
                </w:p>
              </w:tc>
            </w:tr>
            <w:tr w:rsidR="00A26073" w14:paraId="47803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9AC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8C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9E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928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7A2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B84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E752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0FD0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028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42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38A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07A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793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</w:tr>
            <w:tr w:rsidR="00A26073" w14:paraId="2F6D7A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A1F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3A3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565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C83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844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99D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1C01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27E5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40C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C6D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4C8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746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E82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303,55</w:t>
                  </w:r>
                </w:p>
              </w:tc>
            </w:tr>
            <w:tr w:rsidR="00A26073" w14:paraId="472471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6C6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BA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C4B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31A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51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0B8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4030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4D3D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F1E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B1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2E2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874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B6A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319,86</w:t>
                  </w:r>
                </w:p>
              </w:tc>
            </w:tr>
            <w:tr w:rsidR="00A26073" w14:paraId="108FB6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66E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D34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958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E38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DEE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1F8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A6A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3119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E54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D8F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3F5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93E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B27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210,78</w:t>
                  </w:r>
                </w:p>
              </w:tc>
            </w:tr>
            <w:tr w:rsidR="00A26073" w14:paraId="500119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37C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FD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061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10C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37C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6C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DC13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AC91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CE0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A57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34D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3D4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9B7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210,78</w:t>
                  </w:r>
                </w:p>
              </w:tc>
            </w:tr>
            <w:tr w:rsidR="00A26073" w14:paraId="1086DF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5A5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5E8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2CF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3FE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17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312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480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FDEF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9B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3A7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C95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F93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121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332,86</w:t>
                  </w:r>
                </w:p>
              </w:tc>
            </w:tr>
            <w:tr w:rsidR="00A26073" w14:paraId="511D4C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034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646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699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7DF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BB8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36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56E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9B8F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E8E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7B2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3D9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725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90A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240,86</w:t>
                  </w:r>
                </w:p>
              </w:tc>
            </w:tr>
            <w:tr w:rsidR="00A26073" w14:paraId="6FB549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8D6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B4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72C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DE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2E3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40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91C7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51EE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37F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348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E5C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EED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BA9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251,04</w:t>
                  </w:r>
                </w:p>
              </w:tc>
            </w:tr>
            <w:tr w:rsidR="00A26073" w14:paraId="0DEA83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921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7C3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125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3F1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563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FF7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F06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C713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43C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888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54A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475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B9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498,01</w:t>
                  </w:r>
                </w:p>
              </w:tc>
            </w:tr>
            <w:tr w:rsidR="00A26073" w14:paraId="2A796C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17E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3CC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974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4C3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0C1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78B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4E9D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B5E7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6C7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19D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928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83C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61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58,87</w:t>
                  </w:r>
                </w:p>
              </w:tc>
            </w:tr>
            <w:tr w:rsidR="00A26073" w14:paraId="1DB0F3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E24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FD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83E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EC9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351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BF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838E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CC8D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E94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D2C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3C6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689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809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53,27</w:t>
                  </w:r>
                </w:p>
              </w:tc>
            </w:tr>
            <w:tr w:rsidR="00A26073" w14:paraId="3ACF94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62B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E56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F2A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57D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FAF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A4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69E8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D9AC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D0F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F2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26C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80F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F6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51,23</w:t>
                  </w:r>
                </w:p>
              </w:tc>
            </w:tr>
            <w:tr w:rsidR="00A26073" w14:paraId="66BDC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F54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C0A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72A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622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CC4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B6E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C74D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C1DE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C6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2F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4D1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55A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C4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</w:t>
                  </w:r>
                </w:p>
              </w:tc>
            </w:tr>
            <w:tr w:rsidR="00A26073" w14:paraId="6183FE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51E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D37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DC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3AD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696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74B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AE08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46B4B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E45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3A5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FA1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F9F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AE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447,80</w:t>
                  </w:r>
                </w:p>
              </w:tc>
            </w:tr>
            <w:tr w:rsidR="00A26073" w14:paraId="30D834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0BC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10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5A2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40E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753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D1F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4BF4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B2E5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526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76B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110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4A9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F47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</w:t>
                  </w:r>
                </w:p>
              </w:tc>
            </w:tr>
            <w:tr w:rsidR="00A26073" w14:paraId="2C034F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902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ADC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9F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4CB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436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8DD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EDB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9BDF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5FD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69A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8A9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383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77C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16,31</w:t>
                  </w:r>
                </w:p>
              </w:tc>
            </w:tr>
            <w:tr w:rsidR="00A26073" w14:paraId="7E9EB0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3B2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C73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BC8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62F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525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07C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9AA5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8B80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B80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324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393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C23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F2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34,92</w:t>
                  </w:r>
                </w:p>
              </w:tc>
            </w:tr>
            <w:tr w:rsidR="00A26073" w14:paraId="6B1974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9A5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993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301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BD4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93E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E9F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290A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4547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7ED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289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DF3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DBB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68D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59,13</w:t>
                  </w:r>
                </w:p>
              </w:tc>
            </w:tr>
            <w:tr w:rsidR="00A26073" w14:paraId="3077FA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5F2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BBE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30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364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4CC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92B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8315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9DAC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EE0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F49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C06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8D4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B0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1 233,81</w:t>
                  </w:r>
                </w:p>
              </w:tc>
            </w:tr>
            <w:tr w:rsidR="00A26073" w14:paraId="025BDE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7A5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17E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74F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501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621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AB8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C23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B53B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7B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A19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258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6A3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96B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567,08</w:t>
                  </w:r>
                </w:p>
              </w:tc>
            </w:tr>
            <w:tr w:rsidR="00A26073" w14:paraId="543B4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02D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EF8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4E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4A3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141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F7C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EE6E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C6F8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587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F56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C1D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493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BE3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356,56</w:t>
                  </w:r>
                </w:p>
              </w:tc>
            </w:tr>
            <w:tr w:rsidR="00A26073" w14:paraId="594027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2D8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4AC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DF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BF8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99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D6E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43A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E02B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AD6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0AA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724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7CB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42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1 136,20</w:t>
                  </w:r>
                </w:p>
              </w:tc>
            </w:tr>
            <w:tr w:rsidR="00A26073" w14:paraId="64686A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C54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C04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75C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FA6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60B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52E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0629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3AE9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F8B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D2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339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D1E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A79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A26073" w14:paraId="66E34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3E1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BD1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B81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E07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D8B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F4F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7C94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173F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EBD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A58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F10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3EA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A35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1 519,01</w:t>
                  </w:r>
                </w:p>
              </w:tc>
            </w:tr>
            <w:tr w:rsidR="00A26073" w14:paraId="401571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7DD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8BC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2A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D05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0FD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C0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F9D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E63F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2FF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DF3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BA7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485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1AC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509,73</w:t>
                  </w:r>
                </w:p>
              </w:tc>
            </w:tr>
            <w:tr w:rsidR="00A26073" w14:paraId="3288C1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797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F3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CFE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A1C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B5A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36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7890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1D0C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25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42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FE8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20B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0C5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330,05</w:t>
                  </w:r>
                </w:p>
              </w:tc>
            </w:tr>
            <w:tr w:rsidR="00A26073" w14:paraId="5974C0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A95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6D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093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201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A4F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66D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D8C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4F7B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31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CB4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E63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99A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D62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290,29</w:t>
                  </w:r>
                </w:p>
              </w:tc>
            </w:tr>
            <w:tr w:rsidR="00A26073" w14:paraId="4E65CF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FC9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97B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8C0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604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44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12F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F7E1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530B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C53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19A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401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272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A0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116,22</w:t>
                  </w:r>
                </w:p>
              </w:tc>
            </w:tr>
            <w:tr w:rsidR="00A26073" w14:paraId="530905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55C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F8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C9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DB7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C0A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22C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005E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F786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39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F9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785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D1C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012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222,75</w:t>
                  </w:r>
                </w:p>
              </w:tc>
            </w:tr>
            <w:tr w:rsidR="00A26073" w14:paraId="39A43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084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6E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E12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AB3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63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5B2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054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2762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475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2BD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DE8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B6F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A26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222,75</w:t>
                  </w:r>
                </w:p>
              </w:tc>
            </w:tr>
            <w:tr w:rsidR="00A26073" w14:paraId="2B7BA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A29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64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4DF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D03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D5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AC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0A6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2E30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D2B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BF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F99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3C0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6D8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A26073" w14:paraId="1D7640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38B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E20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E67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EE0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15A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675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CF70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DDA1B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FC5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BC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1C2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17C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00B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379,50</w:t>
                  </w:r>
                </w:p>
              </w:tc>
            </w:tr>
            <w:tr w:rsidR="00A26073" w14:paraId="40E35F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ADF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FDD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75B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0D8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CD4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29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BBE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C4F6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974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70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A1F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D17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117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258,44</w:t>
                  </w:r>
                </w:p>
              </w:tc>
            </w:tr>
            <w:tr w:rsidR="00A26073" w14:paraId="693A96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274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C0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96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E87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1C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455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7D83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F01E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180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7A4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1F6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E80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AD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307,88</w:t>
                  </w:r>
                </w:p>
              </w:tc>
            </w:tr>
            <w:tr w:rsidR="00A26073" w14:paraId="7D9F3A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365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95F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3A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4B1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056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1BE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B64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6FE4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33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CED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3BC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900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EF4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254,87</w:t>
                  </w:r>
                </w:p>
              </w:tc>
            </w:tr>
            <w:tr w:rsidR="00A26073" w14:paraId="5E9EC5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0F9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997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A8B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AA8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CC3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402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E61D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C813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34C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BF8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0E6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A0D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216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574,73</w:t>
                  </w:r>
                </w:p>
              </w:tc>
            </w:tr>
            <w:tr w:rsidR="00A26073" w14:paraId="36775F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687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8D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32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330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768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CA8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43F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4274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ACB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135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E9A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CD1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C26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579,82</w:t>
                  </w:r>
                </w:p>
              </w:tc>
            </w:tr>
            <w:tr w:rsidR="00A26073" w14:paraId="3AFBCC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98C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093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9E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857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54A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AC1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47F2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F7C0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BF2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43C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288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869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E86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410,34</w:t>
                  </w:r>
                </w:p>
              </w:tc>
            </w:tr>
            <w:tr w:rsidR="00A26073" w14:paraId="5A691D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7CB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458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81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625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D97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314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D27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277D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AF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C0A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A60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235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28D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400,40</w:t>
                  </w:r>
                </w:p>
              </w:tc>
            </w:tr>
            <w:tr w:rsidR="00A26073" w14:paraId="3B6444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E84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1C2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B4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12C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81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852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7C0E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0E77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8FE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87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8DE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B25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EB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99,91</w:t>
                  </w:r>
                </w:p>
              </w:tc>
            </w:tr>
            <w:tr w:rsidR="00A26073" w14:paraId="4DCD0E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7EF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CB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7F5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C67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438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87C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3DE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1FAA6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727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45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066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6AE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CC1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417,73</w:t>
                  </w:r>
                </w:p>
              </w:tc>
            </w:tr>
            <w:tr w:rsidR="00A26073" w14:paraId="01902A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F35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F5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2A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943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EC3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36A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6404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D182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256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96D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5E9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E3E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0A5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527,32</w:t>
                  </w:r>
                </w:p>
              </w:tc>
            </w:tr>
            <w:tr w:rsidR="00A26073" w14:paraId="7F5311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54D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29E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3C9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B7B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63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211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0543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C87E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217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4C3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859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E6D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F49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54,03</w:t>
                  </w:r>
                </w:p>
              </w:tc>
            </w:tr>
            <w:tr w:rsidR="00A26073" w14:paraId="21F22D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707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7EE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8A2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E32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C8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EA3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8A27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E731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555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3E8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623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C9C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47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388,16</w:t>
                  </w:r>
                </w:p>
              </w:tc>
            </w:tr>
            <w:tr w:rsidR="00A26073" w14:paraId="4C8C4B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80B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83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63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676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A65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71C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0BEF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B550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25E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42F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107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8B8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8B8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A26073" w14:paraId="2524D7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93F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1D2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6A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9B0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D7C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83C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52F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7894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8D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EA9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5DE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1F7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DDA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263,02</w:t>
                  </w:r>
                </w:p>
              </w:tc>
            </w:tr>
            <w:tr w:rsidR="00A26073" w14:paraId="2A5A75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5F4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037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2D8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F98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319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4D1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E66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06E2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C5A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73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BD2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23F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6C7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258,18</w:t>
                  </w:r>
                </w:p>
              </w:tc>
            </w:tr>
            <w:tr w:rsidR="00A26073" w14:paraId="1C7F3B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4D9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111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95A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D9E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C81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EB4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BE33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8F92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C8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6C5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793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CF2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F06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160,31</w:t>
                  </w:r>
                </w:p>
              </w:tc>
            </w:tr>
            <w:tr w:rsidR="00A26073" w14:paraId="448A1C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B4D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E37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F36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29B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FCD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8AA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DA6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7E67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11D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3E0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637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869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62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836,98</w:t>
                  </w:r>
                </w:p>
              </w:tc>
            </w:tr>
            <w:tr w:rsidR="00A26073" w14:paraId="35167F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6FF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1E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1B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DAD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C5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2DC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E41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64C9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17F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34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6C6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8BC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F54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292,33</w:t>
                  </w:r>
                </w:p>
              </w:tc>
            </w:tr>
            <w:tr w:rsidR="00A26073" w14:paraId="007EE3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22A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2CD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7C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295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1FE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182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DCEC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2D27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996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3E5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2FA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160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924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267,61</w:t>
                  </w:r>
                </w:p>
              </w:tc>
            </w:tr>
            <w:tr w:rsidR="00A26073" w14:paraId="5D149F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DFA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E34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2FC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267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3AB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1FD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46EC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9933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97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3E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192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240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62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211,79</w:t>
                  </w:r>
                </w:p>
              </w:tc>
            </w:tr>
            <w:tr w:rsidR="00A26073" w14:paraId="459411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459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C9C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385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877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F2D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3A6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372A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19C4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FB9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53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D8B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73F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A1D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187,07</w:t>
                  </w:r>
                </w:p>
              </w:tc>
            </w:tr>
            <w:tr w:rsidR="00A26073" w14:paraId="0B771A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A3F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6FC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F3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E7F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C4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DB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B80E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D16E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695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60B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F6B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9B9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84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512,54</w:t>
                  </w:r>
                </w:p>
              </w:tc>
            </w:tr>
            <w:tr w:rsidR="00A26073" w14:paraId="074B78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5E6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913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2E1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022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E3B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CB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FD1B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D8BA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A9F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0F6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8B2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7C9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22D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398,87</w:t>
                  </w:r>
                </w:p>
              </w:tc>
            </w:tr>
            <w:tr w:rsidR="00A26073" w14:paraId="7A5341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586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4EC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753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DD7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8B7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77C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5014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DE1C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180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212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9F6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128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60B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270,41</w:t>
                  </w:r>
                </w:p>
              </w:tc>
            </w:tr>
            <w:tr w:rsidR="00A26073" w14:paraId="5E5303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D51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DDC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8E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81E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3C2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D8C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0A1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2E58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728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F3B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CC4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A19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85E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399,63</w:t>
                  </w:r>
                </w:p>
              </w:tc>
            </w:tr>
            <w:tr w:rsidR="00A26073" w14:paraId="27911B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861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2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E76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094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5DA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E6F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AC7D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1CC4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017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BA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F36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6EB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3F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181,47</w:t>
                  </w:r>
                </w:p>
              </w:tc>
            </w:tr>
            <w:tr w:rsidR="00A26073" w14:paraId="291D70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ABF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0D7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BB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BC6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836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B58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AE5A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96F6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37D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8F0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912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530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B61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136,61</w:t>
                  </w:r>
                </w:p>
              </w:tc>
            </w:tr>
            <w:tr w:rsidR="00A26073" w14:paraId="52E730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91B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4E7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0F1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5DC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DAF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DB4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3BFF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8D8D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EB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8B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2A7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41B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060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55,05</w:t>
                  </w:r>
                </w:p>
              </w:tc>
            </w:tr>
            <w:tr w:rsidR="00A26073" w14:paraId="6E0223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1B3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754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FBE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297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0A6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1C2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2FA1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1B3E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737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9DA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D7B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F6E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901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42,05</w:t>
                  </w:r>
                </w:p>
              </w:tc>
            </w:tr>
            <w:tr w:rsidR="00A26073" w14:paraId="531DE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524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37B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7EF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B43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C6C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9DB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3D5E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1664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21C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EE4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519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D74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BF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537,01</w:t>
                  </w:r>
                </w:p>
              </w:tc>
            </w:tr>
            <w:tr w:rsidR="00A26073" w14:paraId="015257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B0D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2B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E4F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170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10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D2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DF5F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31E8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70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50A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664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0B8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34B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404,73</w:t>
                  </w:r>
                </w:p>
              </w:tc>
            </w:tr>
            <w:tr w:rsidR="00A26073" w14:paraId="36CA14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34E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332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2AC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D21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969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E6F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7B2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776D0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D5E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4F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AF6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C01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F8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308,90</w:t>
                  </w:r>
                </w:p>
              </w:tc>
            </w:tr>
            <w:tr w:rsidR="00A26073" w14:paraId="68C92D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B16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719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6CC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A34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3F1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67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9FB9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6DBA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734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133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C7F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6EA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ED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845,14</w:t>
                  </w:r>
                </w:p>
              </w:tc>
            </w:tr>
            <w:tr w:rsidR="00A26073" w14:paraId="35553B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823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6D1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07E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64F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EE8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D37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10E5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0DDF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91A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27E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B54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BE3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BC4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172,29</w:t>
                  </w:r>
                </w:p>
              </w:tc>
            </w:tr>
            <w:tr w:rsidR="00A26073" w14:paraId="1CC3E8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731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F8B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CAB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803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48A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F3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AF8B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4A14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0DD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EF8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387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698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254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815,58</w:t>
                  </w:r>
                </w:p>
              </w:tc>
            </w:tr>
            <w:tr w:rsidR="00A26073" w14:paraId="44C5A9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196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C54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23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A3F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E4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E91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2013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6012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5B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0D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3F5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502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277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37,98</w:t>
                  </w:r>
                </w:p>
              </w:tc>
            </w:tr>
            <w:tr w:rsidR="00A26073" w14:paraId="379B50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6A6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C8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9A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A7E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BF8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AF9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86FE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AADC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FE4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58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EEF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682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300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A26073" w14:paraId="357BD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906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D56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C90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BC6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915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5D6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CF5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E6B5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F8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03F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33A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A9D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A57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4,33</w:t>
                  </w:r>
                </w:p>
              </w:tc>
            </w:tr>
            <w:tr w:rsidR="00A26073" w14:paraId="79AC1E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149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A7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8C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0CA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960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0F4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D68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2D40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DB3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DD6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5FE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168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262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252,06</w:t>
                  </w:r>
                </w:p>
              </w:tc>
            </w:tr>
            <w:tr w:rsidR="00A26073" w14:paraId="5EAC4E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EC9E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2321m2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40B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913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507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8CE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23F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D1DA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7A3F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8D0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00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394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F3A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F57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517,38</w:t>
                  </w:r>
                </w:p>
              </w:tc>
            </w:tr>
            <w:tr w:rsidR="00A26073" w14:paraId="6D754C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487C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85E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D1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B6E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68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DA4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C056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7D15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457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6D1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799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BA9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500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381,03</w:t>
                  </w:r>
                </w:p>
              </w:tc>
            </w:tr>
            <w:tr w:rsidR="00A26073" w14:paraId="04D117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C4D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660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6F3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2B1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C0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D93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64A0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1BF23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731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F6D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A7B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2E7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3EE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292,84</w:t>
                  </w:r>
                </w:p>
              </w:tc>
            </w:tr>
            <w:tr w:rsidR="00A26073" w14:paraId="2F19F1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A7B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AD9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437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077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4F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36A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E31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6DD8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45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68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134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53F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232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1 539,40</w:t>
                  </w:r>
                </w:p>
              </w:tc>
            </w:tr>
            <w:tr w:rsidR="00A26073" w14:paraId="273E87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BC6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715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84A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212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EC9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87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D71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ABD5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86A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46F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BE6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655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627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1 599,55</w:t>
                  </w:r>
                </w:p>
              </w:tc>
            </w:tr>
            <w:tr w:rsidR="00A26073" w14:paraId="5FB1C7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C3B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BF7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E68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D34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502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1B4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0D8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103CB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62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0E3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D63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5A4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C6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15,55</w:t>
                  </w:r>
                </w:p>
              </w:tc>
            </w:tr>
            <w:tr w:rsidR="00A26073" w14:paraId="53E775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5F3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C18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33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9AD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C5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780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D94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006D4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C9B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04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B46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2B5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54F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213,83</w:t>
                  </w:r>
                </w:p>
              </w:tc>
            </w:tr>
            <w:tr w:rsidR="00A26073" w14:paraId="7D0182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732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31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AEC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976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6B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C91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810C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7AC0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7D2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734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152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5E8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CB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56,07</w:t>
                  </w:r>
                </w:p>
              </w:tc>
            </w:tr>
            <w:tr w:rsidR="00A26073" w14:paraId="75590F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250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C45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5A0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F55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D2B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79E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7CC0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B558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EBB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E87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989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824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3BE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195,23</w:t>
                  </w:r>
                </w:p>
              </w:tc>
            </w:tr>
            <w:tr w:rsidR="004F3714" w14:paraId="2595E05C" w14:textId="77777777" w:rsidTr="004F37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6629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D90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497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934D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4D0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404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F6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109 928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24F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0A0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0F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28 229,37</w:t>
                  </w:r>
                </w:p>
              </w:tc>
            </w:tr>
            <w:tr w:rsidR="004F3714" w14:paraId="090134C5" w14:textId="77777777" w:rsidTr="004F37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F0E8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 nad Veličkou</w:t>
                  </w:r>
                </w:p>
              </w:tc>
            </w:tr>
            <w:tr w:rsidR="00A26073" w14:paraId="112AA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283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4D6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1B3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130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D71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A97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0EE9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E88E0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C7A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0A9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4AE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147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50C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781,49</w:t>
                  </w:r>
                </w:p>
              </w:tc>
            </w:tr>
            <w:tr w:rsidR="00A26073" w14:paraId="7C90CA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C0D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73C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C52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1D5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967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947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B84A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CA6B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FFE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A5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864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146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798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744,95</w:t>
                  </w:r>
                </w:p>
              </w:tc>
            </w:tr>
            <w:tr w:rsidR="00A26073" w14:paraId="196BF3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020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A3C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218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D54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A2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AC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C324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116CB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5D8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367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59B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8D9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3C0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786,71</w:t>
                  </w:r>
                </w:p>
              </w:tc>
            </w:tr>
            <w:tr w:rsidR="00A26073" w14:paraId="4C411C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7A3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7A4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18B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A73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7D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1A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66C3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32F5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B60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5A6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E0D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324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8A4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536,66</w:t>
                  </w:r>
                </w:p>
              </w:tc>
            </w:tr>
            <w:tr w:rsidR="00A26073" w14:paraId="5D0269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046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A70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A5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C5F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25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8D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CC29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166E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970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7D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537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FBE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BA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167,05</w:t>
                  </w:r>
                </w:p>
              </w:tc>
            </w:tr>
            <w:tr w:rsidR="00A26073" w14:paraId="6874EA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2B7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7EE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4C1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CE3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4A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A27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6A31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ABC56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FE2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8F2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CB5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137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37E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555,19</w:t>
                  </w:r>
                </w:p>
              </w:tc>
            </w:tr>
            <w:tr w:rsidR="00A26073" w14:paraId="4965E3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1ED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EF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3E6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A19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9DA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14C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F410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F8E5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EB7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D74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9EF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7F7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C2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769,75</w:t>
                  </w:r>
                </w:p>
              </w:tc>
            </w:tr>
            <w:tr w:rsidR="00A26073" w14:paraId="10F984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EF7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66B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8D6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FCE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7BF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ABB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A32D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C63A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D9F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1D8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FDF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D2F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A52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664,56</w:t>
                  </w:r>
                </w:p>
              </w:tc>
            </w:tr>
            <w:tr w:rsidR="00A26073" w14:paraId="0E073A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A94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254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595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D65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888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553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7202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AA42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80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27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48B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C89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D5A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1 238,28</w:t>
                  </w:r>
                </w:p>
              </w:tc>
            </w:tr>
            <w:tr w:rsidR="00A26073" w14:paraId="1CFCD3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6FD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19B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6B6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2EA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B8D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4FA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E24D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9390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CB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768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21A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02D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3B9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82,22</w:t>
                  </w:r>
                </w:p>
              </w:tc>
            </w:tr>
            <w:tr w:rsidR="00A26073" w14:paraId="65B503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88D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7F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014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BE0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3BE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CD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B63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07BD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E89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974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E97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508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C83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284,51</w:t>
                  </w:r>
                </w:p>
              </w:tc>
            </w:tr>
            <w:tr w:rsidR="00A26073" w14:paraId="51B1EC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B1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F9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ADD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A6D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2D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700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6EDC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D624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4B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D34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9E7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1A3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7C4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310,61</w:t>
                  </w:r>
                </w:p>
              </w:tc>
            </w:tr>
            <w:tr w:rsidR="00A26073" w14:paraId="7E913A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52F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CCD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B73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81A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11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24C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D6B4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902A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3FD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1B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573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BAC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CC5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752,00</w:t>
                  </w:r>
                </w:p>
              </w:tc>
            </w:tr>
            <w:tr w:rsidR="00A26073" w14:paraId="2EC02E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840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A3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58A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E8F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6EA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7F8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DE72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91C4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C5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AD4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A05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D75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105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882,25</w:t>
                  </w:r>
                </w:p>
              </w:tc>
            </w:tr>
            <w:tr w:rsidR="00A26073" w14:paraId="1FE1DE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5A4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244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F8F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B32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E64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AB6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683C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B27F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F60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9AA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E69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F43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A9A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849,88</w:t>
                  </w:r>
                </w:p>
              </w:tc>
            </w:tr>
            <w:tr w:rsidR="00A26073" w14:paraId="794115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EFB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5A4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605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977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69F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5D9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135F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FA6E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073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C4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709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C35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D2A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962,90</w:t>
                  </w:r>
                </w:p>
              </w:tc>
            </w:tr>
            <w:tr w:rsidR="00A26073" w14:paraId="2615C8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197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A64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ABA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288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6F4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CA8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EACE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C108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F9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00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DC4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6BC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73A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710,24</w:t>
                  </w:r>
                </w:p>
              </w:tc>
            </w:tr>
            <w:tr w:rsidR="00A26073" w14:paraId="63E90F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E51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703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6F3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341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6A5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819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BADC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5BEA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B19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76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7C2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1CF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DA7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472,71</w:t>
                  </w:r>
                </w:p>
              </w:tc>
            </w:tr>
            <w:tr w:rsidR="00A26073" w14:paraId="347673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11A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F0C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5DA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B05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464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01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4716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E2ED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D19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09D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2B6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18A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C40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524,39</w:t>
                  </w:r>
                </w:p>
              </w:tc>
            </w:tr>
            <w:tr w:rsidR="00A26073" w14:paraId="455A4D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330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47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3C5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6AB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D6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243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E837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711A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F2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B3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E0D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870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045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510,03</w:t>
                  </w:r>
                </w:p>
              </w:tc>
            </w:tr>
            <w:tr w:rsidR="00A26073" w14:paraId="568A46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132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C5D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A60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841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21F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FDD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6C7F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185B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F3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5D2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2DB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78F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20C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1 372,18</w:t>
                  </w:r>
                </w:p>
              </w:tc>
            </w:tr>
            <w:tr w:rsidR="00A26073" w14:paraId="46494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6A4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F1E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B3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2B1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74A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3B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AC21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542C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86C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F44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2BC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4A2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CAB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695,36</w:t>
                  </w:r>
                </w:p>
              </w:tc>
            </w:tr>
            <w:tr w:rsidR="00A26073" w14:paraId="7EAB80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108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CD8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65E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13E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501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C99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E7F0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BC27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809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F84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9AB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8AA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5F3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275,38</w:t>
                  </w:r>
                </w:p>
              </w:tc>
            </w:tr>
            <w:tr w:rsidR="00A26073" w14:paraId="109F82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2F3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456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D7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A88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D4D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BE4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A8D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27DC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2C1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498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358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982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583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410,32</w:t>
                  </w:r>
                </w:p>
              </w:tc>
            </w:tr>
            <w:tr w:rsidR="00A26073" w14:paraId="23A12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379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37E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B01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843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A5B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7F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57A2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D072F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730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F04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8D0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63B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286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93,45</w:t>
                  </w:r>
                </w:p>
              </w:tc>
            </w:tr>
            <w:tr w:rsidR="00A26073" w14:paraId="0B854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708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508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CCC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5BD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ECE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158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9FF4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2B84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8CA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94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045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37F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12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146,95</w:t>
                  </w:r>
                </w:p>
              </w:tc>
            </w:tr>
            <w:tr w:rsidR="00A26073" w14:paraId="79B96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E6D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8DE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D18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21B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B5C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ACD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2FB3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B520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BE7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D8F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276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E373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99B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604,26</w:t>
                  </w:r>
                </w:p>
              </w:tc>
            </w:tr>
            <w:tr w:rsidR="00A26073" w14:paraId="50A1AA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FDC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3E2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E74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E7E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7EB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ADE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69A6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E9505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C9B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56B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46C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19A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630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264,67</w:t>
                  </w:r>
                </w:p>
              </w:tc>
            </w:tr>
            <w:tr w:rsidR="00A26073" w14:paraId="59F1C7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A1B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1A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557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C44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33F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DE6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3F4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4DFBA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AC2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15E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3E0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F5A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D05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780,71</w:t>
                  </w:r>
                </w:p>
              </w:tc>
            </w:tr>
            <w:tr w:rsidR="00A26073" w14:paraId="5CAB21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9CB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487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B0B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078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506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9BF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2115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F83E2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29B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A58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E170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598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9A1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706,84</w:t>
                  </w:r>
                </w:p>
              </w:tc>
            </w:tr>
            <w:tr w:rsidR="00A26073" w14:paraId="338F88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810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4F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A07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001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A2A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F08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33B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0D92E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99B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0F4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6A9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F5F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7C1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</w:t>
                  </w:r>
                </w:p>
              </w:tc>
            </w:tr>
            <w:tr w:rsidR="00A26073" w14:paraId="132055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8DA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2EA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238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978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292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683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B905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C762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74D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236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568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66F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D71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320,53</w:t>
                  </w:r>
                </w:p>
              </w:tc>
            </w:tr>
            <w:tr w:rsidR="00A26073" w14:paraId="761610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605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5E1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B32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E9B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BF5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266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60C7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7FD2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950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9DD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089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474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07A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649,94</w:t>
                  </w:r>
                </w:p>
              </w:tc>
            </w:tr>
            <w:tr w:rsidR="00A26073" w14:paraId="37421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8EF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76E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ADC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4D3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38B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0EF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FDF1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E16E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43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013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8F4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467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97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55,60</w:t>
                  </w:r>
                </w:p>
              </w:tc>
            </w:tr>
            <w:tr w:rsidR="00A26073" w14:paraId="469EE2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217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781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1A0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C0C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A51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7D8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0EFF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2CDB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D06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E0F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9D54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766F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4EC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75,43</w:t>
                  </w:r>
                </w:p>
              </w:tc>
            </w:tr>
            <w:tr w:rsidR="00A26073" w14:paraId="4C3FF4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7A7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2F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F0E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8C1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DEE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DC8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C77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3E2EC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4B2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113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8DB1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BA0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B2F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64,47</w:t>
                  </w:r>
                </w:p>
              </w:tc>
            </w:tr>
            <w:tr w:rsidR="00A26073" w14:paraId="69342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E25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241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E74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C0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629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85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61FF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4E84D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93D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459F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A62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D5C8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0D6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25,32</w:t>
                  </w:r>
                </w:p>
              </w:tc>
            </w:tr>
            <w:tr w:rsidR="00A26073" w14:paraId="08C9F1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9E4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0DD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E6B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C18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9F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F8B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ACE4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97A0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2367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FD7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5A6E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2CB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356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46,98</w:t>
                  </w:r>
                </w:p>
              </w:tc>
            </w:tr>
            <w:tr w:rsidR="00A26073" w14:paraId="2DDFE2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FE9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E8F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92A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677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F73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989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7F25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95451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8E4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08F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181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CF1A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E5A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36,02</w:t>
                  </w:r>
                </w:p>
              </w:tc>
            </w:tr>
            <w:tr w:rsidR="00A26073" w14:paraId="13FB65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C5A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0CC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4DE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BEE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637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5A8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5549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A4938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BD9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1D7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79FB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4475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3824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572,16</w:t>
                  </w:r>
                </w:p>
              </w:tc>
            </w:tr>
            <w:tr w:rsidR="00A26073" w14:paraId="035C15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9CA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C52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8F2E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ABC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E9D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341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09B9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EA04B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10F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FA7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80C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07D2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EAD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554,93</w:t>
                  </w:r>
                </w:p>
              </w:tc>
            </w:tr>
            <w:tr w:rsidR="00A26073" w14:paraId="562514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FA83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7E21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B2A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4B1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9C50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577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D749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EF6A9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8C8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37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FF57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707D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5AFA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347,68</w:t>
                  </w:r>
                </w:p>
              </w:tc>
            </w:tr>
            <w:tr w:rsidR="00A26073" w14:paraId="1D8080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004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DA8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E12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B37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BB3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3F8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E4FF9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EAC97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125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8C9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4A49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B7E6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C32E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218,47</w:t>
                  </w:r>
                </w:p>
              </w:tc>
            </w:tr>
            <w:tr w:rsidR="004F3714" w14:paraId="53C6948F" w14:textId="77777777" w:rsidTr="004F37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B89F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BB1C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072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F1ED1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DB8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3B8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BAE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83 038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E1A0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948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1F3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21 674,58</w:t>
                  </w:r>
                </w:p>
              </w:tc>
            </w:tr>
            <w:tr w:rsidR="004F3714" w14:paraId="5CC4093B" w14:textId="77777777" w:rsidTr="004F371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1229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Žeraviny</w:t>
                  </w:r>
                </w:p>
              </w:tc>
            </w:tr>
            <w:tr w:rsidR="00A26073" w14:paraId="3E009C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118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FE06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280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C4DA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A21B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C78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7E765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502BB" w14:textId="77777777" w:rsidR="00A26073" w:rsidRDefault="0072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8F2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E4F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BAD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6FAC" w14:textId="77777777" w:rsidR="00A26073" w:rsidRDefault="0072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0CF3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180,41</w:t>
                  </w:r>
                </w:p>
              </w:tc>
            </w:tr>
            <w:tr w:rsidR="004F3714" w14:paraId="7DA693D1" w14:textId="77777777" w:rsidTr="004F371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3685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3315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8412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57F68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7C97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9576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7E52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014F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EE4B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8EBD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180,41</w:t>
                  </w:r>
                </w:p>
              </w:tc>
            </w:tr>
            <w:tr w:rsidR="004F3714" w14:paraId="10947565" w14:textId="77777777" w:rsidTr="004F371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AABE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0EBC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247 828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29D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44B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2D58" w14:textId="77777777" w:rsidR="00A26073" w:rsidRDefault="0072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64 806</w:t>
                  </w:r>
                </w:p>
              </w:tc>
            </w:tr>
            <w:tr w:rsidR="004F3714" w14:paraId="37B1C60E" w14:textId="77777777" w:rsidTr="004F371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50CD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A289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520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1AD4" w14:textId="77777777" w:rsidR="00A26073" w:rsidRDefault="00A260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F369" w14:textId="77777777" w:rsidR="00A26073" w:rsidRDefault="00A26073">
                  <w:pPr>
                    <w:spacing w:after="0" w:line="240" w:lineRule="auto"/>
                  </w:pPr>
                </w:p>
              </w:tc>
            </w:tr>
          </w:tbl>
          <w:p w14:paraId="3A07E8CB" w14:textId="77777777" w:rsidR="00A26073" w:rsidRDefault="00A26073">
            <w:pPr>
              <w:spacing w:after="0" w:line="240" w:lineRule="auto"/>
            </w:pPr>
          </w:p>
        </w:tc>
        <w:tc>
          <w:tcPr>
            <w:tcW w:w="570" w:type="dxa"/>
          </w:tcPr>
          <w:p w14:paraId="305AA0EF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A26073" w14:paraId="6B76048E" w14:textId="77777777">
        <w:trPr>
          <w:trHeight w:val="254"/>
        </w:trPr>
        <w:tc>
          <w:tcPr>
            <w:tcW w:w="115" w:type="dxa"/>
          </w:tcPr>
          <w:p w14:paraId="6FFC5F9B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ECB0C6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467252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9C9E31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E6D6E95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6738071E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4F3714" w14:paraId="66A05FD8" w14:textId="77777777" w:rsidTr="004F3714">
        <w:trPr>
          <w:trHeight w:val="1305"/>
        </w:trPr>
        <w:tc>
          <w:tcPr>
            <w:tcW w:w="115" w:type="dxa"/>
          </w:tcPr>
          <w:p w14:paraId="2999A2B0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3"/>
            </w:tblGrid>
            <w:tr w:rsidR="00A26073" w14:paraId="1C350B3B" w14:textId="77777777">
              <w:trPr>
                <w:trHeight w:val="1227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1162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EBE8F1B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F84C29F" w14:textId="77777777" w:rsidR="00A26073" w:rsidRDefault="0072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32B1000" w14:textId="77777777" w:rsidR="00A26073" w:rsidRDefault="0072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611995A" w14:textId="77777777" w:rsidR="00A26073" w:rsidRDefault="0072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9FCA1E3" w14:textId="77777777" w:rsidR="00A26073" w:rsidRDefault="00A26073">
            <w:pPr>
              <w:spacing w:after="0" w:line="240" w:lineRule="auto"/>
            </w:pPr>
          </w:p>
        </w:tc>
        <w:tc>
          <w:tcPr>
            <w:tcW w:w="570" w:type="dxa"/>
          </w:tcPr>
          <w:p w14:paraId="65AADAFF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  <w:tr w:rsidR="00A26073" w14:paraId="709A1144" w14:textId="77777777">
        <w:trPr>
          <w:trHeight w:val="315"/>
        </w:trPr>
        <w:tc>
          <w:tcPr>
            <w:tcW w:w="115" w:type="dxa"/>
          </w:tcPr>
          <w:p w14:paraId="3189E14C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94F5CE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A6A778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7372F3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60D8B47" w14:textId="77777777" w:rsidR="00A26073" w:rsidRDefault="00A26073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20A4E2B6" w14:textId="77777777" w:rsidR="00A26073" w:rsidRDefault="00A26073">
            <w:pPr>
              <w:pStyle w:val="EmptyCellLayoutStyle"/>
              <w:spacing w:after="0" w:line="240" w:lineRule="auto"/>
            </w:pPr>
          </w:p>
        </w:tc>
      </w:tr>
    </w:tbl>
    <w:p w14:paraId="619563E6" w14:textId="77777777" w:rsidR="00A26073" w:rsidRDefault="00A26073">
      <w:pPr>
        <w:spacing w:after="0" w:line="240" w:lineRule="auto"/>
      </w:pPr>
    </w:p>
    <w:sectPr w:rsidR="00A26073" w:rsidSect="00914B78">
      <w:headerReference w:type="default" r:id="rId7"/>
      <w:footerReference w:type="default" r:id="rId8"/>
      <w:pgSz w:w="11906" w:h="16838" w:code="9"/>
      <w:pgMar w:top="2432" w:right="566" w:bottom="1337" w:left="566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9C3C" w14:textId="77777777" w:rsidR="002117EB" w:rsidRDefault="002117EB">
      <w:pPr>
        <w:spacing w:after="0" w:line="240" w:lineRule="auto"/>
      </w:pPr>
      <w:r>
        <w:separator/>
      </w:r>
    </w:p>
  </w:endnote>
  <w:endnote w:type="continuationSeparator" w:id="0">
    <w:p w14:paraId="1D9A9CD1" w14:textId="77777777" w:rsidR="002117EB" w:rsidRDefault="0021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7"/>
      <w:gridCol w:w="1355"/>
      <w:gridCol w:w="542"/>
    </w:tblGrid>
    <w:tr w:rsidR="00A26073" w14:paraId="3AFC86F7" w14:textId="77777777">
      <w:tc>
        <w:tcPr>
          <w:tcW w:w="9346" w:type="dxa"/>
        </w:tcPr>
        <w:p w14:paraId="32626088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1E1973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34C314AA" w14:textId="77777777" w:rsidR="00A26073" w:rsidRDefault="00A26073">
          <w:pPr>
            <w:pStyle w:val="EmptyCellLayoutStyle"/>
            <w:spacing w:after="0" w:line="240" w:lineRule="auto"/>
          </w:pPr>
        </w:p>
      </w:tc>
    </w:tr>
    <w:tr w:rsidR="00A26073" w14:paraId="6ECAC02C" w14:textId="77777777">
      <w:tc>
        <w:tcPr>
          <w:tcW w:w="9346" w:type="dxa"/>
        </w:tcPr>
        <w:p w14:paraId="04D28DF9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5"/>
          </w:tblGrid>
          <w:tr w:rsidR="00A26073" w14:paraId="54EA290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9D2D93" w14:textId="77777777" w:rsidR="00A26073" w:rsidRDefault="00723A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6340BF1" w14:textId="77777777" w:rsidR="00A26073" w:rsidRDefault="00A26073">
          <w:pPr>
            <w:spacing w:after="0" w:line="240" w:lineRule="auto"/>
          </w:pPr>
        </w:p>
      </w:tc>
      <w:tc>
        <w:tcPr>
          <w:tcW w:w="570" w:type="dxa"/>
        </w:tcPr>
        <w:p w14:paraId="05BAEAB4" w14:textId="77777777" w:rsidR="00A26073" w:rsidRDefault="00A26073">
          <w:pPr>
            <w:pStyle w:val="EmptyCellLayoutStyle"/>
            <w:spacing w:after="0" w:line="240" w:lineRule="auto"/>
          </w:pPr>
        </w:p>
      </w:tc>
    </w:tr>
    <w:tr w:rsidR="00A26073" w14:paraId="245403F1" w14:textId="77777777">
      <w:tc>
        <w:tcPr>
          <w:tcW w:w="9346" w:type="dxa"/>
        </w:tcPr>
        <w:p w14:paraId="733B4E71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3D4BFF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5B9954B8" w14:textId="77777777" w:rsidR="00A26073" w:rsidRDefault="00A260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4EF1" w14:textId="77777777" w:rsidR="002117EB" w:rsidRDefault="002117EB">
      <w:pPr>
        <w:spacing w:after="0" w:line="240" w:lineRule="auto"/>
      </w:pPr>
      <w:r>
        <w:separator/>
      </w:r>
    </w:p>
  </w:footnote>
  <w:footnote w:type="continuationSeparator" w:id="0">
    <w:p w14:paraId="750A741E" w14:textId="77777777" w:rsidR="002117EB" w:rsidRDefault="0021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"/>
      <w:gridCol w:w="10128"/>
      <w:gridCol w:w="515"/>
    </w:tblGrid>
    <w:tr w:rsidR="00A26073" w14:paraId="093E0251" w14:textId="77777777">
      <w:tc>
        <w:tcPr>
          <w:tcW w:w="144" w:type="dxa"/>
        </w:tcPr>
        <w:p w14:paraId="6FD69ABB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FAEDCC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33817A4F" w14:textId="77777777" w:rsidR="00A26073" w:rsidRDefault="00A26073">
          <w:pPr>
            <w:pStyle w:val="EmptyCellLayoutStyle"/>
            <w:spacing w:after="0" w:line="240" w:lineRule="auto"/>
          </w:pPr>
        </w:p>
      </w:tc>
    </w:tr>
    <w:tr w:rsidR="00A26073" w14:paraId="65542803" w14:textId="77777777">
      <w:tc>
        <w:tcPr>
          <w:tcW w:w="144" w:type="dxa"/>
        </w:tcPr>
        <w:p w14:paraId="2AEB9A32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"/>
            <w:gridCol w:w="54"/>
            <w:gridCol w:w="1227"/>
            <w:gridCol w:w="489"/>
            <w:gridCol w:w="19"/>
            <w:gridCol w:w="1241"/>
            <w:gridCol w:w="72"/>
            <w:gridCol w:w="628"/>
            <w:gridCol w:w="1023"/>
            <w:gridCol w:w="41"/>
            <w:gridCol w:w="36"/>
            <w:gridCol w:w="14"/>
            <w:gridCol w:w="1212"/>
            <w:gridCol w:w="796"/>
            <w:gridCol w:w="1373"/>
            <w:gridCol w:w="37"/>
            <w:gridCol w:w="1770"/>
          </w:tblGrid>
          <w:tr w:rsidR="00A26073" w14:paraId="784737D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2B872F8E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7C3827AF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1157614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603ADE0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D65274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C9FF1F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5F121BD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11" w:space="0" w:color="000000"/>
                </w:tcBorders>
              </w:tcPr>
              <w:p w14:paraId="54C21CA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35D1486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38D41B5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3C29DD1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2D132780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52DF2E2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top w:val="single" w:sz="11" w:space="0" w:color="000000"/>
                </w:tcBorders>
              </w:tcPr>
              <w:p w14:paraId="56FB0B3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11" w:space="0" w:color="000000"/>
                </w:tcBorders>
              </w:tcPr>
              <w:p w14:paraId="77E98CB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top w:val="single" w:sz="11" w:space="0" w:color="000000"/>
                </w:tcBorders>
              </w:tcPr>
              <w:p w14:paraId="55C8964F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0B3B2D5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4F3714" w14:paraId="13F7DF0D" w14:textId="77777777" w:rsidTr="004F37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F375AF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018"/>
                </w:tblGrid>
                <w:tr w:rsidR="00A26073" w14:paraId="37943D54" w14:textId="77777777">
                  <w:trPr>
                    <w:trHeight w:val="282"/>
                  </w:trPr>
                  <w:tc>
                    <w:tcPr>
                      <w:tcW w:w="105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A9F120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č.52N06/24</w:t>
                      </w:r>
                    </w:p>
                  </w:tc>
                </w:tr>
              </w:tbl>
              <w:p w14:paraId="4D019E26" w14:textId="77777777" w:rsidR="00A26073" w:rsidRDefault="00A26073">
                <w:pPr>
                  <w:spacing w:after="0" w:line="240" w:lineRule="auto"/>
                </w:pPr>
              </w:p>
            </w:tc>
          </w:tr>
          <w:tr w:rsidR="00A26073" w14:paraId="20EEF456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734A06F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FB8A5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F6A7B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8CB9E0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C3882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4B792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742C2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CEC396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322F2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47C6F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A86C0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45769A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E3C9F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12C8B2C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80055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2258B9A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40D75BF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4F3714" w14:paraId="1F3E7E97" w14:textId="77777777" w:rsidTr="004F37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A203B2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8AB5BE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16"/>
                </w:tblGrid>
                <w:tr w:rsidR="00A26073" w14:paraId="5020026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6AFAB1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7095321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C2C52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13"/>
                </w:tblGrid>
                <w:tr w:rsidR="00A26073" w14:paraId="420054E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11D40A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5210624</w:t>
                      </w:r>
                    </w:p>
                  </w:tc>
                </w:tr>
              </w:tbl>
              <w:p w14:paraId="21C70B60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F4DFDA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3"/>
                </w:tblGrid>
                <w:tr w:rsidR="00A26073" w14:paraId="40114E6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3C6590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2FABB62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F38E3F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A4D33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48A88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12"/>
                </w:tblGrid>
                <w:tr w:rsidR="00A26073" w14:paraId="11A24A7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75DCBF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01.08.2006</w:t>
                      </w:r>
                    </w:p>
                  </w:tc>
                </w:tr>
              </w:tbl>
              <w:p w14:paraId="1A1001EA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73262E7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73"/>
                </w:tblGrid>
                <w:tr w:rsidR="00A26073" w14:paraId="5296F26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D0AD59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3DDD5FA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70667DA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56"/>
                </w:tblGrid>
                <w:tr w:rsidR="00A26073" w14:paraId="4ED3BF7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EF8BD2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64 806 Kč</w:t>
                      </w:r>
                    </w:p>
                  </w:tc>
                </w:tr>
              </w:tbl>
              <w:p w14:paraId="2C644F2F" w14:textId="77777777" w:rsidR="00A26073" w:rsidRDefault="00A26073">
                <w:pPr>
                  <w:spacing w:after="0" w:line="240" w:lineRule="auto"/>
                </w:pPr>
              </w:p>
            </w:tc>
          </w:tr>
          <w:tr w:rsidR="00A26073" w14:paraId="44FFDAC3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B8B296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BFC68E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311EA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71200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E61A4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8A49E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41899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48571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4138F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34078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11495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37682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8A32F9A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376610D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A0150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5553144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6F3E52EA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A26073" w14:paraId="0917C537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678392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34ECC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26D3C5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B043D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27B3CD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297C6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95D5A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3252E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A2CBF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77CC7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B2C1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0695B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AA6BE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62F9DE9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DC719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71FE6C9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4897F82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A26073" w14:paraId="78D6B75B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FF588A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89297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26073" w14:paraId="6814109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07B0BC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4CD20BC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6DA8C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EFF9DD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514F8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64C96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8E783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A59D2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89F71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D83F96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0C335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1B306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301CD36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E71D8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2964178A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7FE7C0A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4F3714" w14:paraId="310F7B1A" w14:textId="77777777" w:rsidTr="004F37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045257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BAB5A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0D85BD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48A84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6C0C06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26073" w14:paraId="4826BE8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161B6C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28.06.2021</w:t>
                      </w:r>
                    </w:p>
                  </w:tc>
                </w:tr>
              </w:tbl>
              <w:p w14:paraId="1167EEAE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3C398A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78430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64"/>
                </w:tblGrid>
                <w:tr w:rsidR="00A26073" w14:paraId="684EC28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B0C3A8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08954E4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0C6EF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09191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13BB9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6C10EAA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06A4C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79EBD18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66D268E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4F3714" w14:paraId="65327DE3" w14:textId="77777777" w:rsidTr="004F37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9F260B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756F9A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472AF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48B65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87718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A1A5C8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5C416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467D50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423EED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CBE3A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26073" w14:paraId="71557B7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E9E07A" w14:textId="77777777" w:rsidR="00A26073" w:rsidRDefault="0072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01.08.2006</w:t>
                      </w:r>
                    </w:p>
                  </w:tc>
                </w:tr>
              </w:tbl>
              <w:p w14:paraId="776F5C13" w14:textId="77777777" w:rsidR="00A26073" w:rsidRDefault="00A26073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68CECC4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807B1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3BFF086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41F1681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4F3714" w14:paraId="15F2A42C" w14:textId="77777777" w:rsidTr="004F371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D14574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64917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2D39D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104B7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2BD8B7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25BF1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1FE02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E7A82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2B253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40175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BFBF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D8EBFC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367F9FF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28EF8B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127A8A6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021C624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  <w:tr w:rsidR="00A26073" w14:paraId="62F3349F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1890DAD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08276290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69FCF19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7CD58C5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0BD33D69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41E78F5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6B726D78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11" w:space="0" w:color="000000"/>
                </w:tcBorders>
              </w:tcPr>
              <w:p w14:paraId="1FDE7A46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350595A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324A6F9F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6CA905B2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2B4C5CD3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2B91D881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bottom w:val="single" w:sz="11" w:space="0" w:color="000000"/>
                </w:tcBorders>
              </w:tcPr>
              <w:p w14:paraId="152B9C24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11" w:space="0" w:color="000000"/>
                </w:tcBorders>
              </w:tcPr>
              <w:p w14:paraId="4511CB4C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bottom w:val="single" w:sz="11" w:space="0" w:color="000000"/>
                </w:tcBorders>
              </w:tcPr>
              <w:p w14:paraId="56B1019E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5F97F086" w14:textId="77777777" w:rsidR="00A26073" w:rsidRDefault="00A2607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7369FD7" w14:textId="77777777" w:rsidR="00A26073" w:rsidRDefault="00A26073">
          <w:pPr>
            <w:spacing w:after="0" w:line="240" w:lineRule="auto"/>
          </w:pPr>
        </w:p>
      </w:tc>
      <w:tc>
        <w:tcPr>
          <w:tcW w:w="570" w:type="dxa"/>
        </w:tcPr>
        <w:p w14:paraId="759EBA0B" w14:textId="77777777" w:rsidR="00A26073" w:rsidRDefault="00A26073">
          <w:pPr>
            <w:pStyle w:val="EmptyCellLayoutStyle"/>
            <w:spacing w:after="0" w:line="240" w:lineRule="auto"/>
          </w:pPr>
        </w:p>
      </w:tc>
    </w:tr>
    <w:tr w:rsidR="00A26073" w14:paraId="10294DEA" w14:textId="77777777">
      <w:tc>
        <w:tcPr>
          <w:tcW w:w="144" w:type="dxa"/>
        </w:tcPr>
        <w:p w14:paraId="688FEA35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18DB67" w14:textId="77777777" w:rsidR="00A26073" w:rsidRDefault="00A26073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78A5EAB0" w14:textId="77777777" w:rsidR="00A26073" w:rsidRDefault="00A2607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73"/>
    <w:rsid w:val="002117EB"/>
    <w:rsid w:val="004F3714"/>
    <w:rsid w:val="00723A44"/>
    <w:rsid w:val="00914B78"/>
    <w:rsid w:val="00A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6C68"/>
  <w15:docId w15:val="{471F5192-2BBD-4890-A863-48D95387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Dufková Alena Bc.</dc:creator>
  <dc:description/>
  <cp:lastModifiedBy>Dufková Alena Bc.</cp:lastModifiedBy>
  <cp:revision>3</cp:revision>
  <cp:lastPrinted>2021-06-28T11:13:00Z</cp:lastPrinted>
  <dcterms:created xsi:type="dcterms:W3CDTF">2021-06-28T11:01:00Z</dcterms:created>
  <dcterms:modified xsi:type="dcterms:W3CDTF">2021-06-28T11:14:00Z</dcterms:modified>
</cp:coreProperties>
</file>