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426"/>
        <w:gridCol w:w="570"/>
      </w:tblGrid>
      <w:tr w:rsidR="001A6189" w14:paraId="4841C563" w14:textId="77777777">
        <w:trPr>
          <w:trHeight w:val="148"/>
        </w:trPr>
        <w:tc>
          <w:tcPr>
            <w:tcW w:w="115" w:type="dxa"/>
          </w:tcPr>
          <w:p w14:paraId="32667EBE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191B56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3A83B0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DAE1C8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5E14B69B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5BAE4960" w14:textId="77777777" w:rsidR="001A6189" w:rsidRDefault="001A6189">
            <w:pPr>
              <w:pStyle w:val="EmptyCellLayoutStyle"/>
              <w:spacing w:after="0" w:line="240" w:lineRule="auto"/>
            </w:pPr>
          </w:p>
        </w:tc>
      </w:tr>
      <w:tr w:rsidR="0045786B" w14:paraId="396DB654" w14:textId="77777777" w:rsidTr="0045786B">
        <w:trPr>
          <w:trHeight w:val="340"/>
        </w:trPr>
        <w:tc>
          <w:tcPr>
            <w:tcW w:w="115" w:type="dxa"/>
          </w:tcPr>
          <w:p w14:paraId="1E3E34D1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7D0533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A6189" w14:paraId="121D4F2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561B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9737DD8" w14:textId="77777777" w:rsidR="001A6189" w:rsidRDefault="001A6189">
            <w:pPr>
              <w:spacing w:after="0" w:line="240" w:lineRule="auto"/>
            </w:pPr>
          </w:p>
        </w:tc>
        <w:tc>
          <w:tcPr>
            <w:tcW w:w="8427" w:type="dxa"/>
          </w:tcPr>
          <w:p w14:paraId="1A9CA3A7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063EFC9D" w14:textId="77777777" w:rsidR="001A6189" w:rsidRDefault="001A6189">
            <w:pPr>
              <w:pStyle w:val="EmptyCellLayoutStyle"/>
              <w:spacing w:after="0" w:line="240" w:lineRule="auto"/>
            </w:pPr>
          </w:p>
        </w:tc>
      </w:tr>
      <w:tr w:rsidR="001A6189" w14:paraId="577FBB80" w14:textId="77777777">
        <w:trPr>
          <w:trHeight w:val="100"/>
        </w:trPr>
        <w:tc>
          <w:tcPr>
            <w:tcW w:w="115" w:type="dxa"/>
          </w:tcPr>
          <w:p w14:paraId="40F87D32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E7C859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FDC85D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FC5CF1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3F867C7E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2562B9D4" w14:textId="77777777" w:rsidR="001A6189" w:rsidRDefault="001A6189">
            <w:pPr>
              <w:pStyle w:val="EmptyCellLayoutStyle"/>
              <w:spacing w:after="0" w:line="240" w:lineRule="auto"/>
            </w:pPr>
          </w:p>
        </w:tc>
      </w:tr>
      <w:tr w:rsidR="0045786B" w14:paraId="6B3838D1" w14:textId="77777777" w:rsidTr="0045786B">
        <w:tc>
          <w:tcPr>
            <w:tcW w:w="115" w:type="dxa"/>
          </w:tcPr>
          <w:p w14:paraId="5A491443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9B245C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1A6189" w14:paraId="6E4EFA2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A4FB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F692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A6189" w14:paraId="0E630CD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B66F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AGROCON Kájov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9B5D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Křenov 1, 381 01 Kájov</w:t>
                  </w:r>
                </w:p>
              </w:tc>
            </w:tr>
          </w:tbl>
          <w:p w14:paraId="08F1381B" w14:textId="77777777" w:rsidR="001A6189" w:rsidRDefault="001A6189">
            <w:pPr>
              <w:spacing w:after="0" w:line="240" w:lineRule="auto"/>
            </w:pPr>
          </w:p>
        </w:tc>
        <w:tc>
          <w:tcPr>
            <w:tcW w:w="570" w:type="dxa"/>
          </w:tcPr>
          <w:p w14:paraId="117FB465" w14:textId="77777777" w:rsidR="001A6189" w:rsidRDefault="001A6189">
            <w:pPr>
              <w:pStyle w:val="EmptyCellLayoutStyle"/>
              <w:spacing w:after="0" w:line="240" w:lineRule="auto"/>
            </w:pPr>
          </w:p>
        </w:tc>
      </w:tr>
      <w:tr w:rsidR="001A6189" w14:paraId="30E60F52" w14:textId="77777777">
        <w:trPr>
          <w:trHeight w:val="349"/>
        </w:trPr>
        <w:tc>
          <w:tcPr>
            <w:tcW w:w="115" w:type="dxa"/>
          </w:tcPr>
          <w:p w14:paraId="66E8979E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0D859C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CB52CB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33F42A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482AAE7F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287523AB" w14:textId="77777777" w:rsidR="001A6189" w:rsidRDefault="001A6189">
            <w:pPr>
              <w:pStyle w:val="EmptyCellLayoutStyle"/>
              <w:spacing w:after="0" w:line="240" w:lineRule="auto"/>
            </w:pPr>
          </w:p>
        </w:tc>
      </w:tr>
      <w:tr w:rsidR="001A6189" w14:paraId="7026AB55" w14:textId="77777777">
        <w:trPr>
          <w:trHeight w:val="340"/>
        </w:trPr>
        <w:tc>
          <w:tcPr>
            <w:tcW w:w="115" w:type="dxa"/>
          </w:tcPr>
          <w:p w14:paraId="04E6791C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C0E31E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A6189" w14:paraId="339B84D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B55D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04497C1" w14:textId="77777777" w:rsidR="001A6189" w:rsidRDefault="001A6189">
            <w:pPr>
              <w:spacing w:after="0" w:line="240" w:lineRule="auto"/>
            </w:pPr>
          </w:p>
        </w:tc>
        <w:tc>
          <w:tcPr>
            <w:tcW w:w="801" w:type="dxa"/>
          </w:tcPr>
          <w:p w14:paraId="127EAAEC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206FD11D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7CB613E8" w14:textId="77777777" w:rsidR="001A6189" w:rsidRDefault="001A6189">
            <w:pPr>
              <w:pStyle w:val="EmptyCellLayoutStyle"/>
              <w:spacing w:after="0" w:line="240" w:lineRule="auto"/>
            </w:pPr>
          </w:p>
        </w:tc>
      </w:tr>
      <w:tr w:rsidR="001A6189" w14:paraId="4368EB89" w14:textId="77777777">
        <w:trPr>
          <w:trHeight w:val="229"/>
        </w:trPr>
        <w:tc>
          <w:tcPr>
            <w:tcW w:w="115" w:type="dxa"/>
          </w:tcPr>
          <w:p w14:paraId="1687C60E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C5C965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CC1E61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0B63E49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1A806890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4B382179" w14:textId="77777777" w:rsidR="001A6189" w:rsidRDefault="001A6189">
            <w:pPr>
              <w:pStyle w:val="EmptyCellLayoutStyle"/>
              <w:spacing w:after="0" w:line="240" w:lineRule="auto"/>
            </w:pPr>
          </w:p>
        </w:tc>
      </w:tr>
      <w:tr w:rsidR="0045786B" w14:paraId="26276069" w14:textId="77777777" w:rsidTr="0045786B">
        <w:tc>
          <w:tcPr>
            <w:tcW w:w="115" w:type="dxa"/>
          </w:tcPr>
          <w:p w14:paraId="2B20B2AC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A6189" w14:paraId="6CFDB2A7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4A67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03B3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98E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D76D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4FD5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730B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D76F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BE7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96A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39B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126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A2A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D09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5786B" w14:paraId="4208CDF1" w14:textId="77777777" w:rsidTr="004578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984B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Bohdalovice u Větřní</w:t>
                  </w:r>
                </w:p>
              </w:tc>
            </w:tr>
            <w:tr w:rsidR="001A6189" w14:paraId="165A27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6A1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08D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E09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3C8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A15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7D7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D350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8841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6C4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7DA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FB4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D8E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681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1 025,25</w:t>
                  </w:r>
                </w:p>
              </w:tc>
            </w:tr>
            <w:tr w:rsidR="001A6189" w14:paraId="16E176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529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A00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34A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1F5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8A4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88D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BDCB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059F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073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ADB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F13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67E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E74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325,16</w:t>
                  </w:r>
                </w:p>
              </w:tc>
            </w:tr>
            <w:tr w:rsidR="001A6189" w14:paraId="156254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828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6F7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476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5E05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195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ECD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5993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40FB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1B4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476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375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633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27E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18,60</w:t>
                  </w:r>
                </w:p>
              </w:tc>
            </w:tr>
            <w:tr w:rsidR="001A6189" w14:paraId="759388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8AD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5D6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5B3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01C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5E1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B64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67E2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3BA5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CA0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B61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EC0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2BA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486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45,05</w:t>
                  </w:r>
                </w:p>
              </w:tc>
            </w:tr>
            <w:tr w:rsidR="001A6189" w14:paraId="04A06B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50E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F78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AE3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833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A0A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386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0AC6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37F6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856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A01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DD9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A82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3EB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20,93</w:t>
                  </w:r>
                </w:p>
              </w:tc>
            </w:tr>
            <w:tr w:rsidR="001A6189" w14:paraId="3D2E0B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9ED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44B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E2D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7C2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23F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546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22BB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3C57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A36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58B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A00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F8D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66A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238,62</w:t>
                  </w:r>
                </w:p>
              </w:tc>
            </w:tr>
            <w:tr w:rsidR="0045786B" w14:paraId="661B1304" w14:textId="77777777" w:rsidTr="004578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36D1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AE5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FEB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9F05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6AD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775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C27C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23 033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632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4D3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41D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1 673,61</w:t>
                  </w:r>
                </w:p>
              </w:tc>
            </w:tr>
            <w:tr w:rsidR="0045786B" w14:paraId="34D97DB0" w14:textId="77777777" w:rsidTr="004578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78B7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Hašlovice</w:t>
                  </w:r>
                </w:p>
              </w:tc>
            </w:tr>
            <w:tr w:rsidR="001A6189" w14:paraId="247F28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A87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F42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B5C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B0E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343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A81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FA99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906A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17F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4C7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EE9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A2C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5AE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25,25</w:t>
                  </w:r>
                </w:p>
              </w:tc>
            </w:tr>
            <w:tr w:rsidR="0045786B" w14:paraId="6D274376" w14:textId="77777777" w:rsidTr="004578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90EC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BB3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A9D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2387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9F7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A21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553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268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D31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451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25,25</w:t>
                  </w:r>
                </w:p>
              </w:tc>
            </w:tr>
            <w:tr w:rsidR="0045786B" w14:paraId="041D2772" w14:textId="77777777" w:rsidTr="004578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FF1B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Kladenské Rovné</w:t>
                  </w:r>
                </w:p>
              </w:tc>
            </w:tr>
            <w:tr w:rsidR="001A6189" w14:paraId="70087A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055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055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BF7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FE2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96B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647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9D4D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8311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6E0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527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7B8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2ED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280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19,23</w:t>
                  </w:r>
                </w:p>
              </w:tc>
            </w:tr>
            <w:tr w:rsidR="001A6189" w14:paraId="113CFC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5B9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4CB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6C9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60A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F70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88A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968F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C1CE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8FA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BDC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7F8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080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973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1,59</w:t>
                  </w:r>
                </w:p>
              </w:tc>
            </w:tr>
            <w:tr w:rsidR="001A6189" w14:paraId="0EFF25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7CC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72E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DF9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6AF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6DC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A35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DF23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2E4A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BF7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17C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AA7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DB1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05B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1,41</w:t>
                  </w:r>
                </w:p>
              </w:tc>
            </w:tr>
            <w:tr w:rsidR="001A6189" w14:paraId="5E949B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4E15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6C7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26B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FC4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A8F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445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F201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FD63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17F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B2A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51D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96E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8C4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129,68</w:t>
                  </w:r>
                </w:p>
              </w:tc>
            </w:tr>
            <w:tr w:rsidR="001A6189" w14:paraId="14CE74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562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7AE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788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F55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CEB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209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2201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5E70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B4E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1F6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1E5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D57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FD7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477,53</w:t>
                  </w:r>
                </w:p>
              </w:tc>
            </w:tr>
            <w:tr w:rsidR="001A6189" w14:paraId="76859F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BFF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538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581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143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56A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27F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788B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40B6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BAB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F1F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A73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65D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AA8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6,77</w:t>
                  </w:r>
                </w:p>
              </w:tc>
            </w:tr>
            <w:tr w:rsidR="001A6189" w14:paraId="08154D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D2E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7D1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3DE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DEB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44B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4EF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9F53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1B0C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7BB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EE0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22E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307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2DA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17,09</w:t>
                  </w:r>
                </w:p>
              </w:tc>
            </w:tr>
            <w:tr w:rsidR="001A6189" w14:paraId="79EC50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E4B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FE7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F75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E76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0F1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FFE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A895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2F15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AB2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0BC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A60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6BB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7F9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18,65</w:t>
                  </w:r>
                </w:p>
              </w:tc>
            </w:tr>
            <w:tr w:rsidR="001A6189" w14:paraId="1FA8CC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D28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8AA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441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5BD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D1A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7E6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4749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879E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5DB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13E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0CA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BDF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396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6,45</w:t>
                  </w:r>
                </w:p>
              </w:tc>
            </w:tr>
            <w:tr w:rsidR="001A6189" w14:paraId="61E04D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588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C07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0FB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9BD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7D3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A4D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345A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44CC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FC6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F4C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1A1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776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162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0,14</w:t>
                  </w:r>
                </w:p>
              </w:tc>
            </w:tr>
            <w:tr w:rsidR="0045786B" w14:paraId="16E76FA3" w14:textId="77777777" w:rsidTr="004578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77D0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695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DE4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931A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7D7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F61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F0B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F82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535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4D4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678,54</w:t>
                  </w:r>
                </w:p>
              </w:tc>
            </w:tr>
            <w:tr w:rsidR="0045786B" w14:paraId="2B32CBDA" w14:textId="77777777" w:rsidTr="004578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7C75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</w:t>
                  </w:r>
                </w:p>
              </w:tc>
            </w:tr>
            <w:tr w:rsidR="001A6189" w14:paraId="025C97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296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6CD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C5C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5FC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D10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7C58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29D4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935B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784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868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96C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3C0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2D1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49,23</w:t>
                  </w:r>
                </w:p>
              </w:tc>
            </w:tr>
            <w:tr w:rsidR="001A6189" w14:paraId="1D5EE4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7EB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73A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7C2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A2C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48D4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ABB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8432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62D8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6A8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EE9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103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D7E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169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2 026,76</w:t>
                  </w:r>
                </w:p>
              </w:tc>
            </w:tr>
            <w:tr w:rsidR="001A6189" w14:paraId="2E26CC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9C5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896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2AA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3AA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C3D4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CFB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C596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FADA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873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B8A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43 492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A14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331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8F3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2 480,80</w:t>
                  </w:r>
                </w:p>
              </w:tc>
            </w:tr>
            <w:tr w:rsidR="001A6189" w14:paraId="01D267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1E6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238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36B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765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536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882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55C6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65DD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ED9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E14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B94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0FF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3B4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24,98</w:t>
                  </w:r>
                </w:p>
              </w:tc>
            </w:tr>
            <w:tr w:rsidR="001A6189" w14:paraId="6DDA1C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208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E4D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FE2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E2F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A0D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E99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A1F8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7DB8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A17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C4D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726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73A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709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7,02</w:t>
                  </w:r>
                </w:p>
              </w:tc>
            </w:tr>
            <w:tr w:rsidR="001A6189" w14:paraId="2F57B9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3E7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F17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401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632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F2B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DE0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B597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3DB5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3E9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047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F1A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36A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C49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1 601,64</w:t>
                  </w:r>
                </w:p>
              </w:tc>
            </w:tr>
            <w:tr w:rsidR="001A6189" w14:paraId="64AD16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9AC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119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E8B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392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8A9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EBF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4618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D9EF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D19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EE6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40C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190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9EB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2 582,85</w:t>
                  </w:r>
                </w:p>
              </w:tc>
            </w:tr>
            <w:tr w:rsidR="001A6189" w14:paraId="682A70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007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AE8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F81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66C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858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96C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C6C5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47FF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3D4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303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F92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4B3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AAE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3,25</w:t>
                  </w:r>
                </w:p>
              </w:tc>
            </w:tr>
            <w:tr w:rsidR="001A6189" w14:paraId="60497E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E09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4C8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C5A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020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406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8D1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53A3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7686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62F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CF7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B60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6A4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1F4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533,56</w:t>
                  </w:r>
                </w:p>
              </w:tc>
            </w:tr>
            <w:tr w:rsidR="001A6189" w14:paraId="037533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504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349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B17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CF5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FD6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D04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32EE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B181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828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29C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25C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967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41A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26,81</w:t>
                  </w:r>
                </w:p>
              </w:tc>
            </w:tr>
            <w:tr w:rsidR="001A6189" w14:paraId="60B5D4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958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CFD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070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BAA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A9B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117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EE3F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C68B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73E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021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38F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662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C60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815,85</w:t>
                  </w:r>
                </w:p>
              </w:tc>
            </w:tr>
            <w:tr w:rsidR="001A6189" w14:paraId="507B00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DFB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9BD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2BD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177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54A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FF7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2157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DD6D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A57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71E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F3E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B85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6F0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522,38</w:t>
                  </w:r>
                </w:p>
              </w:tc>
            </w:tr>
            <w:tr w:rsidR="001A6189" w14:paraId="631B03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5F4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EAD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C43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AC4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28B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BC4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5EA6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E6B1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9DA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293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6A1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D96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2C5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11,07</w:t>
                  </w:r>
                </w:p>
              </w:tc>
            </w:tr>
            <w:tr w:rsidR="001A6189" w14:paraId="2BE0E8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CC2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490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B9F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928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B9E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C41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A11B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614B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65C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365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DC1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E79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D91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68,51</w:t>
                  </w:r>
                </w:p>
              </w:tc>
            </w:tr>
            <w:tr w:rsidR="001A6189" w14:paraId="551B30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AF1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2A3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D78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05F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314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C0F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DCE5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0E16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F0E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CE9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B24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260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C02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161,31</w:t>
                  </w:r>
                </w:p>
              </w:tc>
            </w:tr>
            <w:tr w:rsidR="001A6189" w14:paraId="062F63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78A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815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15A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F40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1E1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445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8D45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5FF2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E2F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2A5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9C4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24E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BF9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3,65</w:t>
                  </w:r>
                </w:p>
              </w:tc>
            </w:tr>
            <w:tr w:rsidR="001A6189" w14:paraId="27BDA5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19E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A1A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95F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4E4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6F2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330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E061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C52C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A5D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D5A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E3E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AB6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549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1 961,50</w:t>
                  </w:r>
                </w:p>
              </w:tc>
            </w:tr>
            <w:tr w:rsidR="001A6189" w14:paraId="7918C7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BDD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F46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646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411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1DB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FA2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C847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377B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8C3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C5B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9A6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569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557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635,60</w:t>
                  </w:r>
                </w:p>
              </w:tc>
            </w:tr>
            <w:tr w:rsidR="001A6189" w14:paraId="1F99A0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4DE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4F5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8DD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D3F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44F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348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8405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8E64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079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049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575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9FA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39E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902,55</w:t>
                  </w:r>
                </w:p>
              </w:tc>
            </w:tr>
            <w:tr w:rsidR="001A6189" w14:paraId="482F9B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D25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77B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99B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548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731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28F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9F76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5E1D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0B3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BD6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487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04B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307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119,44</w:t>
                  </w:r>
                </w:p>
              </w:tc>
            </w:tr>
            <w:tr w:rsidR="001A6189" w14:paraId="5C1288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4A6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7A1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72B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C71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BE0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E1A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375F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253F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D12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3F6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2C8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776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88A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1 157,92</w:t>
                  </w:r>
                </w:p>
              </w:tc>
            </w:tr>
            <w:tr w:rsidR="001A6189" w14:paraId="59117C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80D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F16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B7B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623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C2F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B34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7895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BFE4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F4C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9AB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195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22C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160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34,40</w:t>
                  </w:r>
                </w:p>
              </w:tc>
            </w:tr>
            <w:tr w:rsidR="001A6189" w14:paraId="334132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286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554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58B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02A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624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5FE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39CF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8D81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CA3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334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AA5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C88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1B9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1 487,21</w:t>
                  </w:r>
                </w:p>
              </w:tc>
            </w:tr>
            <w:tr w:rsidR="001A6189" w14:paraId="30B200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25B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F77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27C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18A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0DC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1A8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89BD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F137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BB4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A1F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3EA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EEB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2FC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157,72</w:t>
                  </w:r>
                </w:p>
              </w:tc>
            </w:tr>
            <w:tr w:rsidR="001A6189" w14:paraId="147CB4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5CC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C1A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774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43B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BA5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B88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D145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22FE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2B8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8A8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FE2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4FA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5F1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129,94</w:t>
                  </w:r>
                </w:p>
              </w:tc>
            </w:tr>
            <w:tr w:rsidR="001A6189" w14:paraId="279D7F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30E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E40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CF6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152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739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AD2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121E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DB2D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D6D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F62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46A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701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22B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360,67</w:t>
                  </w:r>
                </w:p>
              </w:tc>
            </w:tr>
            <w:tr w:rsidR="001A6189" w14:paraId="38B518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7A6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7A58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D2E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D8B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BFA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DF3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3D72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210B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227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EA9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03F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00E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7B5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692,36</w:t>
                  </w:r>
                </w:p>
              </w:tc>
            </w:tr>
            <w:tr w:rsidR="001A6189" w14:paraId="01059C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A8F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2C1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83C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D71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619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4AA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ADBB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C553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3FB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A7B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203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F16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1B6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1 968,63</w:t>
                  </w:r>
                </w:p>
              </w:tc>
            </w:tr>
            <w:tr w:rsidR="001A6189" w14:paraId="4E6A1D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49D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05E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BF8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1F2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83E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C8E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6F2A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8DB1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23E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216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CB1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784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6C7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2,57</w:t>
                  </w:r>
                </w:p>
              </w:tc>
            </w:tr>
            <w:tr w:rsidR="001A6189" w14:paraId="33D2EE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C25F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CDE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86C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D15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C82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1F3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67C0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062A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236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BB6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0C7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592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E28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1 036,37</w:t>
                  </w:r>
                </w:p>
              </w:tc>
            </w:tr>
            <w:tr w:rsidR="001A6189" w14:paraId="5B6707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7B1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E0C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CC7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ADB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9C0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874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7F85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E399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C4A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103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B86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CCE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2A5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727,09</w:t>
                  </w:r>
                </w:p>
              </w:tc>
            </w:tr>
            <w:tr w:rsidR="001A6189" w14:paraId="7A0A1F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326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65F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F9C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898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CCA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E1D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0870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867D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7BB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FD8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4E3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7343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8C8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119,39</w:t>
                  </w:r>
                </w:p>
              </w:tc>
            </w:tr>
            <w:tr w:rsidR="001A6189" w14:paraId="0D97EB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09A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2E3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E8B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EDAA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13E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4E6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B665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2010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593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05E2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D91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FAA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2CF4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19,28</w:t>
                  </w:r>
                </w:p>
              </w:tc>
            </w:tr>
            <w:tr w:rsidR="001A6189" w14:paraId="7FABD3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E95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1AD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126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16B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220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70C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BADB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4A93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708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C51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5D4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D59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0FC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64,46</w:t>
                  </w:r>
                </w:p>
              </w:tc>
            </w:tr>
            <w:tr w:rsidR="001A6189" w14:paraId="42B857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EFA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6A1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52B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FB0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903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6E5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7A39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CB2D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0F9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FF44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65D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999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FD1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204,83</w:t>
                  </w:r>
                </w:p>
              </w:tc>
            </w:tr>
            <w:tr w:rsidR="001A6189" w14:paraId="6311ED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AF4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1C7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EDF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2C6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1A1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113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B468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E1B2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E30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8C0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5FE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E53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017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117,33</w:t>
                  </w:r>
                </w:p>
              </w:tc>
            </w:tr>
            <w:tr w:rsidR="001A6189" w14:paraId="05B6FB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0FBD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76A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58D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8C87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31B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E5D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130F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02EA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811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B69A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6BB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ED8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0CF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3,42</w:t>
                  </w:r>
                </w:p>
              </w:tc>
            </w:tr>
            <w:tr w:rsidR="001A6189" w14:paraId="079603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731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62E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872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406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7E7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8D4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27B7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65CB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C67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DC9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108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E10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EA5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31,32</w:t>
                  </w:r>
                </w:p>
              </w:tc>
            </w:tr>
            <w:tr w:rsidR="001A6189" w14:paraId="51B1B5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49A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316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7E0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BA8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1EB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08C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8DAF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5CD9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DDB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8B3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1BA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42A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61E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56,30</w:t>
                  </w:r>
                </w:p>
              </w:tc>
            </w:tr>
            <w:tr w:rsidR="001A6189" w14:paraId="49CD9B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876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2E8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349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FB4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561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AFF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056C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CD58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497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573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B1B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FBF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2DC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342,81</w:t>
                  </w:r>
                </w:p>
              </w:tc>
            </w:tr>
            <w:tr w:rsidR="001A6189" w14:paraId="574D4D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B75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4E7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C8C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836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3C6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B69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B203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F864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BA7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811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AC8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322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E97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25,38</w:t>
                  </w:r>
                </w:p>
              </w:tc>
            </w:tr>
            <w:tr w:rsidR="001A6189" w14:paraId="577BDC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D45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F74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7CE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1AB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707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4F7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8221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172C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FCC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2DA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D42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D10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C79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53,79</w:t>
                  </w:r>
                </w:p>
              </w:tc>
            </w:tr>
            <w:tr w:rsidR="001A6189" w14:paraId="2E10F9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EDF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BCA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3AC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969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344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894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5173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803A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F3E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E80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9CC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128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A04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27,38</w:t>
                  </w:r>
                </w:p>
              </w:tc>
            </w:tr>
            <w:tr w:rsidR="0045786B" w14:paraId="1EF35657" w14:textId="77777777" w:rsidTr="004578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FCBF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7EE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3AC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DCC1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BE1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43A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4CD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409 522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5D0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7A4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0FF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23 359,29</w:t>
                  </w:r>
                </w:p>
              </w:tc>
            </w:tr>
            <w:tr w:rsidR="0045786B" w14:paraId="54363EBE" w14:textId="77777777" w:rsidTr="004578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18C0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Kladné-Dobrkovice</w:t>
                  </w:r>
                </w:p>
              </w:tc>
            </w:tr>
            <w:tr w:rsidR="001A6189" w14:paraId="66B0EE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D7F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E98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04B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5D7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2DB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E2C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FA3D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D795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2A1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922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853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02D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E1F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10,01</w:t>
                  </w:r>
                </w:p>
              </w:tc>
            </w:tr>
            <w:tr w:rsidR="001A6189" w14:paraId="76D0FA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D39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CCD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D3F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29E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833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04C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6456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14FD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D9A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A5F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E29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062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F85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8,63</w:t>
                  </w:r>
                </w:p>
              </w:tc>
            </w:tr>
            <w:tr w:rsidR="001A6189" w14:paraId="133F49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516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325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FD7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5BA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2AA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D3A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6F53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B545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815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E55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0D8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B70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964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0,11</w:t>
                  </w:r>
                </w:p>
              </w:tc>
            </w:tr>
            <w:tr w:rsidR="001A6189" w14:paraId="29C30F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C81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466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45F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F43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CD6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948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FBE8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D7B6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7B3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457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D72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C27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6FB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60,56</w:t>
                  </w:r>
                </w:p>
              </w:tc>
            </w:tr>
            <w:tr w:rsidR="0045786B" w14:paraId="246E0ED5" w14:textId="77777777" w:rsidTr="004578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24E7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7CA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145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8441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46C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160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432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6BA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F2F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770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79,31</w:t>
                  </w:r>
                </w:p>
              </w:tc>
            </w:tr>
            <w:tr w:rsidR="0045786B" w14:paraId="2D7F1A73" w14:textId="77777777" w:rsidTr="004578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C471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Křenov u Kájova</w:t>
                  </w:r>
                </w:p>
              </w:tc>
            </w:tr>
            <w:tr w:rsidR="001A6189" w14:paraId="1AFB1A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8A1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65C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545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B6C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430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953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592B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9E0A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2C2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D62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0F1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5BD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1E5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111,80</w:t>
                  </w:r>
                </w:p>
              </w:tc>
            </w:tr>
            <w:tr w:rsidR="001A6189" w14:paraId="70A320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9AB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F93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205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075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9A7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EB1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F017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6F9F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F94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3CF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823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FB9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51E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439,05</w:t>
                  </w:r>
                </w:p>
              </w:tc>
            </w:tr>
            <w:tr w:rsidR="001A6189" w14:paraId="236651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D02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F37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E62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578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F5C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2A1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C6B4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D883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BF7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98F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256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925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52B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61,80</w:t>
                  </w:r>
                </w:p>
              </w:tc>
            </w:tr>
            <w:tr w:rsidR="001A6189" w14:paraId="4BE73E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618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80F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71A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D92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892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5FA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B81B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D698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5F7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AA1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78E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677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A61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197,08</w:t>
                  </w:r>
                </w:p>
              </w:tc>
            </w:tr>
            <w:tr w:rsidR="001A6189" w14:paraId="3B9816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004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D41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863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C7F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111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833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EB9B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806F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D97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CE5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180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72A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58E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574,88</w:t>
                  </w:r>
                </w:p>
              </w:tc>
            </w:tr>
            <w:tr w:rsidR="001A6189" w14:paraId="02D952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71F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671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F7A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956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0C9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194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2A95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8416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0FB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024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129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59A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799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505,41</w:t>
                  </w:r>
                </w:p>
              </w:tc>
            </w:tr>
            <w:tr w:rsidR="001A6189" w14:paraId="3D8C08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040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847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C19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CCA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9DE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825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FC17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C8EF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C38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8FB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6DD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D5C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0D9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36,50</w:t>
                  </w:r>
                </w:p>
              </w:tc>
            </w:tr>
            <w:tr w:rsidR="001A6189" w14:paraId="1674DE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D64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735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6D8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B26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010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BEC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EFD2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3AC5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959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AC9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B65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AB6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58A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134,31</w:t>
                  </w:r>
                </w:p>
              </w:tc>
            </w:tr>
            <w:tr w:rsidR="001A6189" w14:paraId="76837D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F3D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494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228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355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092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AA2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AC42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4F80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BB37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489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FF2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78D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019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137,10</w:t>
                  </w:r>
                </w:p>
              </w:tc>
            </w:tr>
            <w:tr w:rsidR="001A6189" w14:paraId="370D43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359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A5D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CCE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930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463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ACC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56EB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5383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9CE9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6B34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3E0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465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A51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26,64</w:t>
                  </w:r>
                </w:p>
              </w:tc>
            </w:tr>
            <w:tr w:rsidR="001A6189" w14:paraId="730667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475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851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8A9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BF2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48E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9FA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2C74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3CC4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9A2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F2B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10D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41C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4D5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32,60</w:t>
                  </w:r>
                </w:p>
              </w:tc>
            </w:tr>
            <w:tr w:rsidR="001A6189" w14:paraId="653A4B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3C7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C4B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ADF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AE2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257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362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D644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D054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8C6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BDB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BF7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473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128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23,36</w:t>
                  </w:r>
                </w:p>
              </w:tc>
            </w:tr>
            <w:tr w:rsidR="001A6189" w14:paraId="777C97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C5B8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C60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345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998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215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C06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0248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64B9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1BE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03B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A5E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212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A7C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134,98</w:t>
                  </w:r>
                </w:p>
              </w:tc>
            </w:tr>
            <w:tr w:rsidR="001A6189" w14:paraId="4771DB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558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9E5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8E0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669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38F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960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F937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8040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7B2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80D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046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FCF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D6D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10,34</w:t>
                  </w:r>
                </w:p>
              </w:tc>
            </w:tr>
            <w:tr w:rsidR="001A6189" w14:paraId="5E630B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4F1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231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D50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B68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2C7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5EA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CCD3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9A3E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98F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C5F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E34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F92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34C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1A6189" w14:paraId="7A59C7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5EE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AF1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155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955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C41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2A2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3E44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A43A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23C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49E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52B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7BF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6B9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2,92</w:t>
                  </w:r>
                </w:p>
              </w:tc>
            </w:tr>
            <w:tr w:rsidR="001A6189" w14:paraId="364E2D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B59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315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856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BB3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6EB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649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CA81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9F6F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3AF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FCA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68F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85F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C06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6,14</w:t>
                  </w:r>
                </w:p>
              </w:tc>
            </w:tr>
            <w:tr w:rsidR="001A6189" w14:paraId="65EBFC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D6BC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DF0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361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A1D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B4D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35A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BFBA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2AB3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F32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3CB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1E8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567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49F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249,39</w:t>
                  </w:r>
                </w:p>
              </w:tc>
            </w:tr>
            <w:tr w:rsidR="001A6189" w14:paraId="1A2B9E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C24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D24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9A2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920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D17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86A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DCEF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A19C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894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875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221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0A2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316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171,35</w:t>
                  </w:r>
                </w:p>
              </w:tc>
            </w:tr>
            <w:tr w:rsidR="001A6189" w14:paraId="098225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E2F6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není nádrž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B1F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05D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741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151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9D1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4931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B9D0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43A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FCB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CD9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278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C5C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6,75</w:t>
                  </w:r>
                </w:p>
              </w:tc>
            </w:tr>
            <w:tr w:rsidR="001A6189" w14:paraId="288270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558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6C0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54D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1E0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4BC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FB3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3937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C2DA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D36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122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EE4F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E6C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E3E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1 084,43</w:t>
                  </w:r>
                </w:p>
              </w:tc>
            </w:tr>
            <w:tr w:rsidR="001A6189" w14:paraId="00EEC9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336B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54E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20B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ED2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63C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F5B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CD29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7700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848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DE2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67B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952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991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508,64</w:t>
                  </w:r>
                </w:p>
              </w:tc>
            </w:tr>
            <w:tr w:rsidR="001A6189" w14:paraId="43E9CF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F5F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BDE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1C8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8B7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353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4DE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B4E9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3F53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158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87B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C08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488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C60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334,12</w:t>
                  </w:r>
                </w:p>
              </w:tc>
            </w:tr>
            <w:tr w:rsidR="001A6189" w14:paraId="42ABD4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283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661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F6D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6D5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CD1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A1C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F641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0096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3A4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FCC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090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335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8C5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630,11</w:t>
                  </w:r>
                </w:p>
              </w:tc>
            </w:tr>
            <w:tr w:rsidR="001A6189" w14:paraId="1BBD6E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A55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805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026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659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22F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863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EE5E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749B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565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C45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0AE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37B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0BA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1 179,38</w:t>
                  </w:r>
                </w:p>
              </w:tc>
            </w:tr>
            <w:tr w:rsidR="001A6189" w14:paraId="1DC19D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D225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BC2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989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799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CAE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13F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40E9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FC0D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F51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25E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0C9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546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A35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313,63</w:t>
                  </w:r>
                </w:p>
              </w:tc>
            </w:tr>
            <w:tr w:rsidR="001A6189" w14:paraId="386114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315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E13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FCC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22C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12CF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3B4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9DF1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F8C1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D3A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69B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717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AFD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454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1 888,63</w:t>
                  </w:r>
                </w:p>
              </w:tc>
            </w:tr>
            <w:tr w:rsidR="001A6189" w14:paraId="62DB1B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E6E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F63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AFE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EACE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EE4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549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6F82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BAF9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F42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036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AAE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BAE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3A4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178,53</w:t>
                  </w:r>
                </w:p>
              </w:tc>
            </w:tr>
            <w:tr w:rsidR="001A6189" w14:paraId="128F2C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73D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346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4FA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996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0FE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FFD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CA1C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8547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6A5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6BD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132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EA7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6CE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55,54</w:t>
                  </w:r>
                </w:p>
              </w:tc>
            </w:tr>
            <w:tr w:rsidR="001A6189" w14:paraId="1A90C3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D9E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2D4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367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511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9B63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B01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0B7E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BE65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A39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B75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87B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E5D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C82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46,05</w:t>
                  </w:r>
                </w:p>
              </w:tc>
            </w:tr>
            <w:tr w:rsidR="001A6189" w14:paraId="63C5A5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D41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34F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EEC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47D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22F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82A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3EC3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94ED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B68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B2D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56F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32E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334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1 945,99</w:t>
                  </w:r>
                </w:p>
              </w:tc>
            </w:tr>
            <w:tr w:rsidR="001A6189" w14:paraId="4245F6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0FD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5E2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32A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B9F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000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82E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2BB0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D7B0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49B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D4C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304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3CE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429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133,76</w:t>
                  </w:r>
                </w:p>
              </w:tc>
            </w:tr>
            <w:tr w:rsidR="001A6189" w14:paraId="2481C7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617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FD7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DBF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2D2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625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A08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393A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3AA1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C79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9FB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D71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BD5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400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139,23</w:t>
                  </w:r>
                </w:p>
              </w:tc>
            </w:tr>
            <w:tr w:rsidR="001A6189" w14:paraId="046EB5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13E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7B0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B96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1DF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C1D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E33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2AE5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6E37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593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E01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38D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391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0EE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53,95</w:t>
                  </w:r>
                </w:p>
              </w:tc>
            </w:tr>
            <w:tr w:rsidR="001A6189" w14:paraId="284ED5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192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A6B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5B0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9C2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226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5CF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F360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8434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F59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99D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B96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3D9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F15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41,48</w:t>
                  </w:r>
                </w:p>
              </w:tc>
            </w:tr>
            <w:tr w:rsidR="001A6189" w14:paraId="36C87C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68D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74D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393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171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BF9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56F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66FD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E503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6A8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C1E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DD5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510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5DC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801,95</w:t>
                  </w:r>
                </w:p>
              </w:tc>
            </w:tr>
            <w:tr w:rsidR="001A6189" w14:paraId="36D3E1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D82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2D5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947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3B2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31E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981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1085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9B99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84D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016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B49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0AF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D1D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5,60</w:t>
                  </w:r>
                </w:p>
              </w:tc>
            </w:tr>
            <w:tr w:rsidR="0045786B" w14:paraId="3BD70A67" w14:textId="77777777" w:rsidTr="004578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480E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E13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91E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A617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4F6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AEA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47B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200 685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AFD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90B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8C8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12 207,12</w:t>
                  </w:r>
                </w:p>
              </w:tc>
            </w:tr>
            <w:tr w:rsidR="0045786B" w14:paraId="63A7B5D4" w14:textId="77777777" w:rsidTr="004578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ED94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Novosedly u Kájova</w:t>
                  </w:r>
                </w:p>
              </w:tc>
            </w:tr>
            <w:tr w:rsidR="001A6189" w14:paraId="41D1B4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70F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88B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CDE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DA11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7D9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1D6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F780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B619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52D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E76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70C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312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868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53,01</w:t>
                  </w:r>
                </w:p>
              </w:tc>
            </w:tr>
            <w:tr w:rsidR="001A6189" w14:paraId="54F8CA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51C8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9AE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EE3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248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1EE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CE5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8E4A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9B17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FC4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AFD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FEA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8289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F48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34,32</w:t>
                  </w:r>
                </w:p>
              </w:tc>
            </w:tr>
            <w:tr w:rsidR="001A6189" w14:paraId="4AF0AA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82E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9DE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736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BB2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3EA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8B4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1BB6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F1B4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9FB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5F0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A66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36C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5D5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34,99</w:t>
                  </w:r>
                </w:p>
              </w:tc>
            </w:tr>
            <w:tr w:rsidR="001A6189" w14:paraId="0E63E4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BF9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722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E0E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769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ECF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166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2304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2085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3D4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01A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C34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28D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2E5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18,58</w:t>
                  </w:r>
                </w:p>
              </w:tc>
            </w:tr>
            <w:tr w:rsidR="001A6189" w14:paraId="3DEC8A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FAD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B3E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FF7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0BF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ED5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81D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90CE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031C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E2D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A27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01E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B28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436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36,99</w:t>
                  </w:r>
                </w:p>
              </w:tc>
            </w:tr>
            <w:tr w:rsidR="001A6189" w14:paraId="0144B1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9A8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37D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A31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EE6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4DE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226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7018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209F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D02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1AF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7BC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596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DC0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36,10</w:t>
                  </w:r>
                </w:p>
              </w:tc>
            </w:tr>
            <w:tr w:rsidR="001A6189" w14:paraId="5AB08A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5E9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09F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541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173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E53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0EA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21C8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DC31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CF0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3E4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906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5C8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39A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14,57</w:t>
                  </w:r>
                </w:p>
              </w:tc>
            </w:tr>
            <w:tr w:rsidR="001A6189" w14:paraId="489ABE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3A4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6AA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318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FB7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5A7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ED39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8B56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31C9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71D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478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3BB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AE2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E8E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2,50</w:t>
                  </w:r>
                </w:p>
              </w:tc>
            </w:tr>
            <w:tr w:rsidR="001A6189" w14:paraId="1DD46E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827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650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936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1DD0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723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A0E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D114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D446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512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E7B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00D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1C2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311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53,84</w:t>
                  </w:r>
                </w:p>
              </w:tc>
            </w:tr>
            <w:tr w:rsidR="0045786B" w14:paraId="7D38BAED" w14:textId="77777777" w:rsidTr="004578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AACA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F1F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FF0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34E4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726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CD7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CF7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AB4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6B1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561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284,89</w:t>
                  </w:r>
                </w:p>
              </w:tc>
            </w:tr>
            <w:tr w:rsidR="0045786B" w14:paraId="59713353" w14:textId="77777777" w:rsidTr="004578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03DF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Skubice</w:t>
                  </w:r>
                </w:p>
              </w:tc>
            </w:tr>
            <w:tr w:rsidR="001A6189" w14:paraId="5CFF17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EDF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DFE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3DF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FF0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B3D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1D1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A0C9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0F16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481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CF3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D0B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BEC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1BF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307,94</w:t>
                  </w:r>
                </w:p>
              </w:tc>
            </w:tr>
            <w:tr w:rsidR="001A6189" w14:paraId="61A5DF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96A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66FE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7AF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160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B7E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083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3E92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4ADE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237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088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339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C39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0CA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79,03</w:t>
                  </w:r>
                </w:p>
              </w:tc>
            </w:tr>
            <w:tr w:rsidR="001A6189" w14:paraId="471AF9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992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8A6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CEE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A8A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A04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919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1565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A52A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6F1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BB9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A7F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7DF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135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139,52</w:t>
                  </w:r>
                </w:p>
              </w:tc>
            </w:tr>
            <w:tr w:rsidR="0045786B" w14:paraId="732232F4" w14:textId="77777777" w:rsidTr="004578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D24A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22D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FDF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B588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24C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028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778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9 547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DC9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89C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899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526,49</w:t>
                  </w:r>
                </w:p>
              </w:tc>
            </w:tr>
            <w:tr w:rsidR="0045786B" w14:paraId="401BF0DB" w14:textId="77777777" w:rsidTr="004578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B753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Strážné</w:t>
                  </w:r>
                </w:p>
              </w:tc>
            </w:tr>
            <w:tr w:rsidR="001A6189" w14:paraId="1CE561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D76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509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31C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99D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E06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208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E4CD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68D8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469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AF3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098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687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8BB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38,66</w:t>
                  </w:r>
                </w:p>
              </w:tc>
            </w:tr>
            <w:tr w:rsidR="001A6189" w14:paraId="5AE4FE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785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4B9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C8B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535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632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C9E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9449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9CAE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9DB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86F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684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5CF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493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49,80</w:t>
                  </w:r>
                </w:p>
              </w:tc>
            </w:tr>
            <w:tr w:rsidR="001A6189" w14:paraId="76F952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6D7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AF4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93E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05F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E68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020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EFF6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A371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56D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B9C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4BD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EED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6EE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28,51</w:t>
                  </w:r>
                </w:p>
              </w:tc>
            </w:tr>
            <w:tr w:rsidR="001A6189" w14:paraId="032923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C6E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845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606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6F9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9B1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AEA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D436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0D73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FCF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B0F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165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081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279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47,70</w:t>
                  </w:r>
                </w:p>
              </w:tc>
            </w:tr>
            <w:tr w:rsidR="001A6189" w14:paraId="6739AC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901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29A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1EA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840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DF5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248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EB01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6884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B89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A82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EEA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757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DB9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9,60</w:t>
                  </w:r>
                </w:p>
              </w:tc>
            </w:tr>
            <w:tr w:rsidR="001A6189" w14:paraId="1F0AA2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64D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3BF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E8E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3AB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52E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1CC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AA72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A769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D51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1FA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3D2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17A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DE8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7,67</w:t>
                  </w:r>
                </w:p>
              </w:tc>
            </w:tr>
            <w:tr w:rsidR="001A6189" w14:paraId="3B1D6A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522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6E1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A8B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98E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4A8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2C0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B382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6E73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42A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EFA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D43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C19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34A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170,73</w:t>
                  </w:r>
                </w:p>
              </w:tc>
            </w:tr>
            <w:tr w:rsidR="001A6189" w14:paraId="060D25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A29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9AD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432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85A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661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FF1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2C53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3B18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7CB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24B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7A6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161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0A7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393,75</w:t>
                  </w:r>
                </w:p>
              </w:tc>
            </w:tr>
            <w:tr w:rsidR="001A6189" w14:paraId="30015E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1B9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A6E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BC5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FF3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F37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FA3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6FB1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BCAF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551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B6A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5B8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F89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F19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61,54</w:t>
                  </w:r>
                </w:p>
              </w:tc>
            </w:tr>
            <w:tr w:rsidR="001A6189" w14:paraId="37BABF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D3B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952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ECA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92F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2F8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DB5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E450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B5F7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E8A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ACF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CA2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3F3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0ED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614,83</w:t>
                  </w:r>
                </w:p>
              </w:tc>
            </w:tr>
            <w:tr w:rsidR="001A6189" w14:paraId="381F05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53AE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A67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979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5C5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7A0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0A6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D0EC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C975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0DD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E40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B27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1AC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6AE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47,37</w:t>
                  </w:r>
                </w:p>
              </w:tc>
            </w:tr>
            <w:tr w:rsidR="001A6189" w14:paraId="53E7A5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C4F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672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8C0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81A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6B0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244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AE85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F8FE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129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1E5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BFE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22B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53C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24,65</w:t>
                  </w:r>
                </w:p>
              </w:tc>
            </w:tr>
            <w:tr w:rsidR="001A6189" w14:paraId="698820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5F2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969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FB0D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187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F1E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397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0D70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551D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ED4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D6F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C76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BC2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DAF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85,64</w:t>
                  </w:r>
                </w:p>
              </w:tc>
            </w:tr>
            <w:tr w:rsidR="001A6189" w14:paraId="404245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E19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22B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C3A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44A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2E2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818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61A4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BBD3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88A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513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E5E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704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8DB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90,72</w:t>
                  </w:r>
                </w:p>
              </w:tc>
            </w:tr>
            <w:tr w:rsidR="001A6189" w14:paraId="05074B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486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1F1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708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71A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537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6FC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8F92B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D4E4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D52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F6B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9C6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FD2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42D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433,29</w:t>
                  </w:r>
                </w:p>
              </w:tc>
            </w:tr>
            <w:tr w:rsidR="0045786B" w14:paraId="67404BD2" w14:textId="77777777" w:rsidTr="004578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4689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256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965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FABD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5D9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926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C76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38 161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543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C83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1D2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2 104,46</w:t>
                  </w:r>
                </w:p>
              </w:tc>
            </w:tr>
            <w:tr w:rsidR="0045786B" w14:paraId="0F60501D" w14:textId="77777777" w:rsidTr="004578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9686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Vyšný</w:t>
                  </w:r>
                </w:p>
              </w:tc>
            </w:tr>
            <w:tr w:rsidR="001A6189" w14:paraId="71414E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1C3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E105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FFF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F02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522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30B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44C5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2B05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5BD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DC7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91E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693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1BD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1A6189" w14:paraId="1D750F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57D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A29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29B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C65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0EE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EA0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857B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A491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10D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AF0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E44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5DE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C368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2,73</w:t>
                  </w:r>
                </w:p>
              </w:tc>
            </w:tr>
            <w:tr w:rsidR="001A6189" w14:paraId="461EC8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F9A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EEF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250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CA0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166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5F8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4D6D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21E2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1B7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9ED5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EA2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12A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FF0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23,81</w:t>
                  </w:r>
                </w:p>
              </w:tc>
            </w:tr>
            <w:tr w:rsidR="001A6189" w14:paraId="2D09CD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FFB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9D5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29B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3F8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B17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645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C361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4246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CD5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BD2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4C2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58B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CBB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1,84</w:t>
                  </w:r>
                </w:p>
              </w:tc>
            </w:tr>
            <w:tr w:rsidR="001A6189" w14:paraId="6CEA4D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8CF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B1D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AF0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EB3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8B9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8A3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9D9D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7EAB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833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9DD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FD5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F49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97D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20,19</w:t>
                  </w:r>
                </w:p>
              </w:tc>
            </w:tr>
            <w:tr w:rsidR="001A6189" w14:paraId="255DEF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856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F82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8BC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F20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2B9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53E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BE8D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0042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1ED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F8D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28F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3764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40C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2,17</w:t>
                  </w:r>
                </w:p>
              </w:tc>
            </w:tr>
            <w:tr w:rsidR="001A6189" w14:paraId="18F413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9FD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E85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71F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262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13F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BF2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9363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2E00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885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7D7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299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DDF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876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94,22</w:t>
                  </w:r>
                </w:p>
              </w:tc>
            </w:tr>
            <w:tr w:rsidR="0045786B" w14:paraId="0121B756" w14:textId="77777777" w:rsidTr="004578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0FBC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247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ACB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A9BA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583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39A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6EA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B71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A11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A2C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150,40</w:t>
                  </w:r>
                </w:p>
              </w:tc>
            </w:tr>
            <w:tr w:rsidR="0045786B" w14:paraId="69E102C4" w14:textId="77777777" w:rsidTr="004578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FCF7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1A6189" w14:paraId="0CD61A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FEE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EA3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DA3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12E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F3D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BF4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09CE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1138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FD4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7C5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073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B65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015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868,67</w:t>
                  </w:r>
                </w:p>
              </w:tc>
            </w:tr>
            <w:tr w:rsidR="001A6189" w14:paraId="04D7AF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0EE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945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EBA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162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9D6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74B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19E1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9BE0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FF5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568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A1A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91D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356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80,81</w:t>
                  </w:r>
                </w:p>
              </w:tc>
            </w:tr>
            <w:tr w:rsidR="001A6189" w14:paraId="3E6C83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6181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36C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0C8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F65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D97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B79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DF92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BB96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E69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816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4CF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A0C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2A2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155,98</w:t>
                  </w:r>
                </w:p>
              </w:tc>
            </w:tr>
            <w:tr w:rsidR="001A6189" w14:paraId="51DBC9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60A5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F6B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748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E81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996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24B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9621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49A1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614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D31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E67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ECD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17B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41,53</w:t>
                  </w:r>
                </w:p>
              </w:tc>
            </w:tr>
            <w:tr w:rsidR="001A6189" w14:paraId="006C9E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F3C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643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CDD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B9A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2D1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652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CB58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BE70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2D1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A9E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329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D5D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BD8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44,11</w:t>
                  </w:r>
                </w:p>
              </w:tc>
            </w:tr>
            <w:tr w:rsidR="001A6189" w14:paraId="79A901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081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441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A3E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EF3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E4B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BCA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16F1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0B5E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31B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2E8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999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CCF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EAB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33,56</w:t>
                  </w:r>
                </w:p>
              </w:tc>
            </w:tr>
            <w:tr w:rsidR="001A6189" w14:paraId="128A6D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642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236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19B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E39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B93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ACD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ADA1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CCB3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EAC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5F6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2E0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08E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7D7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570,59</w:t>
                  </w:r>
                </w:p>
              </w:tc>
            </w:tr>
            <w:tr w:rsidR="001A6189" w14:paraId="6F964A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A84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EFE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2BE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A18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72A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BE3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7B11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1EE9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D16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4A7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70B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A62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E9F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21,15</w:t>
                  </w:r>
                </w:p>
              </w:tc>
            </w:tr>
            <w:tr w:rsidR="001A6189" w14:paraId="01F4E5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671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E4C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7C4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AA8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C4B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CD1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704C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F2CF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13E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9CD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FEE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148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5DA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38,42</w:t>
                  </w:r>
                </w:p>
              </w:tc>
            </w:tr>
            <w:tr w:rsidR="001A6189" w14:paraId="0F5E69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A3F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896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641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D15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1B0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966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1F19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E179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6DE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B27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DD0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8F3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350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50,36</w:t>
                  </w:r>
                </w:p>
              </w:tc>
            </w:tr>
            <w:tr w:rsidR="001A6189" w14:paraId="13D8F6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5A9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68B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F2C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610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1D7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489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365D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7415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D56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146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6A06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13C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0E3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59,62</w:t>
                  </w:r>
                </w:p>
              </w:tc>
            </w:tr>
            <w:tr w:rsidR="001A6189" w14:paraId="059EFE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426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4D7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FB0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56D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B78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0FB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D863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2E8A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7ED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3FE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D6F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96B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503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30,45</w:t>
                  </w:r>
                </w:p>
              </w:tc>
            </w:tr>
            <w:tr w:rsidR="001A6189" w14:paraId="5D16C3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3CD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DF8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E1F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8DF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BA7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360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26E2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7BBA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FE5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353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3DE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969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CF8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33,34</w:t>
                  </w:r>
                </w:p>
              </w:tc>
            </w:tr>
            <w:tr w:rsidR="001A6189" w14:paraId="25B64B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1F3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3C4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56D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86D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A3B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C95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5FB2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1CEC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A10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288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440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352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01F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32,05</w:t>
                  </w:r>
                </w:p>
              </w:tc>
            </w:tr>
            <w:tr w:rsidR="001A6189" w14:paraId="3E841D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8D9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333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C32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AB2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825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D34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5B01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255A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B61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577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323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4F5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75C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29,81</w:t>
                  </w:r>
                </w:p>
              </w:tc>
            </w:tr>
            <w:tr w:rsidR="001A6189" w14:paraId="2E8EF8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7E3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632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06D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617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988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568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4615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61AB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EAD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734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11F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EA3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465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37,65</w:t>
                  </w:r>
                </w:p>
              </w:tc>
            </w:tr>
            <w:tr w:rsidR="001A6189" w14:paraId="142C71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F43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69F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463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5E2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D94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743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CA89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C571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C39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D84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831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FF4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905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25,85</w:t>
                  </w:r>
                </w:p>
              </w:tc>
            </w:tr>
            <w:tr w:rsidR="001A6189" w14:paraId="4D98DD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1CA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083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D04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C52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2E9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DEC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D1BB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C182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D17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27B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190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00E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ACE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238,56</w:t>
                  </w:r>
                </w:p>
              </w:tc>
            </w:tr>
            <w:tr w:rsidR="001A6189" w14:paraId="515148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183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ED5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304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DFD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233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3AC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3459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2063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C9E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F0D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419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795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50F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323,85</w:t>
                  </w:r>
                </w:p>
              </w:tc>
            </w:tr>
            <w:tr w:rsidR="001A6189" w14:paraId="70E690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CE1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173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D6A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87B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B41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EEC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A99F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0953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DAB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6A7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117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6DE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348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72,20</w:t>
                  </w:r>
                </w:p>
              </w:tc>
            </w:tr>
            <w:tr w:rsidR="001A6189" w14:paraId="3C46EF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429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3B6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CB5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8CA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784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14C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C1AF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2965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A56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4EC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643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5AB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C67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168,26</w:t>
                  </w:r>
                </w:p>
              </w:tc>
            </w:tr>
            <w:tr w:rsidR="001A6189" w14:paraId="3A108E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F87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030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67B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0C8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D13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F97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DF7B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4E4C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49B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87E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F4F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D90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D2B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13,01</w:t>
                  </w:r>
                </w:p>
              </w:tc>
            </w:tr>
            <w:tr w:rsidR="001A6189" w14:paraId="681443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0F3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686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075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BA0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148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65A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B0BA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A671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FFB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4DA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B34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23DC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59B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5,43</w:t>
                  </w:r>
                </w:p>
              </w:tc>
            </w:tr>
            <w:tr w:rsidR="001A6189" w14:paraId="167E55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21A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801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172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A44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724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5EB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A960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A495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23F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655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882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666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D2B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32,82</w:t>
                  </w:r>
                </w:p>
              </w:tc>
            </w:tr>
            <w:tr w:rsidR="001A6189" w14:paraId="0A6A05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111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493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DDD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DF9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5C7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C6D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A649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12AE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AF0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0BA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79D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9F6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B65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39,46</w:t>
                  </w:r>
                </w:p>
              </w:tc>
            </w:tr>
            <w:tr w:rsidR="001A6189" w14:paraId="06E326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762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6903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543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509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C0E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08E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F502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1C85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C75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1EE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71C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2A9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D51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61,25</w:t>
                  </w:r>
                </w:p>
              </w:tc>
            </w:tr>
            <w:tr w:rsidR="001A6189" w14:paraId="58FE35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D17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9B9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CAE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814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F1E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3F5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C0CE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8955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3CF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DFA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7A6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FF6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37B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159,51</w:t>
                  </w:r>
                </w:p>
              </w:tc>
            </w:tr>
            <w:tr w:rsidR="001A6189" w14:paraId="3B9D87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92D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D3D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E73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379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A8E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00C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CE87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E5DE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C7A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3B6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0A4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664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DB8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141,63</w:t>
                  </w:r>
                </w:p>
              </w:tc>
            </w:tr>
            <w:tr w:rsidR="001A6189" w14:paraId="26D010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9DF5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930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30E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2B6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7A5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417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7397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5404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FC4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D56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D7A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694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9E7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202,03</w:t>
                  </w:r>
                </w:p>
              </w:tc>
            </w:tr>
            <w:tr w:rsidR="001A6189" w14:paraId="63D8D2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267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69D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548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208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BDB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1E6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ED70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BC71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82E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2DE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14C3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58A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DF8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14,09</w:t>
                  </w:r>
                </w:p>
              </w:tc>
            </w:tr>
            <w:tr w:rsidR="001A6189" w14:paraId="018A15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024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F45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C7A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634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8BA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6E9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9BBF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E0C5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26C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5AD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6BD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AAC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04E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121,39</w:t>
                  </w:r>
                </w:p>
              </w:tc>
            </w:tr>
            <w:tr w:rsidR="001A6189" w14:paraId="1ACC1D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611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159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C7E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2DF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0EF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DB4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9A39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6901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4B7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271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9DF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CE1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4B0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33,34</w:t>
                  </w:r>
                </w:p>
              </w:tc>
            </w:tr>
            <w:tr w:rsidR="001A6189" w14:paraId="63BCAD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712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A88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283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E83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89D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AAA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7D9E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0211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D1A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495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2A1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1AA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935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64,23</w:t>
                  </w:r>
                </w:p>
              </w:tc>
            </w:tr>
            <w:tr w:rsidR="001A6189" w14:paraId="75A8E2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7EC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EC6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5AE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ECB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CC5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D78C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012A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7B99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203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8F1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3169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4AA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F93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38,90</w:t>
                  </w:r>
                </w:p>
              </w:tc>
            </w:tr>
            <w:tr w:rsidR="001A6189" w14:paraId="558178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189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615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51C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F21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3C4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7D2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48AC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C868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BBB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EFF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BA5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51E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BF4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137,50</w:t>
                  </w:r>
                </w:p>
              </w:tc>
            </w:tr>
            <w:tr w:rsidR="001A6189" w14:paraId="621227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91D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9E0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7A9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876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B1F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11D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45F6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C439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D48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A66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537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4BD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9F6E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75,30</w:t>
                  </w:r>
                </w:p>
              </w:tc>
            </w:tr>
            <w:tr w:rsidR="001A6189" w14:paraId="70D7DC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B87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A53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D51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117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F5A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CA3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0121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3F20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A3F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7DF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3AA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154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FAE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51,05</w:t>
                  </w:r>
                </w:p>
              </w:tc>
            </w:tr>
            <w:tr w:rsidR="001A6189" w14:paraId="69B80E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E63A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F40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33F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9E9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9C6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7A5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B8AB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67B2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891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363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7CF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4D1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65B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9,13</w:t>
                  </w:r>
                </w:p>
              </w:tc>
            </w:tr>
            <w:tr w:rsidR="001A6189" w14:paraId="7F237A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B42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024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1E6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853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D44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D24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F107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765D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F2F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F6A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E64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D15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BC2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144,87</w:t>
                  </w:r>
                </w:p>
              </w:tc>
            </w:tr>
            <w:tr w:rsidR="001A6189" w14:paraId="6E18F7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481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56D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A68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8CF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C11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80E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CCC0B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CA474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C3B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371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51E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024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1F1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23,39</w:t>
                  </w:r>
                </w:p>
              </w:tc>
            </w:tr>
            <w:tr w:rsidR="001A6189" w14:paraId="39D284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2E9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AA6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D61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F69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D3B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18C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F698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034B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0DB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4ED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4F06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71B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F7AB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39,46</w:t>
                  </w:r>
                </w:p>
              </w:tc>
            </w:tr>
            <w:tr w:rsidR="001A6189" w14:paraId="07EBAD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80F4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EB8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AB3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913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8BF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79E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3323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B252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1EA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1CE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85C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4EE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E5E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108,03</w:t>
                  </w:r>
                </w:p>
              </w:tc>
            </w:tr>
            <w:tr w:rsidR="001A6189" w14:paraId="38F82D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8A7B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7D0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688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08D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361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9CA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D37B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E3B4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9CB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E49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FD22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A74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B21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47,13</w:t>
                  </w:r>
                </w:p>
              </w:tc>
            </w:tr>
            <w:tr w:rsidR="001A6189" w14:paraId="5AA50F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C60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124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DA7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518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B90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07A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22C3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6392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6A5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29C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7F1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FC5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2F3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60,69</w:t>
                  </w:r>
                </w:p>
              </w:tc>
            </w:tr>
            <w:tr w:rsidR="001A6189" w14:paraId="78CDE1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B59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2FB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0207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A72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55A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0DF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51FC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063EB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ED51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DFB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5E87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275D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F37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4,44</w:t>
                  </w:r>
                </w:p>
              </w:tc>
            </w:tr>
            <w:tr w:rsidR="0045786B" w14:paraId="03911BA0" w14:textId="77777777" w:rsidTr="004578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E543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37F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F14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BC00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E16D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E95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7BA9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106 436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EB5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616C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31C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4 584,85</w:t>
                  </w:r>
                </w:p>
              </w:tc>
            </w:tr>
            <w:tr w:rsidR="0045786B" w14:paraId="489C1AC3" w14:textId="77777777" w:rsidTr="004578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806B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Zátoňské Dvory</w:t>
                  </w:r>
                </w:p>
              </w:tc>
            </w:tr>
            <w:tr w:rsidR="001A6189" w14:paraId="0021C5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77DE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4EF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743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305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C6A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E116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A02D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B3FD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866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D85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6C28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F965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80B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39,93</w:t>
                  </w:r>
                </w:p>
              </w:tc>
            </w:tr>
            <w:tr w:rsidR="001A6189" w14:paraId="6F3DB9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D034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203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2D6E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93D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EEB3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3C3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2049C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7A23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3E78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72A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9AFA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6400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4585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45,46</w:t>
                  </w:r>
                </w:p>
              </w:tc>
            </w:tr>
            <w:tr w:rsidR="001A6189" w14:paraId="3BDF66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FB2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18F4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F4B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496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CA4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0C7D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7C7F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F1D2F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4E5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522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77A1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4BCE" w14:textId="77777777" w:rsidR="001A6189" w:rsidRDefault="00457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0277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36,41</w:t>
                  </w:r>
                </w:p>
              </w:tc>
            </w:tr>
            <w:tr w:rsidR="0045786B" w14:paraId="3E52108E" w14:textId="77777777" w:rsidTr="004578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4CF7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DE62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268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9D0C0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2913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70C8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68F2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DFE9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B8D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2AF0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121,80</w:t>
                  </w:r>
                </w:p>
              </w:tc>
            </w:tr>
            <w:tr w:rsidR="0045786B" w14:paraId="3CBE3DB3" w14:textId="77777777" w:rsidTr="0045786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E97B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04AA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818 314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99D1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B94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7DCF" w14:textId="77777777" w:rsidR="001A6189" w:rsidRDefault="004578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45 796</w:t>
                  </w:r>
                </w:p>
              </w:tc>
            </w:tr>
            <w:tr w:rsidR="0045786B" w14:paraId="72D6736C" w14:textId="77777777" w:rsidTr="0045786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CB2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965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746F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8976" w14:textId="77777777" w:rsidR="001A6189" w:rsidRDefault="001A6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5B1E" w14:textId="77777777" w:rsidR="001A6189" w:rsidRDefault="001A6189">
                  <w:pPr>
                    <w:spacing w:after="0" w:line="240" w:lineRule="auto"/>
                  </w:pPr>
                </w:p>
              </w:tc>
            </w:tr>
          </w:tbl>
          <w:p w14:paraId="2816FB29" w14:textId="77777777" w:rsidR="001A6189" w:rsidRDefault="001A6189">
            <w:pPr>
              <w:spacing w:after="0" w:line="240" w:lineRule="auto"/>
            </w:pPr>
          </w:p>
        </w:tc>
        <w:tc>
          <w:tcPr>
            <w:tcW w:w="570" w:type="dxa"/>
          </w:tcPr>
          <w:p w14:paraId="466830DD" w14:textId="77777777" w:rsidR="001A6189" w:rsidRDefault="001A6189">
            <w:pPr>
              <w:pStyle w:val="EmptyCellLayoutStyle"/>
              <w:spacing w:after="0" w:line="240" w:lineRule="auto"/>
            </w:pPr>
          </w:p>
        </w:tc>
      </w:tr>
      <w:tr w:rsidR="001A6189" w14:paraId="20FF04F4" w14:textId="77777777">
        <w:trPr>
          <w:trHeight w:val="254"/>
        </w:trPr>
        <w:tc>
          <w:tcPr>
            <w:tcW w:w="115" w:type="dxa"/>
          </w:tcPr>
          <w:p w14:paraId="4FAA529E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305342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F6FF57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AE89D2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64E9EF44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7D8CE375" w14:textId="77777777" w:rsidR="001A6189" w:rsidRDefault="001A6189">
            <w:pPr>
              <w:pStyle w:val="EmptyCellLayoutStyle"/>
              <w:spacing w:after="0" w:line="240" w:lineRule="auto"/>
            </w:pPr>
          </w:p>
        </w:tc>
      </w:tr>
      <w:tr w:rsidR="0045786B" w14:paraId="5715E2A2" w14:textId="77777777" w:rsidTr="0045786B">
        <w:trPr>
          <w:trHeight w:val="1305"/>
        </w:trPr>
        <w:tc>
          <w:tcPr>
            <w:tcW w:w="115" w:type="dxa"/>
          </w:tcPr>
          <w:p w14:paraId="726DCB72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8"/>
            </w:tblGrid>
            <w:tr w:rsidR="001A6189" w14:paraId="1BEE5B3B" w14:textId="77777777">
              <w:trPr>
                <w:trHeight w:val="1227"/>
              </w:trPr>
              <w:tc>
                <w:tcPr>
                  <w:tcW w:w="10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C733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640FA38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5CC1893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41D79E43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7DF4889" w14:textId="77777777" w:rsidR="001A6189" w:rsidRDefault="004578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22EA766" w14:textId="77777777" w:rsidR="001A6189" w:rsidRDefault="001A6189">
            <w:pPr>
              <w:spacing w:after="0" w:line="240" w:lineRule="auto"/>
            </w:pPr>
          </w:p>
        </w:tc>
        <w:tc>
          <w:tcPr>
            <w:tcW w:w="570" w:type="dxa"/>
          </w:tcPr>
          <w:p w14:paraId="7B070348" w14:textId="77777777" w:rsidR="001A6189" w:rsidRDefault="001A6189">
            <w:pPr>
              <w:pStyle w:val="EmptyCellLayoutStyle"/>
              <w:spacing w:after="0" w:line="240" w:lineRule="auto"/>
            </w:pPr>
          </w:p>
        </w:tc>
      </w:tr>
      <w:tr w:rsidR="001A6189" w14:paraId="478A67F5" w14:textId="77777777">
        <w:trPr>
          <w:trHeight w:val="315"/>
        </w:trPr>
        <w:tc>
          <w:tcPr>
            <w:tcW w:w="115" w:type="dxa"/>
          </w:tcPr>
          <w:p w14:paraId="7DA44CF8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29CA6B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473C52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8E1DA45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3B7F8A05" w14:textId="77777777" w:rsidR="001A6189" w:rsidRDefault="001A6189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26DEAC72" w14:textId="77777777" w:rsidR="001A6189" w:rsidRDefault="001A6189">
            <w:pPr>
              <w:pStyle w:val="EmptyCellLayoutStyle"/>
              <w:spacing w:after="0" w:line="240" w:lineRule="auto"/>
            </w:pPr>
          </w:p>
        </w:tc>
      </w:tr>
    </w:tbl>
    <w:p w14:paraId="23C2F3FA" w14:textId="77777777" w:rsidR="001A6189" w:rsidRDefault="001A6189">
      <w:pPr>
        <w:spacing w:after="0" w:line="240" w:lineRule="auto"/>
      </w:pPr>
    </w:p>
    <w:sectPr w:rsidR="001A6189">
      <w:headerReference w:type="default" r:id="rId7"/>
      <w:footerReference w:type="default" r:id="rId8"/>
      <w:pgSz w:w="12467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04ACB" w14:textId="77777777" w:rsidR="00000000" w:rsidRDefault="0045786B">
      <w:pPr>
        <w:spacing w:after="0" w:line="240" w:lineRule="auto"/>
      </w:pPr>
      <w:r>
        <w:separator/>
      </w:r>
    </w:p>
  </w:endnote>
  <w:endnote w:type="continuationSeparator" w:id="0">
    <w:p w14:paraId="2F389133" w14:textId="77777777" w:rsidR="00000000" w:rsidRDefault="0045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  <w:gridCol w:w="570"/>
    </w:tblGrid>
    <w:tr w:rsidR="001A6189" w14:paraId="4097A840" w14:textId="77777777">
      <w:tc>
        <w:tcPr>
          <w:tcW w:w="9346" w:type="dxa"/>
        </w:tcPr>
        <w:p w14:paraId="6B2B2CBD" w14:textId="77777777" w:rsidR="001A6189" w:rsidRDefault="001A61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2603DB3" w14:textId="77777777" w:rsidR="001A6189" w:rsidRDefault="001A6189">
          <w:pPr>
            <w:pStyle w:val="EmptyCellLayoutStyle"/>
            <w:spacing w:after="0" w:line="240" w:lineRule="auto"/>
          </w:pPr>
        </w:p>
      </w:tc>
      <w:tc>
        <w:tcPr>
          <w:tcW w:w="570" w:type="dxa"/>
        </w:tcPr>
        <w:p w14:paraId="712C03B8" w14:textId="77777777" w:rsidR="001A6189" w:rsidRDefault="001A6189">
          <w:pPr>
            <w:pStyle w:val="EmptyCellLayoutStyle"/>
            <w:spacing w:after="0" w:line="240" w:lineRule="auto"/>
          </w:pPr>
        </w:p>
      </w:tc>
    </w:tr>
    <w:tr w:rsidR="001A6189" w14:paraId="5B7CA29E" w14:textId="77777777">
      <w:tc>
        <w:tcPr>
          <w:tcW w:w="9346" w:type="dxa"/>
        </w:tcPr>
        <w:p w14:paraId="151E6337" w14:textId="77777777" w:rsidR="001A6189" w:rsidRDefault="001A61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A6189" w14:paraId="6CFFD2D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9D0DECA" w14:textId="77777777" w:rsidR="001A6189" w:rsidRDefault="0045786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D4915D8" w14:textId="77777777" w:rsidR="001A6189" w:rsidRDefault="001A6189">
          <w:pPr>
            <w:spacing w:after="0" w:line="240" w:lineRule="auto"/>
          </w:pPr>
        </w:p>
      </w:tc>
      <w:tc>
        <w:tcPr>
          <w:tcW w:w="570" w:type="dxa"/>
        </w:tcPr>
        <w:p w14:paraId="67D7C3BA" w14:textId="77777777" w:rsidR="001A6189" w:rsidRDefault="001A6189">
          <w:pPr>
            <w:pStyle w:val="EmptyCellLayoutStyle"/>
            <w:spacing w:after="0" w:line="240" w:lineRule="auto"/>
          </w:pPr>
        </w:p>
      </w:tc>
    </w:tr>
    <w:tr w:rsidR="001A6189" w14:paraId="536CE216" w14:textId="77777777">
      <w:tc>
        <w:tcPr>
          <w:tcW w:w="9346" w:type="dxa"/>
        </w:tcPr>
        <w:p w14:paraId="57775E64" w14:textId="77777777" w:rsidR="001A6189" w:rsidRDefault="001A61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96CF7C0" w14:textId="77777777" w:rsidR="001A6189" w:rsidRDefault="001A6189">
          <w:pPr>
            <w:pStyle w:val="EmptyCellLayoutStyle"/>
            <w:spacing w:after="0" w:line="240" w:lineRule="auto"/>
          </w:pPr>
        </w:p>
      </w:tc>
      <w:tc>
        <w:tcPr>
          <w:tcW w:w="570" w:type="dxa"/>
        </w:tcPr>
        <w:p w14:paraId="046936ED" w14:textId="77777777" w:rsidR="001A6189" w:rsidRDefault="001A618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68CB9" w14:textId="77777777" w:rsidR="00000000" w:rsidRDefault="0045786B">
      <w:pPr>
        <w:spacing w:after="0" w:line="240" w:lineRule="auto"/>
      </w:pPr>
      <w:r>
        <w:separator/>
      </w:r>
    </w:p>
  </w:footnote>
  <w:footnote w:type="continuationSeparator" w:id="0">
    <w:p w14:paraId="36780188" w14:textId="77777777" w:rsidR="00000000" w:rsidRDefault="0045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  <w:gridCol w:w="570"/>
    </w:tblGrid>
    <w:tr w:rsidR="001A6189" w14:paraId="66AAE511" w14:textId="77777777">
      <w:tc>
        <w:tcPr>
          <w:tcW w:w="144" w:type="dxa"/>
        </w:tcPr>
        <w:p w14:paraId="00FCAF3B" w14:textId="77777777" w:rsidR="001A6189" w:rsidRDefault="001A618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8DB1CC8" w14:textId="77777777" w:rsidR="001A6189" w:rsidRDefault="001A6189">
          <w:pPr>
            <w:pStyle w:val="EmptyCellLayoutStyle"/>
            <w:spacing w:after="0" w:line="240" w:lineRule="auto"/>
          </w:pPr>
        </w:p>
      </w:tc>
      <w:tc>
        <w:tcPr>
          <w:tcW w:w="570" w:type="dxa"/>
        </w:tcPr>
        <w:p w14:paraId="08EC2743" w14:textId="77777777" w:rsidR="001A6189" w:rsidRDefault="001A6189">
          <w:pPr>
            <w:pStyle w:val="EmptyCellLayoutStyle"/>
            <w:spacing w:after="0" w:line="240" w:lineRule="auto"/>
          </w:pPr>
        </w:p>
      </w:tc>
    </w:tr>
    <w:tr w:rsidR="001A6189" w14:paraId="29BF4517" w14:textId="77777777">
      <w:tc>
        <w:tcPr>
          <w:tcW w:w="144" w:type="dxa"/>
        </w:tcPr>
        <w:p w14:paraId="4522B210" w14:textId="77777777" w:rsidR="001A6189" w:rsidRDefault="001A618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5"/>
            <w:gridCol w:w="537"/>
            <w:gridCol w:w="20"/>
            <w:gridCol w:w="1258"/>
            <w:gridCol w:w="79"/>
            <w:gridCol w:w="694"/>
            <w:gridCol w:w="1027"/>
            <w:gridCol w:w="45"/>
            <w:gridCol w:w="39"/>
            <w:gridCol w:w="15"/>
            <w:gridCol w:w="1226"/>
            <w:gridCol w:w="881"/>
            <w:gridCol w:w="1447"/>
            <w:gridCol w:w="40"/>
            <w:gridCol w:w="1884"/>
          </w:tblGrid>
          <w:tr w:rsidR="001A6189" w14:paraId="48F973FF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5F15F77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68C2658B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04BE67E2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17A3E92C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06350CF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3C3DFF65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317BA5FA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11" w:space="0" w:color="000000"/>
                </w:tcBorders>
              </w:tcPr>
              <w:p w14:paraId="6F9B2AF4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2ECBC941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5AF48AC5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727C7E55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2D0769C2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1070FA17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  <w:tcBorders>
                  <w:top w:val="single" w:sz="11" w:space="0" w:color="000000"/>
                </w:tcBorders>
              </w:tcPr>
              <w:p w14:paraId="59370A3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11" w:space="0" w:color="000000"/>
                </w:tcBorders>
              </w:tcPr>
              <w:p w14:paraId="2F8EB85E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  <w:tcBorders>
                  <w:top w:val="single" w:sz="11" w:space="0" w:color="000000"/>
                </w:tcBorders>
              </w:tcPr>
              <w:p w14:paraId="1143BB54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6E763C7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</w:tr>
          <w:tr w:rsidR="0045786B" w14:paraId="4F5F883C" w14:textId="77777777" w:rsidTr="0045786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4E3D947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  <w:tcBorders>
                  <w:right w:val="single" w:sz="11" w:space="0" w:color="000000"/>
                </w:tcBorders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503"/>
                </w:tblGrid>
                <w:tr w:rsidR="001A6189" w14:paraId="7F6DBB09" w14:textId="77777777">
                  <w:trPr>
                    <w:trHeight w:val="282"/>
                  </w:trPr>
                  <w:tc>
                    <w:tcPr>
                      <w:tcW w:w="1054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1331E3" w14:textId="77777777" w:rsidR="001A6189" w:rsidRDefault="0045786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55N15/33</w:t>
                      </w:r>
                    </w:p>
                  </w:tc>
                </w:tr>
              </w:tbl>
              <w:p w14:paraId="2FAD45DA" w14:textId="77777777" w:rsidR="001A6189" w:rsidRDefault="001A6189">
                <w:pPr>
                  <w:spacing w:after="0" w:line="240" w:lineRule="auto"/>
                </w:pPr>
              </w:p>
            </w:tc>
          </w:tr>
          <w:tr w:rsidR="001A6189" w14:paraId="0E194446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EFA4303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E97C12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54977EE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8AEAEA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62CA61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FACDFF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BD728C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E04691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FFFD1F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9E5CF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603262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79D994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D9CE5E6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572C6805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9F5BE2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4594E5A9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7C3B6832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</w:tr>
          <w:tr w:rsidR="0045786B" w14:paraId="007079D6" w14:textId="77777777" w:rsidTr="0045786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A5CD983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117D9C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1A6189" w14:paraId="62C1150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0CAFCC" w14:textId="77777777" w:rsidR="001A6189" w:rsidRDefault="0045786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4517BCD" w14:textId="77777777" w:rsidR="001A6189" w:rsidRDefault="001A618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597A29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1A6189" w14:paraId="6F43895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B065F1" w14:textId="77777777" w:rsidR="001A6189" w:rsidRDefault="0045786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5511533</w:t>
                      </w:r>
                    </w:p>
                  </w:tc>
                </w:tr>
              </w:tbl>
              <w:p w14:paraId="0CF9CB8B" w14:textId="77777777" w:rsidR="001A6189" w:rsidRDefault="001A618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0FF19D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A6189" w14:paraId="5140165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B4B994" w14:textId="77777777" w:rsidR="001A6189" w:rsidRDefault="0045786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2A51112" w14:textId="77777777" w:rsidR="001A6189" w:rsidRDefault="001A618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8CABBE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A56772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7E6EEE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1A6189" w14:paraId="711770A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729DAB" w14:textId="77777777" w:rsidR="001A6189" w:rsidRDefault="0045786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26.05.2015</w:t>
                      </w:r>
                    </w:p>
                  </w:tc>
                </w:tr>
              </w:tbl>
              <w:p w14:paraId="2B4A8899" w14:textId="77777777" w:rsidR="001A6189" w:rsidRDefault="001A6189">
                <w:pPr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656710D9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7"/>
                </w:tblGrid>
                <w:tr w:rsidR="001A6189" w14:paraId="5F36C14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FE48AC" w14:textId="77777777" w:rsidR="001A6189" w:rsidRDefault="0045786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2A1B5FB" w14:textId="77777777" w:rsidR="001A6189" w:rsidRDefault="001A6189">
                <w:pPr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20CF3B52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70"/>
                </w:tblGrid>
                <w:tr w:rsidR="001A6189" w14:paraId="73782AC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238A29" w14:textId="77777777" w:rsidR="001A6189" w:rsidRDefault="0045786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45 796 Kč</w:t>
                      </w:r>
                    </w:p>
                  </w:tc>
                </w:tr>
              </w:tbl>
              <w:p w14:paraId="640DCCA3" w14:textId="77777777" w:rsidR="001A6189" w:rsidRDefault="001A6189">
                <w:pPr>
                  <w:spacing w:after="0" w:line="240" w:lineRule="auto"/>
                </w:pPr>
              </w:p>
            </w:tc>
          </w:tr>
          <w:tr w:rsidR="001A6189" w14:paraId="743E583A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5FEBA71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4367A1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CEB6421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6D1B42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BB8193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D66D2FF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B95E5E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664544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7C2B2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8F5A59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89B524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F6F162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D970522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65ACBC98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CC0BDB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64EF94F7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5632C1B6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</w:tr>
          <w:tr w:rsidR="001A6189" w14:paraId="59E2BAD2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6CBA59B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9CDA97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57A9DF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09B3D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44122C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D79F323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712E54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0B113B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AA0A733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3B3428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4CD133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02763B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7E9412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580339D3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CE31D7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175AC4F2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10424877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</w:tr>
          <w:tr w:rsidR="001A6189" w14:paraId="0F2E8E7B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A25EFF7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73C33A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1A6189" w14:paraId="1F70F84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156283" w14:textId="77777777" w:rsidR="001A6189" w:rsidRDefault="0045786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BF1C0F1" w14:textId="77777777" w:rsidR="001A6189" w:rsidRDefault="001A618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83AEC7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D4B7E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9ECCF6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29E93D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E583FA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04FE38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995786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BF9DD3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1681F1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83CFAB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04C2BA27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6C1447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7652C4C7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6053F017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</w:tr>
          <w:tr w:rsidR="0045786B" w14:paraId="5A534405" w14:textId="77777777" w:rsidTr="0045786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81CBC49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6FE774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D0F2A0D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CD178D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0D6C77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1A6189" w14:paraId="17049CB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06EED2" w14:textId="77777777" w:rsidR="001A6189" w:rsidRDefault="0045786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30.06.2021</w:t>
                      </w:r>
                    </w:p>
                  </w:tc>
                </w:tr>
              </w:tbl>
              <w:p w14:paraId="26FE168B" w14:textId="77777777" w:rsidR="001A6189" w:rsidRDefault="001A618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B38D16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3886D9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A6189" w14:paraId="57E9049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99DE12" w14:textId="77777777" w:rsidR="001A6189" w:rsidRDefault="0045786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16233EE" w14:textId="77777777" w:rsidR="001A6189" w:rsidRDefault="001A618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6939A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BB9706E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41B24F9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7066256B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B66638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057C3F0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0A898F83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</w:tr>
          <w:tr w:rsidR="0045786B" w14:paraId="144DD463" w14:textId="77777777" w:rsidTr="0045786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7654CD5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415921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A0500FC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038DA7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5E0BCC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EF75991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33DBF3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89F608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9B07B4F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71C9AD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1A6189" w14:paraId="6C883A2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52C624" w14:textId="77777777" w:rsidR="001A6189" w:rsidRDefault="0045786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01.06.2015</w:t>
                      </w:r>
                    </w:p>
                  </w:tc>
                </w:tr>
              </w:tbl>
              <w:p w14:paraId="412CCE27" w14:textId="77777777" w:rsidR="001A6189" w:rsidRDefault="001A6189">
                <w:pPr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296507F4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EED9E8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1D2A70F3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003BE1B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</w:tr>
          <w:tr w:rsidR="0045786B" w14:paraId="07953C42" w14:textId="77777777" w:rsidTr="0045786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8D99D55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756CAD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6D6E79E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808259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15642D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B0F60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DA4E2B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F59E51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EC742F8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61111D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DA6A64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930448A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10E62649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577763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7E8C0BFE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5DB51937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</w:tr>
          <w:tr w:rsidR="001A6189" w14:paraId="1FBF8B95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03356B53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3362FD3C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7799B579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5ED3C928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7DD8FA7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080CA502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6822FD3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11" w:space="0" w:color="000000"/>
                </w:tcBorders>
              </w:tcPr>
              <w:p w14:paraId="215814DF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4B258135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78DAB20E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78EDC13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5419434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6835CEFB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  <w:tcBorders>
                  <w:bottom w:val="single" w:sz="11" w:space="0" w:color="000000"/>
                </w:tcBorders>
              </w:tcPr>
              <w:p w14:paraId="7352602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11" w:space="0" w:color="000000"/>
                </w:tcBorders>
              </w:tcPr>
              <w:p w14:paraId="3A3EAFE0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  <w:tcBorders>
                  <w:bottom w:val="single" w:sz="11" w:space="0" w:color="000000"/>
                </w:tcBorders>
              </w:tcPr>
              <w:p w14:paraId="11EDEEC8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6FEE304A" w14:textId="77777777" w:rsidR="001A6189" w:rsidRDefault="001A618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25AA0FC" w14:textId="77777777" w:rsidR="001A6189" w:rsidRDefault="001A6189">
          <w:pPr>
            <w:spacing w:after="0" w:line="240" w:lineRule="auto"/>
          </w:pPr>
        </w:p>
      </w:tc>
      <w:tc>
        <w:tcPr>
          <w:tcW w:w="570" w:type="dxa"/>
        </w:tcPr>
        <w:p w14:paraId="39DE8C75" w14:textId="77777777" w:rsidR="001A6189" w:rsidRDefault="001A6189">
          <w:pPr>
            <w:pStyle w:val="EmptyCellLayoutStyle"/>
            <w:spacing w:after="0" w:line="240" w:lineRule="auto"/>
          </w:pPr>
        </w:p>
      </w:tc>
    </w:tr>
    <w:tr w:rsidR="001A6189" w14:paraId="331753C1" w14:textId="77777777">
      <w:tc>
        <w:tcPr>
          <w:tcW w:w="144" w:type="dxa"/>
        </w:tcPr>
        <w:p w14:paraId="29CA3C01" w14:textId="77777777" w:rsidR="001A6189" w:rsidRDefault="001A618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E6CB220" w14:textId="77777777" w:rsidR="001A6189" w:rsidRDefault="001A6189">
          <w:pPr>
            <w:pStyle w:val="EmptyCellLayoutStyle"/>
            <w:spacing w:after="0" w:line="240" w:lineRule="auto"/>
          </w:pPr>
        </w:p>
      </w:tc>
      <w:tc>
        <w:tcPr>
          <w:tcW w:w="570" w:type="dxa"/>
        </w:tcPr>
        <w:p w14:paraId="3AFA6592" w14:textId="77777777" w:rsidR="001A6189" w:rsidRDefault="001A618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89"/>
    <w:rsid w:val="001A6189"/>
    <w:rsid w:val="0045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4F56"/>
  <w15:docId w15:val="{F6F0EEFC-378C-4750-BA24-291D44E4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10187</Characters>
  <Application>Microsoft Office Word</Application>
  <DocSecurity>0</DocSecurity>
  <Lines>84</Lines>
  <Paragraphs>23</Paragraphs>
  <ScaleCrop>false</ScaleCrop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2</cp:revision>
  <dcterms:created xsi:type="dcterms:W3CDTF">2021-06-30T07:29:00Z</dcterms:created>
  <dcterms:modified xsi:type="dcterms:W3CDTF">2021-06-30T07:29:00Z</dcterms:modified>
</cp:coreProperties>
</file>