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273B" w14:textId="77777777" w:rsidR="00D76C9F" w:rsidRPr="00E46C02" w:rsidRDefault="00D76C9F">
      <w:pPr>
        <w:rPr>
          <w:rFonts w:ascii="Arial" w:hAnsi="Arial" w:cs="Arial"/>
          <w:i w:val="0"/>
          <w:iCs w:val="0"/>
        </w:rPr>
      </w:pPr>
      <w:r w:rsidRPr="00E46C02">
        <w:rPr>
          <w:rFonts w:ascii="Arial" w:hAnsi="Arial" w:cs="Arial"/>
          <w:i w:val="0"/>
          <w:iCs w:val="0"/>
        </w:rPr>
        <w:t>Město Český Krumlov</w:t>
      </w:r>
    </w:p>
    <w:p w14:paraId="61380B3F" w14:textId="77777777" w:rsidR="0047083F" w:rsidRPr="00E46C02" w:rsidRDefault="0047083F" w:rsidP="0047083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nám. Svornosti 1, Vnitřní Město, 381 </w:t>
      </w:r>
      <w:proofErr w:type="gramStart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01  Český</w:t>
      </w:r>
      <w:proofErr w:type="gramEnd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Krumlov</w:t>
      </w:r>
    </w:p>
    <w:p w14:paraId="6F33AA37" w14:textId="13F4AA28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152F5B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152F5B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245836</w:t>
      </w:r>
    </w:p>
    <w:p w14:paraId="2C15FD43" w14:textId="731E9B7D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proofErr w:type="gramStart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proofErr w:type="gramEnd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: KB </w:t>
      </w:r>
      <w:proofErr w:type="spellStart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č. úč</w:t>
      </w:r>
      <w:r w:rsidR="000C1CD8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152F5B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08</w:t>
      </w:r>
    </w:p>
    <w:p w14:paraId="62A1C1CA" w14:textId="77777777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7294430A" w14:textId="77777777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2D972955" w14:textId="77777777" w:rsidR="00152F5B" w:rsidRPr="00E46C02" w:rsidRDefault="00152F5B" w:rsidP="00152F5B">
      <w:pPr>
        <w:rPr>
          <w:rFonts w:ascii="Arial" w:hAnsi="Arial" w:cs="Arial"/>
          <w:i w:val="0"/>
          <w:iCs w:val="0"/>
        </w:rPr>
      </w:pPr>
      <w:r w:rsidRPr="00E46C02">
        <w:rPr>
          <w:rFonts w:ascii="Arial" w:hAnsi="Arial" w:cs="Arial"/>
          <w:i w:val="0"/>
          <w:iCs w:val="0"/>
        </w:rPr>
        <w:t>Jaroslav Kožišník</w:t>
      </w:r>
    </w:p>
    <w:p w14:paraId="1B196C0F" w14:textId="7DDEC4ED" w:rsidR="00152F5B" w:rsidRPr="00E46C02" w:rsidRDefault="00152F5B" w:rsidP="00152F5B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trvale bytem: Příčná 780, Poříčí, 373 </w:t>
      </w:r>
      <w:proofErr w:type="gramStart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82  Boršov</w:t>
      </w:r>
      <w:proofErr w:type="gramEnd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nad Vltavou</w:t>
      </w:r>
    </w:p>
    <w:p w14:paraId="39534E8C" w14:textId="0CB02447" w:rsidR="00152F5B" w:rsidRPr="00E46C02" w:rsidRDefault="00152F5B" w:rsidP="00152F5B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datum narození: 5.7.1992</w:t>
      </w:r>
    </w:p>
    <w:p w14:paraId="4BF91532" w14:textId="77777777" w:rsidR="00152F5B" w:rsidRPr="00E46C02" w:rsidRDefault="00152F5B" w:rsidP="00152F5B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7435AA76" w14:textId="77777777" w:rsidR="00D76C9F" w:rsidRPr="00E46C02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49D95F3C" w14:textId="16E9F212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C9A6D66" w14:textId="77777777" w:rsidR="00FF29B8" w:rsidRPr="00E46C02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0B63AB60" w14:textId="77777777" w:rsidR="00FF29B8" w:rsidRPr="00E46C02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 občanským zákoníkem</w:t>
      </w:r>
    </w:p>
    <w:p w14:paraId="09B23E6C" w14:textId="77777777" w:rsidR="00FF29B8" w:rsidRPr="00E46C02" w:rsidRDefault="00FF29B8" w:rsidP="00FF29B8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6115FB9" w14:textId="77777777" w:rsidR="00FF29B8" w:rsidRPr="00E46C02" w:rsidRDefault="00FF29B8" w:rsidP="00FF29B8">
      <w:pPr>
        <w:jc w:val="center"/>
        <w:rPr>
          <w:rFonts w:ascii="Arial" w:hAnsi="Arial" w:cs="Arial"/>
          <w:i w:val="0"/>
          <w:iCs w:val="0"/>
        </w:rPr>
      </w:pPr>
      <w:r w:rsidRPr="00E46C02">
        <w:rPr>
          <w:rFonts w:ascii="Arial" w:hAnsi="Arial" w:cs="Arial"/>
          <w:i w:val="0"/>
          <w:iCs w:val="0"/>
        </w:rPr>
        <w:t>dodatek č. 1</w:t>
      </w:r>
    </w:p>
    <w:p w14:paraId="3391EF4F" w14:textId="464984BD" w:rsidR="00FF29B8" w:rsidRPr="00E46C02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</w:t>
      </w:r>
      <w:proofErr w:type="spellStart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reg.č</w:t>
      </w:r>
      <w:proofErr w:type="spellEnd"/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152F5B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564/2019/OSM</w:t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ze dne </w:t>
      </w:r>
      <w:r w:rsidR="00152F5B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1.10.2019</w:t>
      </w:r>
    </w:p>
    <w:p w14:paraId="00967EE6" w14:textId="23B2AAC9" w:rsidR="00FF29B8" w:rsidRPr="00E46C02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84EB89D" w14:textId="77777777" w:rsidR="00FF29B8" w:rsidRPr="00E46C02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88EDED3" w14:textId="77777777" w:rsidR="00FF29B8" w:rsidRPr="00E46C02" w:rsidRDefault="00FF29B8" w:rsidP="00FF29B8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0C071102" w14:textId="77777777" w:rsidR="00FF29B8" w:rsidRPr="00E46C02" w:rsidRDefault="00FF29B8" w:rsidP="00FF29B8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6243C3B" w14:textId="77777777" w:rsidR="00FF29B8" w:rsidRPr="00E46C02" w:rsidRDefault="00FF29B8" w:rsidP="00FF29B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Čl. V. odst. 5 ve znění: </w:t>
      </w:r>
    </w:p>
    <w:p w14:paraId="37274BA2" w14:textId="77777777" w:rsidR="00FF29B8" w:rsidRPr="00E46C02" w:rsidRDefault="00FF29B8" w:rsidP="00FF29B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798D5DC7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, areál je hlídán ostrahou</w:t>
      </w:r>
    </w:p>
    <w:p w14:paraId="3F538E3C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vstup do areálu je možný pouze po telefonické domluvě na č. 602 703 907</w:t>
      </w:r>
    </w:p>
    <w:p w14:paraId="03845FDA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085DEFB0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6C0DCFA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 nahrazuje zněním:</w:t>
      </w:r>
    </w:p>
    <w:p w14:paraId="7FEA1279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1D399E0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3DC31233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</w:p>
    <w:p w14:paraId="7F9DF09C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692498D0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je areál monitorován kamerovým systémem se záznamem, správcem zpracování je město Český Krumlov, kamerový systém je napojen na PCO městské policie</w:t>
      </w:r>
    </w:p>
    <w:p w14:paraId="3C07656A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 spolu s mapou se schématem přístupů</w:t>
      </w:r>
    </w:p>
    <w:p w14:paraId="02CA6509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 případě ztráty tohoto klíče bude městu uhrazen poplatek ve výši </w:t>
      </w:r>
      <w:proofErr w:type="gramStart"/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10.000,-</w:t>
      </w:r>
      <w:proofErr w:type="gramEnd"/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Kč</w:t>
      </w:r>
    </w:p>
    <w:p w14:paraId="2992AF5C" w14:textId="6859374E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je </w:t>
      </w:r>
      <w:r w:rsidRPr="0033794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povinností nájemce uzamykat všechny přístupové brány jak po vstupu, tak po výstupu z areálu, </w:t>
      </w:r>
      <w:r w:rsidR="00337940" w:rsidRPr="00337940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 době od 7:00 do 19:00 v období duben až září a v době od 7:00 do 17:00 v období říjen až březen</w:t>
      </w:r>
      <w:r w:rsidRPr="00337940">
        <w:rPr>
          <w:rFonts w:ascii="Arial" w:hAnsi="Arial" w:cs="Arial"/>
          <w:b w:val="0"/>
          <w:bCs w:val="0"/>
          <w:color w:val="000000"/>
          <w:sz w:val="22"/>
          <w:szCs w:val="22"/>
        </w:rPr>
        <w:t>, kdy je část areálu kasáren veřejně přístupná a hlavní brána je otevřena</w:t>
      </w: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pro veřejnost</w:t>
      </w:r>
    </w:p>
    <w:p w14:paraId="7B5E32E3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neuzamknutí bran je považováno za hrubé porušení podmínek uzavřené smlouvy; v takovém případě je pronajímatel oprávněn smlouvu vypovědět s výpovědní lhůtou 14 dní ode dne doručení oznámení</w:t>
      </w:r>
    </w:p>
    <w:p w14:paraId="67D336D5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2CEB79B3" w14:textId="77777777" w:rsidR="00FF29B8" w:rsidRPr="00E46C02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60A88637" w14:textId="4DE7D488" w:rsidR="00FF29B8" w:rsidRPr="00E46C02" w:rsidRDefault="00FF29B8" w:rsidP="00FF29B8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51D15220" w14:textId="77777777" w:rsidR="00FF29B8" w:rsidRPr="00E46C02" w:rsidRDefault="00FF29B8" w:rsidP="00FF29B8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C31E30B" w14:textId="77777777" w:rsidR="00FF29B8" w:rsidRPr="00E46C02" w:rsidRDefault="00FF29B8" w:rsidP="00FF29B8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60DFE886" w14:textId="77777777" w:rsidR="00FF29B8" w:rsidRPr="00E46C02" w:rsidRDefault="00FF29B8" w:rsidP="00FF29B8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8E83A1E" w14:textId="77777777" w:rsidR="00FF29B8" w:rsidRPr="00E46C02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500A57C8" w14:textId="0C144B12" w:rsidR="00FF29B8" w:rsidRPr="00E46C02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Dodatek se vyhotovuje ve</w:t>
      </w:r>
      <w:r w:rsidR="00E74989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čtyřech stejnopisech, z nichž každá strana obdrží dva.</w:t>
      </w:r>
    </w:p>
    <w:p w14:paraId="37D6670D" w14:textId="77777777" w:rsidR="00FF29B8" w:rsidRPr="00E46C02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373C3DEE" w14:textId="7C0BB8D1" w:rsidR="00FF29B8" w:rsidRPr="00E46C02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Uzavření dodatku bylo schváleno usnesení</w:t>
      </w:r>
      <w:r w:rsidR="00E46C02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RM 0222/RM15/2021 </w:t>
      </w:r>
      <w:r w:rsidR="00E46C02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ze 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 31.5.2021.</w:t>
      </w:r>
    </w:p>
    <w:p w14:paraId="1D20B5FE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AF2A5A5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0401DA0" w14:textId="77777777" w:rsidR="00FF29B8" w:rsidRPr="00E46C02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16BD5C5E" w14:textId="77777777" w:rsidR="00FF29B8" w:rsidRPr="00E46C02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98D426F" w14:textId="473C9029" w:rsidR="00FF29B8" w:rsidRPr="00E46C02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V Českém Krumlově dne </w:t>
      </w:r>
      <w:r w:rsidR="00FD0AE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22.6.2021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  <w:t xml:space="preserve">V Českém Krumlově dne </w:t>
      </w:r>
      <w:r w:rsidR="00FD0AE5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1.7.2021</w:t>
      </w:r>
    </w:p>
    <w:p w14:paraId="3B3A96AF" w14:textId="77777777" w:rsidR="00FF29B8" w:rsidRPr="00E46C02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10CE9554" w14:textId="604371F4" w:rsidR="00FF29B8" w:rsidRPr="00E46C02" w:rsidRDefault="00FF29B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65B14AC" w14:textId="77777777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0F34CB9A" w14:textId="77777777" w:rsidR="00640A27" w:rsidRPr="00E46C02" w:rsidRDefault="00640A27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7738080" w14:textId="77777777" w:rsidR="00640A27" w:rsidRPr="00E46C02" w:rsidRDefault="00640A27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5159920" w14:textId="77777777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8A02662" w14:textId="3E1909D4" w:rsidR="00D76C9F" w:rsidRPr="00E46C0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152F5B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Jaroslav Kožišník</w:t>
      </w:r>
    </w:p>
    <w:p w14:paraId="42ED5B90" w14:textId="77777777" w:rsidR="0079780A" w:rsidRPr="00E46C02" w:rsidRDefault="00D76C9F">
      <w:pPr>
        <w:rPr>
          <w:rFonts w:ascii="Arial" w:hAnsi="Arial" w:cs="Arial"/>
        </w:rPr>
      </w:pP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starosta</w:t>
      </w:r>
      <w:r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F12C72"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46C0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14:paraId="26DE749D" w14:textId="77777777" w:rsidR="0079780A" w:rsidRPr="00E46C02" w:rsidRDefault="0079780A">
      <w:pPr>
        <w:rPr>
          <w:rFonts w:ascii="Arial" w:hAnsi="Arial" w:cs="Arial"/>
        </w:rPr>
      </w:pPr>
    </w:p>
    <w:p w14:paraId="3F2C6195" w14:textId="77777777" w:rsidR="0079780A" w:rsidRPr="00E46C02" w:rsidRDefault="0079780A">
      <w:pPr>
        <w:rPr>
          <w:rFonts w:ascii="Arial" w:hAnsi="Arial" w:cs="Arial"/>
        </w:rPr>
      </w:pPr>
    </w:p>
    <w:p w14:paraId="24A873F6" w14:textId="77777777" w:rsidR="0079780A" w:rsidRPr="00E46C02" w:rsidRDefault="0079780A">
      <w:pPr>
        <w:rPr>
          <w:rFonts w:ascii="Arial" w:hAnsi="Arial" w:cs="Arial"/>
        </w:rPr>
      </w:pPr>
    </w:p>
    <w:p w14:paraId="6D756E3E" w14:textId="77777777" w:rsidR="0079780A" w:rsidRPr="00E46C02" w:rsidRDefault="0079780A">
      <w:pPr>
        <w:rPr>
          <w:rFonts w:ascii="Arial" w:hAnsi="Arial" w:cs="Arial"/>
        </w:rPr>
      </w:pPr>
    </w:p>
    <w:p w14:paraId="4D134479" w14:textId="77777777" w:rsidR="0079780A" w:rsidRPr="00E46C02" w:rsidRDefault="0079780A">
      <w:pPr>
        <w:rPr>
          <w:rFonts w:ascii="Arial" w:hAnsi="Arial" w:cs="Arial"/>
        </w:rPr>
      </w:pPr>
    </w:p>
    <w:p w14:paraId="7736AAD9" w14:textId="77777777" w:rsidR="007D5200" w:rsidRPr="00E46C02" w:rsidRDefault="007D5200">
      <w:pPr>
        <w:rPr>
          <w:rFonts w:ascii="Arial" w:hAnsi="Arial" w:cs="Arial"/>
        </w:rPr>
      </w:pPr>
    </w:p>
    <w:p w14:paraId="75D2457F" w14:textId="77777777" w:rsidR="00FA0E90" w:rsidRPr="00E46C02" w:rsidRDefault="00FA0E90" w:rsidP="00FA0E90">
      <w:pPr>
        <w:rPr>
          <w:rFonts w:ascii="Arial" w:hAnsi="Arial" w:cs="Arial"/>
        </w:rPr>
      </w:pPr>
    </w:p>
    <w:p w14:paraId="1EC116A5" w14:textId="77777777" w:rsidR="0079780A" w:rsidRPr="00E46C02" w:rsidRDefault="0079780A">
      <w:pPr>
        <w:rPr>
          <w:rFonts w:ascii="Arial" w:hAnsi="Arial" w:cs="Arial"/>
        </w:rPr>
      </w:pPr>
    </w:p>
    <w:sectPr w:rsidR="0079780A" w:rsidRPr="00E46C02" w:rsidSect="00FA0E90">
      <w:headerReference w:type="default" r:id="rId7"/>
      <w:pgSz w:w="11906" w:h="16838"/>
      <w:pgMar w:top="1694" w:right="1134" w:bottom="1694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7511" w14:textId="77777777" w:rsidR="008E5AB3" w:rsidRDefault="008E5AB3">
      <w:r>
        <w:separator/>
      </w:r>
    </w:p>
  </w:endnote>
  <w:endnote w:type="continuationSeparator" w:id="0">
    <w:p w14:paraId="0536DFE7" w14:textId="77777777" w:rsidR="008E5AB3" w:rsidRDefault="008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311B" w14:textId="77777777" w:rsidR="008E5AB3" w:rsidRDefault="008E5AB3">
      <w:r>
        <w:separator/>
      </w:r>
    </w:p>
  </w:footnote>
  <w:footnote w:type="continuationSeparator" w:id="0">
    <w:p w14:paraId="11F41592" w14:textId="77777777" w:rsidR="008E5AB3" w:rsidRDefault="008E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659C" w14:textId="23974A37" w:rsidR="00FD0AE5" w:rsidRDefault="00FD0AE5" w:rsidP="00FD0AE5">
    <w:pPr>
      <w:pStyle w:val="Zhlav"/>
      <w:jc w:val="right"/>
    </w:pPr>
    <w:r>
      <w:t>373/2021/OSMI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8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21"/>
  </w:num>
  <w:num w:numId="11">
    <w:abstractNumId w:val="20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1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23FE8"/>
    <w:rsid w:val="00061B5F"/>
    <w:rsid w:val="00084BEA"/>
    <w:rsid w:val="000B5F57"/>
    <w:rsid w:val="000B6C58"/>
    <w:rsid w:val="000C1CD8"/>
    <w:rsid w:val="00106D1F"/>
    <w:rsid w:val="00113FD0"/>
    <w:rsid w:val="00152F5B"/>
    <w:rsid w:val="00186654"/>
    <w:rsid w:val="00195389"/>
    <w:rsid w:val="00195D87"/>
    <w:rsid w:val="00207D4A"/>
    <w:rsid w:val="00243458"/>
    <w:rsid w:val="00251203"/>
    <w:rsid w:val="002D6E34"/>
    <w:rsid w:val="002E1761"/>
    <w:rsid w:val="003035B6"/>
    <w:rsid w:val="00315360"/>
    <w:rsid w:val="00337940"/>
    <w:rsid w:val="003467EB"/>
    <w:rsid w:val="00374C70"/>
    <w:rsid w:val="00387DDE"/>
    <w:rsid w:val="003B4A08"/>
    <w:rsid w:val="003B6D28"/>
    <w:rsid w:val="003D3666"/>
    <w:rsid w:val="003D611F"/>
    <w:rsid w:val="00416DD8"/>
    <w:rsid w:val="00424E8A"/>
    <w:rsid w:val="00462D9C"/>
    <w:rsid w:val="0047083F"/>
    <w:rsid w:val="00494F90"/>
    <w:rsid w:val="004B66B5"/>
    <w:rsid w:val="004D3200"/>
    <w:rsid w:val="004E4D1E"/>
    <w:rsid w:val="00581E59"/>
    <w:rsid w:val="005A6AAE"/>
    <w:rsid w:val="005C7D68"/>
    <w:rsid w:val="005F4DD4"/>
    <w:rsid w:val="0060779D"/>
    <w:rsid w:val="006132EF"/>
    <w:rsid w:val="00623AA0"/>
    <w:rsid w:val="00640A27"/>
    <w:rsid w:val="00697DAB"/>
    <w:rsid w:val="00697EB2"/>
    <w:rsid w:val="006B032B"/>
    <w:rsid w:val="006B04E1"/>
    <w:rsid w:val="006C2B2A"/>
    <w:rsid w:val="0071419F"/>
    <w:rsid w:val="0072239A"/>
    <w:rsid w:val="00736A77"/>
    <w:rsid w:val="007448D3"/>
    <w:rsid w:val="007551B6"/>
    <w:rsid w:val="0077371B"/>
    <w:rsid w:val="00795513"/>
    <w:rsid w:val="0079780A"/>
    <w:rsid w:val="007D5200"/>
    <w:rsid w:val="008B20E7"/>
    <w:rsid w:val="008B3A94"/>
    <w:rsid w:val="008C107A"/>
    <w:rsid w:val="008C1750"/>
    <w:rsid w:val="008D5834"/>
    <w:rsid w:val="008E0286"/>
    <w:rsid w:val="008E4791"/>
    <w:rsid w:val="008E5AB3"/>
    <w:rsid w:val="00925977"/>
    <w:rsid w:val="00930180"/>
    <w:rsid w:val="009715F7"/>
    <w:rsid w:val="00A0775D"/>
    <w:rsid w:val="00A62267"/>
    <w:rsid w:val="00A62663"/>
    <w:rsid w:val="00AA26BC"/>
    <w:rsid w:val="00AE2BEE"/>
    <w:rsid w:val="00AE6A9F"/>
    <w:rsid w:val="00AE6C29"/>
    <w:rsid w:val="00BA131F"/>
    <w:rsid w:val="00BC463D"/>
    <w:rsid w:val="00C10117"/>
    <w:rsid w:val="00C20053"/>
    <w:rsid w:val="00C42905"/>
    <w:rsid w:val="00D01CF2"/>
    <w:rsid w:val="00D02FD3"/>
    <w:rsid w:val="00D138E1"/>
    <w:rsid w:val="00D43600"/>
    <w:rsid w:val="00D76C9F"/>
    <w:rsid w:val="00DA003B"/>
    <w:rsid w:val="00DA6B1A"/>
    <w:rsid w:val="00DD1D44"/>
    <w:rsid w:val="00DD27E3"/>
    <w:rsid w:val="00DF378D"/>
    <w:rsid w:val="00E46C02"/>
    <w:rsid w:val="00E74989"/>
    <w:rsid w:val="00E75249"/>
    <w:rsid w:val="00E87851"/>
    <w:rsid w:val="00ED6908"/>
    <w:rsid w:val="00F04E39"/>
    <w:rsid w:val="00F123BB"/>
    <w:rsid w:val="00F12C72"/>
    <w:rsid w:val="00F16560"/>
    <w:rsid w:val="00F4438A"/>
    <w:rsid w:val="00F65CB2"/>
    <w:rsid w:val="00F74A81"/>
    <w:rsid w:val="00F90084"/>
    <w:rsid w:val="00FA0E90"/>
    <w:rsid w:val="00FB186B"/>
    <w:rsid w:val="00FD0AE5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E6720C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FF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2019-09-24T10:56:00Z</cp:lastPrinted>
  <dcterms:created xsi:type="dcterms:W3CDTF">2021-07-14T08:13:00Z</dcterms:created>
  <dcterms:modified xsi:type="dcterms:W3CDTF">2021-07-14T08:13:00Z</dcterms:modified>
</cp:coreProperties>
</file>