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11998F2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70E1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5DE0A12E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8F5532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Mareš, MBA</w:t>
      </w:r>
      <w:r w:rsidR="00613699" w:rsidRPr="005C48D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02C3CF" w14:textId="55D26E77" w:rsidR="007F5531" w:rsidRPr="005C48D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5C48D9" w:rsidRPr="008F5532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8F5532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72064F" w:rsidRPr="005C48D9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615ADAC8" w14:textId="4CAC9628" w:rsidR="00613699" w:rsidRPr="005C48D9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5C48D9">
        <w:rPr>
          <w:rFonts w:ascii="Times New Roman" w:hAnsi="Times New Roman"/>
          <w:color w:val="000000"/>
          <w:sz w:val="24"/>
          <w:szCs w:val="24"/>
          <w:lang w:eastAsia="en-US"/>
        </w:rPr>
        <w:tab/>
        <w:t>info@esoz.cz</w:t>
      </w:r>
    </w:p>
    <w:p w14:paraId="75881B1F" w14:textId="1354A7B1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5C48D9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5C48D9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5C48D9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F5532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F5532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8F5532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5C48D9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5C48D9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48D9">
        <w:rPr>
          <w:rFonts w:ascii="Times New Roman" w:hAnsi="Times New Roman"/>
          <w:iCs/>
          <w:sz w:val="24"/>
          <w:szCs w:val="24"/>
        </w:rPr>
        <w:t xml:space="preserve">(dále jen </w:t>
      </w:r>
      <w:r w:rsidRPr="005C48D9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5C48D9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5C48D9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1371683F" w:rsidR="00D66F3A" w:rsidRPr="005C48D9" w:rsidRDefault="00570E19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48D9">
        <w:rPr>
          <w:rFonts w:ascii="Times New Roman" w:hAnsi="Times New Roman"/>
          <w:b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ab/>
      </w:r>
      <w:r w:rsidR="00D66F3A" w:rsidRPr="005C48D9">
        <w:rPr>
          <w:rFonts w:ascii="Times New Roman" w:hAnsi="Times New Roman"/>
          <w:b/>
          <w:bCs/>
          <w:sz w:val="24"/>
          <w:szCs w:val="24"/>
        </w:rPr>
        <w:tab/>
      </w:r>
      <w:r w:rsidR="00D66F3A" w:rsidRPr="005C48D9">
        <w:rPr>
          <w:rFonts w:ascii="Times New Roman" w:hAnsi="Times New Roman"/>
          <w:b/>
          <w:bCs/>
          <w:sz w:val="24"/>
          <w:szCs w:val="24"/>
        </w:rPr>
        <w:tab/>
      </w:r>
      <w:r w:rsidRPr="005C48D9">
        <w:rPr>
          <w:rFonts w:ascii="Times New Roman" w:hAnsi="Times New Roman"/>
          <w:b/>
          <w:sz w:val="24"/>
          <w:szCs w:val="24"/>
        </w:rPr>
        <w:t>HELAGO-CZ, s.r.o.</w:t>
      </w:r>
    </w:p>
    <w:p w14:paraId="0D593D3A" w14:textId="6607D879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Sídlo: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C48D9">
        <w:rPr>
          <w:rFonts w:ascii="Times New Roman" w:hAnsi="Times New Roman"/>
          <w:sz w:val="24"/>
          <w:szCs w:val="24"/>
          <w:lang w:eastAsia="en-US"/>
        </w:rPr>
        <w:t>Kladská 1082/67, 500 03 Hradec Králové 3</w:t>
      </w:r>
    </w:p>
    <w:p w14:paraId="338E8A7A" w14:textId="4F13F5BF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8F5532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Pavel </w:t>
      </w:r>
      <w:proofErr w:type="spellStart"/>
      <w:r w:rsidR="00570E19" w:rsidRPr="008F5532">
        <w:rPr>
          <w:rFonts w:ascii="Times New Roman" w:hAnsi="Times New Roman"/>
          <w:sz w:val="24"/>
          <w:szCs w:val="24"/>
          <w:highlight w:val="black"/>
          <w:lang w:eastAsia="en-US"/>
        </w:rPr>
        <w:t>Kahl</w:t>
      </w:r>
      <w:proofErr w:type="spellEnd"/>
      <w:r w:rsidR="00570E19" w:rsidRPr="008F5532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, </w:t>
      </w:r>
      <w:r w:rsidR="00570E19" w:rsidRPr="005C48D9">
        <w:rPr>
          <w:rFonts w:ascii="Times New Roman" w:hAnsi="Times New Roman"/>
          <w:sz w:val="24"/>
          <w:szCs w:val="24"/>
          <w:lang w:eastAsia="en-US"/>
        </w:rPr>
        <w:t>jednatel společnosti</w:t>
      </w:r>
    </w:p>
    <w:p w14:paraId="7E632AD5" w14:textId="0D95731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IČ: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C48D9">
        <w:rPr>
          <w:rFonts w:ascii="Times New Roman" w:hAnsi="Times New Roman"/>
          <w:sz w:val="24"/>
          <w:szCs w:val="24"/>
          <w:lang w:eastAsia="en-US"/>
        </w:rPr>
        <w:t>25963961</w:t>
      </w:r>
    </w:p>
    <w:p w14:paraId="3D6F1647" w14:textId="57924D06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C48D9">
        <w:rPr>
          <w:rFonts w:ascii="Times New Roman" w:hAnsi="Times New Roman"/>
          <w:sz w:val="24"/>
          <w:szCs w:val="24"/>
          <w:lang w:eastAsia="en-US"/>
        </w:rPr>
        <w:t>CZ25963961</w:t>
      </w:r>
    </w:p>
    <w:p w14:paraId="69B68705" w14:textId="4B5898EE" w:rsidR="00D66F3A" w:rsidRPr="008F5532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en-US"/>
        </w:rPr>
        <w:t>B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C48D9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70E19"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ČSOB, a.s., pobočka Hradec Králové</w:t>
      </w:r>
    </w:p>
    <w:p w14:paraId="1A66B3DE" w14:textId="32463D3F" w:rsidR="00D66F3A" w:rsidRPr="008F5532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Č. účtu:</w:t>
      </w:r>
      <w:r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ab/>
      </w:r>
      <w:r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ab/>
      </w:r>
      <w:r w:rsidR="00A67BEB"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</w:t>
      </w:r>
      <w:r w:rsidR="00570E19" w:rsidRPr="008F5532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181492066/0300</w:t>
      </w:r>
    </w:p>
    <w:p w14:paraId="710F1873" w14:textId="77777777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8D9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 w:rsidRPr="005C48D9">
        <w:rPr>
          <w:rFonts w:ascii="Times New Roman" w:hAnsi="Times New Roman"/>
          <w:sz w:val="24"/>
          <w:szCs w:val="24"/>
          <w:lang w:eastAsia="en-US"/>
        </w:rPr>
        <w:t>společnost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 w:rsidRPr="005C48D9">
        <w:rPr>
          <w:rFonts w:ascii="Times New Roman" w:hAnsi="Times New Roman"/>
          <w:sz w:val="24"/>
          <w:szCs w:val="24"/>
          <w:lang w:eastAsia="en-US"/>
        </w:rPr>
        <w:t>a</w:t>
      </w:r>
      <w:r w:rsidRPr="005C48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64C8F506" w:rsidR="00D66F3A" w:rsidRPr="005C48D9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C48D9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570E19" w:rsidRPr="005C48D9">
        <w:rPr>
          <w:rFonts w:ascii="Times New Roman" w:hAnsi="Times New Roman"/>
          <w:sz w:val="24"/>
          <w:szCs w:val="24"/>
          <w:lang w:eastAsia="cs-CZ"/>
        </w:rPr>
        <w:t>Krajského soudu v Hradci Králové, oddíl C, vložka 17879</w:t>
      </w:r>
    </w:p>
    <w:p w14:paraId="3ECD4C0B" w14:textId="10949CD9" w:rsidR="00D66F3A" w:rsidRPr="00101FC0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5C48D9">
        <w:rPr>
          <w:rFonts w:eastAsia="Calibri"/>
          <w:bCs/>
          <w:szCs w:val="24"/>
          <w:lang w:eastAsia="en-US"/>
        </w:rPr>
        <w:t>Kontaktní osoby:</w:t>
      </w:r>
      <w:r w:rsidRPr="005C48D9">
        <w:rPr>
          <w:rFonts w:eastAsia="Calibri"/>
          <w:bCs/>
          <w:szCs w:val="24"/>
          <w:lang w:eastAsia="en-US"/>
        </w:rPr>
        <w:tab/>
      </w:r>
      <w:r w:rsidRPr="005C48D9">
        <w:rPr>
          <w:rFonts w:eastAsia="Calibri"/>
          <w:bCs/>
          <w:szCs w:val="24"/>
          <w:lang w:eastAsia="en-US"/>
        </w:rPr>
        <w:tab/>
      </w:r>
      <w:r w:rsidR="00570E19" w:rsidRPr="008F5532">
        <w:rPr>
          <w:rFonts w:eastAsia="Calibri"/>
          <w:bCs/>
          <w:szCs w:val="24"/>
          <w:highlight w:val="black"/>
          <w:lang w:eastAsia="en-US"/>
        </w:rPr>
        <w:t>Petra Žemličková, tel.</w:t>
      </w:r>
      <w:r w:rsidR="007F5531" w:rsidRPr="008F5532">
        <w:rPr>
          <w:rFonts w:eastAsia="Calibri"/>
          <w:bCs/>
          <w:szCs w:val="24"/>
          <w:highlight w:val="black"/>
          <w:lang w:eastAsia="en-US"/>
        </w:rPr>
        <w:t>: 495 220 229, e-mail: info@helago-cz.cz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39DEF123" w:rsidR="00D66F3A" w:rsidRPr="005C48D9" w:rsidRDefault="00D66F3A" w:rsidP="006D4121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5C48D9">
        <w:rPr>
          <w:szCs w:val="24"/>
        </w:rPr>
        <w:t xml:space="preserve">Účelem </w:t>
      </w:r>
      <w:r w:rsidR="00A67BEB" w:rsidRPr="005C48D9">
        <w:rPr>
          <w:szCs w:val="24"/>
        </w:rPr>
        <w:t xml:space="preserve">této </w:t>
      </w:r>
      <w:r w:rsidRPr="005C48D9">
        <w:rPr>
          <w:szCs w:val="24"/>
        </w:rPr>
        <w:t>smlouvy je</w:t>
      </w:r>
      <w:r w:rsidR="00613699" w:rsidRPr="005C48D9">
        <w:rPr>
          <w:szCs w:val="24"/>
        </w:rPr>
        <w:t xml:space="preserve"> realizace nákupu </w:t>
      </w:r>
      <w:r w:rsidR="00631981">
        <w:t>výukových modelů a simulátorů</w:t>
      </w:r>
      <w:r w:rsidR="009118DF" w:rsidRPr="005C48D9">
        <w:rPr>
          <w:szCs w:val="24"/>
        </w:rPr>
        <w:t xml:space="preserve">. Nákup je financován </w:t>
      </w:r>
      <w:r w:rsidR="009118DF">
        <w:t>vlastní prostředky v rozpočtu zadavatele (dále jen „ONIV“) určené k pořízení vybavení pro výuku v souladu s podmínkami stanovenými zřizovatelem, tj. Ústeckým krajem.</w:t>
      </w:r>
      <w:r w:rsidR="009E5F0D">
        <w:t xml:space="preserve"> </w:t>
      </w:r>
      <w:r w:rsidR="00531C3B">
        <w:t xml:space="preserve"> </w:t>
      </w:r>
    </w:p>
    <w:p w14:paraId="38D58B68" w14:textId="7351D764" w:rsidR="005C48D9" w:rsidRDefault="005C48D9" w:rsidP="005C48D9">
      <w:pPr>
        <w:pStyle w:val="OdstavecSmlouvy"/>
        <w:keepLines w:val="0"/>
        <w:tabs>
          <w:tab w:val="clear" w:pos="360"/>
        </w:tabs>
        <w:spacing w:after="0"/>
      </w:pPr>
    </w:p>
    <w:p w14:paraId="25C10387" w14:textId="443F8CA5" w:rsidR="005C48D9" w:rsidRDefault="005C48D9" w:rsidP="005C48D9">
      <w:pPr>
        <w:pStyle w:val="OdstavecSmlouvy"/>
        <w:keepLines w:val="0"/>
        <w:tabs>
          <w:tab w:val="clear" w:pos="360"/>
        </w:tabs>
        <w:spacing w:after="0"/>
      </w:pPr>
    </w:p>
    <w:p w14:paraId="55036E22" w14:textId="77777777" w:rsidR="0019105C" w:rsidRDefault="0019105C" w:rsidP="005C48D9">
      <w:pPr>
        <w:pStyle w:val="OdstavecSmlouvy"/>
        <w:keepLines w:val="0"/>
        <w:tabs>
          <w:tab w:val="clear" w:pos="360"/>
        </w:tabs>
        <w:spacing w:after="0"/>
      </w:pPr>
    </w:p>
    <w:p w14:paraId="3BD6FDD9" w14:textId="77777777" w:rsidR="005C48D9" w:rsidRPr="005C48D9" w:rsidRDefault="005C48D9" w:rsidP="005C48D9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5300D33B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631981" w:rsidRPr="00631981">
        <w:rPr>
          <w:rFonts w:ascii="Times New Roman" w:hAnsi="Times New Roman"/>
          <w:sz w:val="24"/>
          <w:szCs w:val="24"/>
        </w:rPr>
        <w:t>výukových modelů a simulátorů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5C48D9">
        <w:rPr>
          <w:rFonts w:ascii="Times New Roman" w:hAnsi="Times New Roman"/>
          <w:sz w:val="24"/>
          <w:szCs w:val="24"/>
        </w:rPr>
        <w:t> </w:t>
      </w:r>
      <w:r w:rsidR="00AE5AF7" w:rsidRPr="008D11D0">
        <w:rPr>
          <w:rFonts w:ascii="Times New Roman" w:hAnsi="Times New Roman"/>
          <w:sz w:val="24"/>
          <w:szCs w:val="24"/>
        </w:rPr>
        <w:t>přílo</w:t>
      </w:r>
      <w:r w:rsidR="005C48D9">
        <w:rPr>
          <w:rFonts w:ascii="Times New Roman" w:hAnsi="Times New Roman"/>
          <w:sz w:val="24"/>
          <w:szCs w:val="24"/>
        </w:rPr>
        <w:t xml:space="preserve">ze </w:t>
      </w:r>
      <w:proofErr w:type="gramStart"/>
      <w:r w:rsidR="005C48D9">
        <w:rPr>
          <w:rFonts w:ascii="Times New Roman" w:hAnsi="Times New Roman"/>
          <w:sz w:val="24"/>
          <w:szCs w:val="24"/>
        </w:rPr>
        <w:t xml:space="preserve">č.1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AE5AF7" w:rsidRPr="008D11D0">
        <w:rPr>
          <w:rFonts w:ascii="Times New Roman" w:hAnsi="Times New Roman"/>
          <w:sz w:val="24"/>
          <w:szCs w:val="24"/>
        </w:rPr>
        <w:t>Specifikace</w:t>
      </w:r>
      <w:proofErr w:type="gramEnd"/>
      <w:r w:rsidR="00AE5AF7" w:rsidRPr="008D11D0">
        <w:rPr>
          <w:rFonts w:ascii="Times New Roman" w:hAnsi="Times New Roman"/>
          <w:sz w:val="24"/>
          <w:szCs w:val="24"/>
        </w:rPr>
        <w:t xml:space="preserve"> - ONIV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005432">
        <w:rPr>
          <w:rFonts w:ascii="Times New Roman" w:hAnsi="Times New Roman"/>
          <w:sz w:val="24"/>
          <w:szCs w:val="24"/>
        </w:rPr>
        <w:t>, včetně cen za jednotlivé položky</w:t>
      </w:r>
      <w:r w:rsidR="00531C3B">
        <w:rPr>
          <w:rFonts w:ascii="Times New Roman" w:hAnsi="Times New Roman"/>
          <w:sz w:val="24"/>
          <w:szCs w:val="24"/>
        </w:rPr>
        <w:t xml:space="preserve"> </w:t>
      </w:r>
      <w:r w:rsidR="00AE5AF7" w:rsidRPr="008D11D0">
        <w:rPr>
          <w:rFonts w:ascii="Times New Roman" w:hAnsi="Times New Roman"/>
          <w:sz w:val="24"/>
          <w:szCs w:val="24"/>
        </w:rPr>
        <w:t xml:space="preserve">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546EB3B5" w:rsidR="00D66F3A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5F0FE45" w14:textId="77777777" w:rsidR="0091732C" w:rsidRPr="008D11D0" w:rsidRDefault="0091732C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14B319F8" w14:textId="5A82CED2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</w:t>
      </w:r>
      <w:r w:rsidR="00334D09">
        <w:rPr>
          <w:rFonts w:ascii="Times New Roman" w:hAnsi="Times New Roman"/>
          <w:sz w:val="24"/>
          <w:szCs w:val="24"/>
        </w:rPr>
        <w:t>se zavazuje předat kupujícímu předmět koupě s veškerým příslušenstvím během 34. a 35. týdne, nejpozději však do 31. 8. 2021.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Průhoně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430E56AF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</w:t>
      </w:r>
      <w:r w:rsidR="00334D09">
        <w:rPr>
          <w:rFonts w:ascii="Times New Roman" w:hAnsi="Times New Roman"/>
          <w:sz w:val="24"/>
          <w:szCs w:val="24"/>
        </w:rPr>
        <w:t>ze</w:t>
      </w:r>
      <w:r w:rsidR="00B627A5">
        <w:rPr>
          <w:rFonts w:ascii="Times New Roman" w:hAnsi="Times New Roman"/>
          <w:sz w:val="24"/>
          <w:szCs w:val="24"/>
        </w:rPr>
        <w:t xml:space="preserve">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5A06B5C9" w:rsidR="00D66F3A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8BDC1" w14:textId="77777777" w:rsidR="0091732C" w:rsidRPr="0019105C" w:rsidRDefault="0091732C" w:rsidP="00101FC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7F5531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7AC33D73" w:rsidR="00D66F3A" w:rsidRPr="007F5531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cena bez DPH</w:t>
      </w:r>
      <w:r w:rsidRPr="007F5531">
        <w:rPr>
          <w:rFonts w:ascii="Times New Roman" w:hAnsi="Times New Roman" w:cs="Times New Roman"/>
        </w:rPr>
        <w:tab/>
      </w:r>
      <w:r w:rsidR="005C48D9">
        <w:rPr>
          <w:rFonts w:ascii="Times New Roman" w:hAnsi="Times New Roman" w:cs="Times New Roman"/>
        </w:rPr>
        <w:t>211.697</w:t>
      </w:r>
      <w:r w:rsidR="007F5531" w:rsidRPr="007F5531">
        <w:rPr>
          <w:rFonts w:ascii="Times New Roman" w:eastAsia="Calibri" w:hAnsi="Times New Roman" w:cs="Times New Roman"/>
          <w:lang w:eastAsia="en-US"/>
        </w:rPr>
        <w:t>,00</w:t>
      </w:r>
      <w:r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38FDD6D6" w:rsidR="00D66F3A" w:rsidRPr="007F5531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</w:t>
      </w:r>
      <w:r w:rsidR="00D66F3A" w:rsidRPr="007F5531">
        <w:rPr>
          <w:rFonts w:ascii="Times New Roman" w:hAnsi="Times New Roman" w:cs="Times New Roman"/>
        </w:rPr>
        <w:t xml:space="preserve">DPH </w:t>
      </w:r>
      <w:r w:rsidR="00D66F3A" w:rsidRPr="007F5531">
        <w:rPr>
          <w:rFonts w:ascii="Times New Roman" w:hAnsi="Times New Roman" w:cs="Times New Roman"/>
        </w:rPr>
        <w:tab/>
      </w:r>
      <w:r w:rsidR="005C48D9">
        <w:rPr>
          <w:rFonts w:ascii="Times New Roman" w:hAnsi="Times New Roman" w:cs="Times New Roman"/>
        </w:rPr>
        <w:t>44.456</w:t>
      </w:r>
      <w:r w:rsidR="007F5531" w:rsidRPr="007F5531">
        <w:rPr>
          <w:rFonts w:ascii="Times New Roman" w:eastAsia="Calibri" w:hAnsi="Times New Roman" w:cs="Times New Roman"/>
          <w:lang w:eastAsia="en-US"/>
        </w:rPr>
        <w:t>,</w:t>
      </w:r>
      <w:r w:rsidR="005C48D9">
        <w:rPr>
          <w:rFonts w:ascii="Times New Roman" w:eastAsia="Calibri" w:hAnsi="Times New Roman" w:cs="Times New Roman"/>
          <w:lang w:eastAsia="en-US"/>
        </w:rPr>
        <w:t>37</w:t>
      </w:r>
      <w:r w:rsidR="00D66F3A"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0C9FCA0D" w14:textId="5CD6E5EC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5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C48D9">
        <w:rPr>
          <w:rFonts w:ascii="Times New Roman" w:hAnsi="Times New Roman"/>
          <w:b/>
          <w:bCs/>
          <w:sz w:val="24"/>
          <w:szCs w:val="24"/>
        </w:rPr>
        <w:t>256.153,37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69170EA4" w14:textId="253D4039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r w:rsidR="005C48D9">
        <w:rPr>
          <w:rFonts w:ascii="Times New Roman" w:hAnsi="Times New Roman"/>
          <w:b/>
          <w:sz w:val="24"/>
          <w:szCs w:val="24"/>
          <w:lang w:eastAsia="en-US"/>
        </w:rPr>
        <w:t>dvěstěpadesátšesttisícjednostopadesáttři</w:t>
      </w:r>
      <w:r w:rsidR="007F5531">
        <w:rPr>
          <w:rFonts w:ascii="Times New Roman" w:hAnsi="Times New Roman"/>
          <w:b/>
          <w:sz w:val="24"/>
          <w:szCs w:val="24"/>
          <w:lang w:eastAsia="en-US"/>
        </w:rPr>
        <w:t>korunčeských</w:t>
      </w:r>
      <w:r w:rsidR="005C48D9">
        <w:rPr>
          <w:rFonts w:ascii="Times New Roman" w:hAnsi="Times New Roman"/>
          <w:b/>
          <w:sz w:val="24"/>
          <w:szCs w:val="24"/>
          <w:lang w:eastAsia="en-US"/>
        </w:rPr>
        <w:t>třicetsedm</w:t>
      </w:r>
      <w:r w:rsidR="007F5531">
        <w:rPr>
          <w:rFonts w:ascii="Times New Roman" w:hAnsi="Times New Roman"/>
          <w:b/>
          <w:sz w:val="24"/>
          <w:szCs w:val="24"/>
          <w:lang w:eastAsia="en-US"/>
        </w:rPr>
        <w:t>haléřů)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Pr="0019105C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68A9DBFE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>převzetí předmětu koupě</w:t>
      </w:r>
      <w:r w:rsidR="00B627A5">
        <w:rPr>
          <w:rFonts w:ascii="Times New Roman" w:hAnsi="Times New Roman"/>
          <w:sz w:val="24"/>
          <w:szCs w:val="24"/>
        </w:rPr>
        <w:t xml:space="preserve">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lastRenderedPageBreak/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7D27AE60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229A013E" w14:textId="554D53C4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2663646D" w:rsidR="00D66F3A" w:rsidRPr="000267B3" w:rsidRDefault="0091732C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Fakturované</w:t>
      </w:r>
      <w:r w:rsidR="00D66F3A" w:rsidRPr="000267B3">
        <w:rPr>
          <w:rFonts w:ascii="Times New Roman" w:hAnsi="Times New Roman"/>
          <w:sz w:val="24"/>
          <w:szCs w:val="24"/>
        </w:rPr>
        <w:t xml:space="preserve">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D9ECEE1" w:rsidR="000E266E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7FC17B4" w14:textId="0D261150" w:rsidR="00412C5F" w:rsidRDefault="00412C5F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872D107" w14:textId="77777777" w:rsidR="00412C5F" w:rsidRPr="00101FC0" w:rsidRDefault="00412C5F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424087D7" w:rsidR="000267B3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40A82ABB" w14:textId="77777777" w:rsidR="0019105C" w:rsidRPr="00FD16EF" w:rsidRDefault="0019105C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AF598FA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AFAB0D2" w14:textId="77777777" w:rsidR="0019105C" w:rsidRPr="00101FC0" w:rsidRDefault="0019105C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2DAF3A21" w:rsidR="004D6F9D" w:rsidRPr="008F5532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5C48D9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</w:t>
      </w:r>
      <w:r w:rsidRPr="005C48D9">
        <w:rPr>
          <w:rFonts w:ascii="Times New Roman" w:hAnsi="Times New Roman" w:cs="Times New Roman"/>
        </w:rPr>
        <w:lastRenderedPageBreak/>
        <w:t xml:space="preserve">uveřejnění této smlouvy byla zaslána prodávajícímu na e-mail </w:t>
      </w:r>
      <w:r w:rsidR="00690B74" w:rsidRPr="008F5532">
        <w:rPr>
          <w:rFonts w:ascii="Times New Roman" w:hAnsi="Times New Roman" w:cs="Times New Roman"/>
          <w:highlight w:val="black"/>
        </w:rPr>
        <w:t>info@helago-cz.cz</w:t>
      </w:r>
      <w:r w:rsidRPr="008F5532">
        <w:rPr>
          <w:rFonts w:ascii="Times New Roman" w:hAnsi="Times New Roman" w:cs="Times New Roman"/>
          <w:highlight w:val="black"/>
        </w:rPr>
        <w:t xml:space="preserve"> či do datové schránky </w:t>
      </w:r>
      <w:r w:rsidR="00690B74" w:rsidRPr="008F5532">
        <w:rPr>
          <w:rFonts w:ascii="Times New Roman" w:hAnsi="Times New Roman" w:cs="Times New Roman"/>
          <w:highlight w:val="black"/>
        </w:rPr>
        <w:t>zjp92dp.</w:t>
      </w:r>
      <w:r w:rsidRPr="008F5532">
        <w:rPr>
          <w:rFonts w:ascii="Times New Roman" w:hAnsi="Times New Roman" w:cs="Times New Roman"/>
          <w:highlight w:val="black"/>
        </w:rPr>
        <w:t xml:space="preserve">  </w:t>
      </w:r>
    </w:p>
    <w:p w14:paraId="190476F5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Pr="0019105C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19105C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19105C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Pr="0019105C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393B52F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EA93A4" w14:textId="492EC01D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8CE198" w14:textId="77777777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4571C910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690B74">
        <w:rPr>
          <w:rFonts w:ascii="Times New Roman" w:hAnsi="Times New Roman" w:cs="Times New Roman"/>
        </w:rPr>
        <w:t> Hradci Králové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D721DBA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7B7CBF84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5532">
        <w:rPr>
          <w:rFonts w:ascii="Times New Roman" w:hAnsi="Times New Roman"/>
          <w:sz w:val="24"/>
          <w:szCs w:val="24"/>
          <w:highlight w:val="black"/>
        </w:rPr>
        <w:t>Mgr. Jan Mareš, MBA</w:t>
      </w:r>
      <w:r w:rsidRPr="008F5532">
        <w:rPr>
          <w:rFonts w:ascii="Times New Roman" w:hAnsi="Times New Roman"/>
          <w:sz w:val="24"/>
          <w:szCs w:val="24"/>
          <w:highlight w:val="black"/>
        </w:rPr>
        <w:tab/>
      </w:r>
      <w:r w:rsidRPr="008F5532">
        <w:rPr>
          <w:rFonts w:ascii="Times New Roman" w:hAnsi="Times New Roman"/>
          <w:sz w:val="24"/>
          <w:szCs w:val="24"/>
          <w:highlight w:val="black"/>
        </w:rPr>
        <w:tab/>
      </w:r>
      <w:r w:rsidRPr="008F5532">
        <w:rPr>
          <w:rFonts w:ascii="Times New Roman" w:hAnsi="Times New Roman"/>
          <w:sz w:val="24"/>
          <w:szCs w:val="24"/>
          <w:highlight w:val="black"/>
        </w:rPr>
        <w:tab/>
      </w:r>
      <w:r w:rsidRPr="008F5532">
        <w:rPr>
          <w:rFonts w:ascii="Times New Roman" w:hAnsi="Times New Roman"/>
          <w:sz w:val="24"/>
          <w:szCs w:val="24"/>
          <w:highlight w:val="black"/>
        </w:rPr>
        <w:tab/>
      </w:r>
      <w:r w:rsidR="00690B74" w:rsidRPr="008F5532">
        <w:rPr>
          <w:rFonts w:ascii="Times New Roman" w:hAnsi="Times New Roman"/>
          <w:sz w:val="24"/>
          <w:szCs w:val="24"/>
          <w:highlight w:val="black"/>
        </w:rPr>
        <w:t xml:space="preserve">      Ing. Pavel </w:t>
      </w:r>
      <w:proofErr w:type="spellStart"/>
      <w:r w:rsidR="00690B74" w:rsidRPr="008F5532">
        <w:rPr>
          <w:rFonts w:ascii="Times New Roman" w:hAnsi="Times New Roman"/>
          <w:sz w:val="24"/>
          <w:szCs w:val="24"/>
          <w:highlight w:val="black"/>
        </w:rPr>
        <w:t>Kahl</w:t>
      </w:r>
      <w:proofErr w:type="spellEnd"/>
    </w:p>
    <w:p w14:paraId="69C15109" w14:textId="2CB8A5D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B74">
        <w:rPr>
          <w:rFonts w:ascii="Times New Roman" w:hAnsi="Times New Roman"/>
          <w:sz w:val="24"/>
          <w:szCs w:val="24"/>
        </w:rPr>
        <w:t xml:space="preserve">   jednatel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AD056" w14:textId="316322DC" w:rsidR="007129E3" w:rsidRDefault="00BA53B6" w:rsidP="0000543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1: </w:t>
      </w:r>
      <w:r w:rsidR="0091732C">
        <w:rPr>
          <w:rFonts w:ascii="Times New Roman" w:hAnsi="Times New Roman"/>
          <w:sz w:val="24"/>
          <w:szCs w:val="24"/>
        </w:rPr>
        <w:t>Specifikace - ONIV</w:t>
      </w:r>
    </w:p>
    <w:p w14:paraId="27750D6F" w14:textId="772D0F57" w:rsidR="00412C5F" w:rsidRPr="00882C2D" w:rsidRDefault="00412C5F" w:rsidP="00412C5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2: ČP ke střetu zájmu</w:t>
      </w: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53B6" w:rsidRPr="00101FC0" w:rsidSect="0019105C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5CEB" w14:textId="77777777" w:rsidR="005A6260" w:rsidRDefault="005A6260">
      <w:pPr>
        <w:spacing w:after="0" w:line="240" w:lineRule="auto"/>
      </w:pPr>
      <w:r>
        <w:separator/>
      </w:r>
    </w:p>
  </w:endnote>
  <w:endnote w:type="continuationSeparator" w:id="0">
    <w:p w14:paraId="1578DD19" w14:textId="77777777" w:rsidR="005A6260" w:rsidRDefault="005A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251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FB63F4" w14:textId="150E8D65" w:rsidR="00412C5F" w:rsidRPr="00412C5F" w:rsidRDefault="00412C5F">
        <w:pPr>
          <w:pStyle w:val="Zpat"/>
          <w:jc w:val="right"/>
          <w:rPr>
            <w:sz w:val="16"/>
            <w:szCs w:val="16"/>
          </w:rPr>
        </w:pPr>
        <w:r w:rsidRPr="00412C5F">
          <w:rPr>
            <w:sz w:val="16"/>
            <w:szCs w:val="16"/>
          </w:rPr>
          <w:fldChar w:fldCharType="begin"/>
        </w:r>
        <w:r w:rsidRPr="00412C5F">
          <w:rPr>
            <w:sz w:val="16"/>
            <w:szCs w:val="16"/>
          </w:rPr>
          <w:instrText>PAGE   \* MERGEFORMAT</w:instrText>
        </w:r>
        <w:r w:rsidRPr="00412C5F">
          <w:rPr>
            <w:sz w:val="16"/>
            <w:szCs w:val="16"/>
          </w:rPr>
          <w:fldChar w:fldCharType="separate"/>
        </w:r>
        <w:r w:rsidR="008F5532">
          <w:rPr>
            <w:noProof/>
            <w:sz w:val="16"/>
            <w:szCs w:val="16"/>
          </w:rPr>
          <w:t>2</w:t>
        </w:r>
        <w:r w:rsidRPr="00412C5F">
          <w:rPr>
            <w:sz w:val="16"/>
            <w:szCs w:val="16"/>
          </w:rPr>
          <w:fldChar w:fldCharType="end"/>
        </w:r>
        <w:r w:rsidRPr="00412C5F">
          <w:rPr>
            <w:sz w:val="16"/>
            <w:szCs w:val="16"/>
          </w:rPr>
          <w:t>/6</w:t>
        </w:r>
      </w:p>
    </w:sdtContent>
  </w:sdt>
  <w:p w14:paraId="5CC13911" w14:textId="2A133595" w:rsidR="00412C5F" w:rsidRDefault="00412C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A725" w14:textId="14E5B985" w:rsidR="00412C5F" w:rsidRPr="00412C5F" w:rsidRDefault="00412C5F">
    <w:pPr>
      <w:pStyle w:val="Zpat"/>
      <w:rPr>
        <w:sz w:val="16"/>
        <w:szCs w:val="16"/>
      </w:rPr>
    </w:pPr>
    <w:r>
      <w:tab/>
    </w:r>
    <w:r>
      <w:tab/>
    </w:r>
    <w:r w:rsidRPr="00412C5F">
      <w:rPr>
        <w:sz w:val="16"/>
        <w:szCs w:val="16"/>
      </w:rPr>
      <w:t>1/6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7E91" w14:textId="77777777" w:rsidR="005A6260" w:rsidRDefault="005A6260">
      <w:pPr>
        <w:spacing w:after="0" w:line="240" w:lineRule="auto"/>
      </w:pPr>
      <w:r>
        <w:separator/>
      </w:r>
    </w:p>
  </w:footnote>
  <w:footnote w:type="continuationSeparator" w:id="0">
    <w:p w14:paraId="362737E9" w14:textId="77777777" w:rsidR="005A6260" w:rsidRDefault="005A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05432"/>
    <w:rsid w:val="000267B3"/>
    <w:rsid w:val="000D0EC3"/>
    <w:rsid w:val="000E266E"/>
    <w:rsid w:val="000F2E7F"/>
    <w:rsid w:val="00101FC0"/>
    <w:rsid w:val="00146014"/>
    <w:rsid w:val="00163A8C"/>
    <w:rsid w:val="0019105C"/>
    <w:rsid w:val="001D4EA4"/>
    <w:rsid w:val="001D57B9"/>
    <w:rsid w:val="001F48BA"/>
    <w:rsid w:val="00245688"/>
    <w:rsid w:val="00292804"/>
    <w:rsid w:val="00297672"/>
    <w:rsid w:val="002B737A"/>
    <w:rsid w:val="0030191B"/>
    <w:rsid w:val="00334D09"/>
    <w:rsid w:val="00390E1A"/>
    <w:rsid w:val="003C7BE1"/>
    <w:rsid w:val="00412C5F"/>
    <w:rsid w:val="004D6F9D"/>
    <w:rsid w:val="004E453D"/>
    <w:rsid w:val="00531C3B"/>
    <w:rsid w:val="00532E19"/>
    <w:rsid w:val="00570E19"/>
    <w:rsid w:val="005A6260"/>
    <w:rsid w:val="005B5F95"/>
    <w:rsid w:val="005C48D9"/>
    <w:rsid w:val="005E3E33"/>
    <w:rsid w:val="005F16DB"/>
    <w:rsid w:val="00613699"/>
    <w:rsid w:val="0061466E"/>
    <w:rsid w:val="00631981"/>
    <w:rsid w:val="0065264F"/>
    <w:rsid w:val="0065746F"/>
    <w:rsid w:val="0067623E"/>
    <w:rsid w:val="006851DD"/>
    <w:rsid w:val="00690B74"/>
    <w:rsid w:val="006D6D80"/>
    <w:rsid w:val="006E4143"/>
    <w:rsid w:val="006F015F"/>
    <w:rsid w:val="007129E3"/>
    <w:rsid w:val="0072064F"/>
    <w:rsid w:val="00722C9A"/>
    <w:rsid w:val="00730E17"/>
    <w:rsid w:val="0075532A"/>
    <w:rsid w:val="007856F2"/>
    <w:rsid w:val="00794596"/>
    <w:rsid w:val="007F2A3F"/>
    <w:rsid w:val="007F5531"/>
    <w:rsid w:val="00814FC2"/>
    <w:rsid w:val="0085756E"/>
    <w:rsid w:val="00876343"/>
    <w:rsid w:val="00882C2D"/>
    <w:rsid w:val="008A73D8"/>
    <w:rsid w:val="008C0482"/>
    <w:rsid w:val="008D11D0"/>
    <w:rsid w:val="008F5532"/>
    <w:rsid w:val="008F6249"/>
    <w:rsid w:val="009118DF"/>
    <w:rsid w:val="00916AB8"/>
    <w:rsid w:val="0091732C"/>
    <w:rsid w:val="009C5492"/>
    <w:rsid w:val="009E5F0D"/>
    <w:rsid w:val="00A01B3C"/>
    <w:rsid w:val="00A420CA"/>
    <w:rsid w:val="00A67BEB"/>
    <w:rsid w:val="00AE5AF7"/>
    <w:rsid w:val="00B44279"/>
    <w:rsid w:val="00B627A5"/>
    <w:rsid w:val="00BA2A64"/>
    <w:rsid w:val="00BA53B6"/>
    <w:rsid w:val="00C11AE8"/>
    <w:rsid w:val="00C15A5C"/>
    <w:rsid w:val="00C1692D"/>
    <w:rsid w:val="00C32122"/>
    <w:rsid w:val="00C52594"/>
    <w:rsid w:val="00C7320D"/>
    <w:rsid w:val="00C855C8"/>
    <w:rsid w:val="00D13DC1"/>
    <w:rsid w:val="00D66F3A"/>
    <w:rsid w:val="00D831A0"/>
    <w:rsid w:val="00E01641"/>
    <w:rsid w:val="00E67861"/>
    <w:rsid w:val="00F13060"/>
    <w:rsid w:val="00F20114"/>
    <w:rsid w:val="00F61DA4"/>
    <w:rsid w:val="00F70EFC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5531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5F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1838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9</cp:revision>
  <cp:lastPrinted>2021-07-07T07:14:00Z</cp:lastPrinted>
  <dcterms:created xsi:type="dcterms:W3CDTF">2020-09-04T08:05:00Z</dcterms:created>
  <dcterms:modified xsi:type="dcterms:W3CDTF">2021-07-07T07:21:00Z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