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BA9D" w14:textId="77777777" w:rsidR="002B6ACC" w:rsidRPr="006B129A" w:rsidRDefault="00313AC2" w:rsidP="005A584D">
      <w:pPr>
        <w:pStyle w:val="Nzev"/>
        <w:jc w:val="left"/>
        <w:outlineLvl w:val="0"/>
        <w:rPr>
          <w:rFonts w:ascii="Arial" w:hAnsi="Arial" w:cs="Arial"/>
          <w:smallCaps/>
          <w:color w:val="FF0000"/>
          <w:sz w:val="22"/>
          <w:szCs w:val="22"/>
        </w:rPr>
      </w:pPr>
      <w:r>
        <w:rPr>
          <w:rFonts w:ascii="Arial" w:hAnsi="Arial" w:cs="Arial"/>
          <w:smallCap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BB4991" wp14:editId="0701EB10">
            <wp:simplePos x="0" y="0"/>
            <wp:positionH relativeFrom="column">
              <wp:posOffset>-266700</wp:posOffset>
            </wp:positionH>
            <wp:positionV relativeFrom="page">
              <wp:posOffset>733425</wp:posOffset>
            </wp:positionV>
            <wp:extent cx="2514600" cy="390525"/>
            <wp:effectExtent l="0" t="0" r="0" b="9525"/>
            <wp:wrapNone/>
            <wp:docPr id="2" name="Obrázek 2" descr="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6F7AB" w14:textId="77777777" w:rsidR="00E95C11" w:rsidRDefault="00E95C11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482844C5" w14:textId="77777777" w:rsidR="00313AC2" w:rsidRDefault="00313AC2" w:rsidP="00E95C11">
      <w:pPr>
        <w:pStyle w:val="Nzev"/>
        <w:outlineLvl w:val="0"/>
        <w:rPr>
          <w:rFonts w:ascii="Arial" w:hAnsi="Arial" w:cs="Arial"/>
          <w:b w:val="0"/>
          <w:sz w:val="28"/>
          <w:szCs w:val="28"/>
        </w:rPr>
      </w:pPr>
    </w:p>
    <w:p w14:paraId="4BE317E7" w14:textId="317B0EE6" w:rsidR="00E95C11" w:rsidRDefault="00E95C11" w:rsidP="00E95C11">
      <w:pPr>
        <w:pStyle w:val="Nzev"/>
        <w:outlineLvl w:val="0"/>
        <w:rPr>
          <w:rFonts w:ascii="Arial" w:hAnsi="Arial" w:cs="Arial"/>
          <w:b w:val="0"/>
          <w:sz w:val="28"/>
          <w:szCs w:val="28"/>
        </w:rPr>
      </w:pPr>
      <w:r w:rsidRPr="00E95C11">
        <w:rPr>
          <w:rFonts w:ascii="Arial" w:hAnsi="Arial" w:cs="Arial"/>
          <w:b w:val="0"/>
          <w:sz w:val="28"/>
          <w:szCs w:val="28"/>
        </w:rPr>
        <w:t>Smlouva o dílo</w:t>
      </w:r>
      <w:r w:rsidRPr="00E95C11">
        <w:rPr>
          <w:rFonts w:ascii="Arial" w:hAnsi="Arial" w:cs="Arial"/>
          <w:smallCaps/>
          <w:sz w:val="28"/>
          <w:szCs w:val="28"/>
        </w:rPr>
        <w:t xml:space="preserve"> </w:t>
      </w:r>
      <w:r w:rsidRPr="00E95C11">
        <w:rPr>
          <w:rFonts w:ascii="Arial" w:hAnsi="Arial" w:cs="Arial"/>
          <w:b w:val="0"/>
          <w:sz w:val="28"/>
          <w:szCs w:val="28"/>
        </w:rPr>
        <w:t xml:space="preserve">č. </w:t>
      </w:r>
      <w:r w:rsidR="00FC7A61">
        <w:rPr>
          <w:rFonts w:ascii="Arial" w:hAnsi="Arial" w:cs="Arial"/>
          <w:b w:val="0"/>
          <w:sz w:val="28"/>
          <w:szCs w:val="28"/>
        </w:rPr>
        <w:t>16592/2021</w:t>
      </w:r>
    </w:p>
    <w:p w14:paraId="6218C6B1" w14:textId="77777777" w:rsidR="00313AC2" w:rsidRPr="00E95C11" w:rsidRDefault="00313AC2" w:rsidP="00E95C11">
      <w:pPr>
        <w:pStyle w:val="Nzev"/>
        <w:outlineLvl w:val="0"/>
        <w:rPr>
          <w:rFonts w:ascii="Arial" w:hAnsi="Arial" w:cs="Arial"/>
          <w:smallCaps/>
          <w:sz w:val="28"/>
          <w:szCs w:val="28"/>
        </w:rPr>
      </w:pPr>
    </w:p>
    <w:p w14:paraId="6B8B62F8" w14:textId="77777777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5D60A8CC" w14:textId="77777777" w:rsidR="005A584D" w:rsidRPr="005A584D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5506C3">
        <w:rPr>
          <w:rFonts w:ascii="Arial" w:hAnsi="Arial" w:cs="Arial"/>
          <w:sz w:val="22"/>
          <w:szCs w:val="22"/>
        </w:rPr>
        <w:t>Aplikace pro vizualizaci světel</w:t>
      </w:r>
    </w:p>
    <w:p w14:paraId="603878B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17CFAAB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62A976A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A3A6467" w14:textId="77777777" w:rsidR="005A584D" w:rsidRPr="000D5A32" w:rsidRDefault="005A584D" w:rsidP="005A584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D5A32">
        <w:rPr>
          <w:rFonts w:ascii="Arial" w:hAnsi="Arial" w:cs="Arial"/>
          <w:sz w:val="22"/>
          <w:szCs w:val="22"/>
        </w:rPr>
        <w:t>Objednatel</w:t>
      </w:r>
    </w:p>
    <w:p w14:paraId="4D2A7492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70C6E4DF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19472511" w14:textId="15F95ECB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C261B9">
        <w:rPr>
          <w:rFonts w:ascii="Arial" w:hAnsi="Arial" w:cs="Arial"/>
          <w:sz w:val="22"/>
          <w:szCs w:val="22"/>
        </w:rPr>
        <w:t>xxxxxxxxxxxxxxxxxxxxxxxxxxxxxxxxxxxxxxxxxxxxxxx</w:t>
      </w:r>
    </w:p>
    <w:p w14:paraId="5965BFF0" w14:textId="77777777" w:rsidR="005A584D" w:rsidRPr="005A584D" w:rsidRDefault="00A028D9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A584D" w:rsidRPr="005A584D">
        <w:rPr>
          <w:rFonts w:ascii="Arial" w:hAnsi="Arial" w:cs="Arial"/>
          <w:sz w:val="22"/>
          <w:szCs w:val="22"/>
        </w:rPr>
        <w:t xml:space="preserve">ankovní spojení: </w:t>
      </w:r>
      <w:r w:rsidR="009D6721">
        <w:rPr>
          <w:rFonts w:ascii="Arial" w:hAnsi="Arial" w:cs="Arial"/>
          <w:sz w:val="22"/>
          <w:szCs w:val="22"/>
        </w:rPr>
        <w:tab/>
      </w:r>
      <w:r w:rsidR="00C47277">
        <w:rPr>
          <w:rFonts w:ascii="Arial" w:hAnsi="Arial" w:cs="Arial"/>
          <w:sz w:val="22"/>
          <w:szCs w:val="22"/>
        </w:rPr>
        <w:t>ČNB</w:t>
      </w:r>
    </w:p>
    <w:p w14:paraId="2F812DF5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C47277" w:rsidRPr="00C47277">
        <w:rPr>
          <w:rFonts w:ascii="Arial" w:hAnsi="Arial" w:cs="Arial"/>
          <w:sz w:val="22"/>
          <w:szCs w:val="22"/>
        </w:rPr>
        <w:t>2832011/0710</w:t>
      </w:r>
    </w:p>
    <w:p w14:paraId="09CCECB2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IČ: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D91D20">
        <w:rPr>
          <w:rFonts w:ascii="Arial" w:hAnsi="Arial" w:cs="Arial"/>
          <w:sz w:val="22"/>
          <w:szCs w:val="22"/>
        </w:rPr>
        <w:t>00023</w:t>
      </w:r>
      <w:r w:rsidRPr="005A584D">
        <w:rPr>
          <w:rFonts w:ascii="Arial" w:hAnsi="Arial" w:cs="Arial"/>
          <w:sz w:val="22"/>
          <w:szCs w:val="22"/>
        </w:rPr>
        <w:t>337</w:t>
      </w:r>
    </w:p>
    <w:p w14:paraId="15A1103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DIČ: </w:t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9D6721">
        <w:rPr>
          <w:rFonts w:ascii="Arial" w:hAnsi="Arial" w:cs="Arial"/>
          <w:sz w:val="22"/>
          <w:szCs w:val="22"/>
        </w:rPr>
        <w:tab/>
      </w:r>
      <w:r w:rsidR="00D91D20">
        <w:rPr>
          <w:rFonts w:ascii="Arial" w:hAnsi="Arial" w:cs="Arial"/>
          <w:sz w:val="22"/>
          <w:szCs w:val="22"/>
        </w:rPr>
        <w:t>CZ00023</w:t>
      </w:r>
      <w:r w:rsidRPr="005A584D">
        <w:rPr>
          <w:rFonts w:ascii="Arial" w:hAnsi="Arial" w:cs="Arial"/>
          <w:sz w:val="22"/>
          <w:szCs w:val="22"/>
        </w:rPr>
        <w:t>337</w:t>
      </w:r>
    </w:p>
    <w:p w14:paraId="5EF85750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783A7485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7595180F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73C9007D" w14:textId="71727357" w:rsidR="005506C3" w:rsidRPr="008A458C" w:rsidRDefault="005506C3" w:rsidP="006F6BFD">
      <w:pPr>
        <w:pStyle w:val="Nadpis2"/>
        <w:spacing w:line="276" w:lineRule="auto"/>
        <w:rPr>
          <w:rFonts w:ascii="Arial" w:hAnsi="Arial" w:cs="Arial"/>
          <w:bCs/>
          <w:sz w:val="22"/>
          <w:szCs w:val="22"/>
          <w:u w:val="none"/>
        </w:rPr>
      </w:pPr>
      <w:r w:rsidRPr="008A458C">
        <w:rPr>
          <w:rFonts w:ascii="Arial" w:hAnsi="Arial" w:cs="Arial"/>
          <w:bCs/>
          <w:sz w:val="22"/>
          <w:szCs w:val="22"/>
          <w:u w:val="none"/>
        </w:rPr>
        <w:t>WD LUX</w:t>
      </w:r>
      <w:r w:rsidR="008A458C">
        <w:rPr>
          <w:rFonts w:ascii="Arial" w:hAnsi="Arial" w:cs="Arial"/>
          <w:bCs/>
          <w:sz w:val="22"/>
          <w:szCs w:val="22"/>
          <w:u w:val="none"/>
        </w:rPr>
        <w:t xml:space="preserve"> s.r.o.</w:t>
      </w:r>
    </w:p>
    <w:p w14:paraId="0124C429" w14:textId="77777777" w:rsidR="006F6BFD" w:rsidRPr="005506C3" w:rsidRDefault="005506C3" w:rsidP="006F6BFD">
      <w:pPr>
        <w:pStyle w:val="Nadpis2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se sídlem </w:t>
      </w:r>
      <w:r w:rsidRPr="005506C3">
        <w:rPr>
          <w:rFonts w:ascii="Arial" w:hAnsi="Arial" w:cs="Arial"/>
          <w:b w:val="0"/>
          <w:color w:val="000000"/>
          <w:sz w:val="23"/>
          <w:szCs w:val="23"/>
          <w:u w:val="none"/>
          <w:shd w:val="clear" w:color="auto" w:fill="FFFFFF"/>
        </w:rPr>
        <w:t>Kamýcká 235, Sedlec (Praha 6), 160 00 Praha</w:t>
      </w:r>
      <w:r w:rsidR="006F6BFD" w:rsidRPr="005506C3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7A85F909" w14:textId="701FCAD4" w:rsidR="006F6BFD" w:rsidRPr="00505A9D" w:rsidRDefault="006F6BFD" w:rsidP="006F6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zastoupena:</w:t>
      </w:r>
      <w:r w:rsidRPr="00505A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D5A32">
        <w:rPr>
          <w:rFonts w:ascii="Arial" w:hAnsi="Arial" w:cs="Arial"/>
          <w:sz w:val="22"/>
          <w:szCs w:val="22"/>
        </w:rPr>
        <w:tab/>
      </w:r>
      <w:r w:rsidR="00C261B9">
        <w:rPr>
          <w:rFonts w:ascii="Arial" w:hAnsi="Arial" w:cs="Arial"/>
          <w:sz w:val="22"/>
          <w:szCs w:val="22"/>
        </w:rPr>
        <w:t>xxxxxxxxxxxxxxxxxxxxxxxxxxxxxxxxxxxxxxxxxxxxxxxxx</w:t>
      </w:r>
      <w:r>
        <w:rPr>
          <w:rFonts w:ascii="Arial" w:hAnsi="Arial" w:cs="Arial"/>
          <w:sz w:val="22"/>
          <w:szCs w:val="22"/>
        </w:rPr>
        <w:tab/>
      </w:r>
    </w:p>
    <w:p w14:paraId="00AFCB8E" w14:textId="5424E45E" w:rsidR="00CF3923" w:rsidRDefault="006F6BFD" w:rsidP="006F6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A584D">
        <w:rPr>
          <w:rFonts w:ascii="Arial" w:hAnsi="Arial" w:cs="Arial"/>
          <w:sz w:val="22"/>
          <w:szCs w:val="22"/>
        </w:rPr>
        <w:t>ankovní spojení:</w:t>
      </w:r>
      <w:r>
        <w:rPr>
          <w:rFonts w:ascii="Arial" w:hAnsi="Arial" w:cs="Arial"/>
          <w:sz w:val="22"/>
          <w:szCs w:val="22"/>
        </w:rPr>
        <w:tab/>
      </w:r>
      <w:r w:rsidR="008A458C">
        <w:rPr>
          <w:rFonts w:ascii="Arial" w:hAnsi="Arial" w:cs="Arial"/>
          <w:sz w:val="22"/>
          <w:szCs w:val="22"/>
        </w:rPr>
        <w:t>RaifaissenBank</w:t>
      </w:r>
    </w:p>
    <w:p w14:paraId="7320BA35" w14:textId="2A15DE85" w:rsidR="006F6BFD" w:rsidRPr="005A584D" w:rsidRDefault="006F6BFD" w:rsidP="006F6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č. účtu</w:t>
      </w:r>
      <w:r>
        <w:rPr>
          <w:rFonts w:ascii="Arial" w:hAnsi="Arial" w:cs="Arial"/>
          <w:sz w:val="22"/>
          <w:szCs w:val="22"/>
        </w:rPr>
        <w:t>:</w:t>
      </w:r>
      <w:r w:rsidRPr="005A5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91D20">
        <w:rPr>
          <w:rFonts w:ascii="Arial" w:hAnsi="Arial" w:cs="Arial"/>
          <w:sz w:val="22"/>
          <w:szCs w:val="22"/>
        </w:rPr>
        <w:tab/>
      </w:r>
      <w:r w:rsidR="008A458C">
        <w:rPr>
          <w:rFonts w:ascii="Arial" w:hAnsi="Arial" w:cs="Arial"/>
          <w:sz w:val="22"/>
          <w:szCs w:val="22"/>
        </w:rPr>
        <w:t>797439028/5500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94893A" w14:textId="77777777" w:rsidR="00D91D20" w:rsidRPr="005A584D" w:rsidRDefault="006F6BFD" w:rsidP="006F6BFD">
      <w:p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A584D">
        <w:rPr>
          <w:rFonts w:ascii="Arial" w:hAnsi="Arial" w:cs="Arial"/>
          <w:sz w:val="22"/>
          <w:szCs w:val="22"/>
        </w:rPr>
        <w:t xml:space="preserve">ápis do OR: </w:t>
      </w:r>
      <w:r>
        <w:rPr>
          <w:rFonts w:ascii="Arial" w:hAnsi="Arial" w:cs="Arial"/>
          <w:sz w:val="22"/>
          <w:szCs w:val="22"/>
        </w:rPr>
        <w:tab/>
      </w:r>
      <w:r w:rsidR="005506C3">
        <w:rPr>
          <w:rFonts w:ascii="Arial" w:hAnsi="Arial" w:cs="Arial"/>
          <w:color w:val="000000"/>
          <w:sz w:val="23"/>
          <w:szCs w:val="23"/>
          <w:shd w:val="clear" w:color="auto" w:fill="FFFFFF"/>
        </w:rPr>
        <w:t>C 42706/MSPH Městský soud v Praze</w:t>
      </w:r>
    </w:p>
    <w:p w14:paraId="626152C1" w14:textId="77777777" w:rsidR="00CF3923" w:rsidRDefault="006F6BFD" w:rsidP="006F6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06C3">
        <w:rPr>
          <w:rFonts w:ascii="Arial" w:hAnsi="Arial" w:cs="Arial"/>
          <w:sz w:val="22"/>
          <w:szCs w:val="22"/>
        </w:rPr>
        <w:t>64945031</w:t>
      </w:r>
    </w:p>
    <w:p w14:paraId="4AB0AA67" w14:textId="77777777" w:rsidR="006F6BFD" w:rsidRPr="005A584D" w:rsidRDefault="006F6BFD" w:rsidP="006F6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06C3">
        <w:rPr>
          <w:rFonts w:ascii="Arial" w:hAnsi="Arial" w:cs="Arial"/>
          <w:sz w:val="22"/>
          <w:szCs w:val="22"/>
        </w:rPr>
        <w:t>CZ64945031</w:t>
      </w:r>
    </w:p>
    <w:p w14:paraId="768607A8" w14:textId="77777777" w:rsidR="006F6BFD" w:rsidRPr="005A584D" w:rsidRDefault="006F6BFD" w:rsidP="006F6BF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zhotovitel)</w:t>
      </w:r>
    </w:p>
    <w:p w14:paraId="0EE0BAD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5E6D4317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20B3B9E6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29EF7FA7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8F1849">
        <w:rPr>
          <w:rFonts w:ascii="Arial" w:hAnsi="Arial" w:cs="Arial"/>
          <w:sz w:val="26"/>
          <w:szCs w:val="26"/>
        </w:rPr>
        <w:t xml:space="preserve"> </w:t>
      </w:r>
    </w:p>
    <w:p w14:paraId="6400EE00" w14:textId="77777777" w:rsidR="005A584D" w:rsidRDefault="002B6ACC" w:rsidP="00F61719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zákona č. 89/2012 Sb.</w:t>
      </w:r>
      <w:r w:rsidR="008C3463">
        <w:rPr>
          <w:rFonts w:ascii="Arial" w:hAnsi="Arial" w:cs="Arial"/>
          <w:sz w:val="22"/>
          <w:szCs w:val="22"/>
        </w:rPr>
        <w:t>,</w:t>
      </w:r>
      <w:r w:rsidR="008C3463" w:rsidRPr="008C3463">
        <w:rPr>
          <w:rFonts w:ascii="Arial" w:hAnsi="Arial" w:cs="Arial"/>
          <w:sz w:val="22"/>
          <w:szCs w:val="22"/>
        </w:rPr>
        <w:t xml:space="preserve"> </w:t>
      </w:r>
      <w:r w:rsidR="008C3463" w:rsidRPr="005A584D">
        <w:rPr>
          <w:rFonts w:ascii="Arial" w:hAnsi="Arial" w:cs="Arial"/>
          <w:sz w:val="22"/>
          <w:szCs w:val="22"/>
        </w:rPr>
        <w:t>občanského</w:t>
      </w:r>
      <w:r w:rsidR="008C3463">
        <w:rPr>
          <w:rFonts w:ascii="Arial" w:hAnsi="Arial" w:cs="Arial"/>
          <w:sz w:val="22"/>
          <w:szCs w:val="22"/>
        </w:rPr>
        <w:t xml:space="preserve"> zákoníku, v platném znění</w:t>
      </w:r>
    </w:p>
    <w:p w14:paraId="12B76905" w14:textId="77777777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21449153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5E87F2F2" w14:textId="77777777" w:rsidR="002B6ACC" w:rsidRPr="005A584D" w:rsidRDefault="002B6ACC" w:rsidP="005A584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Předmětem smlouvy je závazek zhotovitele provést na svůj náklad a nebezpečí pro objednatele dílo spočívající v</w:t>
      </w:r>
      <w:r w:rsidR="005506C3">
        <w:rPr>
          <w:rFonts w:ascii="Arial" w:hAnsi="Arial" w:cs="Arial"/>
          <w:sz w:val="22"/>
          <w:szCs w:val="22"/>
        </w:rPr>
        <w:t xml:space="preserve">e </w:t>
      </w:r>
      <w:r w:rsidR="005506C3" w:rsidRPr="005506C3">
        <w:rPr>
          <w:rFonts w:ascii="Arial" w:hAnsi="Arial" w:cs="Arial"/>
          <w:b/>
          <w:sz w:val="22"/>
          <w:szCs w:val="22"/>
        </w:rPr>
        <w:t xml:space="preserve">vytvoření a instalaci aplikace pro </w:t>
      </w:r>
      <w:r w:rsidR="003E5683">
        <w:rPr>
          <w:rFonts w:ascii="Arial" w:hAnsi="Arial" w:cs="Arial"/>
          <w:b/>
          <w:sz w:val="22"/>
          <w:szCs w:val="22"/>
        </w:rPr>
        <w:t xml:space="preserve">optimální </w:t>
      </w:r>
      <w:r w:rsidR="00EE681E">
        <w:rPr>
          <w:rFonts w:ascii="Arial" w:hAnsi="Arial" w:cs="Arial"/>
          <w:b/>
          <w:sz w:val="22"/>
          <w:szCs w:val="22"/>
        </w:rPr>
        <w:t>rozmístění jevištních světel dle světelného konceptu</w:t>
      </w:r>
      <w:r w:rsidR="003E5683">
        <w:rPr>
          <w:rFonts w:ascii="Arial" w:hAnsi="Arial" w:cs="Arial"/>
          <w:b/>
          <w:sz w:val="22"/>
          <w:szCs w:val="22"/>
        </w:rPr>
        <w:t xml:space="preserve"> inscenací </w:t>
      </w:r>
      <w:r w:rsidR="005506C3" w:rsidRPr="005506C3">
        <w:rPr>
          <w:rFonts w:ascii="Arial" w:hAnsi="Arial" w:cs="Arial"/>
          <w:b/>
          <w:sz w:val="22"/>
          <w:szCs w:val="22"/>
        </w:rPr>
        <w:t xml:space="preserve">v historické </w:t>
      </w:r>
      <w:r w:rsidR="005506C3">
        <w:rPr>
          <w:rFonts w:ascii="Arial" w:hAnsi="Arial" w:cs="Arial"/>
          <w:b/>
          <w:sz w:val="22"/>
          <w:szCs w:val="22"/>
        </w:rPr>
        <w:t xml:space="preserve">budově </w:t>
      </w:r>
      <w:r w:rsidR="005506C3" w:rsidRPr="005506C3">
        <w:rPr>
          <w:rFonts w:ascii="Arial" w:hAnsi="Arial" w:cs="Arial"/>
          <w:b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(dále i jen „dílo“).</w:t>
      </w:r>
    </w:p>
    <w:p w14:paraId="208006EE" w14:textId="77777777" w:rsidR="00CF3923" w:rsidRDefault="002B6ACC" w:rsidP="003E5683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Dále je předmětem smlouvy závazek objednatele dílo převzít a zaplatit zhotoviteli za provedení díla dle této smlouvy sjednanou cenu podle čl. VI. smlouvy.</w:t>
      </w:r>
    </w:p>
    <w:p w14:paraId="6A96AA35" w14:textId="77777777" w:rsidR="00F1750C" w:rsidRPr="00F1750C" w:rsidRDefault="002B6ACC" w:rsidP="00677BAC">
      <w:pPr>
        <w:numPr>
          <w:ilvl w:val="0"/>
          <w:numId w:val="22"/>
        </w:numPr>
        <w:tabs>
          <w:tab w:val="left" w:pos="-6096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F1750C">
        <w:rPr>
          <w:rFonts w:ascii="Arial" w:hAnsi="Arial" w:cs="Arial"/>
          <w:sz w:val="22"/>
          <w:szCs w:val="22"/>
        </w:rPr>
        <w:t>Zhotovit</w:t>
      </w:r>
      <w:r w:rsidR="003E5683">
        <w:rPr>
          <w:rFonts w:ascii="Arial" w:hAnsi="Arial" w:cs="Arial"/>
          <w:sz w:val="22"/>
          <w:szCs w:val="22"/>
        </w:rPr>
        <w:t>el byl vybrán objednavatelem na základě přímého zadání veřejné zakázky</w:t>
      </w:r>
      <w:r w:rsidR="000472D7" w:rsidRPr="00F1750C">
        <w:rPr>
          <w:rFonts w:ascii="Arial" w:hAnsi="Arial" w:cs="Arial"/>
          <w:sz w:val="22"/>
          <w:szCs w:val="22"/>
        </w:rPr>
        <w:t xml:space="preserve"> </w:t>
      </w:r>
      <w:r w:rsidR="003E5683">
        <w:rPr>
          <w:rFonts w:ascii="Arial" w:hAnsi="Arial" w:cs="Arial"/>
          <w:sz w:val="22"/>
          <w:szCs w:val="22"/>
        </w:rPr>
        <w:t>Aplikace pro vizualizaci světel</w:t>
      </w:r>
      <w:r w:rsidR="00F40620">
        <w:rPr>
          <w:rFonts w:ascii="Arial" w:hAnsi="Arial" w:cs="Arial"/>
          <w:sz w:val="22"/>
          <w:szCs w:val="22"/>
        </w:rPr>
        <w:t>.</w:t>
      </w:r>
      <w:r w:rsidRPr="00F1750C">
        <w:rPr>
          <w:rFonts w:ascii="Arial" w:hAnsi="Arial" w:cs="Arial"/>
          <w:sz w:val="22"/>
          <w:szCs w:val="22"/>
        </w:rPr>
        <w:t xml:space="preserve"> Číslo zakázky</w:t>
      </w:r>
      <w:r w:rsidR="00F1750C" w:rsidRPr="00F1750C">
        <w:rPr>
          <w:rFonts w:ascii="Arial" w:hAnsi="Arial" w:cs="Arial"/>
          <w:sz w:val="18"/>
          <w:szCs w:val="18"/>
        </w:rPr>
        <w:t xml:space="preserve"> </w:t>
      </w:r>
      <w:r w:rsidR="00F1750C" w:rsidRPr="00F1750C">
        <w:rPr>
          <w:rFonts w:ascii="Arial" w:hAnsi="Arial" w:cs="Arial"/>
          <w:sz w:val="22"/>
          <w:szCs w:val="22"/>
        </w:rPr>
        <w:t>T004/2</w:t>
      </w:r>
      <w:r w:rsidR="003F0824">
        <w:rPr>
          <w:rFonts w:ascii="Arial" w:hAnsi="Arial" w:cs="Arial"/>
          <w:sz w:val="22"/>
          <w:szCs w:val="22"/>
        </w:rPr>
        <w:t>1</w:t>
      </w:r>
      <w:r w:rsidR="00F1750C" w:rsidRPr="00F1750C">
        <w:rPr>
          <w:rFonts w:ascii="Arial" w:hAnsi="Arial" w:cs="Arial"/>
          <w:sz w:val="22"/>
          <w:szCs w:val="22"/>
        </w:rPr>
        <w:t>V/0000</w:t>
      </w:r>
      <w:r w:rsidR="005506C3">
        <w:rPr>
          <w:rFonts w:ascii="Arial" w:hAnsi="Arial" w:cs="Arial"/>
          <w:sz w:val="22"/>
          <w:szCs w:val="22"/>
        </w:rPr>
        <w:t>9095</w:t>
      </w:r>
      <w:r w:rsidR="00F1750C">
        <w:rPr>
          <w:rFonts w:ascii="Arial" w:hAnsi="Arial" w:cs="Arial"/>
          <w:sz w:val="18"/>
          <w:szCs w:val="18"/>
        </w:rPr>
        <w:t>.</w:t>
      </w:r>
    </w:p>
    <w:p w14:paraId="310C939D" w14:textId="77777777" w:rsidR="00F86FB7" w:rsidRPr="005A584D" w:rsidRDefault="00F86FB7" w:rsidP="00F86FB7">
      <w:pPr>
        <w:pStyle w:val="Zkladntextodsazen2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4A87B824" w14:textId="77777777"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53B00934" w14:textId="77777777"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</w:p>
    <w:p w14:paraId="235DFEB6" w14:textId="77777777" w:rsidR="002B6ACC" w:rsidRPr="005A584D" w:rsidRDefault="002B6ACC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Národní divadlo:</w:t>
      </w:r>
    </w:p>
    <w:p w14:paraId="68015864" w14:textId="77777777" w:rsidR="002B6ACC" w:rsidRPr="005A584D" w:rsidRDefault="00EE681E" w:rsidP="005A584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P</w:t>
      </w:r>
      <w:r w:rsidR="002B6ACC" w:rsidRPr="005A584D">
        <w:rPr>
          <w:rFonts w:ascii="Arial" w:hAnsi="Arial" w:cs="Arial"/>
          <w:sz w:val="22"/>
          <w:szCs w:val="22"/>
        </w:rPr>
        <w:t>rostory v Historické budově ND, č.p. 223, p.p.č. 951, Divadelní 2, Praha 1, Katastrální úřad Praha, list vlastnictví č. 341, katastrální území: Nové Město</w:t>
      </w:r>
    </w:p>
    <w:p w14:paraId="16A8F116" w14:textId="77777777" w:rsidR="002B6ACC" w:rsidRPr="005A584D" w:rsidRDefault="002B6ACC" w:rsidP="005A584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také jen „pracoviště“)</w:t>
      </w:r>
    </w:p>
    <w:p w14:paraId="6A359D06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5D5ECB0" w14:textId="77777777" w:rsidR="002B6ACC" w:rsidRPr="000472D7" w:rsidRDefault="002B6ACC" w:rsidP="000472D7">
      <w:pPr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14:paraId="1AE5D8EF" w14:textId="77777777"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BFF6C0" w14:textId="77777777" w:rsidR="002B6ACC" w:rsidRPr="005A584D" w:rsidRDefault="003E5683" w:rsidP="00BC5846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B4C2A">
        <w:rPr>
          <w:rFonts w:ascii="Arial" w:hAnsi="Arial" w:cs="Arial"/>
          <w:sz w:val="22"/>
          <w:szCs w:val="22"/>
        </w:rPr>
        <w:t>.</w:t>
      </w:r>
      <w:r w:rsidR="00BC5846"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>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termín.</w:t>
      </w:r>
    </w:p>
    <w:p w14:paraId="256A3137" w14:textId="77777777" w:rsidR="002B6ACC" w:rsidRPr="005A584D" w:rsidRDefault="005B4C2A" w:rsidP="00BC5846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C5846"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14:paraId="75EEE26B" w14:textId="77777777"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8712219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14:paraId="57360367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4E2D7CF4" w14:textId="77777777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3F0824">
        <w:rPr>
          <w:rFonts w:ascii="Arial" w:hAnsi="Arial" w:cs="Arial"/>
          <w:sz w:val="22"/>
          <w:szCs w:val="22"/>
        </w:rPr>
        <w:t xml:space="preserve"> </w:t>
      </w:r>
      <w:r w:rsidR="003E5683">
        <w:rPr>
          <w:rFonts w:ascii="Arial" w:hAnsi="Arial" w:cs="Arial"/>
          <w:sz w:val="22"/>
          <w:szCs w:val="22"/>
        </w:rPr>
        <w:t>1.7</w:t>
      </w:r>
      <w:r w:rsidR="00CF3923">
        <w:rPr>
          <w:rFonts w:ascii="Arial" w:hAnsi="Arial" w:cs="Arial"/>
          <w:sz w:val="22"/>
          <w:szCs w:val="22"/>
        </w:rPr>
        <w:t>.2021</w:t>
      </w:r>
    </w:p>
    <w:p w14:paraId="421F841E" w14:textId="77777777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nejpozději </w:t>
      </w:r>
      <w:r w:rsidR="00BC5846">
        <w:rPr>
          <w:rFonts w:ascii="Arial" w:hAnsi="Arial" w:cs="Arial"/>
          <w:sz w:val="22"/>
          <w:szCs w:val="22"/>
        </w:rPr>
        <w:t>31.</w:t>
      </w:r>
      <w:r w:rsidR="003E5683">
        <w:rPr>
          <w:rFonts w:ascii="Arial" w:hAnsi="Arial" w:cs="Arial"/>
          <w:sz w:val="22"/>
          <w:szCs w:val="22"/>
        </w:rPr>
        <w:t>8</w:t>
      </w:r>
      <w:r w:rsidR="00BC5846">
        <w:rPr>
          <w:rFonts w:ascii="Arial" w:hAnsi="Arial" w:cs="Arial"/>
          <w:sz w:val="22"/>
          <w:szCs w:val="22"/>
        </w:rPr>
        <w:t>.2021</w:t>
      </w:r>
    </w:p>
    <w:p w14:paraId="4E1C46D1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2DD5AA8D" w14:textId="77777777"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14:paraId="78FCA8E7" w14:textId="77777777"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0FE8A347" w14:textId="77777777" w:rsidR="00BC5846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Za provedení díla dle čl. II. této smlouvy se stanoví smluvní cena ve smyslu zák</w:t>
      </w:r>
      <w:r w:rsidR="004613B8">
        <w:rPr>
          <w:rFonts w:ascii="Arial" w:hAnsi="Arial" w:cs="Arial"/>
          <w:sz w:val="22"/>
          <w:szCs w:val="22"/>
        </w:rPr>
        <w:t>ona</w:t>
      </w: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6ACC89EC" w14:textId="77777777" w:rsidR="002B6ACC" w:rsidRPr="005A584D" w:rsidRDefault="002B6ACC" w:rsidP="005A584D">
      <w:pPr>
        <w:tabs>
          <w:tab w:val="left" w:pos="-6096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č. 526/</w:t>
      </w:r>
      <w:r w:rsidR="004613B8">
        <w:rPr>
          <w:rFonts w:ascii="Arial" w:hAnsi="Arial" w:cs="Arial"/>
          <w:sz w:val="22"/>
          <w:szCs w:val="22"/>
        </w:rPr>
        <w:t>19</w:t>
      </w:r>
      <w:r w:rsidRPr="005A584D">
        <w:rPr>
          <w:rFonts w:ascii="Arial" w:hAnsi="Arial" w:cs="Arial"/>
          <w:sz w:val="22"/>
          <w:szCs w:val="22"/>
        </w:rPr>
        <w:t>90 Sb.</w:t>
      </w:r>
      <w:r w:rsidR="004613B8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 cenách</w:t>
      </w:r>
      <w:r w:rsidR="004613B8">
        <w:rPr>
          <w:rFonts w:ascii="Arial" w:hAnsi="Arial" w:cs="Arial"/>
          <w:sz w:val="22"/>
          <w:szCs w:val="22"/>
        </w:rPr>
        <w:t>, v platném znění, a to</w:t>
      </w:r>
      <w:r w:rsidRPr="005A584D">
        <w:rPr>
          <w:rFonts w:ascii="Arial" w:hAnsi="Arial" w:cs="Arial"/>
          <w:sz w:val="22"/>
          <w:szCs w:val="22"/>
        </w:rPr>
        <w:t xml:space="preserve"> ve výši:</w:t>
      </w:r>
    </w:p>
    <w:p w14:paraId="43D4063D" w14:textId="77777777" w:rsidR="008D3421" w:rsidRDefault="008D3421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8003464" w14:textId="77777777" w:rsidR="002B6ACC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Cena bez DPH:</w:t>
      </w:r>
      <w:r w:rsidRPr="005A584D">
        <w:rPr>
          <w:rFonts w:ascii="Arial" w:hAnsi="Arial" w:cs="Arial"/>
          <w:sz w:val="22"/>
          <w:szCs w:val="22"/>
        </w:rPr>
        <w:tab/>
      </w:r>
      <w:r w:rsidR="000D5A32">
        <w:rPr>
          <w:rFonts w:ascii="Arial" w:hAnsi="Arial" w:cs="Arial"/>
          <w:sz w:val="22"/>
          <w:szCs w:val="22"/>
        </w:rPr>
        <w:tab/>
      </w:r>
      <w:r w:rsidR="003E5683">
        <w:rPr>
          <w:rFonts w:ascii="Arial" w:hAnsi="Arial" w:cs="Arial"/>
          <w:sz w:val="22"/>
          <w:szCs w:val="22"/>
        </w:rPr>
        <w:t>74 380</w:t>
      </w:r>
      <w:r w:rsidR="000D5A32">
        <w:rPr>
          <w:rFonts w:ascii="Arial" w:hAnsi="Arial" w:cs="Arial"/>
          <w:sz w:val="22"/>
          <w:szCs w:val="22"/>
        </w:rPr>
        <w:t>,00</w:t>
      </w:r>
      <w:r w:rsidR="00724972">
        <w:rPr>
          <w:rFonts w:ascii="Arial" w:hAnsi="Arial" w:cs="Arial"/>
          <w:sz w:val="22"/>
          <w:szCs w:val="22"/>
        </w:rPr>
        <w:tab/>
      </w:r>
      <w:r w:rsidRPr="005A584D">
        <w:rPr>
          <w:rFonts w:ascii="Arial" w:hAnsi="Arial" w:cs="Arial"/>
          <w:sz w:val="22"/>
          <w:szCs w:val="22"/>
        </w:rPr>
        <w:t>Kč</w:t>
      </w:r>
    </w:p>
    <w:p w14:paraId="7AE6BF2F" w14:textId="77777777" w:rsidR="00454BA6" w:rsidRDefault="00454BA6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5683">
        <w:rPr>
          <w:rFonts w:ascii="Arial" w:hAnsi="Arial" w:cs="Arial"/>
          <w:sz w:val="22"/>
          <w:szCs w:val="22"/>
        </w:rPr>
        <w:t xml:space="preserve">  </w:t>
      </w:r>
      <w:r w:rsidR="003E5683">
        <w:rPr>
          <w:rFonts w:ascii="Arial" w:hAnsi="Arial" w:cs="Arial"/>
          <w:sz w:val="22"/>
          <w:szCs w:val="22"/>
        </w:rPr>
        <w:tab/>
        <w:t xml:space="preserve">15 619,80   </w:t>
      </w:r>
      <w:r w:rsidR="003E56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Kč</w:t>
      </w:r>
    </w:p>
    <w:p w14:paraId="01416CA2" w14:textId="77777777" w:rsidR="00454BA6" w:rsidRPr="007F63E9" w:rsidRDefault="00454BA6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7F63E9">
        <w:rPr>
          <w:rFonts w:ascii="Arial" w:hAnsi="Arial" w:cs="Arial"/>
          <w:b/>
          <w:sz w:val="22"/>
          <w:szCs w:val="22"/>
        </w:rPr>
        <w:t>Cena celkem vč. DPH</w:t>
      </w:r>
      <w:r w:rsidR="007F63E9" w:rsidRPr="007F63E9">
        <w:rPr>
          <w:rFonts w:ascii="Arial" w:hAnsi="Arial" w:cs="Arial"/>
          <w:b/>
          <w:sz w:val="22"/>
          <w:szCs w:val="22"/>
        </w:rPr>
        <w:t xml:space="preserve"> </w:t>
      </w:r>
      <w:r w:rsidR="000D5A32">
        <w:rPr>
          <w:rFonts w:ascii="Arial" w:hAnsi="Arial" w:cs="Arial"/>
          <w:b/>
          <w:sz w:val="22"/>
          <w:szCs w:val="22"/>
        </w:rPr>
        <w:t xml:space="preserve">         </w:t>
      </w:r>
      <w:r w:rsidR="003E5683">
        <w:rPr>
          <w:rFonts w:ascii="Arial" w:hAnsi="Arial" w:cs="Arial"/>
          <w:b/>
          <w:sz w:val="22"/>
          <w:szCs w:val="22"/>
        </w:rPr>
        <w:t xml:space="preserve">89 999,80 </w:t>
      </w:r>
      <w:r w:rsidR="007F63E9" w:rsidRPr="007F63E9">
        <w:rPr>
          <w:rFonts w:ascii="Arial" w:hAnsi="Arial" w:cs="Arial"/>
          <w:b/>
          <w:sz w:val="22"/>
          <w:szCs w:val="22"/>
        </w:rPr>
        <w:tab/>
        <w:t>Kč</w:t>
      </w:r>
    </w:p>
    <w:p w14:paraId="45F12E63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08D53E6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14:paraId="58D86BE1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5A584D">
          <w:rPr>
            <w:rFonts w:ascii="Arial" w:hAnsi="Arial" w:cs="Arial"/>
            <w:sz w:val="22"/>
            <w:szCs w:val="22"/>
          </w:rPr>
          <w:t>2 a</w:t>
        </w:r>
      </w:smartTag>
      <w:r w:rsidRPr="005A584D">
        <w:rPr>
          <w:rFonts w:ascii="Arial" w:hAnsi="Arial" w:cs="Arial"/>
          <w:sz w:val="22"/>
          <w:szCs w:val="22"/>
        </w:rPr>
        <w:t xml:space="preserve"> § 2611 občanského zákon</w:t>
      </w:r>
      <w:r w:rsidR="004613B8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 xml:space="preserve">. </w:t>
      </w:r>
    </w:p>
    <w:p w14:paraId="01AF81F7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</w:t>
      </w:r>
      <w:r w:rsidR="004613B8">
        <w:rPr>
          <w:rFonts w:ascii="Arial" w:hAnsi="Arial" w:cs="Arial"/>
          <w:sz w:val="22"/>
          <w:szCs w:val="22"/>
        </w:rPr>
        <w:t>íku</w:t>
      </w:r>
      <w:r w:rsidRPr="005A584D">
        <w:rPr>
          <w:rFonts w:ascii="Arial" w:hAnsi="Arial" w:cs="Arial"/>
          <w:sz w:val="22"/>
          <w:szCs w:val="22"/>
        </w:rPr>
        <w:t>. Zhotovitel tak není oprávněn žádat soud o zvýšení ceny díla v případě, že nastane zcela mimořádná nepředvídatelná okolnost, která by dokončení díla značně stěžovala.</w:t>
      </w:r>
    </w:p>
    <w:p w14:paraId="4519916F" w14:textId="77777777" w:rsidR="00724972" w:rsidRDefault="00724972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00ED2BB8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14:paraId="25B2D48A" w14:textId="77777777" w:rsidR="002B6ACC" w:rsidRPr="005A584D" w:rsidRDefault="002B6ACC" w:rsidP="005A584D">
      <w:pPr>
        <w:tabs>
          <w:tab w:val="left" w:pos="-6237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890696E" w14:textId="77777777"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poskytne objednateli záruku na provedené práce a dodávky specifikované v čl. II. smlouvy v délce </w:t>
      </w:r>
      <w:r w:rsidR="00454BA6">
        <w:rPr>
          <w:rFonts w:ascii="Arial" w:hAnsi="Arial" w:cs="Arial"/>
          <w:sz w:val="22"/>
          <w:szCs w:val="22"/>
        </w:rPr>
        <w:t xml:space="preserve">24 </w:t>
      </w:r>
      <w:r w:rsidRPr="005A584D">
        <w:rPr>
          <w:rFonts w:ascii="Arial" w:hAnsi="Arial" w:cs="Arial"/>
          <w:sz w:val="22"/>
          <w:szCs w:val="22"/>
        </w:rPr>
        <w:t>měsíců.</w:t>
      </w:r>
    </w:p>
    <w:p w14:paraId="37298840" w14:textId="77777777" w:rsidR="002B6ACC" w:rsidRPr="005A584D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Záruka za jakost díla začíná běžet ode dne převzetí díla objednatelem.</w:t>
      </w:r>
    </w:p>
    <w:p w14:paraId="4F5CD4F8" w14:textId="77777777" w:rsidR="00724972" w:rsidRDefault="00724972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37630024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6C093AF2" w14:textId="77777777" w:rsidR="000472D7" w:rsidRPr="005A584D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92735E6" w14:textId="77777777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 nedodělky, tzn., že nebude řádně provedeno.</w:t>
      </w:r>
    </w:p>
    <w:p w14:paraId="304B8642" w14:textId="77777777" w:rsidR="002B6ACC" w:rsidRPr="005A584D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14:paraId="5C6A5350" w14:textId="77777777" w:rsidR="002B6ACC" w:rsidRDefault="002B6ACC" w:rsidP="00782D47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54BA6">
        <w:rPr>
          <w:rFonts w:ascii="Arial" w:hAnsi="Arial" w:cs="Arial"/>
          <w:sz w:val="22"/>
          <w:szCs w:val="22"/>
        </w:rPr>
        <w:t>Faktura bude mít náležitosti daňového dokladu</w:t>
      </w:r>
      <w:r w:rsidR="00454BA6" w:rsidRPr="00454BA6">
        <w:rPr>
          <w:rFonts w:ascii="Arial" w:hAnsi="Arial" w:cs="Arial"/>
          <w:sz w:val="22"/>
          <w:szCs w:val="22"/>
        </w:rPr>
        <w:t>.</w:t>
      </w:r>
      <w:r w:rsidRPr="00454BA6">
        <w:rPr>
          <w:rFonts w:ascii="Arial" w:hAnsi="Arial" w:cs="Arial"/>
          <w:sz w:val="22"/>
          <w:szCs w:val="22"/>
        </w:rPr>
        <w:t xml:space="preserve"> </w:t>
      </w:r>
    </w:p>
    <w:p w14:paraId="760B0CE2" w14:textId="77777777" w:rsidR="00454BA6" w:rsidRPr="00454BA6" w:rsidRDefault="00454BA6" w:rsidP="00454BA6">
      <w:pPr>
        <w:tabs>
          <w:tab w:val="left" w:pos="-6096"/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14:paraId="20FA3EBA" w14:textId="77777777" w:rsidR="002B6ACC" w:rsidRPr="000472D7" w:rsidRDefault="002B6ACC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Smluvní pokuta, sankce</w:t>
      </w:r>
    </w:p>
    <w:p w14:paraId="3B452C87" w14:textId="77777777" w:rsidR="002B6ACC" w:rsidRPr="005A584D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7CA1168" w14:textId="77777777" w:rsidR="002B6ACC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</w:t>
      </w:r>
      <w:r w:rsidR="00454BA6">
        <w:rPr>
          <w:rFonts w:ascii="Arial" w:hAnsi="Arial" w:cs="Arial"/>
          <w:sz w:val="22"/>
          <w:szCs w:val="22"/>
        </w:rPr>
        <w:t xml:space="preserve">dnateli smluvní pokutu ve výši </w:t>
      </w:r>
      <w:r w:rsidR="003E5683">
        <w:rPr>
          <w:rFonts w:ascii="Arial" w:hAnsi="Arial" w:cs="Arial"/>
          <w:sz w:val="22"/>
          <w:szCs w:val="22"/>
        </w:rPr>
        <w:t>500</w:t>
      </w:r>
      <w:r w:rsidRPr="005A584D">
        <w:rPr>
          <w:rFonts w:ascii="Arial" w:hAnsi="Arial" w:cs="Arial"/>
          <w:sz w:val="22"/>
          <w:szCs w:val="22"/>
        </w:rPr>
        <w:t>,- Kč za každý den prodlení.</w:t>
      </w:r>
    </w:p>
    <w:p w14:paraId="4E0A9EDE" w14:textId="77777777" w:rsidR="00E3741F" w:rsidRPr="005A584D" w:rsidRDefault="00E3741F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odstranit vady a nedodělky díla do 10ti pracovních dnů od data nahlášení vady objednatelem.</w:t>
      </w:r>
    </w:p>
    <w:p w14:paraId="087D8D8F" w14:textId="77777777" w:rsidR="002B6ACC" w:rsidRPr="00E3741F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 xml:space="preserve">V případě neodstranění reklamovaných vad do 10ti pracovních dnů ode dne nahlášení konkrétní vady je zhotovitel povinen uhradit objednateli smluvní pokutu ve výši </w:t>
      </w:r>
      <w:r w:rsidR="003E5683">
        <w:rPr>
          <w:rFonts w:ascii="Arial" w:hAnsi="Arial" w:cs="Arial"/>
          <w:sz w:val="22"/>
          <w:szCs w:val="22"/>
        </w:rPr>
        <w:t>500</w:t>
      </w:r>
      <w:r w:rsidRPr="005A584D">
        <w:rPr>
          <w:rFonts w:ascii="Arial" w:hAnsi="Arial" w:cs="Arial"/>
          <w:sz w:val="22"/>
          <w:szCs w:val="22"/>
        </w:rPr>
        <w:t xml:space="preserve">,- Kč za každou reklamovanou vadu a den prodlení. </w:t>
      </w:r>
      <w:r w:rsidRPr="00E3741F">
        <w:rPr>
          <w:rFonts w:ascii="Arial" w:hAnsi="Arial" w:cs="Arial"/>
          <w:sz w:val="22"/>
          <w:szCs w:val="22"/>
        </w:rPr>
        <w:t xml:space="preserve"> </w:t>
      </w:r>
    </w:p>
    <w:p w14:paraId="53AC516F" w14:textId="77777777" w:rsidR="002B6ACC" w:rsidRPr="005A584D" w:rsidRDefault="00E3741F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14:paraId="14BCE8CB" w14:textId="77777777" w:rsidR="002B6ACC" w:rsidRPr="005A584D" w:rsidRDefault="00E3741F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="002B6ACC" w:rsidRPr="005A584D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OZ.</w:t>
      </w:r>
    </w:p>
    <w:p w14:paraId="2E3B6294" w14:textId="77777777" w:rsidR="002B6ACC" w:rsidRPr="005A584D" w:rsidRDefault="002B6ACC" w:rsidP="005A584D">
      <w:pPr>
        <w:tabs>
          <w:tab w:val="num" w:pos="-6096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7418F66" w14:textId="77777777" w:rsidR="002B6ACC" w:rsidRPr="000472D7" w:rsidRDefault="00BC5846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69270868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97A5B25" w14:textId="50570BB8"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 objednatele na pracovišti, pověřený přejímáním díla je ustanoven </w:t>
      </w:r>
      <w:r w:rsidR="00C261B9">
        <w:rPr>
          <w:rFonts w:ascii="Arial" w:hAnsi="Arial" w:cs="Arial"/>
          <w:sz w:val="22"/>
          <w:szCs w:val="22"/>
          <w:lang w:val="en-US"/>
        </w:rPr>
        <w:t>xxxxxxxxxxxxxxxxxxxxxxxxxxxxxxxxxxxxxxxxxxx</w:t>
      </w:r>
    </w:p>
    <w:p w14:paraId="06075A5C" w14:textId="77777777" w:rsidR="002B6ACC" w:rsidRPr="005A584D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</w:t>
      </w:r>
      <w:r w:rsidR="004613B8">
        <w:rPr>
          <w:rFonts w:ascii="Arial" w:hAnsi="Arial" w:cs="Arial"/>
          <w:sz w:val="22"/>
          <w:szCs w:val="22"/>
        </w:rPr>
        <w:t xml:space="preserve">. </w:t>
      </w:r>
      <w:r w:rsidRPr="005A584D">
        <w:rPr>
          <w:rFonts w:ascii="Arial" w:hAnsi="Arial" w:cs="Arial"/>
          <w:sz w:val="22"/>
          <w:szCs w:val="22"/>
        </w:rPr>
        <w:t>Odstoupení musí být písemné a je účinné dnem jeho doručení druhé smluvní straně.</w:t>
      </w:r>
    </w:p>
    <w:p w14:paraId="63222C93" w14:textId="77777777"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14E33D" w14:textId="77777777" w:rsidR="002B6ACC" w:rsidRPr="005A584D" w:rsidRDefault="002B6ACC" w:rsidP="005A584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14:paraId="095E5ADA" w14:textId="77777777" w:rsidR="002B6ACC" w:rsidRPr="005A584D" w:rsidRDefault="00A028D9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14:paraId="03D01FD0" w14:textId="77777777" w:rsidR="00A028D9" w:rsidRPr="00A028D9" w:rsidRDefault="00A028D9" w:rsidP="00A028D9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bude provádět dílo v rozporu s touto smlouvou a</w:t>
      </w:r>
      <w:r>
        <w:rPr>
          <w:rFonts w:ascii="Arial" w:hAnsi="Arial" w:cs="Arial"/>
          <w:sz w:val="22"/>
          <w:szCs w:val="22"/>
        </w:rPr>
        <w:t xml:space="preserve"> nezjedná nápravu, ačkoliv byl z</w:t>
      </w:r>
      <w:r w:rsidR="002B6ACC" w:rsidRPr="005A584D">
        <w:rPr>
          <w:rFonts w:ascii="Arial" w:hAnsi="Arial" w:cs="Arial"/>
          <w:sz w:val="22"/>
          <w:szCs w:val="22"/>
        </w:rPr>
        <w:t>hotovitel na toto své chov</w:t>
      </w:r>
      <w:r>
        <w:rPr>
          <w:rFonts w:ascii="Arial" w:hAnsi="Arial" w:cs="Arial"/>
          <w:sz w:val="22"/>
          <w:szCs w:val="22"/>
        </w:rPr>
        <w:t>ání nebo porušování povinností o</w:t>
      </w:r>
      <w:r w:rsidR="002B6ACC" w:rsidRPr="005A584D">
        <w:rPr>
          <w:rFonts w:ascii="Arial" w:hAnsi="Arial" w:cs="Arial"/>
          <w:sz w:val="22"/>
          <w:szCs w:val="22"/>
        </w:rPr>
        <w:t>bjednatelem písemně upozorně</w:t>
      </w:r>
      <w:r>
        <w:rPr>
          <w:rFonts w:ascii="Arial" w:hAnsi="Arial" w:cs="Arial"/>
          <w:sz w:val="22"/>
          <w:szCs w:val="22"/>
        </w:rPr>
        <w:t>n a vyzván ke zjednání nápravy,</w:t>
      </w:r>
    </w:p>
    <w:p w14:paraId="62610E08" w14:textId="77777777" w:rsidR="002B6ACC" w:rsidRDefault="00A028D9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provedl dílo vadně a jedná se o podstatné porušení smlouvy</w:t>
      </w:r>
      <w:r>
        <w:rPr>
          <w:rFonts w:ascii="Arial" w:hAnsi="Arial" w:cs="Arial"/>
          <w:sz w:val="22"/>
          <w:szCs w:val="22"/>
        </w:rPr>
        <w:t>.</w:t>
      </w:r>
    </w:p>
    <w:p w14:paraId="40642DD6" w14:textId="77777777" w:rsidR="00A028D9" w:rsidRPr="005A584D" w:rsidRDefault="00A028D9" w:rsidP="00A028D9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5E3F37EB" w14:textId="77777777" w:rsidR="002B6ACC" w:rsidRPr="005A584D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3A510FA8" w14:textId="77777777" w:rsidR="002B6ACC" w:rsidRPr="005A584D" w:rsidRDefault="002B6ACC" w:rsidP="005A584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52D27F57" w14:textId="77777777" w:rsidR="002B6ACC" w:rsidRPr="000472D7" w:rsidRDefault="00BC5846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="002B6ACC" w:rsidRPr="000472D7">
        <w:rPr>
          <w:rFonts w:ascii="Arial" w:hAnsi="Arial" w:cs="Arial"/>
          <w:b/>
          <w:sz w:val="22"/>
          <w:szCs w:val="22"/>
        </w:rPr>
        <w:t>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14:paraId="706C083D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7B8511FB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 xml:space="preserve">Zhotovitel je povinen písemně nebo </w:t>
      </w:r>
      <w:r w:rsidR="0036610A">
        <w:rPr>
          <w:rFonts w:ascii="Arial" w:hAnsi="Arial" w:cs="Arial"/>
          <w:sz w:val="22"/>
          <w:szCs w:val="22"/>
        </w:rPr>
        <w:t>e-</w:t>
      </w:r>
      <w:r w:rsidRPr="005A584D">
        <w:rPr>
          <w:rFonts w:ascii="Arial" w:hAnsi="Arial" w:cs="Arial"/>
          <w:sz w:val="22"/>
          <w:szCs w:val="22"/>
        </w:rPr>
        <w:t xml:space="preserve">mailem zástupci objednatele oznámit objednateli nejpozději do 2 pracovních dnů předem, kdy bude dílo, nebo jeho část připraveno k odevzdání. </w:t>
      </w:r>
    </w:p>
    <w:p w14:paraId="3B0FB3E8" w14:textId="77777777" w:rsidR="003E5683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2.</w:t>
      </w:r>
      <w:r w:rsidRPr="005A584D">
        <w:rPr>
          <w:rFonts w:ascii="Arial" w:hAnsi="Arial" w:cs="Arial"/>
          <w:sz w:val="22"/>
          <w:szCs w:val="22"/>
        </w:rPr>
        <w:tab/>
        <w:t xml:space="preserve">Zhotovitel splní svoji povinnost provést dílo dle předmětu smlouvy jeho řádným ukončením a předáním objednateli na pracovišti. Dílo je dokončeno, pokud byla předvedena jeho způsobilost </w:t>
      </w:r>
      <w:r w:rsidRPr="0036610A">
        <w:rPr>
          <w:rFonts w:ascii="Arial" w:hAnsi="Arial" w:cs="Arial"/>
          <w:sz w:val="22"/>
          <w:szCs w:val="22"/>
        </w:rPr>
        <w:t>úspěšným provedením zkoušek díla.</w:t>
      </w: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6475B082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3. </w:t>
      </w:r>
      <w:r w:rsidRPr="005A584D">
        <w:rPr>
          <w:rFonts w:ascii="Arial" w:hAnsi="Arial" w:cs="Arial"/>
          <w:sz w:val="22"/>
          <w:szCs w:val="22"/>
        </w:rPr>
        <w:tab/>
        <w:t xml:space="preserve">Převzetím díla přechází právo vlastnické a právo užívání předmětu díla na objednatele.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14:paraId="12015447" w14:textId="77777777" w:rsidR="002B6ACC" w:rsidRPr="005A584D" w:rsidRDefault="00BC5846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14:paraId="580AF498" w14:textId="77777777" w:rsidR="002B6ACC" w:rsidRPr="005A584D" w:rsidRDefault="00BC5846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6ACC" w:rsidRPr="005A584D">
        <w:rPr>
          <w:rFonts w:ascii="Arial" w:hAnsi="Arial" w:cs="Arial"/>
          <w:sz w:val="22"/>
          <w:szCs w:val="22"/>
        </w:rPr>
        <w:t>.</w:t>
      </w:r>
      <w:r w:rsidR="002B6ACC"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14:paraId="37564C07" w14:textId="77777777" w:rsidR="002B6ACC" w:rsidRDefault="002B6ACC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04AF7619" w14:textId="77777777" w:rsidR="007D1346" w:rsidRPr="005A584D" w:rsidRDefault="007D1346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2"/>
          <w:szCs w:val="22"/>
        </w:rPr>
      </w:pPr>
    </w:p>
    <w:p w14:paraId="5A52507B" w14:textId="77777777" w:rsidR="002B6ACC" w:rsidRDefault="00BC5846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2B6ACC" w:rsidRPr="000472D7">
        <w:rPr>
          <w:rFonts w:ascii="Arial" w:hAnsi="Arial" w:cs="Arial"/>
          <w:b/>
          <w:sz w:val="22"/>
          <w:szCs w:val="22"/>
        </w:rPr>
        <w:t>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2B6ACC"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22E66FC1" w14:textId="77777777" w:rsidR="002B6ACC" w:rsidRPr="005A584D" w:rsidRDefault="002B6ACC" w:rsidP="005A584D">
      <w:pPr>
        <w:pStyle w:val="Zkladntextodsazen3"/>
        <w:ind w:left="0"/>
        <w:rPr>
          <w:rFonts w:ascii="Arial" w:hAnsi="Arial" w:cs="Arial"/>
          <w:sz w:val="22"/>
          <w:szCs w:val="22"/>
          <w:u w:val="single"/>
        </w:rPr>
      </w:pPr>
    </w:p>
    <w:p w14:paraId="7D59F642" w14:textId="77777777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 jejím event. dodatku. Změny této smlouvy je možno provést pouze písemnou formou jako její dodatek</w:t>
      </w:r>
      <w:r w:rsidR="004613B8">
        <w:rPr>
          <w:rFonts w:ascii="Arial" w:hAnsi="Arial" w:cs="Arial"/>
          <w:sz w:val="22"/>
          <w:szCs w:val="22"/>
        </w:rPr>
        <w:t xml:space="preserve"> podepsaný smluvními stranami</w:t>
      </w:r>
      <w:r w:rsidRPr="005A584D">
        <w:rPr>
          <w:rFonts w:ascii="Arial" w:hAnsi="Arial" w:cs="Arial"/>
          <w:sz w:val="22"/>
          <w:szCs w:val="22"/>
        </w:rPr>
        <w:t>.</w:t>
      </w:r>
    </w:p>
    <w:p w14:paraId="7F493630" w14:textId="77777777" w:rsidR="002B6ACC" w:rsidRPr="005A584D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lastRenderedPageBreak/>
        <w:t>Smluvní strany tímto vylučují pro použití § 1740 odst. 3 občanského zákoníku, který stanoví, že smlouva je uzavřena i tehdy, kdy nedojde k úplné shodě projevů vůle smluvních stran.</w:t>
      </w:r>
    </w:p>
    <w:p w14:paraId="36B0C527" w14:textId="77777777" w:rsidR="00062596" w:rsidRDefault="002B6ACC" w:rsidP="00062596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Ke sjednání dodatků k této smlouvě jsou oprávněn</w:t>
      </w:r>
      <w:r w:rsidR="004613B8">
        <w:rPr>
          <w:rFonts w:ascii="Arial" w:hAnsi="Arial" w:cs="Arial"/>
          <w:sz w:val="22"/>
          <w:szCs w:val="22"/>
        </w:rPr>
        <w:t>é</w:t>
      </w:r>
      <w:r w:rsidRPr="005A584D">
        <w:rPr>
          <w:rFonts w:ascii="Arial" w:hAnsi="Arial" w:cs="Arial"/>
          <w:sz w:val="22"/>
          <w:szCs w:val="22"/>
        </w:rPr>
        <w:t xml:space="preserve"> osoby uvedené v čl. I. této smlouvy, nebo osoby jimi zmocněné, či je zastupující. </w:t>
      </w:r>
    </w:p>
    <w:p w14:paraId="36882A6E" w14:textId="77777777" w:rsidR="00062596" w:rsidRPr="00062596" w:rsidRDefault="002B6ACC" w:rsidP="00062596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 w:rsidRPr="00062596">
        <w:rPr>
          <w:rFonts w:ascii="Arial" w:hAnsi="Arial" w:cs="Arial"/>
          <w:sz w:val="22"/>
          <w:szCs w:val="22"/>
        </w:rPr>
        <w:t xml:space="preserve">dnem jejího podpisu </w:t>
      </w:r>
      <w:r w:rsidR="00967D6C" w:rsidRPr="00062596">
        <w:rPr>
          <w:rFonts w:ascii="Arial" w:hAnsi="Arial" w:cs="Arial"/>
          <w:sz w:val="22"/>
          <w:szCs w:val="22"/>
        </w:rPr>
        <w:t xml:space="preserve">oběma </w:t>
      </w:r>
      <w:r w:rsidR="00AA3B66" w:rsidRPr="00062596">
        <w:rPr>
          <w:rFonts w:ascii="Arial" w:hAnsi="Arial" w:cs="Arial"/>
          <w:sz w:val="22"/>
          <w:szCs w:val="22"/>
        </w:rPr>
        <w:t xml:space="preserve">smluvními stranami </w:t>
      </w:r>
      <w:r w:rsidRPr="00062596">
        <w:rPr>
          <w:rFonts w:ascii="Arial" w:hAnsi="Arial" w:cs="Arial"/>
          <w:sz w:val="22"/>
          <w:szCs w:val="22"/>
        </w:rPr>
        <w:t xml:space="preserve">a účinnosti dnem jejího </w:t>
      </w:r>
      <w:r w:rsidR="00AA3B66" w:rsidRPr="00062596">
        <w:rPr>
          <w:rFonts w:ascii="Arial" w:hAnsi="Arial" w:cs="Arial"/>
          <w:sz w:val="22"/>
          <w:szCs w:val="22"/>
        </w:rPr>
        <w:t xml:space="preserve">uveřejnění v registru smluv dle zákona č. 340/2015 Sb. </w:t>
      </w:r>
      <w:r w:rsidRPr="00062596">
        <w:rPr>
          <w:rFonts w:ascii="Arial" w:hAnsi="Arial" w:cs="Arial"/>
          <w:sz w:val="22"/>
          <w:szCs w:val="22"/>
        </w:rPr>
        <w:t xml:space="preserve"> </w:t>
      </w:r>
      <w:r w:rsidR="00062596" w:rsidRPr="00062596">
        <w:rPr>
          <w:rFonts w:ascii="Arial" w:hAnsi="Arial" w:cs="Arial"/>
          <w:kern w:val="1"/>
          <w:sz w:val="22"/>
          <w:szCs w:val="22"/>
          <w:lang w:eastAsia="ar-SA"/>
        </w:rPr>
        <w:t>ND se zavazuje informovat druhou smluvní stranu o provedení registrace tak, že zašle druhé smluvní straně kopii potvrzení správce registru smluv o uveřejnění smlouvy bez zbytečného odkladu poté, kdy sama potvrzení obdrží.</w:t>
      </w:r>
    </w:p>
    <w:p w14:paraId="20D09FD2" w14:textId="77777777" w:rsidR="002B6ACC" w:rsidRPr="00062596" w:rsidRDefault="002B6ACC" w:rsidP="00062596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Práva a povinnosti </w:t>
      </w:r>
      <w:r w:rsidR="00212CC1" w:rsidRPr="00062596">
        <w:rPr>
          <w:rFonts w:ascii="Arial" w:hAnsi="Arial" w:cs="Arial"/>
          <w:sz w:val="22"/>
          <w:szCs w:val="22"/>
        </w:rPr>
        <w:t xml:space="preserve">smluvních stran </w:t>
      </w:r>
      <w:r w:rsidRPr="00062596">
        <w:rPr>
          <w:rFonts w:ascii="Arial" w:hAnsi="Arial" w:cs="Arial"/>
          <w:sz w:val="22"/>
          <w:szCs w:val="22"/>
        </w:rPr>
        <w:t>vyplývající z této smlouvy se řídí občanským zákoníkem</w:t>
      </w:r>
      <w:r w:rsidR="00212CC1" w:rsidRPr="00062596">
        <w:rPr>
          <w:rFonts w:ascii="Arial" w:hAnsi="Arial" w:cs="Arial"/>
          <w:sz w:val="22"/>
          <w:szCs w:val="22"/>
        </w:rPr>
        <w:t>,</w:t>
      </w:r>
      <w:r w:rsidRPr="00062596">
        <w:rPr>
          <w:rFonts w:ascii="Arial" w:hAnsi="Arial" w:cs="Arial"/>
          <w:sz w:val="22"/>
          <w:szCs w:val="22"/>
        </w:rPr>
        <w:t xml:space="preserve"> není-li v této smlouvě stanoveno jinak.</w:t>
      </w:r>
    </w:p>
    <w:p w14:paraId="7E8FF74E" w14:textId="77777777" w:rsidR="00A028D9" w:rsidRDefault="002B6ACC" w:rsidP="00A028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 na důkaz toho připojují své podpisy.</w:t>
      </w:r>
    </w:p>
    <w:p w14:paraId="740F5821" w14:textId="77777777" w:rsidR="00A028D9" w:rsidRPr="00A028D9" w:rsidRDefault="00A028D9" w:rsidP="00A028D9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2"/>
          <w:szCs w:val="22"/>
        </w:rPr>
      </w:pPr>
      <w:r w:rsidRPr="00A028D9">
        <w:rPr>
          <w:rFonts w:ascii="Arial" w:hAnsi="Arial" w:cs="Arial"/>
          <w:sz w:val="22"/>
          <w:szCs w:val="22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plnění, pokud se smluvní strany nedohodnou jinak.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0BB4E04E" w14:textId="77777777" w:rsidR="00A028D9" w:rsidRPr="005A584D" w:rsidRDefault="00A028D9" w:rsidP="00A028D9">
      <w:pPr>
        <w:pStyle w:val="Zkladntextodsazen3"/>
        <w:tabs>
          <w:tab w:val="clear" w:pos="284"/>
          <w:tab w:val="clear" w:pos="1418"/>
        </w:tabs>
        <w:ind w:left="0"/>
        <w:rPr>
          <w:rFonts w:ascii="Arial" w:hAnsi="Arial" w:cs="Arial"/>
          <w:sz w:val="22"/>
          <w:szCs w:val="22"/>
        </w:rPr>
      </w:pPr>
    </w:p>
    <w:p w14:paraId="350DBC9F" w14:textId="77777777" w:rsidR="002B6ACC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B09E0A6" w14:textId="77777777" w:rsidR="000D5A32" w:rsidRDefault="000D5A32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74FC25AE" w14:textId="77777777" w:rsidR="000D5A32" w:rsidRPr="005A584D" w:rsidRDefault="000D5A32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83E7B47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00BF808" w14:textId="624E5F2D" w:rsidR="002B6ACC" w:rsidRDefault="00864A90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062596">
        <w:rPr>
          <w:rFonts w:ascii="Arial" w:hAnsi="Arial" w:cs="Arial"/>
          <w:sz w:val="22"/>
          <w:szCs w:val="22"/>
        </w:rPr>
        <w:t xml:space="preserve"> </w:t>
      </w:r>
      <w:r w:rsidR="00E3741F">
        <w:rPr>
          <w:rFonts w:ascii="Arial" w:hAnsi="Arial" w:cs="Arial"/>
          <w:sz w:val="22"/>
          <w:szCs w:val="22"/>
        </w:rPr>
        <w:t>Praze</w:t>
      </w:r>
      <w:r w:rsidR="002B6ACC" w:rsidRPr="005A584D">
        <w:rPr>
          <w:rFonts w:ascii="Arial" w:hAnsi="Arial" w:cs="Arial"/>
          <w:sz w:val="22"/>
          <w:szCs w:val="22"/>
        </w:rPr>
        <w:t xml:space="preserve"> dne</w:t>
      </w:r>
      <w:r w:rsidR="00E3741F">
        <w:rPr>
          <w:rFonts w:ascii="Arial" w:hAnsi="Arial" w:cs="Arial"/>
          <w:sz w:val="22"/>
          <w:szCs w:val="22"/>
        </w:rPr>
        <w:t xml:space="preserve">: </w:t>
      </w:r>
      <w:r w:rsidR="002B6ACC" w:rsidRPr="005A584D">
        <w:rPr>
          <w:rFonts w:ascii="Arial" w:hAnsi="Arial" w:cs="Arial"/>
          <w:sz w:val="22"/>
          <w:szCs w:val="22"/>
        </w:rPr>
        <w:tab/>
        <w:t>V Praze dne</w:t>
      </w:r>
      <w:r w:rsidR="00C1240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6372F4F" w14:textId="77777777" w:rsidR="007F63E9" w:rsidRDefault="007F63E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E1ED2D3" w14:textId="77777777"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0F8ABC6D" w14:textId="77777777"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86B57EB" w14:textId="77777777"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918C6A9" w14:textId="77777777" w:rsidR="00E95C11" w:rsidRDefault="00E95C11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368A17A3" w14:textId="77777777" w:rsidR="007F63E9" w:rsidRPr="005A584D" w:rsidRDefault="007F63E9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AB9A4AD" w14:textId="77777777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2D2B01D" w14:textId="77777777" w:rsidR="00062596" w:rsidRPr="00BC5846" w:rsidRDefault="00062596" w:rsidP="00BC5846">
      <w:pPr>
        <w:pStyle w:val="Zkladntextodsazen3"/>
        <w:tabs>
          <w:tab w:val="clear" w:pos="284"/>
          <w:tab w:val="clear" w:pos="1418"/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6F6BFD">
        <w:rPr>
          <w:rFonts w:ascii="Arial" w:hAnsi="Arial" w:cs="Arial"/>
          <w:sz w:val="22"/>
          <w:szCs w:val="22"/>
          <w:lang w:val="en-US"/>
        </w:rPr>
        <w:tab/>
      </w:r>
      <w:r w:rsidRPr="006F6BFD">
        <w:rPr>
          <w:rFonts w:ascii="Arial" w:hAnsi="Arial" w:cs="Arial"/>
          <w:sz w:val="22"/>
          <w:szCs w:val="22"/>
          <w:lang w:val="en-US"/>
        </w:rPr>
        <w:tab/>
      </w:r>
    </w:p>
    <w:sectPr w:rsidR="00062596" w:rsidRPr="00BC5846" w:rsidSect="008F1849">
      <w:footerReference w:type="default" r:id="rId8"/>
      <w:footerReference w:type="first" r:id="rId9"/>
      <w:pgSz w:w="11906" w:h="16838" w:code="9"/>
      <w:pgMar w:top="1418" w:right="1418" w:bottom="1418" w:left="1418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76B3" w14:textId="77777777" w:rsidR="00C71D44" w:rsidRDefault="00C71D44">
      <w:r>
        <w:separator/>
      </w:r>
    </w:p>
  </w:endnote>
  <w:endnote w:type="continuationSeparator" w:id="0">
    <w:p w14:paraId="70B45DAD" w14:textId="77777777" w:rsidR="00C71D44" w:rsidRDefault="00C7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F66F" w14:textId="38E2E60C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C261B9">
      <w:rPr>
        <w:rFonts w:ascii="Arial" w:hAnsi="Arial" w:cs="Arial"/>
        <w:noProof/>
        <w:sz w:val="18"/>
        <w:szCs w:val="18"/>
      </w:rPr>
      <w:t>4</w:t>
    </w:r>
    <w:r w:rsidRPr="005A584D">
      <w:rPr>
        <w:rFonts w:ascii="Arial" w:hAnsi="Arial" w:cs="Arial"/>
        <w:sz w:val="18"/>
        <w:szCs w:val="18"/>
      </w:rPr>
      <w:fldChar w:fldCharType="end"/>
    </w:r>
  </w:p>
  <w:p w14:paraId="12E0EB40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28EB" w14:textId="0CFABB28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C12403">
      <w:rPr>
        <w:rStyle w:val="slostrnky"/>
        <w:b/>
        <w:noProof/>
      </w:rPr>
      <w:t>4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0BB7" w14:textId="77777777" w:rsidR="00C71D44" w:rsidRDefault="00C71D44">
      <w:r>
        <w:separator/>
      </w:r>
    </w:p>
  </w:footnote>
  <w:footnote w:type="continuationSeparator" w:id="0">
    <w:p w14:paraId="53CA8476" w14:textId="77777777" w:rsidR="00C71D44" w:rsidRDefault="00C7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F57899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4871A69"/>
    <w:multiLevelType w:val="hybridMultilevel"/>
    <w:tmpl w:val="55DE7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7C2D0A"/>
    <w:multiLevelType w:val="hybridMultilevel"/>
    <w:tmpl w:val="4E100EB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9320EA"/>
    <w:multiLevelType w:val="hybridMultilevel"/>
    <w:tmpl w:val="DA904D7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5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26"/>
  </w:num>
  <w:num w:numId="8">
    <w:abstractNumId w:val="24"/>
  </w:num>
  <w:num w:numId="9">
    <w:abstractNumId w:val="4"/>
  </w:num>
  <w:num w:numId="10">
    <w:abstractNumId w:val="29"/>
  </w:num>
  <w:num w:numId="11">
    <w:abstractNumId w:val="19"/>
  </w:num>
  <w:num w:numId="12">
    <w:abstractNumId w:val="28"/>
  </w:num>
  <w:num w:numId="13">
    <w:abstractNumId w:val="21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15"/>
  </w:num>
  <w:num w:numId="20">
    <w:abstractNumId w:val="9"/>
  </w:num>
  <w:num w:numId="21">
    <w:abstractNumId w:val="31"/>
  </w:num>
  <w:num w:numId="22">
    <w:abstractNumId w:val="27"/>
  </w:num>
  <w:num w:numId="23">
    <w:abstractNumId w:val="2"/>
  </w:num>
  <w:num w:numId="24">
    <w:abstractNumId w:val="25"/>
  </w:num>
  <w:num w:numId="25">
    <w:abstractNumId w:val="0"/>
  </w:num>
  <w:num w:numId="26">
    <w:abstractNumId w:val="30"/>
  </w:num>
  <w:num w:numId="27">
    <w:abstractNumId w:val="1"/>
  </w:num>
  <w:num w:numId="28">
    <w:abstractNumId w:val="20"/>
  </w:num>
  <w:num w:numId="29">
    <w:abstractNumId w:val="14"/>
  </w:num>
  <w:num w:numId="30">
    <w:abstractNumId w:val="18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401C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2596"/>
    <w:rsid w:val="00066C65"/>
    <w:rsid w:val="00067A17"/>
    <w:rsid w:val="00074F79"/>
    <w:rsid w:val="00082FF5"/>
    <w:rsid w:val="0008610E"/>
    <w:rsid w:val="00087F72"/>
    <w:rsid w:val="00093D16"/>
    <w:rsid w:val="000A02E5"/>
    <w:rsid w:val="000B1560"/>
    <w:rsid w:val="000B37BA"/>
    <w:rsid w:val="000D20D1"/>
    <w:rsid w:val="000D5A32"/>
    <w:rsid w:val="000E1619"/>
    <w:rsid w:val="000E2E63"/>
    <w:rsid w:val="000F016B"/>
    <w:rsid w:val="000F0C72"/>
    <w:rsid w:val="000F4FE8"/>
    <w:rsid w:val="00106B98"/>
    <w:rsid w:val="00113224"/>
    <w:rsid w:val="00120D04"/>
    <w:rsid w:val="001256E0"/>
    <w:rsid w:val="00133ECE"/>
    <w:rsid w:val="00135A74"/>
    <w:rsid w:val="00135FFB"/>
    <w:rsid w:val="001372CB"/>
    <w:rsid w:val="0013785E"/>
    <w:rsid w:val="00141458"/>
    <w:rsid w:val="00142F49"/>
    <w:rsid w:val="0014540C"/>
    <w:rsid w:val="0015112D"/>
    <w:rsid w:val="00153289"/>
    <w:rsid w:val="00156665"/>
    <w:rsid w:val="001625A3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14"/>
    <w:rsid w:val="0018765C"/>
    <w:rsid w:val="001911BB"/>
    <w:rsid w:val="001942BB"/>
    <w:rsid w:val="00197EC5"/>
    <w:rsid w:val="001A104E"/>
    <w:rsid w:val="001A266F"/>
    <w:rsid w:val="001A51A3"/>
    <w:rsid w:val="001A6BDA"/>
    <w:rsid w:val="001A7AFB"/>
    <w:rsid w:val="001B2683"/>
    <w:rsid w:val="001C4261"/>
    <w:rsid w:val="001C47AC"/>
    <w:rsid w:val="001D1418"/>
    <w:rsid w:val="001D495D"/>
    <w:rsid w:val="001D5342"/>
    <w:rsid w:val="001D60DE"/>
    <w:rsid w:val="001D62BB"/>
    <w:rsid w:val="001D6E88"/>
    <w:rsid w:val="001F06C8"/>
    <w:rsid w:val="001F224E"/>
    <w:rsid w:val="001F2696"/>
    <w:rsid w:val="001F2DF0"/>
    <w:rsid w:val="001F60AF"/>
    <w:rsid w:val="002030AF"/>
    <w:rsid w:val="00210F1B"/>
    <w:rsid w:val="00212CC1"/>
    <w:rsid w:val="002155B8"/>
    <w:rsid w:val="0022291E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4A14"/>
    <w:rsid w:val="00254A95"/>
    <w:rsid w:val="002741DD"/>
    <w:rsid w:val="00277A1C"/>
    <w:rsid w:val="00277A45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6A2C"/>
    <w:rsid w:val="002D70C2"/>
    <w:rsid w:val="002E3DBB"/>
    <w:rsid w:val="002F3DD4"/>
    <w:rsid w:val="002F4C9C"/>
    <w:rsid w:val="002F636A"/>
    <w:rsid w:val="00300181"/>
    <w:rsid w:val="00303E29"/>
    <w:rsid w:val="00303E7F"/>
    <w:rsid w:val="00313AC2"/>
    <w:rsid w:val="00317875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5B86"/>
    <w:rsid w:val="00357F29"/>
    <w:rsid w:val="00361A9B"/>
    <w:rsid w:val="0036610A"/>
    <w:rsid w:val="00367AFE"/>
    <w:rsid w:val="00373D27"/>
    <w:rsid w:val="0039749A"/>
    <w:rsid w:val="003A1634"/>
    <w:rsid w:val="003A1FFB"/>
    <w:rsid w:val="003A31D6"/>
    <w:rsid w:val="003A4BA4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4C1E"/>
    <w:rsid w:val="003E5406"/>
    <w:rsid w:val="003E5683"/>
    <w:rsid w:val="003F0824"/>
    <w:rsid w:val="003F26D3"/>
    <w:rsid w:val="00400C0E"/>
    <w:rsid w:val="004065ED"/>
    <w:rsid w:val="00406762"/>
    <w:rsid w:val="00407189"/>
    <w:rsid w:val="0040760C"/>
    <w:rsid w:val="004105B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50821"/>
    <w:rsid w:val="00450DAE"/>
    <w:rsid w:val="00454BA6"/>
    <w:rsid w:val="0045605F"/>
    <w:rsid w:val="00460CF5"/>
    <w:rsid w:val="004613B8"/>
    <w:rsid w:val="0046201B"/>
    <w:rsid w:val="00462579"/>
    <w:rsid w:val="00471F5C"/>
    <w:rsid w:val="004720BA"/>
    <w:rsid w:val="0049466A"/>
    <w:rsid w:val="00495697"/>
    <w:rsid w:val="004978C8"/>
    <w:rsid w:val="004A3717"/>
    <w:rsid w:val="004A3A75"/>
    <w:rsid w:val="004A50E3"/>
    <w:rsid w:val="004B206C"/>
    <w:rsid w:val="004C200B"/>
    <w:rsid w:val="004C3650"/>
    <w:rsid w:val="004C5F9E"/>
    <w:rsid w:val="004C744E"/>
    <w:rsid w:val="004D00AB"/>
    <w:rsid w:val="004D2D4A"/>
    <w:rsid w:val="004D5D01"/>
    <w:rsid w:val="004D5F21"/>
    <w:rsid w:val="004D7487"/>
    <w:rsid w:val="0050090F"/>
    <w:rsid w:val="0050269C"/>
    <w:rsid w:val="00502A36"/>
    <w:rsid w:val="005041A6"/>
    <w:rsid w:val="00505A9D"/>
    <w:rsid w:val="00507ECB"/>
    <w:rsid w:val="00511128"/>
    <w:rsid w:val="00521F1A"/>
    <w:rsid w:val="005240CF"/>
    <w:rsid w:val="005316F3"/>
    <w:rsid w:val="00542C6A"/>
    <w:rsid w:val="005500F5"/>
    <w:rsid w:val="005506C3"/>
    <w:rsid w:val="005541ED"/>
    <w:rsid w:val="00554E2B"/>
    <w:rsid w:val="005569E8"/>
    <w:rsid w:val="005651A2"/>
    <w:rsid w:val="00565E5E"/>
    <w:rsid w:val="005704BF"/>
    <w:rsid w:val="00571D13"/>
    <w:rsid w:val="00580AAA"/>
    <w:rsid w:val="00583E7E"/>
    <w:rsid w:val="0058403F"/>
    <w:rsid w:val="00584BF4"/>
    <w:rsid w:val="00587CC5"/>
    <w:rsid w:val="005910D4"/>
    <w:rsid w:val="00591577"/>
    <w:rsid w:val="005957CC"/>
    <w:rsid w:val="005A0DA5"/>
    <w:rsid w:val="005A15CA"/>
    <w:rsid w:val="005A584D"/>
    <w:rsid w:val="005A6459"/>
    <w:rsid w:val="005A6B8D"/>
    <w:rsid w:val="005B04EC"/>
    <w:rsid w:val="005B0C82"/>
    <w:rsid w:val="005B3DC0"/>
    <w:rsid w:val="005B4C2A"/>
    <w:rsid w:val="005B7962"/>
    <w:rsid w:val="005C0064"/>
    <w:rsid w:val="005C006D"/>
    <w:rsid w:val="005C0CEE"/>
    <w:rsid w:val="005C242C"/>
    <w:rsid w:val="005C4843"/>
    <w:rsid w:val="005C65FF"/>
    <w:rsid w:val="005C6E1B"/>
    <w:rsid w:val="005C7891"/>
    <w:rsid w:val="005D15E4"/>
    <w:rsid w:val="005E4D87"/>
    <w:rsid w:val="005E731C"/>
    <w:rsid w:val="005F1257"/>
    <w:rsid w:val="005F232E"/>
    <w:rsid w:val="005F65D6"/>
    <w:rsid w:val="005F6FCD"/>
    <w:rsid w:val="00611354"/>
    <w:rsid w:val="0061170E"/>
    <w:rsid w:val="00615AD8"/>
    <w:rsid w:val="006207D5"/>
    <w:rsid w:val="00622F95"/>
    <w:rsid w:val="00623821"/>
    <w:rsid w:val="00626372"/>
    <w:rsid w:val="00630C6C"/>
    <w:rsid w:val="00632F8B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29A"/>
    <w:rsid w:val="006B13CB"/>
    <w:rsid w:val="006B416A"/>
    <w:rsid w:val="006B43D4"/>
    <w:rsid w:val="006C08FD"/>
    <w:rsid w:val="006C48C0"/>
    <w:rsid w:val="006D1620"/>
    <w:rsid w:val="006D1CF5"/>
    <w:rsid w:val="006D536A"/>
    <w:rsid w:val="006D617F"/>
    <w:rsid w:val="006D6FDD"/>
    <w:rsid w:val="006F60CF"/>
    <w:rsid w:val="006F6BFD"/>
    <w:rsid w:val="00701048"/>
    <w:rsid w:val="00701060"/>
    <w:rsid w:val="007010B5"/>
    <w:rsid w:val="0070158F"/>
    <w:rsid w:val="007017A4"/>
    <w:rsid w:val="00712467"/>
    <w:rsid w:val="00714C32"/>
    <w:rsid w:val="00715BF1"/>
    <w:rsid w:val="00721F00"/>
    <w:rsid w:val="00723E1A"/>
    <w:rsid w:val="00724972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64DE6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D2A"/>
    <w:rsid w:val="007C3EEA"/>
    <w:rsid w:val="007C640C"/>
    <w:rsid w:val="007D1346"/>
    <w:rsid w:val="007E0F25"/>
    <w:rsid w:val="007E1265"/>
    <w:rsid w:val="007E23C0"/>
    <w:rsid w:val="007F3F7C"/>
    <w:rsid w:val="007F63E9"/>
    <w:rsid w:val="007F7F45"/>
    <w:rsid w:val="007F7FFA"/>
    <w:rsid w:val="0080341B"/>
    <w:rsid w:val="00804A24"/>
    <w:rsid w:val="008155B3"/>
    <w:rsid w:val="00831048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57108"/>
    <w:rsid w:val="00860095"/>
    <w:rsid w:val="00862C0B"/>
    <w:rsid w:val="008638D5"/>
    <w:rsid w:val="00864A90"/>
    <w:rsid w:val="00884207"/>
    <w:rsid w:val="008934C7"/>
    <w:rsid w:val="00894214"/>
    <w:rsid w:val="00894C13"/>
    <w:rsid w:val="008A0576"/>
    <w:rsid w:val="008A2BEF"/>
    <w:rsid w:val="008A3BDA"/>
    <w:rsid w:val="008A458C"/>
    <w:rsid w:val="008A4B1F"/>
    <w:rsid w:val="008A5A1A"/>
    <w:rsid w:val="008B0671"/>
    <w:rsid w:val="008B2FC4"/>
    <w:rsid w:val="008B38EA"/>
    <w:rsid w:val="008B4DF1"/>
    <w:rsid w:val="008C3463"/>
    <w:rsid w:val="008C4426"/>
    <w:rsid w:val="008C4E0A"/>
    <w:rsid w:val="008C7166"/>
    <w:rsid w:val="008C78E7"/>
    <w:rsid w:val="008C7D2C"/>
    <w:rsid w:val="008D3421"/>
    <w:rsid w:val="008E0023"/>
    <w:rsid w:val="008E00EE"/>
    <w:rsid w:val="008F1849"/>
    <w:rsid w:val="00903089"/>
    <w:rsid w:val="009040C8"/>
    <w:rsid w:val="00905D8B"/>
    <w:rsid w:val="0091072D"/>
    <w:rsid w:val="00911C96"/>
    <w:rsid w:val="009206A8"/>
    <w:rsid w:val="0092503B"/>
    <w:rsid w:val="00927242"/>
    <w:rsid w:val="00933594"/>
    <w:rsid w:val="0094667C"/>
    <w:rsid w:val="0094712C"/>
    <w:rsid w:val="00952458"/>
    <w:rsid w:val="00967D6C"/>
    <w:rsid w:val="00972453"/>
    <w:rsid w:val="009747A2"/>
    <w:rsid w:val="0098410A"/>
    <w:rsid w:val="00992B30"/>
    <w:rsid w:val="00993E5A"/>
    <w:rsid w:val="00995311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5108"/>
    <w:rsid w:val="009C5AFE"/>
    <w:rsid w:val="009D0847"/>
    <w:rsid w:val="009D08AA"/>
    <w:rsid w:val="009D1089"/>
    <w:rsid w:val="009D378A"/>
    <w:rsid w:val="009D6721"/>
    <w:rsid w:val="009E2860"/>
    <w:rsid w:val="009F39C6"/>
    <w:rsid w:val="009F4DFA"/>
    <w:rsid w:val="00A028D9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69BE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74A3A"/>
    <w:rsid w:val="00A87A9B"/>
    <w:rsid w:val="00A91179"/>
    <w:rsid w:val="00A94899"/>
    <w:rsid w:val="00A95903"/>
    <w:rsid w:val="00AA1649"/>
    <w:rsid w:val="00AA1903"/>
    <w:rsid w:val="00AA2D46"/>
    <w:rsid w:val="00AA3B66"/>
    <w:rsid w:val="00AB3C3F"/>
    <w:rsid w:val="00AB6451"/>
    <w:rsid w:val="00AD0B8C"/>
    <w:rsid w:val="00AE1ECC"/>
    <w:rsid w:val="00AE336D"/>
    <w:rsid w:val="00AE5467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30219"/>
    <w:rsid w:val="00B30236"/>
    <w:rsid w:val="00B3034D"/>
    <w:rsid w:val="00B318C6"/>
    <w:rsid w:val="00B33233"/>
    <w:rsid w:val="00B3402E"/>
    <w:rsid w:val="00B36F4F"/>
    <w:rsid w:val="00B37913"/>
    <w:rsid w:val="00B413E0"/>
    <w:rsid w:val="00B437B8"/>
    <w:rsid w:val="00B64417"/>
    <w:rsid w:val="00B71429"/>
    <w:rsid w:val="00B82BDC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C5846"/>
    <w:rsid w:val="00BE04A9"/>
    <w:rsid w:val="00BE0AAD"/>
    <w:rsid w:val="00BE4F5A"/>
    <w:rsid w:val="00BE6640"/>
    <w:rsid w:val="00BF4DC7"/>
    <w:rsid w:val="00C009D7"/>
    <w:rsid w:val="00C03148"/>
    <w:rsid w:val="00C1066A"/>
    <w:rsid w:val="00C12403"/>
    <w:rsid w:val="00C1746C"/>
    <w:rsid w:val="00C219CD"/>
    <w:rsid w:val="00C23276"/>
    <w:rsid w:val="00C261B9"/>
    <w:rsid w:val="00C26C4C"/>
    <w:rsid w:val="00C32924"/>
    <w:rsid w:val="00C33DF3"/>
    <w:rsid w:val="00C363F3"/>
    <w:rsid w:val="00C46BBB"/>
    <w:rsid w:val="00C47277"/>
    <w:rsid w:val="00C535A0"/>
    <w:rsid w:val="00C5547B"/>
    <w:rsid w:val="00C55722"/>
    <w:rsid w:val="00C55A59"/>
    <w:rsid w:val="00C55D54"/>
    <w:rsid w:val="00C55EF2"/>
    <w:rsid w:val="00C56DE2"/>
    <w:rsid w:val="00C5746D"/>
    <w:rsid w:val="00C71D44"/>
    <w:rsid w:val="00C739BD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494E"/>
    <w:rsid w:val="00CE670C"/>
    <w:rsid w:val="00CF3923"/>
    <w:rsid w:val="00CF39DC"/>
    <w:rsid w:val="00CF7859"/>
    <w:rsid w:val="00D10018"/>
    <w:rsid w:val="00D1052D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1D20"/>
    <w:rsid w:val="00D9359B"/>
    <w:rsid w:val="00D973AD"/>
    <w:rsid w:val="00D97B1C"/>
    <w:rsid w:val="00DA1F5B"/>
    <w:rsid w:val="00DA2929"/>
    <w:rsid w:val="00DB04B1"/>
    <w:rsid w:val="00DC46FA"/>
    <w:rsid w:val="00DD1C15"/>
    <w:rsid w:val="00DD6AE6"/>
    <w:rsid w:val="00DD7D45"/>
    <w:rsid w:val="00DD7D8C"/>
    <w:rsid w:val="00DE1D4B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60F9"/>
    <w:rsid w:val="00E071EC"/>
    <w:rsid w:val="00E11507"/>
    <w:rsid w:val="00E13182"/>
    <w:rsid w:val="00E15514"/>
    <w:rsid w:val="00E16815"/>
    <w:rsid w:val="00E207FE"/>
    <w:rsid w:val="00E24DBE"/>
    <w:rsid w:val="00E3727B"/>
    <w:rsid w:val="00E3741F"/>
    <w:rsid w:val="00E4160D"/>
    <w:rsid w:val="00E417F0"/>
    <w:rsid w:val="00E44EE9"/>
    <w:rsid w:val="00E51485"/>
    <w:rsid w:val="00E55030"/>
    <w:rsid w:val="00E7239A"/>
    <w:rsid w:val="00E72590"/>
    <w:rsid w:val="00E7464A"/>
    <w:rsid w:val="00E806AB"/>
    <w:rsid w:val="00E91E67"/>
    <w:rsid w:val="00E93286"/>
    <w:rsid w:val="00E95C11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093C"/>
    <w:rsid w:val="00EE28E6"/>
    <w:rsid w:val="00EE5E9B"/>
    <w:rsid w:val="00EE681E"/>
    <w:rsid w:val="00EF0481"/>
    <w:rsid w:val="00EF0A49"/>
    <w:rsid w:val="00F1750C"/>
    <w:rsid w:val="00F27884"/>
    <w:rsid w:val="00F33B32"/>
    <w:rsid w:val="00F3454D"/>
    <w:rsid w:val="00F356FC"/>
    <w:rsid w:val="00F36964"/>
    <w:rsid w:val="00F40620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1719"/>
    <w:rsid w:val="00F6377E"/>
    <w:rsid w:val="00F76265"/>
    <w:rsid w:val="00F802D2"/>
    <w:rsid w:val="00F85B99"/>
    <w:rsid w:val="00F86FB7"/>
    <w:rsid w:val="00FA6CF0"/>
    <w:rsid w:val="00FB3185"/>
    <w:rsid w:val="00FB7BAD"/>
    <w:rsid w:val="00FC4103"/>
    <w:rsid w:val="00FC7A61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79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9D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2021-07-01T13:53:00Z</dcterms:created>
  <dcterms:modified xsi:type="dcterms:W3CDTF">2021-07-01T13:53:00Z</dcterms:modified>
</cp:coreProperties>
</file>