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080567" w14:paraId="7F60E265" w14:textId="77777777" w:rsidTr="00CB6D1A">
        <w:trPr>
          <w:trHeight w:val="148"/>
        </w:trPr>
        <w:tc>
          <w:tcPr>
            <w:tcW w:w="115" w:type="dxa"/>
          </w:tcPr>
          <w:p w14:paraId="0009F552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915016A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E402F2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51D154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8D85BDC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F48C050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506C282" w14:textId="77777777" w:rsidR="00080567" w:rsidRDefault="00080567">
            <w:pPr>
              <w:pStyle w:val="EmptyCellLayoutStyle"/>
              <w:spacing w:after="0" w:line="240" w:lineRule="auto"/>
            </w:pPr>
          </w:p>
        </w:tc>
      </w:tr>
      <w:tr w:rsidR="00080567" w14:paraId="1DA2FBDA" w14:textId="77777777" w:rsidTr="00CB6D1A">
        <w:trPr>
          <w:trHeight w:val="349"/>
        </w:trPr>
        <w:tc>
          <w:tcPr>
            <w:tcW w:w="115" w:type="dxa"/>
          </w:tcPr>
          <w:p w14:paraId="374CA7FA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2D4EF26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E749AB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01D5D2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A74DC0A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02A4421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08446F4" w14:textId="77777777" w:rsidR="00080567" w:rsidRDefault="00080567">
            <w:pPr>
              <w:pStyle w:val="EmptyCellLayoutStyle"/>
              <w:spacing w:after="0" w:line="240" w:lineRule="auto"/>
            </w:pPr>
          </w:p>
        </w:tc>
      </w:tr>
      <w:tr w:rsidR="00080567" w14:paraId="5D5418F0" w14:textId="77777777" w:rsidTr="00CB6D1A">
        <w:trPr>
          <w:trHeight w:val="340"/>
        </w:trPr>
        <w:tc>
          <w:tcPr>
            <w:tcW w:w="115" w:type="dxa"/>
          </w:tcPr>
          <w:p w14:paraId="10A489C7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34657E2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80567" w14:paraId="6156156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429C" w14:textId="77777777" w:rsidR="00080567" w:rsidRDefault="007968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E806CEF" w14:textId="77777777" w:rsidR="00080567" w:rsidRDefault="00080567">
            <w:pPr>
              <w:spacing w:after="0" w:line="240" w:lineRule="auto"/>
            </w:pPr>
          </w:p>
        </w:tc>
        <w:tc>
          <w:tcPr>
            <w:tcW w:w="801" w:type="dxa"/>
          </w:tcPr>
          <w:p w14:paraId="5FDFD61A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9259603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1F8C084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EFE501C" w14:textId="77777777" w:rsidR="00080567" w:rsidRDefault="00080567">
            <w:pPr>
              <w:pStyle w:val="EmptyCellLayoutStyle"/>
              <w:spacing w:after="0" w:line="240" w:lineRule="auto"/>
            </w:pPr>
          </w:p>
        </w:tc>
      </w:tr>
      <w:tr w:rsidR="00080567" w14:paraId="3C2268AC" w14:textId="77777777" w:rsidTr="00CB6D1A">
        <w:trPr>
          <w:trHeight w:val="229"/>
        </w:trPr>
        <w:tc>
          <w:tcPr>
            <w:tcW w:w="115" w:type="dxa"/>
          </w:tcPr>
          <w:p w14:paraId="7E4D9610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182CCB7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F44759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61E404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D756C1F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CC1AA64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CB2A2F6" w14:textId="77777777" w:rsidR="00080567" w:rsidRDefault="00080567">
            <w:pPr>
              <w:pStyle w:val="EmptyCellLayoutStyle"/>
              <w:spacing w:after="0" w:line="240" w:lineRule="auto"/>
            </w:pPr>
          </w:p>
        </w:tc>
      </w:tr>
      <w:tr w:rsidR="007968A1" w14:paraId="331E4E99" w14:textId="77777777" w:rsidTr="00CB6D1A">
        <w:tc>
          <w:tcPr>
            <w:tcW w:w="115" w:type="dxa"/>
          </w:tcPr>
          <w:p w14:paraId="0F1655E5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0319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891"/>
              <w:gridCol w:w="484"/>
              <w:gridCol w:w="376"/>
              <w:gridCol w:w="563"/>
              <w:gridCol w:w="570"/>
              <w:gridCol w:w="885"/>
              <w:gridCol w:w="671"/>
              <w:gridCol w:w="1263"/>
              <w:gridCol w:w="1149"/>
              <w:gridCol w:w="860"/>
              <w:gridCol w:w="766"/>
              <w:gridCol w:w="1132"/>
            </w:tblGrid>
            <w:tr w:rsidR="00080567" w14:paraId="606D2094" w14:textId="77777777" w:rsidTr="005644FB">
              <w:trPr>
                <w:trHeight w:val="487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E9A3" w14:textId="77777777" w:rsidR="00080567" w:rsidRDefault="007968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FBF1" w14:textId="77777777" w:rsidR="00080567" w:rsidRDefault="007968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0B57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EAB1" w14:textId="77777777" w:rsidR="00080567" w:rsidRDefault="007968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32DC" w14:textId="77777777" w:rsidR="00080567" w:rsidRDefault="007968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025A" w14:textId="77777777" w:rsidR="00080567" w:rsidRDefault="007968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82E21" w14:textId="77777777" w:rsidR="00080567" w:rsidRDefault="007968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9682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CFF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2A2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DCB4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CA9F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F87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968A1" w14:paraId="1FD52518" w14:textId="77777777" w:rsidTr="005644FB">
              <w:trPr>
                <w:trHeight w:val="262"/>
              </w:trPr>
              <w:tc>
                <w:tcPr>
                  <w:tcW w:w="10319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D57E" w14:textId="77777777" w:rsidR="00080567" w:rsidRDefault="007968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Otovice u Broumova</w:t>
                  </w:r>
                </w:p>
              </w:tc>
            </w:tr>
            <w:tr w:rsidR="00080567" w14:paraId="2137C5D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C58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7A6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21E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7C4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7B3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D04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D67A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ECFFB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A75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FE8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958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F67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1E3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24,92</w:t>
                  </w:r>
                </w:p>
              </w:tc>
            </w:tr>
            <w:tr w:rsidR="00080567" w14:paraId="20DCCAC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CD7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800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B47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C88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4BE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3EC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8F13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A0A52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A8A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153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81AC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812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5B3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080567" w14:paraId="4910F5BD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7CF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1A8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895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398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F4B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D31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C05A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0B706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2A3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1D7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ED4B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1D4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19A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22,76</w:t>
                  </w:r>
                </w:p>
              </w:tc>
            </w:tr>
            <w:tr w:rsidR="00080567" w14:paraId="2BFC0F6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375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E83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F60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29A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298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516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38DB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0B99D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99D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DD3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85F4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C3B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612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66,13</w:t>
                  </w:r>
                </w:p>
              </w:tc>
            </w:tr>
            <w:tr w:rsidR="00080567" w14:paraId="0E36F99F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734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65B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99A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B81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3AE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82B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A9B6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872DF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8E2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6B4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6FB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5D7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F7C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1 348,88</w:t>
                  </w:r>
                </w:p>
              </w:tc>
            </w:tr>
            <w:tr w:rsidR="00080567" w14:paraId="5826EC6A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F83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48D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4BA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E5D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599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288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FB1D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73790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65B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94C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E087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580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259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93,51</w:t>
                  </w:r>
                </w:p>
              </w:tc>
            </w:tr>
            <w:tr w:rsidR="00080567" w14:paraId="4C2455B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75F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C42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834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16D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728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5E7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6F3D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6503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E2D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0C1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E574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87F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7C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145,48</w:t>
                  </w:r>
                </w:p>
              </w:tc>
            </w:tr>
            <w:tr w:rsidR="00080567" w14:paraId="5F38E416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FD3E" w14:textId="2602E667" w:rsidR="00080567" w:rsidRDefault="00564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F53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E41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831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452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BDC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F783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44010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440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E24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DF6A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B7A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785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807,55</w:t>
                  </w:r>
                </w:p>
              </w:tc>
            </w:tr>
            <w:tr w:rsidR="00080567" w14:paraId="5BE40F8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C86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9E9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B1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765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D21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4D7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CD18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E24B2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8A8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D41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FE72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4CE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276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1 369,03</w:t>
                  </w:r>
                </w:p>
              </w:tc>
            </w:tr>
            <w:tr w:rsidR="00080567" w14:paraId="2619BB9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CDA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9C2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350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EB2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945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229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F176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0CF3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195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478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506D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308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771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132,87</w:t>
                  </w:r>
                </w:p>
              </w:tc>
            </w:tr>
            <w:tr w:rsidR="00080567" w14:paraId="1D043928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A07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BEB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ED4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DB7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85E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881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DDBC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46F8E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586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3BA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D35A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F63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8F1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69,20</w:t>
                  </w:r>
                </w:p>
              </w:tc>
            </w:tr>
            <w:tr w:rsidR="00080567" w14:paraId="55E87379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836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F86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AC0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8B7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0E2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D76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A31F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C406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722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68C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7FBF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9A2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B25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337,41</w:t>
                  </w:r>
                </w:p>
              </w:tc>
            </w:tr>
            <w:tr w:rsidR="00080567" w14:paraId="17CA8E3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D30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A1B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DD5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65B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BA0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A65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95E7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A465D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21A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A3A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43F9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614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A98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510,11</w:t>
                  </w:r>
                </w:p>
              </w:tc>
            </w:tr>
            <w:tr w:rsidR="00080567" w14:paraId="0A7D63A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5B8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372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DF5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E6B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CE7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E98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A87C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80164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04D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5A3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7 945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D83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362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77C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1 221,85</w:t>
                  </w:r>
                </w:p>
              </w:tc>
            </w:tr>
            <w:tr w:rsidR="00080567" w14:paraId="037C689E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17F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327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7B6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3AD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3AA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EB7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1294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A315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6DD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902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EC22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7E2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DDD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18,30</w:t>
                  </w:r>
                </w:p>
              </w:tc>
            </w:tr>
            <w:tr w:rsidR="00080567" w14:paraId="421EABE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162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4B6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9C1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B54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7B7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B58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C334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8696A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BE9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210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437D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CC4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BC2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423,07</w:t>
                  </w:r>
                </w:p>
              </w:tc>
            </w:tr>
            <w:tr w:rsidR="00080567" w14:paraId="16876BD1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F22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1E4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636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6FE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236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CD2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14DD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46142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229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50E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6BEA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C55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E34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468,44</w:t>
                  </w:r>
                </w:p>
              </w:tc>
            </w:tr>
            <w:tr w:rsidR="00080567" w14:paraId="1F4AA799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E8A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EDB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808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052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42D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6A5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6CB8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B61B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C1F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C65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FEDA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C5C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B2F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215,15</w:t>
                  </w:r>
                </w:p>
              </w:tc>
            </w:tr>
            <w:tr w:rsidR="00080567" w14:paraId="769C4290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4C9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CC3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3CE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A15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539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171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550A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5164D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61D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3A3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20 544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E930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A4A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D98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3 159,43</w:t>
                  </w:r>
                </w:p>
              </w:tc>
            </w:tr>
            <w:tr w:rsidR="00080567" w14:paraId="7027BBAB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958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638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A81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012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295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3DC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7049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6D92A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D35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459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8608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AD4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9A5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304,81</w:t>
                  </w:r>
                </w:p>
              </w:tc>
            </w:tr>
            <w:tr w:rsidR="00080567" w14:paraId="2FA71A81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749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032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70D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DB9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003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D9D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56FE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3372D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AB2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40B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EA93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DC6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FEF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50,29</w:t>
                  </w:r>
                </w:p>
              </w:tc>
            </w:tr>
            <w:tr w:rsidR="00080567" w14:paraId="773FA0A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995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37B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14E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4B3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7BA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0E8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43E7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D561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6C2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EBD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5E3E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578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1CC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330,80</w:t>
                  </w:r>
                </w:p>
              </w:tc>
            </w:tr>
            <w:tr w:rsidR="00080567" w14:paraId="5368055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87F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3D2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229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8BD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C65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C34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18C8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8FC0B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2C8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2A0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2E3A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3F3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DF4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14,92</w:t>
                  </w:r>
                </w:p>
              </w:tc>
            </w:tr>
            <w:tr w:rsidR="00080567" w14:paraId="499DD35A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537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B26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25D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6B7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DE4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899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0FF8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72D44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5A0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8D9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CBE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FBB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680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2 625,17</w:t>
                  </w:r>
                </w:p>
              </w:tc>
            </w:tr>
            <w:tr w:rsidR="00080567" w14:paraId="5B434996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FD9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225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2C5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877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41E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8BB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5DAC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6ED92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B56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450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12 754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AC1C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845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D31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1 961,42</w:t>
                  </w:r>
                </w:p>
              </w:tc>
            </w:tr>
            <w:tr w:rsidR="00080567" w14:paraId="37B82C1B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E1B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551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455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F8F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406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528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55F4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5120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FA8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9CB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7DE1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0E7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8F2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122,26</w:t>
                  </w:r>
                </w:p>
              </w:tc>
            </w:tr>
            <w:tr w:rsidR="00080567" w14:paraId="595FC36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C63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5E4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E23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A9B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480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85D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F949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453D4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9FD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D5C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DE5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39F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D5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</w:t>
                  </w:r>
                </w:p>
              </w:tc>
            </w:tr>
            <w:tr w:rsidR="00080567" w14:paraId="1E2BEE7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93B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C84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9FD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B09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D23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678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9FD2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0D473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1B1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117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95BD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6FB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9E1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140,56</w:t>
                  </w:r>
                </w:p>
              </w:tc>
            </w:tr>
            <w:tr w:rsidR="00080567" w14:paraId="5A88CA6B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CBA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F5B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74F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77B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FDA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7BB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7DE5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A5DF2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BD5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B34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79E0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453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1E3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133,79</w:t>
                  </w:r>
                </w:p>
              </w:tc>
            </w:tr>
            <w:tr w:rsidR="00080567" w14:paraId="0E66683B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4BC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FFA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BF7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363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B5F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CAB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42C8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D792F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CBD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4FF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A429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670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335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439,22</w:t>
                  </w:r>
                </w:p>
              </w:tc>
            </w:tr>
            <w:tr w:rsidR="00080567" w14:paraId="17E2663F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531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460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7E9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828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6CA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588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FF14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93B5E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4C8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C16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296A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ACA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B17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12,77</w:t>
                  </w:r>
                </w:p>
              </w:tc>
            </w:tr>
            <w:tr w:rsidR="00080567" w14:paraId="34E9747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38F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E01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274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714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E01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E0F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A70C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5DD2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376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252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7F52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361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1CB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26,45</w:t>
                  </w:r>
                </w:p>
              </w:tc>
            </w:tr>
            <w:tr w:rsidR="00080567" w14:paraId="7C3AF89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27E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D29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D1E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9B9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338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068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966B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765BB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A78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A65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04F7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727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06F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39,37</w:t>
                  </w:r>
                </w:p>
              </w:tc>
            </w:tr>
            <w:tr w:rsidR="00080567" w14:paraId="02BDD8E0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4C5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61C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BD6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DA8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226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62D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701F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32031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F23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BA2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E8D2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8FC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078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22,91</w:t>
                  </w:r>
                </w:p>
              </w:tc>
            </w:tr>
            <w:tr w:rsidR="00080567" w14:paraId="1E05C706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CA4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51B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E77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C87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C65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992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9EF1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7213F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556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84B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A1B8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FAF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B25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26,14</w:t>
                  </w:r>
                </w:p>
              </w:tc>
            </w:tr>
            <w:tr w:rsidR="00080567" w14:paraId="31322E70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E2D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D5C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2F6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6E0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630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BEC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7D8F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A9108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C6E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8F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3398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380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DD9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58,75</w:t>
                  </w:r>
                </w:p>
              </w:tc>
            </w:tr>
            <w:tr w:rsidR="00080567" w14:paraId="332FE600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570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874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743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E9E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E65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744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B091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81CD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E5A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16E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96AE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727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36B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38,29</w:t>
                  </w:r>
                </w:p>
              </w:tc>
            </w:tr>
            <w:tr w:rsidR="00080567" w14:paraId="01FAAE15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52B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D93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2A8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E1B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380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B15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E80E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3661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9A8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32B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983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2CC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B97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60,59</w:t>
                  </w:r>
                </w:p>
              </w:tc>
            </w:tr>
            <w:tr w:rsidR="00080567" w14:paraId="01458AE6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FB8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123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799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F67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08A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CAE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816D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195D8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417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E68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75AC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11A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79D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58,44</w:t>
                  </w:r>
                </w:p>
              </w:tc>
            </w:tr>
            <w:tr w:rsidR="00080567" w14:paraId="74848F8B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3FD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145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2ED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A54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A28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14E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3AA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9116F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916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4AE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4183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092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A00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155,49</w:t>
                  </w:r>
                </w:p>
              </w:tc>
            </w:tr>
            <w:tr w:rsidR="00080567" w14:paraId="62BA5E7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BC6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E33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09E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AB7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543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B2B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B0B4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D1CE8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AFE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C63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5C7C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BF3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57D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258,98</w:t>
                  </w:r>
                </w:p>
              </w:tc>
            </w:tr>
            <w:tr w:rsidR="00080567" w14:paraId="54CE95D6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3F3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E7D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DCA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DF6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EE6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B9C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9421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93FAE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A91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97A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691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4A2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C05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75,82</w:t>
                  </w:r>
                </w:p>
              </w:tc>
            </w:tr>
            <w:tr w:rsidR="00080567" w14:paraId="4A332DE6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1BB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27A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FCC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2B8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57C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3BF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1423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57A77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FC3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099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CB1E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F3C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BD6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89,05</w:t>
                  </w:r>
                </w:p>
              </w:tc>
            </w:tr>
            <w:tr w:rsidR="00080567" w14:paraId="44883379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B8B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BDA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E84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4E4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BDA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CBA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E199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9628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456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C1F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B4BC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7D3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916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080567" w14:paraId="7AC765BB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89F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915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908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3D2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CE9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3CA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F571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CDC5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6D9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02F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622D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300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D0D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147,02</w:t>
                  </w:r>
                </w:p>
              </w:tc>
            </w:tr>
            <w:tr w:rsidR="00080567" w14:paraId="43BB07DE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A0A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324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F70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945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D4C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A3D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B6F3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71B81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DB0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CFF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2D77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EAB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9EE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28,15</w:t>
                  </w:r>
                </w:p>
              </w:tc>
            </w:tr>
            <w:tr w:rsidR="00080567" w14:paraId="45FD23EE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A47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5AB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326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155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04E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774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0925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B129B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BFF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4F4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11 029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1337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017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2B6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1 696,14</w:t>
                  </w:r>
                </w:p>
              </w:tc>
            </w:tr>
            <w:tr w:rsidR="00080567" w14:paraId="04C65530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3CC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480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3B2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D02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86F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A16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F65D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35043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DBA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64A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F8BF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7E3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109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418,61</w:t>
                  </w:r>
                </w:p>
              </w:tc>
            </w:tr>
            <w:tr w:rsidR="00080567" w14:paraId="76443AE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CE4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653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075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FFF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220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95E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B477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26EA2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301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CA4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038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FD9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DEB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440,29</w:t>
                  </w:r>
                </w:p>
              </w:tc>
            </w:tr>
            <w:tr w:rsidR="00080567" w14:paraId="600C46E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09B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265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C8C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E5C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729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D10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A7A7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821C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E29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0BD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B4C8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44A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BF5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441,37</w:t>
                  </w:r>
                </w:p>
              </w:tc>
            </w:tr>
            <w:tr w:rsidR="00080567" w14:paraId="736FC44E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BA6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E61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11E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67D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814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DA1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34E8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8E816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79A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819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64D7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48E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78C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158,87</w:t>
                  </w:r>
                </w:p>
              </w:tc>
            </w:tr>
            <w:tr w:rsidR="00080567" w14:paraId="4616316E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D1A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F47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82A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F93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785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AF7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7361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3B8FF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ECE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FA5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8E3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91F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D31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080567" w14:paraId="06B3215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254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BFE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DF3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684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F63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58B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5C35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495AF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3EA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667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A11F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FD7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00C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41,83</w:t>
                  </w:r>
                </w:p>
              </w:tc>
            </w:tr>
            <w:tr w:rsidR="00080567" w14:paraId="08596CA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1BC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BA9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256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499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0A2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692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B3DE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3A19D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C8D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F06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E679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880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2BE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353,71</w:t>
                  </w:r>
                </w:p>
              </w:tc>
            </w:tr>
            <w:tr w:rsidR="00080567" w14:paraId="34E24036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C7B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B16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111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397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391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E27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0FBC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77708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25C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16A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845E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EE7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A07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362,79</w:t>
                  </w:r>
                </w:p>
              </w:tc>
            </w:tr>
            <w:tr w:rsidR="00080567" w14:paraId="57773745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33E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02E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692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F19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856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4A3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2B1C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AB87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AEA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4AE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4A47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5A0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053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623,62</w:t>
                  </w:r>
                </w:p>
              </w:tc>
            </w:tr>
            <w:tr w:rsidR="00080567" w14:paraId="3257C47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2AB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370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AFC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53E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093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CC4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FCF6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590AA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C49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BD5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F4E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CEC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97F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336,79</w:t>
                  </w:r>
                </w:p>
              </w:tc>
            </w:tr>
            <w:tr w:rsidR="00080567" w14:paraId="4FB28E89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962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062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B6B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7F9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9A4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071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3C62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5C21A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238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DCB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77E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873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797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189,78</w:t>
                  </w:r>
                </w:p>
              </w:tc>
            </w:tr>
            <w:tr w:rsidR="00080567" w14:paraId="59D94D7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F73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8DF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10E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60A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043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71E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035B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94096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A08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DD7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30CA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9A5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BC3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354,95</w:t>
                  </w:r>
                </w:p>
              </w:tc>
            </w:tr>
            <w:tr w:rsidR="00080567" w14:paraId="55CF09D1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EDC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8DB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80D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C75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204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558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B011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6DD60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80E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976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2BB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82F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164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235,14</w:t>
                  </w:r>
                </w:p>
              </w:tc>
            </w:tr>
            <w:tr w:rsidR="00080567" w14:paraId="4AFF6C4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6BF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E92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51C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997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DB6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8CE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D6FC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4F4AF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D8E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158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760B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5EF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CA7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631,61</w:t>
                  </w:r>
                </w:p>
              </w:tc>
            </w:tr>
            <w:tr w:rsidR="00080567" w14:paraId="1F9D4B0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F3D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A2F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E7B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547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0BC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CEF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6317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3E072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3CF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E1D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D69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1E6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E3B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189,78</w:t>
                  </w:r>
                </w:p>
              </w:tc>
            </w:tr>
            <w:tr w:rsidR="00080567" w14:paraId="19A5AC9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6FE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EB8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6DA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BB6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AA0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896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5389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8E29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2CE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157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D423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2A1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8DD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719,12</w:t>
                  </w:r>
                </w:p>
              </w:tc>
            </w:tr>
            <w:tr w:rsidR="00080567" w14:paraId="19EC84E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6F3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C62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CE5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AE8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28B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F2D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EF8A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5CA46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D4B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6E7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38E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D60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8C5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74,90</w:t>
                  </w:r>
                </w:p>
              </w:tc>
            </w:tr>
            <w:tr w:rsidR="00080567" w14:paraId="26A98898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955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F54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8F1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421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940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315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3F42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9A87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07E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93A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E408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E9B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C19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904,13</w:t>
                  </w:r>
                </w:p>
              </w:tc>
            </w:tr>
            <w:tr w:rsidR="00080567" w14:paraId="11D581C6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F0A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404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E44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FEC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7AA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286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8685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857B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7CC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460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E6FC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421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567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1 182,48</w:t>
                  </w:r>
                </w:p>
              </w:tc>
            </w:tr>
            <w:tr w:rsidR="00080567" w14:paraId="0EB340DB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5668" w14:textId="3D36916D" w:rsidR="00080567" w:rsidRDefault="005644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A69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4A9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5FF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64A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F1D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5E3F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89E40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FDA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BC9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2E5E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934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0CE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198,38</w:t>
                  </w:r>
                </w:p>
              </w:tc>
            </w:tr>
            <w:tr w:rsidR="00080567" w14:paraId="0C874DE7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CED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4B0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159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275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FF6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371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BEA5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A9B12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DE9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845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325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C53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AB3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163,17</w:t>
                  </w:r>
                </w:p>
              </w:tc>
            </w:tr>
            <w:tr w:rsidR="00080567" w14:paraId="4B38A5B6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402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081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DC2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ABC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6C9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325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E870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EC81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358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831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E2CA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416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634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121,04</w:t>
                  </w:r>
                </w:p>
              </w:tc>
            </w:tr>
            <w:tr w:rsidR="00080567" w14:paraId="77F79728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07D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A87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479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BFA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16B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B13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B2D5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6C3F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830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0C3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B3C7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BC6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60F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119,49</w:t>
                  </w:r>
                </w:p>
              </w:tc>
            </w:tr>
            <w:tr w:rsidR="00080567" w14:paraId="3C7B7599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E42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612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8C1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9C1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AFE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AAB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9920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455D6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C23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93A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19F3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668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2E9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401,55</w:t>
                  </w:r>
                </w:p>
              </w:tc>
            </w:tr>
            <w:tr w:rsidR="00080567" w14:paraId="3225F6C9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516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196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C88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9E0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D72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ADD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DCD3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5EAEE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784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81D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7EC7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6D2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9C8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68,43</w:t>
                  </w:r>
                </w:p>
              </w:tc>
            </w:tr>
            <w:tr w:rsidR="00080567" w14:paraId="5769D47F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58E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A41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56B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233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DD2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4D5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C5F4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FB148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017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9BD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0809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153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BD1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268,21</w:t>
                  </w:r>
                </w:p>
              </w:tc>
            </w:tr>
            <w:tr w:rsidR="00080567" w14:paraId="071E9FD5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E32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3E6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F85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21C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ADC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870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317C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485D6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3A5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B5A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B62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6C6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7A4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652,83</w:t>
                  </w:r>
                </w:p>
              </w:tc>
            </w:tr>
            <w:tr w:rsidR="00080567" w14:paraId="062EDA5A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5E0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46D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F86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42B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276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E04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1DF2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B050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D54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E8A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ED31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616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200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177,01</w:t>
                  </w:r>
                </w:p>
              </w:tc>
            </w:tr>
            <w:tr w:rsidR="00080567" w14:paraId="1DC26FC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583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B4D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19F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DB7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448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652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78A0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5F83F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3EF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28E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237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EFA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DE8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40,60</w:t>
                  </w:r>
                </w:p>
              </w:tc>
            </w:tr>
            <w:tr w:rsidR="00080567" w14:paraId="5BF0AD3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499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A66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BB7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AC1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983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90D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FE69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EE77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45D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879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E20D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E9C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8E6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18,92</w:t>
                  </w:r>
                </w:p>
              </w:tc>
            </w:tr>
            <w:tr w:rsidR="00080567" w14:paraId="24BB11A5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B52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A72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65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D2F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92E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DE4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6C16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77F2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3EC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48C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530F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530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C83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37,83</w:t>
                  </w:r>
                </w:p>
              </w:tc>
            </w:tr>
            <w:tr w:rsidR="00080567" w14:paraId="25D674A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9FB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E35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281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161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285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EC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7C18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922EE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D3B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B3E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9DBF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8E8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278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66,59</w:t>
                  </w:r>
                </w:p>
              </w:tc>
            </w:tr>
            <w:tr w:rsidR="00080567" w14:paraId="478CF63D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37C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A23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03A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F82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E6B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94F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A72F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9403A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CA6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FF3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FD94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08B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D26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266,67</w:t>
                  </w:r>
                </w:p>
              </w:tc>
            </w:tr>
            <w:tr w:rsidR="00080567" w14:paraId="3BA9A8D0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51D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5AB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53F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B57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AF4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211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94C1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83603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0B7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060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3C49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BA3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FB2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133,79</w:t>
                  </w:r>
                </w:p>
              </w:tc>
            </w:tr>
            <w:tr w:rsidR="00080567" w14:paraId="74A477CA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22E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D3F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E72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7C8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C59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2D4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A697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DD90B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65C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0A3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A22F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E19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CCF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324,81</w:t>
                  </w:r>
                </w:p>
              </w:tc>
            </w:tr>
            <w:tr w:rsidR="00080567" w14:paraId="5340298B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927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49F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FF2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FE6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3AF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003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6CF1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3A8A1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0B5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12A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07B4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7F9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F58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38,91</w:t>
                  </w:r>
                </w:p>
              </w:tc>
            </w:tr>
            <w:tr w:rsidR="00080567" w14:paraId="5ECB9AD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952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18C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A6C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D12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62C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C96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D4F5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A039E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88A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811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B368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802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930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39,22</w:t>
                  </w:r>
                </w:p>
              </w:tc>
            </w:tr>
            <w:tr w:rsidR="00080567" w14:paraId="2AAC7C5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8E7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F75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BB5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216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C2A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86C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918B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506D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03A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00B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71E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581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A53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64,13</w:t>
                  </w:r>
                </w:p>
              </w:tc>
            </w:tr>
            <w:tr w:rsidR="00080567" w14:paraId="678C4ADD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AA8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572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905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432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592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F2E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14C0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FACC0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F8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5E7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DEEE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2E0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572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080567" w14:paraId="239C787E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E13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E30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BB9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417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2EE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38B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5A40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31DBB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395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B77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298B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A71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056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27,68</w:t>
                  </w:r>
                </w:p>
              </w:tc>
            </w:tr>
            <w:tr w:rsidR="00080567" w14:paraId="47544C6A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35D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F71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744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F87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F98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11F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689E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5D2C4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6D3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944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3154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37D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E74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13,23</w:t>
                  </w:r>
                </w:p>
              </w:tc>
            </w:tr>
            <w:tr w:rsidR="00080567" w14:paraId="496092E9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576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C1B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3F2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6AB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4E9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B59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736E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31BB4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C10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EE1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3D00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15D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E2E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310,34</w:t>
                  </w:r>
                </w:p>
              </w:tc>
            </w:tr>
            <w:tr w:rsidR="00080567" w14:paraId="10E637CB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D54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D0F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DC4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A67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548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F64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8406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BD994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F00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76A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12FF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9B1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0AF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4,62</w:t>
                  </w:r>
                </w:p>
              </w:tc>
            </w:tr>
            <w:tr w:rsidR="00080567" w14:paraId="0D646B4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11A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1D2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111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8F9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BE2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4C7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2563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1E9D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055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EC5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8484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926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043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162,56</w:t>
                  </w:r>
                </w:p>
              </w:tc>
            </w:tr>
            <w:tr w:rsidR="00080567" w14:paraId="134DD03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DC1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5FF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1A2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B25F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BCA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34B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BC0E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3F36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552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31C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935B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F1C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884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73,05</w:t>
                  </w:r>
                </w:p>
              </w:tc>
            </w:tr>
            <w:tr w:rsidR="00080567" w14:paraId="56A8A74F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549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8AB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329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065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AFF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826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6AA0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58FE1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939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D99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A33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1B0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595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109,19</w:t>
                  </w:r>
                </w:p>
              </w:tc>
            </w:tr>
            <w:tr w:rsidR="00080567" w14:paraId="0D46EAB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59B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91E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60D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506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5F8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DD0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D8D6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5EBE1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D33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622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8FF0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BF0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7AE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38,14</w:t>
                  </w:r>
                </w:p>
              </w:tc>
            </w:tr>
            <w:tr w:rsidR="00080567" w14:paraId="3A24C2A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8A2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CBB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10C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929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292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D05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CB03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20B4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351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262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60E1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8DF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7B6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12,15</w:t>
                  </w:r>
                </w:p>
              </w:tc>
            </w:tr>
            <w:tr w:rsidR="00080567" w14:paraId="27CFC7B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D05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6D6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D89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DA3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2C6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47E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3624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DE19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F0C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79E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5F93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36E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5E7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35,53</w:t>
                  </w:r>
                </w:p>
              </w:tc>
            </w:tr>
            <w:tr w:rsidR="00080567" w14:paraId="16FCCCF0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162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1D1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2C0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14D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F50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842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7978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BEB95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840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C72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1AAE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543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7A2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44,59</w:t>
                  </w:r>
                </w:p>
              </w:tc>
            </w:tr>
            <w:tr w:rsidR="00080567" w14:paraId="4EBD3220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D17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26C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9AC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C9D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DE6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FB5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E53D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2BA18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E88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A3F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010A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DE9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EC9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408,77</w:t>
                  </w:r>
                </w:p>
              </w:tc>
            </w:tr>
            <w:tr w:rsidR="00080567" w14:paraId="5BA651A7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C439" w14:textId="198E3E52" w:rsidR="00080567" w:rsidRDefault="00090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AD4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40B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428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5E8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363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A63B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F98B3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009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7A7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30B9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0EF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C09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48,29</w:t>
                  </w:r>
                </w:p>
              </w:tc>
            </w:tr>
            <w:tr w:rsidR="00080567" w14:paraId="52D61EC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4F0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C35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A7C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933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B73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687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C3D0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E2988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272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56A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6F48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E77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611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59,82</w:t>
                  </w:r>
                </w:p>
              </w:tc>
            </w:tr>
            <w:tr w:rsidR="00080567" w14:paraId="5B03B155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4C7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D26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19B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AE7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DAE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ECE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9D54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7AE60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91C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92A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21ED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491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59A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187,93</w:t>
                  </w:r>
                </w:p>
              </w:tc>
            </w:tr>
            <w:tr w:rsidR="00080567" w14:paraId="19DF948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F20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E2D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317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44E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FAD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9DB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D6BF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496D6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65F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510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991C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A9C6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12A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114,26</w:t>
                  </w:r>
                </w:p>
              </w:tc>
            </w:tr>
            <w:tr w:rsidR="00080567" w14:paraId="0920952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404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CF3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1D0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DAF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9A9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55C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5DBA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9C196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586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669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8C19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669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4C1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080567" w14:paraId="62ED2F81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ED5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71C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E88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AD2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D75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B9C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E69D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F74E9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E8A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6E7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7603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468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8E8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080567" w14:paraId="10E47C7D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4CD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B4C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A8E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D25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B8A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E9B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789D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FC2DE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763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202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87FD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B16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A01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263,14</w:t>
                  </w:r>
                </w:p>
              </w:tc>
            </w:tr>
            <w:tr w:rsidR="00080567" w14:paraId="0DA4EA59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75D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90C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E96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FC7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99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EA6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02E2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6ED0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DA9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E9F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96C6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E3B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259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391,85</w:t>
                  </w:r>
                </w:p>
              </w:tc>
            </w:tr>
            <w:tr w:rsidR="00080567" w14:paraId="16C776F3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1FA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939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426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346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2C7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29D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9486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B0702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BA1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8AAD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0C21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1C71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D55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</w:tr>
            <w:tr w:rsidR="00080567" w14:paraId="15545FA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03E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3EB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CA9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F46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7B3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F99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A668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B1E21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CBD3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56F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F835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BED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9FF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118,57</w:t>
                  </w:r>
                </w:p>
              </w:tc>
            </w:tr>
            <w:tr w:rsidR="00080567" w14:paraId="4142B99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C8E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2EB2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538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6AD5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479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605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DE14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8F0DC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F00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262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DDE4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5C5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D18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597,32</w:t>
                  </w:r>
                </w:p>
              </w:tc>
            </w:tr>
            <w:tr w:rsidR="00080567" w14:paraId="5132216C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299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B8D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815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EF2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768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824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D3C27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968A7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A941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139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F7DB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382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988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230,68</w:t>
                  </w:r>
                </w:p>
              </w:tc>
            </w:tr>
            <w:tr w:rsidR="00080567" w14:paraId="5A7C50BF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16C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DBB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966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0F30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848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D0B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6728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52BD1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CB4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B1F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59FF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82D8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985F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118,88</w:t>
                  </w:r>
                </w:p>
              </w:tc>
            </w:tr>
            <w:tr w:rsidR="00080567" w14:paraId="22CDC450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A03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C00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19EB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47DA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5D3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242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6D5B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10E78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CE4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A54E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7290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ADE3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EAC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161,02</w:t>
                  </w:r>
                </w:p>
              </w:tc>
            </w:tr>
            <w:tr w:rsidR="00080567" w14:paraId="124A6724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F9B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CF3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EE4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2BAD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7EC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D770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1A52C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A7FC0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987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753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59E1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EEAC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FF8B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14,92</w:t>
                  </w:r>
                </w:p>
              </w:tc>
            </w:tr>
            <w:tr w:rsidR="00080567" w14:paraId="1B0FDE52" w14:textId="77777777" w:rsidTr="005644FB">
              <w:trPr>
                <w:trHeight w:val="26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9C48" w14:textId="6202D710" w:rsidR="00080567" w:rsidRDefault="00090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459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2D4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2049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7765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4698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3F41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7B2AF" w14:textId="77777777" w:rsidR="00080567" w:rsidRDefault="007968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8A04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75E6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C61B" w14:textId="77777777" w:rsidR="00080567" w:rsidRDefault="007968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D39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791A" w14:textId="77777777" w:rsidR="00080567" w:rsidRDefault="007968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4,77</w:t>
                  </w:r>
                </w:p>
              </w:tc>
            </w:tr>
            <w:tr w:rsidR="007968A1" w14:paraId="622E43E3" w14:textId="77777777" w:rsidTr="005644FB">
              <w:trPr>
                <w:trHeight w:val="262"/>
              </w:trPr>
              <w:tc>
                <w:tcPr>
                  <w:tcW w:w="64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6F72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49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E717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097E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D9B9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7BD4" w14:textId="77777777" w:rsidR="00080567" w:rsidRDefault="00080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3EF4D6F" w14:textId="77777777" w:rsidR="00080567" w:rsidRDefault="00080567">
            <w:pPr>
              <w:spacing w:after="0" w:line="240" w:lineRule="auto"/>
            </w:pPr>
          </w:p>
        </w:tc>
      </w:tr>
      <w:tr w:rsidR="00080567" w14:paraId="3CBF9F85" w14:textId="77777777" w:rsidTr="00CB6D1A">
        <w:trPr>
          <w:trHeight w:val="254"/>
        </w:trPr>
        <w:tc>
          <w:tcPr>
            <w:tcW w:w="115" w:type="dxa"/>
          </w:tcPr>
          <w:p w14:paraId="2CBA200C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B6C2560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E2DCD7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3F25CE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19A39DB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4AA8796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D20573D" w14:textId="77777777" w:rsidR="00080567" w:rsidRDefault="00080567">
            <w:pPr>
              <w:pStyle w:val="EmptyCellLayoutStyle"/>
              <w:spacing w:after="0" w:line="240" w:lineRule="auto"/>
            </w:pPr>
          </w:p>
        </w:tc>
      </w:tr>
      <w:tr w:rsidR="007968A1" w14:paraId="3487C8D3" w14:textId="77777777" w:rsidTr="00CB6D1A">
        <w:trPr>
          <w:trHeight w:val="1305"/>
        </w:trPr>
        <w:tc>
          <w:tcPr>
            <w:tcW w:w="115" w:type="dxa"/>
          </w:tcPr>
          <w:p w14:paraId="1E577B6C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017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080567" w14:paraId="54BF527F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066D" w14:textId="4F0E96C9" w:rsidR="00080567" w:rsidRDefault="00080567">
                  <w:pPr>
                    <w:spacing w:after="0" w:line="240" w:lineRule="auto"/>
                  </w:pPr>
                </w:p>
              </w:tc>
            </w:tr>
          </w:tbl>
          <w:p w14:paraId="4ACCB63E" w14:textId="77777777" w:rsidR="00080567" w:rsidRDefault="00080567">
            <w:pPr>
              <w:spacing w:after="0" w:line="240" w:lineRule="auto"/>
            </w:pPr>
          </w:p>
        </w:tc>
        <w:tc>
          <w:tcPr>
            <w:tcW w:w="142" w:type="dxa"/>
          </w:tcPr>
          <w:p w14:paraId="07C891A3" w14:textId="77777777" w:rsidR="00080567" w:rsidRDefault="00080567">
            <w:pPr>
              <w:pStyle w:val="EmptyCellLayoutStyle"/>
              <w:spacing w:after="0" w:line="240" w:lineRule="auto"/>
            </w:pPr>
          </w:p>
        </w:tc>
      </w:tr>
      <w:tr w:rsidR="00080567" w14:paraId="048D003B" w14:textId="77777777" w:rsidTr="00CB6D1A">
        <w:trPr>
          <w:trHeight w:val="314"/>
        </w:trPr>
        <w:tc>
          <w:tcPr>
            <w:tcW w:w="115" w:type="dxa"/>
          </w:tcPr>
          <w:p w14:paraId="5830105F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6F0F347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B1B606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A0C5BE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2CEE164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5A98B3A" w14:textId="77777777" w:rsidR="00080567" w:rsidRDefault="00080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44EF801" w14:textId="77777777" w:rsidR="00080567" w:rsidRDefault="00080567">
            <w:pPr>
              <w:pStyle w:val="EmptyCellLayoutStyle"/>
              <w:spacing w:after="0" w:line="240" w:lineRule="auto"/>
            </w:pPr>
          </w:p>
        </w:tc>
      </w:tr>
    </w:tbl>
    <w:p w14:paraId="304E7DF3" w14:textId="77777777" w:rsidR="00080567" w:rsidRDefault="00080567">
      <w:pPr>
        <w:spacing w:after="0" w:line="240" w:lineRule="auto"/>
      </w:pPr>
    </w:p>
    <w:sectPr w:rsidR="0008056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53C4" w14:textId="77777777" w:rsidR="002A08A7" w:rsidRDefault="007968A1">
      <w:pPr>
        <w:spacing w:after="0" w:line="240" w:lineRule="auto"/>
      </w:pPr>
      <w:r>
        <w:separator/>
      </w:r>
    </w:p>
  </w:endnote>
  <w:endnote w:type="continuationSeparator" w:id="0">
    <w:p w14:paraId="1C73EE07" w14:textId="77777777" w:rsidR="002A08A7" w:rsidRDefault="0079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080567" w14:paraId="424D272C" w14:textId="77777777">
      <w:tc>
        <w:tcPr>
          <w:tcW w:w="8874" w:type="dxa"/>
        </w:tcPr>
        <w:p w14:paraId="41E63A63" w14:textId="77777777" w:rsidR="00080567" w:rsidRDefault="000805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5ACFD1" w14:textId="77777777" w:rsidR="00080567" w:rsidRDefault="0008056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0EE35554" w14:textId="77777777" w:rsidR="00080567" w:rsidRDefault="00080567">
          <w:pPr>
            <w:pStyle w:val="EmptyCellLayoutStyle"/>
            <w:spacing w:after="0" w:line="240" w:lineRule="auto"/>
          </w:pPr>
        </w:p>
      </w:tc>
    </w:tr>
    <w:tr w:rsidR="00080567" w14:paraId="7F64BD0F" w14:textId="77777777">
      <w:tc>
        <w:tcPr>
          <w:tcW w:w="8874" w:type="dxa"/>
        </w:tcPr>
        <w:p w14:paraId="24E48A8B" w14:textId="77777777" w:rsidR="00080567" w:rsidRDefault="000805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80567" w14:paraId="1A6B883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A3BBE1" w14:textId="77777777" w:rsidR="00080567" w:rsidRDefault="007968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A55B253" w14:textId="77777777" w:rsidR="00080567" w:rsidRDefault="00080567">
          <w:pPr>
            <w:spacing w:after="0" w:line="240" w:lineRule="auto"/>
          </w:pPr>
        </w:p>
      </w:tc>
      <w:tc>
        <w:tcPr>
          <w:tcW w:w="142" w:type="dxa"/>
        </w:tcPr>
        <w:p w14:paraId="34A6D5CC" w14:textId="77777777" w:rsidR="00080567" w:rsidRDefault="00080567">
          <w:pPr>
            <w:pStyle w:val="EmptyCellLayoutStyle"/>
            <w:spacing w:after="0" w:line="240" w:lineRule="auto"/>
          </w:pPr>
        </w:p>
      </w:tc>
    </w:tr>
    <w:tr w:rsidR="00080567" w14:paraId="6F4FDFA3" w14:textId="77777777">
      <w:tc>
        <w:tcPr>
          <w:tcW w:w="8874" w:type="dxa"/>
        </w:tcPr>
        <w:p w14:paraId="56B5F35D" w14:textId="77777777" w:rsidR="00080567" w:rsidRDefault="000805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D462E00" w14:textId="77777777" w:rsidR="00080567" w:rsidRDefault="0008056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285F691A" w14:textId="77777777" w:rsidR="00080567" w:rsidRDefault="0008056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94B0" w14:textId="77777777" w:rsidR="002A08A7" w:rsidRDefault="007968A1">
      <w:pPr>
        <w:spacing w:after="0" w:line="240" w:lineRule="auto"/>
      </w:pPr>
      <w:r>
        <w:separator/>
      </w:r>
    </w:p>
  </w:footnote>
  <w:footnote w:type="continuationSeparator" w:id="0">
    <w:p w14:paraId="53B4C712" w14:textId="77777777" w:rsidR="002A08A7" w:rsidRDefault="0079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289"/>
    </w:tblGrid>
    <w:tr w:rsidR="00080567" w14:paraId="5BCC1B23" w14:textId="77777777" w:rsidTr="003A5BB5">
      <w:trPr>
        <w:trHeight w:val="563"/>
      </w:trPr>
      <w:tc>
        <w:tcPr>
          <w:tcW w:w="144" w:type="dxa"/>
        </w:tcPr>
        <w:p w14:paraId="7B92951A" w14:textId="77777777" w:rsidR="00080567" w:rsidRDefault="00080567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416F097F" w14:textId="77777777" w:rsidR="00080567" w:rsidRPr="003A5BB5" w:rsidRDefault="00080567">
          <w:pPr>
            <w:pStyle w:val="EmptyCellLayoutStyle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080567" w14:paraId="0B6B8154" w14:textId="77777777">
      <w:tc>
        <w:tcPr>
          <w:tcW w:w="144" w:type="dxa"/>
        </w:tcPr>
        <w:p w14:paraId="4039EAED" w14:textId="77777777" w:rsidR="00080567" w:rsidRDefault="00080567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6AF67175" w14:textId="2B35D181" w:rsidR="00080567" w:rsidRPr="003A5BB5" w:rsidRDefault="003A5BB5">
          <w:pPr>
            <w:spacing w:after="0" w:line="240" w:lineRule="auto"/>
            <w:rPr>
              <w:rFonts w:ascii="Arial" w:hAnsi="Arial" w:cs="Arial"/>
              <w:sz w:val="23"/>
              <w:szCs w:val="23"/>
            </w:rPr>
          </w:pPr>
          <w:r w:rsidRPr="003A5BB5">
            <w:rPr>
              <w:rFonts w:ascii="Arial" w:hAnsi="Arial" w:cs="Arial"/>
              <w:sz w:val="23"/>
              <w:szCs w:val="23"/>
            </w:rPr>
            <w:t>PŘÍLOHA k Oznámení o zániku nájemní vztahu k části předmětu nájmu č.j. SPU 210684/2021/Bar</w:t>
          </w:r>
        </w:p>
      </w:tc>
    </w:tr>
    <w:tr w:rsidR="00080567" w14:paraId="699CC2DF" w14:textId="77777777">
      <w:tc>
        <w:tcPr>
          <w:tcW w:w="144" w:type="dxa"/>
        </w:tcPr>
        <w:p w14:paraId="364D35AE" w14:textId="77777777" w:rsidR="00080567" w:rsidRDefault="00080567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4B111699" w14:textId="1EFC228B" w:rsidR="00080567" w:rsidRPr="003A5BB5" w:rsidRDefault="00080567">
          <w:pPr>
            <w:pStyle w:val="EmptyCellLayoutStyle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67"/>
    <w:rsid w:val="00080567"/>
    <w:rsid w:val="00090D18"/>
    <w:rsid w:val="002A08A7"/>
    <w:rsid w:val="003A5BB5"/>
    <w:rsid w:val="005644FB"/>
    <w:rsid w:val="00602CB5"/>
    <w:rsid w:val="007968A1"/>
    <w:rsid w:val="00CB6D1A"/>
    <w:rsid w:val="00E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E46C"/>
  <w15:docId w15:val="{508B6406-949D-49BA-952C-9361C8E9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B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D1A"/>
  </w:style>
  <w:style w:type="paragraph" w:styleId="Zpat">
    <w:name w:val="footer"/>
    <w:basedOn w:val="Normln"/>
    <w:link w:val="ZpatChar"/>
    <w:uiPriority w:val="99"/>
    <w:unhideWhenUsed/>
    <w:rsid w:val="00CB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D1A"/>
  </w:style>
  <w:style w:type="paragraph" w:styleId="Textbubliny">
    <w:name w:val="Balloon Text"/>
    <w:basedOn w:val="Normln"/>
    <w:link w:val="TextbublinyChar"/>
    <w:uiPriority w:val="99"/>
    <w:semiHidden/>
    <w:unhideWhenUsed/>
    <w:rsid w:val="003A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5546</Characters>
  <Application>Microsoft Office Word</Application>
  <DocSecurity>0</DocSecurity>
  <Lines>46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Bartová Věra</dc:creator>
  <dc:description/>
  <cp:lastModifiedBy>Bartová Věra</cp:lastModifiedBy>
  <cp:revision>2</cp:revision>
  <cp:lastPrinted>2021-06-14T12:31:00Z</cp:lastPrinted>
  <dcterms:created xsi:type="dcterms:W3CDTF">2021-07-02T09:06:00Z</dcterms:created>
  <dcterms:modified xsi:type="dcterms:W3CDTF">2021-07-02T09:06:00Z</dcterms:modified>
</cp:coreProperties>
</file>