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E5230" w14:paraId="0AD3193C" w14:textId="77777777">
        <w:trPr>
          <w:trHeight w:val="100"/>
        </w:trPr>
        <w:tc>
          <w:tcPr>
            <w:tcW w:w="107" w:type="dxa"/>
          </w:tcPr>
          <w:p w14:paraId="39CE58BD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C2F24CD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7A393A7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9645CEF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A4E32FC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06D88C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2AE3506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034E991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F136F8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D69305" w14:textId="77777777" w:rsidR="004E5230" w:rsidRDefault="004E5230">
            <w:pPr>
              <w:pStyle w:val="EmptyCellLayoutStyle"/>
              <w:spacing w:after="0" w:line="240" w:lineRule="auto"/>
            </w:pPr>
          </w:p>
        </w:tc>
      </w:tr>
      <w:tr w:rsidR="0063035F" w14:paraId="1BE7A418" w14:textId="77777777" w:rsidTr="0063035F">
        <w:trPr>
          <w:trHeight w:val="340"/>
        </w:trPr>
        <w:tc>
          <w:tcPr>
            <w:tcW w:w="107" w:type="dxa"/>
          </w:tcPr>
          <w:p w14:paraId="5F7BD448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8BC4EB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90E4164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E5230" w14:paraId="3464A9D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60E4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4D4CB52" w14:textId="77777777" w:rsidR="004E5230" w:rsidRDefault="004E5230">
            <w:pPr>
              <w:spacing w:after="0" w:line="240" w:lineRule="auto"/>
            </w:pPr>
          </w:p>
        </w:tc>
        <w:tc>
          <w:tcPr>
            <w:tcW w:w="2422" w:type="dxa"/>
          </w:tcPr>
          <w:p w14:paraId="5CD05F13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0DC4002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9059FA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D8B013" w14:textId="77777777" w:rsidR="004E5230" w:rsidRDefault="004E5230">
            <w:pPr>
              <w:pStyle w:val="EmptyCellLayoutStyle"/>
              <w:spacing w:after="0" w:line="240" w:lineRule="auto"/>
            </w:pPr>
          </w:p>
        </w:tc>
      </w:tr>
      <w:tr w:rsidR="004E5230" w14:paraId="228DCA86" w14:textId="77777777">
        <w:trPr>
          <w:trHeight w:val="167"/>
        </w:trPr>
        <w:tc>
          <w:tcPr>
            <w:tcW w:w="107" w:type="dxa"/>
          </w:tcPr>
          <w:p w14:paraId="208EE25F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48F0C16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CF7CF7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8F9C276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0A5DB38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D7CF95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343519C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89E9647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F7FC02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8BA6E0" w14:textId="77777777" w:rsidR="004E5230" w:rsidRDefault="004E5230">
            <w:pPr>
              <w:pStyle w:val="EmptyCellLayoutStyle"/>
              <w:spacing w:after="0" w:line="240" w:lineRule="auto"/>
            </w:pPr>
          </w:p>
        </w:tc>
      </w:tr>
      <w:tr w:rsidR="0063035F" w14:paraId="20C99BBD" w14:textId="77777777" w:rsidTr="0063035F">
        <w:tc>
          <w:tcPr>
            <w:tcW w:w="107" w:type="dxa"/>
          </w:tcPr>
          <w:p w14:paraId="349F46C7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D6B20CD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D63083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E5230" w14:paraId="6499023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FBD7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3076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F209" w14:textId="77777777" w:rsidR="004E5230" w:rsidRDefault="006303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34EF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A3B8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9D1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4DA0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DDE6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942C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511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3035F" w14:paraId="060CA422" w14:textId="77777777" w:rsidTr="0063035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26E4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Otovice u Broumova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E11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B62C" w14:textId="77777777" w:rsidR="004E5230" w:rsidRDefault="004E5230">
                  <w:pPr>
                    <w:spacing w:after="0" w:line="240" w:lineRule="auto"/>
                  </w:pPr>
                </w:p>
              </w:tc>
            </w:tr>
            <w:tr w:rsidR="004E5230" w14:paraId="663DEAD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604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58E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AC9A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9BF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E2F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EDB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224E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835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4B8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2CA0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19,02</w:t>
                  </w:r>
                </w:p>
              </w:tc>
            </w:tr>
            <w:tr w:rsidR="004E5230" w14:paraId="2AA73BF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690F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5EA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D72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DCCA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380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EBF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43BA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467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CE95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ECA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15,21</w:t>
                  </w:r>
                </w:p>
              </w:tc>
            </w:tr>
            <w:tr w:rsidR="0063035F" w14:paraId="45EDD116" w14:textId="77777777" w:rsidTr="0063035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E5B1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E42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89D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565C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F56D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463F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6C2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34,23</w:t>
                  </w:r>
                </w:p>
              </w:tc>
            </w:tr>
            <w:tr w:rsidR="0063035F" w14:paraId="1A201339" w14:textId="77777777" w:rsidTr="0063035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B0652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Šonov u Broumova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AB7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78FB" w14:textId="77777777" w:rsidR="004E5230" w:rsidRDefault="004E5230">
                  <w:pPr>
                    <w:spacing w:after="0" w:line="240" w:lineRule="auto"/>
                  </w:pPr>
                </w:p>
              </w:tc>
            </w:tr>
            <w:tr w:rsidR="004E5230" w14:paraId="4CEDDA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239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F07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C21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194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E85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687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169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8BE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F53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9EA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E5230" w14:paraId="2D24F7D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D47B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pozemek LV10002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51D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992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2EE5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A89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6D4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C36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AC4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C3F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B05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E5230" w14:paraId="271752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58F3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C23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AF7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89F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DBF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69A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8D3C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73C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32B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3A03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E5230" w14:paraId="46623A0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89CE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7A1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BFF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61B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336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C28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3D5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18B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87E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ADC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E5230" w14:paraId="17FD80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42E8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pozemek LV 10002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927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18A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DA7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CCD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4A3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440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7EE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12.12.2019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3C8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558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E5230" w14:paraId="4CAFEDC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9BD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369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DEC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606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018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1F3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71A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8E7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89E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84B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E5230" w14:paraId="1E893A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197B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896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C4D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CA6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1BF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CBE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DEC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203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241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43F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E5230" w14:paraId="33597CF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12D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DB7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CF6E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6B2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034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662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ACB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65D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750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3C2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E5230" w14:paraId="251E46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CC4E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905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63A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E11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C575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ADF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1B2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1CE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ECE4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17E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E5230" w14:paraId="75557D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263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BC2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42D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0DB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57B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7FC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40D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729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CA3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E63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4E5230" w14:paraId="1B10B40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8400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E72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C3C8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CE0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26A2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EC15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084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FFB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796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67C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3035F" w14:paraId="38350AEA" w14:textId="77777777" w:rsidTr="0063035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501F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660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7EB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12969,00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768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59F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E7E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23B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63035F" w14:paraId="3C0AC9BC" w14:textId="77777777" w:rsidTr="0063035F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7325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10F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14094,00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A47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2019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8C3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FB9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34,23</w:t>
                  </w:r>
                </w:p>
              </w:tc>
            </w:tr>
          </w:tbl>
          <w:p w14:paraId="04EA05E5" w14:textId="77777777" w:rsidR="004E5230" w:rsidRDefault="004E5230">
            <w:pPr>
              <w:spacing w:after="0" w:line="240" w:lineRule="auto"/>
            </w:pPr>
          </w:p>
        </w:tc>
        <w:tc>
          <w:tcPr>
            <w:tcW w:w="15" w:type="dxa"/>
          </w:tcPr>
          <w:p w14:paraId="7309ACF4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3D03DA" w14:textId="77777777" w:rsidR="004E5230" w:rsidRDefault="004E5230">
            <w:pPr>
              <w:pStyle w:val="EmptyCellLayoutStyle"/>
              <w:spacing w:after="0" w:line="240" w:lineRule="auto"/>
            </w:pPr>
          </w:p>
        </w:tc>
      </w:tr>
      <w:tr w:rsidR="004E5230" w14:paraId="110C189E" w14:textId="77777777">
        <w:trPr>
          <w:trHeight w:val="124"/>
        </w:trPr>
        <w:tc>
          <w:tcPr>
            <w:tcW w:w="107" w:type="dxa"/>
          </w:tcPr>
          <w:p w14:paraId="71685775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AF00D61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63E0F09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5D3D371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A636399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F0E4B7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182E4D3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59129CD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FD8254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7D96B8" w14:textId="77777777" w:rsidR="004E5230" w:rsidRDefault="004E5230">
            <w:pPr>
              <w:pStyle w:val="EmptyCellLayoutStyle"/>
              <w:spacing w:after="0" w:line="240" w:lineRule="auto"/>
            </w:pPr>
          </w:p>
        </w:tc>
      </w:tr>
      <w:tr w:rsidR="0063035F" w14:paraId="0EE7F594" w14:textId="77777777" w:rsidTr="0063035F">
        <w:trPr>
          <w:trHeight w:val="340"/>
        </w:trPr>
        <w:tc>
          <w:tcPr>
            <w:tcW w:w="107" w:type="dxa"/>
          </w:tcPr>
          <w:p w14:paraId="18191DF9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E5230" w14:paraId="02BA955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9241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AFF05C3" w14:textId="77777777" w:rsidR="004E5230" w:rsidRDefault="004E5230">
            <w:pPr>
              <w:spacing w:after="0" w:line="240" w:lineRule="auto"/>
            </w:pPr>
          </w:p>
        </w:tc>
        <w:tc>
          <w:tcPr>
            <w:tcW w:w="40" w:type="dxa"/>
          </w:tcPr>
          <w:p w14:paraId="114742FD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5E1A1CC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0910A8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2D0FF7C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E5F4AB" w14:textId="77777777" w:rsidR="004E5230" w:rsidRDefault="004E5230">
            <w:pPr>
              <w:pStyle w:val="EmptyCellLayoutStyle"/>
              <w:spacing w:after="0" w:line="240" w:lineRule="auto"/>
            </w:pPr>
          </w:p>
        </w:tc>
      </w:tr>
      <w:tr w:rsidR="004E5230" w14:paraId="62A5DF7E" w14:textId="77777777">
        <w:trPr>
          <w:trHeight w:val="225"/>
        </w:trPr>
        <w:tc>
          <w:tcPr>
            <w:tcW w:w="107" w:type="dxa"/>
          </w:tcPr>
          <w:p w14:paraId="73C4DDBE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7BBDF4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0332444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5030A64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0B24EF4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8BE26C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87A25C6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07DCEC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B301DB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5B0A44" w14:textId="77777777" w:rsidR="004E5230" w:rsidRDefault="004E5230">
            <w:pPr>
              <w:pStyle w:val="EmptyCellLayoutStyle"/>
              <w:spacing w:after="0" w:line="240" w:lineRule="auto"/>
            </w:pPr>
          </w:p>
        </w:tc>
      </w:tr>
      <w:tr w:rsidR="0063035F" w14:paraId="46222F04" w14:textId="77777777" w:rsidTr="0063035F">
        <w:tc>
          <w:tcPr>
            <w:tcW w:w="107" w:type="dxa"/>
          </w:tcPr>
          <w:p w14:paraId="107BCA4E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E5230" w14:paraId="2BB2A9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CA87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A617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7C5F" w14:textId="77777777" w:rsidR="004E5230" w:rsidRDefault="006303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2354F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E7A5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9DD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7ACF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2859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AD50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746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3035F" w14:paraId="5D378BB6" w14:textId="77777777" w:rsidTr="0063035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4D290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Rožmitál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E78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234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15BB" w14:textId="77777777" w:rsidR="004E5230" w:rsidRDefault="004E5230">
                  <w:pPr>
                    <w:spacing w:after="0" w:line="240" w:lineRule="auto"/>
                  </w:pPr>
                </w:p>
              </w:tc>
            </w:tr>
            <w:tr w:rsidR="004E5230" w14:paraId="778FD0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AAB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3A5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2D1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EE3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BCA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122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766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F67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DB1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CD6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293,70</w:t>
                  </w:r>
                </w:p>
              </w:tc>
            </w:tr>
            <w:tr w:rsidR="004E5230" w14:paraId="1E1113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10D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3696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E8C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783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D23E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2E6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60E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6D04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68F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D3E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40,37</w:t>
                  </w:r>
                </w:p>
              </w:tc>
            </w:tr>
            <w:tr w:rsidR="004E5230" w14:paraId="3D9405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F6F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24C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22E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F95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B2F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142D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D44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7AC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A78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458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11,50</w:t>
                  </w:r>
                </w:p>
              </w:tc>
            </w:tr>
            <w:tr w:rsidR="004E5230" w14:paraId="1525E7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97D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EFE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12B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A6E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12F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E9B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1D1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249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81A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EAE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0,52</w:t>
                  </w:r>
                </w:p>
              </w:tc>
            </w:tr>
            <w:tr w:rsidR="004E5230" w14:paraId="632B4C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FBAF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5A0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257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3FA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078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2E7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9CA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9154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1CE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BB6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24,82</w:t>
                  </w:r>
                </w:p>
              </w:tc>
            </w:tr>
            <w:tr w:rsidR="004E5230" w14:paraId="4FB3D3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AB40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799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3AD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92E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C70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836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E0A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9B1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D08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42C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392,99</w:t>
                  </w:r>
                </w:p>
              </w:tc>
            </w:tr>
            <w:tr w:rsidR="004E5230" w14:paraId="206504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323B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F30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101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9ECD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CD9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2F3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6D86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9C05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9A6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078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177,42</w:t>
                  </w:r>
                </w:p>
              </w:tc>
            </w:tr>
            <w:tr w:rsidR="004E5230" w14:paraId="34402F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5FA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FCA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8957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BC2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76B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0DF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6FE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F38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FFC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FDB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109,22</w:t>
                  </w:r>
                </w:p>
              </w:tc>
            </w:tr>
            <w:tr w:rsidR="004E5230" w14:paraId="2948FD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28DD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4FB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C93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9237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34A7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C080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CC2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1B2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E891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E6D6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52,26</w:t>
                  </w:r>
                </w:p>
              </w:tc>
            </w:tr>
            <w:tr w:rsidR="004E5230" w14:paraId="04CEFF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E64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B1EF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B63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E0C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23D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C33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477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86D2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B2A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6845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35,01</w:t>
                  </w:r>
                </w:p>
              </w:tc>
            </w:tr>
            <w:tr w:rsidR="004E5230" w14:paraId="42F04F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566B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042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891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016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B1E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8B5C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320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890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FAD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BD4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66,63</w:t>
                  </w:r>
                </w:p>
              </w:tc>
            </w:tr>
            <w:tr w:rsidR="004E5230" w14:paraId="3BCC5D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FC04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16B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0AAD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D85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9B2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801F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F1FF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2C8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181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735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73,16</w:t>
                  </w:r>
                </w:p>
              </w:tc>
            </w:tr>
            <w:tr w:rsidR="004E5230" w14:paraId="662EBD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337B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C8A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A54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C5D2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E269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3F2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70A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01E1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687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C24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119,67</w:t>
                  </w:r>
                </w:p>
              </w:tc>
            </w:tr>
            <w:tr w:rsidR="004E5230" w14:paraId="272119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9E62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FEA4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3CA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6F2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92D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347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1941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6F9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914F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6C28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2,74</w:t>
                  </w:r>
                </w:p>
              </w:tc>
            </w:tr>
            <w:tr w:rsidR="0063035F" w14:paraId="379AB11E" w14:textId="77777777" w:rsidTr="0063035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2FA7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1B2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551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F872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ED8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D0D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E96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1 400,01</w:t>
                  </w:r>
                </w:p>
              </w:tc>
            </w:tr>
            <w:tr w:rsidR="0063035F" w14:paraId="48639627" w14:textId="77777777" w:rsidTr="0063035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952E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Šonov u Broumova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211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6EE5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37CD" w14:textId="77777777" w:rsidR="004E5230" w:rsidRDefault="004E5230">
                  <w:pPr>
                    <w:spacing w:after="0" w:line="240" w:lineRule="auto"/>
                  </w:pPr>
                </w:p>
              </w:tc>
            </w:tr>
            <w:tr w:rsidR="004E5230" w14:paraId="266685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387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5FC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761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922B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1EC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3B1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CA4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BE9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9AA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FB7A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107,18</w:t>
                  </w:r>
                </w:p>
              </w:tc>
            </w:tr>
            <w:tr w:rsidR="004E5230" w14:paraId="5BD95B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0BA1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BF8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4AB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BED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D7FA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6BD9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8AF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432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FAF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B57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83,91</w:t>
                  </w:r>
                </w:p>
              </w:tc>
            </w:tr>
            <w:tr w:rsidR="004E5230" w14:paraId="597C70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DDF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595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42E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ACF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F11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3423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096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858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20E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F7E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7,02</w:t>
                  </w:r>
                </w:p>
              </w:tc>
            </w:tr>
            <w:tr w:rsidR="004E5230" w14:paraId="2FA11F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3E4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B975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8A6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C4D1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528C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CBC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A22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63E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65D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A37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5,22</w:t>
                  </w:r>
                </w:p>
              </w:tc>
            </w:tr>
            <w:tr w:rsidR="004E5230" w14:paraId="3207CD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286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004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D16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572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D60F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DB1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E8D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075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B91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025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45,06</w:t>
                  </w:r>
                </w:p>
              </w:tc>
            </w:tr>
            <w:tr w:rsidR="004E5230" w14:paraId="71D984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02A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EF2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46A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DAF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509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7BC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A73F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27F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2F5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4DE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10,34</w:t>
                  </w:r>
                </w:p>
              </w:tc>
            </w:tr>
            <w:tr w:rsidR="004E5230" w14:paraId="147B0A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6C0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B40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ADFD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014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81B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440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D3D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301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35FF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1B0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7,83</w:t>
                  </w:r>
                </w:p>
              </w:tc>
            </w:tr>
            <w:tr w:rsidR="004E5230" w14:paraId="3D48BC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74EF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724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62D7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0AF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872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4EB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ABD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F2C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D70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B80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12,24</w:t>
                  </w:r>
                </w:p>
              </w:tc>
            </w:tr>
            <w:tr w:rsidR="004E5230" w14:paraId="2FA400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309D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1C0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3F7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575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01F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23E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F1F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630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907D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A11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234,83</w:t>
                  </w:r>
                </w:p>
              </w:tc>
            </w:tr>
            <w:tr w:rsidR="004E5230" w14:paraId="5EB728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954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1C5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BF6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643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144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0C01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FE5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AE3C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846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72E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127,85</w:t>
                  </w:r>
                </w:p>
              </w:tc>
            </w:tr>
            <w:tr w:rsidR="004E5230" w14:paraId="407024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BEDC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D3E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E7A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74F6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E21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550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F55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196C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2074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885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5,02</w:t>
                  </w:r>
                </w:p>
              </w:tc>
            </w:tr>
            <w:tr w:rsidR="004E5230" w14:paraId="3122A6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C3C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D04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15B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43A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672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4F8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CA0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9D4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50A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FD8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</w:t>
                  </w:r>
                </w:p>
              </w:tc>
            </w:tr>
            <w:tr w:rsidR="004E5230" w14:paraId="4A2C7D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55E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B016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2590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8F1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3BFD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8EB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FE0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672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D1B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EF7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133,37</w:t>
                  </w:r>
                </w:p>
              </w:tc>
            </w:tr>
            <w:tr w:rsidR="004E5230" w14:paraId="4FC100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05B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F95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5AA3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F1F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6F1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D30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D395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B17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33E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8FD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27,60</w:t>
                  </w:r>
                </w:p>
              </w:tc>
            </w:tr>
            <w:tr w:rsidR="004E5230" w14:paraId="332CF1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174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15B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46D3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EBF5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E0D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AA8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870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5DB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A935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6A9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150,53</w:t>
                  </w:r>
                </w:p>
              </w:tc>
            </w:tr>
            <w:tr w:rsidR="004E5230" w14:paraId="4DE072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9D8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06A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46F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A07A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5A6E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EB9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EDB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8A9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59F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FD9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3,51</w:t>
                  </w:r>
                </w:p>
              </w:tc>
            </w:tr>
            <w:tr w:rsidR="004E5230" w14:paraId="7E32A6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366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443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E02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2C0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1B8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7B28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DC0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BD5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E06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585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77,77</w:t>
                  </w:r>
                </w:p>
              </w:tc>
            </w:tr>
            <w:tr w:rsidR="004E5230" w14:paraId="3DD5AD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51A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728F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851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673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B5F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2120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8B5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DCA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A81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41A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274,37</w:t>
                  </w:r>
                </w:p>
              </w:tc>
            </w:tr>
            <w:tr w:rsidR="004E5230" w14:paraId="40B67C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02B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09A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B18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061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AB3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E8D4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ECA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933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62D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BA1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26,90</w:t>
                  </w:r>
                </w:p>
              </w:tc>
            </w:tr>
            <w:tr w:rsidR="004E5230" w14:paraId="04E469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653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DDA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0E0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415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501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A0B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BF6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EFB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3D5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AC3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95,13</w:t>
                  </w:r>
                </w:p>
              </w:tc>
            </w:tr>
            <w:tr w:rsidR="004E5230" w14:paraId="74231F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60E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053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F3C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3F2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A7B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DF2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4DF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8713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65C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98DD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90,42</w:t>
                  </w:r>
                </w:p>
              </w:tc>
            </w:tr>
            <w:tr w:rsidR="004E5230" w14:paraId="7DAAA4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836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AAF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2B8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F50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602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1BD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3A8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A13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647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016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2,71</w:t>
                  </w:r>
                </w:p>
              </w:tc>
            </w:tr>
            <w:tr w:rsidR="004E5230" w14:paraId="54381F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D20E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4AB3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940A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772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912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3C0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63E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D8E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DCC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780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83,69</w:t>
                  </w:r>
                </w:p>
              </w:tc>
            </w:tr>
            <w:tr w:rsidR="004E5230" w14:paraId="2978EF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10AE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E22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F30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B10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730F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E65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9DE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412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180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166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61,42</w:t>
                  </w:r>
                </w:p>
              </w:tc>
            </w:tr>
            <w:tr w:rsidR="004E5230" w14:paraId="51542C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5EF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C4C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F61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842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D38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F7A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779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001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78D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F8D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56,48</w:t>
                  </w:r>
                </w:p>
              </w:tc>
            </w:tr>
            <w:tr w:rsidR="004E5230" w14:paraId="33E4EB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D05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FDF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19EF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C2B4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5B39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5FE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1BC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A35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0D7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0F7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106,51</w:t>
                  </w:r>
                </w:p>
              </w:tc>
            </w:tr>
            <w:tr w:rsidR="004E5230" w14:paraId="6C1E82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9CB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38E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F1E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226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7ED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3EB8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6ED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B95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486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4C6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135,88</w:t>
                  </w:r>
                </w:p>
              </w:tc>
            </w:tr>
            <w:tr w:rsidR="004E5230" w14:paraId="21146B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B17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DE3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49E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1B0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BBE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570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4D4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982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02D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395B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4,72</w:t>
                  </w:r>
                </w:p>
              </w:tc>
            </w:tr>
            <w:tr w:rsidR="004E5230" w14:paraId="51B8FC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FE48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3FD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41A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7B7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8F36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625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AEB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013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5BF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518E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5,42</w:t>
                  </w:r>
                </w:p>
              </w:tc>
            </w:tr>
            <w:tr w:rsidR="004E5230" w14:paraId="2E806A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906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DDA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8E7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DD7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4E2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679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DE16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1CE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B65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212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73,46</w:t>
                  </w:r>
                </w:p>
              </w:tc>
            </w:tr>
            <w:tr w:rsidR="004E5230" w14:paraId="65F9BE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ADD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659E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311F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E2B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A198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95A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7D49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1D9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EBF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25E5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29,40</w:t>
                  </w:r>
                </w:p>
              </w:tc>
            </w:tr>
            <w:tr w:rsidR="004E5230" w14:paraId="2CC3BF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EDA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AAF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8FA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EB0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8B4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799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24CD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73B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4CF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E007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88,81</w:t>
                  </w:r>
                </w:p>
              </w:tc>
            </w:tr>
            <w:tr w:rsidR="004E5230" w14:paraId="0F2E57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359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B025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4ED5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2E00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855C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EE8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FAE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306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D4D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E12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7,23</w:t>
                  </w:r>
                </w:p>
              </w:tc>
            </w:tr>
            <w:tr w:rsidR="004E5230" w14:paraId="20717D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395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5F3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27F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C85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6FC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8FB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2D5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E52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E9C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49C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3 226,66</w:t>
                  </w:r>
                </w:p>
              </w:tc>
            </w:tr>
            <w:tr w:rsidR="004E5230" w14:paraId="2343C4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6CE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A288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1B6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3615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35A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902A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FF2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6AF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5F9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5BC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4 269,03</w:t>
                  </w:r>
                </w:p>
              </w:tc>
            </w:tr>
            <w:tr w:rsidR="004E5230" w14:paraId="10DE8A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AE4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BEB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B27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CD5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107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BC5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43B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D10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8B3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D04D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337,19</w:t>
                  </w:r>
                </w:p>
              </w:tc>
            </w:tr>
            <w:tr w:rsidR="004E5230" w14:paraId="1D0440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394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275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EFD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9782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255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5FA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DDE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0A7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24F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A037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4 858,20</w:t>
                  </w:r>
                </w:p>
              </w:tc>
            </w:tr>
            <w:tr w:rsidR="004E5230" w14:paraId="592D4F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6DE6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E3E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561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47C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A46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F7D0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6B0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BE7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781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6E7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200,10</w:t>
                  </w:r>
                </w:p>
              </w:tc>
            </w:tr>
            <w:tr w:rsidR="004E5230" w14:paraId="2721D6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CCFE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920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10D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594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BE7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257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033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760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C51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4DE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1 245,28</w:t>
                  </w:r>
                </w:p>
              </w:tc>
            </w:tr>
            <w:tr w:rsidR="004E5230" w14:paraId="1409FA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3EB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9CE8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4D7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879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2A9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E6C9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F49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F18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125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A49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2 066,07</w:t>
                  </w:r>
                </w:p>
              </w:tc>
            </w:tr>
            <w:tr w:rsidR="004E5230" w14:paraId="7F3FF6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B08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7F3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0A7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4F5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FA4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E5EE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312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0EC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432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1F3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55,80</w:t>
                  </w:r>
                </w:p>
              </w:tc>
            </w:tr>
            <w:tr w:rsidR="004E5230" w14:paraId="24AF07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8E93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801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787E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C1A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F7B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DFD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B85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9F8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0CC7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DE6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90,32</w:t>
                  </w:r>
                </w:p>
              </w:tc>
            </w:tr>
            <w:tr w:rsidR="004E5230" w14:paraId="71AF8E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643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9C1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20F7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7A5F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B47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7BF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901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828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C1F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3F3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145,11</w:t>
                  </w:r>
                </w:p>
              </w:tc>
            </w:tr>
            <w:tr w:rsidR="004E5230" w14:paraId="29FBB7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F75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E2A4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1BD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D63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681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AE8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E35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048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8D6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49C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150,53</w:t>
                  </w:r>
                </w:p>
              </w:tc>
            </w:tr>
            <w:tr w:rsidR="004E5230" w14:paraId="13DF40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20F8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A2D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8C3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FFF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3C0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090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CFA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04C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A72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60F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400,81</w:t>
                  </w:r>
                </w:p>
              </w:tc>
            </w:tr>
            <w:tr w:rsidR="004E5230" w14:paraId="27AA13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F9A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5376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A1F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41C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EF8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89B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5D5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C86C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842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0D6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1 115,53</w:t>
                  </w:r>
                </w:p>
              </w:tc>
            </w:tr>
            <w:tr w:rsidR="004E5230" w14:paraId="5018AD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CB2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DC9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F1B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BC7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E3D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753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2598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08F3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0E2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F8C5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960,68</w:t>
                  </w:r>
                </w:p>
              </w:tc>
            </w:tr>
            <w:tr w:rsidR="004E5230" w14:paraId="76C736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CF7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A523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BC9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D8D6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957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FCE8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70D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4A8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66D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8C8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433,12</w:t>
                  </w:r>
                </w:p>
              </w:tc>
            </w:tr>
            <w:tr w:rsidR="004E5230" w14:paraId="7E8007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ACF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ACA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B23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2FED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F78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5D1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4EF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533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693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C6C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179,83</w:t>
                  </w:r>
                </w:p>
              </w:tc>
            </w:tr>
            <w:tr w:rsidR="004E5230" w14:paraId="493DF4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D88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220F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8C3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5C6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C5C6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2761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69C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4A4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BFD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4F5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14,25</w:t>
                  </w:r>
                </w:p>
              </w:tc>
            </w:tr>
            <w:tr w:rsidR="004E5230" w14:paraId="07473E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694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19E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FE8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F59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36B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EA8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84B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B02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C20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874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23,38</w:t>
                  </w:r>
                </w:p>
              </w:tc>
            </w:tr>
            <w:tr w:rsidR="004E5230" w14:paraId="5BC13B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411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546C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0D3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CC2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A1F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E68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F32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1F4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4B3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832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225,19</w:t>
                  </w:r>
                </w:p>
              </w:tc>
            </w:tr>
            <w:tr w:rsidR="004E5230" w14:paraId="3BFCAC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A12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357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8C5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E67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2CE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A82E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84C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7CE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06C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5F8F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27,30</w:t>
                  </w:r>
                </w:p>
              </w:tc>
            </w:tr>
            <w:tr w:rsidR="004E5230" w14:paraId="532A3D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5107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5567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82F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545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44D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4DE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B5C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FD0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447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8A2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62,42</w:t>
                  </w:r>
                </w:p>
              </w:tc>
            </w:tr>
            <w:tr w:rsidR="004E5230" w14:paraId="0AC201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857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F97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697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1A3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354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E71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A32B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8C6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B015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1E8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3,71</w:t>
                  </w:r>
                </w:p>
              </w:tc>
            </w:tr>
            <w:tr w:rsidR="004E5230" w14:paraId="53B05F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EFE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A1F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AF9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F1E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ED6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6A69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D9B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9A92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2F8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28E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1,71</w:t>
                  </w:r>
                </w:p>
              </w:tc>
            </w:tr>
            <w:tr w:rsidR="004E5230" w14:paraId="692F99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7C4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2A8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67D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4A5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1F1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173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781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1A4A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7B79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434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1,30</w:t>
                  </w:r>
                </w:p>
              </w:tc>
            </w:tr>
            <w:tr w:rsidR="004E5230" w14:paraId="241D12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BC3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2DB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DE5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51B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0C4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E2B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E3F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783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792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A17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0,20</w:t>
                  </w:r>
                </w:p>
              </w:tc>
            </w:tr>
            <w:tr w:rsidR="004E5230" w14:paraId="177C5E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8B8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DFA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340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6B2C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6C0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824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B0FA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00F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325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905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364,58</w:t>
                  </w:r>
                </w:p>
              </w:tc>
            </w:tr>
            <w:tr w:rsidR="004E5230" w14:paraId="59950E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E45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E11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E06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B51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C463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866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9A0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D7D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B41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0825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169,60</w:t>
                  </w:r>
                </w:p>
              </w:tc>
            </w:tr>
            <w:tr w:rsidR="004E5230" w14:paraId="16E62C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A90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007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67B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D88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7E9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AA9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679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3A3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1D7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E44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6,52</w:t>
                  </w:r>
                </w:p>
              </w:tc>
            </w:tr>
            <w:tr w:rsidR="004E5230" w14:paraId="5CCDE2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6B4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214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4C4D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E44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F55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24D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A5C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69F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AB5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834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4,42</w:t>
                  </w:r>
                </w:p>
              </w:tc>
            </w:tr>
            <w:tr w:rsidR="004E5230" w14:paraId="716853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AC6E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E46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571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34B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2EF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957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DF67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8BC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028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8F1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4,92</w:t>
                  </w:r>
                </w:p>
              </w:tc>
            </w:tr>
            <w:tr w:rsidR="004E5230" w14:paraId="12F90B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D55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399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F3E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DEA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B94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BD1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307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30B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56EE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D4B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10,84</w:t>
                  </w:r>
                </w:p>
              </w:tc>
            </w:tr>
            <w:tr w:rsidR="004E5230" w14:paraId="2AA895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49F6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66F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E53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E2D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681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532F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D8A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4CEA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58F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528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40,14</w:t>
                  </w:r>
                </w:p>
              </w:tc>
            </w:tr>
            <w:tr w:rsidR="004E5230" w14:paraId="56A4CC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93B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84D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008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C9C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B55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F55E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48D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517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B61F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978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67,14</w:t>
                  </w:r>
                </w:p>
              </w:tc>
            </w:tr>
            <w:tr w:rsidR="004E5230" w14:paraId="199C60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252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62A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016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B63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221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66E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AB4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2E4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A30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D92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72,56</w:t>
                  </w:r>
                </w:p>
              </w:tc>
            </w:tr>
            <w:tr w:rsidR="004E5230" w14:paraId="689E1B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266D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F5C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508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08F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BA1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778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2D3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386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A16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187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50,18</w:t>
                  </w:r>
                </w:p>
              </w:tc>
            </w:tr>
            <w:tr w:rsidR="004E5230" w14:paraId="581356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172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4DE2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483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B7C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3DE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EDC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FF3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36C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FFE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A524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386,56</w:t>
                  </w:r>
                </w:p>
              </w:tc>
            </w:tr>
            <w:tr w:rsidR="004E5230" w14:paraId="040B8C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4A2C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77A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7999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BC2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E18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158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47F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B4A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ABF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AE4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74,26</w:t>
                  </w:r>
                </w:p>
              </w:tc>
            </w:tr>
            <w:tr w:rsidR="004E5230" w14:paraId="62C269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7AA08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C54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175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4C59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E03C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F14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C717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891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0021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D6F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26,69</w:t>
                  </w:r>
                </w:p>
              </w:tc>
            </w:tr>
            <w:tr w:rsidR="004E5230" w14:paraId="25537C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6F9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FE4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8C9A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E52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D87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6DB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556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52A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51F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67C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4,52</w:t>
                  </w:r>
                </w:p>
              </w:tc>
            </w:tr>
            <w:tr w:rsidR="004E5230" w14:paraId="54B1AD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D07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D6AA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5BF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186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DCF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EAB2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8AC3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AAE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092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0D1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233,72</w:t>
                  </w:r>
                </w:p>
              </w:tc>
            </w:tr>
            <w:tr w:rsidR="004E5230" w14:paraId="70C691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98C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E859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475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280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D451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9E8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EA82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533A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B84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6C8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1,91</w:t>
                  </w:r>
                </w:p>
              </w:tc>
            </w:tr>
            <w:tr w:rsidR="004E5230" w14:paraId="719B52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F59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55E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B4B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1973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048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BB8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405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A7E6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411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B2A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13,05</w:t>
                  </w:r>
                </w:p>
              </w:tc>
            </w:tr>
            <w:tr w:rsidR="004E5230" w14:paraId="15DB53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6EBA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C60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39D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962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B7C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242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1A3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D51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3C6E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1C7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36,13</w:t>
                  </w:r>
                </w:p>
              </w:tc>
            </w:tr>
            <w:tr w:rsidR="004E5230" w14:paraId="2ED7B7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232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4621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3A93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072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610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2F6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0DD5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E2D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684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664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1,30</w:t>
                  </w:r>
                </w:p>
              </w:tc>
            </w:tr>
            <w:tr w:rsidR="004E5230" w14:paraId="0C2870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225E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4F4D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F75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1FA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A7E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3F6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4CB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3136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26D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1C0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9,13</w:t>
                  </w:r>
                </w:p>
              </w:tc>
            </w:tr>
            <w:tr w:rsidR="004E5230" w14:paraId="05CE70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C83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04F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538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CA3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82F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EF2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B36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E58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C40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40E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23,58</w:t>
                  </w:r>
                </w:p>
              </w:tc>
            </w:tr>
            <w:tr w:rsidR="004E5230" w14:paraId="16D5C5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A399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57B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B25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AFB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EB1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31C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C05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CA4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1B1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C4EB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14,65</w:t>
                  </w:r>
                </w:p>
              </w:tc>
            </w:tr>
            <w:tr w:rsidR="004E5230" w14:paraId="091C30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65E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65F1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6E6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A9E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BA6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919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BAC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4B7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191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EFF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25,19</w:t>
                  </w:r>
                </w:p>
              </w:tc>
            </w:tr>
            <w:tr w:rsidR="004E5230" w14:paraId="5F13AC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C66B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AF1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01D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10D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3D41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309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7C8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09.09.2015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44A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2BD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8BA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94,03</w:t>
                  </w:r>
                </w:p>
              </w:tc>
            </w:tr>
            <w:tr w:rsidR="004E5230" w14:paraId="685449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8BB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403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D85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60F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F2B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19C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4787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EA9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750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B316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317,22</w:t>
                  </w:r>
                </w:p>
              </w:tc>
            </w:tr>
            <w:tr w:rsidR="004E5230" w14:paraId="2FFBAF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216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5A86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BA3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74D7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3948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4E1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974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A2C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D07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3DD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65,03</w:t>
                  </w:r>
                </w:p>
              </w:tc>
            </w:tr>
            <w:tr w:rsidR="004E5230" w14:paraId="3532CA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B84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B85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68F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2A9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DE2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8A7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9F5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80D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5C1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25A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171,10</w:t>
                  </w:r>
                </w:p>
              </w:tc>
            </w:tr>
            <w:tr w:rsidR="004E5230" w14:paraId="0C3748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687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7CB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55A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9199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D1D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E55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019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2F1C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EC5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43B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0,90</w:t>
                  </w:r>
                </w:p>
              </w:tc>
            </w:tr>
            <w:tr w:rsidR="004E5230" w14:paraId="2576C5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9D3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F0A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9D1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641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7D5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2A5E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829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398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36F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D26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14,65</w:t>
                  </w:r>
                </w:p>
              </w:tc>
            </w:tr>
            <w:tr w:rsidR="004E5230" w14:paraId="039283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5F6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4B9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4FB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F706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DCB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220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C7E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913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53A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477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10,44</w:t>
                  </w:r>
                </w:p>
              </w:tc>
            </w:tr>
            <w:tr w:rsidR="004E5230" w14:paraId="42EB11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462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F97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871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872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981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A72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7815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08A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BAA6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8EF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87,61</w:t>
                  </w:r>
                </w:p>
              </w:tc>
            </w:tr>
            <w:tr w:rsidR="004E5230" w14:paraId="059F3F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497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C85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084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4EA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513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F6A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AB09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87D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2E0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A41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10,54</w:t>
                  </w:r>
                </w:p>
              </w:tc>
            </w:tr>
            <w:tr w:rsidR="004E5230" w14:paraId="14F144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4A8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1E6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D0FB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9F1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3DB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0D28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433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5257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44A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0B3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93,43</w:t>
                  </w:r>
                </w:p>
              </w:tc>
            </w:tr>
            <w:tr w:rsidR="004E5230" w14:paraId="781ACC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C53C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F35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735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8E52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1D9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704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B9F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393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53E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F6B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30,71</w:t>
                  </w:r>
                </w:p>
              </w:tc>
            </w:tr>
            <w:tr w:rsidR="004E5230" w14:paraId="4C9ADD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A47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2EB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B82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036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EEE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795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062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AA1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954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33A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6,52</w:t>
                  </w:r>
                </w:p>
              </w:tc>
            </w:tr>
            <w:tr w:rsidR="004E5230" w14:paraId="7E566B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6C99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081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4FF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7DC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832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306F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7B8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EA4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66AA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5FC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110,89</w:t>
                  </w:r>
                </w:p>
              </w:tc>
            </w:tr>
            <w:tr w:rsidR="004E5230" w14:paraId="22915E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DAC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3DAE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CF7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E1D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24B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7DB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4A3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432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BA4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4B5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61,32</w:t>
                  </w:r>
                </w:p>
              </w:tc>
            </w:tr>
            <w:tr w:rsidR="004E5230" w14:paraId="10F320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B38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D468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7153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A72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7A4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1B0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C34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307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3AF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D0E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1,51</w:t>
                  </w:r>
                </w:p>
              </w:tc>
            </w:tr>
            <w:tr w:rsidR="004E5230" w14:paraId="237715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3DC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EB0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CB5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2B0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4F55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511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997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757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82F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DEF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24,99</w:t>
                  </w:r>
                </w:p>
              </w:tc>
            </w:tr>
            <w:tr w:rsidR="004E5230" w14:paraId="51C1E8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387A3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4CE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D5DA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C56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27E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E1A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2B6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3A10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7EB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A91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40,14</w:t>
                  </w:r>
                </w:p>
              </w:tc>
            </w:tr>
            <w:tr w:rsidR="004E5230" w14:paraId="528B77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168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F16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539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553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1F8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591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48B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059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864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721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4,11</w:t>
                  </w:r>
                </w:p>
              </w:tc>
            </w:tr>
            <w:tr w:rsidR="004E5230" w14:paraId="395872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1FB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397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D06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5D3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86E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452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8BF1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7C1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A12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8502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16,96</w:t>
                  </w:r>
                </w:p>
              </w:tc>
            </w:tr>
            <w:tr w:rsidR="004E5230" w14:paraId="11C490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C89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FB9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81F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AE1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F41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C54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80F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831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74D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A55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26,29</w:t>
                  </w:r>
                </w:p>
              </w:tc>
            </w:tr>
            <w:tr w:rsidR="004E5230" w14:paraId="0A36BD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C40E7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B1F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091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1349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42C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A9AA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6BC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CE4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1B3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CE70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255,30</w:t>
                  </w:r>
                </w:p>
              </w:tc>
            </w:tr>
            <w:tr w:rsidR="004E5230" w14:paraId="5DEE78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C9A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C6B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393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FD2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728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333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5E7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4A52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5E1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5CC6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7,43</w:t>
                  </w:r>
                </w:p>
              </w:tc>
            </w:tr>
            <w:tr w:rsidR="004E5230" w14:paraId="1411D1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C01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35D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E3E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055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B96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6028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B12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7F3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041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FA5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138,49</w:t>
                  </w:r>
                </w:p>
              </w:tc>
            </w:tr>
            <w:tr w:rsidR="004E5230" w14:paraId="26F557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BDB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AEC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D7B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760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B4C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AA1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B5A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ABEC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5915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8CA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189,37</w:t>
                  </w:r>
                </w:p>
              </w:tc>
            </w:tr>
            <w:tr w:rsidR="004E5230" w14:paraId="0A606B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90D7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5EED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5D7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49E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6BE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508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66C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2BD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F7C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917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296,44</w:t>
                  </w:r>
                </w:p>
              </w:tc>
            </w:tr>
            <w:tr w:rsidR="004E5230" w14:paraId="387CAF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54C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D1D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582F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11A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D1D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C6C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7C9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28E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4E4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3D98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2,61</w:t>
                  </w:r>
                </w:p>
              </w:tc>
            </w:tr>
            <w:tr w:rsidR="004E5230" w14:paraId="41BACF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9A0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428E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30E3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744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CF7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C66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342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AFD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4FC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82B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165,18</w:t>
                  </w:r>
                </w:p>
              </w:tc>
            </w:tr>
            <w:tr w:rsidR="004E5230" w14:paraId="6647BE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D2A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779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43B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240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7BE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53A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AAD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3DF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259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EB2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68,14</w:t>
                  </w:r>
                </w:p>
              </w:tc>
            </w:tr>
            <w:tr w:rsidR="004E5230" w14:paraId="6D5FB4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206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B4A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756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0C7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6B8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B68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E6C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3834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7DC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00D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14,25</w:t>
                  </w:r>
                </w:p>
              </w:tc>
            </w:tr>
            <w:tr w:rsidR="004E5230" w14:paraId="41A54B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8A9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D33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8CC3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1F0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6EB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84EA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E01A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661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FB61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9DD2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1,71</w:t>
                  </w:r>
                </w:p>
              </w:tc>
            </w:tr>
            <w:tr w:rsidR="004E5230" w14:paraId="4DB99A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5C6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F59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A7B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A79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27B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8BD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BAA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7D8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69F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A14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30,21</w:t>
                  </w:r>
                </w:p>
              </w:tc>
            </w:tr>
            <w:tr w:rsidR="004E5230" w14:paraId="42F6ED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46FEE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E5E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FD6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D1A0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AFA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1C8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CA0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FCE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51B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2E6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32,82</w:t>
                  </w:r>
                </w:p>
              </w:tc>
            </w:tr>
            <w:tr w:rsidR="004E5230" w14:paraId="146502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7C9E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895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EDE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973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690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01C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90D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5E4D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EA8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587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14,05</w:t>
                  </w:r>
                </w:p>
              </w:tc>
            </w:tr>
            <w:tr w:rsidR="004E5230" w14:paraId="72A6F3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B13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A40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08AB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68E1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A24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782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13B6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799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79C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3D1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</w:t>
                  </w:r>
                </w:p>
              </w:tc>
            </w:tr>
            <w:tr w:rsidR="004E5230" w14:paraId="7BF918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F69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928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B59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FEB7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7DF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392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71C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50A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136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646D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38,54</w:t>
                  </w:r>
                </w:p>
              </w:tc>
            </w:tr>
            <w:tr w:rsidR="004E5230" w14:paraId="136006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B15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B53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F1E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B6A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652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7BA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A4C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751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487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0DE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12,14</w:t>
                  </w:r>
                </w:p>
              </w:tc>
            </w:tr>
            <w:tr w:rsidR="004E5230" w14:paraId="74E69E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767A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080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C8F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609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B29B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44E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A82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2C7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C4B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B6F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23,08</w:t>
                  </w:r>
                </w:p>
              </w:tc>
            </w:tr>
            <w:tr w:rsidR="004E5230" w14:paraId="57DA88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C84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EEB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AE6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E59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67F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385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3CF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D38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A93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B8E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50,38</w:t>
                  </w:r>
                </w:p>
              </w:tc>
            </w:tr>
            <w:tr w:rsidR="004E5230" w14:paraId="06BCFD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EFA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797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BE4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92B0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44E9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90D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42B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624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A6F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5C1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9,13</w:t>
                  </w:r>
                </w:p>
              </w:tc>
            </w:tr>
            <w:tr w:rsidR="004E5230" w14:paraId="50D7E2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95C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E89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799C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7EF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FC5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0A5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888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38F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B73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8DD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64,23</w:t>
                  </w:r>
                </w:p>
              </w:tc>
            </w:tr>
            <w:tr w:rsidR="004E5230" w14:paraId="730992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8B7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B0F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F84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A21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640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4CE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EB96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4D3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AD67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DEB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227,70</w:t>
                  </w:r>
                </w:p>
              </w:tc>
            </w:tr>
            <w:tr w:rsidR="004E5230" w14:paraId="0B28E3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91B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2BC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072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FE5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853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578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35E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BB6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87DB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B5C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10,34</w:t>
                  </w:r>
                </w:p>
              </w:tc>
            </w:tr>
            <w:tr w:rsidR="004E5230" w14:paraId="6ABEF8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50D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8A9A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C86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F5E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548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F48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699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509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8EFF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F19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27,30</w:t>
                  </w:r>
                </w:p>
              </w:tc>
            </w:tr>
            <w:tr w:rsidR="004E5230" w14:paraId="5FE129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FD1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E31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44A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475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E7C3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79F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862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500B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A2E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438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26,09</w:t>
                  </w:r>
                </w:p>
              </w:tc>
            </w:tr>
            <w:tr w:rsidR="004E5230" w14:paraId="3E3AD5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60F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DDD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43F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756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06D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68E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51D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AE1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EA3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101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353,74</w:t>
                  </w:r>
                </w:p>
              </w:tc>
            </w:tr>
            <w:tr w:rsidR="004E5230" w14:paraId="2A3482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B7B5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973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2F1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05C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D37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77D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6E1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F23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D7A0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0114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4,52</w:t>
                  </w:r>
                </w:p>
              </w:tc>
            </w:tr>
            <w:tr w:rsidR="004E5230" w14:paraId="11E59F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A54A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E08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49F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5BDE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290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6FC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E48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1AF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216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8F4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75,67</w:t>
                  </w:r>
                </w:p>
              </w:tc>
            </w:tr>
            <w:tr w:rsidR="004E5230" w14:paraId="5ED618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357B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81BB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CD7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43E9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8B8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C89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95A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520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98C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FA0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68,54</w:t>
                  </w:r>
                </w:p>
              </w:tc>
            </w:tr>
            <w:tr w:rsidR="004E5230" w14:paraId="396810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8DA4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BB7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E43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712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1CD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5F7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5DE8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C48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575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78B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602,46</w:t>
                  </w:r>
                </w:p>
              </w:tc>
            </w:tr>
            <w:tr w:rsidR="004E5230" w14:paraId="6E1B54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2A5E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4F6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35C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7248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FD3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C894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BE7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76A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D0F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8A1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318,32</w:t>
                  </w:r>
                </w:p>
              </w:tc>
            </w:tr>
            <w:tr w:rsidR="004E5230" w14:paraId="47D436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2726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91B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F69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B6A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F10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504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C4B0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E47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A24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0B8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0,90</w:t>
                  </w:r>
                </w:p>
              </w:tc>
            </w:tr>
            <w:tr w:rsidR="004E5230" w14:paraId="5828ED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9407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9DA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994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5C6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DD0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D1F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3BA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B19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E908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026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70,25</w:t>
                  </w:r>
                </w:p>
              </w:tc>
            </w:tr>
            <w:tr w:rsidR="004E5230" w14:paraId="75AECF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6F7DC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837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768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BE8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7A5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3D1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5AE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DE3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C4B8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9E6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359,86</w:t>
                  </w:r>
                </w:p>
              </w:tc>
            </w:tr>
            <w:tr w:rsidR="004E5230" w14:paraId="06ACA9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702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A3F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005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AFFD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6F32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B747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BE4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354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F6C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3D77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64,23</w:t>
                  </w:r>
                </w:p>
              </w:tc>
            </w:tr>
            <w:tr w:rsidR="004E5230" w14:paraId="3842CC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F7F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69D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618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6A3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2CA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BB6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B20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DD54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A08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C9E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18,67</w:t>
                  </w:r>
                </w:p>
              </w:tc>
            </w:tr>
            <w:tr w:rsidR="004E5230" w14:paraId="6CCB90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407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77DE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DA9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D4F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4EA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B36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B35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DAA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1E2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88F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18,77</w:t>
                  </w:r>
                </w:p>
              </w:tc>
            </w:tr>
            <w:tr w:rsidR="004E5230" w14:paraId="0649B2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3C6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CAE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1D2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9EA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A16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7E0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A05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10.08.2020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321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A76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C46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0,60</w:t>
                  </w:r>
                </w:p>
              </w:tc>
            </w:tr>
            <w:tr w:rsidR="004E5230" w14:paraId="5A1929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22F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E42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5DA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D983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AFC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113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BC4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A99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FAF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D24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86,10</w:t>
                  </w:r>
                </w:p>
              </w:tc>
            </w:tr>
            <w:tr w:rsidR="004E5230" w14:paraId="19A2A8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6B3E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C75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EE6B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B8D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550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61C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FBB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6EF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479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CB5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3,61</w:t>
                  </w:r>
                </w:p>
              </w:tc>
            </w:tr>
            <w:tr w:rsidR="004E5230" w14:paraId="09D492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B9C9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91C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AD4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73F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6A2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A2B9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EAC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245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13F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4170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1 755,75</w:t>
                  </w:r>
                </w:p>
              </w:tc>
            </w:tr>
            <w:tr w:rsidR="004E5230" w14:paraId="5741F9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B2B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8CD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1D4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7DCD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74C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F17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A07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22F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265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B1B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94,93</w:t>
                  </w:r>
                </w:p>
              </w:tc>
            </w:tr>
            <w:tr w:rsidR="004E5230" w14:paraId="2B9979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AB7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384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3CB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C79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0CC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CE8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557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F3A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085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ADB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26,89</w:t>
                  </w:r>
                </w:p>
              </w:tc>
            </w:tr>
            <w:tr w:rsidR="004E5230" w14:paraId="2A4885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FC88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9B81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E7A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F26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0ED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619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E34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EE1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EE0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381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527,26</w:t>
                  </w:r>
                </w:p>
              </w:tc>
            </w:tr>
            <w:tr w:rsidR="004E5230" w14:paraId="4546AD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D85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728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4E4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E9B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934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F26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4D4B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C5F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E81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F0D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62,72</w:t>
                  </w:r>
                </w:p>
              </w:tc>
            </w:tr>
            <w:tr w:rsidR="004E5230" w14:paraId="79FD9A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F85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FA07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B94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F6A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9135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F74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F58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0A7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646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B5F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151,23</w:t>
                  </w:r>
                </w:p>
              </w:tc>
            </w:tr>
            <w:tr w:rsidR="004E5230" w14:paraId="0FC6B9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3A1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758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93B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B748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167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A32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348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1B1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46A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53D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43,35</w:t>
                  </w:r>
                </w:p>
              </w:tc>
            </w:tr>
            <w:tr w:rsidR="004E5230" w14:paraId="09770D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894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726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D9E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F9E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754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9F49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2FD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A6B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C9A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836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176,72</w:t>
                  </w:r>
                </w:p>
              </w:tc>
            </w:tr>
            <w:tr w:rsidR="004E5230" w14:paraId="6D8ACA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0150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362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32B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F40F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1D3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DC5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7D0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4E7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9FC0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3EA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9,63</w:t>
                  </w:r>
                </w:p>
              </w:tc>
            </w:tr>
            <w:tr w:rsidR="004E5230" w14:paraId="5439A4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47C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105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5567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BA0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154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4A7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9E5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FA5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F4A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94F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184,45</w:t>
                  </w:r>
                </w:p>
              </w:tc>
            </w:tr>
            <w:tr w:rsidR="004E5230" w14:paraId="08426B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70C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B8A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303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D702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FDD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854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F2A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D68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53F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BB1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1,51</w:t>
                  </w:r>
                </w:p>
              </w:tc>
            </w:tr>
            <w:tr w:rsidR="004E5230" w14:paraId="08E37E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8B2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906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26C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104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92C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142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5FA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55FF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03E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D2B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83,29</w:t>
                  </w:r>
                </w:p>
              </w:tc>
            </w:tr>
            <w:tr w:rsidR="004E5230" w14:paraId="0F492B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A3A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C387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E48E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977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958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4C5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23E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682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50F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1F10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36,73</w:t>
                  </w:r>
                </w:p>
              </w:tc>
            </w:tr>
            <w:tr w:rsidR="004E5230" w14:paraId="6F4D31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49E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DDA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5FB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2E2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326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E91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EB2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2074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55F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A12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12,34</w:t>
                  </w:r>
                </w:p>
              </w:tc>
            </w:tr>
            <w:tr w:rsidR="004E5230" w14:paraId="7AAE81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CD0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296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617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D96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808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F20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993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B6A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0EC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7CE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104,27</w:t>
                  </w:r>
                </w:p>
              </w:tc>
            </w:tr>
            <w:tr w:rsidR="004E5230" w14:paraId="7804EC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44FF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9FE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8D1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080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7F0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D403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E79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0CC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E4EF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37C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27,80</w:t>
                  </w:r>
                </w:p>
              </w:tc>
            </w:tr>
            <w:tr w:rsidR="004E5230" w14:paraId="17A021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E3BF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0E3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7F1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1508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F7B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97E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348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887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009D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3C3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100,35</w:t>
                  </w:r>
                </w:p>
              </w:tc>
            </w:tr>
            <w:tr w:rsidR="004E5230" w14:paraId="63A817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BCFE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25F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519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7BD5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98A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A27E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042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AD0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C35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3D6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30,61</w:t>
                  </w:r>
                </w:p>
              </w:tc>
            </w:tr>
            <w:tr w:rsidR="004E5230" w14:paraId="19340A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82343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924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F4C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211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CB3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CE3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9CE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14B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FB3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1A9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59,91</w:t>
                  </w:r>
                </w:p>
              </w:tc>
            </w:tr>
            <w:tr w:rsidR="004E5230" w14:paraId="0123BE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20C4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0AB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171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12C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9B0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53C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CDC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4C06D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08E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C17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10,04</w:t>
                  </w:r>
                </w:p>
              </w:tc>
            </w:tr>
            <w:tr w:rsidR="004E5230" w14:paraId="7F4F66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579E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32C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9EB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ADD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14E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A91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044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475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EB7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AD9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55,19</w:t>
                  </w:r>
                </w:p>
              </w:tc>
            </w:tr>
            <w:tr w:rsidR="004E5230" w14:paraId="6F7A3B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844E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719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6BB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599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386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167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E86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DC2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BB6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51B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86,81</w:t>
                  </w:r>
                </w:p>
              </w:tc>
            </w:tr>
            <w:tr w:rsidR="004E5230" w14:paraId="56B963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B120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E4F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282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532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4B3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681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D07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608B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64F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0794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2,51</w:t>
                  </w:r>
                </w:p>
              </w:tc>
            </w:tr>
            <w:tr w:rsidR="004E5230" w14:paraId="40844B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1BE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158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A10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52EA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D364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9BA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97C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8ABE0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9BE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932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81,59</w:t>
                  </w:r>
                </w:p>
              </w:tc>
            </w:tr>
            <w:tr w:rsidR="004E5230" w14:paraId="775655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D68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D1B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FBD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5C1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E6C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F14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F9B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3DF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128E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8B9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0,50</w:t>
                  </w:r>
                </w:p>
              </w:tc>
            </w:tr>
            <w:tr w:rsidR="004E5230" w14:paraId="2EE0B5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6E2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64D3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E08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4D1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525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23F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337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5446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E4F9B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B08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1,40</w:t>
                  </w:r>
                </w:p>
              </w:tc>
            </w:tr>
            <w:tr w:rsidR="004E5230" w14:paraId="625CD6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10CB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321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1D7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0D2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801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FDF2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AB1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707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8BE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F9E1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</w:t>
                  </w:r>
                </w:p>
              </w:tc>
            </w:tr>
            <w:tr w:rsidR="004E5230" w14:paraId="6D6E34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8035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410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7AB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CD5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77E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89D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14C2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E48E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F51A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6DE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114,04</w:t>
                  </w:r>
                </w:p>
              </w:tc>
            </w:tr>
            <w:tr w:rsidR="0063035F" w14:paraId="51300F27" w14:textId="77777777" w:rsidTr="0063035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771C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ECE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122C8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300518,00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0E9A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E96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3537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512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32 702,93</w:t>
                  </w:r>
                </w:p>
              </w:tc>
            </w:tr>
            <w:tr w:rsidR="0063035F" w14:paraId="653190A3" w14:textId="77777777" w:rsidTr="0063035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22E9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Velká Ves u Broumova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EAB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A3D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7588" w14:textId="77777777" w:rsidR="004E5230" w:rsidRDefault="004E5230">
                  <w:pPr>
                    <w:spacing w:after="0" w:line="240" w:lineRule="auto"/>
                  </w:pPr>
                </w:p>
              </w:tc>
            </w:tr>
            <w:tr w:rsidR="004E5230" w14:paraId="5E9B49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99D4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37F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8431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3B2E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71E6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70A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7AC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287F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6D0D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483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107,58</w:t>
                  </w:r>
                </w:p>
              </w:tc>
            </w:tr>
            <w:tr w:rsidR="004E5230" w14:paraId="34107D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675F3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A7A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346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E866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657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AE2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C38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AB7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241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45B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431,71</w:t>
                  </w:r>
                </w:p>
              </w:tc>
            </w:tr>
            <w:tr w:rsidR="004E5230" w14:paraId="281B8E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FAB9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94F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FC57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5944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605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C7BE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BCC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238B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7D3C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5CA9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257,12</w:t>
                  </w:r>
                </w:p>
              </w:tc>
            </w:tr>
            <w:tr w:rsidR="0063035F" w14:paraId="323780CE" w14:textId="77777777" w:rsidTr="0063035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56F6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81EE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6905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AB52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6611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8EFC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6090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796,41</w:t>
                  </w:r>
                </w:p>
              </w:tc>
            </w:tr>
            <w:tr w:rsidR="0063035F" w14:paraId="2C14F7BF" w14:textId="77777777" w:rsidTr="0063035F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287E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055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313344,00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FFC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4F48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5CC3" w14:textId="77777777" w:rsidR="004E5230" w:rsidRDefault="004E523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29C5A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34 899,35</w:t>
                  </w:r>
                </w:p>
              </w:tc>
            </w:tr>
          </w:tbl>
          <w:p w14:paraId="3B712611" w14:textId="77777777" w:rsidR="004E5230" w:rsidRDefault="004E5230">
            <w:pPr>
              <w:spacing w:after="0" w:line="240" w:lineRule="auto"/>
            </w:pPr>
          </w:p>
        </w:tc>
        <w:tc>
          <w:tcPr>
            <w:tcW w:w="40" w:type="dxa"/>
          </w:tcPr>
          <w:p w14:paraId="05E1E531" w14:textId="77777777" w:rsidR="004E5230" w:rsidRDefault="004E5230">
            <w:pPr>
              <w:pStyle w:val="EmptyCellLayoutStyle"/>
              <w:spacing w:after="0" w:line="240" w:lineRule="auto"/>
            </w:pPr>
          </w:p>
        </w:tc>
      </w:tr>
      <w:tr w:rsidR="004E5230" w14:paraId="074EE576" w14:textId="77777777">
        <w:trPr>
          <w:trHeight w:val="107"/>
        </w:trPr>
        <w:tc>
          <w:tcPr>
            <w:tcW w:w="107" w:type="dxa"/>
          </w:tcPr>
          <w:p w14:paraId="2872785B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A8014F9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EB16D19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7B32D59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FDFA44B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AEBFD8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80278D7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E2B2DD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F48B33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8CDEE0" w14:textId="77777777" w:rsidR="004E5230" w:rsidRDefault="004E5230">
            <w:pPr>
              <w:pStyle w:val="EmptyCellLayoutStyle"/>
              <w:spacing w:after="0" w:line="240" w:lineRule="auto"/>
            </w:pPr>
          </w:p>
        </w:tc>
      </w:tr>
      <w:tr w:rsidR="0063035F" w14:paraId="5428CAAF" w14:textId="77777777" w:rsidTr="0063035F">
        <w:trPr>
          <w:trHeight w:val="30"/>
        </w:trPr>
        <w:tc>
          <w:tcPr>
            <w:tcW w:w="107" w:type="dxa"/>
          </w:tcPr>
          <w:p w14:paraId="78C5882D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061BE9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4E5230" w14:paraId="33460DFA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99355" w14:textId="77777777" w:rsidR="004E5230" w:rsidRDefault="006303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1931174" w14:textId="77777777" w:rsidR="004E5230" w:rsidRDefault="004E5230">
            <w:pPr>
              <w:spacing w:after="0" w:line="240" w:lineRule="auto"/>
            </w:pPr>
          </w:p>
        </w:tc>
        <w:tc>
          <w:tcPr>
            <w:tcW w:w="1869" w:type="dxa"/>
          </w:tcPr>
          <w:p w14:paraId="0F1AEC33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E408FE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539AF0C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0FD30BB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4359D1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D95F45" w14:textId="77777777" w:rsidR="004E5230" w:rsidRDefault="004E5230">
            <w:pPr>
              <w:pStyle w:val="EmptyCellLayoutStyle"/>
              <w:spacing w:after="0" w:line="240" w:lineRule="auto"/>
            </w:pPr>
          </w:p>
        </w:tc>
      </w:tr>
      <w:tr w:rsidR="0063035F" w14:paraId="35836763" w14:textId="77777777" w:rsidTr="0063035F">
        <w:trPr>
          <w:trHeight w:val="310"/>
        </w:trPr>
        <w:tc>
          <w:tcPr>
            <w:tcW w:w="107" w:type="dxa"/>
          </w:tcPr>
          <w:p w14:paraId="3BF475A3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51D4CB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A5D3CC5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4485658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2548DB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68E010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4E5230" w14:paraId="56CABD7B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88BDF" w14:textId="77777777" w:rsidR="004E5230" w:rsidRDefault="006303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34 934</w:t>
                  </w:r>
                </w:p>
              </w:tc>
            </w:tr>
          </w:tbl>
          <w:p w14:paraId="3AD3FEDC" w14:textId="77777777" w:rsidR="004E5230" w:rsidRDefault="004E5230">
            <w:pPr>
              <w:spacing w:after="0" w:line="240" w:lineRule="auto"/>
            </w:pPr>
          </w:p>
        </w:tc>
        <w:tc>
          <w:tcPr>
            <w:tcW w:w="15" w:type="dxa"/>
          </w:tcPr>
          <w:p w14:paraId="71E51C54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7CBD9F" w14:textId="77777777" w:rsidR="004E5230" w:rsidRDefault="004E5230">
            <w:pPr>
              <w:pStyle w:val="EmptyCellLayoutStyle"/>
              <w:spacing w:after="0" w:line="240" w:lineRule="auto"/>
            </w:pPr>
          </w:p>
        </w:tc>
      </w:tr>
      <w:tr w:rsidR="004E5230" w14:paraId="0CB0529D" w14:textId="77777777">
        <w:trPr>
          <w:trHeight w:val="137"/>
        </w:trPr>
        <w:tc>
          <w:tcPr>
            <w:tcW w:w="107" w:type="dxa"/>
          </w:tcPr>
          <w:p w14:paraId="0D2206BA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D68C52A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760D3EB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8AEBB5C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2567BDC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DA6CAE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8882D2B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B39C248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DF2112" w14:textId="77777777" w:rsidR="004E5230" w:rsidRDefault="004E523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046C01" w14:textId="77777777" w:rsidR="004E5230" w:rsidRDefault="004E5230">
            <w:pPr>
              <w:pStyle w:val="EmptyCellLayoutStyle"/>
              <w:spacing w:after="0" w:line="240" w:lineRule="auto"/>
            </w:pPr>
          </w:p>
        </w:tc>
      </w:tr>
    </w:tbl>
    <w:p w14:paraId="635DF8E5" w14:textId="77777777" w:rsidR="004E5230" w:rsidRDefault="004E5230">
      <w:pPr>
        <w:spacing w:after="0" w:line="240" w:lineRule="auto"/>
      </w:pPr>
    </w:p>
    <w:sectPr w:rsidR="004E5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8B3A7" w14:textId="77777777" w:rsidR="0060058C" w:rsidRDefault="0063035F">
      <w:pPr>
        <w:spacing w:after="0" w:line="240" w:lineRule="auto"/>
      </w:pPr>
      <w:r>
        <w:separator/>
      </w:r>
    </w:p>
  </w:endnote>
  <w:endnote w:type="continuationSeparator" w:id="0">
    <w:p w14:paraId="51599646" w14:textId="77777777" w:rsidR="0060058C" w:rsidRDefault="0063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DABF5" w14:textId="77777777" w:rsidR="00CE08A6" w:rsidRDefault="00CE08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4E5230" w14:paraId="0D403DC9" w14:textId="77777777">
      <w:tc>
        <w:tcPr>
          <w:tcW w:w="8570" w:type="dxa"/>
        </w:tcPr>
        <w:p w14:paraId="6976F589" w14:textId="77777777" w:rsidR="004E5230" w:rsidRDefault="004E52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3B6666F" w14:textId="77777777" w:rsidR="004E5230" w:rsidRDefault="004E523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78465BF" w14:textId="77777777" w:rsidR="004E5230" w:rsidRDefault="004E5230">
          <w:pPr>
            <w:pStyle w:val="EmptyCellLayoutStyle"/>
            <w:spacing w:after="0" w:line="240" w:lineRule="auto"/>
          </w:pPr>
        </w:p>
      </w:tc>
    </w:tr>
    <w:tr w:rsidR="004E5230" w14:paraId="4448D0A1" w14:textId="77777777">
      <w:tc>
        <w:tcPr>
          <w:tcW w:w="8570" w:type="dxa"/>
        </w:tcPr>
        <w:p w14:paraId="748F02FC" w14:textId="77777777" w:rsidR="004E5230" w:rsidRDefault="004E52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E5230" w14:paraId="1C0723C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D727BE1" w14:textId="77777777" w:rsidR="004E5230" w:rsidRDefault="0063035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8F57119" w14:textId="77777777" w:rsidR="004E5230" w:rsidRDefault="004E5230">
          <w:pPr>
            <w:spacing w:after="0" w:line="240" w:lineRule="auto"/>
          </w:pPr>
        </w:p>
      </w:tc>
      <w:tc>
        <w:tcPr>
          <w:tcW w:w="55" w:type="dxa"/>
        </w:tcPr>
        <w:p w14:paraId="5B00AF10" w14:textId="77777777" w:rsidR="004E5230" w:rsidRDefault="004E5230">
          <w:pPr>
            <w:pStyle w:val="EmptyCellLayoutStyle"/>
            <w:spacing w:after="0" w:line="240" w:lineRule="auto"/>
          </w:pPr>
        </w:p>
      </w:tc>
    </w:tr>
    <w:tr w:rsidR="004E5230" w14:paraId="49F2C314" w14:textId="77777777">
      <w:tc>
        <w:tcPr>
          <w:tcW w:w="8570" w:type="dxa"/>
        </w:tcPr>
        <w:p w14:paraId="387885D5" w14:textId="77777777" w:rsidR="004E5230" w:rsidRDefault="004E52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2B311F3" w14:textId="77777777" w:rsidR="004E5230" w:rsidRDefault="004E523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AC45B64" w14:textId="77777777" w:rsidR="004E5230" w:rsidRDefault="004E5230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415DD" w14:textId="77777777" w:rsidR="00CE08A6" w:rsidRDefault="00CE08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25B4F" w14:textId="77777777" w:rsidR="0060058C" w:rsidRDefault="0063035F">
      <w:pPr>
        <w:spacing w:after="0" w:line="240" w:lineRule="auto"/>
      </w:pPr>
      <w:r>
        <w:separator/>
      </w:r>
    </w:p>
  </w:footnote>
  <w:footnote w:type="continuationSeparator" w:id="0">
    <w:p w14:paraId="174E1ABC" w14:textId="77777777" w:rsidR="0060058C" w:rsidRDefault="0063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ACFE3" w14:textId="77777777" w:rsidR="00CE08A6" w:rsidRDefault="00CE08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4E5230" w14:paraId="7A906C3F" w14:textId="77777777">
      <w:tc>
        <w:tcPr>
          <w:tcW w:w="148" w:type="dxa"/>
        </w:tcPr>
        <w:p w14:paraId="56E6C5DB" w14:textId="77777777" w:rsidR="004E5230" w:rsidRDefault="004E523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E4159C4" w14:textId="77777777" w:rsidR="004E5230" w:rsidRDefault="004E523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C1DB408" w14:textId="77777777" w:rsidR="004E5230" w:rsidRDefault="004E5230">
          <w:pPr>
            <w:pStyle w:val="EmptyCellLayoutStyle"/>
            <w:spacing w:after="0" w:line="240" w:lineRule="auto"/>
          </w:pPr>
        </w:p>
      </w:tc>
    </w:tr>
    <w:tr w:rsidR="004E5230" w14:paraId="1F9E43C0" w14:textId="77777777">
      <w:tc>
        <w:tcPr>
          <w:tcW w:w="148" w:type="dxa"/>
        </w:tcPr>
        <w:p w14:paraId="1195A8D2" w14:textId="77777777" w:rsidR="004E5230" w:rsidRDefault="004E523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4E5230" w14:paraId="5A01F61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57A448D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EA49AE8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BD78D45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7538BDA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B28E05D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A345C80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5CD7922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66ACF700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48C9956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0E34604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</w:tr>
          <w:tr w:rsidR="0063035F" w14:paraId="13316264" w14:textId="77777777" w:rsidTr="0063035F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84BE80B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4E5230" w14:paraId="482FBC53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11AD3D" w14:textId="2005E6A7" w:rsidR="004E5230" w:rsidRDefault="006303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18 nájemní smlouvy č. 202N07/13</w:t>
                      </w:r>
                      <w:r w:rsidR="00CE08A6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           PŘÍLOHA č. 3</w:t>
                      </w:r>
                    </w:p>
                  </w:tc>
                </w:tr>
              </w:tbl>
              <w:p w14:paraId="6A589AB6" w14:textId="77777777" w:rsidR="004E5230" w:rsidRDefault="004E5230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B1296D5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</w:tr>
          <w:tr w:rsidR="004E5230" w14:paraId="7592AF95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898574A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7599E3B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41809F0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9420120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431E04B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8769BDF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946B92B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93A6377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0069296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73273D6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</w:tr>
          <w:tr w:rsidR="004E5230" w14:paraId="259FFCC8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766D4FA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4E5230" w14:paraId="66775824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053962" w14:textId="77777777" w:rsidR="004E5230" w:rsidRDefault="006303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B7D3A5E" w14:textId="77777777" w:rsidR="004E5230" w:rsidRDefault="004E523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E34E118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4E5230" w14:paraId="41EE4F84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AC315C" w14:textId="77777777" w:rsidR="004E5230" w:rsidRDefault="006303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09.06.2021</w:t>
                      </w:r>
                    </w:p>
                  </w:tc>
                </w:tr>
              </w:tbl>
              <w:p w14:paraId="6E6D6486" w14:textId="77777777" w:rsidR="004E5230" w:rsidRDefault="004E5230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5B66642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4E5230" w14:paraId="0479463A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7DDC4C" w14:textId="77777777" w:rsidR="004E5230" w:rsidRDefault="006303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B87C0DD" w14:textId="77777777" w:rsidR="004E5230" w:rsidRDefault="004E523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1FEB50D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4E5230" w14:paraId="2B5BC87C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749A9A" w14:textId="77777777" w:rsidR="004E5230" w:rsidRDefault="0063035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7B26FBE9" w14:textId="77777777" w:rsidR="004E5230" w:rsidRDefault="004E5230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19B02B2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2C3339D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</w:tr>
          <w:tr w:rsidR="004E5230" w14:paraId="3E1C316B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5B149F8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D6F633E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53F2B8C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3767499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263EA27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E1A821B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9FE1888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3FFF844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DE420E5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3CEC303" w14:textId="77777777" w:rsidR="004E5230" w:rsidRDefault="004E523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AA09BDA" w14:textId="77777777" w:rsidR="004E5230" w:rsidRDefault="004E5230">
          <w:pPr>
            <w:spacing w:after="0" w:line="240" w:lineRule="auto"/>
          </w:pPr>
        </w:p>
      </w:tc>
      <w:tc>
        <w:tcPr>
          <w:tcW w:w="40" w:type="dxa"/>
        </w:tcPr>
        <w:p w14:paraId="5E87ED0F" w14:textId="77777777" w:rsidR="004E5230" w:rsidRDefault="004E5230">
          <w:pPr>
            <w:pStyle w:val="EmptyCellLayoutStyle"/>
            <w:spacing w:after="0" w:line="240" w:lineRule="auto"/>
          </w:pPr>
        </w:p>
      </w:tc>
    </w:tr>
    <w:tr w:rsidR="004E5230" w14:paraId="7D5B2816" w14:textId="77777777">
      <w:tc>
        <w:tcPr>
          <w:tcW w:w="148" w:type="dxa"/>
        </w:tcPr>
        <w:p w14:paraId="1599D46D" w14:textId="77777777" w:rsidR="004E5230" w:rsidRDefault="004E523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9770B80" w14:textId="77777777" w:rsidR="004E5230" w:rsidRDefault="004E523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7010649" w14:textId="77777777" w:rsidR="004E5230" w:rsidRDefault="004E5230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6912" w14:textId="77777777" w:rsidR="00CE08A6" w:rsidRDefault="00CE08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30"/>
    <w:rsid w:val="004E5230"/>
    <w:rsid w:val="0060058C"/>
    <w:rsid w:val="0063035F"/>
    <w:rsid w:val="00C34FA6"/>
    <w:rsid w:val="00C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24AA"/>
  <w15:docId w15:val="{0E736CCC-AAF5-4749-977C-FDA74B8D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E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8A6"/>
  </w:style>
  <w:style w:type="paragraph" w:styleId="Zpat">
    <w:name w:val="footer"/>
    <w:basedOn w:val="Normln"/>
    <w:link w:val="ZpatChar"/>
    <w:uiPriority w:val="99"/>
    <w:unhideWhenUsed/>
    <w:rsid w:val="00CE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1334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Bartová Věra</dc:creator>
  <dc:description/>
  <cp:lastModifiedBy>Bartová Věra</cp:lastModifiedBy>
  <cp:revision>2</cp:revision>
  <dcterms:created xsi:type="dcterms:W3CDTF">2021-07-02T08:20:00Z</dcterms:created>
  <dcterms:modified xsi:type="dcterms:W3CDTF">2021-07-02T08:20:00Z</dcterms:modified>
</cp:coreProperties>
</file>