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4911BE" w14:paraId="6B01329A" w14:textId="77777777">
        <w:trPr>
          <w:trHeight w:val="148"/>
        </w:trPr>
        <w:tc>
          <w:tcPr>
            <w:tcW w:w="115" w:type="dxa"/>
          </w:tcPr>
          <w:p w14:paraId="7CC2260D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3AC113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C0DD596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9C7B39C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0D423287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F992A21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1F1F998" w14:textId="77777777" w:rsidR="004911BE" w:rsidRDefault="004911BE">
            <w:pPr>
              <w:pStyle w:val="EmptyCellLayoutStyle"/>
              <w:spacing w:after="0" w:line="240" w:lineRule="auto"/>
            </w:pPr>
          </w:p>
        </w:tc>
      </w:tr>
      <w:tr w:rsidR="007E2678" w14:paraId="09B5F121" w14:textId="77777777" w:rsidTr="007E2678">
        <w:trPr>
          <w:trHeight w:val="340"/>
        </w:trPr>
        <w:tc>
          <w:tcPr>
            <w:tcW w:w="115" w:type="dxa"/>
          </w:tcPr>
          <w:p w14:paraId="27FF3DDA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F48A13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911BE" w14:paraId="691E4B6B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9F05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4A404873" w14:textId="77777777" w:rsidR="004911BE" w:rsidRDefault="004911BE">
            <w:pPr>
              <w:spacing w:after="0" w:line="240" w:lineRule="auto"/>
            </w:pPr>
          </w:p>
        </w:tc>
        <w:tc>
          <w:tcPr>
            <w:tcW w:w="7714" w:type="dxa"/>
          </w:tcPr>
          <w:p w14:paraId="64103C3E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5DE40CFC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0D3000F" w14:textId="77777777" w:rsidR="004911BE" w:rsidRDefault="004911BE">
            <w:pPr>
              <w:pStyle w:val="EmptyCellLayoutStyle"/>
              <w:spacing w:after="0" w:line="240" w:lineRule="auto"/>
            </w:pPr>
          </w:p>
        </w:tc>
      </w:tr>
      <w:tr w:rsidR="004911BE" w14:paraId="6D22D845" w14:textId="77777777">
        <w:trPr>
          <w:trHeight w:val="100"/>
        </w:trPr>
        <w:tc>
          <w:tcPr>
            <w:tcW w:w="115" w:type="dxa"/>
          </w:tcPr>
          <w:p w14:paraId="23F042E0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425494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2B39D5D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FA8CC55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79B3A0A8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B274DAE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2DDC07C5" w14:textId="77777777" w:rsidR="004911BE" w:rsidRDefault="004911BE">
            <w:pPr>
              <w:pStyle w:val="EmptyCellLayoutStyle"/>
              <w:spacing w:after="0" w:line="240" w:lineRule="auto"/>
            </w:pPr>
          </w:p>
        </w:tc>
      </w:tr>
      <w:tr w:rsidR="007E2678" w14:paraId="730FB80C" w14:textId="77777777" w:rsidTr="007E2678">
        <w:tc>
          <w:tcPr>
            <w:tcW w:w="115" w:type="dxa"/>
          </w:tcPr>
          <w:p w14:paraId="6CCFC8BF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A5546FD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131"/>
            </w:tblGrid>
            <w:tr w:rsidR="004911BE" w14:paraId="432161B0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13EA3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CCE41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911BE" w14:paraId="6425CF08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D811D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Šonov u Broumova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301F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č.p. 340, 54971 Šonov</w:t>
                  </w:r>
                </w:p>
              </w:tc>
            </w:tr>
          </w:tbl>
          <w:p w14:paraId="19844179" w14:textId="77777777" w:rsidR="004911BE" w:rsidRDefault="004911BE">
            <w:pPr>
              <w:spacing w:after="0" w:line="240" w:lineRule="auto"/>
            </w:pPr>
          </w:p>
        </w:tc>
        <w:tc>
          <w:tcPr>
            <w:tcW w:w="239" w:type="dxa"/>
          </w:tcPr>
          <w:p w14:paraId="71D7E6FE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2C5A320" w14:textId="77777777" w:rsidR="004911BE" w:rsidRDefault="004911BE">
            <w:pPr>
              <w:pStyle w:val="EmptyCellLayoutStyle"/>
              <w:spacing w:after="0" w:line="240" w:lineRule="auto"/>
            </w:pPr>
          </w:p>
        </w:tc>
      </w:tr>
      <w:tr w:rsidR="004911BE" w14:paraId="1002C13F" w14:textId="77777777">
        <w:trPr>
          <w:trHeight w:val="349"/>
        </w:trPr>
        <w:tc>
          <w:tcPr>
            <w:tcW w:w="115" w:type="dxa"/>
          </w:tcPr>
          <w:p w14:paraId="3D1491C2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289186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463978D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B9B5D7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1E81ED19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9719273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50C32BA" w14:textId="77777777" w:rsidR="004911BE" w:rsidRDefault="004911BE">
            <w:pPr>
              <w:pStyle w:val="EmptyCellLayoutStyle"/>
              <w:spacing w:after="0" w:line="240" w:lineRule="auto"/>
            </w:pPr>
          </w:p>
        </w:tc>
      </w:tr>
      <w:tr w:rsidR="004911BE" w14:paraId="6D90B11A" w14:textId="77777777">
        <w:trPr>
          <w:trHeight w:val="340"/>
        </w:trPr>
        <w:tc>
          <w:tcPr>
            <w:tcW w:w="115" w:type="dxa"/>
          </w:tcPr>
          <w:p w14:paraId="54BC3FCA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E8012C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911BE" w14:paraId="074F962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1D830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3406BE1" w14:textId="77777777" w:rsidR="004911BE" w:rsidRDefault="004911BE">
            <w:pPr>
              <w:spacing w:after="0" w:line="240" w:lineRule="auto"/>
            </w:pPr>
          </w:p>
        </w:tc>
        <w:tc>
          <w:tcPr>
            <w:tcW w:w="801" w:type="dxa"/>
          </w:tcPr>
          <w:p w14:paraId="29774712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5FEE3715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50C40DA6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C4C7E29" w14:textId="77777777" w:rsidR="004911BE" w:rsidRDefault="004911BE">
            <w:pPr>
              <w:pStyle w:val="EmptyCellLayoutStyle"/>
              <w:spacing w:after="0" w:line="240" w:lineRule="auto"/>
            </w:pPr>
          </w:p>
        </w:tc>
      </w:tr>
      <w:tr w:rsidR="004911BE" w14:paraId="3660CF80" w14:textId="77777777">
        <w:trPr>
          <w:trHeight w:val="229"/>
        </w:trPr>
        <w:tc>
          <w:tcPr>
            <w:tcW w:w="115" w:type="dxa"/>
          </w:tcPr>
          <w:p w14:paraId="62E713DA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F17121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A8DDE26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F902582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77FBAD90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D3E5624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2B7B5B0D" w14:textId="77777777" w:rsidR="004911BE" w:rsidRDefault="004911BE">
            <w:pPr>
              <w:pStyle w:val="EmptyCellLayoutStyle"/>
              <w:spacing w:after="0" w:line="240" w:lineRule="auto"/>
            </w:pPr>
          </w:p>
        </w:tc>
      </w:tr>
      <w:tr w:rsidR="007E2678" w14:paraId="60E68E46" w14:textId="77777777" w:rsidTr="007E2678">
        <w:tc>
          <w:tcPr>
            <w:tcW w:w="115" w:type="dxa"/>
          </w:tcPr>
          <w:p w14:paraId="3B0529CE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861"/>
              <w:gridCol w:w="766"/>
              <w:gridCol w:w="1132"/>
            </w:tblGrid>
            <w:tr w:rsidR="004911BE" w14:paraId="74894CE2" w14:textId="77777777">
              <w:trPr>
                <w:trHeight w:val="487"/>
              </w:trPr>
              <w:tc>
                <w:tcPr>
                  <w:tcW w:w="6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A88A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94C5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0CDB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E562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A071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7DF99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9D489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717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C0EE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DB1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97B0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F35C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CE1A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E2678" w14:paraId="18BA7664" w14:textId="77777777" w:rsidTr="007E2678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610D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Rožmitál</w:t>
                  </w:r>
                </w:p>
              </w:tc>
            </w:tr>
            <w:tr w:rsidR="004911BE" w14:paraId="4F0FB96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C996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6757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516A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800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5C2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FE71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11A3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6DCE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B97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211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1E8B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9A17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5905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293,70</w:t>
                  </w:r>
                </w:p>
              </w:tc>
            </w:tr>
            <w:tr w:rsidR="004911BE" w14:paraId="1BCEFE3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906D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8AFE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776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648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D9A4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C2B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1160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6219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A58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4C41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B265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B94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320D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40,37</w:t>
                  </w:r>
                </w:p>
              </w:tc>
            </w:tr>
            <w:tr w:rsidR="004911BE" w14:paraId="25623B2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78D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9E2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2F0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074C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414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F6B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FA87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2EEE7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3FA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413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64C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B815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BCC8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11,50</w:t>
                  </w:r>
                </w:p>
              </w:tc>
            </w:tr>
            <w:tr w:rsidR="004911BE" w14:paraId="4718108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3EE0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735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5ABC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66C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FC6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438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A585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9C76B3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26A1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10D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B909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594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0A57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0,52</w:t>
                  </w:r>
                </w:p>
              </w:tc>
            </w:tr>
            <w:tr w:rsidR="004911BE" w14:paraId="7A282B1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E1C01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FE7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4277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A5FD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692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A6B5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4933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1728F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4CB4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B81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E94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099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A3F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24,82</w:t>
                  </w:r>
                </w:p>
              </w:tc>
            </w:tr>
            <w:tr w:rsidR="004911BE" w14:paraId="195E8B9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09B0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9A5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83A7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19C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E22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787E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54FF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935E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DF3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59C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2091B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41F6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C76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392,99</w:t>
                  </w:r>
                </w:p>
              </w:tc>
            </w:tr>
            <w:tr w:rsidR="004911BE" w14:paraId="75B5D5E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C26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5B8D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24B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77B4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948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012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1E86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7E3400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DC9C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BE5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DA09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98CD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C304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177,42</w:t>
                  </w:r>
                </w:p>
              </w:tc>
            </w:tr>
            <w:tr w:rsidR="004911BE" w14:paraId="42F6509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C209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C004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3641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4D9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BE5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6A9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B2D2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F1CE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3F86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22E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15E40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7EA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093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109,22</w:t>
                  </w:r>
                </w:p>
              </w:tc>
            </w:tr>
            <w:tr w:rsidR="004911BE" w14:paraId="6891B78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04F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A72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85E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EA70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E04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E00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A374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8032E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EA16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ADE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66DAE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A824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B8D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52,26</w:t>
                  </w:r>
                </w:p>
              </w:tc>
            </w:tr>
            <w:tr w:rsidR="004911BE" w14:paraId="11FD26B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B57B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0E9D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89B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27C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B695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28B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A914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33AD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5F87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DDD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81CE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7E6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E7B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35,01</w:t>
                  </w:r>
                </w:p>
              </w:tc>
            </w:tr>
            <w:tr w:rsidR="004911BE" w14:paraId="28D9E4B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2E0EB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782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E4A4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C61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C48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B31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1BA4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4C4E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1F2A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8029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7F44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2518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9CA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66,63</w:t>
                  </w:r>
                </w:p>
              </w:tc>
            </w:tr>
            <w:tr w:rsidR="004911BE" w14:paraId="73C82C0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70A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B24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48C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6842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81E3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CD6C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9BC7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EC41E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8BE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61C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0979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310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FEF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73,16</w:t>
                  </w:r>
                </w:p>
              </w:tc>
            </w:tr>
            <w:tr w:rsidR="004911BE" w14:paraId="4C7EBD8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D1500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9DE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9F4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4F8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638B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D1E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6E24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82FF88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BA0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870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C62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978E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C1E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119,67</w:t>
                  </w:r>
                </w:p>
              </w:tc>
            </w:tr>
            <w:tr w:rsidR="004911BE" w14:paraId="2414D0F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961DF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C779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48B9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C81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08F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C300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AC5D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4D8BF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D2B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246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6BFE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B9F15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97C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2,74</w:t>
                  </w:r>
                </w:p>
              </w:tc>
            </w:tr>
            <w:tr w:rsidR="007E2678" w14:paraId="5E40D6BC" w14:textId="77777777" w:rsidTr="007E2678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0F6A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ADE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6232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F890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AC2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518C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9F3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9 014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11E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B3CE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6B6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1 400,03</w:t>
                  </w:r>
                </w:p>
              </w:tc>
            </w:tr>
            <w:tr w:rsidR="007E2678" w14:paraId="739EDCD0" w14:textId="77777777" w:rsidTr="007E2678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AD8B8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Šonov u Broumova</w:t>
                  </w:r>
                </w:p>
              </w:tc>
            </w:tr>
            <w:tr w:rsidR="004911BE" w14:paraId="46AC3CF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068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69B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A6C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2DA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630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A05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439C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90053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4E1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77FD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EB49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258B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2E6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107,18</w:t>
                  </w:r>
                </w:p>
              </w:tc>
            </w:tr>
            <w:tr w:rsidR="004911BE" w14:paraId="0D476E2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344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821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239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14E2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EE06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4249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C85C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503B9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CC7A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3CCF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4F1C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ADE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454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83,91</w:t>
                  </w:r>
                </w:p>
              </w:tc>
            </w:tr>
            <w:tr w:rsidR="004911BE" w14:paraId="707FB84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E06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3A50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681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CFC7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E82E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1972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1E52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0E56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914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7FF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B4120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5D2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7F2E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7,02</w:t>
                  </w:r>
                </w:p>
              </w:tc>
            </w:tr>
            <w:tr w:rsidR="004911BE" w14:paraId="42BF744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722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023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676F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99E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3FBC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E39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E4A6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9724A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5A0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55E0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A41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B76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93C6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5,22</w:t>
                  </w:r>
                </w:p>
              </w:tc>
            </w:tr>
            <w:tr w:rsidR="004911BE" w14:paraId="7A93817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C32A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750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776F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F77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807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7F8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0CC5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B0A95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B0B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84B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722F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66E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D0F5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45,06</w:t>
                  </w:r>
                </w:p>
              </w:tc>
            </w:tr>
            <w:tr w:rsidR="004911BE" w14:paraId="74189FE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B411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D27D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E08B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5BB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CEB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AAF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12B2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07EAF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8D66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68E5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F77A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C28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5CD7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10,34</w:t>
                  </w:r>
                </w:p>
              </w:tc>
            </w:tr>
            <w:tr w:rsidR="004911BE" w14:paraId="63D6134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5D6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B44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E81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C42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0E72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F08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9373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78188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12EB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53C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3089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EE9A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6D5D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7,83</w:t>
                  </w:r>
                </w:p>
              </w:tc>
            </w:tr>
            <w:tr w:rsidR="004911BE" w14:paraId="5B58C50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DC4B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1408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4776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5322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377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A66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16C8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E1A5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440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2C6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FB11F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AE65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E5D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12,24</w:t>
                  </w:r>
                </w:p>
              </w:tc>
            </w:tr>
            <w:tr w:rsidR="004911BE" w14:paraId="774D4CA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2F1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9D91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97A6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ACB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C68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38E3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3D32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7A28E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0E4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5B5C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8AC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AA9D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37E9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234,83</w:t>
                  </w:r>
                </w:p>
              </w:tc>
            </w:tr>
            <w:tr w:rsidR="004911BE" w14:paraId="48CEEB7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EFF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CB9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52E0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C79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9C8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F65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819A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D28C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757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3372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7E1D4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F7C3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D7A6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127,85</w:t>
                  </w:r>
                </w:p>
              </w:tc>
            </w:tr>
            <w:tr w:rsidR="004911BE" w14:paraId="474315A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E05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B291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91B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6764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DA4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C6B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729C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8AEECB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7B55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5A5E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3EB9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514B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7FA8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5,02</w:t>
                  </w:r>
                </w:p>
              </w:tc>
            </w:tr>
            <w:tr w:rsidR="004911BE" w14:paraId="593900B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ED1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0D58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98E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FBA7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84C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AC4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EDB2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AC840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31F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AE1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8EA3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B45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679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</w:t>
                  </w:r>
                </w:p>
              </w:tc>
            </w:tr>
            <w:tr w:rsidR="004911BE" w14:paraId="0B4BFF4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A6D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9CA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9161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0BB8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281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9287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1FC4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704BC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5FD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26FC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719BB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FF1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CFC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133,37</w:t>
                  </w:r>
                </w:p>
              </w:tc>
            </w:tr>
            <w:tr w:rsidR="004911BE" w14:paraId="523098A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EF7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E74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097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E44D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DCC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5F2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10CA9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9970B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48D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B47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9724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10CB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234C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27,60</w:t>
                  </w:r>
                </w:p>
              </w:tc>
            </w:tr>
            <w:tr w:rsidR="004911BE" w14:paraId="635FB24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C318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3F39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5880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650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F04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3CA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E5AA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81C6B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722B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BAB6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A85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2F1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CB3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150,53</w:t>
                  </w:r>
                </w:p>
              </w:tc>
            </w:tr>
            <w:tr w:rsidR="004911BE" w14:paraId="663462B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6471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671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D9AC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A21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831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576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5F82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E012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F213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A122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129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0BB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6C7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3,51</w:t>
                  </w:r>
                </w:p>
              </w:tc>
            </w:tr>
            <w:tr w:rsidR="004911BE" w14:paraId="5E4B987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C74A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FB6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36C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15A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A68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1501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AF05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29C28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D9BF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797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EA0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EB95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9A7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77,77</w:t>
                  </w:r>
                </w:p>
              </w:tc>
            </w:tr>
            <w:tr w:rsidR="004911BE" w14:paraId="334B9D4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964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200D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586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490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C1F1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2240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C01F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55FF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4A4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1F5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4A7C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56E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CDBD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274,37</w:t>
                  </w:r>
                </w:p>
              </w:tc>
            </w:tr>
            <w:tr w:rsidR="004911BE" w14:paraId="4AADEE3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820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B4A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9B5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764E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53D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7B84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602B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30EC8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AE27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2C2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C47C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AD9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BDC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26,90</w:t>
                  </w:r>
                </w:p>
              </w:tc>
            </w:tr>
            <w:tr w:rsidR="004911BE" w14:paraId="135755D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62D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38D3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838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3C5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CAF5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741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86A91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1E3C5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BE58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D6C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06A9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3DD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112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95,13</w:t>
                  </w:r>
                </w:p>
              </w:tc>
            </w:tr>
            <w:tr w:rsidR="004911BE" w14:paraId="4E75B70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144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318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445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F2B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0AC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925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7306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9CC7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5EFA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041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522A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F25E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DE27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90,42</w:t>
                  </w:r>
                </w:p>
              </w:tc>
            </w:tr>
            <w:tr w:rsidR="004911BE" w14:paraId="398D797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AC86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065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B81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F48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A361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9CFA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0BF9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3EAD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4F6C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CCEE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F86B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D07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8B2B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2,71</w:t>
                  </w:r>
                </w:p>
              </w:tc>
            </w:tr>
            <w:tr w:rsidR="004911BE" w14:paraId="4A8E31A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9EC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0BB2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9504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90CE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EFB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BAE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7536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7CA0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0AC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0D39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B9B3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AED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4B6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83,69</w:t>
                  </w:r>
                </w:p>
              </w:tc>
            </w:tr>
            <w:tr w:rsidR="004911BE" w14:paraId="76E2257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3332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191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54A7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7940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724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A442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E4DDB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A831B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838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7322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E70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976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E925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61,42</w:t>
                  </w:r>
                </w:p>
              </w:tc>
            </w:tr>
            <w:tr w:rsidR="004911BE" w14:paraId="01CF226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365A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660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AC4E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DD5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ED8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D8CC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FA8F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510F8A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E52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C09D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1DC4A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C74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65BD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56,48</w:t>
                  </w:r>
                </w:p>
              </w:tc>
            </w:tr>
            <w:tr w:rsidR="004911BE" w14:paraId="5DE1717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794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351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E9E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D4A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12C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6AE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72CF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55A98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690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6723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089E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5E4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A61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106,51</w:t>
                  </w:r>
                </w:p>
              </w:tc>
            </w:tr>
            <w:tr w:rsidR="004911BE" w14:paraId="514F5F4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41F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E891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ABA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D24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277C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53A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719C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4126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2B4B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916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624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192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170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135,88</w:t>
                  </w:r>
                </w:p>
              </w:tc>
            </w:tr>
            <w:tr w:rsidR="004911BE" w14:paraId="7F67DC0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70AA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473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5136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C9E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BC8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482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9208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8273CE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4A4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5DB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A98A9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F816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44FD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</w:t>
                  </w:r>
                </w:p>
              </w:tc>
            </w:tr>
            <w:tr w:rsidR="004911BE" w14:paraId="5D66649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0A1D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D1F2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0EC8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4E0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A7D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50D9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77C8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107B4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7B3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13D3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5EBA1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D3D0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2E1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5,42</w:t>
                  </w:r>
                </w:p>
              </w:tc>
            </w:tr>
            <w:tr w:rsidR="004911BE" w14:paraId="2B05E9C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F9C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501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7C2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FE9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F4E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C43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7908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F4C4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081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8BC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47CA8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FC6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6D7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73,46</w:t>
                  </w:r>
                </w:p>
              </w:tc>
            </w:tr>
            <w:tr w:rsidR="004911BE" w14:paraId="26DAF8E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5D52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0D0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C98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E1A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E5C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B7F5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0550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A4768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292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F59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69630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997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81E9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29,40</w:t>
                  </w:r>
                </w:p>
              </w:tc>
            </w:tr>
            <w:tr w:rsidR="004911BE" w14:paraId="33F8443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77A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FA9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7AE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1847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00C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1936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10D0B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364BB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1D8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4B0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9ECF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85A9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3D1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88,81</w:t>
                  </w:r>
                </w:p>
              </w:tc>
            </w:tr>
            <w:tr w:rsidR="004911BE" w14:paraId="3311DF2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9F3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FC2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7C5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412B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771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257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A038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71B95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D11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138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8DFA9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55A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69F1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7,23</w:t>
                  </w:r>
                </w:p>
              </w:tc>
            </w:tr>
            <w:tr w:rsidR="004911BE" w14:paraId="5A4CEBE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35B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413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7C59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4911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172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6B0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82F0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FF5D5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B64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DF9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32 153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6C21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1F8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78D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3 226,66</w:t>
                  </w:r>
                </w:p>
              </w:tc>
            </w:tr>
            <w:tr w:rsidR="004911BE" w14:paraId="6F3F756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C28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AB2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1B1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EB7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374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7B92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7C74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46653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66A3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FD8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42 540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ACB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584D5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C5B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4 269,03</w:t>
                  </w:r>
                </w:p>
              </w:tc>
            </w:tr>
            <w:tr w:rsidR="004911BE" w14:paraId="1F5DA17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86595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DEB8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8C1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131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7626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6C55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E404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3AB5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03AF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3B95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A8970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5C2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8B6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337,19</w:t>
                  </w:r>
                </w:p>
              </w:tc>
            </w:tr>
            <w:tr w:rsidR="004911BE" w14:paraId="531F748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1A6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44D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8373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BCF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A83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36E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60B3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495D8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CDE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4FA8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48 411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7D1E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9A7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B051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4 858,20</w:t>
                  </w:r>
                </w:p>
              </w:tc>
            </w:tr>
            <w:tr w:rsidR="004911BE" w14:paraId="0E68C03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7820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AFA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32A1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12A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1DB1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066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6743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53C0B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D589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CC6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E6750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294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572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200,10</w:t>
                  </w:r>
                </w:p>
              </w:tc>
            </w:tr>
            <w:tr w:rsidR="004911BE" w14:paraId="157378D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EA6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44E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9FA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350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828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351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5325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8EBCE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FA4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4C3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12 409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B791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0A7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F754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1 245,28</w:t>
                  </w:r>
                </w:p>
              </w:tc>
            </w:tr>
            <w:tr w:rsidR="004911BE" w14:paraId="2082822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ABB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777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0934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223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29C2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47D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E247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96C4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CB0F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E029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20 588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7502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A991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01F0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2 066,07</w:t>
                  </w:r>
                </w:p>
              </w:tc>
            </w:tr>
            <w:tr w:rsidR="004911BE" w14:paraId="3FF205A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86E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28D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55F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C61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E58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05A1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C241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0EE4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2F47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A243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B6269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B449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24A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55,80</w:t>
                  </w:r>
                </w:p>
              </w:tc>
            </w:tr>
            <w:tr w:rsidR="004911BE" w14:paraId="1EF0D13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3348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39E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6509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E255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A2E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6C5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3097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EC9E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3D10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6989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ADF1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8EA7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7B11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90,32</w:t>
                  </w:r>
                </w:p>
              </w:tc>
            </w:tr>
            <w:tr w:rsidR="004911BE" w14:paraId="0A81D4D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DE0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C0F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1C6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1AA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BF30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641F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D30B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1C439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BB4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C89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B7C0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3E4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222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145,11</w:t>
                  </w:r>
                </w:p>
              </w:tc>
            </w:tr>
            <w:tr w:rsidR="004911BE" w14:paraId="60B924A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1FC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166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C36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B1A6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FF9A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F2D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18783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8E7F1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DC1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672D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6294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F822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03F4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150,53</w:t>
                  </w:r>
                </w:p>
              </w:tc>
            </w:tr>
            <w:tr w:rsidR="004911BE" w14:paraId="4999337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FA635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180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413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52E4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C163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AC1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1279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9595E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794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D56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21825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33D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25DE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400,81</w:t>
                  </w:r>
                </w:p>
              </w:tc>
            </w:tr>
            <w:tr w:rsidR="004911BE" w14:paraId="527A62F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5B0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688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9B8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52C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1E2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91FE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AABC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8DB61C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137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4DB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11 116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3F24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F18A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961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1 115,53</w:t>
                  </w:r>
                </w:p>
              </w:tc>
            </w:tr>
            <w:tr w:rsidR="004911BE" w14:paraId="34B0648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A40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C3AC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8872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353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377F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E61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001E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4D734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9DC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153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9 573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C53B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2266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F93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960,68</w:t>
                  </w:r>
                </w:p>
              </w:tc>
            </w:tr>
            <w:tr w:rsidR="004911BE" w14:paraId="04250F5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AB8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D9E9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7EB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E079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398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4FE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2075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F8351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B2F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515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C16F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B41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A3A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433,12</w:t>
                  </w:r>
                </w:p>
              </w:tc>
            </w:tr>
            <w:tr w:rsidR="004911BE" w14:paraId="54B5EC1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55F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E5D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C1B0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1A9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B3B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E2E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F4C1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76F84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DEE4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ACCA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A2C5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359E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DA45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179,83</w:t>
                  </w:r>
                </w:p>
              </w:tc>
            </w:tr>
            <w:tr w:rsidR="004911BE" w14:paraId="0B9DFF4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92A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22C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DE7A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E66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239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331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FC2C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07328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B31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CF5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5A8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A97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FF09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14,25</w:t>
                  </w:r>
                </w:p>
              </w:tc>
            </w:tr>
            <w:tr w:rsidR="004911BE" w14:paraId="7D2C1C0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8E5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BFB3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560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179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6C52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C20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DBA3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CC01F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225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CBC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744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793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B3B3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23,38</w:t>
                  </w:r>
                </w:p>
              </w:tc>
            </w:tr>
            <w:tr w:rsidR="004911BE" w14:paraId="3350C3D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167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9FE2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914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47B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4A85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1DA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D2F7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C1B621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CCA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0DF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C0EF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C6DB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A82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225,19</w:t>
                  </w:r>
                </w:p>
              </w:tc>
            </w:tr>
            <w:tr w:rsidR="004911BE" w14:paraId="2C4C056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F93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479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438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592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2153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4170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5192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3A9E3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61E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A45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9E60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0B8B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322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27,30</w:t>
                  </w:r>
                </w:p>
              </w:tc>
            </w:tr>
            <w:tr w:rsidR="004911BE" w14:paraId="627B79E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7CC9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1D9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3D2F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296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00B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6BA4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51B2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0379C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2203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B58F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1CEC8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6A59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C6D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62,42</w:t>
                  </w:r>
                </w:p>
              </w:tc>
            </w:tr>
            <w:tr w:rsidR="004911BE" w14:paraId="79A8FF6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660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91E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556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33DF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1BB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AA25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2891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14A7C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53E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E0F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31BC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B02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653C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3,71</w:t>
                  </w:r>
                </w:p>
              </w:tc>
            </w:tr>
            <w:tr w:rsidR="004911BE" w14:paraId="1A0571D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B649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EE20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F2F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2F86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296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B93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8775A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B97F7B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C562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2A13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7C8A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B7D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6B5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1,71</w:t>
                  </w:r>
                </w:p>
              </w:tc>
            </w:tr>
            <w:tr w:rsidR="004911BE" w14:paraId="6BA1125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C6C3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1500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7FDA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B2B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7793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FF2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77D9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E93F9A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9D09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E11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A205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66E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61BB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1,30</w:t>
                  </w:r>
                </w:p>
              </w:tc>
            </w:tr>
            <w:tr w:rsidR="004911BE" w14:paraId="61EEBB3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7B6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4E4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B92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0D2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F4DB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360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4B49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0E83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933E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58B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6ED5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93E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08E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0,20</w:t>
                  </w:r>
                </w:p>
              </w:tc>
            </w:tr>
            <w:tr w:rsidR="004911BE" w14:paraId="6448897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2293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02B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31F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BFA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305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7EC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CEA96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46B495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86E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3BE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08C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5777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3BF8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364,58</w:t>
                  </w:r>
                </w:p>
              </w:tc>
            </w:tr>
            <w:tr w:rsidR="004911BE" w14:paraId="0458481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B29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B62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CF75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8A46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1CA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FD13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AEF3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97296E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D39C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5DF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A465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A26C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03E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169,60</w:t>
                  </w:r>
                </w:p>
              </w:tc>
            </w:tr>
            <w:tr w:rsidR="004911BE" w14:paraId="74EAE85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2D41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CE4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262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941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21D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C78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3C6D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FC128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E50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6B6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2B4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F24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F73D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6,52</w:t>
                  </w:r>
                </w:p>
              </w:tc>
            </w:tr>
            <w:tr w:rsidR="004911BE" w14:paraId="4059261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08CD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5E0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6D3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B63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0A8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0CF7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4C97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10EDA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B0D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F44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4A20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75C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B506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4,42</w:t>
                  </w:r>
                </w:p>
              </w:tc>
            </w:tr>
            <w:tr w:rsidR="004911BE" w14:paraId="7104C21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E913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3CC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144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CE6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995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F93C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489D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9BDF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E4E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37C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65F7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8D6E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6B9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4,92</w:t>
                  </w:r>
                </w:p>
              </w:tc>
            </w:tr>
            <w:tr w:rsidR="004911BE" w14:paraId="7627B6D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FF2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956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566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79E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17A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D92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BABC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A8A0C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DF8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1162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C7A8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A3F7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897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10,84</w:t>
                  </w:r>
                </w:p>
              </w:tc>
            </w:tr>
            <w:tr w:rsidR="004911BE" w14:paraId="3427291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FB26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C9E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0834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2AF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1C1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201E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F140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0B4C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F46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29E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460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313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E1E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40,14</w:t>
                  </w:r>
                </w:p>
              </w:tc>
            </w:tr>
            <w:tr w:rsidR="004911BE" w14:paraId="22707FA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826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27A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F0E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7D9C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B8C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CD2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A59D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54C9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511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715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D06F3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966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FBF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67,14</w:t>
                  </w:r>
                </w:p>
              </w:tc>
            </w:tr>
            <w:tr w:rsidR="004911BE" w14:paraId="4362F3B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482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26D6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2BC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D6F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3F7C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5C6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B7478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F7A35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024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E1B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07DC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647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893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72,56</w:t>
                  </w:r>
                </w:p>
              </w:tc>
            </w:tr>
            <w:tr w:rsidR="004911BE" w14:paraId="46ACE8C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CA84B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25E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F4E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D73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897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D185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A8CB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5A958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E4C6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683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84A9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307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523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50,18</w:t>
                  </w:r>
                </w:p>
              </w:tc>
            </w:tr>
            <w:tr w:rsidR="004911BE" w14:paraId="573BE68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B5AE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5C9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D7B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8263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5EA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E44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ED60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49AF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9F5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DF1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5351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F1BE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24D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386,56</w:t>
                  </w:r>
                </w:p>
              </w:tc>
            </w:tr>
            <w:tr w:rsidR="004911BE" w14:paraId="4C455FD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6FA38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0CE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326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C19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7BA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C49B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245E8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B1651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00F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A78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978F4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135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BD4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74,26</w:t>
                  </w:r>
                </w:p>
              </w:tc>
            </w:tr>
            <w:tr w:rsidR="004911BE" w14:paraId="5950BA0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DDA1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1C2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62D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D190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523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144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2A49B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A4AAB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588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383F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B580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CE1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A98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26,69</w:t>
                  </w:r>
                </w:p>
              </w:tc>
            </w:tr>
            <w:tr w:rsidR="004911BE" w14:paraId="143B6FA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E5C2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902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DF6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8DE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0867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2E35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73F5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6C1AF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037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71C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A3DB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DC3C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B899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4,52</w:t>
                  </w:r>
                </w:p>
              </w:tc>
            </w:tr>
            <w:tr w:rsidR="004911BE" w14:paraId="33E261B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834A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180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90B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050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5F43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134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AC20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2C53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733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54A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5E71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8CB6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EFC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233,72</w:t>
                  </w:r>
                </w:p>
              </w:tc>
            </w:tr>
            <w:tr w:rsidR="004911BE" w14:paraId="56613A6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8605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2DC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165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238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ECBE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2288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A80D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C925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DBB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E4D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81D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F35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23F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1,91</w:t>
                  </w:r>
                </w:p>
              </w:tc>
            </w:tr>
            <w:tr w:rsidR="004911BE" w14:paraId="42D517B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B724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630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4EA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06B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238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D11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27FA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C70B44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305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E84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CD3E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BB63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1F8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13,05</w:t>
                  </w:r>
                </w:p>
              </w:tc>
            </w:tr>
            <w:tr w:rsidR="004911BE" w14:paraId="22F6A08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B97B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634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3C9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435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B83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93FF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718C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DF744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684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A987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7A0B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D48A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DCA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36,13</w:t>
                  </w:r>
                </w:p>
              </w:tc>
            </w:tr>
            <w:tr w:rsidR="004911BE" w14:paraId="7D4A7E4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3AE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AF8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467F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693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225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A9D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84ED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618C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4F7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1E1B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1BC0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484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8A9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1,30</w:t>
                  </w:r>
                </w:p>
              </w:tc>
            </w:tr>
            <w:tr w:rsidR="004911BE" w14:paraId="051CC83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44F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737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48D7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5FF5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FD4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DE1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A186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2611C9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52FF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492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89D9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2FC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E8A4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9,13</w:t>
                  </w:r>
                </w:p>
              </w:tc>
            </w:tr>
            <w:tr w:rsidR="004911BE" w14:paraId="39AAED6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91BA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A85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EC5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9E9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E56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F62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B71B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76BDA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5E4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A28E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E35B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182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5D1B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23,58</w:t>
                  </w:r>
                </w:p>
              </w:tc>
            </w:tr>
            <w:tr w:rsidR="004911BE" w14:paraId="366FB4A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BB1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764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FF0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477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7B81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DC50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CC81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490FE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1F1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8AE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441E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5ECF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0B72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14,65</w:t>
                  </w:r>
                </w:p>
              </w:tc>
            </w:tr>
            <w:tr w:rsidR="004911BE" w14:paraId="2E1E849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14D5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0B8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7BBB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752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06E4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5F4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A02B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66EF5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965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E35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683D5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C77C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726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25,19</w:t>
                  </w:r>
                </w:p>
              </w:tc>
            </w:tr>
            <w:tr w:rsidR="004911BE" w14:paraId="191F459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134F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B83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A26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1C28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199B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593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68AF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E3811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B43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E21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825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074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967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94,03</w:t>
                  </w:r>
                </w:p>
              </w:tc>
            </w:tr>
            <w:tr w:rsidR="004911BE" w14:paraId="548343D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E8CB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81C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66A9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49D9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94A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D71F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9BE4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5E125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0E2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B89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C5AD1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E07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F53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317,22</w:t>
                  </w:r>
                </w:p>
              </w:tc>
            </w:tr>
            <w:tr w:rsidR="004911BE" w14:paraId="10161F2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F7B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80F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9C1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F5F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2BB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ED6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FBE7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BD07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9C1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607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B3D0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1DE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3ED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65,03</w:t>
                  </w:r>
                </w:p>
              </w:tc>
            </w:tr>
            <w:tr w:rsidR="004911BE" w14:paraId="66A8552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410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BC2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3C7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C927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0AD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85E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9723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F8185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A77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DDD3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93E3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6BA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050C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171,10</w:t>
                  </w:r>
                </w:p>
              </w:tc>
            </w:tr>
            <w:tr w:rsidR="004911BE" w14:paraId="20D9312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EDF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024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365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7BF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C77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C2F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A6F2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17C4F9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641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B15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8C20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E92B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EA62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0,90</w:t>
                  </w:r>
                </w:p>
              </w:tc>
            </w:tr>
            <w:tr w:rsidR="004911BE" w14:paraId="18FA274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C98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60B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F50A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006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9E17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0DE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EEA8D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124D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F1DE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F46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CBFA8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1638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0CA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14,65</w:t>
                  </w:r>
                </w:p>
              </w:tc>
            </w:tr>
            <w:tr w:rsidR="004911BE" w14:paraId="5D24CE8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0E3B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CF46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856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C1E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5433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134E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86A0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840D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B8D9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8C8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E2C0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BE5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2BF6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10,44</w:t>
                  </w:r>
                </w:p>
              </w:tc>
            </w:tr>
            <w:tr w:rsidR="004911BE" w14:paraId="7B4DC63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905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943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020E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B21C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C6DD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DB8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C3D9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27D8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711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C8EE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8204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AE5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261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87,61</w:t>
                  </w:r>
                </w:p>
              </w:tc>
            </w:tr>
            <w:tr w:rsidR="004911BE" w14:paraId="79D729C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A98E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BD3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DFF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C1A6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D08E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587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9DA1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F910B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4F2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644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410B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328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A29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10,54</w:t>
                  </w:r>
                </w:p>
              </w:tc>
            </w:tr>
            <w:tr w:rsidR="004911BE" w14:paraId="17A1939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128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D7D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B37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835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BFE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4075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B8F4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50A8A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FEE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317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9640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E92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013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93,43</w:t>
                  </w:r>
                </w:p>
              </w:tc>
            </w:tr>
            <w:tr w:rsidR="004911BE" w14:paraId="5393B6D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71F0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E4B5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8BB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C54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8865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9FD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CA15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6B8C8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CEC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DD4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1409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8B3F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821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30,71</w:t>
                  </w:r>
                </w:p>
              </w:tc>
            </w:tr>
            <w:tr w:rsidR="004911BE" w14:paraId="3FD1A73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43A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04CA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098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258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BF2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D7B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A8F4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78F4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73A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C35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321B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086E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17B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6,52</w:t>
                  </w:r>
                </w:p>
              </w:tc>
            </w:tr>
            <w:tr w:rsidR="004911BE" w14:paraId="54D346A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AE3E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6D9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323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376C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2B8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B57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C1140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B5305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E34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C30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1D223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667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2C8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110,89</w:t>
                  </w:r>
                </w:p>
              </w:tc>
            </w:tr>
            <w:tr w:rsidR="004911BE" w14:paraId="65A6934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62E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EA5D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119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C102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4350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43D3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D4CB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59565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406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F5FF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07BCF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BD8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556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61,32</w:t>
                  </w:r>
                </w:p>
              </w:tc>
            </w:tr>
            <w:tr w:rsidR="004911BE" w14:paraId="1212FB6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DC3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9FB0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565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2C0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EBA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1517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EEAC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1454E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B4F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B28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E698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314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2603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1,51</w:t>
                  </w:r>
                </w:p>
              </w:tc>
            </w:tr>
            <w:tr w:rsidR="004911BE" w14:paraId="739524E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244F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D000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612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354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382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8CC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2BEB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CBADA8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1AF7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533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C098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76FF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F546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24,99</w:t>
                  </w:r>
                </w:p>
              </w:tc>
            </w:tr>
            <w:tr w:rsidR="004911BE" w14:paraId="62F801B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5313F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EFF7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B62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7B5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A809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CFF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A204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50175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5D22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E45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5344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2EF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B79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40,14</w:t>
                  </w:r>
                </w:p>
              </w:tc>
            </w:tr>
            <w:tr w:rsidR="004911BE" w14:paraId="4B3A52A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246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13A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703D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C499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2B6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AFB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EE56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42BBA3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50B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6DAB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94F1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C20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0917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4,11</w:t>
                  </w:r>
                </w:p>
              </w:tc>
            </w:tr>
            <w:tr w:rsidR="004911BE" w14:paraId="456555A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E69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672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234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62D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066A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4C3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E9B0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DF2D9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A351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81E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8A275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420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43C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16,96</w:t>
                  </w:r>
                </w:p>
              </w:tc>
            </w:tr>
            <w:tr w:rsidR="004911BE" w14:paraId="1C53822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F8B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9EA9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4F5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67895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9EC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306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1BFC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6FF6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0B82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AB8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F4CAF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DABF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B0D2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26,29</w:t>
                  </w:r>
                </w:p>
              </w:tc>
            </w:tr>
            <w:tr w:rsidR="004911BE" w14:paraId="5E93584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40F58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774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52C7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C27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34A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03B6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32D9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7DD08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74F1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7D9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129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3E4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48C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255,30</w:t>
                  </w:r>
                </w:p>
              </w:tc>
            </w:tr>
            <w:tr w:rsidR="004911BE" w14:paraId="6EBA0EF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89E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DCB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495F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335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577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700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59EA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53310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79C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631D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0D4B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E57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E8C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7,43</w:t>
                  </w:r>
                </w:p>
              </w:tc>
            </w:tr>
            <w:tr w:rsidR="004911BE" w14:paraId="6A0CE8B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DC5D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ACEE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1DA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702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466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2E3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A0BD3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69FAC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85D0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5C3B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113B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B33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1F7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138,49</w:t>
                  </w:r>
                </w:p>
              </w:tc>
            </w:tr>
            <w:tr w:rsidR="004911BE" w14:paraId="47D2632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1E6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232A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EDC9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0445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9C5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78B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0C277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3FD03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600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348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6F12B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B51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359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189,37</w:t>
                  </w:r>
                </w:p>
              </w:tc>
            </w:tr>
            <w:tr w:rsidR="004911BE" w14:paraId="0BC67A5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C63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6AD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9A67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4A2B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EF4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165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8CD2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2A721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A10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7CC0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FD83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C63A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E2E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296,44</w:t>
                  </w:r>
                </w:p>
              </w:tc>
            </w:tr>
            <w:tr w:rsidR="004911BE" w14:paraId="67A38AD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FFB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24D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B19C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8B57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59B3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FC3A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0B1A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B6BE5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6F41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E6C7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42331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6E25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381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2,61</w:t>
                  </w:r>
                </w:p>
              </w:tc>
            </w:tr>
            <w:tr w:rsidR="004911BE" w14:paraId="4CEFB0B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95D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6D7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3A9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437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F8B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4F7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80F4F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2DA83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963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0EB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B423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6FF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3AF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165,18</w:t>
                  </w:r>
                </w:p>
              </w:tc>
            </w:tr>
            <w:tr w:rsidR="004911BE" w14:paraId="4DCA927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03D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06B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B27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5A5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B70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CE2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15C6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291BE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F3F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878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D5C8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912A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E597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68,14</w:t>
                  </w:r>
                </w:p>
              </w:tc>
            </w:tr>
            <w:tr w:rsidR="004911BE" w14:paraId="78BEC7B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3C5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D6A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D69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8BF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66A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072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B785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4E0F9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86D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1D3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3794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E5C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17C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14,25</w:t>
                  </w:r>
                </w:p>
              </w:tc>
            </w:tr>
            <w:tr w:rsidR="004911BE" w14:paraId="31AE889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A26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1511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FE3B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154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6CA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6EE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4448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6844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745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4A0D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4323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84B1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48B3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1,71</w:t>
                  </w:r>
                </w:p>
              </w:tc>
            </w:tr>
            <w:tr w:rsidR="004911BE" w14:paraId="4EF1734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C6A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CEE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3C0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C1E5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308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D953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1217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E841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2B5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73C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E08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2743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F4E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30,21</w:t>
                  </w:r>
                </w:p>
              </w:tc>
            </w:tr>
            <w:tr w:rsidR="004911BE" w14:paraId="7A1D0BE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15945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6F0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32E6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CF6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8B4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B618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A965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5ACD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9BC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55CE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2A29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3BA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C6C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32,82</w:t>
                  </w:r>
                </w:p>
              </w:tc>
            </w:tr>
            <w:tr w:rsidR="004911BE" w14:paraId="0255773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117C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E971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2D6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6101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4920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4106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6402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7A78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C8F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FA2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9463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C6FF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DE1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14,05</w:t>
                  </w:r>
                </w:p>
              </w:tc>
            </w:tr>
            <w:tr w:rsidR="004911BE" w14:paraId="5C6D786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A746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93C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094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0883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777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5353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7A48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E8AD8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13E7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67A6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31D90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1C3E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53D4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</w:t>
                  </w:r>
                </w:p>
              </w:tc>
            </w:tr>
            <w:tr w:rsidR="004911BE" w14:paraId="715DCD1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FC6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29E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449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000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F64E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EEB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A06C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1ED23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3151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976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1CEA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165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356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38,54</w:t>
                  </w:r>
                </w:p>
              </w:tc>
            </w:tr>
            <w:tr w:rsidR="004911BE" w14:paraId="4315872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1E44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E23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4BE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900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0B1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D01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DE97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32B0B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7039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787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B30B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FBF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A5B1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12,14</w:t>
                  </w:r>
                </w:p>
              </w:tc>
            </w:tr>
            <w:tr w:rsidR="004911BE" w14:paraId="780E4F8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FB2EC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DEF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FA9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B61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846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02AC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6985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03A3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672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3EF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CCD1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2DF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285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23,08</w:t>
                  </w:r>
                </w:p>
              </w:tc>
            </w:tr>
            <w:tr w:rsidR="004911BE" w14:paraId="0D4992F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BC6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2EB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6CDC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197C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8552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AB4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2DB7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B780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2C5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B4E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D338C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35A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756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50,38</w:t>
                  </w:r>
                </w:p>
              </w:tc>
            </w:tr>
            <w:tr w:rsidR="004911BE" w14:paraId="2332E69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B72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B14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EF32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26E7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4A2A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795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9358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67E7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649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A1B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AA1EF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3123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F5B6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9,13</w:t>
                  </w:r>
                </w:p>
              </w:tc>
            </w:tr>
            <w:tr w:rsidR="004911BE" w14:paraId="1DC5556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380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5AD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303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16B9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5F7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4F7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BA19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3B08A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9A4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E1E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064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9855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BF2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64,23</w:t>
                  </w:r>
                </w:p>
              </w:tc>
            </w:tr>
            <w:tr w:rsidR="004911BE" w14:paraId="1635419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AA3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19AC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F1F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B93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46D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F04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42D08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5BB7C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369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A62E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11C8C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FE8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487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227,70</w:t>
                  </w:r>
                </w:p>
              </w:tc>
            </w:tr>
            <w:tr w:rsidR="004911BE" w14:paraId="1257E0E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013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5802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17A6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2C55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8C23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E9EC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D1A7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E5685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2B1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1E7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D661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D0E5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C2E4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10,34</w:t>
                  </w:r>
                </w:p>
              </w:tc>
            </w:tr>
            <w:tr w:rsidR="004911BE" w14:paraId="15856CE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2E6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BE9A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57C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2CD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DE89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954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C06B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A2AE4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C3E3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0E6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48A7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CE0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BC9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27,30</w:t>
                  </w:r>
                </w:p>
              </w:tc>
            </w:tr>
            <w:tr w:rsidR="004911BE" w14:paraId="2E0E2B2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0D7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56A1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50ED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1C7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4E4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E63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59F7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2E5F4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A00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E77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0AAC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4795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0C9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26,09</w:t>
                  </w:r>
                </w:p>
              </w:tc>
            </w:tr>
            <w:tr w:rsidR="004911BE" w14:paraId="26627A5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F0A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017C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168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E09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F878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25F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DEE6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F54D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7504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14F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A7F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619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55DF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353,74</w:t>
                  </w:r>
                </w:p>
              </w:tc>
            </w:tr>
            <w:tr w:rsidR="004911BE" w14:paraId="79DA2DB4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0D1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F3E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81EB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EFE6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06B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544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31CE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8C674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1FF4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DD9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0C45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91E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094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4,52</w:t>
                  </w:r>
                </w:p>
              </w:tc>
            </w:tr>
            <w:tr w:rsidR="004911BE" w14:paraId="348BE56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39B8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B0DE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12A6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3FF2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FE67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1E2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3A8B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C5990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9E1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0A0D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D19F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6EF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E2E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75,67</w:t>
                  </w:r>
                </w:p>
              </w:tc>
            </w:tr>
            <w:tr w:rsidR="004911BE" w14:paraId="7A8089F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3AA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BB8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7C1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7755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EBF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644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3D41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BBB2A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011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B59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CB94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9495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166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68,54</w:t>
                  </w:r>
                </w:p>
              </w:tc>
            </w:tr>
            <w:tr w:rsidR="004911BE" w14:paraId="6FB23C2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8754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61E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5CFB5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F37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3377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2AE9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51783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E35F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8357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0B0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C85A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03DC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84B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602,46</w:t>
                  </w:r>
                </w:p>
              </w:tc>
            </w:tr>
            <w:tr w:rsidR="004911BE" w14:paraId="26E0BA4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E423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D44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7F2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519C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48A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FD1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C8EC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E501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28BF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0833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5BFB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0751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8C31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318,32</w:t>
                  </w:r>
                </w:p>
              </w:tc>
            </w:tr>
            <w:tr w:rsidR="004911BE" w14:paraId="08905BE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CA4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7316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FE83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094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CC25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130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F508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057F4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057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115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CA973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6F0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8451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0,90</w:t>
                  </w:r>
                </w:p>
              </w:tc>
            </w:tr>
            <w:tr w:rsidR="004911BE" w14:paraId="0E9BACB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8169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553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8D28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2AA2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FA0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594F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FB69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CCC54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207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4FB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160C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A50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A8C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359,86</w:t>
                  </w:r>
                </w:p>
              </w:tc>
            </w:tr>
            <w:tr w:rsidR="004911BE" w14:paraId="607A438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D1D5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9AB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48A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F12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170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2C8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F023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53F3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112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B56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C92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8E2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C461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70,25</w:t>
                  </w:r>
                </w:p>
              </w:tc>
            </w:tr>
            <w:tr w:rsidR="004911BE" w14:paraId="2C487BF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DD4C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D9B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323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582F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DFCA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1C2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B59C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F48A9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456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2BC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A7E0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AB2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45A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64,23</w:t>
                  </w:r>
                </w:p>
              </w:tc>
            </w:tr>
            <w:tr w:rsidR="004911BE" w14:paraId="3EE4BC1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C4C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6277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5F50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CDE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F22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8B9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046B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5EE7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A1B1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A66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EE8C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659F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6EC5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18,67</w:t>
                  </w:r>
                </w:p>
              </w:tc>
            </w:tr>
            <w:tr w:rsidR="004911BE" w14:paraId="653E9C9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17275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0EF1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1E1A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9E33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65C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0CCE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2722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E1CB4F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175D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47F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EC131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64A1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47A2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18,77</w:t>
                  </w:r>
                </w:p>
              </w:tc>
            </w:tr>
            <w:tr w:rsidR="004911BE" w14:paraId="4609715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C4D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5B5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87D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A691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77F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A374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7F5B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938AE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0399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092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13CF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BCDD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31D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0,60</w:t>
                  </w:r>
                </w:p>
              </w:tc>
            </w:tr>
            <w:tr w:rsidR="004911BE" w14:paraId="706EA8B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7EF5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611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3C6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DF7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999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85E9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1D49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6A4B8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9C8F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6B7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8AA0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E02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5C0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86,10</w:t>
                  </w:r>
                </w:p>
              </w:tc>
            </w:tr>
            <w:tr w:rsidR="004911BE" w14:paraId="47E1953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B64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180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10D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FB9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E65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5147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FDAA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4DB7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43C0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06DB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67F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A0C7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826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3,61</w:t>
                  </w:r>
                </w:p>
              </w:tc>
            </w:tr>
            <w:tr w:rsidR="004911BE" w14:paraId="6E95BDE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73D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995F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C13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C2A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730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AE6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B9DEB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0CDCC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C60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E55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EE1E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087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F49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1 755,75</w:t>
                  </w:r>
                </w:p>
              </w:tc>
            </w:tr>
            <w:tr w:rsidR="004911BE" w14:paraId="48E0C01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28B8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85D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68D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D0D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8607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9439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B3D97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9A41C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9AC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2DD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171E1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C57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427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94,93</w:t>
                  </w:r>
                </w:p>
              </w:tc>
            </w:tr>
            <w:tr w:rsidR="004911BE" w14:paraId="6037FD6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61A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0522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9B2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3AD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E717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C0A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2285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1BC5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145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68E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83AF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ACF6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45D3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26,89</w:t>
                  </w:r>
                </w:p>
              </w:tc>
            </w:tr>
            <w:tr w:rsidR="004911BE" w14:paraId="50E8F80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9277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CB99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8D84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F0B3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1A6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87F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24570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AFC1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A45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A15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FF9CC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B84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C22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527,26</w:t>
                  </w:r>
                </w:p>
              </w:tc>
            </w:tr>
            <w:tr w:rsidR="004911BE" w14:paraId="09CD6A7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5A3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2E8B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BFC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DC1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D51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D90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CBD2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26D2B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F43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F96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1E890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AC9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D86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62,72</w:t>
                  </w:r>
                </w:p>
              </w:tc>
            </w:tr>
            <w:tr w:rsidR="004911BE" w14:paraId="0926CED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B286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A064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0C71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26E4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B17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54D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C30D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B850C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BF36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97C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0327E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ED4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BC9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151,23</w:t>
                  </w:r>
                </w:p>
              </w:tc>
            </w:tr>
            <w:tr w:rsidR="004911BE" w14:paraId="429FE07F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BE3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0EB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E532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9D73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1C9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E07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C08A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3C255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3196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A58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80A8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A6B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93B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43,35</w:t>
                  </w:r>
                </w:p>
              </w:tc>
            </w:tr>
            <w:tr w:rsidR="004911BE" w14:paraId="5D099A3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3C2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3AF9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A8B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B65A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230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3ED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AED7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576CE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B7E9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5860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CCCE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C3E5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BDF7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176,72</w:t>
                  </w:r>
                </w:p>
              </w:tc>
            </w:tr>
            <w:tr w:rsidR="004911BE" w14:paraId="63C8213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5D8F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B184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5A1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13A8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CAD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4E2C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DF71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D09AB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8B69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0C38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C644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0FB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F63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9,63</w:t>
                  </w:r>
                </w:p>
              </w:tc>
            </w:tr>
            <w:tr w:rsidR="004911BE" w14:paraId="611A4DA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7CF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A1A3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E3C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2D8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2F0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7BB6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C077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69BBF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C77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6C0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7181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52B5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B25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184,45</w:t>
                  </w:r>
                </w:p>
              </w:tc>
            </w:tr>
            <w:tr w:rsidR="004911BE" w14:paraId="5D9A4ED5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345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BEE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A6E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78C3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FE9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C48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E918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160A1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B4A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2BB3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5EDD4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894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B2EA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1,51</w:t>
                  </w:r>
                </w:p>
              </w:tc>
            </w:tr>
            <w:tr w:rsidR="004911BE" w14:paraId="6A97679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23C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BB64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6B6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3AC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F77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F132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7FC25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4EB250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577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571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8FB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6F7F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413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83,29</w:t>
                  </w:r>
                </w:p>
              </w:tc>
            </w:tr>
            <w:tr w:rsidR="004911BE" w14:paraId="6DB85D6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397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F5EC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2C16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20AC5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4018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843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8435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B2309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FB5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281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2BB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2BCC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1326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36,73</w:t>
                  </w:r>
                </w:p>
              </w:tc>
            </w:tr>
            <w:tr w:rsidR="004911BE" w14:paraId="0A3DE9F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488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621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F56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639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D2BF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63B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E236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1D74E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827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9CE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F2D4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8F9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BF9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12,34</w:t>
                  </w:r>
                </w:p>
              </w:tc>
            </w:tr>
            <w:tr w:rsidR="004911BE" w14:paraId="5CEDCFFA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322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DDB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F015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2E38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C77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367F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78126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69837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428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33D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A0C1C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F66D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0ED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104,27</w:t>
                  </w:r>
                </w:p>
              </w:tc>
            </w:tr>
            <w:tr w:rsidR="004911BE" w14:paraId="528FE397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0987E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D81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DAF2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5EE5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58B1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7065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B2EE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2C143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CF87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A26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74D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599B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7046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27,80</w:t>
                  </w:r>
                </w:p>
              </w:tc>
            </w:tr>
            <w:tr w:rsidR="004911BE" w14:paraId="4E9B2A7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AF656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435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860D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70A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67E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CA2F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5CC3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7D03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9CD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8E1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F13A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209C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CFC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100,35</w:t>
                  </w:r>
                </w:p>
              </w:tc>
            </w:tr>
            <w:tr w:rsidR="004911BE" w14:paraId="45DABD8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984D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922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CE6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D0C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A600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BE2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3639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08E3F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BA1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7D3F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E155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0469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822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30,61</w:t>
                  </w:r>
                </w:p>
              </w:tc>
            </w:tr>
            <w:tr w:rsidR="004911BE" w14:paraId="5C305169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AA94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E03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29F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D116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4AC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A4E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4329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F699F0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58B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433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32D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F91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77F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59,91</w:t>
                  </w:r>
                </w:p>
              </w:tc>
            </w:tr>
            <w:tr w:rsidR="004911BE" w14:paraId="513CB34C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0276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302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0B7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F91A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43ED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BF3F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AD1C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E759E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FC5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D26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4926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3C8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CFE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10,04</w:t>
                  </w:r>
                </w:p>
              </w:tc>
            </w:tr>
            <w:tr w:rsidR="004911BE" w14:paraId="3E086E03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577B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3E09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C426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FD5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254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B29B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BCEB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5DA4F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D96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E99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D690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3FA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3044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55,19</w:t>
                  </w:r>
                </w:p>
              </w:tc>
            </w:tr>
            <w:tr w:rsidR="004911BE" w14:paraId="29F6168D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4EEA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617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FE3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99AB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500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845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E20A5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B3F05F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1F8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BBF5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F82C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A26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0AF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86,81</w:t>
                  </w:r>
                </w:p>
              </w:tc>
            </w:tr>
            <w:tr w:rsidR="004911BE" w14:paraId="476F430B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F11E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FA3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120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636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6E7A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94B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3CA7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9F1DF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C0E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5C71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C7C0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2D70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364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2,51</w:t>
                  </w:r>
                </w:p>
              </w:tc>
            </w:tr>
            <w:tr w:rsidR="004911BE" w14:paraId="2521C96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BE39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64B6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8A5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E04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DD22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36F3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DE7D6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DABE4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0AC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D3B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7970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C829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EBC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81,59</w:t>
                  </w:r>
                </w:p>
              </w:tc>
            </w:tr>
            <w:tr w:rsidR="004911BE" w14:paraId="77F9D4F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740A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9CF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A761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195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5CEE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086B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DA0F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4957E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7EF5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E46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15D0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855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4E82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0,50</w:t>
                  </w:r>
                </w:p>
              </w:tc>
            </w:tr>
            <w:tr w:rsidR="004911BE" w14:paraId="21668E62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BCA3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982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1447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5E15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F09F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4DBA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8C23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FBCAE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2CF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8AE3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058C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F01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C14C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1,40</w:t>
                  </w:r>
                </w:p>
              </w:tc>
            </w:tr>
            <w:tr w:rsidR="004911BE" w14:paraId="3A3E8E5E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108E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CAA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289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B3A5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EA0C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AB1F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5AD32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391BA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717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08A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6B22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A1A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AC0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</w:t>
                  </w:r>
                </w:p>
              </w:tc>
            </w:tr>
            <w:tr w:rsidR="004911BE" w14:paraId="5E99D74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6F5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F3A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9E89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E44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6BF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E9E3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E8D31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6DFDD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6F83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CB15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3744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EB5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0646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114,04</w:t>
                  </w:r>
                </w:p>
              </w:tc>
            </w:tr>
            <w:tr w:rsidR="007E2678" w14:paraId="1734751D" w14:textId="77777777" w:rsidTr="007E2678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C0A5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57F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CB0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C628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D65A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CA5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F91A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300 518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3548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E82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B450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32 702,87</w:t>
                  </w:r>
                </w:p>
              </w:tc>
            </w:tr>
            <w:tr w:rsidR="007E2678" w14:paraId="4D1293D7" w14:textId="77777777" w:rsidTr="007E2678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DA344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Velká Ves u Broumova</w:t>
                  </w:r>
                </w:p>
              </w:tc>
            </w:tr>
            <w:tr w:rsidR="004911BE" w14:paraId="3D50C5D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85FB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6D71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25DC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72B9C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CC7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1EC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612C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A4FF3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155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0779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92B1C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794AF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CA4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107,58</w:t>
                  </w:r>
                </w:p>
              </w:tc>
            </w:tr>
            <w:tr w:rsidR="004911BE" w14:paraId="7B9936E8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18E3C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A6D30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98A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7D8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D6A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2396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2015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AFC71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429B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F200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9A92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F929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712CE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431,71</w:t>
                  </w:r>
                </w:p>
              </w:tc>
            </w:tr>
            <w:tr w:rsidR="004911BE" w14:paraId="33666506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C6CD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AEF3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F6105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9ADE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030F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F1A69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4FE52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D50E8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81D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D95D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BC4C" w14:textId="77777777" w:rsidR="004911BE" w:rsidRDefault="007E26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7E95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0534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257,12</w:t>
                  </w:r>
                </w:p>
              </w:tc>
            </w:tr>
            <w:tr w:rsidR="007E2678" w14:paraId="4F36546F" w14:textId="77777777" w:rsidTr="007E2678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5571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D2C4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B57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697A2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F001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1B26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50E8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3 812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8E6D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5C3A3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F2E77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796,41</w:t>
                  </w:r>
                </w:p>
              </w:tc>
            </w:tr>
            <w:tr w:rsidR="007E2678" w14:paraId="52FF4BF3" w14:textId="77777777" w:rsidTr="007E2678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211EB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1286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313 344</w:t>
                  </w:r>
                </w:p>
              </w:tc>
              <w:tc>
                <w:tcPr>
                  <w:tcW w:w="861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05A18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4C7E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C6EB1" w14:textId="77777777" w:rsidR="004911BE" w:rsidRDefault="007E26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34 899</w:t>
                  </w:r>
                </w:p>
              </w:tc>
            </w:tr>
            <w:tr w:rsidR="007E2678" w14:paraId="62944890" w14:textId="77777777" w:rsidTr="007E2678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8657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D30B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36A5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3620" w14:textId="77777777" w:rsidR="004911BE" w:rsidRDefault="004911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4FD4" w14:textId="77777777" w:rsidR="004911BE" w:rsidRDefault="004911BE">
                  <w:pPr>
                    <w:spacing w:after="0" w:line="240" w:lineRule="auto"/>
                  </w:pPr>
                </w:p>
              </w:tc>
            </w:tr>
          </w:tbl>
          <w:p w14:paraId="6DB0A044" w14:textId="77777777" w:rsidR="004911BE" w:rsidRDefault="004911BE">
            <w:pPr>
              <w:spacing w:after="0" w:line="240" w:lineRule="auto"/>
            </w:pPr>
          </w:p>
        </w:tc>
      </w:tr>
      <w:tr w:rsidR="004911BE" w14:paraId="0B6EC5B7" w14:textId="77777777">
        <w:trPr>
          <w:trHeight w:val="254"/>
        </w:trPr>
        <w:tc>
          <w:tcPr>
            <w:tcW w:w="115" w:type="dxa"/>
          </w:tcPr>
          <w:p w14:paraId="07ECFB22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6B09D1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644ED3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530BB76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79946A4A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DBEA393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259620A3" w14:textId="77777777" w:rsidR="004911BE" w:rsidRDefault="004911BE">
            <w:pPr>
              <w:pStyle w:val="EmptyCellLayoutStyle"/>
              <w:spacing w:after="0" w:line="240" w:lineRule="auto"/>
            </w:pPr>
          </w:p>
        </w:tc>
      </w:tr>
      <w:tr w:rsidR="007E2678" w14:paraId="3813713E" w14:textId="77777777" w:rsidTr="007E2678">
        <w:trPr>
          <w:trHeight w:val="1305"/>
        </w:trPr>
        <w:tc>
          <w:tcPr>
            <w:tcW w:w="115" w:type="dxa"/>
          </w:tcPr>
          <w:p w14:paraId="33A3AF4F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5"/>
            </w:tblGrid>
            <w:tr w:rsidR="004911BE" w14:paraId="4E16DCC6" w14:textId="77777777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93B86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0BD44A5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7FF33ED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2477D79A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2496F3E2" w14:textId="77777777" w:rsidR="004911BE" w:rsidRDefault="007E26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E207032" w14:textId="77777777" w:rsidR="004911BE" w:rsidRDefault="004911BE">
            <w:pPr>
              <w:spacing w:after="0" w:line="240" w:lineRule="auto"/>
            </w:pPr>
          </w:p>
        </w:tc>
        <w:tc>
          <w:tcPr>
            <w:tcW w:w="142" w:type="dxa"/>
          </w:tcPr>
          <w:p w14:paraId="3D747759" w14:textId="77777777" w:rsidR="004911BE" w:rsidRDefault="004911BE">
            <w:pPr>
              <w:pStyle w:val="EmptyCellLayoutStyle"/>
              <w:spacing w:after="0" w:line="240" w:lineRule="auto"/>
            </w:pPr>
          </w:p>
        </w:tc>
      </w:tr>
      <w:tr w:rsidR="004911BE" w14:paraId="4EA84A7B" w14:textId="77777777">
        <w:trPr>
          <w:trHeight w:val="315"/>
        </w:trPr>
        <w:tc>
          <w:tcPr>
            <w:tcW w:w="115" w:type="dxa"/>
          </w:tcPr>
          <w:p w14:paraId="5CEC1E2E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4EAF90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B213E3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CB1A682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764DA828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C390C22" w14:textId="77777777" w:rsidR="004911BE" w:rsidRDefault="004911B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39322BB" w14:textId="77777777" w:rsidR="004911BE" w:rsidRDefault="004911BE">
            <w:pPr>
              <w:pStyle w:val="EmptyCellLayoutStyle"/>
              <w:spacing w:after="0" w:line="240" w:lineRule="auto"/>
            </w:pPr>
          </w:p>
        </w:tc>
      </w:tr>
    </w:tbl>
    <w:p w14:paraId="293E35C3" w14:textId="77777777" w:rsidR="004911BE" w:rsidRDefault="004911BE">
      <w:pPr>
        <w:spacing w:after="0" w:line="240" w:lineRule="auto"/>
      </w:pPr>
    </w:p>
    <w:sectPr w:rsidR="00491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2EF1B" w14:textId="77777777" w:rsidR="008E525B" w:rsidRDefault="007E2678">
      <w:pPr>
        <w:spacing w:after="0" w:line="240" w:lineRule="auto"/>
      </w:pPr>
      <w:r>
        <w:separator/>
      </w:r>
    </w:p>
  </w:endnote>
  <w:endnote w:type="continuationSeparator" w:id="0">
    <w:p w14:paraId="0D9EC0C2" w14:textId="77777777" w:rsidR="008E525B" w:rsidRDefault="007E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87B18" w14:textId="77777777" w:rsidR="00C1628D" w:rsidRDefault="00C162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74"/>
      <w:gridCol w:w="1417"/>
      <w:gridCol w:w="142"/>
    </w:tblGrid>
    <w:tr w:rsidR="004911BE" w14:paraId="18B7D4DC" w14:textId="77777777">
      <w:tc>
        <w:tcPr>
          <w:tcW w:w="8874" w:type="dxa"/>
        </w:tcPr>
        <w:p w14:paraId="08694B06" w14:textId="77777777" w:rsidR="004911BE" w:rsidRDefault="004911B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A6FD73B" w14:textId="77777777" w:rsidR="004911BE" w:rsidRDefault="004911BE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3FA0D929" w14:textId="77777777" w:rsidR="004911BE" w:rsidRDefault="004911BE">
          <w:pPr>
            <w:pStyle w:val="EmptyCellLayoutStyle"/>
            <w:spacing w:after="0" w:line="240" w:lineRule="auto"/>
          </w:pPr>
        </w:p>
      </w:tc>
    </w:tr>
    <w:tr w:rsidR="004911BE" w14:paraId="78B877A9" w14:textId="77777777">
      <w:tc>
        <w:tcPr>
          <w:tcW w:w="8874" w:type="dxa"/>
        </w:tcPr>
        <w:p w14:paraId="5F6DC307" w14:textId="77777777" w:rsidR="004911BE" w:rsidRDefault="004911B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911BE" w14:paraId="749BF15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0DFCBD9" w14:textId="77777777" w:rsidR="004911BE" w:rsidRDefault="007E267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D856DB8" w14:textId="77777777" w:rsidR="004911BE" w:rsidRDefault="004911BE">
          <w:pPr>
            <w:spacing w:after="0" w:line="240" w:lineRule="auto"/>
          </w:pPr>
        </w:p>
      </w:tc>
      <w:tc>
        <w:tcPr>
          <w:tcW w:w="142" w:type="dxa"/>
        </w:tcPr>
        <w:p w14:paraId="22CEF5CD" w14:textId="77777777" w:rsidR="004911BE" w:rsidRDefault="004911BE">
          <w:pPr>
            <w:pStyle w:val="EmptyCellLayoutStyle"/>
            <w:spacing w:after="0" w:line="240" w:lineRule="auto"/>
          </w:pPr>
        </w:p>
      </w:tc>
    </w:tr>
    <w:tr w:rsidR="004911BE" w14:paraId="64B9BDBD" w14:textId="77777777">
      <w:tc>
        <w:tcPr>
          <w:tcW w:w="8874" w:type="dxa"/>
        </w:tcPr>
        <w:p w14:paraId="57D38574" w14:textId="77777777" w:rsidR="004911BE" w:rsidRDefault="004911B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8B3A51B" w14:textId="77777777" w:rsidR="004911BE" w:rsidRDefault="004911BE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4ED1E136" w14:textId="77777777" w:rsidR="004911BE" w:rsidRDefault="004911BE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73563" w14:textId="77777777" w:rsidR="00C1628D" w:rsidRDefault="00C162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154F4" w14:textId="77777777" w:rsidR="008E525B" w:rsidRDefault="007E2678">
      <w:pPr>
        <w:spacing w:after="0" w:line="240" w:lineRule="auto"/>
      </w:pPr>
      <w:r>
        <w:separator/>
      </w:r>
    </w:p>
  </w:footnote>
  <w:footnote w:type="continuationSeparator" w:id="0">
    <w:p w14:paraId="78C5BEA1" w14:textId="77777777" w:rsidR="008E525B" w:rsidRDefault="007E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5E926" w14:textId="77777777" w:rsidR="00C1628D" w:rsidRDefault="00C162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289"/>
    </w:tblGrid>
    <w:tr w:rsidR="004911BE" w14:paraId="0A0A7077" w14:textId="77777777">
      <w:tc>
        <w:tcPr>
          <w:tcW w:w="144" w:type="dxa"/>
        </w:tcPr>
        <w:p w14:paraId="52654EC9" w14:textId="77777777" w:rsidR="004911BE" w:rsidRDefault="004911BE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138C57A1" w14:textId="77777777" w:rsidR="004911BE" w:rsidRDefault="004911BE">
          <w:pPr>
            <w:pStyle w:val="EmptyCellLayoutStyle"/>
            <w:spacing w:after="0" w:line="240" w:lineRule="auto"/>
          </w:pPr>
        </w:p>
      </w:tc>
    </w:tr>
    <w:tr w:rsidR="004911BE" w14:paraId="0D452EE2" w14:textId="77777777">
      <w:tc>
        <w:tcPr>
          <w:tcW w:w="144" w:type="dxa"/>
        </w:tcPr>
        <w:p w14:paraId="4D8948D1" w14:textId="77777777" w:rsidR="004911BE" w:rsidRDefault="004911BE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8"/>
            <w:gridCol w:w="100"/>
            <w:gridCol w:w="1399"/>
            <w:gridCol w:w="1269"/>
          </w:tblGrid>
          <w:tr w:rsidR="004911BE" w14:paraId="31E342DF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26BB4D9F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7A9DA27A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0C6F1ABC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1D614DE1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38F57154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14:paraId="3B096D05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14:paraId="73A839EC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14:paraId="17C2FC29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2E507A40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14:paraId="606EBC6B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133F468A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7D81E4A9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14:paraId="7B2E2100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14:paraId="33B4F5B6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14:paraId="40431292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682C4181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14:paraId="04D9E33C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35EF2175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</w:tr>
          <w:tr w:rsidR="007E2678" w14:paraId="13F176DE" w14:textId="77777777" w:rsidTr="007E267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68935C8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919"/>
                </w:tblGrid>
                <w:tr w:rsidR="004911BE" w14:paraId="425BCB58" w14:textId="77777777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E13285" w14:textId="1E53260A" w:rsidR="004911BE" w:rsidRDefault="007E26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č.202N07/13</w:t>
                      </w:r>
                      <w:r w:rsidR="00C1628D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            PŘÍLOHA č. 2</w:t>
                      </w:r>
                    </w:p>
                  </w:tc>
                </w:tr>
              </w:tbl>
              <w:p w14:paraId="5694BD31" w14:textId="77777777" w:rsidR="004911BE" w:rsidRDefault="004911BE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666A37F4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</w:tr>
          <w:tr w:rsidR="004911BE" w14:paraId="21A8A5FF" w14:textId="7777777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169D35A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DE0015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6B5FE0C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DFD2B8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A3DE2B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88F053F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C8EB78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43FE5387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ED7427B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31E1364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DAD1B2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AB88EE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BB1088C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11A1C6E4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0657DF1D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4171D8B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35D55EAC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559DCC04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</w:tr>
          <w:tr w:rsidR="007E2678" w14:paraId="36195972" w14:textId="77777777" w:rsidTr="007E267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DF4FABB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43C2A2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4911BE" w14:paraId="5BD760BC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8E8D81" w14:textId="77777777" w:rsidR="004911BE" w:rsidRDefault="007E26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0A6E216" w14:textId="77777777" w:rsidR="004911BE" w:rsidRDefault="004911B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09BF43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4911BE" w14:paraId="7720D85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FB2756" w14:textId="77777777" w:rsidR="004911BE" w:rsidRDefault="007E26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20210713</w:t>
                      </w:r>
                    </w:p>
                  </w:tc>
                </w:tr>
              </w:tbl>
              <w:p w14:paraId="42189A76" w14:textId="77777777" w:rsidR="004911BE" w:rsidRDefault="004911BE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6FD7616D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911BE" w14:paraId="00A55A2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C18F5B" w14:textId="77777777" w:rsidR="004911BE" w:rsidRDefault="007E26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28101BB" w14:textId="77777777" w:rsidR="004911BE" w:rsidRDefault="004911B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A2C422C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F34BC1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AE06AD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4911BE" w14:paraId="1C7E17F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42F356" w14:textId="77777777" w:rsidR="004911BE" w:rsidRDefault="007E26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19.12.2007</w:t>
                      </w:r>
                    </w:p>
                  </w:tc>
                </w:tr>
              </w:tbl>
              <w:p w14:paraId="2C692908" w14:textId="77777777" w:rsidR="004911BE" w:rsidRDefault="004911BE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5957DF63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08"/>
                </w:tblGrid>
                <w:tr w:rsidR="004911BE" w14:paraId="787907A0" w14:textId="77777777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21BDBF" w14:textId="77777777" w:rsidR="004911BE" w:rsidRDefault="007E26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56266AA7" w14:textId="77777777" w:rsidR="004911BE" w:rsidRDefault="004911B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AD6674E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99"/>
                </w:tblGrid>
                <w:tr w:rsidR="004911BE" w14:paraId="497A57F2" w14:textId="77777777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45DE9F" w14:textId="77777777" w:rsidR="004911BE" w:rsidRDefault="007E26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34 899 Kč</w:t>
                      </w:r>
                    </w:p>
                  </w:tc>
                </w:tr>
              </w:tbl>
              <w:p w14:paraId="758CC51D" w14:textId="77777777" w:rsidR="004911BE" w:rsidRDefault="004911BE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3472E073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</w:tr>
          <w:tr w:rsidR="004911BE" w14:paraId="22CA398C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58930B3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1E0509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9B42B72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F393F3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7F9B74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07BAA99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4C9A49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2CC788CF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DD84012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C1EDF55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6AB630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DC4872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4D424BD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19925302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1D87403B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8B7DC5E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708DE02E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0DDE4358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</w:tr>
          <w:tr w:rsidR="004911BE" w14:paraId="668683F4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30E7AA3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83A3B2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E2BAD64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CA7CB57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30A5AA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1505B86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2D40BAF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6BD0F08B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9A8F8A2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2574DAB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4B8BC4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F3D8E61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78C1792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3471314E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757D3B13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0503B84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01081B49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2F0B7B50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</w:tr>
          <w:tr w:rsidR="004911BE" w14:paraId="06A5846A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1810F74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3AB532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4911BE" w14:paraId="233093E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463A1E" w14:textId="77777777" w:rsidR="004911BE" w:rsidRDefault="007E26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9A5BF56" w14:textId="77777777" w:rsidR="004911BE" w:rsidRDefault="004911B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6A9FA3F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F1F89C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ADB5B93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C550D9D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75F81992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9F9F890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5C19657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B13BE8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05404E1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24BFE29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58623D3D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4BD43EE7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87DF36B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02F01F00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50E1EF48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</w:tr>
          <w:tr w:rsidR="007E2678" w14:paraId="4FCEB0CE" w14:textId="77777777" w:rsidTr="007E267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6D5862A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88C0D1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159D74F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A5D32D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A3719D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4911BE" w14:paraId="6193F9FA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4A6F13" w14:textId="77777777" w:rsidR="004911BE" w:rsidRDefault="007E26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09.06.2021</w:t>
                      </w:r>
                    </w:p>
                  </w:tc>
                </w:tr>
              </w:tbl>
              <w:p w14:paraId="04E9D001" w14:textId="77777777" w:rsidR="004911BE" w:rsidRDefault="004911B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8DD6439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005A987B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911BE" w14:paraId="2609C59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985BE2" w14:textId="77777777" w:rsidR="004911BE" w:rsidRDefault="007E26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FEE2DEF" w14:textId="77777777" w:rsidR="004911BE" w:rsidRDefault="004911B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DF2DA9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E7B2BF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CC0F0BA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60DFD0E8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055E3D1C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B5B1312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3FF76059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103802C3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</w:tr>
          <w:tr w:rsidR="007E2678" w14:paraId="034D5B47" w14:textId="77777777" w:rsidTr="007E267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761B0FE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CFD82B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5A49F93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8A757D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CA00E5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1912BC8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9496249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6F4C610F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03474C8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CF0838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4911BE" w14:paraId="28558EB3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7B115A" w14:textId="77777777" w:rsidR="004911BE" w:rsidRDefault="007E267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01.01.2008</w:t>
                      </w:r>
                    </w:p>
                  </w:tc>
                </w:tr>
              </w:tbl>
              <w:p w14:paraId="75503D2B" w14:textId="77777777" w:rsidR="004911BE" w:rsidRDefault="004911BE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2FF183A4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5F53EA44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14F1BAE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42E5A80B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7F6C92EC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</w:tr>
          <w:tr w:rsidR="007E2678" w14:paraId="1E13428A" w14:textId="77777777" w:rsidTr="007E267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9B369DD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F13089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9DFBBCD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34A4FC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9AA052D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A9580F0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805F1E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4BCDB2E7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D5519D1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CC2EDC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2E6FC9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8833EE5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137AF987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6FC363D1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5D93679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690B8903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7A9415BF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</w:tr>
          <w:tr w:rsidR="004911BE" w14:paraId="37257F9B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63EC6F3D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00745F77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0B7F05B7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230AFAC6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7743533C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14:paraId="6CDD0A0F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14:paraId="76D7E133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14:paraId="52E75631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0FE2689A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14:paraId="7BD38467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7C8B66EA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0AF816D2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14:paraId="6A903AD9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14:paraId="3A2E7864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14:paraId="23CD5AD6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18229AA9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14:paraId="029413D9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05CA2621" w14:textId="77777777" w:rsidR="004911BE" w:rsidRDefault="004911B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49D2FF2" w14:textId="77777777" w:rsidR="004911BE" w:rsidRDefault="004911BE">
          <w:pPr>
            <w:spacing w:after="0" w:line="240" w:lineRule="auto"/>
          </w:pPr>
        </w:p>
      </w:tc>
    </w:tr>
    <w:tr w:rsidR="004911BE" w14:paraId="0F3D224E" w14:textId="77777777">
      <w:tc>
        <w:tcPr>
          <w:tcW w:w="144" w:type="dxa"/>
        </w:tcPr>
        <w:p w14:paraId="32245105" w14:textId="77777777" w:rsidR="004911BE" w:rsidRDefault="004911BE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3644FA25" w14:textId="77777777" w:rsidR="004911BE" w:rsidRDefault="004911BE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557A2" w14:textId="77777777" w:rsidR="00C1628D" w:rsidRDefault="00C162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BE"/>
    <w:rsid w:val="004911BE"/>
    <w:rsid w:val="007E2678"/>
    <w:rsid w:val="008E525B"/>
    <w:rsid w:val="00B460FB"/>
    <w:rsid w:val="00C1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6E7E"/>
  <w15:docId w15:val="{E0312310-1C04-4746-AD02-D10EF504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1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28D"/>
  </w:style>
  <w:style w:type="paragraph" w:styleId="Zpat">
    <w:name w:val="footer"/>
    <w:basedOn w:val="Normln"/>
    <w:link w:val="ZpatChar"/>
    <w:uiPriority w:val="99"/>
    <w:unhideWhenUsed/>
    <w:rsid w:val="00C1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Bartová Věra</dc:creator>
  <dc:description/>
  <cp:lastModifiedBy>Bartová Věra</cp:lastModifiedBy>
  <cp:revision>2</cp:revision>
  <dcterms:created xsi:type="dcterms:W3CDTF">2021-07-02T08:25:00Z</dcterms:created>
  <dcterms:modified xsi:type="dcterms:W3CDTF">2021-07-02T08:25:00Z</dcterms:modified>
</cp:coreProperties>
</file>