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A2304" w14:textId="77777777" w:rsidR="000507AE" w:rsidRDefault="00B60FD3" w:rsidP="00B60F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DODATEK KE SMLOUVĚ</w:t>
      </w:r>
      <w:r w:rsidRPr="0047044F">
        <w:rPr>
          <w:rFonts w:asciiTheme="minorHAnsi" w:hAnsiTheme="minorHAnsi" w:cstheme="minorHAnsi"/>
          <w:b/>
          <w:sz w:val="24"/>
          <w:szCs w:val="24"/>
        </w:rPr>
        <w:t xml:space="preserve"> O DÍLO </w:t>
      </w:r>
    </w:p>
    <w:p w14:paraId="2A6A82DB" w14:textId="5D0C8BE2" w:rsidR="00B60FD3" w:rsidRPr="0047044F" w:rsidRDefault="00800558" w:rsidP="00B60F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</w:t>
      </w:r>
      <w:r w:rsidR="00B60FD3" w:rsidRPr="0047044F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S-2021000225</w:t>
      </w:r>
    </w:p>
    <w:p w14:paraId="532ADA15" w14:textId="77777777" w:rsidR="00B60FD3" w:rsidRPr="0047044F" w:rsidRDefault="00B60FD3" w:rsidP="00B60FD3">
      <w:pPr>
        <w:jc w:val="center"/>
        <w:rPr>
          <w:rFonts w:asciiTheme="minorHAnsi" w:hAnsiTheme="minorHAnsi" w:cstheme="minorHAnsi"/>
          <w:b/>
        </w:rPr>
      </w:pPr>
    </w:p>
    <w:p w14:paraId="2DFD3F42" w14:textId="77777777" w:rsidR="00B60FD3" w:rsidRPr="0047044F" w:rsidRDefault="00B60FD3" w:rsidP="00B60FD3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47044F">
        <w:rPr>
          <w:rFonts w:asciiTheme="minorHAnsi" w:hAnsiTheme="minorHAnsi" w:cstheme="minorHAnsi"/>
          <w:sz w:val="22"/>
          <w:szCs w:val="22"/>
        </w:rPr>
        <w:t>Čl. I.  SMLUVNÍ  STRANY</w:t>
      </w:r>
    </w:p>
    <w:p w14:paraId="50367E69" w14:textId="39CC70AA" w:rsidR="00AE35EE" w:rsidRDefault="00AE35EE" w:rsidP="00AE35EE">
      <w:pPr>
        <w:pStyle w:val="Zkladntext"/>
        <w:rPr>
          <w:rFonts w:ascii="Arial" w:hAnsi="Arial" w:cs="Arial"/>
          <w:lang w:val="en-US"/>
        </w:rPr>
      </w:pPr>
    </w:p>
    <w:p w14:paraId="730AFBCD" w14:textId="076AE3B5" w:rsidR="000507AE" w:rsidRDefault="000507AE" w:rsidP="00AE35EE">
      <w:pPr>
        <w:pStyle w:val="Zkladntext"/>
        <w:rPr>
          <w:rFonts w:ascii="Arial" w:hAnsi="Arial" w:cs="Arial"/>
          <w:lang w:val="en-US"/>
        </w:rPr>
      </w:pPr>
    </w:p>
    <w:p w14:paraId="2AAE5086" w14:textId="77777777" w:rsidR="000507AE" w:rsidRPr="00950DA3" w:rsidRDefault="000507AE" w:rsidP="00AE35EE">
      <w:pPr>
        <w:pStyle w:val="Zkladntext"/>
        <w:rPr>
          <w:rFonts w:ascii="Arial" w:hAnsi="Arial" w:cs="Arial"/>
          <w:lang w:val="en-US"/>
        </w:rPr>
      </w:pPr>
    </w:p>
    <w:p w14:paraId="51A8E397" w14:textId="77777777" w:rsidR="00AB5149" w:rsidRPr="0047044F" w:rsidRDefault="00AB5149" w:rsidP="00AB5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044F">
        <w:rPr>
          <w:rFonts w:asciiTheme="minorHAnsi" w:hAnsiTheme="minorHAnsi" w:cstheme="minorHAnsi"/>
          <w:b/>
          <w:bCs/>
          <w:sz w:val="22"/>
          <w:szCs w:val="22"/>
        </w:rPr>
        <w:t xml:space="preserve">Objednatel </w:t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  <w:t>:   RBP, zdravotní pojišťovna</w:t>
      </w:r>
    </w:p>
    <w:p w14:paraId="5730089F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se sídlem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r w:rsidRPr="0047044F">
        <w:rPr>
          <w:rFonts w:asciiTheme="minorHAnsi" w:hAnsiTheme="minorHAnsi" w:cstheme="minorHAnsi"/>
          <w:sz w:val="22"/>
          <w:szCs w:val="22"/>
        </w:rPr>
        <w:t>Michálkovická 967/108, Slezská Ostrava, 710 00 Ostrava</w:t>
      </w:r>
    </w:p>
    <w:p w14:paraId="68C7A3C3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statutární orgán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r w:rsidRPr="0047044F">
        <w:rPr>
          <w:rFonts w:asciiTheme="minorHAnsi" w:hAnsiTheme="minorHAnsi" w:cstheme="minorHAnsi"/>
          <w:sz w:val="22"/>
          <w:szCs w:val="22"/>
        </w:rPr>
        <w:t>Ing. Antonín Klimša, MBA</w:t>
      </w:r>
      <w:r w:rsidRPr="0047044F">
        <w:rPr>
          <w:rFonts w:asciiTheme="minorHAnsi" w:hAnsiTheme="minorHAnsi" w:cstheme="minorHAnsi"/>
          <w:bCs/>
          <w:sz w:val="22"/>
          <w:szCs w:val="22"/>
        </w:rPr>
        <w:t>, výkonný ředitel</w:t>
      </w:r>
    </w:p>
    <w:p w14:paraId="4DE24E2D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IČ                       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>:   47673036</w:t>
      </w:r>
    </w:p>
    <w:p w14:paraId="7DDDE21F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DIČ                    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>:   CZ47673036</w:t>
      </w:r>
    </w:p>
    <w:p w14:paraId="4438ADEE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zapsaná v obchodním rejstříku Krajského soudu v Ostravě, oddíl AXIV, vložka 554</w:t>
      </w:r>
    </w:p>
    <w:p w14:paraId="4D75683D" w14:textId="7D8EF912" w:rsidR="00AB5149" w:rsidRPr="0047044F" w:rsidRDefault="00AB5149" w:rsidP="00AB5149">
      <w:pPr>
        <w:ind w:left="2832" w:hanging="2832"/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osoby oprávněné k jednání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2C2CD1C4" w14:textId="0E37B91D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bankovní spojení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4E780B5E" w14:textId="4ADD92F6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číslo účtu           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6E58F3B5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</w:p>
    <w:p w14:paraId="658A496F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(dále jen objednatel)    </w:t>
      </w:r>
    </w:p>
    <w:p w14:paraId="053009B5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</w:p>
    <w:p w14:paraId="26AC1177" w14:textId="77777777" w:rsidR="002C65DE" w:rsidRPr="006B24AF" w:rsidRDefault="002C65DE" w:rsidP="002C65DE">
      <w:pPr>
        <w:pStyle w:val="Default"/>
        <w:rPr>
          <w:sz w:val="22"/>
          <w:szCs w:val="22"/>
        </w:rPr>
      </w:pPr>
      <w:r w:rsidRPr="000818EB">
        <w:rPr>
          <w:b/>
          <w:bCs/>
          <w:sz w:val="22"/>
          <w:szCs w:val="22"/>
        </w:rPr>
        <w:t xml:space="preserve">Zhotovitel </w:t>
      </w:r>
      <w:r w:rsidRPr="000818EB">
        <w:rPr>
          <w:b/>
          <w:bCs/>
          <w:sz w:val="22"/>
          <w:szCs w:val="22"/>
        </w:rPr>
        <w:tab/>
      </w:r>
      <w:r w:rsidRPr="000818EB">
        <w:rPr>
          <w:b/>
          <w:bCs/>
          <w:sz w:val="22"/>
          <w:szCs w:val="22"/>
        </w:rPr>
        <w:tab/>
      </w:r>
      <w:r w:rsidRPr="000818EB">
        <w:rPr>
          <w:b/>
          <w:bCs/>
          <w:sz w:val="22"/>
          <w:szCs w:val="22"/>
        </w:rPr>
        <w:tab/>
        <w:t xml:space="preserve">:   </w:t>
      </w:r>
      <w:r w:rsidRPr="00DD3C07">
        <w:rPr>
          <w:rFonts w:eastAsia="Times New Roman"/>
          <w:b/>
          <w:bCs/>
          <w:color w:val="auto"/>
          <w:sz w:val="22"/>
          <w:szCs w:val="22"/>
          <w:lang w:eastAsia="cs-CZ"/>
        </w:rPr>
        <w:t>ATELIER LUCIE GAVRONOVÁ s.r.o.</w:t>
      </w:r>
    </w:p>
    <w:p w14:paraId="3226CDAF" w14:textId="77777777" w:rsidR="002C65DE" w:rsidRPr="000818EB" w:rsidRDefault="002C65DE" w:rsidP="002C6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Pr="000818EB">
        <w:rPr>
          <w:rFonts w:ascii="Calibri" w:hAnsi="Calibri" w:cs="Calibri"/>
          <w:bCs/>
          <w:sz w:val="22"/>
          <w:szCs w:val="22"/>
        </w:rPr>
        <w:t xml:space="preserve">e </w:t>
      </w:r>
      <w:r>
        <w:rPr>
          <w:rFonts w:ascii="Calibri" w:hAnsi="Calibri" w:cs="Calibri"/>
          <w:bCs/>
          <w:sz w:val="22"/>
          <w:szCs w:val="22"/>
        </w:rPr>
        <w:t>s</w:t>
      </w:r>
      <w:r w:rsidRPr="000818EB">
        <w:rPr>
          <w:rFonts w:ascii="Calibri" w:hAnsi="Calibri" w:cs="Calibri"/>
          <w:bCs/>
          <w:sz w:val="22"/>
          <w:szCs w:val="22"/>
        </w:rPr>
        <w:t>ídlem</w:t>
      </w:r>
      <w:r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</w:t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363784">
        <w:rPr>
          <w:rFonts w:ascii="Calibri" w:hAnsi="Calibri" w:cs="Calibri"/>
          <w:sz w:val="22"/>
          <w:szCs w:val="22"/>
        </w:rPr>
        <w:t>Michálkovická 1859/226, Slezská Ostrava, 710 00 Ostrava</w:t>
      </w:r>
    </w:p>
    <w:p w14:paraId="15AD890B" w14:textId="29A52DB1" w:rsidR="002C65DE" w:rsidRDefault="002C65DE" w:rsidP="002C6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0818EB">
        <w:rPr>
          <w:rFonts w:ascii="Calibri" w:hAnsi="Calibri" w:cs="Calibri"/>
          <w:sz w:val="22"/>
          <w:szCs w:val="22"/>
        </w:rPr>
        <w:t>tatutární orgán</w:t>
      </w:r>
      <w:r w:rsidRPr="000818EB">
        <w:rPr>
          <w:rFonts w:ascii="Calibri" w:hAnsi="Calibri" w:cs="Calibri"/>
          <w:sz w:val="22"/>
          <w:szCs w:val="22"/>
        </w:rPr>
        <w:tab/>
      </w:r>
      <w:r w:rsidRPr="000818EB">
        <w:rPr>
          <w:rFonts w:ascii="Calibri" w:hAnsi="Calibri" w:cs="Calibri"/>
          <w:sz w:val="22"/>
          <w:szCs w:val="22"/>
        </w:rPr>
        <w:tab/>
        <w:t xml:space="preserve">:   </w:t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3D6F3600" w14:textId="77777777" w:rsidR="002C65DE" w:rsidRPr="001073BF" w:rsidRDefault="002C65DE" w:rsidP="002C65DE">
      <w:pPr>
        <w:rPr>
          <w:rFonts w:ascii="Calibri" w:hAnsi="Calibri" w:cs="Calibri"/>
          <w:sz w:val="22"/>
          <w:szCs w:val="22"/>
        </w:rPr>
      </w:pPr>
      <w:r w:rsidRPr="001073BF">
        <w:rPr>
          <w:rFonts w:ascii="Calibri" w:hAnsi="Calibri" w:cs="Calibri"/>
          <w:sz w:val="22"/>
          <w:szCs w:val="22"/>
        </w:rPr>
        <w:t>IČ</w:t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  <w:t xml:space="preserve">:   </w:t>
      </w:r>
      <w:r w:rsidRPr="00DD3C07">
        <w:rPr>
          <w:rFonts w:ascii="Calibri" w:hAnsi="Calibri" w:cs="Calibri"/>
          <w:sz w:val="22"/>
          <w:szCs w:val="22"/>
        </w:rPr>
        <w:t>08509841</w:t>
      </w:r>
      <w:r w:rsidRPr="001073BF">
        <w:rPr>
          <w:rFonts w:ascii="Calibri" w:hAnsi="Calibri" w:cs="Calibri"/>
          <w:sz w:val="22"/>
          <w:szCs w:val="22"/>
        </w:rPr>
        <w:tab/>
      </w:r>
    </w:p>
    <w:p w14:paraId="6E777105" w14:textId="77777777" w:rsidR="002C65DE" w:rsidRPr="001073BF" w:rsidRDefault="002C65DE" w:rsidP="002C6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  </w:t>
      </w:r>
      <w:r w:rsidRPr="006B24AF">
        <w:rPr>
          <w:rFonts w:ascii="Calibri" w:hAnsi="Calibri" w:cs="Calibri"/>
          <w:sz w:val="22"/>
          <w:szCs w:val="22"/>
        </w:rPr>
        <w:t>CZ</w:t>
      </w:r>
      <w:r w:rsidRPr="00DD3C07">
        <w:rPr>
          <w:rFonts w:ascii="Calibri" w:hAnsi="Calibri" w:cs="Calibri"/>
          <w:sz w:val="22"/>
          <w:szCs w:val="22"/>
        </w:rPr>
        <w:t>08509841</w:t>
      </w:r>
    </w:p>
    <w:p w14:paraId="7737B08B" w14:textId="77777777" w:rsidR="002C65DE" w:rsidRDefault="002C65DE" w:rsidP="002C6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1073BF">
        <w:rPr>
          <w:rFonts w:ascii="Calibri" w:hAnsi="Calibri" w:cs="Calibri"/>
          <w:sz w:val="22"/>
          <w:szCs w:val="22"/>
        </w:rPr>
        <w:t>apsaná v obchodním rejstříku Krajského soudu v Ostravě,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DD3C07">
        <w:rPr>
          <w:rFonts w:ascii="Calibri" w:hAnsi="Calibri" w:cs="Calibri"/>
          <w:sz w:val="22"/>
          <w:szCs w:val="22"/>
        </w:rPr>
        <w:t>oddíl C, vložka 79767</w:t>
      </w:r>
    </w:p>
    <w:p w14:paraId="2E7CBBB5" w14:textId="07A0963B" w:rsidR="002C65DE" w:rsidRPr="001073BF" w:rsidRDefault="002C65DE" w:rsidP="002C6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oprávněné k jednání</w:t>
      </w:r>
      <w:r>
        <w:rPr>
          <w:rFonts w:ascii="Calibri" w:hAnsi="Calibri" w:cs="Calibri"/>
          <w:sz w:val="22"/>
          <w:szCs w:val="22"/>
        </w:rPr>
        <w:tab/>
        <w:t xml:space="preserve">:   </w:t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0239E84C" w14:textId="188998E2" w:rsidR="002C65DE" w:rsidRPr="0059053A" w:rsidRDefault="002C65DE" w:rsidP="002C65DE">
      <w:pPr>
        <w:rPr>
          <w:rFonts w:ascii="Calibri" w:hAnsi="Calibri" w:cs="Calibri"/>
          <w:sz w:val="22"/>
          <w:szCs w:val="22"/>
        </w:rPr>
      </w:pPr>
      <w:r w:rsidRPr="0059053A">
        <w:rPr>
          <w:rFonts w:ascii="Calibri" w:hAnsi="Calibri" w:cs="Calibri"/>
          <w:sz w:val="22"/>
          <w:szCs w:val="22"/>
        </w:rPr>
        <w:t>bankovní spojení</w:t>
      </w:r>
      <w:r w:rsidRPr="0059053A">
        <w:rPr>
          <w:rFonts w:ascii="Calibri" w:hAnsi="Calibri" w:cs="Calibri"/>
          <w:sz w:val="22"/>
          <w:szCs w:val="22"/>
        </w:rPr>
        <w:tab/>
      </w:r>
      <w:r w:rsidRPr="0059053A">
        <w:rPr>
          <w:rFonts w:ascii="Calibri" w:hAnsi="Calibri" w:cs="Calibri"/>
          <w:sz w:val="22"/>
          <w:szCs w:val="22"/>
        </w:rPr>
        <w:tab/>
        <w:t xml:space="preserve">:   </w:t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  <w:r w:rsidRPr="0059053A">
        <w:rPr>
          <w:rFonts w:ascii="Calibri" w:hAnsi="Calibri" w:cs="Calibri"/>
          <w:sz w:val="22"/>
          <w:szCs w:val="22"/>
        </w:rPr>
        <w:tab/>
      </w:r>
    </w:p>
    <w:p w14:paraId="02916169" w14:textId="26389FEA" w:rsidR="002C65DE" w:rsidRPr="000818EB" w:rsidRDefault="002C65DE" w:rsidP="002C65DE">
      <w:pPr>
        <w:rPr>
          <w:rFonts w:ascii="Calibri" w:hAnsi="Calibri" w:cs="Calibri"/>
          <w:sz w:val="22"/>
          <w:szCs w:val="22"/>
        </w:rPr>
      </w:pPr>
      <w:r w:rsidRPr="0059053A">
        <w:rPr>
          <w:rFonts w:ascii="Calibri" w:hAnsi="Calibri" w:cs="Calibri"/>
          <w:sz w:val="22"/>
          <w:szCs w:val="22"/>
        </w:rPr>
        <w:t>číslo účtu</w:t>
      </w:r>
      <w:r w:rsidRPr="0059053A">
        <w:rPr>
          <w:rFonts w:ascii="Calibri" w:hAnsi="Calibri" w:cs="Calibri"/>
          <w:sz w:val="22"/>
          <w:szCs w:val="22"/>
        </w:rPr>
        <w:tab/>
      </w:r>
      <w:r w:rsidRPr="0059053A">
        <w:rPr>
          <w:rFonts w:ascii="Calibri" w:hAnsi="Calibri" w:cs="Calibri"/>
          <w:sz w:val="22"/>
          <w:szCs w:val="22"/>
        </w:rPr>
        <w:tab/>
      </w:r>
      <w:r w:rsidRPr="0059053A">
        <w:rPr>
          <w:rFonts w:ascii="Calibri" w:hAnsi="Calibri" w:cs="Calibri"/>
          <w:sz w:val="22"/>
          <w:szCs w:val="22"/>
        </w:rPr>
        <w:tab/>
        <w:t xml:space="preserve">:  </w:t>
      </w:r>
      <w:r>
        <w:rPr>
          <w:rFonts w:ascii="Calibri" w:hAnsi="Calibri" w:cs="Calibri"/>
          <w:sz w:val="22"/>
          <w:szCs w:val="22"/>
        </w:rPr>
        <w:t xml:space="preserve"> </w:t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53373D16" w14:textId="77777777" w:rsidR="00AB5149" w:rsidRPr="0047044F" w:rsidRDefault="00AB5149" w:rsidP="00AB51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2F44CB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(dále jen zhotovitel)</w:t>
      </w:r>
    </w:p>
    <w:p w14:paraId="50367E81" w14:textId="77777777" w:rsidR="005610EF" w:rsidRDefault="005610EF" w:rsidP="00E7684F">
      <w:pPr>
        <w:rPr>
          <w:rFonts w:ascii="Arial" w:hAnsi="Arial" w:cs="Arial"/>
          <w:sz w:val="24"/>
          <w:szCs w:val="24"/>
        </w:rPr>
      </w:pPr>
    </w:p>
    <w:p w14:paraId="50367E82" w14:textId="77777777" w:rsidR="005A4A47" w:rsidRPr="00261219" w:rsidRDefault="005A4A47" w:rsidP="00E7684F">
      <w:pPr>
        <w:rPr>
          <w:rFonts w:ascii="Arial" w:hAnsi="Arial" w:cs="Arial"/>
          <w:sz w:val="28"/>
          <w:szCs w:val="28"/>
        </w:rPr>
      </w:pPr>
    </w:p>
    <w:p w14:paraId="0D288AD0" w14:textId="77777777" w:rsidR="00261219" w:rsidRPr="00261219" w:rsidRDefault="00261219" w:rsidP="00261219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219">
        <w:rPr>
          <w:rFonts w:asciiTheme="minorHAnsi" w:hAnsiTheme="minorHAnsi" w:cstheme="minorHAnsi"/>
          <w:b/>
          <w:sz w:val="22"/>
          <w:szCs w:val="22"/>
        </w:rPr>
        <w:t>Čl. II.</w:t>
      </w:r>
      <w:r w:rsidRPr="00261219">
        <w:rPr>
          <w:rFonts w:asciiTheme="minorHAnsi" w:hAnsiTheme="minorHAnsi" w:cstheme="minorHAnsi"/>
          <w:b/>
          <w:sz w:val="22"/>
          <w:szCs w:val="22"/>
        </w:rPr>
        <w:br/>
        <w:t>Úvodní ustanovení</w:t>
      </w:r>
    </w:p>
    <w:p w14:paraId="6761FC3E" w14:textId="78890D0C" w:rsidR="00261219" w:rsidRPr="00A1113F" w:rsidRDefault="00261219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53DB">
        <w:rPr>
          <w:rFonts w:asciiTheme="minorHAnsi" w:hAnsiTheme="minorHAnsi" w:cstheme="minorHAnsi"/>
          <w:sz w:val="22"/>
          <w:szCs w:val="22"/>
        </w:rPr>
        <w:t xml:space="preserve">1. Smluvní strany činí nesporným, že dne </w:t>
      </w:r>
      <w:r w:rsidR="002F2DAD">
        <w:rPr>
          <w:rFonts w:asciiTheme="minorHAnsi" w:hAnsiTheme="minorHAnsi" w:cstheme="minorHAnsi"/>
          <w:sz w:val="22"/>
          <w:szCs w:val="22"/>
        </w:rPr>
        <w:t>9.4.2021</w:t>
      </w:r>
      <w:r w:rsidRPr="00F653DB">
        <w:rPr>
          <w:rFonts w:asciiTheme="minorHAnsi" w:hAnsiTheme="minorHAnsi" w:cstheme="minorHAnsi"/>
          <w:sz w:val="22"/>
          <w:szCs w:val="22"/>
        </w:rPr>
        <w:t xml:space="preserve"> uzavřely </w:t>
      </w:r>
      <w:r w:rsidR="002872F2" w:rsidRPr="00F653DB">
        <w:rPr>
          <w:rFonts w:asciiTheme="minorHAnsi" w:hAnsiTheme="minorHAnsi" w:cstheme="minorHAnsi"/>
          <w:sz w:val="22"/>
          <w:szCs w:val="22"/>
        </w:rPr>
        <w:t>smlouvu o dílo</w:t>
      </w:r>
      <w:r w:rsidRPr="00F653DB"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455C0F">
        <w:rPr>
          <w:rFonts w:ascii="Calibri" w:hAnsi="Calibri" w:cs="Calibri"/>
          <w:sz w:val="22"/>
          <w:szCs w:val="22"/>
        </w:rPr>
        <w:t>provedení stavebních prací a elektro prací a</w:t>
      </w:r>
      <w:r w:rsidR="00455C0F" w:rsidRPr="0079142C">
        <w:rPr>
          <w:rFonts w:ascii="Calibri" w:hAnsi="Calibri" w:cs="Calibri"/>
          <w:sz w:val="22"/>
          <w:szCs w:val="22"/>
        </w:rPr>
        <w:t xml:space="preserve"> dodáv</w:t>
      </w:r>
      <w:r w:rsidR="00455C0F">
        <w:rPr>
          <w:rFonts w:ascii="Calibri" w:hAnsi="Calibri" w:cs="Calibri"/>
          <w:sz w:val="22"/>
          <w:szCs w:val="22"/>
        </w:rPr>
        <w:t>ka a montáž</w:t>
      </w:r>
      <w:r w:rsidR="00455C0F" w:rsidRPr="0079142C">
        <w:rPr>
          <w:rFonts w:ascii="Calibri" w:hAnsi="Calibri" w:cs="Calibri"/>
          <w:sz w:val="22"/>
          <w:szCs w:val="22"/>
        </w:rPr>
        <w:t xml:space="preserve"> vybavení</w:t>
      </w:r>
      <w:r w:rsidR="00455C0F">
        <w:rPr>
          <w:rFonts w:ascii="Calibri" w:hAnsi="Calibri" w:cs="Calibri"/>
          <w:sz w:val="22"/>
          <w:szCs w:val="22"/>
        </w:rPr>
        <w:t xml:space="preserve"> a nábytku v rámci realizace veřejné zakázky objednatele s názvem „Rekonstrukce chodby v 3. NP v budově A“</w:t>
      </w:r>
      <w:r w:rsidRPr="00A1113F">
        <w:rPr>
          <w:rFonts w:asciiTheme="minorHAnsi" w:hAnsiTheme="minorHAnsi" w:cstheme="minorHAnsi"/>
          <w:sz w:val="22"/>
          <w:szCs w:val="22"/>
        </w:rPr>
        <w:t xml:space="preserve">, a to ve specifikaci dle uvedené </w:t>
      </w:r>
      <w:r w:rsidR="00666C1C">
        <w:rPr>
          <w:rFonts w:asciiTheme="minorHAnsi" w:hAnsiTheme="minorHAnsi" w:cstheme="minorHAnsi"/>
          <w:sz w:val="22"/>
          <w:szCs w:val="22"/>
        </w:rPr>
        <w:t>smlouvy o dílo</w:t>
      </w:r>
      <w:r w:rsidRPr="00A111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6E8C7E" w14:textId="0FC7942B" w:rsidR="00B03518" w:rsidRDefault="00261219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113F">
        <w:rPr>
          <w:rFonts w:asciiTheme="minorHAnsi" w:hAnsiTheme="minorHAnsi" w:cstheme="minorHAnsi"/>
          <w:sz w:val="22"/>
          <w:szCs w:val="22"/>
        </w:rPr>
        <w:t xml:space="preserve">2. Smluvní strany dále uvádějí, že v průběhu veřejné zakázky malého rozsahu realizované dle zákona č. 134/2016 S., o zadávání veřejných zakázek, ve znění pozdějších předpisů, na jejímž základě byl </w:t>
      </w:r>
      <w:r w:rsidR="0015358B" w:rsidRPr="00A1113F">
        <w:rPr>
          <w:rFonts w:asciiTheme="minorHAnsi" w:hAnsiTheme="minorHAnsi" w:cstheme="minorHAnsi"/>
          <w:sz w:val="22"/>
          <w:szCs w:val="22"/>
        </w:rPr>
        <w:t>zhotovitel</w:t>
      </w:r>
      <w:r w:rsidRPr="00A1113F">
        <w:rPr>
          <w:rFonts w:asciiTheme="minorHAnsi" w:hAnsiTheme="minorHAnsi" w:cstheme="minorHAnsi"/>
          <w:sz w:val="22"/>
          <w:szCs w:val="22"/>
        </w:rPr>
        <w:t xml:space="preserve"> vybrán </w:t>
      </w:r>
      <w:r w:rsidR="0015358B" w:rsidRPr="00A1113F">
        <w:rPr>
          <w:rFonts w:asciiTheme="minorHAnsi" w:hAnsiTheme="minorHAnsi" w:cstheme="minorHAnsi"/>
          <w:sz w:val="22"/>
          <w:szCs w:val="22"/>
        </w:rPr>
        <w:t>objednatelem</w:t>
      </w:r>
      <w:r w:rsidRPr="00A1113F">
        <w:rPr>
          <w:rFonts w:asciiTheme="minorHAnsi" w:hAnsiTheme="minorHAnsi" w:cstheme="minorHAnsi"/>
          <w:sz w:val="22"/>
          <w:szCs w:val="22"/>
        </w:rPr>
        <w:t>, jako zadavatelem, došlo k</w:t>
      </w:r>
      <w:r w:rsidR="0015358B" w:rsidRPr="00A1113F">
        <w:rPr>
          <w:rFonts w:asciiTheme="minorHAnsi" w:hAnsiTheme="minorHAnsi" w:cstheme="minorHAnsi"/>
          <w:sz w:val="22"/>
          <w:szCs w:val="22"/>
        </w:rPr>
        <w:t>e</w:t>
      </w:r>
      <w:r w:rsidR="009D3390" w:rsidRPr="00A1113F">
        <w:rPr>
          <w:rFonts w:asciiTheme="minorHAnsi" w:hAnsiTheme="minorHAnsi" w:cstheme="minorHAnsi"/>
          <w:sz w:val="22"/>
          <w:szCs w:val="22"/>
        </w:rPr>
        <w:t xml:space="preserve"> </w:t>
      </w:r>
      <w:r w:rsidR="0045578D">
        <w:rPr>
          <w:rFonts w:asciiTheme="minorHAnsi" w:hAnsiTheme="minorHAnsi" w:cstheme="minorHAnsi"/>
          <w:sz w:val="22"/>
          <w:szCs w:val="22"/>
        </w:rPr>
        <w:t>vzniku dodatečných ví</w:t>
      </w:r>
      <w:r w:rsidR="00B03518">
        <w:rPr>
          <w:rFonts w:asciiTheme="minorHAnsi" w:hAnsiTheme="minorHAnsi" w:cstheme="minorHAnsi"/>
          <w:sz w:val="22"/>
          <w:szCs w:val="22"/>
        </w:rPr>
        <w:t>ce a méně prací</w:t>
      </w:r>
      <w:r w:rsidR="00914BA9">
        <w:rPr>
          <w:rFonts w:asciiTheme="minorHAnsi" w:hAnsiTheme="minorHAnsi" w:cstheme="minorHAnsi"/>
          <w:sz w:val="22"/>
          <w:szCs w:val="22"/>
        </w:rPr>
        <w:t>, které jsou blíže specifikovány v </w:t>
      </w:r>
      <w:r w:rsidR="00D973D3">
        <w:rPr>
          <w:rFonts w:asciiTheme="minorHAnsi" w:hAnsiTheme="minorHAnsi" w:cstheme="minorHAnsi"/>
          <w:sz w:val="22"/>
          <w:szCs w:val="22"/>
        </w:rPr>
        <w:t>„</w:t>
      </w:r>
      <w:r w:rsidR="00914BA9">
        <w:rPr>
          <w:rFonts w:asciiTheme="minorHAnsi" w:hAnsiTheme="minorHAnsi" w:cstheme="minorHAnsi"/>
          <w:sz w:val="22"/>
          <w:szCs w:val="22"/>
        </w:rPr>
        <w:t>Příloze č. 1 – Položkový rozpočet</w:t>
      </w:r>
      <w:r w:rsidR="00D973D3">
        <w:rPr>
          <w:rFonts w:asciiTheme="minorHAnsi" w:hAnsiTheme="minorHAnsi" w:cstheme="minorHAnsi"/>
          <w:sz w:val="22"/>
          <w:szCs w:val="22"/>
        </w:rPr>
        <w:t>“</w:t>
      </w:r>
      <w:r w:rsidR="006A3EF5">
        <w:rPr>
          <w:rFonts w:asciiTheme="minorHAnsi" w:hAnsiTheme="minorHAnsi" w:cstheme="minorHAnsi"/>
          <w:sz w:val="22"/>
          <w:szCs w:val="22"/>
        </w:rPr>
        <w:t>, jenž je nedílnou součástí tohoto dodatku.</w:t>
      </w:r>
    </w:p>
    <w:p w14:paraId="436746B9" w14:textId="5D3E17DC" w:rsidR="00261219" w:rsidRDefault="00261219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113F">
        <w:rPr>
          <w:rFonts w:asciiTheme="minorHAnsi" w:hAnsiTheme="minorHAnsi" w:cstheme="minorHAnsi"/>
          <w:sz w:val="22"/>
          <w:szCs w:val="22"/>
        </w:rPr>
        <w:t xml:space="preserve">3. S ohledem na výše uvedené se smluvní strany dohodly na změně smlouvy </w:t>
      </w:r>
      <w:r w:rsidR="009B0179" w:rsidRPr="00A1113F">
        <w:rPr>
          <w:rFonts w:asciiTheme="minorHAnsi" w:hAnsiTheme="minorHAnsi" w:cstheme="minorHAnsi"/>
          <w:sz w:val="22"/>
          <w:szCs w:val="22"/>
        </w:rPr>
        <w:t xml:space="preserve">o dílo </w:t>
      </w:r>
      <w:r w:rsidRPr="00A1113F">
        <w:rPr>
          <w:rFonts w:asciiTheme="minorHAnsi" w:hAnsiTheme="minorHAnsi" w:cstheme="minorHAnsi"/>
          <w:sz w:val="22"/>
          <w:szCs w:val="22"/>
        </w:rPr>
        <w:t xml:space="preserve">tak, jak je uvedeno níže v tomto dodatku. </w:t>
      </w:r>
    </w:p>
    <w:p w14:paraId="322630BC" w14:textId="77777777" w:rsidR="000507AE" w:rsidRPr="000507AE" w:rsidRDefault="000507AE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BC20095" w14:textId="77777777" w:rsidR="00D60984" w:rsidRPr="000507AE" w:rsidRDefault="00D60984" w:rsidP="00D60984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07AE">
        <w:rPr>
          <w:rFonts w:asciiTheme="minorHAnsi" w:hAnsiTheme="minorHAnsi" w:cstheme="minorHAnsi"/>
          <w:b/>
          <w:sz w:val="22"/>
          <w:szCs w:val="22"/>
        </w:rPr>
        <w:lastRenderedPageBreak/>
        <w:t>Čl. III.</w:t>
      </w:r>
      <w:r w:rsidRPr="000507AE">
        <w:rPr>
          <w:rFonts w:asciiTheme="minorHAnsi" w:hAnsiTheme="minorHAnsi" w:cstheme="minorHAnsi"/>
          <w:b/>
          <w:sz w:val="22"/>
          <w:szCs w:val="22"/>
        </w:rPr>
        <w:br/>
        <w:t>Předmět dodatku</w:t>
      </w:r>
    </w:p>
    <w:p w14:paraId="0180DF28" w14:textId="4222086D" w:rsidR="001027E4" w:rsidRDefault="00D60984" w:rsidP="00D6098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507AE">
        <w:rPr>
          <w:rFonts w:asciiTheme="minorHAnsi" w:hAnsiTheme="minorHAnsi" w:cstheme="minorHAnsi"/>
          <w:sz w:val="22"/>
          <w:szCs w:val="22"/>
        </w:rPr>
        <w:t>1. Tímto dodatkem mění smluvní strany</w:t>
      </w:r>
      <w:r w:rsidR="00D47AD0">
        <w:rPr>
          <w:rFonts w:asciiTheme="minorHAnsi" w:hAnsiTheme="minorHAnsi" w:cstheme="minorHAnsi"/>
          <w:sz w:val="22"/>
          <w:szCs w:val="22"/>
        </w:rPr>
        <w:t xml:space="preserve"> </w:t>
      </w:r>
      <w:r w:rsidRPr="000507AE">
        <w:rPr>
          <w:rFonts w:asciiTheme="minorHAnsi" w:hAnsiTheme="minorHAnsi" w:cstheme="minorHAnsi"/>
          <w:sz w:val="22"/>
          <w:szCs w:val="22"/>
        </w:rPr>
        <w:t xml:space="preserve">čl. </w:t>
      </w:r>
      <w:r w:rsidR="009A7CBE">
        <w:rPr>
          <w:rFonts w:asciiTheme="minorHAnsi" w:hAnsiTheme="minorHAnsi" w:cstheme="minorHAnsi"/>
          <w:sz w:val="22"/>
          <w:szCs w:val="22"/>
        </w:rPr>
        <w:t>II</w:t>
      </w:r>
      <w:r w:rsidRPr="000507AE">
        <w:rPr>
          <w:rFonts w:asciiTheme="minorHAnsi" w:hAnsiTheme="minorHAnsi" w:cstheme="minorHAnsi"/>
          <w:sz w:val="22"/>
          <w:szCs w:val="22"/>
        </w:rPr>
        <w:t xml:space="preserve">. </w:t>
      </w:r>
      <w:r w:rsidR="0085251B">
        <w:rPr>
          <w:rFonts w:asciiTheme="minorHAnsi" w:hAnsiTheme="minorHAnsi" w:cstheme="minorHAnsi"/>
          <w:sz w:val="22"/>
          <w:szCs w:val="22"/>
        </w:rPr>
        <w:t xml:space="preserve">Předmět díla </w:t>
      </w:r>
      <w:r w:rsidRPr="000507AE">
        <w:rPr>
          <w:rFonts w:asciiTheme="minorHAnsi" w:hAnsiTheme="minorHAnsi" w:cstheme="minorHAnsi"/>
          <w:sz w:val="22"/>
          <w:szCs w:val="22"/>
        </w:rPr>
        <w:t xml:space="preserve">tak, že </w:t>
      </w:r>
      <w:r w:rsidR="00D47976">
        <w:rPr>
          <w:rFonts w:asciiTheme="minorHAnsi" w:hAnsiTheme="minorHAnsi" w:cstheme="minorHAnsi"/>
          <w:sz w:val="22"/>
          <w:szCs w:val="22"/>
        </w:rPr>
        <w:t>rozsah prací</w:t>
      </w:r>
      <w:r w:rsidR="001379C0" w:rsidRPr="000507AE">
        <w:rPr>
          <w:rFonts w:asciiTheme="minorHAnsi" w:hAnsiTheme="minorHAnsi" w:cstheme="minorHAnsi"/>
          <w:sz w:val="22"/>
          <w:szCs w:val="22"/>
        </w:rPr>
        <w:t xml:space="preserve"> se navyšuje </w:t>
      </w:r>
      <w:r w:rsidR="00304423" w:rsidRPr="000507AE">
        <w:rPr>
          <w:rFonts w:asciiTheme="minorHAnsi" w:hAnsiTheme="minorHAnsi" w:cstheme="minorHAnsi"/>
          <w:sz w:val="22"/>
          <w:szCs w:val="22"/>
        </w:rPr>
        <w:t xml:space="preserve">o </w:t>
      </w:r>
      <w:r w:rsidR="00C91477">
        <w:rPr>
          <w:rFonts w:asciiTheme="minorHAnsi" w:hAnsiTheme="minorHAnsi" w:cstheme="minorHAnsi"/>
          <w:sz w:val="22"/>
          <w:szCs w:val="22"/>
        </w:rPr>
        <w:t>dodatečné více a méně</w:t>
      </w:r>
      <w:r w:rsidR="00D973D3">
        <w:rPr>
          <w:rFonts w:asciiTheme="minorHAnsi" w:hAnsiTheme="minorHAnsi" w:cstheme="minorHAnsi"/>
          <w:sz w:val="22"/>
          <w:szCs w:val="22"/>
        </w:rPr>
        <w:t xml:space="preserve"> práce</w:t>
      </w:r>
      <w:r w:rsidR="00D77694" w:rsidRPr="000507AE">
        <w:rPr>
          <w:rFonts w:asciiTheme="minorHAnsi" w:hAnsiTheme="minorHAnsi" w:cstheme="minorHAnsi"/>
          <w:sz w:val="22"/>
          <w:szCs w:val="22"/>
        </w:rPr>
        <w:t xml:space="preserve"> vyplývající z</w:t>
      </w:r>
      <w:r w:rsidR="00253317" w:rsidRPr="000507AE">
        <w:rPr>
          <w:rFonts w:asciiTheme="minorHAnsi" w:hAnsiTheme="minorHAnsi" w:cstheme="minorHAnsi"/>
          <w:sz w:val="22"/>
          <w:szCs w:val="22"/>
        </w:rPr>
        <w:t> </w:t>
      </w:r>
      <w:r w:rsidR="00D973D3">
        <w:rPr>
          <w:rFonts w:asciiTheme="minorHAnsi" w:hAnsiTheme="minorHAnsi" w:cstheme="minorHAnsi"/>
          <w:sz w:val="22"/>
          <w:szCs w:val="22"/>
        </w:rPr>
        <w:t>„Přílohy č. 1 – Položkový rozpočet“</w:t>
      </w:r>
      <w:r w:rsidR="00E3285F" w:rsidRPr="000507AE">
        <w:rPr>
          <w:rFonts w:asciiTheme="minorHAnsi" w:hAnsiTheme="minorHAnsi" w:cstheme="minorHAnsi"/>
          <w:sz w:val="22"/>
          <w:szCs w:val="22"/>
        </w:rPr>
        <w:t>, kter</w:t>
      </w:r>
      <w:r w:rsidR="00D973D3">
        <w:rPr>
          <w:rFonts w:asciiTheme="minorHAnsi" w:hAnsiTheme="minorHAnsi" w:cstheme="minorHAnsi"/>
          <w:sz w:val="22"/>
          <w:szCs w:val="22"/>
        </w:rPr>
        <w:t>á</w:t>
      </w:r>
      <w:r w:rsidR="00E3285F" w:rsidRPr="000507AE">
        <w:rPr>
          <w:rFonts w:asciiTheme="minorHAnsi" w:hAnsiTheme="minorHAnsi" w:cstheme="minorHAnsi"/>
          <w:sz w:val="22"/>
          <w:szCs w:val="22"/>
        </w:rPr>
        <w:t xml:space="preserve"> je nedílnou součástí tohoto dodatku</w:t>
      </w:r>
      <w:r w:rsidR="007A01CD">
        <w:rPr>
          <w:rFonts w:asciiTheme="minorHAnsi" w:hAnsiTheme="minorHAnsi" w:cstheme="minorHAnsi"/>
          <w:sz w:val="22"/>
          <w:szCs w:val="22"/>
        </w:rPr>
        <w:t>.</w:t>
      </w:r>
    </w:p>
    <w:p w14:paraId="43F720FF" w14:textId="337EF545" w:rsidR="00D92DAF" w:rsidRDefault="0041677A" w:rsidP="001E11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AB7AF1">
        <w:rPr>
          <w:rFonts w:asciiTheme="minorHAnsi" w:hAnsiTheme="minorHAnsi" w:cstheme="minorHAnsi"/>
          <w:sz w:val="22"/>
          <w:szCs w:val="22"/>
        </w:rPr>
        <w:t>Ce</w:t>
      </w:r>
      <w:r w:rsidR="001A298C">
        <w:rPr>
          <w:rFonts w:asciiTheme="minorHAnsi" w:hAnsiTheme="minorHAnsi" w:cstheme="minorHAnsi"/>
          <w:sz w:val="22"/>
          <w:szCs w:val="22"/>
        </w:rPr>
        <w:t xml:space="preserve">na </w:t>
      </w:r>
      <w:r w:rsidR="00F457B6">
        <w:rPr>
          <w:rFonts w:asciiTheme="minorHAnsi" w:hAnsiTheme="minorHAnsi" w:cstheme="minorHAnsi"/>
          <w:sz w:val="22"/>
          <w:szCs w:val="22"/>
        </w:rPr>
        <w:t>za více a méně práce</w:t>
      </w:r>
      <w:r w:rsidR="00BC6D6D">
        <w:rPr>
          <w:rFonts w:asciiTheme="minorHAnsi" w:hAnsiTheme="minorHAnsi" w:cstheme="minorHAnsi"/>
          <w:sz w:val="22"/>
          <w:szCs w:val="22"/>
        </w:rPr>
        <w:t xml:space="preserve"> činí:</w:t>
      </w:r>
    </w:p>
    <w:p w14:paraId="289437E7" w14:textId="77777777" w:rsidR="00D92DAF" w:rsidRDefault="00D92DAF" w:rsidP="001E11C6">
      <w:pPr>
        <w:rPr>
          <w:rFonts w:asciiTheme="minorHAnsi" w:hAnsiTheme="minorHAnsi" w:cstheme="minorHAnsi"/>
          <w:sz w:val="22"/>
          <w:szCs w:val="22"/>
        </w:rPr>
      </w:pPr>
    </w:p>
    <w:p w14:paraId="142CE591" w14:textId="5EADA3E5" w:rsidR="00D92DAF" w:rsidRPr="000818EB" w:rsidRDefault="00D92DAF" w:rsidP="00D92DAF">
      <w:pPr>
        <w:tabs>
          <w:tab w:val="left" w:pos="340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0818EB">
        <w:rPr>
          <w:rFonts w:ascii="Calibri" w:hAnsi="Calibri" w:cs="Calibri"/>
          <w:sz w:val="22"/>
          <w:szCs w:val="22"/>
        </w:rPr>
        <w:t>ez DPH</w:t>
      </w:r>
      <w:r>
        <w:rPr>
          <w:rFonts w:ascii="Calibri" w:hAnsi="Calibri" w:cs="Calibri"/>
          <w:sz w:val="22"/>
          <w:szCs w:val="22"/>
        </w:rPr>
        <w:tab/>
      </w:r>
      <w:r w:rsidR="00517D9F">
        <w:rPr>
          <w:rFonts w:ascii="Calibri" w:hAnsi="Calibri" w:cs="Calibri"/>
          <w:sz w:val="22"/>
          <w:szCs w:val="22"/>
        </w:rPr>
        <w:t>38 953,23</w:t>
      </w:r>
      <w:r w:rsidRPr="000818EB">
        <w:rPr>
          <w:rFonts w:ascii="Calibri" w:hAnsi="Calibri" w:cs="Calibri"/>
          <w:sz w:val="22"/>
          <w:szCs w:val="22"/>
        </w:rPr>
        <w:t xml:space="preserve">,- Kč </w:t>
      </w:r>
    </w:p>
    <w:p w14:paraId="196FAF44" w14:textId="29FA7FE8" w:rsidR="00D92DAF" w:rsidRPr="00576FF6" w:rsidRDefault="00D92DAF" w:rsidP="00D92DAF">
      <w:pPr>
        <w:tabs>
          <w:tab w:val="left" w:pos="3402"/>
        </w:tabs>
        <w:rPr>
          <w:rFonts w:ascii="Calibri" w:hAnsi="Calibri" w:cs="Calibri"/>
          <w:sz w:val="22"/>
          <w:szCs w:val="22"/>
          <w:u w:val="single"/>
        </w:rPr>
      </w:pPr>
      <w:r w:rsidRPr="00576FF6">
        <w:rPr>
          <w:rFonts w:ascii="Calibri" w:hAnsi="Calibri" w:cs="Calibri"/>
          <w:sz w:val="22"/>
          <w:szCs w:val="22"/>
          <w:u w:val="single"/>
        </w:rPr>
        <w:t>DPH 21%</w:t>
      </w:r>
      <w:r w:rsidRPr="00576FF6">
        <w:rPr>
          <w:rFonts w:ascii="Calibri" w:hAnsi="Calibri" w:cs="Calibri"/>
          <w:sz w:val="22"/>
          <w:szCs w:val="22"/>
          <w:u w:val="single"/>
        </w:rPr>
        <w:tab/>
        <w:t xml:space="preserve">  </w:t>
      </w:r>
      <w:r w:rsidR="00517D9F">
        <w:rPr>
          <w:rFonts w:ascii="Calibri" w:hAnsi="Calibri" w:cs="Calibri"/>
          <w:sz w:val="22"/>
          <w:szCs w:val="22"/>
          <w:u w:val="single"/>
        </w:rPr>
        <w:t>8 180,18</w:t>
      </w:r>
      <w:r w:rsidRPr="00576FF6">
        <w:rPr>
          <w:rFonts w:ascii="Calibri" w:hAnsi="Calibri" w:cs="Calibri"/>
          <w:sz w:val="22"/>
          <w:szCs w:val="22"/>
          <w:u w:val="single"/>
        </w:rPr>
        <w:t>,- Kč</w:t>
      </w:r>
    </w:p>
    <w:p w14:paraId="6CA37108" w14:textId="7AD3CA08" w:rsidR="00D92DAF" w:rsidRPr="000818EB" w:rsidRDefault="00D92DAF" w:rsidP="00D92DAF">
      <w:pPr>
        <w:tabs>
          <w:tab w:val="left" w:pos="3402"/>
        </w:tabs>
        <w:rPr>
          <w:rFonts w:ascii="Calibri" w:hAnsi="Calibri" w:cs="Calibri"/>
          <w:b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vč. DPH</w:t>
      </w:r>
      <w:r>
        <w:rPr>
          <w:rFonts w:ascii="Calibri" w:hAnsi="Calibri" w:cs="Calibri"/>
          <w:sz w:val="22"/>
          <w:szCs w:val="22"/>
        </w:rPr>
        <w:tab/>
      </w:r>
      <w:r w:rsidR="00517D9F">
        <w:rPr>
          <w:rFonts w:ascii="Calibri" w:hAnsi="Calibri" w:cs="Calibri"/>
          <w:b/>
          <w:sz w:val="22"/>
          <w:szCs w:val="22"/>
        </w:rPr>
        <w:t>47 133,41</w:t>
      </w:r>
      <w:r w:rsidRPr="00E0304D">
        <w:rPr>
          <w:rFonts w:ascii="Calibri" w:hAnsi="Calibri" w:cs="Calibri"/>
          <w:b/>
          <w:sz w:val="22"/>
          <w:szCs w:val="22"/>
        </w:rPr>
        <w:t>,- Kč</w:t>
      </w:r>
      <w:r w:rsidRPr="000818EB">
        <w:rPr>
          <w:rFonts w:ascii="Calibri" w:hAnsi="Calibri" w:cs="Calibri"/>
          <w:b/>
          <w:sz w:val="22"/>
          <w:szCs w:val="22"/>
        </w:rPr>
        <w:t xml:space="preserve"> </w:t>
      </w:r>
    </w:p>
    <w:p w14:paraId="1E23F1C5" w14:textId="77777777" w:rsidR="00BC6D6D" w:rsidRDefault="00BC6D6D" w:rsidP="001E11C6">
      <w:pPr>
        <w:rPr>
          <w:rFonts w:asciiTheme="minorHAnsi" w:hAnsiTheme="minorHAnsi" w:cstheme="minorHAnsi"/>
          <w:sz w:val="22"/>
          <w:szCs w:val="22"/>
        </w:rPr>
      </w:pPr>
    </w:p>
    <w:p w14:paraId="2EAA1231" w14:textId="2D117B4C" w:rsidR="007A01CD" w:rsidRPr="000507AE" w:rsidRDefault="00966403" w:rsidP="00D6098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Úhrada</w:t>
      </w:r>
      <w:r w:rsidR="00946C57">
        <w:rPr>
          <w:rFonts w:asciiTheme="minorHAnsi" w:hAnsiTheme="minorHAnsi" w:cstheme="minorHAnsi"/>
          <w:sz w:val="22"/>
          <w:szCs w:val="22"/>
        </w:rPr>
        <w:t xml:space="preserve"> za dodatečné více a méně práce</w:t>
      </w:r>
      <w:r w:rsidR="00B0170C">
        <w:rPr>
          <w:rFonts w:asciiTheme="minorHAnsi" w:hAnsiTheme="minorHAnsi" w:cstheme="minorHAnsi"/>
          <w:sz w:val="22"/>
          <w:szCs w:val="22"/>
        </w:rPr>
        <w:t xml:space="preserve"> bude </w:t>
      </w:r>
      <w:r>
        <w:rPr>
          <w:rFonts w:asciiTheme="minorHAnsi" w:hAnsiTheme="minorHAnsi" w:cstheme="minorHAnsi"/>
          <w:sz w:val="22"/>
          <w:szCs w:val="22"/>
        </w:rPr>
        <w:t>pokryta</w:t>
      </w:r>
      <w:r w:rsidR="00B0170C">
        <w:rPr>
          <w:rFonts w:asciiTheme="minorHAnsi" w:hAnsiTheme="minorHAnsi" w:cstheme="minorHAnsi"/>
          <w:sz w:val="22"/>
          <w:szCs w:val="22"/>
        </w:rPr>
        <w:t xml:space="preserve"> </w:t>
      </w:r>
      <w:r w:rsidR="0047420F">
        <w:rPr>
          <w:rFonts w:asciiTheme="minorHAnsi" w:hAnsiTheme="minorHAnsi" w:cstheme="minorHAnsi"/>
          <w:sz w:val="22"/>
          <w:szCs w:val="22"/>
        </w:rPr>
        <w:t>rezerv</w:t>
      </w:r>
      <w:r>
        <w:rPr>
          <w:rFonts w:asciiTheme="minorHAnsi" w:hAnsiTheme="minorHAnsi" w:cstheme="minorHAnsi"/>
          <w:sz w:val="22"/>
          <w:szCs w:val="22"/>
        </w:rPr>
        <w:t>ou</w:t>
      </w:r>
      <w:r w:rsidR="00CE3CC5">
        <w:rPr>
          <w:rFonts w:asciiTheme="minorHAnsi" w:hAnsiTheme="minorHAnsi" w:cstheme="minorHAnsi"/>
          <w:sz w:val="22"/>
          <w:szCs w:val="22"/>
        </w:rPr>
        <w:t xml:space="preserve"> z maximální celkové ceny předmětu díla.</w:t>
      </w:r>
    </w:p>
    <w:p w14:paraId="4C9D2D71" w14:textId="7414E502" w:rsidR="00D60984" w:rsidRPr="00FA4F15" w:rsidRDefault="00A81305" w:rsidP="00D6098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734878" w:rsidRPr="000507AE">
        <w:rPr>
          <w:rFonts w:asciiTheme="minorHAnsi" w:hAnsiTheme="minorHAnsi" w:cstheme="minorHAnsi"/>
          <w:sz w:val="22"/>
          <w:szCs w:val="22"/>
        </w:rPr>
        <w:t xml:space="preserve">. </w:t>
      </w:r>
      <w:r w:rsidR="004A608E">
        <w:rPr>
          <w:rFonts w:asciiTheme="minorHAnsi" w:hAnsiTheme="minorHAnsi" w:cstheme="minorHAnsi"/>
          <w:sz w:val="22"/>
          <w:szCs w:val="22"/>
        </w:rPr>
        <w:t>Maximální c</w:t>
      </w:r>
      <w:r w:rsidR="00734878" w:rsidRPr="000507AE">
        <w:rPr>
          <w:rFonts w:asciiTheme="minorHAnsi" w:hAnsiTheme="minorHAnsi" w:cstheme="minorHAnsi"/>
          <w:sz w:val="22"/>
          <w:szCs w:val="22"/>
        </w:rPr>
        <w:t xml:space="preserve">elková cena </w:t>
      </w:r>
      <w:r w:rsidR="009E4464">
        <w:rPr>
          <w:rFonts w:asciiTheme="minorHAnsi" w:hAnsiTheme="minorHAnsi" w:cstheme="minorHAnsi"/>
          <w:sz w:val="22"/>
          <w:szCs w:val="22"/>
        </w:rPr>
        <w:t>s</w:t>
      </w:r>
      <w:r w:rsidR="00550918">
        <w:rPr>
          <w:rFonts w:asciiTheme="minorHAnsi" w:hAnsiTheme="minorHAnsi" w:cstheme="minorHAnsi"/>
          <w:sz w:val="22"/>
          <w:szCs w:val="22"/>
        </w:rPr>
        <w:t> </w:t>
      </w:r>
      <w:r w:rsidR="009E4464">
        <w:rPr>
          <w:rFonts w:asciiTheme="minorHAnsi" w:hAnsiTheme="minorHAnsi" w:cstheme="minorHAnsi"/>
          <w:sz w:val="22"/>
          <w:szCs w:val="22"/>
        </w:rPr>
        <w:t>re</w:t>
      </w:r>
      <w:r w:rsidR="00550918">
        <w:rPr>
          <w:rFonts w:asciiTheme="minorHAnsi" w:hAnsiTheme="minorHAnsi" w:cstheme="minorHAnsi"/>
          <w:sz w:val="22"/>
          <w:szCs w:val="22"/>
        </w:rPr>
        <w:t xml:space="preserve">zervou za </w:t>
      </w:r>
      <w:r w:rsidR="00734878" w:rsidRPr="000507AE">
        <w:rPr>
          <w:rFonts w:asciiTheme="minorHAnsi" w:hAnsiTheme="minorHAnsi" w:cstheme="minorHAnsi"/>
          <w:sz w:val="22"/>
          <w:szCs w:val="22"/>
        </w:rPr>
        <w:t>předmětu díla</w:t>
      </w:r>
      <w:r w:rsidR="00550918">
        <w:rPr>
          <w:rFonts w:asciiTheme="minorHAnsi" w:hAnsiTheme="minorHAnsi" w:cstheme="minorHAnsi"/>
          <w:sz w:val="22"/>
          <w:szCs w:val="22"/>
        </w:rPr>
        <w:t xml:space="preserve"> se </w:t>
      </w:r>
      <w:r w:rsidR="00966403">
        <w:rPr>
          <w:rFonts w:asciiTheme="minorHAnsi" w:hAnsiTheme="minorHAnsi" w:cstheme="minorHAnsi"/>
          <w:sz w:val="22"/>
          <w:szCs w:val="22"/>
        </w:rPr>
        <w:t xml:space="preserve">tak </w:t>
      </w:r>
      <w:r w:rsidR="00550918">
        <w:rPr>
          <w:rFonts w:asciiTheme="minorHAnsi" w:hAnsiTheme="minorHAnsi" w:cstheme="minorHAnsi"/>
          <w:sz w:val="22"/>
          <w:szCs w:val="22"/>
        </w:rPr>
        <w:t>nemění</w:t>
      </w:r>
      <w:r w:rsidR="001576C7">
        <w:rPr>
          <w:rFonts w:asciiTheme="minorHAnsi" w:hAnsiTheme="minorHAnsi" w:cstheme="minorHAnsi"/>
          <w:sz w:val="22"/>
          <w:szCs w:val="22"/>
        </w:rPr>
        <w:t>.</w:t>
      </w:r>
    </w:p>
    <w:p w14:paraId="3051B3EE" w14:textId="77777777" w:rsidR="00550918" w:rsidRDefault="00550918" w:rsidP="00D60984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BFBA96" w14:textId="7996FC15" w:rsidR="00D60984" w:rsidRPr="00FA4F15" w:rsidRDefault="00D60984" w:rsidP="00D60984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F15">
        <w:rPr>
          <w:rFonts w:asciiTheme="minorHAnsi" w:hAnsiTheme="minorHAnsi" w:cstheme="minorHAnsi"/>
          <w:b/>
          <w:sz w:val="22"/>
          <w:szCs w:val="22"/>
        </w:rPr>
        <w:t>Čl. V.</w:t>
      </w:r>
      <w:r w:rsidRPr="00FA4F15">
        <w:rPr>
          <w:rFonts w:asciiTheme="minorHAnsi" w:hAnsiTheme="minorHAnsi" w:cstheme="minorHAnsi"/>
          <w:b/>
          <w:sz w:val="22"/>
          <w:szCs w:val="22"/>
        </w:rPr>
        <w:br/>
        <w:t>Závěrečná ustanovení</w:t>
      </w:r>
    </w:p>
    <w:p w14:paraId="7465CF40" w14:textId="7683D767" w:rsidR="00D60984" w:rsidRPr="00E342BE" w:rsidRDefault="00D60984" w:rsidP="00706669">
      <w:pPr>
        <w:pStyle w:val="Smlouva-slo"/>
        <w:numPr>
          <w:ilvl w:val="0"/>
          <w:numId w:val="17"/>
        </w:numPr>
        <w:tabs>
          <w:tab w:val="clear" w:pos="9072"/>
        </w:tabs>
        <w:overflowPunct/>
        <w:autoSpaceDE/>
        <w:autoSpaceDN/>
        <w:adjustRightInd/>
        <w:spacing w:before="0" w:after="120" w:line="240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FA4F15">
        <w:rPr>
          <w:rFonts w:asciiTheme="minorHAnsi" w:hAnsiTheme="minorHAnsi" w:cstheme="minorHAnsi"/>
          <w:sz w:val="22"/>
          <w:szCs w:val="22"/>
        </w:rPr>
        <w:t xml:space="preserve">Tento </w:t>
      </w:r>
      <w:r w:rsidRPr="00E342BE">
        <w:rPr>
          <w:rFonts w:asciiTheme="minorHAnsi" w:hAnsiTheme="minorHAnsi" w:cstheme="minorHAnsi"/>
          <w:sz w:val="22"/>
          <w:szCs w:val="22"/>
        </w:rPr>
        <w:t>dodatek je vyhotoven ve dvou stejnopisech. Smluvní strany obdrží po jednom stejnopise.</w:t>
      </w:r>
    </w:p>
    <w:p w14:paraId="3BAD8E30" w14:textId="6EAE1AAC" w:rsidR="00CB1E2B" w:rsidRDefault="00D60984" w:rsidP="00706669">
      <w:pPr>
        <w:widowControl/>
        <w:numPr>
          <w:ilvl w:val="0"/>
          <w:numId w:val="17"/>
        </w:numPr>
        <w:suppressAutoHyphens w:val="0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Tento dodatek je nedílnou součástí Smlouvy o dílo č.</w:t>
      </w:r>
      <w:r w:rsidR="00800558">
        <w:rPr>
          <w:rFonts w:asciiTheme="minorHAnsi" w:hAnsiTheme="minorHAnsi" w:cstheme="minorHAnsi"/>
          <w:sz w:val="22"/>
          <w:szCs w:val="22"/>
        </w:rPr>
        <w:t xml:space="preserve"> S-</w:t>
      </w:r>
      <w:r w:rsidR="008108E5">
        <w:rPr>
          <w:rFonts w:asciiTheme="minorHAnsi" w:hAnsiTheme="minorHAnsi" w:cstheme="minorHAnsi"/>
          <w:sz w:val="22"/>
          <w:szCs w:val="22"/>
        </w:rPr>
        <w:t>2021000225</w:t>
      </w:r>
      <w:r w:rsidRPr="00E342BE">
        <w:rPr>
          <w:rFonts w:asciiTheme="minorHAnsi" w:hAnsiTheme="minorHAnsi" w:cstheme="minorHAnsi"/>
          <w:sz w:val="22"/>
          <w:szCs w:val="22"/>
        </w:rPr>
        <w:t>.</w:t>
      </w:r>
    </w:p>
    <w:p w14:paraId="00CCC463" w14:textId="7B7B13A5" w:rsidR="00D60984" w:rsidRPr="00CB1E2B" w:rsidRDefault="00D60984" w:rsidP="00706669">
      <w:pPr>
        <w:widowControl/>
        <w:numPr>
          <w:ilvl w:val="0"/>
          <w:numId w:val="17"/>
        </w:numPr>
        <w:suppressAutoHyphens w:val="0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CB1E2B">
        <w:rPr>
          <w:rFonts w:asciiTheme="minorHAnsi" w:hAnsiTheme="minorHAnsi" w:cstheme="minorHAnsi"/>
          <w:sz w:val="22"/>
          <w:szCs w:val="22"/>
        </w:rPr>
        <w:t>Tento dodatek nabývá platnosti</w:t>
      </w:r>
      <w:r w:rsidR="00A1113F" w:rsidRPr="00CB1E2B">
        <w:rPr>
          <w:rFonts w:asciiTheme="minorHAnsi" w:hAnsiTheme="minorHAnsi" w:cstheme="minorHAnsi"/>
          <w:sz w:val="22"/>
          <w:szCs w:val="22"/>
        </w:rPr>
        <w:t xml:space="preserve"> dnem podpisu oběma smluvními stranami</w:t>
      </w:r>
      <w:r w:rsidRPr="00CB1E2B">
        <w:rPr>
          <w:rFonts w:asciiTheme="minorHAnsi" w:hAnsiTheme="minorHAnsi" w:cstheme="minorHAnsi"/>
          <w:sz w:val="22"/>
          <w:szCs w:val="22"/>
        </w:rPr>
        <w:t xml:space="preserve"> a účinnosti dnem</w:t>
      </w:r>
      <w:r w:rsidR="00CB1E2B" w:rsidRPr="00CB1E2B">
        <w:rPr>
          <w:rFonts w:asciiTheme="minorHAnsi" w:hAnsiTheme="minorHAnsi" w:cstheme="minorHAnsi"/>
          <w:sz w:val="22"/>
          <w:szCs w:val="22"/>
        </w:rPr>
        <w:t xml:space="preserve"> </w:t>
      </w:r>
      <w:r w:rsidRPr="00CB1E2B">
        <w:rPr>
          <w:rFonts w:asciiTheme="minorHAnsi" w:hAnsiTheme="minorHAnsi" w:cstheme="minorHAnsi"/>
          <w:sz w:val="22"/>
          <w:szCs w:val="22"/>
        </w:rPr>
        <w:t>uveřejněním v registru smluv, přičemž uveřejnění zajistí objednatel.</w:t>
      </w:r>
    </w:p>
    <w:p w14:paraId="29E0359F" w14:textId="313D722D" w:rsidR="00FA4F15" w:rsidRPr="00E342BE" w:rsidRDefault="00FA4F15" w:rsidP="00706669">
      <w:pPr>
        <w:widowControl/>
        <w:numPr>
          <w:ilvl w:val="0"/>
          <w:numId w:val="17"/>
        </w:numPr>
        <w:suppressAutoHyphens w:val="0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Ostatní ustanovení nedotčená tímto dodatkem zůstávají nadále v platnosti.</w:t>
      </w:r>
    </w:p>
    <w:p w14:paraId="4A96C070" w14:textId="4E2728CB" w:rsidR="00D60984" w:rsidRDefault="00D60984" w:rsidP="00D60984">
      <w:pPr>
        <w:rPr>
          <w:rFonts w:asciiTheme="minorHAnsi" w:hAnsiTheme="minorHAnsi" w:cstheme="minorHAnsi"/>
          <w:sz w:val="22"/>
          <w:szCs w:val="22"/>
        </w:rPr>
      </w:pPr>
    </w:p>
    <w:p w14:paraId="4F54CD96" w14:textId="055EB4B9" w:rsidR="00E342BE" w:rsidRDefault="00E342BE" w:rsidP="00D60984">
      <w:pPr>
        <w:rPr>
          <w:rFonts w:asciiTheme="minorHAnsi" w:hAnsiTheme="minorHAnsi" w:cstheme="minorHAnsi"/>
          <w:sz w:val="22"/>
          <w:szCs w:val="22"/>
        </w:rPr>
      </w:pPr>
    </w:p>
    <w:p w14:paraId="6C73D199" w14:textId="34EDB26F" w:rsidR="00E10EE8" w:rsidRDefault="00E10EE8" w:rsidP="00E10EE8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Příloha č.</w:t>
      </w:r>
      <w:r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>1</w:t>
      </w:r>
      <w:r w:rsidR="00150C08">
        <w:rPr>
          <w:rFonts w:ascii="Calibri" w:hAnsi="Calibri" w:cs="Calibri"/>
          <w:sz w:val="22"/>
          <w:szCs w:val="22"/>
        </w:rPr>
        <w:t xml:space="preserve"> -</w:t>
      </w:r>
      <w:r w:rsidRPr="000818EB">
        <w:rPr>
          <w:rFonts w:ascii="Calibri" w:hAnsi="Calibri" w:cs="Calibri"/>
          <w:sz w:val="22"/>
          <w:szCs w:val="22"/>
        </w:rPr>
        <w:t xml:space="preserve"> Položkový rozpočet</w:t>
      </w:r>
    </w:p>
    <w:p w14:paraId="1D47E06C" w14:textId="69794016" w:rsidR="00E10EE8" w:rsidRDefault="00E10EE8" w:rsidP="00D60984">
      <w:pPr>
        <w:rPr>
          <w:rFonts w:asciiTheme="minorHAnsi" w:hAnsiTheme="minorHAnsi" w:cstheme="minorHAnsi"/>
          <w:sz w:val="22"/>
          <w:szCs w:val="22"/>
        </w:rPr>
      </w:pPr>
    </w:p>
    <w:p w14:paraId="6B9C7650" w14:textId="77777777" w:rsidR="00E10EE8" w:rsidRPr="00E342BE" w:rsidRDefault="00E10EE8" w:rsidP="00D60984">
      <w:pPr>
        <w:rPr>
          <w:rFonts w:asciiTheme="minorHAnsi" w:hAnsiTheme="minorHAnsi" w:cstheme="minorHAnsi"/>
          <w:sz w:val="22"/>
          <w:szCs w:val="22"/>
        </w:rPr>
      </w:pPr>
    </w:p>
    <w:p w14:paraId="1461648E" w14:textId="73734667" w:rsidR="00D60984" w:rsidRPr="00E342BE" w:rsidRDefault="00D60984" w:rsidP="00D609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V Ostravě dne</w:t>
      </w:r>
      <w:r w:rsidRPr="00E342BE">
        <w:rPr>
          <w:rFonts w:asciiTheme="minorHAnsi" w:hAnsiTheme="minorHAnsi" w:cstheme="minorHAnsi"/>
          <w:sz w:val="22"/>
          <w:szCs w:val="22"/>
        </w:rPr>
        <w:tab/>
        <w:t>V</w:t>
      </w:r>
      <w:r w:rsidR="00F84E36">
        <w:rPr>
          <w:rFonts w:asciiTheme="minorHAnsi" w:hAnsiTheme="minorHAnsi" w:cstheme="minorHAnsi"/>
          <w:sz w:val="22"/>
          <w:szCs w:val="22"/>
        </w:rPr>
        <w:t xml:space="preserve">e </w:t>
      </w:r>
      <w:r w:rsidR="00EE1236">
        <w:rPr>
          <w:rFonts w:asciiTheme="minorHAnsi" w:hAnsiTheme="minorHAnsi" w:cstheme="minorHAnsi"/>
          <w:sz w:val="22"/>
          <w:szCs w:val="22"/>
        </w:rPr>
        <w:t>Ostravě</w:t>
      </w:r>
      <w:r w:rsidR="00F84E36">
        <w:rPr>
          <w:rFonts w:asciiTheme="minorHAnsi" w:hAnsiTheme="minorHAnsi" w:cstheme="minorHAnsi"/>
          <w:sz w:val="22"/>
          <w:szCs w:val="22"/>
        </w:rPr>
        <w:t xml:space="preserve"> </w:t>
      </w:r>
      <w:r w:rsidRPr="00E342BE">
        <w:rPr>
          <w:rFonts w:asciiTheme="minorHAnsi" w:hAnsiTheme="minorHAnsi" w:cstheme="minorHAnsi"/>
          <w:sz w:val="22"/>
          <w:szCs w:val="22"/>
        </w:rPr>
        <w:t xml:space="preserve">dne </w:t>
      </w:r>
    </w:p>
    <w:p w14:paraId="775B4EAF" w14:textId="77777777" w:rsidR="00D60984" w:rsidRPr="00E342BE" w:rsidRDefault="00D60984" w:rsidP="00D60984">
      <w:pPr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ab/>
      </w:r>
    </w:p>
    <w:p w14:paraId="04E68B23" w14:textId="77777777" w:rsidR="00D60984" w:rsidRPr="00E342BE" w:rsidRDefault="00D60984" w:rsidP="00D6098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1B745F0F" w14:textId="77777777" w:rsidR="00D60984" w:rsidRPr="00E342BE" w:rsidRDefault="00D60984" w:rsidP="00D60984">
      <w:pPr>
        <w:tabs>
          <w:tab w:val="left" w:pos="5670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E342BE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5A6F95C5" w14:textId="02236490" w:rsidR="00D60984" w:rsidRPr="00E342BE" w:rsidRDefault="00D60984" w:rsidP="00D60984">
      <w:pPr>
        <w:tabs>
          <w:tab w:val="left" w:pos="5670"/>
        </w:tabs>
        <w:rPr>
          <w:rStyle w:val="platne1"/>
          <w:rFonts w:asciiTheme="minorHAnsi" w:hAnsiTheme="minorHAnsi" w:cstheme="minorHAnsi"/>
          <w:sz w:val="22"/>
          <w:szCs w:val="22"/>
        </w:rPr>
      </w:pPr>
      <w:r w:rsidRPr="00E342BE">
        <w:rPr>
          <w:rStyle w:val="platne"/>
          <w:rFonts w:asciiTheme="minorHAnsi" w:hAnsiTheme="minorHAnsi" w:cstheme="minorHAnsi"/>
          <w:sz w:val="22"/>
          <w:szCs w:val="22"/>
        </w:rPr>
        <w:t>za RBP, zdravotní pojišťovnu</w:t>
      </w:r>
      <w:r w:rsidRPr="00E342BE">
        <w:rPr>
          <w:rStyle w:val="platne"/>
          <w:rFonts w:asciiTheme="minorHAnsi" w:hAnsiTheme="minorHAnsi" w:cstheme="minorHAnsi"/>
          <w:sz w:val="22"/>
          <w:szCs w:val="22"/>
        </w:rPr>
        <w:tab/>
      </w:r>
      <w:r w:rsidRPr="002D2A16">
        <w:rPr>
          <w:rFonts w:asciiTheme="minorHAnsi" w:hAnsiTheme="minorHAnsi" w:cstheme="minorHAnsi"/>
          <w:sz w:val="22"/>
          <w:szCs w:val="22"/>
        </w:rPr>
        <w:t xml:space="preserve">za </w:t>
      </w:r>
      <w:r w:rsidR="009C62EE">
        <w:rPr>
          <w:rFonts w:asciiTheme="minorHAnsi" w:hAnsiTheme="minorHAnsi" w:cstheme="minorHAnsi"/>
          <w:sz w:val="22"/>
          <w:szCs w:val="22"/>
        </w:rPr>
        <w:t>ATELIER LUCIE GAVRONOVÁ s.r.o.</w:t>
      </w:r>
    </w:p>
    <w:p w14:paraId="05D17FCF" w14:textId="04BCA276" w:rsidR="00D60984" w:rsidRPr="00E342BE" w:rsidRDefault="00D60984" w:rsidP="00D609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Ing. Antonín Klimša, MBA</w:t>
      </w:r>
      <w:r w:rsidRPr="00E342BE">
        <w:rPr>
          <w:rFonts w:asciiTheme="minorHAnsi" w:hAnsiTheme="minorHAnsi" w:cstheme="minorHAnsi"/>
          <w:sz w:val="22"/>
          <w:szCs w:val="22"/>
        </w:rPr>
        <w:tab/>
      </w:r>
      <w:r w:rsidR="002C32A9" w:rsidRPr="002C32A9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5120E87D" w14:textId="752B02CF" w:rsidR="00D60984" w:rsidRPr="00E342BE" w:rsidRDefault="00D60984" w:rsidP="00D60984">
      <w:pPr>
        <w:tabs>
          <w:tab w:val="left" w:pos="5670"/>
        </w:tabs>
        <w:rPr>
          <w:rFonts w:asciiTheme="minorHAnsi" w:hAnsiTheme="minorHAnsi" w:cstheme="minorHAnsi"/>
          <w:color w:val="333333"/>
          <w:sz w:val="22"/>
          <w:szCs w:val="22"/>
        </w:rPr>
      </w:pPr>
      <w:r w:rsidRPr="00E342BE">
        <w:rPr>
          <w:rStyle w:val="platne"/>
          <w:rFonts w:asciiTheme="minorHAnsi" w:hAnsiTheme="minorHAnsi" w:cstheme="minorHAnsi"/>
          <w:sz w:val="22"/>
          <w:szCs w:val="22"/>
        </w:rPr>
        <w:t>výkonný ředitel</w:t>
      </w:r>
      <w:r w:rsidRPr="00E342BE">
        <w:rPr>
          <w:rStyle w:val="platne"/>
          <w:rFonts w:asciiTheme="minorHAnsi" w:hAnsiTheme="minorHAnsi" w:cstheme="minorHAnsi"/>
          <w:sz w:val="22"/>
          <w:szCs w:val="22"/>
        </w:rPr>
        <w:tab/>
      </w:r>
      <w:r w:rsidR="00E342BE" w:rsidRPr="00E342BE">
        <w:rPr>
          <w:rFonts w:asciiTheme="minorHAnsi" w:hAnsiTheme="minorHAnsi" w:cstheme="minorHAnsi"/>
          <w:sz w:val="22"/>
          <w:szCs w:val="22"/>
        </w:rPr>
        <w:t>jednatel</w:t>
      </w:r>
      <w:r w:rsidR="00590FAB">
        <w:rPr>
          <w:rFonts w:asciiTheme="minorHAnsi" w:hAnsiTheme="minorHAnsi" w:cstheme="minorHAnsi"/>
          <w:sz w:val="22"/>
          <w:szCs w:val="22"/>
        </w:rPr>
        <w:t>ka</w:t>
      </w:r>
    </w:p>
    <w:p w14:paraId="50367E86" w14:textId="77777777" w:rsidR="005A4A47" w:rsidRPr="00A13058" w:rsidRDefault="005A4A47" w:rsidP="00A13058">
      <w:pPr>
        <w:jc w:val="center"/>
        <w:rPr>
          <w:rFonts w:ascii="Arial" w:hAnsi="Arial" w:cs="Arial"/>
          <w:sz w:val="24"/>
          <w:szCs w:val="24"/>
        </w:rPr>
      </w:pPr>
    </w:p>
    <w:p w14:paraId="50367EA8" w14:textId="77777777" w:rsidR="00A64A3A" w:rsidRPr="00950DA3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sectPr w:rsidR="00A64A3A" w:rsidRPr="00950DA3" w:rsidSect="000507AE">
      <w:headerReference w:type="even" r:id="rId8"/>
      <w:headerReference w:type="default" r:id="rId9"/>
      <w:footerReference w:type="default" r:id="rId10"/>
      <w:pgSz w:w="11906" w:h="16838"/>
      <w:pgMar w:top="1961" w:right="1134" w:bottom="2127" w:left="1134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1DCD" w14:textId="77777777" w:rsidR="0073772D" w:rsidRDefault="0073772D">
      <w:r>
        <w:separator/>
      </w:r>
    </w:p>
  </w:endnote>
  <w:endnote w:type="continuationSeparator" w:id="0">
    <w:p w14:paraId="0206215C" w14:textId="77777777" w:rsidR="0073772D" w:rsidRDefault="0073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682"/>
    </w:tblGrid>
    <w:tr w:rsidR="00950DA3" w14:paraId="50367EB2" w14:textId="77777777" w:rsidTr="00950DA3">
      <w:tc>
        <w:tcPr>
          <w:tcW w:w="3272" w:type="dxa"/>
          <w:vAlign w:val="center"/>
        </w:tcPr>
        <w:p w14:paraId="50367EAF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0367EB0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682" w:type="dxa"/>
          <w:vAlign w:val="center"/>
        </w:tcPr>
        <w:p w14:paraId="50367EB1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50DA3" w14:paraId="50367EB6" w14:textId="77777777" w:rsidTr="00950DA3">
      <w:tc>
        <w:tcPr>
          <w:tcW w:w="3272" w:type="dxa"/>
          <w:vAlign w:val="center"/>
        </w:tcPr>
        <w:p w14:paraId="50367EB3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0367EB4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682" w:type="dxa"/>
          <w:vAlign w:val="center"/>
        </w:tcPr>
        <w:p w14:paraId="50367EB5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50DA3" w14:paraId="50367EBA" w14:textId="77777777" w:rsidTr="00950DA3">
      <w:tc>
        <w:tcPr>
          <w:tcW w:w="3272" w:type="dxa"/>
          <w:vAlign w:val="center"/>
        </w:tcPr>
        <w:p w14:paraId="50367EB7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50367EB8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682" w:type="dxa"/>
          <w:vAlign w:val="center"/>
        </w:tcPr>
        <w:p w14:paraId="50367EB9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50DA3" w14:paraId="50367EBE" w14:textId="77777777" w:rsidTr="00950DA3">
      <w:tc>
        <w:tcPr>
          <w:tcW w:w="3272" w:type="dxa"/>
          <w:vAlign w:val="center"/>
        </w:tcPr>
        <w:p w14:paraId="50367EBB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50367EBC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682" w:type="dxa"/>
          <w:vAlign w:val="center"/>
        </w:tcPr>
        <w:p w14:paraId="50367EBD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50DA3" w14:paraId="50367EC2" w14:textId="77777777" w:rsidTr="00950DA3">
      <w:tc>
        <w:tcPr>
          <w:tcW w:w="3272" w:type="dxa"/>
          <w:vAlign w:val="center"/>
        </w:tcPr>
        <w:p w14:paraId="50367EBF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50367EC0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682" w:type="dxa"/>
          <w:vAlign w:val="center"/>
        </w:tcPr>
        <w:p w14:paraId="50367EC1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50367EC3" w14:textId="77777777" w:rsidR="007D21CB" w:rsidRPr="00950DA3" w:rsidRDefault="007D21CB" w:rsidP="00950D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625F" w14:textId="77777777" w:rsidR="0073772D" w:rsidRDefault="0073772D">
      <w:r>
        <w:separator/>
      </w:r>
    </w:p>
  </w:footnote>
  <w:footnote w:type="continuationSeparator" w:id="0">
    <w:p w14:paraId="268529AD" w14:textId="77777777" w:rsidR="0073772D" w:rsidRDefault="0073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7EAD" w14:textId="77777777" w:rsidR="007C376B" w:rsidRDefault="00DE37A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7EAE" w14:textId="77777777" w:rsidR="007D21CB" w:rsidRDefault="00950DA3">
    <w:pPr>
      <w:pStyle w:val="Zhlav1"/>
    </w:pPr>
    <w:r w:rsidRPr="00950DA3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50367EC4" wp14:editId="50367EC5">
          <wp:simplePos x="0" y="0"/>
          <wp:positionH relativeFrom="page">
            <wp:posOffset>333375</wp:posOffset>
          </wp:positionH>
          <wp:positionV relativeFrom="paragraph">
            <wp:posOffset>-183515</wp:posOffset>
          </wp:positionV>
          <wp:extent cx="1238250" cy="123825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D1C2DC9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F1F7A"/>
    <w:multiLevelType w:val="hybridMultilevel"/>
    <w:tmpl w:val="C0284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D1C20"/>
    <w:multiLevelType w:val="hybridMultilevel"/>
    <w:tmpl w:val="4E429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86448"/>
    <w:multiLevelType w:val="hybridMultilevel"/>
    <w:tmpl w:val="F80214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84C9D"/>
    <w:multiLevelType w:val="hybridMultilevel"/>
    <w:tmpl w:val="4ED6CD80"/>
    <w:lvl w:ilvl="0" w:tplc="3BC08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92590"/>
    <w:multiLevelType w:val="hybridMultilevel"/>
    <w:tmpl w:val="7592F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55D52"/>
    <w:multiLevelType w:val="hybridMultilevel"/>
    <w:tmpl w:val="A3E41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B5530"/>
    <w:multiLevelType w:val="singleLevel"/>
    <w:tmpl w:val="10D6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105B5C"/>
    <w:multiLevelType w:val="hybridMultilevel"/>
    <w:tmpl w:val="48D21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5E2D88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2E"/>
    <w:rsid w:val="0000591C"/>
    <w:rsid w:val="000065E1"/>
    <w:rsid w:val="000067A9"/>
    <w:rsid w:val="00007E59"/>
    <w:rsid w:val="00007F71"/>
    <w:rsid w:val="00013598"/>
    <w:rsid w:val="00016797"/>
    <w:rsid w:val="00020565"/>
    <w:rsid w:val="000279DE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07AE"/>
    <w:rsid w:val="00051090"/>
    <w:rsid w:val="00053C75"/>
    <w:rsid w:val="00056D03"/>
    <w:rsid w:val="00057533"/>
    <w:rsid w:val="00060027"/>
    <w:rsid w:val="00060B39"/>
    <w:rsid w:val="0006246B"/>
    <w:rsid w:val="00063212"/>
    <w:rsid w:val="000666BD"/>
    <w:rsid w:val="0007419F"/>
    <w:rsid w:val="000756A0"/>
    <w:rsid w:val="00077BF4"/>
    <w:rsid w:val="00080350"/>
    <w:rsid w:val="000826C3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D4B59"/>
    <w:rsid w:val="000E2557"/>
    <w:rsid w:val="000E5435"/>
    <w:rsid w:val="000E72BF"/>
    <w:rsid w:val="000E7AA7"/>
    <w:rsid w:val="000F499A"/>
    <w:rsid w:val="000F59C8"/>
    <w:rsid w:val="0010039F"/>
    <w:rsid w:val="001026FA"/>
    <w:rsid w:val="001027E4"/>
    <w:rsid w:val="00104A40"/>
    <w:rsid w:val="00106476"/>
    <w:rsid w:val="00110AC1"/>
    <w:rsid w:val="00110DAF"/>
    <w:rsid w:val="001118BC"/>
    <w:rsid w:val="00114448"/>
    <w:rsid w:val="001153DE"/>
    <w:rsid w:val="001156A1"/>
    <w:rsid w:val="00122BE2"/>
    <w:rsid w:val="00126EED"/>
    <w:rsid w:val="001328F6"/>
    <w:rsid w:val="00133A22"/>
    <w:rsid w:val="00133A6B"/>
    <w:rsid w:val="00134018"/>
    <w:rsid w:val="00134C2B"/>
    <w:rsid w:val="001379C0"/>
    <w:rsid w:val="00140AB2"/>
    <w:rsid w:val="00142A5A"/>
    <w:rsid w:val="00150C08"/>
    <w:rsid w:val="0015358B"/>
    <w:rsid w:val="00153B5F"/>
    <w:rsid w:val="00155336"/>
    <w:rsid w:val="001576C7"/>
    <w:rsid w:val="00161ACF"/>
    <w:rsid w:val="00161D48"/>
    <w:rsid w:val="00170E4A"/>
    <w:rsid w:val="00181AB4"/>
    <w:rsid w:val="001827C6"/>
    <w:rsid w:val="00182807"/>
    <w:rsid w:val="0018362B"/>
    <w:rsid w:val="00183970"/>
    <w:rsid w:val="001850BE"/>
    <w:rsid w:val="00185693"/>
    <w:rsid w:val="00187D49"/>
    <w:rsid w:val="00190BBC"/>
    <w:rsid w:val="00190CC7"/>
    <w:rsid w:val="0019255D"/>
    <w:rsid w:val="00192F1E"/>
    <w:rsid w:val="00193BEE"/>
    <w:rsid w:val="00195451"/>
    <w:rsid w:val="001A10D2"/>
    <w:rsid w:val="001A298C"/>
    <w:rsid w:val="001A34EA"/>
    <w:rsid w:val="001A6D58"/>
    <w:rsid w:val="001B224C"/>
    <w:rsid w:val="001B552C"/>
    <w:rsid w:val="001C2E10"/>
    <w:rsid w:val="001C4426"/>
    <w:rsid w:val="001C4BB1"/>
    <w:rsid w:val="001C58C0"/>
    <w:rsid w:val="001D1C48"/>
    <w:rsid w:val="001D1F2A"/>
    <w:rsid w:val="001D2C6B"/>
    <w:rsid w:val="001D2F5B"/>
    <w:rsid w:val="001D4969"/>
    <w:rsid w:val="001D4EDE"/>
    <w:rsid w:val="001D5B5D"/>
    <w:rsid w:val="001E11C6"/>
    <w:rsid w:val="001E125A"/>
    <w:rsid w:val="001E1910"/>
    <w:rsid w:val="001E2F88"/>
    <w:rsid w:val="001F3EB9"/>
    <w:rsid w:val="001F4FB2"/>
    <w:rsid w:val="001F5B85"/>
    <w:rsid w:val="001F5FE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0114"/>
    <w:rsid w:val="00253317"/>
    <w:rsid w:val="00253F4B"/>
    <w:rsid w:val="002546C4"/>
    <w:rsid w:val="00261219"/>
    <w:rsid w:val="002628F8"/>
    <w:rsid w:val="00264D75"/>
    <w:rsid w:val="0026702F"/>
    <w:rsid w:val="002675C0"/>
    <w:rsid w:val="002778E9"/>
    <w:rsid w:val="002808AE"/>
    <w:rsid w:val="002872F2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097C"/>
    <w:rsid w:val="002B533F"/>
    <w:rsid w:val="002B6755"/>
    <w:rsid w:val="002C28C2"/>
    <w:rsid w:val="002C32A9"/>
    <w:rsid w:val="002C65DE"/>
    <w:rsid w:val="002C6AA2"/>
    <w:rsid w:val="002D1DFA"/>
    <w:rsid w:val="002D2A16"/>
    <w:rsid w:val="002E2892"/>
    <w:rsid w:val="002F04CB"/>
    <w:rsid w:val="002F2DAD"/>
    <w:rsid w:val="00304423"/>
    <w:rsid w:val="0031406C"/>
    <w:rsid w:val="00317C94"/>
    <w:rsid w:val="00322DD0"/>
    <w:rsid w:val="00330C21"/>
    <w:rsid w:val="00331B07"/>
    <w:rsid w:val="0033617A"/>
    <w:rsid w:val="003433A6"/>
    <w:rsid w:val="00344CE5"/>
    <w:rsid w:val="003524C7"/>
    <w:rsid w:val="00361537"/>
    <w:rsid w:val="00361952"/>
    <w:rsid w:val="0036258C"/>
    <w:rsid w:val="00363272"/>
    <w:rsid w:val="0036517B"/>
    <w:rsid w:val="00371C08"/>
    <w:rsid w:val="00374104"/>
    <w:rsid w:val="0037743C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0BB0"/>
    <w:rsid w:val="003E2B5C"/>
    <w:rsid w:val="003F039F"/>
    <w:rsid w:val="003F125D"/>
    <w:rsid w:val="003F2B19"/>
    <w:rsid w:val="003F3283"/>
    <w:rsid w:val="003F4DCC"/>
    <w:rsid w:val="004146B8"/>
    <w:rsid w:val="0041677A"/>
    <w:rsid w:val="004213B3"/>
    <w:rsid w:val="00421623"/>
    <w:rsid w:val="004237DC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578D"/>
    <w:rsid w:val="00455C0F"/>
    <w:rsid w:val="00457C48"/>
    <w:rsid w:val="00461D58"/>
    <w:rsid w:val="004662E2"/>
    <w:rsid w:val="004671D9"/>
    <w:rsid w:val="00467A1F"/>
    <w:rsid w:val="004700A8"/>
    <w:rsid w:val="004702F8"/>
    <w:rsid w:val="0047420F"/>
    <w:rsid w:val="00476175"/>
    <w:rsid w:val="00480E2A"/>
    <w:rsid w:val="0048320F"/>
    <w:rsid w:val="00483E50"/>
    <w:rsid w:val="00490D74"/>
    <w:rsid w:val="00492745"/>
    <w:rsid w:val="00493885"/>
    <w:rsid w:val="004A1ECD"/>
    <w:rsid w:val="004A2235"/>
    <w:rsid w:val="004A2DFF"/>
    <w:rsid w:val="004A3DBA"/>
    <w:rsid w:val="004A469C"/>
    <w:rsid w:val="004A608E"/>
    <w:rsid w:val="004A722E"/>
    <w:rsid w:val="004B27B8"/>
    <w:rsid w:val="004B3FCF"/>
    <w:rsid w:val="004B5D1F"/>
    <w:rsid w:val="004C0FEF"/>
    <w:rsid w:val="004C13D2"/>
    <w:rsid w:val="004D0E62"/>
    <w:rsid w:val="004E1AE9"/>
    <w:rsid w:val="004E6D33"/>
    <w:rsid w:val="004F066F"/>
    <w:rsid w:val="004F3289"/>
    <w:rsid w:val="004F4708"/>
    <w:rsid w:val="00504293"/>
    <w:rsid w:val="00504AF8"/>
    <w:rsid w:val="00507211"/>
    <w:rsid w:val="005102FD"/>
    <w:rsid w:val="0051353C"/>
    <w:rsid w:val="00514136"/>
    <w:rsid w:val="00517144"/>
    <w:rsid w:val="00517D9F"/>
    <w:rsid w:val="005249A8"/>
    <w:rsid w:val="00525357"/>
    <w:rsid w:val="00525DAF"/>
    <w:rsid w:val="00526DE2"/>
    <w:rsid w:val="00527CB6"/>
    <w:rsid w:val="00527D21"/>
    <w:rsid w:val="005301F7"/>
    <w:rsid w:val="00530FD9"/>
    <w:rsid w:val="00533FFD"/>
    <w:rsid w:val="00534DA0"/>
    <w:rsid w:val="005370E8"/>
    <w:rsid w:val="005430C1"/>
    <w:rsid w:val="00547A72"/>
    <w:rsid w:val="00550918"/>
    <w:rsid w:val="00551B13"/>
    <w:rsid w:val="00554E49"/>
    <w:rsid w:val="0055530D"/>
    <w:rsid w:val="00556AED"/>
    <w:rsid w:val="005610EF"/>
    <w:rsid w:val="0056136F"/>
    <w:rsid w:val="00567E9D"/>
    <w:rsid w:val="00573E4D"/>
    <w:rsid w:val="0058220E"/>
    <w:rsid w:val="00583DBB"/>
    <w:rsid w:val="00584479"/>
    <w:rsid w:val="005853A7"/>
    <w:rsid w:val="00585A94"/>
    <w:rsid w:val="00586304"/>
    <w:rsid w:val="00590FAB"/>
    <w:rsid w:val="00594BAE"/>
    <w:rsid w:val="0059756F"/>
    <w:rsid w:val="005A4A47"/>
    <w:rsid w:val="005B4297"/>
    <w:rsid w:val="005C00FF"/>
    <w:rsid w:val="005D5965"/>
    <w:rsid w:val="005E1E53"/>
    <w:rsid w:val="005E3875"/>
    <w:rsid w:val="005E53A1"/>
    <w:rsid w:val="005F1345"/>
    <w:rsid w:val="005F2557"/>
    <w:rsid w:val="005F2573"/>
    <w:rsid w:val="005F2B33"/>
    <w:rsid w:val="005F7FAB"/>
    <w:rsid w:val="00606584"/>
    <w:rsid w:val="00611B33"/>
    <w:rsid w:val="00613BB1"/>
    <w:rsid w:val="00614EA3"/>
    <w:rsid w:val="00615DF5"/>
    <w:rsid w:val="00622BCE"/>
    <w:rsid w:val="006245C9"/>
    <w:rsid w:val="00631965"/>
    <w:rsid w:val="006348E2"/>
    <w:rsid w:val="006348FD"/>
    <w:rsid w:val="006373F4"/>
    <w:rsid w:val="006400BE"/>
    <w:rsid w:val="00647044"/>
    <w:rsid w:val="0066181B"/>
    <w:rsid w:val="00662C7E"/>
    <w:rsid w:val="00666C1C"/>
    <w:rsid w:val="00667983"/>
    <w:rsid w:val="0067393F"/>
    <w:rsid w:val="00674CAF"/>
    <w:rsid w:val="0067560D"/>
    <w:rsid w:val="006762E5"/>
    <w:rsid w:val="00677974"/>
    <w:rsid w:val="00680A83"/>
    <w:rsid w:val="0068436D"/>
    <w:rsid w:val="006922CA"/>
    <w:rsid w:val="00692A3C"/>
    <w:rsid w:val="00695661"/>
    <w:rsid w:val="00697CF6"/>
    <w:rsid w:val="006A3EF5"/>
    <w:rsid w:val="006A7C73"/>
    <w:rsid w:val="006C1F7D"/>
    <w:rsid w:val="006C46F6"/>
    <w:rsid w:val="006C50D6"/>
    <w:rsid w:val="006D21AC"/>
    <w:rsid w:val="006D3D98"/>
    <w:rsid w:val="006E0F22"/>
    <w:rsid w:val="006E1B21"/>
    <w:rsid w:val="006E44A7"/>
    <w:rsid w:val="006E64ED"/>
    <w:rsid w:val="006F72A9"/>
    <w:rsid w:val="006F7A93"/>
    <w:rsid w:val="007057FE"/>
    <w:rsid w:val="00706669"/>
    <w:rsid w:val="00710444"/>
    <w:rsid w:val="00710AC7"/>
    <w:rsid w:val="00711907"/>
    <w:rsid w:val="007305ED"/>
    <w:rsid w:val="00730E30"/>
    <w:rsid w:val="00732F79"/>
    <w:rsid w:val="00733910"/>
    <w:rsid w:val="007344A6"/>
    <w:rsid w:val="00734878"/>
    <w:rsid w:val="00735C1E"/>
    <w:rsid w:val="0073664D"/>
    <w:rsid w:val="0073772D"/>
    <w:rsid w:val="007451D8"/>
    <w:rsid w:val="00751CB2"/>
    <w:rsid w:val="00754872"/>
    <w:rsid w:val="00761725"/>
    <w:rsid w:val="007627CD"/>
    <w:rsid w:val="00767BCD"/>
    <w:rsid w:val="00767BD8"/>
    <w:rsid w:val="007836C9"/>
    <w:rsid w:val="00787247"/>
    <w:rsid w:val="00791F41"/>
    <w:rsid w:val="00794697"/>
    <w:rsid w:val="00797B29"/>
    <w:rsid w:val="007A01CD"/>
    <w:rsid w:val="007A1F78"/>
    <w:rsid w:val="007A2C02"/>
    <w:rsid w:val="007A4482"/>
    <w:rsid w:val="007B2F62"/>
    <w:rsid w:val="007C095A"/>
    <w:rsid w:val="007C3081"/>
    <w:rsid w:val="007C376B"/>
    <w:rsid w:val="007C4C76"/>
    <w:rsid w:val="007D177F"/>
    <w:rsid w:val="007D21CB"/>
    <w:rsid w:val="007D4840"/>
    <w:rsid w:val="007D72F2"/>
    <w:rsid w:val="007E3C96"/>
    <w:rsid w:val="007E5153"/>
    <w:rsid w:val="007E6F81"/>
    <w:rsid w:val="007E732B"/>
    <w:rsid w:val="007F2C7D"/>
    <w:rsid w:val="007F4A88"/>
    <w:rsid w:val="00800558"/>
    <w:rsid w:val="008024B7"/>
    <w:rsid w:val="008041F2"/>
    <w:rsid w:val="008046BD"/>
    <w:rsid w:val="00804F1F"/>
    <w:rsid w:val="00805521"/>
    <w:rsid w:val="008108E5"/>
    <w:rsid w:val="00813F19"/>
    <w:rsid w:val="00815819"/>
    <w:rsid w:val="00823201"/>
    <w:rsid w:val="00843780"/>
    <w:rsid w:val="0084694F"/>
    <w:rsid w:val="00847E80"/>
    <w:rsid w:val="008523C7"/>
    <w:rsid w:val="0085251B"/>
    <w:rsid w:val="00855704"/>
    <w:rsid w:val="00857324"/>
    <w:rsid w:val="00860188"/>
    <w:rsid w:val="00862E5B"/>
    <w:rsid w:val="00862F5B"/>
    <w:rsid w:val="00863761"/>
    <w:rsid w:val="008642E6"/>
    <w:rsid w:val="00867794"/>
    <w:rsid w:val="008678E8"/>
    <w:rsid w:val="00870ABA"/>
    <w:rsid w:val="00871735"/>
    <w:rsid w:val="00872BA3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18C7"/>
    <w:rsid w:val="008B21E8"/>
    <w:rsid w:val="008B44F9"/>
    <w:rsid w:val="008B4DB9"/>
    <w:rsid w:val="008B5158"/>
    <w:rsid w:val="008C21D4"/>
    <w:rsid w:val="008C384C"/>
    <w:rsid w:val="008C3BE0"/>
    <w:rsid w:val="008C5246"/>
    <w:rsid w:val="008C60AB"/>
    <w:rsid w:val="008D1CA1"/>
    <w:rsid w:val="008D393B"/>
    <w:rsid w:val="008D4CCA"/>
    <w:rsid w:val="008E12A0"/>
    <w:rsid w:val="008E4A0C"/>
    <w:rsid w:val="008E5BF0"/>
    <w:rsid w:val="008F7AF1"/>
    <w:rsid w:val="00911CBA"/>
    <w:rsid w:val="0091455E"/>
    <w:rsid w:val="00914BA9"/>
    <w:rsid w:val="009252D7"/>
    <w:rsid w:val="00925885"/>
    <w:rsid w:val="00932855"/>
    <w:rsid w:val="00933C27"/>
    <w:rsid w:val="00934CB3"/>
    <w:rsid w:val="00940276"/>
    <w:rsid w:val="009434B1"/>
    <w:rsid w:val="0094355C"/>
    <w:rsid w:val="00946C57"/>
    <w:rsid w:val="00947588"/>
    <w:rsid w:val="00950542"/>
    <w:rsid w:val="00950DA3"/>
    <w:rsid w:val="009519FD"/>
    <w:rsid w:val="00951A55"/>
    <w:rsid w:val="00951D7A"/>
    <w:rsid w:val="00951FF6"/>
    <w:rsid w:val="00953030"/>
    <w:rsid w:val="00960665"/>
    <w:rsid w:val="0096490C"/>
    <w:rsid w:val="00966403"/>
    <w:rsid w:val="00973F33"/>
    <w:rsid w:val="00974B4F"/>
    <w:rsid w:val="00980B7B"/>
    <w:rsid w:val="009848C3"/>
    <w:rsid w:val="00985047"/>
    <w:rsid w:val="00987332"/>
    <w:rsid w:val="00995E09"/>
    <w:rsid w:val="009A4B51"/>
    <w:rsid w:val="009A528B"/>
    <w:rsid w:val="009A7CBE"/>
    <w:rsid w:val="009B0179"/>
    <w:rsid w:val="009B09C4"/>
    <w:rsid w:val="009B19CB"/>
    <w:rsid w:val="009B2317"/>
    <w:rsid w:val="009B5E57"/>
    <w:rsid w:val="009C216E"/>
    <w:rsid w:val="009C24DC"/>
    <w:rsid w:val="009C62EE"/>
    <w:rsid w:val="009D0BDC"/>
    <w:rsid w:val="009D2994"/>
    <w:rsid w:val="009D3390"/>
    <w:rsid w:val="009D45CE"/>
    <w:rsid w:val="009D5D67"/>
    <w:rsid w:val="009D7D30"/>
    <w:rsid w:val="009E4464"/>
    <w:rsid w:val="009E61B1"/>
    <w:rsid w:val="009E706F"/>
    <w:rsid w:val="009F1943"/>
    <w:rsid w:val="009F2E5E"/>
    <w:rsid w:val="009F5122"/>
    <w:rsid w:val="00A00BC6"/>
    <w:rsid w:val="00A04B50"/>
    <w:rsid w:val="00A06208"/>
    <w:rsid w:val="00A1113F"/>
    <w:rsid w:val="00A13058"/>
    <w:rsid w:val="00A23326"/>
    <w:rsid w:val="00A2662E"/>
    <w:rsid w:val="00A40217"/>
    <w:rsid w:val="00A53371"/>
    <w:rsid w:val="00A55203"/>
    <w:rsid w:val="00A60691"/>
    <w:rsid w:val="00A60E64"/>
    <w:rsid w:val="00A64A3A"/>
    <w:rsid w:val="00A70A19"/>
    <w:rsid w:val="00A77D3B"/>
    <w:rsid w:val="00A81305"/>
    <w:rsid w:val="00A81315"/>
    <w:rsid w:val="00A8218E"/>
    <w:rsid w:val="00A82F91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2EA2"/>
    <w:rsid w:val="00AB352A"/>
    <w:rsid w:val="00AB5149"/>
    <w:rsid w:val="00AB7AF1"/>
    <w:rsid w:val="00AC293E"/>
    <w:rsid w:val="00AC4FED"/>
    <w:rsid w:val="00AC574B"/>
    <w:rsid w:val="00AD6167"/>
    <w:rsid w:val="00AD7098"/>
    <w:rsid w:val="00AE1C78"/>
    <w:rsid w:val="00AE35EE"/>
    <w:rsid w:val="00AE4FF0"/>
    <w:rsid w:val="00AE6E6C"/>
    <w:rsid w:val="00AF5FBB"/>
    <w:rsid w:val="00AF704C"/>
    <w:rsid w:val="00B0170C"/>
    <w:rsid w:val="00B03518"/>
    <w:rsid w:val="00B03CE0"/>
    <w:rsid w:val="00B04956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46F27"/>
    <w:rsid w:val="00B60FD3"/>
    <w:rsid w:val="00B651EF"/>
    <w:rsid w:val="00B80AA5"/>
    <w:rsid w:val="00B85066"/>
    <w:rsid w:val="00BA6340"/>
    <w:rsid w:val="00BA6C0D"/>
    <w:rsid w:val="00BB348A"/>
    <w:rsid w:val="00BC232E"/>
    <w:rsid w:val="00BC3A1B"/>
    <w:rsid w:val="00BC6D6D"/>
    <w:rsid w:val="00BC712F"/>
    <w:rsid w:val="00BD079E"/>
    <w:rsid w:val="00BD1AAC"/>
    <w:rsid w:val="00BD5E29"/>
    <w:rsid w:val="00BD78B6"/>
    <w:rsid w:val="00BE2359"/>
    <w:rsid w:val="00BE6EF6"/>
    <w:rsid w:val="00BF12F3"/>
    <w:rsid w:val="00BF247D"/>
    <w:rsid w:val="00BF77EB"/>
    <w:rsid w:val="00C0238B"/>
    <w:rsid w:val="00C05BE6"/>
    <w:rsid w:val="00C06D88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452A"/>
    <w:rsid w:val="00C54685"/>
    <w:rsid w:val="00C60982"/>
    <w:rsid w:val="00C66C9D"/>
    <w:rsid w:val="00C7081B"/>
    <w:rsid w:val="00C74546"/>
    <w:rsid w:val="00C7550A"/>
    <w:rsid w:val="00C864E3"/>
    <w:rsid w:val="00C90442"/>
    <w:rsid w:val="00C90E94"/>
    <w:rsid w:val="00C9111D"/>
    <w:rsid w:val="00C91477"/>
    <w:rsid w:val="00CA2699"/>
    <w:rsid w:val="00CA2898"/>
    <w:rsid w:val="00CA30B8"/>
    <w:rsid w:val="00CB1E2B"/>
    <w:rsid w:val="00CB5B60"/>
    <w:rsid w:val="00CB7AB5"/>
    <w:rsid w:val="00CC524C"/>
    <w:rsid w:val="00CC5C11"/>
    <w:rsid w:val="00CD1A8E"/>
    <w:rsid w:val="00CD36AA"/>
    <w:rsid w:val="00CE1645"/>
    <w:rsid w:val="00CE1998"/>
    <w:rsid w:val="00CE3CC5"/>
    <w:rsid w:val="00CF5B0A"/>
    <w:rsid w:val="00D04A6D"/>
    <w:rsid w:val="00D0500D"/>
    <w:rsid w:val="00D05900"/>
    <w:rsid w:val="00D0591B"/>
    <w:rsid w:val="00D1336E"/>
    <w:rsid w:val="00D14155"/>
    <w:rsid w:val="00D16367"/>
    <w:rsid w:val="00D21417"/>
    <w:rsid w:val="00D226BF"/>
    <w:rsid w:val="00D23D4D"/>
    <w:rsid w:val="00D30CE0"/>
    <w:rsid w:val="00D410F8"/>
    <w:rsid w:val="00D47976"/>
    <w:rsid w:val="00D47AD0"/>
    <w:rsid w:val="00D47B8A"/>
    <w:rsid w:val="00D5087A"/>
    <w:rsid w:val="00D60984"/>
    <w:rsid w:val="00D60BEC"/>
    <w:rsid w:val="00D60D96"/>
    <w:rsid w:val="00D61F2C"/>
    <w:rsid w:val="00D7591B"/>
    <w:rsid w:val="00D77694"/>
    <w:rsid w:val="00D81038"/>
    <w:rsid w:val="00D82D53"/>
    <w:rsid w:val="00D8704C"/>
    <w:rsid w:val="00D925E0"/>
    <w:rsid w:val="00D92DAF"/>
    <w:rsid w:val="00D938DB"/>
    <w:rsid w:val="00D9678C"/>
    <w:rsid w:val="00D973D3"/>
    <w:rsid w:val="00DA0B89"/>
    <w:rsid w:val="00DA271B"/>
    <w:rsid w:val="00DB5A2E"/>
    <w:rsid w:val="00DB6B11"/>
    <w:rsid w:val="00DC2447"/>
    <w:rsid w:val="00DC5CFA"/>
    <w:rsid w:val="00DC75DB"/>
    <w:rsid w:val="00DD03D0"/>
    <w:rsid w:val="00DD0E99"/>
    <w:rsid w:val="00DD29AC"/>
    <w:rsid w:val="00DE338E"/>
    <w:rsid w:val="00DE37A0"/>
    <w:rsid w:val="00DF2CE6"/>
    <w:rsid w:val="00DF5AE5"/>
    <w:rsid w:val="00E026D1"/>
    <w:rsid w:val="00E03C6F"/>
    <w:rsid w:val="00E05530"/>
    <w:rsid w:val="00E1083B"/>
    <w:rsid w:val="00E10EE8"/>
    <w:rsid w:val="00E12DA7"/>
    <w:rsid w:val="00E13410"/>
    <w:rsid w:val="00E13436"/>
    <w:rsid w:val="00E157D2"/>
    <w:rsid w:val="00E2095F"/>
    <w:rsid w:val="00E225F8"/>
    <w:rsid w:val="00E25782"/>
    <w:rsid w:val="00E26106"/>
    <w:rsid w:val="00E26F8E"/>
    <w:rsid w:val="00E276AE"/>
    <w:rsid w:val="00E3285F"/>
    <w:rsid w:val="00E342BE"/>
    <w:rsid w:val="00E34453"/>
    <w:rsid w:val="00E36CF1"/>
    <w:rsid w:val="00E431FA"/>
    <w:rsid w:val="00E479FD"/>
    <w:rsid w:val="00E5228A"/>
    <w:rsid w:val="00E55088"/>
    <w:rsid w:val="00E552C7"/>
    <w:rsid w:val="00E563B6"/>
    <w:rsid w:val="00E62CB6"/>
    <w:rsid w:val="00E67592"/>
    <w:rsid w:val="00E73E6D"/>
    <w:rsid w:val="00E7684F"/>
    <w:rsid w:val="00E872A5"/>
    <w:rsid w:val="00E92AA0"/>
    <w:rsid w:val="00E9491D"/>
    <w:rsid w:val="00E973B2"/>
    <w:rsid w:val="00EB2C88"/>
    <w:rsid w:val="00EB2EC3"/>
    <w:rsid w:val="00EC02D9"/>
    <w:rsid w:val="00EC1034"/>
    <w:rsid w:val="00EC221A"/>
    <w:rsid w:val="00EE1236"/>
    <w:rsid w:val="00EF454A"/>
    <w:rsid w:val="00F07F8B"/>
    <w:rsid w:val="00F1057F"/>
    <w:rsid w:val="00F129B7"/>
    <w:rsid w:val="00F17940"/>
    <w:rsid w:val="00F20179"/>
    <w:rsid w:val="00F202E2"/>
    <w:rsid w:val="00F22AC5"/>
    <w:rsid w:val="00F239FC"/>
    <w:rsid w:val="00F337C7"/>
    <w:rsid w:val="00F3648B"/>
    <w:rsid w:val="00F37510"/>
    <w:rsid w:val="00F431A9"/>
    <w:rsid w:val="00F43AD8"/>
    <w:rsid w:val="00F43D04"/>
    <w:rsid w:val="00F44D20"/>
    <w:rsid w:val="00F457B6"/>
    <w:rsid w:val="00F46C32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53DB"/>
    <w:rsid w:val="00F67721"/>
    <w:rsid w:val="00F71588"/>
    <w:rsid w:val="00F77310"/>
    <w:rsid w:val="00F77CA7"/>
    <w:rsid w:val="00F84E36"/>
    <w:rsid w:val="00F90C9B"/>
    <w:rsid w:val="00F91BB9"/>
    <w:rsid w:val="00F94039"/>
    <w:rsid w:val="00F9759A"/>
    <w:rsid w:val="00F97A94"/>
    <w:rsid w:val="00FA274F"/>
    <w:rsid w:val="00FA44F0"/>
    <w:rsid w:val="00FA4F15"/>
    <w:rsid w:val="00FA77AE"/>
    <w:rsid w:val="00FB493E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367E63"/>
  <w15:docId w15:val="{DDEC5CDF-EC76-4B20-860D-C41361C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paragraph" w:styleId="Nadpis2">
    <w:name w:val="heading 2"/>
    <w:basedOn w:val="Normln"/>
    <w:next w:val="Normln"/>
    <w:link w:val="Nadpis2Char"/>
    <w:qFormat/>
    <w:rsid w:val="00B60FD3"/>
    <w:pPr>
      <w:keepNext/>
      <w:widowControl/>
      <w:suppressAutoHyphens w:val="0"/>
      <w:jc w:val="left"/>
      <w:outlineLvl w:val="1"/>
    </w:pPr>
    <w:rPr>
      <w:b/>
      <w:bCs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nadpis"/>
    <w:qFormat/>
    <w:rsid w:val="00BC3A1B"/>
    <w:pPr>
      <w:jc w:val="center"/>
    </w:pPr>
    <w:rPr>
      <w:b/>
      <w:bCs/>
      <w:sz w:val="28"/>
      <w:szCs w:val="28"/>
    </w:rPr>
  </w:style>
  <w:style w:type="paragraph" w:styleId="Podnadpis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3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  <w:style w:type="paragraph" w:customStyle="1" w:styleId="Default">
    <w:name w:val="Default"/>
    <w:rsid w:val="00AB514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B60FD3"/>
    <w:rPr>
      <w:b/>
      <w:bCs/>
      <w:sz w:val="24"/>
    </w:rPr>
  </w:style>
  <w:style w:type="paragraph" w:customStyle="1" w:styleId="Smlouva-slo">
    <w:name w:val="Smlouva-číslo"/>
    <w:basedOn w:val="Normln"/>
    <w:rsid w:val="00D60984"/>
    <w:pPr>
      <w:widowControl/>
      <w:tabs>
        <w:tab w:val="right" w:pos="9072"/>
      </w:tabs>
      <w:suppressAutoHyphens w:val="0"/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4"/>
      <w:szCs w:val="24"/>
      <w:lang w:bidi="ar-SA"/>
    </w:rPr>
  </w:style>
  <w:style w:type="character" w:customStyle="1" w:styleId="platne">
    <w:name w:val="platne"/>
    <w:rsid w:val="00D60984"/>
  </w:style>
  <w:style w:type="character" w:customStyle="1" w:styleId="platne1">
    <w:name w:val="platne1"/>
    <w:rsid w:val="00D6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92E3-E626-451F-8FC2-D1DD39F1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 Pavel</cp:lastModifiedBy>
  <cp:revision>115</cp:revision>
  <cp:lastPrinted>2019-09-17T14:37:00Z</cp:lastPrinted>
  <dcterms:created xsi:type="dcterms:W3CDTF">2019-09-17T13:55:00Z</dcterms:created>
  <dcterms:modified xsi:type="dcterms:W3CDTF">2021-06-30T11:46:00Z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