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327B" w14:textId="77777777" w:rsidR="003D31FF" w:rsidRPr="00696B82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696B82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696B82" w:rsidRDefault="000B17EB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696B82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" </w:t>
      </w:r>
    </w:p>
    <w:p w14:paraId="4CABFE26" w14:textId="408524C2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 firma: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A070C6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A070C6">
        <w:rPr>
          <w:rFonts w:asciiTheme="minorHAnsi" w:hAnsiTheme="minorHAnsi" w:cstheme="minorHAnsi"/>
          <w:lang w:val="en-GB"/>
        </w:rPr>
        <w:t>a.s.</w:t>
      </w:r>
      <w:proofErr w:type="spellEnd"/>
    </w:p>
    <w:p w14:paraId="7D41E4BF" w14:textId="437555B1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proofErr w:type="spellStart"/>
      <w:r w:rsidR="00CB14DD">
        <w:rPr>
          <w:rFonts w:asciiTheme="minorHAnsi" w:hAnsiTheme="minorHAnsi" w:cstheme="minorHAnsi"/>
          <w:lang w:val="en-GB"/>
        </w:rPr>
        <w:t>Vaníčkova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</w:t>
      </w:r>
    </w:p>
    <w:p w14:paraId="3B174D29" w14:textId="6DF9A900" w:rsidR="008525C3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696B82">
        <w:rPr>
          <w:rFonts w:asciiTheme="minorHAnsi" w:hAnsiTheme="minorHAnsi" w:cstheme="minorHAnsi"/>
        </w:rPr>
        <w:t>lČ</w:t>
      </w:r>
      <w:r w:rsidR="00FE55B3" w:rsidRPr="00696B82">
        <w:rPr>
          <w:rFonts w:asciiTheme="minorHAnsi" w:hAnsiTheme="minorHAnsi" w:cstheme="minorHAnsi"/>
        </w:rPr>
        <w:t>O</w:t>
      </w:r>
      <w:proofErr w:type="spellEnd"/>
      <w:r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25458302</w:t>
      </w:r>
    </w:p>
    <w:p w14:paraId="4187729E" w14:textId="6ED10515" w:rsidR="000B17EB" w:rsidRPr="00696B82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DI</w:t>
      </w:r>
      <w:r w:rsidR="00FE55B3" w:rsidRPr="00696B82">
        <w:rPr>
          <w:rFonts w:asciiTheme="minorHAnsi" w:hAnsiTheme="minorHAnsi" w:cstheme="minorHAnsi"/>
        </w:rPr>
        <w:t>Č: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CZ25458302</w:t>
      </w:r>
    </w:p>
    <w:p w14:paraId="0444FF67" w14:textId="4673769A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CB14DD">
        <w:rPr>
          <w:rFonts w:asciiTheme="minorHAnsi" w:hAnsiTheme="minorHAnsi" w:cstheme="minorHAnsi"/>
          <w:lang w:val="en-GB"/>
        </w:rPr>
        <w:t>Krajského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soudu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CB14DD">
        <w:rPr>
          <w:rFonts w:asciiTheme="minorHAnsi" w:hAnsiTheme="minorHAnsi" w:cstheme="minorHAnsi"/>
          <w:lang w:val="en-GB"/>
        </w:rPr>
        <w:t>Ústí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B14DD">
        <w:rPr>
          <w:rFonts w:asciiTheme="minorHAnsi" w:hAnsiTheme="minorHAnsi" w:cstheme="minorHAnsi"/>
          <w:lang w:val="en-GB"/>
        </w:rPr>
        <w:t>nad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 Labem </w:t>
      </w:r>
      <w:proofErr w:type="spellStart"/>
      <w:r w:rsidR="00CB14DD">
        <w:rPr>
          <w:rFonts w:asciiTheme="minorHAnsi" w:hAnsiTheme="minorHAnsi" w:cstheme="minorHAnsi"/>
          <w:lang w:val="en-GB"/>
        </w:rPr>
        <w:t>spis</w:t>
      </w:r>
      <w:proofErr w:type="spellEnd"/>
      <w:r w:rsidR="00CB14DD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CB14DD">
        <w:rPr>
          <w:rFonts w:asciiTheme="minorHAnsi" w:hAnsiTheme="minorHAnsi" w:cstheme="minorHAnsi"/>
          <w:lang w:val="en-GB"/>
        </w:rPr>
        <w:t>zn</w:t>
      </w:r>
      <w:proofErr w:type="spellEnd"/>
      <w:r w:rsidR="00CB14DD">
        <w:rPr>
          <w:rFonts w:asciiTheme="minorHAnsi" w:hAnsiTheme="minorHAnsi" w:cstheme="minorHAnsi"/>
          <w:lang w:val="en-GB"/>
        </w:rPr>
        <w:t>. B 1457</w:t>
      </w:r>
    </w:p>
    <w:p w14:paraId="23AF7BEA" w14:textId="5AFA4BC9" w:rsidR="008525C3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696B82">
        <w:rPr>
          <w:rFonts w:asciiTheme="minorHAnsi" w:hAnsiTheme="minorHAnsi" w:cstheme="minorHAnsi"/>
        </w:rPr>
        <w:t>Licence na obchod s elektřinou:</w:t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140805731</w:t>
      </w:r>
    </w:p>
    <w:p w14:paraId="2D8F2C1B" w14:textId="3B694A70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Registrace OTE: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283</w:t>
      </w:r>
    </w:p>
    <w:p w14:paraId="689BD01D" w14:textId="2376DF5D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Bankovní spojení: 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 xml:space="preserve">UniCredit Bank Czech Republic and Slovakia, </w:t>
      </w:r>
      <w:proofErr w:type="spellStart"/>
      <w:r w:rsidR="00CB14DD">
        <w:rPr>
          <w:rFonts w:asciiTheme="minorHAnsi" w:hAnsiTheme="minorHAnsi" w:cstheme="minorHAnsi"/>
          <w:lang w:val="en-GB"/>
        </w:rPr>
        <w:t>a.s.</w:t>
      </w:r>
      <w:proofErr w:type="spellEnd"/>
    </w:p>
    <w:p w14:paraId="3C8BCD3D" w14:textId="0CEDEB66" w:rsidR="000B17EB" w:rsidRPr="00696B82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7A26EC">
        <w:rPr>
          <w:rFonts w:asciiTheme="minorHAnsi" w:hAnsiTheme="minorHAnsi" w:cstheme="minorHAnsi"/>
        </w:rPr>
        <w:tab/>
      </w:r>
      <w:r w:rsidR="00CB14DD">
        <w:rPr>
          <w:rFonts w:asciiTheme="minorHAnsi" w:hAnsiTheme="minorHAnsi" w:cstheme="minorHAnsi"/>
          <w:lang w:val="en-GB"/>
        </w:rPr>
        <w:t>999888112/2700</w:t>
      </w:r>
    </w:p>
    <w:p w14:paraId="04E67074" w14:textId="75671CCF" w:rsidR="00746A3C" w:rsidRPr="00FC7DBC" w:rsidRDefault="00746A3C" w:rsidP="00746A3C">
      <w:pPr>
        <w:autoSpaceDE w:val="0"/>
        <w:autoSpaceDN w:val="0"/>
        <w:adjustRightInd w:val="0"/>
        <w:spacing w:after="120" w:line="276" w:lineRule="auto"/>
        <w:ind w:left="567"/>
        <w:rPr>
          <w:rFonts w:asciiTheme="minorHAnsi" w:hAnsiTheme="minorHAnsi" w:cstheme="minorHAnsi"/>
          <w:color w:val="FF0000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3B385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3B3851">
        <w:rPr>
          <w:rFonts w:asciiTheme="minorHAnsi" w:hAnsiTheme="minorHAnsi" w:cstheme="minorHAnsi"/>
          <w:lang w:val="en-GB"/>
        </w:rPr>
        <w:t xml:space="preserve">                       </w:t>
      </w:r>
      <w:r w:rsidR="00CB14DD">
        <w:rPr>
          <w:rFonts w:asciiTheme="minorHAnsi" w:hAnsiTheme="minorHAnsi" w:cstheme="minorHAnsi"/>
          <w:lang w:val="en-GB"/>
        </w:rPr>
        <w:t>ij8dda</w:t>
      </w:r>
    </w:p>
    <w:p w14:paraId="5A4D7BCB" w14:textId="7B4ED87B" w:rsidR="000B17EB" w:rsidRPr="00696B82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</w:t>
      </w:r>
      <w:r w:rsidR="00FE55B3" w:rsidRPr="00696B82">
        <w:rPr>
          <w:rFonts w:asciiTheme="minorHAnsi" w:hAnsiTheme="minorHAnsi" w:cstheme="minorHAnsi"/>
        </w:rPr>
        <w:t>:</w:t>
      </w:r>
      <w:r w:rsidR="00FE55B3" w:rsidRPr="00696B82">
        <w:rPr>
          <w:rFonts w:asciiTheme="minorHAnsi" w:hAnsiTheme="minorHAnsi" w:cstheme="minorHAnsi"/>
        </w:rPr>
        <w:tab/>
      </w:r>
      <w:r w:rsidR="00FE55B3" w:rsidRPr="00696B82">
        <w:rPr>
          <w:rFonts w:asciiTheme="minorHAnsi" w:hAnsiTheme="minorHAnsi" w:cstheme="minorHAnsi"/>
        </w:rPr>
        <w:tab/>
      </w:r>
      <w:r w:rsidR="001D566B">
        <w:rPr>
          <w:rFonts w:asciiTheme="minorHAnsi" w:hAnsiTheme="minorHAnsi" w:cstheme="minorHAnsi"/>
          <w:lang w:val="en-GB"/>
        </w:rPr>
        <w:t>XXXXXXXXXXXXXXXXXXX</w:t>
      </w:r>
    </w:p>
    <w:p w14:paraId="69930465" w14:textId="77777777" w:rsidR="000B17EB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</w:t>
      </w:r>
      <w:r w:rsidR="000B17EB" w:rsidRPr="00696B82">
        <w:rPr>
          <w:rFonts w:asciiTheme="minorHAnsi" w:hAnsiTheme="minorHAnsi" w:cstheme="minorHAnsi"/>
        </w:rPr>
        <w:t>dá</w:t>
      </w:r>
      <w:r w:rsidRPr="00696B82">
        <w:rPr>
          <w:rFonts w:asciiTheme="minorHAnsi" w:hAnsiTheme="minorHAnsi" w:cstheme="minorHAnsi"/>
        </w:rPr>
        <w:t>l</w:t>
      </w:r>
      <w:r w:rsidR="000B17EB" w:rsidRPr="00696B82">
        <w:rPr>
          <w:rFonts w:asciiTheme="minorHAnsi" w:hAnsiTheme="minorHAnsi" w:cstheme="minorHAnsi"/>
        </w:rPr>
        <w:t>e jen</w:t>
      </w:r>
      <w:r w:rsidRPr="00696B82">
        <w:rPr>
          <w:rFonts w:asciiTheme="minorHAnsi" w:hAnsiTheme="minorHAnsi" w:cstheme="minorHAnsi"/>
        </w:rPr>
        <w:t xml:space="preserve"> "</w:t>
      </w:r>
      <w:r w:rsidRPr="00696B82">
        <w:rPr>
          <w:rFonts w:asciiTheme="minorHAnsi" w:hAnsiTheme="minorHAnsi" w:cstheme="minorHAnsi"/>
          <w:b/>
        </w:rPr>
        <w:t>O</w:t>
      </w:r>
      <w:r w:rsidR="000B17EB" w:rsidRPr="00696B82">
        <w:rPr>
          <w:rFonts w:asciiTheme="minorHAnsi" w:hAnsiTheme="minorHAnsi" w:cstheme="minorHAnsi"/>
          <w:b/>
        </w:rPr>
        <w:t>bchodník</w:t>
      </w:r>
      <w:r w:rsidRPr="00696B82">
        <w:rPr>
          <w:rFonts w:asciiTheme="minorHAnsi" w:hAnsiTheme="minorHAnsi" w:cstheme="minorHAnsi"/>
        </w:rPr>
        <w:t>")</w:t>
      </w:r>
    </w:p>
    <w:p w14:paraId="481C74E0" w14:textId="77777777" w:rsidR="000B17EB" w:rsidRPr="00696B82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a</w:t>
      </w:r>
    </w:p>
    <w:p w14:paraId="06BC9B95" w14:textId="77777777" w:rsidR="000B17EB" w:rsidRPr="00696B82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696B82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''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" </w:t>
      </w:r>
    </w:p>
    <w:p w14:paraId="45FEBBED" w14:textId="13C93BB2" w:rsidR="00364304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000000"/>
        </w:rPr>
      </w:pPr>
      <w:r w:rsidRPr="00696B82">
        <w:rPr>
          <w:rFonts w:asciiTheme="minorHAnsi" w:hAnsiTheme="minorHAnsi" w:cstheme="minorHAnsi"/>
        </w:rPr>
        <w:t>obchodní firma: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C55DB0" w:rsidRPr="00C55DB0">
        <w:rPr>
          <w:rFonts w:asciiTheme="minorHAnsi" w:hAnsiTheme="minorHAnsi" w:cstheme="minorHAnsi"/>
          <w:color w:val="000000"/>
        </w:rPr>
        <w:t xml:space="preserve">Technické služby Moravská Ostrava a Přívoz, </w:t>
      </w:r>
      <w:proofErr w:type="spellStart"/>
      <w:r w:rsidR="00C55DB0" w:rsidRPr="00C55DB0">
        <w:rPr>
          <w:rFonts w:asciiTheme="minorHAnsi" w:hAnsiTheme="minorHAnsi" w:cstheme="minorHAnsi"/>
          <w:color w:val="000000"/>
        </w:rPr>
        <w:t>p.o</w:t>
      </w:r>
      <w:proofErr w:type="spellEnd"/>
      <w:r w:rsidR="00C55DB0" w:rsidRPr="00C55DB0">
        <w:rPr>
          <w:rFonts w:asciiTheme="minorHAnsi" w:hAnsiTheme="minorHAnsi" w:cstheme="minorHAnsi"/>
          <w:color w:val="000000"/>
        </w:rPr>
        <w:t>.</w:t>
      </w:r>
    </w:p>
    <w:p w14:paraId="7CBB624E" w14:textId="109EAF28" w:rsidR="00B50551" w:rsidRPr="00B90E4D" w:rsidRDefault="00B50551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</w:t>
      </w:r>
    </w:p>
    <w:p w14:paraId="46AE9EB6" w14:textId="644F9D9F" w:rsidR="00544345" w:rsidRDefault="002874ED" w:rsidP="00C55DB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lang w:val="en-GB"/>
        </w:rPr>
      </w:pPr>
      <w:r w:rsidRPr="002874ED">
        <w:rPr>
          <w:rFonts w:asciiTheme="minorHAnsi" w:hAnsiTheme="minorHAnsi" w:cstheme="minorHAnsi"/>
          <w:lang w:val="en-GB"/>
        </w:rPr>
        <w:t xml:space="preserve"> </w:t>
      </w:r>
      <w:r w:rsidR="00364304">
        <w:rPr>
          <w:rFonts w:asciiTheme="minorHAnsi" w:hAnsiTheme="minorHAnsi" w:cstheme="minorHAnsi"/>
          <w:lang w:val="en-GB"/>
        </w:rPr>
        <w:t xml:space="preserve">                                                                                   </w:t>
      </w:r>
    </w:p>
    <w:p w14:paraId="36D8307D" w14:textId="7B173F67" w:rsidR="007C62CC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Sídlo: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C55DB0">
        <w:rPr>
          <w:rFonts w:asciiTheme="minorHAnsi" w:hAnsiTheme="minorHAnsi" w:cstheme="minorHAnsi"/>
          <w:color w:val="000000"/>
        </w:rPr>
        <w:t>Harantova 3152/28</w:t>
      </w:r>
      <w:r w:rsidR="002874ED" w:rsidRPr="002874ED">
        <w:rPr>
          <w:rFonts w:asciiTheme="minorHAnsi" w:hAnsiTheme="minorHAnsi" w:cstheme="minorHAnsi"/>
        </w:rPr>
        <w:t>, 7</w:t>
      </w:r>
      <w:r w:rsidR="00B90E4D">
        <w:rPr>
          <w:rFonts w:asciiTheme="minorHAnsi" w:hAnsiTheme="minorHAnsi" w:cstheme="minorHAnsi"/>
        </w:rPr>
        <w:t>0</w:t>
      </w:r>
      <w:r w:rsidR="008551E8">
        <w:rPr>
          <w:rFonts w:asciiTheme="minorHAnsi" w:hAnsiTheme="minorHAnsi" w:cstheme="minorHAnsi"/>
        </w:rPr>
        <w:t>2</w:t>
      </w:r>
      <w:r w:rsidR="007743E5">
        <w:rPr>
          <w:rFonts w:asciiTheme="minorHAnsi" w:hAnsiTheme="minorHAnsi" w:cstheme="minorHAnsi"/>
        </w:rPr>
        <w:t xml:space="preserve"> </w:t>
      </w:r>
      <w:r w:rsidR="008551E8">
        <w:rPr>
          <w:rFonts w:asciiTheme="minorHAnsi" w:hAnsiTheme="minorHAnsi" w:cstheme="minorHAnsi"/>
        </w:rPr>
        <w:t>00</w:t>
      </w:r>
      <w:r w:rsidR="007743E5">
        <w:rPr>
          <w:rFonts w:asciiTheme="minorHAnsi" w:hAnsiTheme="minorHAnsi" w:cstheme="minorHAnsi"/>
        </w:rPr>
        <w:t xml:space="preserve"> </w:t>
      </w:r>
      <w:proofErr w:type="gramStart"/>
      <w:r w:rsidR="002874ED" w:rsidRPr="002874ED">
        <w:rPr>
          <w:rFonts w:asciiTheme="minorHAnsi" w:hAnsiTheme="minorHAnsi" w:cstheme="minorHAnsi"/>
        </w:rPr>
        <w:t>Ostrava</w:t>
      </w:r>
      <w:r w:rsidR="00364304">
        <w:rPr>
          <w:rFonts w:asciiTheme="minorHAnsi" w:hAnsiTheme="minorHAnsi" w:cstheme="minorHAnsi"/>
        </w:rPr>
        <w:t xml:space="preserve">- </w:t>
      </w:r>
      <w:r w:rsidR="00C55DB0">
        <w:rPr>
          <w:rFonts w:asciiTheme="minorHAnsi" w:hAnsiTheme="minorHAnsi" w:cstheme="minorHAnsi"/>
          <w:color w:val="000000"/>
        </w:rPr>
        <w:t>Moravská</w:t>
      </w:r>
      <w:proofErr w:type="gramEnd"/>
      <w:r w:rsidR="00C55DB0">
        <w:rPr>
          <w:rFonts w:asciiTheme="minorHAnsi" w:hAnsiTheme="minorHAnsi" w:cstheme="minorHAnsi"/>
          <w:color w:val="000000"/>
        </w:rPr>
        <w:t xml:space="preserve"> Ostrava a Přívoz</w:t>
      </w:r>
    </w:p>
    <w:p w14:paraId="16D8A7B6" w14:textId="611360F2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proofErr w:type="spellStart"/>
      <w:r w:rsidRPr="00696B82">
        <w:rPr>
          <w:rFonts w:asciiTheme="minorHAnsi" w:hAnsiTheme="minorHAnsi" w:cstheme="minorHAnsi"/>
        </w:rPr>
        <w:t>lČO</w:t>
      </w:r>
      <w:proofErr w:type="spellEnd"/>
      <w:r w:rsidRPr="00696B82">
        <w:rPr>
          <w:rFonts w:asciiTheme="minorHAnsi" w:hAnsiTheme="minorHAnsi" w:cstheme="minorHAnsi"/>
        </w:rPr>
        <w:t>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C55DB0">
        <w:rPr>
          <w:rFonts w:asciiTheme="minorHAnsi" w:hAnsiTheme="minorHAnsi" w:cstheme="minorHAnsi"/>
        </w:rPr>
        <w:t>00097381</w:t>
      </w:r>
    </w:p>
    <w:p w14:paraId="10A6A0B3" w14:textId="005A573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DIČ: 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C55DB0">
        <w:rPr>
          <w:rFonts w:asciiTheme="minorHAnsi" w:hAnsiTheme="minorHAnsi" w:cstheme="minorHAnsi"/>
        </w:rPr>
        <w:t>CZ00097381</w:t>
      </w:r>
    </w:p>
    <w:p w14:paraId="636FB39D" w14:textId="1FC5538F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Zapsaná v obchodním rejstříku:</w:t>
      </w:r>
      <w:r w:rsidRPr="00696B82">
        <w:rPr>
          <w:rFonts w:asciiTheme="minorHAnsi" w:hAnsiTheme="minorHAnsi" w:cstheme="minorHAnsi"/>
        </w:rPr>
        <w:tab/>
      </w:r>
      <w:proofErr w:type="spellStart"/>
      <w:r w:rsidR="002533D1">
        <w:rPr>
          <w:rFonts w:asciiTheme="minorHAnsi" w:hAnsiTheme="minorHAnsi" w:cstheme="minorHAnsi"/>
          <w:lang w:val="en-GB"/>
        </w:rPr>
        <w:t>Zřizovací</w:t>
      </w:r>
      <w:proofErr w:type="spellEnd"/>
      <w:r w:rsidR="002533D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533D1">
        <w:rPr>
          <w:rFonts w:asciiTheme="minorHAnsi" w:hAnsiTheme="minorHAnsi" w:cstheme="minorHAnsi"/>
          <w:lang w:val="en-GB"/>
        </w:rPr>
        <w:t>listina</w:t>
      </w:r>
      <w:proofErr w:type="spellEnd"/>
      <w:r w:rsidR="002533D1">
        <w:rPr>
          <w:rFonts w:asciiTheme="minorHAnsi" w:hAnsiTheme="minorHAnsi" w:cstheme="minorHAnsi"/>
          <w:lang w:val="en-GB"/>
        </w:rPr>
        <w:t xml:space="preserve"> z 14.09.2017</w:t>
      </w:r>
    </w:p>
    <w:p w14:paraId="4F4A7DE7" w14:textId="48669C81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Bankovní spojení: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533D1">
        <w:rPr>
          <w:rFonts w:asciiTheme="minorHAnsi" w:hAnsiTheme="minorHAnsi" w:cstheme="minorHAnsi"/>
          <w:lang w:val="en-GB"/>
        </w:rPr>
        <w:t xml:space="preserve">KB, </w:t>
      </w:r>
      <w:proofErr w:type="spellStart"/>
      <w:r w:rsidR="002533D1">
        <w:rPr>
          <w:rFonts w:asciiTheme="minorHAnsi" w:hAnsiTheme="minorHAnsi" w:cstheme="minorHAnsi"/>
          <w:lang w:val="en-GB"/>
        </w:rPr>
        <w:t>a.s.</w:t>
      </w:r>
      <w:proofErr w:type="spellEnd"/>
    </w:p>
    <w:p w14:paraId="77CCE806" w14:textId="63EFAC4C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Číslo účtu: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533D1">
        <w:rPr>
          <w:rFonts w:asciiTheme="minorHAnsi" w:hAnsiTheme="minorHAnsi" w:cstheme="minorHAnsi"/>
          <w:lang w:val="en-GB"/>
        </w:rPr>
        <w:t>71238761/0100</w:t>
      </w:r>
    </w:p>
    <w:p w14:paraId="3190C1FA" w14:textId="573EB27D" w:rsidR="00E26C9F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3B3851">
        <w:rPr>
          <w:rFonts w:asciiTheme="minorHAnsi" w:hAnsiTheme="minorHAnsi" w:cstheme="minorHAnsi"/>
        </w:rPr>
        <w:t xml:space="preserve">Číslo datové </w:t>
      </w:r>
      <w:proofErr w:type="gramStart"/>
      <w:r w:rsidRPr="003B3851">
        <w:rPr>
          <w:rFonts w:asciiTheme="minorHAnsi" w:hAnsiTheme="minorHAnsi" w:cstheme="minorHAnsi"/>
        </w:rPr>
        <w:t>schránky:</w:t>
      </w:r>
      <w:r w:rsidRPr="00AC4521">
        <w:rPr>
          <w:rFonts w:asciiTheme="minorHAnsi" w:hAnsiTheme="minorHAnsi" w:cstheme="minorHAnsi"/>
          <w:lang w:val="en-GB"/>
        </w:rPr>
        <w:t xml:space="preserve">   </w:t>
      </w:r>
      <w:proofErr w:type="gramEnd"/>
      <w:r w:rsidRPr="00F368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F26A9" w:rsidRPr="00AF26A9">
        <w:rPr>
          <w:rFonts w:asciiTheme="minorHAnsi" w:hAnsiTheme="minorHAnsi" w:cstheme="minorHAnsi"/>
        </w:rPr>
        <w:t>5vpysdq</w:t>
      </w:r>
      <w:r w:rsidRPr="00AF26A9">
        <w:rPr>
          <w:rFonts w:asciiTheme="minorHAnsi" w:hAnsiTheme="minorHAnsi" w:cstheme="minorHAnsi"/>
          <w:lang w:val="en-GB"/>
        </w:rPr>
        <w:t xml:space="preserve">    </w:t>
      </w:r>
      <w:r>
        <w:rPr>
          <w:rFonts w:asciiTheme="minorHAnsi" w:hAnsiTheme="minorHAnsi" w:cstheme="minorHAnsi"/>
          <w:color w:val="FF0000"/>
          <w:lang w:val="en-GB"/>
        </w:rPr>
        <w:t xml:space="preserve">      </w:t>
      </w:r>
    </w:p>
    <w:p w14:paraId="0AEE179B" w14:textId="66FCDB59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Zastoupen/jednající: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proofErr w:type="spellStart"/>
      <w:r w:rsidR="002533D1">
        <w:rPr>
          <w:rFonts w:asciiTheme="minorHAnsi" w:hAnsiTheme="minorHAnsi" w:cstheme="minorHAnsi"/>
          <w:lang w:val="en-GB"/>
        </w:rPr>
        <w:t>Bc</w:t>
      </w:r>
      <w:proofErr w:type="spellEnd"/>
      <w:r w:rsidR="002533D1">
        <w:rPr>
          <w:rFonts w:asciiTheme="minorHAnsi" w:hAnsiTheme="minorHAnsi" w:cstheme="minorHAnsi"/>
          <w:lang w:val="en-GB"/>
        </w:rPr>
        <w:t xml:space="preserve">. Petr Smoleň, </w:t>
      </w:r>
      <w:proofErr w:type="spellStart"/>
      <w:r w:rsidR="002533D1">
        <w:rPr>
          <w:rFonts w:asciiTheme="minorHAnsi" w:hAnsiTheme="minorHAnsi" w:cstheme="minorHAnsi"/>
          <w:lang w:val="en-GB"/>
        </w:rPr>
        <w:t>ředitel</w:t>
      </w:r>
      <w:proofErr w:type="spellEnd"/>
      <w:r w:rsidR="002533D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533D1">
        <w:rPr>
          <w:rFonts w:asciiTheme="minorHAnsi" w:hAnsiTheme="minorHAnsi" w:cstheme="minorHAnsi"/>
          <w:lang w:val="en-GB"/>
        </w:rPr>
        <w:t>organizace</w:t>
      </w:r>
      <w:proofErr w:type="spellEnd"/>
    </w:p>
    <w:p w14:paraId="6B0C5EA9" w14:textId="77777777" w:rsidR="00E26C9F" w:rsidRPr="00696B82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>")</w:t>
      </w:r>
    </w:p>
    <w:p w14:paraId="4FDC178E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696B82" w:rsidRDefault="000B4ABE">
      <w:pPr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696B82" w:rsidRDefault="000B4ABE">
      <w:pPr>
        <w:rPr>
          <w:rFonts w:asciiTheme="minorHAnsi" w:hAnsiTheme="minorHAnsi" w:cstheme="minorHAnsi"/>
        </w:rPr>
      </w:pPr>
    </w:p>
    <w:p w14:paraId="6B742E1D" w14:textId="77777777" w:rsidR="000B4ABE" w:rsidRPr="00696B82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696B82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(dále jen "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>")</w:t>
      </w:r>
    </w:p>
    <w:p w14:paraId="791061DA" w14:textId="77777777" w:rsidR="00FB631B" w:rsidRPr="00696B82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696B82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696B82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696B82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1.</w:t>
      </w:r>
    </w:p>
    <w:p w14:paraId="6915A05C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61C4A217" w:rsidR="000C625D" w:rsidRPr="00696B82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</w:t>
      </w:r>
      <w:r w:rsidR="00E101EA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správy v energetických odvětvích (</w:t>
      </w:r>
      <w:r w:rsidR="004E39F6" w:rsidRPr="00696B82">
        <w:rPr>
          <w:rFonts w:asciiTheme="minorHAnsi" w:eastAsia="Arial Unicode MS" w:hAnsiTheme="minorHAnsi" w:cstheme="minorHAnsi"/>
        </w:rPr>
        <w:t>"E</w:t>
      </w:r>
      <w:r w:rsidRPr="00696B82">
        <w:rPr>
          <w:rFonts w:asciiTheme="minorHAnsi" w:eastAsia="Arial Unicode MS" w:hAnsiTheme="minorHAnsi" w:cstheme="minorHAnsi"/>
        </w:rPr>
        <w:t>nergetick</w:t>
      </w:r>
      <w:r w:rsidR="00E101EA">
        <w:rPr>
          <w:rFonts w:asciiTheme="minorHAnsi" w:eastAsia="Arial Unicode MS" w:hAnsiTheme="minorHAnsi" w:cstheme="minorHAnsi"/>
        </w:rPr>
        <w:t>ý</w:t>
      </w:r>
      <w:r w:rsidRPr="00696B82">
        <w:rPr>
          <w:rFonts w:asciiTheme="minorHAnsi" w:eastAsia="Arial Unicode MS" w:hAnsiTheme="minorHAnsi" w:cstheme="minorHAnsi"/>
        </w:rPr>
        <w:t xml:space="preserve"> zákon</w:t>
      </w:r>
      <w:r w:rsidR="004E39F6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), ve znění pozdějších předpisů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zákona č. 89/2012</w:t>
      </w:r>
      <w:r w:rsidR="00723A8E">
        <w:rPr>
          <w:rFonts w:asciiTheme="minorHAnsi" w:eastAsia="Arial Unicode MS" w:hAnsiTheme="minorHAnsi" w:cstheme="minorHAnsi"/>
        </w:rPr>
        <w:t xml:space="preserve"> Sb.</w:t>
      </w:r>
      <w:r w:rsidR="009542AB">
        <w:rPr>
          <w:rFonts w:asciiTheme="minorHAnsi" w:eastAsia="Arial Unicode MS" w:hAnsiTheme="minorHAnsi" w:cstheme="minorHAnsi"/>
        </w:rPr>
        <w:t>, o</w:t>
      </w:r>
      <w:r w:rsidRPr="00696B82">
        <w:rPr>
          <w:rFonts w:asciiTheme="minorHAnsi" w:eastAsia="Arial Unicode MS" w:hAnsiTheme="minorHAnsi" w:cstheme="minorHAnsi"/>
        </w:rPr>
        <w:t>bčanský zákoník, v</w:t>
      </w:r>
      <w:r w:rsidR="009542AB">
        <w:rPr>
          <w:rFonts w:asciiTheme="minorHAnsi" w:eastAsia="Arial Unicode MS" w:hAnsiTheme="minorHAnsi" w:cstheme="minorHAnsi"/>
        </w:rPr>
        <w:t>e znění pozdějších předpisů</w:t>
      </w:r>
      <w:r w:rsidRPr="00696B82">
        <w:rPr>
          <w:rFonts w:asciiTheme="minorHAnsi" w:eastAsia="Arial Unicode MS" w:hAnsiTheme="minorHAnsi" w:cstheme="minorHAnsi"/>
        </w:rPr>
        <w:t>, v re</w:t>
      </w:r>
      <w:r w:rsidR="0062206E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imu p</w:t>
      </w:r>
      <w:r w:rsidR="0062206E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enesen</w:t>
      </w:r>
      <w:r w:rsidR="00E101EA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odpov</w:t>
      </w:r>
      <w:r w:rsidR="0062206E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dnosti za odchylku na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62206E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696B82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696B82">
        <w:rPr>
          <w:rFonts w:asciiTheme="minorHAnsi" w:eastAsia="Arial Unicode MS" w:hAnsiTheme="minorHAnsi" w:cstheme="minorHAnsi"/>
        </w:rPr>
        <w:t>o</w:t>
      </w:r>
      <w:r w:rsidRPr="00696B82">
        <w:rPr>
          <w:rFonts w:asciiTheme="minorHAnsi" w:eastAsia="Arial Unicode MS" w:hAnsiTheme="minorHAnsi" w:cstheme="minorHAnsi"/>
        </w:rPr>
        <w:t>bchodních podmínkách</w:t>
      </w:r>
      <w:r w:rsidR="00200154" w:rsidRPr="00696B82">
        <w:rPr>
          <w:rFonts w:asciiTheme="minorHAnsi" w:eastAsia="Arial Unicode MS" w:hAnsiTheme="minorHAnsi" w:cstheme="minorHAnsi"/>
        </w:rPr>
        <w:t xml:space="preserve"> dodávky elektřiny</w:t>
      </w:r>
      <w:r w:rsidRPr="00696B82">
        <w:rPr>
          <w:rFonts w:asciiTheme="minorHAnsi" w:eastAsia="Arial Unicode MS" w:hAnsiTheme="minorHAnsi" w:cstheme="minorHAnsi"/>
        </w:rPr>
        <w:t xml:space="preserve">, které jsou </w:t>
      </w:r>
      <w:r w:rsidRPr="00696B82">
        <w:rPr>
          <w:rFonts w:asciiTheme="minorHAnsi" w:eastAsia="Arial Unicode MS" w:hAnsiTheme="minorHAnsi" w:cstheme="minorHAnsi"/>
          <w:b/>
        </w:rPr>
        <w:t>Přílohou č. 1</w:t>
      </w:r>
      <w:r w:rsidR="002D7137" w:rsidRPr="00696B82">
        <w:rPr>
          <w:rFonts w:asciiTheme="minorHAnsi" w:eastAsia="Arial Unicode MS" w:hAnsiTheme="minorHAnsi" w:cstheme="minorHAnsi"/>
        </w:rPr>
        <w:t xml:space="preserve"> této </w:t>
      </w:r>
      <w:r w:rsidR="002D7137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696B82">
        <w:rPr>
          <w:rFonts w:asciiTheme="minorHAnsi" w:eastAsia="Arial Unicode MS" w:hAnsiTheme="minorHAnsi" w:cstheme="minorHAnsi"/>
        </w:rPr>
        <w:t>PD</w:t>
      </w:r>
      <w:r w:rsidRPr="00696B82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696B82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696B82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696B82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696B82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696B82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P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edm</w:t>
      </w:r>
      <w:r w:rsidR="00E13B21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 xml:space="preserve">tem </w:t>
      </w:r>
      <w:r w:rsidRPr="00696B82">
        <w:rPr>
          <w:rFonts w:asciiTheme="minorHAnsi" w:eastAsia="Arial Unicode MS" w:hAnsiTheme="minorHAnsi" w:cstheme="minorHAnsi"/>
          <w:b/>
        </w:rPr>
        <w:t>Smlouvy</w:t>
      </w:r>
      <w:r w:rsidRPr="00696B82">
        <w:rPr>
          <w:rFonts w:asciiTheme="minorHAnsi" w:eastAsia="Arial Unicode MS" w:hAnsiTheme="minorHAnsi" w:cstheme="minorHAnsi"/>
        </w:rPr>
        <w:t xml:space="preserve"> je z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vazek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 xml:space="preserve"> poskytnout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kovi</w:t>
      </w:r>
      <w:r w:rsidRPr="00696B82">
        <w:rPr>
          <w:rFonts w:asciiTheme="minorHAnsi" w:eastAsia="Arial Unicode MS" w:hAnsiTheme="minorHAnsi" w:cstheme="minorHAnsi"/>
        </w:rPr>
        <w:t xml:space="preserve"> sdru</w:t>
      </w:r>
      <w:r w:rsidR="00E13B21" w:rsidRPr="00696B82">
        <w:rPr>
          <w:rFonts w:asciiTheme="minorHAnsi" w:eastAsia="Arial Unicode MS" w:hAnsiTheme="minorHAnsi" w:cstheme="minorHAnsi"/>
        </w:rPr>
        <w:t>žené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 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vky elekt</w:t>
      </w:r>
      <w:r w:rsidR="00E13B21" w:rsidRPr="00696B82">
        <w:rPr>
          <w:rFonts w:asciiTheme="minorHAnsi" w:eastAsia="Arial Unicode MS" w:hAnsiTheme="minorHAnsi" w:cstheme="minorHAnsi"/>
        </w:rPr>
        <w:t>řiny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„sdru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žby")</w:t>
      </w:r>
      <w:r w:rsidRPr="00696B82">
        <w:rPr>
          <w:rFonts w:asciiTheme="minorHAnsi" w:eastAsia="Arial Unicode MS" w:hAnsiTheme="minorHAnsi" w:cstheme="minorHAnsi"/>
        </w:rPr>
        <w:t>, tzn. dodat sjednan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mno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stv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3B3851">
        <w:rPr>
          <w:rFonts w:asciiTheme="minorHAnsi" w:eastAsia="Arial Unicode MS" w:hAnsiTheme="minorHAnsi" w:cstheme="minorHAnsi"/>
        </w:rPr>
        <w:t>silov</w:t>
      </w:r>
      <w:r w:rsidR="00E13B21" w:rsidRPr="003B3851">
        <w:rPr>
          <w:rFonts w:asciiTheme="minorHAnsi" w:eastAsia="Arial Unicode MS" w:hAnsiTheme="minorHAnsi" w:cstheme="minorHAnsi"/>
        </w:rPr>
        <w:t>é</w:t>
      </w:r>
      <w:r w:rsidRPr="003B3851">
        <w:rPr>
          <w:rFonts w:asciiTheme="minorHAnsi" w:eastAsia="Arial Unicode MS" w:hAnsiTheme="minorHAnsi" w:cstheme="minorHAnsi"/>
        </w:rPr>
        <w:t xml:space="preserve"> elekt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3B3851">
        <w:rPr>
          <w:rFonts w:asciiTheme="minorHAnsi" w:eastAsia="Arial Unicode MS" w:hAnsiTheme="minorHAnsi" w:cstheme="minorHAnsi"/>
        </w:rPr>
        <w:t>iny</w:t>
      </w:r>
      <w:r w:rsidR="006567B0" w:rsidRPr="003B3851">
        <w:rPr>
          <w:rFonts w:asciiTheme="minorHAnsi" w:eastAsia="Arial Unicode MS" w:hAnsiTheme="minorHAnsi" w:cstheme="minorHAnsi"/>
        </w:rPr>
        <w:t xml:space="preserve"> za podmínek sjednaných ve smlouvě</w:t>
      </w:r>
      <w:r w:rsidRPr="003B3851">
        <w:rPr>
          <w:rFonts w:asciiTheme="minorHAnsi" w:eastAsia="Arial Unicode MS" w:hAnsiTheme="minorHAnsi" w:cstheme="minorHAnsi"/>
        </w:rPr>
        <w:t xml:space="preserve"> a p</w:t>
      </w:r>
      <w:r w:rsidR="00E13B21" w:rsidRPr="003B3851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evz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t odpov</w:t>
      </w:r>
      <w:r w:rsidR="00E13B21" w:rsidRPr="00696B82">
        <w:rPr>
          <w:rFonts w:asciiTheme="minorHAnsi" w:eastAsia="Arial Unicode MS" w:hAnsiTheme="minorHAnsi" w:cstheme="minorHAnsi"/>
        </w:rPr>
        <w:t>ědnost za odchylku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>jen „dod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vka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iny a syst</w:t>
      </w:r>
      <w:r w:rsidR="00E13B21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>mov</w:t>
      </w:r>
      <w:r w:rsidR="00E13B21" w:rsidRPr="00696B82">
        <w:rPr>
          <w:rFonts w:asciiTheme="minorHAnsi" w:eastAsia="Arial Unicode MS" w:hAnsiTheme="minorHAnsi" w:cstheme="minorHAnsi"/>
        </w:rPr>
        <w:t>ých služeb (</w:t>
      </w:r>
      <w:r w:rsidRPr="00696B82">
        <w:rPr>
          <w:rFonts w:asciiTheme="minorHAnsi" w:eastAsia="Arial Unicode MS" w:hAnsiTheme="minorHAnsi" w:cstheme="minorHAnsi"/>
        </w:rPr>
        <w:t>d</w:t>
      </w:r>
      <w:r w:rsidR="00E13B21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le jen „distribu</w:t>
      </w:r>
      <w:r w:rsidR="00E13B21" w:rsidRPr="00696B82">
        <w:rPr>
          <w:rFonts w:asciiTheme="minorHAnsi" w:eastAsia="Arial Unicode MS" w:hAnsiTheme="minorHAnsi" w:cstheme="minorHAnsi"/>
        </w:rPr>
        <w:t>č</w:t>
      </w:r>
      <w:r w:rsidRPr="00696B82">
        <w:rPr>
          <w:rFonts w:asciiTheme="minorHAnsi" w:eastAsia="Arial Unicode MS" w:hAnsiTheme="minorHAnsi" w:cstheme="minorHAnsi"/>
        </w:rPr>
        <w:t>n</w:t>
      </w:r>
      <w:r w:rsidR="00E13B21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slu</w:t>
      </w:r>
      <w:r w:rsidR="00E13B21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by"</w:t>
      </w:r>
      <w:r w:rsidR="00E13B21" w:rsidRPr="00696B82">
        <w:rPr>
          <w:rFonts w:asciiTheme="minorHAnsi" w:eastAsia="Arial Unicode MS" w:hAnsiTheme="minorHAnsi" w:cstheme="minorHAnsi"/>
        </w:rPr>
        <w:t>)</w:t>
      </w:r>
      <w:r w:rsidRPr="00696B82">
        <w:rPr>
          <w:rFonts w:asciiTheme="minorHAnsi" w:eastAsia="Arial Unicode MS" w:hAnsiTheme="minorHAnsi" w:cstheme="minorHAnsi"/>
        </w:rPr>
        <w:t xml:space="preserve"> do </w:t>
      </w:r>
      <w:r w:rsidR="00723A8E">
        <w:rPr>
          <w:rFonts w:asciiTheme="minorHAnsi" w:eastAsia="Arial Unicode MS" w:hAnsiTheme="minorHAnsi" w:cstheme="minorHAnsi"/>
        </w:rPr>
        <w:t>odběrných míst (dále jen „</w:t>
      </w:r>
      <w:r w:rsidRPr="00696B82">
        <w:rPr>
          <w:rFonts w:asciiTheme="minorHAnsi" w:eastAsia="Arial Unicode MS" w:hAnsiTheme="minorHAnsi" w:cstheme="minorHAnsi"/>
        </w:rPr>
        <w:t>OM</w:t>
      </w:r>
      <w:r w:rsidR="00723A8E">
        <w:rPr>
          <w:rFonts w:asciiTheme="minorHAnsi" w:eastAsia="Arial Unicode MS" w:hAnsiTheme="minorHAnsi" w:cstheme="minorHAnsi"/>
        </w:rPr>
        <w:t>“)</w:t>
      </w:r>
      <w:r w:rsidR="00E13B21"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E13B21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E13B21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ka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116E6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116E6D">
        <w:rPr>
          <w:rFonts w:asciiTheme="minorHAnsi" w:eastAsia="Arial Unicode MS" w:hAnsiTheme="minorHAnsi" w:cstheme="minorHAnsi"/>
          <w:b/>
        </w:rPr>
        <w:t>Zá</w:t>
      </w:r>
      <w:r w:rsidR="000C625D" w:rsidRPr="00116E6D">
        <w:rPr>
          <w:rFonts w:asciiTheme="minorHAnsi" w:eastAsia="Arial Unicode MS" w:hAnsiTheme="minorHAnsi" w:cstheme="minorHAnsi"/>
          <w:b/>
        </w:rPr>
        <w:t>kazn</w:t>
      </w:r>
      <w:r w:rsidRPr="00116E6D">
        <w:rPr>
          <w:rFonts w:asciiTheme="minorHAnsi" w:eastAsia="Arial Unicode MS" w:hAnsiTheme="minorHAnsi" w:cstheme="minorHAnsi"/>
          <w:b/>
        </w:rPr>
        <w:t>í</w:t>
      </w:r>
      <w:r w:rsidR="000C625D" w:rsidRPr="00116E6D">
        <w:rPr>
          <w:rFonts w:asciiTheme="minorHAnsi" w:eastAsia="Arial Unicode MS" w:hAnsiTheme="minorHAnsi" w:cstheme="minorHAnsi"/>
          <w:b/>
        </w:rPr>
        <w:t>k</w:t>
      </w:r>
      <w:r w:rsidR="000C625D" w:rsidRPr="00116E6D">
        <w:rPr>
          <w:rFonts w:asciiTheme="minorHAnsi" w:eastAsia="Arial Unicode MS" w:hAnsiTheme="minorHAnsi" w:cstheme="minorHAnsi"/>
        </w:rPr>
        <w:t xml:space="preserve"> se zavazuje odebrat sjednan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 mno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stv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v OM podle podm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>nek t</w:t>
      </w:r>
      <w:r w:rsidRPr="00116E6D">
        <w:rPr>
          <w:rFonts w:asciiTheme="minorHAnsi" w:eastAsia="Arial Unicode MS" w:hAnsiTheme="minorHAnsi" w:cstheme="minorHAnsi"/>
        </w:rPr>
        <w:t>é</w:t>
      </w:r>
      <w:r w:rsidR="000C625D" w:rsidRPr="00116E6D">
        <w:rPr>
          <w:rFonts w:asciiTheme="minorHAnsi" w:eastAsia="Arial Unicode MS" w:hAnsiTheme="minorHAnsi" w:cstheme="minorHAnsi"/>
        </w:rPr>
        <w:t xml:space="preserve">to </w:t>
      </w:r>
      <w:r w:rsidR="000C625D" w:rsidRPr="00116E6D">
        <w:rPr>
          <w:rFonts w:asciiTheme="minorHAnsi" w:eastAsia="Arial Unicode MS" w:hAnsiTheme="minorHAnsi" w:cstheme="minorHAnsi"/>
          <w:b/>
        </w:rPr>
        <w:t>Smlouvy</w:t>
      </w:r>
      <w:r w:rsidR="000C625D" w:rsidRPr="00116E6D">
        <w:rPr>
          <w:rFonts w:asciiTheme="minorHAnsi" w:eastAsia="Arial Unicode MS" w:hAnsiTheme="minorHAnsi" w:cstheme="minorHAnsi"/>
        </w:rPr>
        <w:t xml:space="preserve"> a uhradit</w:t>
      </w:r>
      <w:r w:rsidRPr="00116E6D">
        <w:rPr>
          <w:rFonts w:asciiTheme="minorHAnsi" w:eastAsia="Arial Unicode MS" w:hAnsiTheme="minorHAnsi" w:cstheme="minorHAnsi"/>
        </w:rPr>
        <w:t xml:space="preserve"> </w:t>
      </w:r>
      <w:r w:rsidR="000C625D" w:rsidRPr="00116E6D">
        <w:rPr>
          <w:rFonts w:asciiTheme="minorHAnsi" w:eastAsia="Arial Unicode MS" w:hAnsiTheme="minorHAnsi" w:cstheme="minorHAnsi"/>
          <w:b/>
        </w:rPr>
        <w:t>Obchodn</w:t>
      </w:r>
      <w:r w:rsidRPr="00116E6D">
        <w:rPr>
          <w:rFonts w:asciiTheme="minorHAnsi" w:eastAsia="Arial Unicode MS" w:hAnsiTheme="minorHAnsi" w:cstheme="minorHAnsi"/>
          <w:b/>
        </w:rPr>
        <w:t>íkovi</w:t>
      </w:r>
      <w:r w:rsidRPr="00116E6D">
        <w:rPr>
          <w:rFonts w:asciiTheme="minorHAnsi" w:eastAsia="Arial Unicode MS" w:hAnsiTheme="minorHAnsi" w:cstheme="minorHAnsi"/>
        </w:rPr>
        <w:t xml:space="preserve"> řá</w:t>
      </w:r>
      <w:r w:rsidR="000C625D" w:rsidRPr="00116E6D">
        <w:rPr>
          <w:rFonts w:asciiTheme="minorHAnsi" w:eastAsia="Arial Unicode MS" w:hAnsiTheme="minorHAnsi" w:cstheme="minorHAnsi"/>
        </w:rPr>
        <w:t>dn</w:t>
      </w:r>
      <w:r w:rsidRPr="00116E6D">
        <w:rPr>
          <w:rFonts w:asciiTheme="minorHAnsi" w:eastAsia="Arial Unicode MS" w:hAnsiTheme="minorHAnsi" w:cstheme="minorHAnsi"/>
        </w:rPr>
        <w:t>ě</w:t>
      </w:r>
      <w:r w:rsidR="000C625D" w:rsidRPr="00116E6D">
        <w:rPr>
          <w:rFonts w:asciiTheme="minorHAnsi" w:eastAsia="Arial Unicode MS" w:hAnsiTheme="minorHAnsi" w:cstheme="minorHAnsi"/>
        </w:rPr>
        <w:t xml:space="preserve"> a v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as dohodnutou platbu za dod</w:t>
      </w:r>
      <w:r w:rsidRPr="00116E6D">
        <w:rPr>
          <w:rFonts w:asciiTheme="minorHAnsi" w:eastAsia="Arial Unicode MS" w:hAnsiTheme="minorHAnsi" w:cstheme="minorHAnsi"/>
        </w:rPr>
        <w:t>á</w:t>
      </w:r>
      <w:r w:rsidR="000C625D" w:rsidRPr="00116E6D">
        <w:rPr>
          <w:rFonts w:asciiTheme="minorHAnsi" w:eastAsia="Arial Unicode MS" w:hAnsiTheme="minorHAnsi" w:cstheme="minorHAnsi"/>
        </w:rPr>
        <w:t>vku elekt</w:t>
      </w:r>
      <w:r w:rsidRPr="00116E6D">
        <w:rPr>
          <w:rFonts w:asciiTheme="minorHAnsi" w:eastAsia="Arial Unicode MS" w:hAnsiTheme="minorHAnsi" w:cstheme="minorHAnsi"/>
        </w:rPr>
        <w:t>ř</w:t>
      </w:r>
      <w:r w:rsidR="000C625D" w:rsidRPr="00116E6D">
        <w:rPr>
          <w:rFonts w:asciiTheme="minorHAnsi" w:eastAsia="Arial Unicode MS" w:hAnsiTheme="minorHAnsi" w:cstheme="minorHAnsi"/>
        </w:rPr>
        <w:t>iny a za distribu</w:t>
      </w:r>
      <w:r w:rsidRPr="00116E6D">
        <w:rPr>
          <w:rFonts w:asciiTheme="minorHAnsi" w:eastAsia="Arial Unicode MS" w:hAnsiTheme="minorHAnsi" w:cstheme="minorHAnsi"/>
        </w:rPr>
        <w:t>č</w:t>
      </w:r>
      <w:r w:rsidR="000C625D" w:rsidRPr="00116E6D">
        <w:rPr>
          <w:rFonts w:asciiTheme="minorHAnsi" w:eastAsia="Arial Unicode MS" w:hAnsiTheme="minorHAnsi" w:cstheme="minorHAnsi"/>
        </w:rPr>
        <w:t>n</w:t>
      </w:r>
      <w:r w:rsidRPr="00116E6D">
        <w:rPr>
          <w:rFonts w:asciiTheme="minorHAnsi" w:eastAsia="Arial Unicode MS" w:hAnsiTheme="minorHAnsi" w:cstheme="minorHAnsi"/>
        </w:rPr>
        <w:t>í</w:t>
      </w:r>
      <w:r w:rsidR="000C625D" w:rsidRPr="00116E6D">
        <w:rPr>
          <w:rFonts w:asciiTheme="minorHAnsi" w:eastAsia="Arial Unicode MS" w:hAnsiTheme="minorHAnsi" w:cstheme="minorHAnsi"/>
        </w:rPr>
        <w:t xml:space="preserve"> slu</w:t>
      </w:r>
      <w:r w:rsidRPr="00116E6D">
        <w:rPr>
          <w:rFonts w:asciiTheme="minorHAnsi" w:eastAsia="Arial Unicode MS" w:hAnsiTheme="minorHAnsi" w:cstheme="minorHAnsi"/>
        </w:rPr>
        <w:t>ž</w:t>
      </w:r>
      <w:r w:rsidR="000C625D" w:rsidRPr="00116E6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696B82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696B82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696B82">
        <w:rPr>
          <w:rFonts w:asciiTheme="minorHAnsi" w:eastAsia="Arial Unicode MS" w:hAnsiTheme="minorHAnsi" w:cstheme="minorHAnsi"/>
        </w:rPr>
        <w:t>podle sml</w:t>
      </w:r>
      <w:r w:rsidR="000712B3" w:rsidRPr="00696B82">
        <w:rPr>
          <w:rFonts w:asciiTheme="minorHAnsi" w:eastAsia="Arial Unicode MS" w:hAnsiTheme="minorHAnsi" w:cstheme="minorHAnsi"/>
        </w:rPr>
        <w:t>uv</w:t>
      </w:r>
      <w:r w:rsidRPr="00696B82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uzavřel s</w:t>
      </w:r>
      <w:r w:rsidR="00503AEF">
        <w:rPr>
          <w:rFonts w:asciiTheme="minorHAnsi" w:eastAsia="Arial Unicode MS" w:hAnsiTheme="minorHAnsi" w:cstheme="minorHAnsi"/>
        </w:rPr>
        <w:t> </w:t>
      </w:r>
      <w:r w:rsidRPr="00696B82">
        <w:rPr>
          <w:rFonts w:asciiTheme="minorHAnsi" w:eastAsia="Arial Unicode MS" w:hAnsiTheme="minorHAnsi" w:cstheme="minorHAnsi"/>
        </w:rPr>
        <w:t>PDS</w:t>
      </w:r>
      <w:r w:rsidR="00503AEF">
        <w:rPr>
          <w:rFonts w:asciiTheme="minorHAnsi" w:eastAsia="Arial Unicode MS" w:hAnsiTheme="minorHAnsi" w:cstheme="minorHAnsi"/>
        </w:rPr>
        <w:t xml:space="preserve"> prostřednictvím Obchodníka</w:t>
      </w:r>
      <w:r w:rsidRPr="00696B82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696B82">
        <w:rPr>
          <w:rFonts w:asciiTheme="minorHAnsi" w:eastAsia="Arial Unicode MS" w:hAnsiTheme="minorHAnsi" w:cstheme="minorHAnsi"/>
        </w:rPr>
        <w:t>ínkami distribuce elektř</w:t>
      </w:r>
      <w:r w:rsidRPr="00696B82">
        <w:rPr>
          <w:rFonts w:asciiTheme="minorHAnsi" w:eastAsia="Arial Unicode MS" w:hAnsiTheme="minorHAnsi" w:cstheme="minorHAnsi"/>
        </w:rPr>
        <w:t>iny</w:t>
      </w:r>
      <w:r w:rsidR="00583DB7" w:rsidRPr="00696B82">
        <w:rPr>
          <w:rFonts w:asciiTheme="minorHAnsi" w:eastAsia="Arial Unicode MS" w:hAnsiTheme="minorHAnsi" w:cstheme="minorHAnsi"/>
        </w:rPr>
        <w:t>"</w:t>
      </w:r>
      <w:r w:rsidRPr="00696B82">
        <w:rPr>
          <w:rFonts w:asciiTheme="minorHAnsi" w:eastAsia="Arial Unicode MS" w:hAnsiTheme="minorHAnsi" w:cstheme="minorHAnsi"/>
        </w:rPr>
        <w:t>, vydan</w:t>
      </w:r>
      <w:r w:rsidR="003F736C" w:rsidRPr="00696B82">
        <w:rPr>
          <w:rFonts w:asciiTheme="minorHAnsi" w:eastAsia="Arial Unicode MS" w:hAnsiTheme="minorHAnsi" w:cstheme="minorHAnsi"/>
        </w:rPr>
        <w:t>ými pří</w:t>
      </w:r>
      <w:r w:rsidRPr="00696B82">
        <w:rPr>
          <w:rFonts w:asciiTheme="minorHAnsi" w:eastAsia="Arial Unicode MS" w:hAnsiTheme="minorHAnsi" w:cstheme="minorHAnsi"/>
        </w:rPr>
        <w:t>slu</w:t>
      </w:r>
      <w:r w:rsidR="003F736C" w:rsidRPr="00696B82">
        <w:rPr>
          <w:rFonts w:asciiTheme="minorHAnsi" w:eastAsia="Arial Unicode MS" w:hAnsiTheme="minorHAnsi" w:cstheme="minorHAnsi"/>
        </w:rPr>
        <w:t>šným</w:t>
      </w:r>
      <w:r w:rsidRPr="00696B82">
        <w:rPr>
          <w:rFonts w:asciiTheme="minorHAnsi" w:eastAsia="Arial Unicode MS" w:hAnsiTheme="minorHAnsi" w:cstheme="minorHAnsi"/>
        </w:rPr>
        <w:t xml:space="preserve"> PDS. </w:t>
      </w:r>
      <w:r w:rsidRPr="00696B82">
        <w:rPr>
          <w:rFonts w:asciiTheme="minorHAnsi" w:eastAsia="Arial Unicode MS" w:hAnsiTheme="minorHAnsi" w:cstheme="minorHAnsi"/>
          <w:b/>
        </w:rPr>
        <w:t>Obchodn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</w:t>
      </w:r>
      <w:r w:rsidR="003F736C" w:rsidRPr="00696B82">
        <w:rPr>
          <w:rFonts w:asciiTheme="minorHAnsi" w:eastAsia="Arial Unicode MS" w:hAnsiTheme="minorHAnsi" w:cstheme="minorHAnsi"/>
          <w:b/>
        </w:rPr>
        <w:t>á</w:t>
      </w:r>
      <w:r w:rsidRPr="00696B82">
        <w:rPr>
          <w:rFonts w:asciiTheme="minorHAnsi" w:eastAsia="Arial Unicode MS" w:hAnsiTheme="minorHAnsi" w:cstheme="minorHAnsi"/>
          <w:b/>
        </w:rPr>
        <w:t>kazn</w:t>
      </w:r>
      <w:r w:rsidR="003F736C" w:rsidRPr="00696B82">
        <w:rPr>
          <w:rFonts w:asciiTheme="minorHAnsi" w:eastAsia="Arial Unicode MS" w:hAnsiTheme="minorHAnsi" w:cstheme="minorHAnsi"/>
          <w:b/>
        </w:rPr>
        <w:t>í</w:t>
      </w:r>
      <w:r w:rsidRPr="00696B82">
        <w:rPr>
          <w:rFonts w:asciiTheme="minorHAnsi" w:eastAsia="Arial Unicode MS" w:hAnsiTheme="minorHAnsi" w:cstheme="minorHAnsi"/>
          <w:b/>
        </w:rPr>
        <w:t>k</w:t>
      </w:r>
      <w:r w:rsidRPr="00696B82">
        <w:rPr>
          <w:rFonts w:asciiTheme="minorHAnsi" w:eastAsia="Arial Unicode MS" w:hAnsiTheme="minorHAnsi" w:cstheme="minorHAnsi"/>
        </w:rPr>
        <w:t xml:space="preserve"> sjedn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vaj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, </w:t>
      </w:r>
      <w:r w:rsidR="003F736C" w:rsidRPr="00696B82">
        <w:rPr>
          <w:rFonts w:asciiTheme="minorHAnsi" w:eastAsia="Arial Unicode MS" w:hAnsiTheme="minorHAnsi" w:cstheme="minorHAnsi"/>
        </w:rPr>
        <w:t>ž</w:t>
      </w:r>
      <w:r w:rsidRPr="00696B82">
        <w:rPr>
          <w:rFonts w:asciiTheme="minorHAnsi" w:eastAsia="Arial Unicode MS" w:hAnsiTheme="minorHAnsi" w:cstheme="minorHAnsi"/>
        </w:rPr>
        <w:t>e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 xml:space="preserve">nik </w:t>
      </w:r>
      <w:r w:rsidR="003F736C" w:rsidRPr="00696B82">
        <w:rPr>
          <w:rFonts w:asciiTheme="minorHAnsi" w:eastAsia="Arial Unicode MS" w:hAnsiTheme="minorHAnsi" w:cstheme="minorHAnsi"/>
        </w:rPr>
        <w:t xml:space="preserve">některé ze </w:t>
      </w:r>
      <w:r w:rsidRPr="00696B82">
        <w:rPr>
          <w:rFonts w:asciiTheme="minorHAnsi" w:eastAsia="Arial Unicode MS" w:hAnsiTheme="minorHAnsi" w:cstheme="minorHAnsi"/>
        </w:rPr>
        <w:t>smluv o p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ipojen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ani jej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 xml:space="preserve"> zm</w:t>
      </w:r>
      <w:r w:rsidR="003F736C" w:rsidRPr="00696B82">
        <w:rPr>
          <w:rFonts w:asciiTheme="minorHAnsi" w:eastAsia="Arial Unicode MS" w:hAnsiTheme="minorHAnsi" w:cstheme="minorHAnsi"/>
        </w:rPr>
        <w:t>ě</w:t>
      </w:r>
      <w:r w:rsidRPr="00696B82">
        <w:rPr>
          <w:rFonts w:asciiTheme="minorHAnsi" w:eastAsia="Arial Unicode MS" w:hAnsiTheme="minorHAnsi" w:cstheme="minorHAnsi"/>
        </w:rPr>
        <w:t>ny uzav</w:t>
      </w:r>
      <w:r w:rsidR="003F736C" w:rsidRPr="00696B82">
        <w:rPr>
          <w:rFonts w:asciiTheme="minorHAnsi" w:eastAsia="Arial Unicode MS" w:hAnsiTheme="minorHAnsi" w:cstheme="minorHAnsi"/>
        </w:rPr>
        <w:t>ř</w:t>
      </w:r>
      <w:r w:rsidRPr="00696B82">
        <w:rPr>
          <w:rFonts w:asciiTheme="minorHAnsi" w:eastAsia="Arial Unicode MS" w:hAnsiTheme="minorHAnsi" w:cstheme="minorHAnsi"/>
        </w:rPr>
        <w:t>en</w:t>
      </w:r>
      <w:r w:rsidR="003F736C" w:rsidRPr="00696B82">
        <w:rPr>
          <w:rFonts w:asciiTheme="minorHAnsi" w:eastAsia="Arial Unicode MS" w:hAnsiTheme="minorHAnsi" w:cstheme="minorHAnsi"/>
        </w:rPr>
        <w:t>é</w:t>
      </w:r>
      <w:r w:rsidRPr="00696B82">
        <w:rPr>
          <w:rFonts w:asciiTheme="minorHAnsi" w:eastAsia="Arial Unicode MS" w:hAnsiTheme="minorHAnsi" w:cstheme="minorHAnsi"/>
        </w:rPr>
        <w:t xml:space="preserve"> mezi Z</w:t>
      </w:r>
      <w:r w:rsidR="003F736C" w:rsidRPr="00696B82">
        <w:rPr>
          <w:rFonts w:asciiTheme="minorHAnsi" w:eastAsia="Arial Unicode MS" w:hAnsiTheme="minorHAnsi" w:cstheme="minorHAnsi"/>
        </w:rPr>
        <w:t>á</w:t>
      </w:r>
      <w:r w:rsidRPr="00696B82">
        <w:rPr>
          <w:rFonts w:asciiTheme="minorHAnsi" w:eastAsia="Arial Unicode MS" w:hAnsiTheme="minorHAnsi" w:cstheme="minorHAnsi"/>
        </w:rPr>
        <w:t>kazn</w:t>
      </w:r>
      <w:r w:rsidR="003F736C" w:rsidRPr="00696B82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kem a PDS nem</w:t>
      </w:r>
      <w:r w:rsidR="003F736C" w:rsidRPr="00696B82">
        <w:rPr>
          <w:rFonts w:asciiTheme="minorHAnsi" w:eastAsia="Arial Unicode MS" w:hAnsiTheme="minorHAnsi" w:cstheme="minorHAnsi"/>
        </w:rPr>
        <w:t>ají</w:t>
      </w:r>
      <w:r w:rsidRPr="00696B82">
        <w:rPr>
          <w:rFonts w:asciiTheme="minorHAnsi" w:eastAsia="Arial Unicode MS" w:hAnsiTheme="minorHAnsi" w:cstheme="minorHAnsi"/>
        </w:rPr>
        <w:t xml:space="preserve"> vliv na platnost </w:t>
      </w:r>
      <w:r w:rsidR="003F736C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="003F736C" w:rsidRPr="00696B82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696B82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3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696B82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696B82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EAN</w:t>
      </w:r>
      <w:r w:rsidR="00A711C0" w:rsidRPr="00696B82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Rezervovaný příkon</w:t>
      </w:r>
      <w:r w:rsidR="00D00B0F" w:rsidRPr="00696B82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696B82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696B82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696B82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Plánovaný </w:t>
      </w:r>
      <w:r w:rsidR="00175351" w:rsidRPr="00696B82">
        <w:rPr>
          <w:rFonts w:asciiTheme="minorHAnsi" w:eastAsia="Arial Unicode MS" w:hAnsiTheme="minorHAnsi" w:cstheme="minorHAnsi"/>
        </w:rPr>
        <w:t xml:space="preserve">roční </w:t>
      </w:r>
      <w:r w:rsidRPr="00696B82">
        <w:rPr>
          <w:rFonts w:asciiTheme="minorHAnsi" w:eastAsia="Arial Unicode MS" w:hAnsiTheme="minorHAnsi" w:cstheme="minorHAnsi"/>
        </w:rPr>
        <w:t>objem množství elektřiny</w:t>
      </w:r>
      <w:r w:rsidR="00175351" w:rsidRPr="00696B82">
        <w:rPr>
          <w:rFonts w:asciiTheme="minorHAnsi" w:eastAsia="Arial Unicode MS" w:hAnsiTheme="minorHAnsi" w:cstheme="minorHAnsi"/>
        </w:rPr>
        <w:t>, případně</w:t>
      </w:r>
      <w:r w:rsidR="00824123" w:rsidRPr="00696B82">
        <w:rPr>
          <w:rFonts w:asciiTheme="minorHAnsi" w:eastAsia="Arial Unicode MS" w:hAnsiTheme="minorHAnsi" w:cstheme="minorHAnsi"/>
        </w:rPr>
        <w:t xml:space="preserve"> rozepsaný </w:t>
      </w:r>
      <w:r w:rsidR="00C134CF" w:rsidRPr="00696B82">
        <w:rPr>
          <w:rFonts w:asciiTheme="minorHAnsi" w:eastAsia="Arial Unicode MS" w:hAnsiTheme="minorHAnsi" w:cstheme="minorHAnsi"/>
        </w:rPr>
        <w:t xml:space="preserve">na </w:t>
      </w:r>
      <w:r w:rsidR="00454FF5" w:rsidRPr="00696B82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696B82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>jsou</w:t>
      </w:r>
      <w:r w:rsidR="00E34B5B" w:rsidRPr="00696B82">
        <w:rPr>
          <w:rFonts w:asciiTheme="minorHAnsi" w:eastAsia="Arial Unicode MS" w:hAnsiTheme="minorHAnsi" w:cstheme="minorHAnsi"/>
        </w:rPr>
        <w:t xml:space="preserve"> uveden</w:t>
      </w:r>
      <w:r w:rsidRPr="00696B82">
        <w:rPr>
          <w:rFonts w:asciiTheme="minorHAnsi" w:eastAsia="Arial Unicode MS" w:hAnsiTheme="minorHAnsi" w:cstheme="minorHAnsi"/>
        </w:rPr>
        <w:t>y</w:t>
      </w:r>
      <w:r w:rsidR="00E34B5B" w:rsidRPr="00696B82">
        <w:rPr>
          <w:rFonts w:asciiTheme="minorHAnsi" w:eastAsia="Arial Unicode MS" w:hAnsiTheme="minorHAnsi" w:cstheme="minorHAnsi"/>
        </w:rPr>
        <w:t xml:space="preserve"> v </w:t>
      </w:r>
      <w:r w:rsidR="00576336" w:rsidRPr="00696B82">
        <w:rPr>
          <w:rFonts w:asciiTheme="minorHAnsi" w:eastAsia="Arial Unicode MS" w:hAnsiTheme="minorHAnsi" w:cstheme="minorHAnsi"/>
          <w:b/>
        </w:rPr>
        <w:t>P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E34B5B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</w:t>
      </w:r>
      <w:r w:rsidR="00E34B5B" w:rsidRPr="00696B82">
        <w:rPr>
          <w:rFonts w:asciiTheme="minorHAnsi" w:eastAsia="Arial Unicode MS" w:hAnsiTheme="minorHAnsi" w:cstheme="minorHAnsi"/>
        </w:rPr>
        <w:t>kého napětí</w:t>
      </w:r>
      <w:r w:rsidR="009542AB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696B82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>
        <w:rPr>
          <w:rFonts w:asciiTheme="minorHAnsi" w:eastAsia="Arial Unicode MS" w:hAnsiTheme="minorHAnsi" w:cstheme="minorHAnsi"/>
        </w:rPr>
        <w:t>,</w:t>
      </w:r>
      <w:r w:rsidRPr="00696B82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696B82">
        <w:rPr>
          <w:rFonts w:asciiTheme="minorHAnsi" w:eastAsia="Arial Unicode MS" w:hAnsiTheme="minorHAnsi" w:cstheme="minorHAnsi"/>
        </w:rPr>
        <w:t>OM</w:t>
      </w:r>
      <w:r w:rsidRPr="00696B82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696B82">
        <w:rPr>
          <w:rFonts w:asciiTheme="minorHAnsi" w:eastAsia="Arial Unicode MS" w:hAnsiTheme="minorHAnsi" w:cstheme="minorHAnsi"/>
        </w:rPr>
        <w:t>PDS</w:t>
      </w:r>
      <w:r w:rsidRPr="00696B82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  <w:b/>
        </w:rPr>
        <w:lastRenderedPageBreak/>
        <w:t>Zákazník</w:t>
      </w:r>
      <w:r w:rsidRPr="00696B82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696B82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696B82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Pr="00696B82">
        <w:rPr>
          <w:rFonts w:asciiTheme="minorHAnsi" w:eastAsia="Arial Unicode MS" w:hAnsiTheme="minorHAnsi" w:cstheme="minorHAnsi"/>
          <w:b/>
        </w:rPr>
        <w:t xml:space="preserve">Smlouvy, </w:t>
      </w:r>
      <w:r w:rsidRPr="00696B82">
        <w:rPr>
          <w:rFonts w:asciiTheme="minorHAnsi" w:eastAsia="Arial Unicode MS" w:hAnsiTheme="minorHAnsi" w:cstheme="minorHAnsi"/>
        </w:rPr>
        <w:t>odpovídají údajům o odběrn</w:t>
      </w:r>
      <w:r w:rsidR="000712B3" w:rsidRPr="00696B82">
        <w:rPr>
          <w:rFonts w:asciiTheme="minorHAnsi" w:eastAsia="Arial Unicode MS" w:hAnsiTheme="minorHAnsi" w:cstheme="minorHAnsi"/>
        </w:rPr>
        <w:t>ém</w:t>
      </w:r>
      <w:r w:rsidRPr="00696B82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696B82">
        <w:rPr>
          <w:rFonts w:asciiTheme="minorHAnsi" w:eastAsia="Arial Unicode MS" w:hAnsiTheme="minorHAnsi" w:cstheme="minorHAnsi"/>
          <w:b/>
        </w:rPr>
        <w:t>Obchodník</w:t>
      </w:r>
      <w:r w:rsidRPr="00696B82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>
        <w:rPr>
          <w:rFonts w:asciiTheme="minorHAnsi" w:eastAsia="Arial Unicode MS" w:hAnsiTheme="minorHAnsi" w:cstheme="minorHAnsi"/>
        </w:rPr>
        <w:t>í</w:t>
      </w:r>
      <w:r w:rsidRPr="00696B82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</w:rPr>
        <w:t xml:space="preserve"> této </w:t>
      </w:r>
      <w:r w:rsidR="006D5D28" w:rsidRPr="00696B82">
        <w:rPr>
          <w:rFonts w:asciiTheme="minorHAnsi" w:eastAsia="Arial Unicode MS" w:hAnsiTheme="minorHAnsi" w:cstheme="minorHAnsi"/>
          <w:b/>
        </w:rPr>
        <w:t>S</w:t>
      </w:r>
      <w:r w:rsidRPr="00696B82">
        <w:rPr>
          <w:rFonts w:asciiTheme="minorHAnsi" w:eastAsia="Arial Unicode MS" w:hAnsiTheme="minorHAnsi" w:cstheme="minorHAnsi"/>
          <w:b/>
        </w:rPr>
        <w:t>mlouvy</w:t>
      </w:r>
      <w:r w:rsidRPr="00696B82">
        <w:rPr>
          <w:rFonts w:asciiTheme="minorHAnsi" w:eastAsia="Arial Unicode MS" w:hAnsiTheme="minorHAnsi" w:cstheme="minorHAnsi"/>
        </w:rPr>
        <w:t xml:space="preserve"> </w:t>
      </w:r>
      <w:r w:rsidRPr="00696B82">
        <w:rPr>
          <w:rFonts w:asciiTheme="minorHAnsi" w:eastAsia="Arial Unicode MS" w:hAnsiTheme="minorHAnsi" w:cstheme="minorHAnsi"/>
          <w:b/>
        </w:rPr>
        <w:t>Zákazníkem</w:t>
      </w:r>
      <w:r w:rsidRPr="00696B82">
        <w:rPr>
          <w:rFonts w:asciiTheme="minorHAnsi" w:eastAsia="Arial Unicode MS" w:hAnsiTheme="minorHAnsi" w:cstheme="minorHAnsi"/>
        </w:rPr>
        <w:t xml:space="preserve"> a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se zavazuje zaplatit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696B82">
        <w:rPr>
          <w:rFonts w:asciiTheme="minorHAnsi" w:eastAsia="Arial Unicode MS" w:hAnsiTheme="minorHAnsi" w:cstheme="minorHAnsi"/>
        </w:rPr>
        <w:t>sazby distribuce</w:t>
      </w:r>
      <w:r w:rsidRPr="00696B82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696B82">
        <w:rPr>
          <w:rFonts w:asciiTheme="minorHAnsi" w:eastAsia="Arial Unicode MS" w:hAnsiTheme="minorHAnsi" w:cstheme="minorHAnsi"/>
          <w:b/>
        </w:rPr>
        <w:t>Obchodníkovi</w:t>
      </w:r>
      <w:r w:rsidRPr="00696B82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696B82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696B82">
        <w:rPr>
          <w:rFonts w:asciiTheme="minorHAnsi" w:hAnsiTheme="minorHAnsi" w:cstheme="minorHAnsi"/>
          <w:b/>
          <w:sz w:val="24"/>
          <w:szCs w:val="24"/>
        </w:rPr>
        <w:t>4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696B82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696B82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Období dodávky:</w:t>
      </w:r>
    </w:p>
    <w:p w14:paraId="25DCA7C7" w14:textId="35EF960C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Datum a ob</w:t>
      </w:r>
      <w:r w:rsidR="00FE55B3" w:rsidRPr="00696B82">
        <w:rPr>
          <w:rFonts w:asciiTheme="minorHAnsi" w:hAnsiTheme="minorHAnsi" w:cstheme="minorHAnsi"/>
        </w:rPr>
        <w:t xml:space="preserve">chodní hodina zahájení dodávky: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FE55B3" w:rsidRPr="009C439A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Pr="00696B82">
        <w:rPr>
          <w:rFonts w:asciiTheme="minorHAnsi" w:hAnsiTheme="minorHAnsi" w:cstheme="minorHAnsi"/>
          <w:b/>
        </w:rPr>
        <w:t xml:space="preserve"> 0:00 hod</w:t>
      </w:r>
      <w:r w:rsidRPr="00696B82">
        <w:rPr>
          <w:rFonts w:asciiTheme="minorHAnsi" w:hAnsiTheme="minorHAnsi" w:cstheme="minorHAnsi"/>
        </w:rPr>
        <w:t>.</w:t>
      </w:r>
    </w:p>
    <w:p w14:paraId="1D1D41DB" w14:textId="3D8CF0BD" w:rsidR="00693439" w:rsidRPr="00696B82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Datum a obchodní hodina ukončení dodávky: </w:t>
      </w:r>
      <w:r w:rsidRPr="003B3851">
        <w:rPr>
          <w:rFonts w:asciiTheme="minorHAnsi" w:hAnsiTheme="minorHAnsi" w:cstheme="minorHAnsi"/>
          <w:b/>
        </w:rPr>
        <w:t>31.</w:t>
      </w:r>
      <w:r w:rsidR="00FE55B3" w:rsidRPr="003B3851">
        <w:rPr>
          <w:rFonts w:asciiTheme="minorHAnsi" w:hAnsiTheme="minorHAnsi" w:cstheme="minorHAnsi"/>
          <w:b/>
        </w:rPr>
        <w:t xml:space="preserve"> </w:t>
      </w:r>
      <w:r w:rsidRPr="003B3851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20</w:t>
      </w:r>
      <w:r w:rsidR="00DB5C40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Pr="00696B82">
        <w:rPr>
          <w:rFonts w:asciiTheme="minorHAnsi" w:hAnsiTheme="minorHAnsi" w:cstheme="minorHAnsi"/>
          <w:b/>
        </w:rPr>
        <w:t xml:space="preserve"> 2</w:t>
      </w:r>
      <w:r w:rsidR="007A4B67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:</w:t>
      </w:r>
      <w:r w:rsidR="007A4B67" w:rsidRPr="00696B82">
        <w:rPr>
          <w:rFonts w:asciiTheme="minorHAnsi" w:hAnsiTheme="minorHAnsi" w:cstheme="minorHAnsi"/>
          <w:b/>
        </w:rPr>
        <w:t>00</w:t>
      </w:r>
      <w:r w:rsidRPr="00696B82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696B82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hAnsiTheme="minorHAnsi" w:cstheme="minorHAnsi"/>
        </w:rPr>
        <w:t>V případě, že u některých odběrných míst bude stanoveno</w:t>
      </w:r>
      <w:r w:rsidR="00812231" w:rsidRPr="00696B82">
        <w:rPr>
          <w:rFonts w:asciiTheme="minorHAnsi" w:hAnsiTheme="minorHAnsi" w:cstheme="minorHAnsi"/>
        </w:rPr>
        <w:t xml:space="preserve"> odlišné</w:t>
      </w:r>
      <w:r w:rsidRPr="00696B82">
        <w:rPr>
          <w:rFonts w:asciiTheme="minorHAnsi" w:hAnsiTheme="minorHAnsi" w:cstheme="minorHAnsi"/>
        </w:rPr>
        <w:t xml:space="preserve"> období dodávky, je to uvedeno </w:t>
      </w:r>
      <w:r w:rsidRPr="00696B82">
        <w:rPr>
          <w:rFonts w:asciiTheme="minorHAnsi" w:eastAsia="Arial Unicode MS" w:hAnsiTheme="minorHAnsi" w:cstheme="minorHAnsi"/>
        </w:rPr>
        <w:t xml:space="preserve">v </w:t>
      </w:r>
      <w:r w:rsidR="00454FF5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Pr="00696B82">
        <w:rPr>
          <w:rFonts w:asciiTheme="minorHAnsi" w:eastAsia="Arial Unicode MS" w:hAnsiTheme="minorHAnsi" w:cstheme="minorHAnsi"/>
          <w:b/>
        </w:rPr>
        <w:t xml:space="preserve"> </w:t>
      </w:r>
      <w:r w:rsidRPr="00696B82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696B82">
        <w:rPr>
          <w:rFonts w:asciiTheme="minorHAnsi" w:eastAsia="Arial Unicode MS" w:hAnsiTheme="minorHAnsi" w:cstheme="minorHAnsi"/>
        </w:rPr>
        <w:t>nízk</w:t>
      </w:r>
      <w:r w:rsidRPr="00696B82">
        <w:rPr>
          <w:rFonts w:asciiTheme="minorHAnsi" w:eastAsia="Arial Unicode MS" w:hAnsiTheme="minorHAnsi" w:cstheme="minorHAnsi"/>
        </w:rPr>
        <w:t>ého napětí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696B82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>Odběrový diagram a z</w:t>
      </w:r>
      <w:r w:rsidR="000C6740" w:rsidRPr="00696B82">
        <w:rPr>
          <w:rFonts w:asciiTheme="minorHAnsi" w:hAnsiTheme="minorHAnsi" w:cstheme="minorHAnsi"/>
          <w:b/>
        </w:rPr>
        <w:t xml:space="preserve">působ </w:t>
      </w:r>
      <w:r w:rsidRPr="00696B82">
        <w:rPr>
          <w:rFonts w:asciiTheme="minorHAnsi" w:hAnsiTheme="minorHAnsi" w:cstheme="minorHAnsi"/>
          <w:b/>
        </w:rPr>
        <w:t xml:space="preserve">jeho </w:t>
      </w:r>
      <w:r w:rsidR="000C6740" w:rsidRPr="00696B82">
        <w:rPr>
          <w:rFonts w:asciiTheme="minorHAnsi" w:hAnsiTheme="minorHAnsi" w:cstheme="minorHAnsi"/>
          <w:b/>
        </w:rPr>
        <w:t>sjednávání a upřesňování</w:t>
      </w:r>
      <w:r w:rsidRPr="00696B82">
        <w:rPr>
          <w:rFonts w:asciiTheme="minorHAnsi" w:hAnsiTheme="minorHAnsi" w:cstheme="minorHAnsi"/>
          <w:b/>
        </w:rPr>
        <w:t>:</w:t>
      </w:r>
    </w:p>
    <w:p w14:paraId="142F85AE" w14:textId="2F016520" w:rsidR="00A77EA0" w:rsidRPr="00BC57C7" w:rsidRDefault="009131B6" w:rsidP="00BC57C7">
      <w:pPr>
        <w:jc w:val="both"/>
        <w:rPr>
          <w:rFonts w:ascii="Calibri" w:eastAsia="Times New Roman" w:hAnsi="Calibri" w:cs="Calibri"/>
          <w:sz w:val="16"/>
          <w:szCs w:val="16"/>
          <w:lang w:eastAsia="cs-CZ"/>
        </w:rPr>
      </w:pPr>
      <w:r w:rsidRPr="00696B82">
        <w:rPr>
          <w:rFonts w:asciiTheme="minorHAnsi" w:eastAsia="Arial Unicode MS" w:hAnsiTheme="minorHAnsi" w:cstheme="minorHAnsi"/>
          <w:b/>
        </w:rPr>
        <w:t>Zákazník</w:t>
      </w:r>
      <w:r w:rsidRPr="00696B82">
        <w:rPr>
          <w:rFonts w:asciiTheme="minorHAnsi" w:eastAsia="Arial Unicode MS" w:hAnsiTheme="minorHAnsi" w:cstheme="minorHAnsi"/>
        </w:rPr>
        <w:t xml:space="preserve"> sjednal s </w:t>
      </w:r>
      <w:r w:rsidRPr="00696B82">
        <w:rPr>
          <w:rFonts w:asciiTheme="minorHAnsi" w:eastAsia="Arial Unicode MS" w:hAnsiTheme="minorHAnsi" w:cstheme="minorHAnsi"/>
          <w:b/>
        </w:rPr>
        <w:t>Obchodníkem</w:t>
      </w:r>
      <w:r w:rsidRPr="00696B82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696B82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696B82">
        <w:rPr>
          <w:rFonts w:asciiTheme="minorHAnsi" w:eastAsia="Arial Unicode MS" w:hAnsiTheme="minorHAnsi" w:cstheme="minorHAnsi"/>
        </w:rPr>
        <w:t>období</w:t>
      </w:r>
      <w:r w:rsidR="00A77EA0" w:rsidRPr="00696B82">
        <w:rPr>
          <w:rFonts w:asciiTheme="minorHAnsi" w:eastAsia="Arial Unicode MS" w:hAnsiTheme="minorHAnsi" w:cstheme="minorHAnsi"/>
        </w:rPr>
        <w:t xml:space="preserve"> trvání dodávky ve výši </w:t>
      </w:r>
      <w:r w:rsidR="004A203F">
        <w:rPr>
          <w:rFonts w:asciiTheme="minorHAnsi" w:eastAsia="Arial Unicode MS" w:hAnsiTheme="minorHAnsi" w:cstheme="minorHAnsi"/>
        </w:rPr>
        <w:t xml:space="preserve">                     </w:t>
      </w:r>
      <w:proofErr w:type="gramStart"/>
      <w:r w:rsidR="00C55DB0">
        <w:rPr>
          <w:rFonts w:asciiTheme="minorHAnsi" w:eastAsia="Arial Unicode MS" w:hAnsiTheme="minorHAnsi" w:cstheme="minorHAnsi"/>
        </w:rPr>
        <w:t>131</w:t>
      </w:r>
      <w:r w:rsidR="00AA7F22">
        <w:rPr>
          <w:rFonts w:asciiTheme="minorHAnsi" w:eastAsia="Arial Unicode MS" w:hAnsiTheme="minorHAnsi" w:cstheme="minorHAnsi"/>
        </w:rPr>
        <w:t>,</w:t>
      </w:r>
      <w:r w:rsidR="00C55DB0">
        <w:rPr>
          <w:rFonts w:asciiTheme="minorHAnsi" w:eastAsia="Arial Unicode MS" w:hAnsiTheme="minorHAnsi" w:cstheme="minorHAnsi"/>
        </w:rPr>
        <w:t>386</w:t>
      </w:r>
      <w:r w:rsidR="00D85034">
        <w:rPr>
          <w:rFonts w:asciiTheme="minorHAnsi" w:eastAsia="Arial Unicode MS" w:hAnsiTheme="minorHAnsi" w:cstheme="minorHAnsi"/>
        </w:rPr>
        <w:t xml:space="preserve"> </w:t>
      </w:r>
      <w:r w:rsidR="00BC3CB3">
        <w:rPr>
          <w:rFonts w:asciiTheme="minorHAnsi" w:eastAsia="Arial Unicode MS" w:hAnsiTheme="minorHAnsi" w:cstheme="minorHAnsi"/>
        </w:rPr>
        <w:t xml:space="preserve"> </w:t>
      </w:r>
      <w:proofErr w:type="spellStart"/>
      <w:r w:rsidR="00175351" w:rsidRPr="00696B82">
        <w:rPr>
          <w:rFonts w:asciiTheme="minorHAnsi" w:eastAsia="Arial Unicode MS" w:hAnsiTheme="minorHAnsi" w:cstheme="minorHAnsi"/>
          <w:b/>
        </w:rPr>
        <w:t>M</w:t>
      </w:r>
      <w:r w:rsidR="00A77EA0" w:rsidRPr="00696B82">
        <w:rPr>
          <w:rFonts w:asciiTheme="minorHAnsi" w:eastAsia="Arial Unicode MS" w:hAnsiTheme="minorHAnsi" w:cstheme="minorHAnsi"/>
          <w:b/>
        </w:rPr>
        <w:t>Wh</w:t>
      </w:r>
      <w:proofErr w:type="spellEnd"/>
      <w:proofErr w:type="gramEnd"/>
      <w:r w:rsidR="00A77EA0" w:rsidRPr="00696B82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696B82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696B82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696B82">
        <w:rPr>
          <w:rFonts w:asciiTheme="minorHAnsi" w:eastAsia="Arial Unicode MS" w:hAnsiTheme="minorHAnsi" w:cstheme="minorHAnsi"/>
        </w:rPr>
        <w:t xml:space="preserve">plánovaného </w:t>
      </w:r>
      <w:r w:rsidRPr="00696B82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696B82">
        <w:rPr>
          <w:rFonts w:asciiTheme="minorHAnsi" w:eastAsia="Arial Unicode MS" w:hAnsiTheme="minorHAnsi" w:cstheme="minorHAnsi"/>
          <w:b/>
        </w:rPr>
        <w:t>P</w:t>
      </w:r>
      <w:r w:rsidRPr="00696B82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696B82">
        <w:rPr>
          <w:rFonts w:asciiTheme="minorHAnsi" w:eastAsia="Arial Unicode MS" w:hAnsiTheme="minorHAnsi" w:cstheme="minorHAnsi"/>
          <w:b/>
        </w:rPr>
        <w:t>3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</w:t>
      </w:r>
      <w:r w:rsidR="002D7137" w:rsidRPr="00696B82">
        <w:rPr>
          <w:rFonts w:asciiTheme="minorHAnsi" w:eastAsia="Arial Unicode MS" w:hAnsiTheme="minorHAnsi" w:cstheme="minorHAnsi"/>
        </w:rPr>
        <w:t>této</w:t>
      </w:r>
      <w:r w:rsidR="002D7137" w:rsidRPr="00696B82">
        <w:rPr>
          <w:rFonts w:asciiTheme="minorHAnsi" w:eastAsia="Arial Unicode MS" w:hAnsiTheme="minorHAnsi" w:cstheme="minorHAnsi"/>
          <w:b/>
        </w:rPr>
        <w:t xml:space="preserve"> Smlouvy</w:t>
      </w:r>
      <w:r w:rsidRPr="00696B82">
        <w:rPr>
          <w:rFonts w:asciiTheme="minorHAnsi" w:eastAsia="Arial Unicode MS" w:hAnsiTheme="minorHAnsi" w:cstheme="minorHAnsi"/>
        </w:rPr>
        <w:t xml:space="preserve"> nebude ze strany </w:t>
      </w:r>
      <w:r w:rsidRPr="00696B82">
        <w:rPr>
          <w:rFonts w:asciiTheme="minorHAnsi" w:eastAsia="Arial Unicode MS" w:hAnsiTheme="minorHAnsi" w:cstheme="minorHAnsi"/>
          <w:b/>
        </w:rPr>
        <w:t>Obchodníka</w:t>
      </w:r>
      <w:r w:rsidRPr="00696B82">
        <w:rPr>
          <w:rFonts w:asciiTheme="minorHAnsi" w:eastAsia="Arial Unicode MS" w:hAnsiTheme="minorHAnsi" w:cstheme="minorHAnsi"/>
        </w:rPr>
        <w:t xml:space="preserve"> podl</w:t>
      </w:r>
      <w:r w:rsidR="00FE55B3" w:rsidRPr="00696B82">
        <w:rPr>
          <w:rFonts w:asciiTheme="minorHAnsi" w:eastAsia="Arial Unicode MS" w:hAnsiTheme="minorHAnsi" w:cstheme="minorHAnsi"/>
        </w:rPr>
        <w:t>éhat žádným cenovým přirážkám</w:t>
      </w:r>
      <w:r w:rsidR="009542AB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696B82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696B82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696B82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696B82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2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této </w:t>
      </w:r>
      <w:r w:rsidRPr="00696B82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696B82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696B82">
        <w:rPr>
          <w:rFonts w:asciiTheme="minorHAnsi" w:hAnsiTheme="minorHAnsi" w:cstheme="minorHAnsi"/>
          <w:color w:val="auto"/>
          <w:sz w:val="20"/>
        </w:rPr>
        <w:t>.</w:t>
      </w:r>
      <w:r w:rsidR="00663D7C"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696B82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696B82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696B82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696B82">
        <w:rPr>
          <w:rFonts w:asciiTheme="minorHAnsi" w:hAnsiTheme="minorHAnsi" w:cstheme="minorHAnsi"/>
          <w:color w:val="auto"/>
          <w:sz w:val="20"/>
        </w:rPr>
        <w:t>bude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696B82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696B82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696B82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696B82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696B82">
        <w:rPr>
          <w:rFonts w:asciiTheme="minorHAnsi" w:hAnsiTheme="minorHAnsi" w:cstheme="minorHAnsi"/>
          <w:color w:val="auto"/>
          <w:sz w:val="20"/>
        </w:rPr>
        <w:t xml:space="preserve">této </w:t>
      </w:r>
      <w:proofErr w:type="gramStart"/>
      <w:r w:rsidR="002D7137" w:rsidRPr="00696B82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696B82">
        <w:rPr>
          <w:rFonts w:asciiTheme="minorHAnsi" w:hAnsiTheme="minorHAnsi" w:cstheme="minorHAnsi"/>
          <w:color w:val="auto"/>
          <w:sz w:val="20"/>
        </w:rPr>
        <w:t>- Obchodní</w:t>
      </w:r>
      <w:proofErr w:type="gramEnd"/>
      <w:r w:rsidRPr="00696B82">
        <w:rPr>
          <w:rFonts w:asciiTheme="minorHAnsi" w:hAnsiTheme="minorHAnsi" w:cstheme="minorHAnsi"/>
          <w:color w:val="auto"/>
          <w:sz w:val="20"/>
        </w:rPr>
        <w:t xml:space="preserve"> podmínky dodávky elektřiny.</w:t>
      </w:r>
    </w:p>
    <w:p w14:paraId="4C0BCE5E" w14:textId="6D859FB6" w:rsidR="00126309" w:rsidRPr="00116E6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57730F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803F0F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>
        <w:rPr>
          <w:rFonts w:asciiTheme="minorHAnsi" w:hAnsiTheme="minorHAnsi" w:cstheme="minorHAnsi"/>
          <w:color w:val="auto"/>
          <w:sz w:val="20"/>
        </w:rPr>
        <w:t xml:space="preserve"> na e-mail: </w:t>
      </w:r>
      <w:hyperlink r:id="rId8" w:history="1">
        <w:proofErr w:type="spellStart"/>
        <w:r w:rsidR="001D566B">
          <w:rPr>
            <w:rStyle w:val="Hypertextovodkaz"/>
            <w:rFonts w:asciiTheme="minorHAnsi" w:hAnsiTheme="minorHAnsi" w:cstheme="minorHAnsi"/>
            <w:sz w:val="20"/>
          </w:rPr>
          <w:t>xxxxxxxxxxxxxx</w:t>
        </w:r>
        <w:proofErr w:type="spellEnd"/>
      </w:hyperlink>
      <w:r w:rsidR="00AA0796" w:rsidRPr="004F26BE">
        <w:rPr>
          <w:rFonts w:asciiTheme="minorHAnsi" w:hAnsiTheme="minorHAnsi" w:cstheme="minorHAnsi"/>
          <w:color w:val="auto"/>
          <w:sz w:val="20"/>
        </w:rPr>
        <w:t>,</w:t>
      </w:r>
      <w:r w:rsidR="00AA0796" w:rsidRPr="0057730F">
        <w:rPr>
          <w:rFonts w:asciiTheme="minorHAnsi" w:hAnsiTheme="minorHAnsi" w:cstheme="minorHAnsi"/>
          <w:color w:val="auto"/>
          <w:sz w:val="20"/>
        </w:rPr>
        <w:t xml:space="preserve"> </w:t>
      </w:r>
      <w:r w:rsidR="00AA0796">
        <w:rPr>
          <w:rFonts w:asciiTheme="minorHAnsi" w:hAnsiTheme="minorHAnsi" w:cstheme="minorHAnsi"/>
          <w:color w:val="auto"/>
          <w:sz w:val="20"/>
        </w:rPr>
        <w:t xml:space="preserve">popřípadě </w:t>
      </w:r>
      <w:r w:rsidRPr="0057730F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57730F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>
        <w:rPr>
          <w:rFonts w:asciiTheme="minorHAnsi" w:hAnsiTheme="minorHAnsi" w:cstheme="minorHAnsi"/>
          <w:color w:val="auto"/>
          <w:sz w:val="20"/>
        </w:rPr>
        <w:t>9</w:t>
      </w:r>
      <w:r w:rsidRPr="0057730F">
        <w:rPr>
          <w:rFonts w:asciiTheme="minorHAnsi" w:hAnsiTheme="minorHAnsi" w:cstheme="minorHAnsi"/>
          <w:color w:val="auto"/>
          <w:sz w:val="20"/>
        </w:rPr>
        <w:t>. Obchodních podmínek dodávky.</w:t>
      </w:r>
      <w:r w:rsidR="00E101EA">
        <w:rPr>
          <w:rFonts w:asciiTheme="minorHAnsi" w:hAnsiTheme="minorHAnsi" w:cstheme="minorHAnsi"/>
          <w:color w:val="auto"/>
          <w:sz w:val="20"/>
        </w:rPr>
        <w:t xml:space="preserve"> </w:t>
      </w:r>
      <w:r w:rsidR="00E101EA" w:rsidRPr="00022C46">
        <w:rPr>
          <w:rFonts w:asciiTheme="minorHAnsi" w:hAnsiTheme="minorHAnsi" w:cstheme="minorHAnsi"/>
          <w:color w:val="auto"/>
          <w:sz w:val="20"/>
        </w:rPr>
        <w:t xml:space="preserve">Zaplacením smluvní pokuty není dotčeno právo Zákazníka požadovat náhradu škody způsobené porušením povinnosti, na kterou se smluvní pokuta vztahuje, a to i ve výši přesahující smluvní pokutu. </w:t>
      </w:r>
      <w:r w:rsidR="00E101EA" w:rsidRPr="00022C46">
        <w:rPr>
          <w:rFonts w:asciiTheme="minorHAnsi" w:hAnsiTheme="minorHAnsi" w:cstheme="minorHAnsi"/>
          <w:color w:val="auto"/>
          <w:sz w:val="20"/>
        </w:rPr>
        <w:lastRenderedPageBreak/>
        <w:t>Obchodník výslovně prohlašuje, že je s výší smluvní pokuty srozuměn a považuje ji za zcela přiměřenou vzhledem ke svému závazku.</w:t>
      </w:r>
    </w:p>
    <w:p w14:paraId="520B8A15" w14:textId="7D0FF5FD" w:rsidR="00746A3C" w:rsidRPr="003B3851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3B3851">
        <w:rPr>
          <w:rFonts w:asciiTheme="minorHAnsi" w:hAnsiTheme="minorHAnsi" w:cstheme="minorHAnsi"/>
          <w:b/>
          <w:color w:val="auto"/>
          <w:sz w:val="20"/>
        </w:rPr>
        <w:t>S</w:t>
      </w: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3B3851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3B3851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3B3851">
        <w:rPr>
          <w:rFonts w:asciiTheme="minorHAnsi" w:hAnsiTheme="minorHAnsi" w:cstheme="minorHAnsi"/>
          <w:b/>
          <w:color w:val="auto"/>
          <w:sz w:val="20"/>
        </w:rPr>
        <w:t>Smlouvě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3B3851">
        <w:rPr>
          <w:rFonts w:asciiTheme="minorHAnsi" w:hAnsiTheme="minorHAnsi" w:cstheme="minorHAnsi"/>
          <w:b/>
          <w:color w:val="auto"/>
          <w:sz w:val="20"/>
        </w:rPr>
        <w:t xml:space="preserve">Obchodník </w:t>
      </w:r>
      <w:r w:rsidRPr="003B3851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3B3851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3B3851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3B3851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696B82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6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696B82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43B4534A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uzavírá na dobu určitou</w:t>
      </w:r>
      <w:r w:rsidR="00BD6D17" w:rsidRPr="00696B82">
        <w:rPr>
          <w:rFonts w:asciiTheme="minorHAnsi" w:hAnsiTheme="minorHAnsi" w:cstheme="minorHAnsi"/>
        </w:rPr>
        <w:t xml:space="preserve"> </w:t>
      </w:r>
      <w:r w:rsidR="00785507" w:rsidRPr="00696B82">
        <w:rPr>
          <w:rFonts w:asciiTheme="minorHAnsi" w:hAnsiTheme="minorHAnsi" w:cstheme="minorHAnsi"/>
        </w:rPr>
        <w:t xml:space="preserve">od </w:t>
      </w:r>
      <w:r w:rsidR="009C439A" w:rsidRPr="009C439A">
        <w:rPr>
          <w:rFonts w:asciiTheme="minorHAnsi" w:hAnsiTheme="minorHAnsi" w:cstheme="minorHAnsi"/>
          <w:b/>
        </w:rPr>
        <w:t xml:space="preserve">1. 1. </w:t>
      </w:r>
      <w:r w:rsidR="0022646F" w:rsidRPr="009C439A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2</w:t>
      </w:r>
      <w:r w:rsidR="0022646F" w:rsidRPr="00696B82">
        <w:rPr>
          <w:rFonts w:asciiTheme="minorHAnsi" w:hAnsiTheme="minorHAnsi" w:cstheme="minorHAnsi"/>
          <w:b/>
        </w:rPr>
        <w:t xml:space="preserve"> </w:t>
      </w:r>
      <w:r w:rsidR="009C439A">
        <w:rPr>
          <w:rFonts w:asciiTheme="minorHAnsi" w:hAnsiTheme="minorHAnsi" w:cstheme="minorHAnsi"/>
          <w:b/>
        </w:rPr>
        <w:t xml:space="preserve">00:00 hod. </w:t>
      </w:r>
      <w:r w:rsidR="00BD6D17" w:rsidRPr="00696B82">
        <w:rPr>
          <w:rFonts w:asciiTheme="minorHAnsi" w:hAnsiTheme="minorHAnsi" w:cstheme="minorHAnsi"/>
        </w:rPr>
        <w:t xml:space="preserve">do </w:t>
      </w:r>
      <w:r w:rsidR="00BD6D17" w:rsidRPr="00706287">
        <w:rPr>
          <w:rFonts w:asciiTheme="minorHAnsi" w:hAnsiTheme="minorHAnsi" w:cstheme="minorHAnsi"/>
          <w:b/>
        </w:rPr>
        <w:t>31.</w:t>
      </w:r>
      <w:r w:rsidR="00FE55B3" w:rsidRPr="00706287">
        <w:rPr>
          <w:rFonts w:asciiTheme="minorHAnsi" w:hAnsiTheme="minorHAnsi" w:cstheme="minorHAnsi"/>
          <w:b/>
        </w:rPr>
        <w:t xml:space="preserve"> </w:t>
      </w:r>
      <w:r w:rsidR="00BD6D17" w:rsidRPr="00706287">
        <w:rPr>
          <w:rFonts w:asciiTheme="minorHAnsi" w:hAnsiTheme="minorHAnsi" w:cstheme="minorHAnsi"/>
          <w:b/>
        </w:rPr>
        <w:t>12.</w:t>
      </w:r>
      <w:r w:rsidR="00FE55B3" w:rsidRPr="00696B82">
        <w:rPr>
          <w:rFonts w:asciiTheme="minorHAnsi" w:hAnsiTheme="minorHAnsi" w:cstheme="minorHAnsi"/>
          <w:b/>
        </w:rPr>
        <w:t xml:space="preserve"> </w:t>
      </w:r>
      <w:r w:rsidR="0022646F" w:rsidRPr="00696B82">
        <w:rPr>
          <w:rFonts w:asciiTheme="minorHAnsi" w:hAnsiTheme="minorHAnsi" w:cstheme="minorHAnsi"/>
          <w:b/>
        </w:rPr>
        <w:t>20</w:t>
      </w:r>
      <w:r w:rsidR="0022646F">
        <w:rPr>
          <w:rFonts w:asciiTheme="minorHAnsi" w:hAnsiTheme="minorHAnsi" w:cstheme="minorHAnsi"/>
          <w:b/>
        </w:rPr>
        <w:t>2</w:t>
      </w:r>
      <w:r w:rsidR="00F74A9A">
        <w:rPr>
          <w:rFonts w:asciiTheme="minorHAnsi" w:hAnsiTheme="minorHAnsi" w:cstheme="minorHAnsi"/>
          <w:b/>
        </w:rPr>
        <w:t>3</w:t>
      </w:r>
      <w:r w:rsidR="0022646F">
        <w:rPr>
          <w:rFonts w:asciiTheme="minorHAnsi" w:hAnsiTheme="minorHAnsi" w:cstheme="minorHAnsi"/>
          <w:b/>
        </w:rPr>
        <w:t xml:space="preserve"> </w:t>
      </w:r>
      <w:r w:rsidR="00706287">
        <w:rPr>
          <w:rFonts w:asciiTheme="minorHAnsi" w:hAnsiTheme="minorHAnsi" w:cstheme="minorHAnsi"/>
          <w:b/>
        </w:rPr>
        <w:t>24:00</w:t>
      </w:r>
      <w:r w:rsidRPr="00696B82">
        <w:rPr>
          <w:rFonts w:asciiTheme="minorHAnsi" w:hAnsiTheme="minorHAnsi" w:cstheme="minorHAnsi"/>
        </w:rPr>
        <w:t>.</w:t>
      </w:r>
    </w:p>
    <w:p w14:paraId="2B3942F5" w14:textId="0C9F99AC" w:rsidR="005F7EDA" w:rsidRPr="00696B82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 xml:space="preserve">Smlouva </w:t>
      </w:r>
      <w:r w:rsidRPr="00696B82">
        <w:rPr>
          <w:rFonts w:asciiTheme="minorHAnsi" w:hAnsiTheme="minorHAnsi" w:cstheme="minorHAnsi"/>
        </w:rPr>
        <w:t xml:space="preserve">nabývá platnosti dnem uzavření. Účinnost </w:t>
      </w:r>
      <w:r w:rsidRPr="00696B82">
        <w:rPr>
          <w:rFonts w:asciiTheme="minorHAnsi" w:hAnsiTheme="minorHAnsi" w:cstheme="minorHAnsi"/>
          <w:b/>
        </w:rPr>
        <w:t>Smlouv</w:t>
      </w:r>
      <w:r w:rsidR="009542AB">
        <w:rPr>
          <w:rFonts w:asciiTheme="minorHAnsi" w:hAnsiTheme="minorHAnsi" w:cstheme="minorHAnsi"/>
        </w:rPr>
        <w:t>a nabývá jejím uveřejněním v registru smluv</w:t>
      </w:r>
      <w:r w:rsidRPr="00696B82">
        <w:rPr>
          <w:rFonts w:asciiTheme="minorHAnsi" w:hAnsiTheme="minorHAnsi" w:cstheme="minorHAnsi"/>
        </w:rPr>
        <w:t>.</w:t>
      </w:r>
    </w:p>
    <w:p w14:paraId="27B0168F" w14:textId="77777777" w:rsidR="006B1B37" w:rsidRPr="00696B82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B82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696B82">
        <w:rPr>
          <w:rFonts w:asciiTheme="minorHAnsi" w:hAnsiTheme="minorHAnsi" w:cstheme="minorHAnsi"/>
          <w:b/>
          <w:sz w:val="24"/>
          <w:szCs w:val="24"/>
        </w:rPr>
        <w:t>7</w:t>
      </w:r>
      <w:r w:rsidRPr="00696B82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696B82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696B82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696B82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podpisem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potvrzuje, že převzal </w:t>
      </w:r>
      <w:r w:rsidR="00E32D65">
        <w:rPr>
          <w:rFonts w:asciiTheme="minorHAnsi" w:hAnsiTheme="minorHAnsi" w:cstheme="minorHAnsi"/>
        </w:rPr>
        <w:t>OPD</w:t>
      </w:r>
      <w:r w:rsidRPr="00696B82">
        <w:rPr>
          <w:rFonts w:asciiTheme="minorHAnsi" w:hAnsiTheme="minorHAnsi" w:cstheme="minorHAnsi"/>
        </w:rPr>
        <w:t xml:space="preserve">, které tvoří </w:t>
      </w:r>
      <w:r w:rsidRPr="00696B82">
        <w:rPr>
          <w:rFonts w:asciiTheme="minorHAnsi" w:hAnsiTheme="minorHAnsi" w:cstheme="minorHAnsi"/>
          <w:b/>
        </w:rPr>
        <w:t>Přílohu č.</w:t>
      </w:r>
      <w:r w:rsidR="002D7137" w:rsidRPr="00696B82">
        <w:rPr>
          <w:rFonts w:asciiTheme="minorHAnsi" w:hAnsiTheme="minorHAnsi" w:cstheme="minorHAnsi"/>
          <w:b/>
        </w:rPr>
        <w:t xml:space="preserve"> </w:t>
      </w:r>
      <w:r w:rsidRPr="00696B82">
        <w:rPr>
          <w:rFonts w:asciiTheme="minorHAnsi" w:hAnsiTheme="minorHAnsi" w:cstheme="minorHAnsi"/>
          <w:b/>
        </w:rPr>
        <w:t>1</w:t>
      </w:r>
      <w:r w:rsidR="009B5EDB" w:rsidRPr="00696B82">
        <w:rPr>
          <w:rFonts w:asciiTheme="minorHAnsi" w:hAnsiTheme="minorHAnsi" w:cstheme="minorHAnsi"/>
        </w:rPr>
        <w:t xml:space="preserve"> této </w:t>
      </w:r>
      <w:r w:rsidRPr="00696B82">
        <w:rPr>
          <w:rFonts w:asciiTheme="minorHAnsi" w:hAnsiTheme="minorHAnsi" w:cstheme="minorHAnsi"/>
          <w:b/>
        </w:rPr>
        <w:t>Smlouvy</w:t>
      </w:r>
      <w:r w:rsidR="00E32D65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a dalším úkonům, včetně přijetí změn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t</w:t>
      </w:r>
      <w:r w:rsidR="002D46D1" w:rsidRPr="00696B82">
        <w:rPr>
          <w:rFonts w:asciiTheme="minorHAnsi" w:hAnsiTheme="minorHAnsi" w:cstheme="minorHAnsi"/>
        </w:rPr>
        <w:t>aké určují doručovací adresy pro vzájemnou komunikaci</w:t>
      </w:r>
      <w:r w:rsidR="009542AB">
        <w:rPr>
          <w:rFonts w:asciiTheme="minorHAnsi" w:hAnsiTheme="minorHAnsi" w:cstheme="minorHAnsi"/>
        </w:rPr>
        <w:t>.</w:t>
      </w:r>
      <w:r w:rsidR="002D46D1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Tyto osoby </w:t>
      </w:r>
      <w:r w:rsidR="002D46D1" w:rsidRPr="00696B82">
        <w:rPr>
          <w:rFonts w:asciiTheme="minorHAnsi" w:hAnsiTheme="minorHAnsi" w:cstheme="minorHAnsi"/>
        </w:rPr>
        <w:t xml:space="preserve">a adresy </w:t>
      </w:r>
      <w:r w:rsidRPr="00696B82">
        <w:rPr>
          <w:rFonts w:asciiTheme="minorHAnsi" w:hAnsiTheme="minorHAnsi" w:cstheme="minorHAnsi"/>
        </w:rPr>
        <w:t xml:space="preserve">jsou uvedeny v </w:t>
      </w:r>
      <w:r w:rsidRPr="00696B82">
        <w:rPr>
          <w:rFonts w:asciiTheme="minorHAnsi" w:hAnsiTheme="minorHAnsi" w:cstheme="minorHAnsi"/>
          <w:b/>
        </w:rPr>
        <w:t xml:space="preserve">Příloze č. </w:t>
      </w:r>
      <w:r w:rsidR="009B5EDB" w:rsidRPr="00696B82">
        <w:rPr>
          <w:rFonts w:asciiTheme="minorHAnsi" w:hAnsiTheme="minorHAnsi" w:cstheme="minorHAnsi"/>
          <w:b/>
        </w:rPr>
        <w:t>4</w:t>
      </w:r>
      <w:r w:rsidR="002D7137" w:rsidRPr="00696B82">
        <w:rPr>
          <w:rFonts w:asciiTheme="minorHAnsi" w:hAnsiTheme="minorHAnsi" w:cstheme="minorHAnsi"/>
          <w:b/>
        </w:rPr>
        <w:t xml:space="preserve"> této Smlouvy</w:t>
      </w:r>
      <w:r w:rsidRPr="00696B82">
        <w:rPr>
          <w:rFonts w:asciiTheme="minorHAnsi" w:hAnsiTheme="minorHAnsi" w:cstheme="minorHAnsi"/>
        </w:rPr>
        <w:t>.</w:t>
      </w:r>
    </w:p>
    <w:p w14:paraId="276D0E9D" w14:textId="1E205760" w:rsidR="006B1B37" w:rsidRPr="00696B82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Tuto </w:t>
      </w:r>
      <w:r w:rsidRPr="00696B82">
        <w:rPr>
          <w:rFonts w:asciiTheme="minorHAnsi" w:hAnsiTheme="minorHAnsi" w:cstheme="minorHAnsi"/>
          <w:b/>
        </w:rPr>
        <w:t>Smlouvu</w:t>
      </w:r>
      <w:r w:rsidRPr="00696B82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696B82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Pokud by jakýkoliv závazek (povinnost)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  <w:b/>
        </w:rPr>
        <w:t>oddělitelný od ostatního obsahu</w:t>
      </w:r>
      <w:r w:rsidRPr="00696B82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;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se zavazují takové ustanovení do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doplnit; ostatní ustanovení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Tato </w:t>
      </w:r>
      <w:r w:rsidRPr="00696B82">
        <w:rPr>
          <w:rFonts w:asciiTheme="minorHAnsi" w:hAnsiTheme="minorHAnsi" w:cstheme="minorHAnsi"/>
          <w:b/>
        </w:rPr>
        <w:t>Smlouva</w:t>
      </w:r>
      <w:r w:rsidRPr="00696B82">
        <w:rPr>
          <w:rFonts w:asciiTheme="minorHAnsi" w:hAnsiTheme="minorHAnsi" w:cstheme="minorHAnsi"/>
        </w:rPr>
        <w:t xml:space="preserve"> se řídí právem České republiky; není-li v této </w:t>
      </w:r>
      <w:r w:rsidRPr="009542AB">
        <w:rPr>
          <w:rFonts w:asciiTheme="minorHAnsi" w:hAnsiTheme="minorHAnsi" w:cstheme="minorHAnsi"/>
          <w:b/>
        </w:rPr>
        <w:t>Smlouv</w:t>
      </w:r>
      <w:r w:rsidRPr="00BF09F9">
        <w:rPr>
          <w:rFonts w:asciiTheme="minorHAnsi" w:hAnsiTheme="minorHAnsi" w:cstheme="minorHAnsi"/>
          <w:b/>
        </w:rPr>
        <w:t>ě</w:t>
      </w:r>
      <w:r w:rsidRPr="00696B82">
        <w:rPr>
          <w:rFonts w:asciiTheme="minorHAnsi" w:hAnsiTheme="minorHAnsi" w:cstheme="minorHAnsi"/>
        </w:rPr>
        <w:t xml:space="preserve"> uvedeno jinak, řídí se vzájemné vztahy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</w:t>
      </w:r>
      <w:proofErr w:type="gramStart"/>
      <w:r w:rsidRPr="00696B82">
        <w:rPr>
          <w:rFonts w:asciiTheme="minorHAnsi" w:hAnsiTheme="minorHAnsi" w:cstheme="minorHAnsi"/>
        </w:rPr>
        <w:t>ERÚ,</w:t>
      </w:r>
      <w:proofErr w:type="gramEnd"/>
      <w:r w:rsidRPr="00696B82">
        <w:rPr>
          <w:rFonts w:asciiTheme="minorHAnsi" w:hAnsiTheme="minorHAnsi" w:cstheme="minorHAnsi"/>
        </w:rPr>
        <w:t xml:space="preserve"> apod.) a </w:t>
      </w:r>
      <w:r w:rsidR="009542AB">
        <w:rPr>
          <w:rFonts w:asciiTheme="minorHAnsi" w:hAnsiTheme="minorHAnsi" w:cstheme="minorHAnsi"/>
        </w:rPr>
        <w:t>o</w:t>
      </w:r>
      <w:r w:rsidRPr="00696B82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696B82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Při zániku jedné nebo druhé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mluvní strany přecházejí smluvní závazky z této </w:t>
      </w:r>
      <w:r w:rsidRPr="00696B82">
        <w:rPr>
          <w:rFonts w:asciiTheme="minorHAnsi" w:hAnsiTheme="minorHAnsi" w:cstheme="minorHAnsi"/>
          <w:b/>
        </w:rPr>
        <w:t>Smlouvy</w:t>
      </w:r>
      <w:r w:rsidRPr="00696B82">
        <w:rPr>
          <w:rFonts w:asciiTheme="minorHAnsi" w:hAnsiTheme="minorHAnsi" w:cstheme="minorHAnsi"/>
        </w:rPr>
        <w:t xml:space="preserve"> na právního nástupce zanikající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mluvní strany.</w:t>
      </w:r>
    </w:p>
    <w:p w14:paraId="7B78F809" w14:textId="036EA056" w:rsidR="0028274E" w:rsidRPr="00EF34E3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F34E3">
        <w:rPr>
          <w:rFonts w:asciiTheme="minorHAnsi" w:hAnsiTheme="minorHAnsi" w:cstheme="minorHAnsi"/>
        </w:rPr>
        <w:t>Tato smlouva je uzavřena v elektronické podobě</w:t>
      </w:r>
      <w:r w:rsidR="00743662" w:rsidRPr="00EF34E3">
        <w:rPr>
          <w:rFonts w:asciiTheme="minorHAnsi" w:hAnsiTheme="minorHAnsi" w:cstheme="minorHAnsi"/>
        </w:rPr>
        <w:t>.</w:t>
      </w:r>
    </w:p>
    <w:p w14:paraId="0CA91C73" w14:textId="77777777" w:rsidR="004D30EA" w:rsidRPr="00696B82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lastRenderedPageBreak/>
        <w:t xml:space="preserve">Smluvní strany prohlašují, že k této </w:t>
      </w:r>
      <w:r w:rsidRPr="00696B82">
        <w:rPr>
          <w:rFonts w:asciiTheme="minorHAnsi" w:hAnsiTheme="minorHAnsi" w:cstheme="minorHAnsi"/>
          <w:b/>
        </w:rPr>
        <w:t>Smlouvě</w:t>
      </w:r>
      <w:r w:rsidRPr="00696B82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706287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je oprávněn zveřejnit, že </w:t>
      </w:r>
      <w:r w:rsidRPr="00696B82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odebírá elektrickou energii od </w:t>
      </w:r>
      <w:r w:rsidRPr="00696B82">
        <w:rPr>
          <w:rFonts w:asciiTheme="minorHAnsi" w:hAnsiTheme="minorHAnsi" w:cstheme="minorHAnsi"/>
          <w:b/>
        </w:rPr>
        <w:t>Obchodníka</w:t>
      </w:r>
      <w:r w:rsidRPr="00696B82">
        <w:rPr>
          <w:rFonts w:asciiTheme="minorHAnsi" w:hAnsiTheme="minorHAnsi" w:cstheme="minorHAnsi"/>
        </w:rPr>
        <w:t xml:space="preserve">. Tuto informaci je </w:t>
      </w:r>
      <w:r w:rsidRPr="00696B82">
        <w:rPr>
          <w:rFonts w:asciiTheme="minorHAnsi" w:hAnsiTheme="minorHAnsi" w:cstheme="minorHAnsi"/>
          <w:b/>
        </w:rPr>
        <w:t>Obchodník</w:t>
      </w:r>
      <w:r w:rsidRPr="00696B82">
        <w:rPr>
          <w:rFonts w:asciiTheme="minorHAnsi" w:hAnsiTheme="minorHAnsi" w:cstheme="minorHAnsi"/>
        </w:rPr>
        <w:t xml:space="preserve"> oprávněn uvádět ve svých informačních a reklamních materiálech či referenčních listech a rovněž ji sdělovat prostřednictvím internetu nebo jiných prostředků komunikace</w:t>
      </w:r>
      <w:r w:rsidRPr="00706287">
        <w:rPr>
          <w:rFonts w:asciiTheme="minorHAnsi" w:hAnsiTheme="minorHAnsi" w:cstheme="minorHAnsi"/>
        </w:rPr>
        <w:t xml:space="preserve">. Za tímto účelem je oprávněn použít též aktuálního loga </w:t>
      </w:r>
      <w:r w:rsidRPr="00706287">
        <w:rPr>
          <w:rFonts w:asciiTheme="minorHAnsi" w:hAnsiTheme="minorHAnsi" w:cstheme="minorHAnsi"/>
          <w:b/>
        </w:rPr>
        <w:t>Zákazníka</w:t>
      </w:r>
      <w:r w:rsidR="00101763" w:rsidRPr="00706287">
        <w:rPr>
          <w:rFonts w:asciiTheme="minorHAnsi" w:hAnsiTheme="minorHAnsi" w:cstheme="minorHAnsi"/>
          <w:b/>
        </w:rPr>
        <w:t xml:space="preserve"> </w:t>
      </w:r>
      <w:r w:rsidR="00101763" w:rsidRPr="00706287">
        <w:rPr>
          <w:rFonts w:asciiTheme="minorHAnsi" w:hAnsiTheme="minorHAnsi" w:cstheme="minorHAnsi"/>
        </w:rPr>
        <w:t>ve správné podobě</w:t>
      </w:r>
      <w:r w:rsidRPr="00706287">
        <w:rPr>
          <w:rFonts w:asciiTheme="minorHAnsi" w:hAnsiTheme="minorHAnsi" w:cstheme="minorHAnsi"/>
        </w:rPr>
        <w:t>.</w:t>
      </w:r>
    </w:p>
    <w:p w14:paraId="13EF0948" w14:textId="27650C2F" w:rsidR="00BA6626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706287">
        <w:rPr>
          <w:rFonts w:asciiTheme="minorHAnsi" w:hAnsiTheme="minorHAnsi" w:cstheme="minorHAnsi"/>
          <w:b/>
        </w:rPr>
        <w:t>Obchodník</w:t>
      </w:r>
      <w:r w:rsidRPr="00706287">
        <w:rPr>
          <w:rFonts w:asciiTheme="minorHAnsi" w:hAnsiTheme="minorHAnsi" w:cstheme="minorHAnsi"/>
        </w:rPr>
        <w:t xml:space="preserve"> </w:t>
      </w:r>
      <w:r w:rsidR="00F31183" w:rsidRPr="00706287">
        <w:rPr>
          <w:rFonts w:asciiTheme="minorHAnsi" w:hAnsiTheme="minorHAnsi" w:cstheme="minorHAnsi"/>
        </w:rPr>
        <w:t>bere na vědomí</w:t>
      </w:r>
      <w:r w:rsidRPr="00706287">
        <w:rPr>
          <w:rFonts w:asciiTheme="minorHAnsi" w:hAnsiTheme="minorHAnsi" w:cstheme="minorHAnsi"/>
        </w:rPr>
        <w:t xml:space="preserve">, že </w:t>
      </w:r>
      <w:r w:rsidRPr="00706287">
        <w:rPr>
          <w:rFonts w:asciiTheme="minorHAnsi" w:hAnsiTheme="minorHAnsi" w:cstheme="minorHAnsi"/>
          <w:b/>
        </w:rPr>
        <w:t>Zákazník</w:t>
      </w:r>
      <w:r w:rsidRPr="00696B82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a je oprávněn obsah </w:t>
      </w:r>
      <w:r w:rsidR="009542AB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5E40E789" w14:textId="77777777" w:rsidR="00002D97" w:rsidRPr="003F2A0C" w:rsidRDefault="00002D97" w:rsidP="00364FF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="Calibri" w:hAnsi="Calibri" w:cs="Calibri"/>
          <w:color w:val="000000"/>
        </w:rPr>
      </w:pPr>
      <w:r w:rsidRPr="00364FFB">
        <w:rPr>
          <w:rFonts w:asciiTheme="minorHAnsi" w:hAnsiTheme="minorHAnsi" w:cstheme="minorHAnsi"/>
        </w:rPr>
        <w:t>Ujednání</w:t>
      </w:r>
      <w:r w:rsidRPr="003F2A0C">
        <w:rPr>
          <w:rFonts w:ascii="Calibri" w:hAnsi="Calibri" w:cs="Calibri"/>
          <w:bCs/>
          <w:color w:val="000000"/>
        </w:rPr>
        <w:t xml:space="preserve"> obsažená v této smlouvě mají přednost před ujednáními obsaženými v OPD.</w:t>
      </w:r>
    </w:p>
    <w:p w14:paraId="7BFCE4FB" w14:textId="27AA5540" w:rsidR="00C74671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bere dále na vědomí, že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>
        <w:rPr>
          <w:rFonts w:asciiTheme="minorHAnsi" w:hAnsiTheme="minorHAnsi" w:cstheme="minorHAnsi"/>
        </w:rPr>
        <w:t xml:space="preserve">ve znění pozdějších předpisů, </w:t>
      </w:r>
      <w:r w:rsidRPr="000416CF">
        <w:rPr>
          <w:rFonts w:asciiTheme="minorHAnsi" w:hAnsiTheme="minorHAnsi" w:cstheme="minorHAnsi"/>
        </w:rPr>
        <w:t xml:space="preserve">tuto </w:t>
      </w:r>
      <w:r w:rsidRPr="000416CF">
        <w:rPr>
          <w:rFonts w:asciiTheme="minorHAnsi" w:hAnsiTheme="minorHAnsi" w:cstheme="minorHAnsi"/>
          <w:b/>
        </w:rPr>
        <w:t>Smlouvu</w:t>
      </w:r>
      <w:r w:rsidRPr="000416CF">
        <w:rPr>
          <w:rFonts w:asciiTheme="minorHAnsi" w:hAnsiTheme="minorHAnsi" w:cstheme="minorHAnsi"/>
        </w:rPr>
        <w:t>, včetně všech jejích příloh</w:t>
      </w:r>
      <w:r w:rsidR="009542AB">
        <w:rPr>
          <w:rFonts w:asciiTheme="minorHAnsi" w:hAnsiTheme="minorHAnsi" w:cstheme="minorHAnsi"/>
        </w:rPr>
        <w:t>,</w:t>
      </w:r>
      <w:r w:rsidRPr="000416CF">
        <w:rPr>
          <w:rFonts w:asciiTheme="minorHAnsi" w:hAnsiTheme="minorHAnsi" w:cstheme="minorHAnsi"/>
        </w:rPr>
        <w:t xml:space="preserve"> zveřejnit na portálu veřejné správy v registru smluv. </w:t>
      </w:r>
      <w:r w:rsidRPr="000416CF">
        <w:rPr>
          <w:rFonts w:asciiTheme="minorHAnsi" w:hAnsiTheme="minorHAnsi" w:cstheme="minorHAnsi"/>
          <w:b/>
        </w:rPr>
        <w:t>Obchodník</w:t>
      </w:r>
      <w:r w:rsidRPr="000416CF">
        <w:rPr>
          <w:rFonts w:asciiTheme="minorHAnsi" w:hAnsiTheme="minorHAnsi" w:cstheme="minorHAnsi"/>
        </w:rPr>
        <w:t xml:space="preserve"> souhlasí se zveřejněním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>
        <w:rPr>
          <w:rFonts w:asciiTheme="minorHAnsi" w:hAnsiTheme="minorHAnsi" w:cstheme="minorHAnsi"/>
        </w:rPr>
        <w:t>S</w:t>
      </w:r>
      <w:r w:rsidRPr="000416CF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zajistí </w:t>
      </w:r>
      <w:r w:rsidRPr="000416CF">
        <w:rPr>
          <w:rFonts w:asciiTheme="minorHAnsi" w:hAnsiTheme="minorHAnsi" w:cstheme="minorHAnsi"/>
          <w:b/>
        </w:rPr>
        <w:t>Zákazník</w:t>
      </w:r>
      <w:r w:rsidRPr="000416CF">
        <w:rPr>
          <w:rFonts w:asciiTheme="minorHAnsi" w:hAnsiTheme="minorHAnsi" w:cstheme="minorHAnsi"/>
        </w:rPr>
        <w:t xml:space="preserve">, přičemž se o tom zavazuje neprodleně informovat </w:t>
      </w:r>
      <w:r w:rsidRPr="000416CF">
        <w:rPr>
          <w:rFonts w:asciiTheme="minorHAnsi" w:hAnsiTheme="minorHAnsi" w:cstheme="minorHAnsi"/>
          <w:b/>
        </w:rPr>
        <w:t>Obchodníka</w:t>
      </w:r>
      <w:r w:rsidRPr="000416CF">
        <w:rPr>
          <w:rFonts w:asciiTheme="minorHAnsi" w:hAnsiTheme="minorHAnsi" w:cstheme="minorHAnsi"/>
        </w:rPr>
        <w:t xml:space="preserve"> na e-mailovou </w:t>
      </w:r>
      <w:r w:rsidRPr="002533D1">
        <w:rPr>
          <w:rFonts w:asciiTheme="minorHAnsi" w:hAnsiTheme="minorHAnsi" w:cstheme="minorHAnsi"/>
        </w:rPr>
        <w:t xml:space="preserve">adresu </w:t>
      </w:r>
      <w:hyperlink r:id="rId9" w:history="1">
        <w:proofErr w:type="spellStart"/>
        <w:r w:rsidR="001D566B">
          <w:rPr>
            <w:rStyle w:val="Hypertextovodkaz"/>
            <w:rFonts w:asciiTheme="minorHAnsi" w:hAnsiTheme="minorHAnsi" w:cstheme="minorHAnsi"/>
            <w:lang w:val="en-GB"/>
          </w:rPr>
          <w:t>xxxxxxxxxxxxxxx</w:t>
        </w:r>
        <w:proofErr w:type="spellEnd"/>
      </w:hyperlink>
      <w:r w:rsidR="00EA2398" w:rsidRPr="002533D1">
        <w:rPr>
          <w:rFonts w:asciiTheme="minorHAnsi" w:hAnsiTheme="minorHAnsi" w:cstheme="minorHAnsi"/>
          <w:lang w:val="en-GB"/>
        </w:rPr>
        <w:t xml:space="preserve"> </w:t>
      </w:r>
      <w:r w:rsidRPr="002533D1">
        <w:rPr>
          <w:rFonts w:asciiTheme="minorHAnsi" w:hAnsiTheme="minorHAnsi" w:cstheme="minorHAnsi"/>
        </w:rPr>
        <w:t>nebo</w:t>
      </w:r>
      <w:r w:rsidRPr="000416CF">
        <w:rPr>
          <w:rFonts w:asciiTheme="minorHAnsi" w:hAnsiTheme="minorHAnsi" w:cstheme="minorHAnsi"/>
        </w:rPr>
        <w:t xml:space="preserve"> do jeho datové schránky. Data uvedená v registračním listu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dle čl. X. odst. 8 OPD nejsou pro </w:t>
      </w:r>
      <w:r w:rsidRPr="000416CF">
        <w:rPr>
          <w:rFonts w:asciiTheme="minorHAnsi" w:hAnsiTheme="minorHAnsi" w:cstheme="minorHAnsi"/>
          <w:b/>
        </w:rPr>
        <w:t>Zákazníka</w:t>
      </w:r>
      <w:r w:rsidRPr="000416CF">
        <w:rPr>
          <w:rFonts w:asciiTheme="minorHAnsi" w:hAnsiTheme="minorHAnsi" w:cstheme="minorHAnsi"/>
        </w:rPr>
        <w:t xml:space="preserve"> při zveřejňování </w:t>
      </w:r>
      <w:r w:rsidRPr="000416CF">
        <w:rPr>
          <w:rFonts w:asciiTheme="minorHAnsi" w:hAnsiTheme="minorHAnsi" w:cstheme="minorHAnsi"/>
          <w:b/>
        </w:rPr>
        <w:t>Smlouvy</w:t>
      </w:r>
      <w:r w:rsidRPr="000416CF">
        <w:rPr>
          <w:rFonts w:asciiTheme="minorHAnsi" w:hAnsiTheme="minorHAnsi" w:cstheme="minorHAnsi"/>
        </w:rPr>
        <w:t xml:space="preserve"> závazná.</w:t>
      </w:r>
    </w:p>
    <w:p w14:paraId="7B289156" w14:textId="4E80DDC6" w:rsidR="004C1AFF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 xml:space="preserve">Doložka </w:t>
      </w:r>
      <w:r w:rsidR="00F5410A">
        <w:rPr>
          <w:rFonts w:asciiTheme="minorHAnsi" w:hAnsiTheme="minorHAnsi" w:cstheme="minorHAnsi"/>
        </w:rPr>
        <w:t>platnosti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právního </w:t>
      </w:r>
      <w:r w:rsidR="00F5410A">
        <w:rPr>
          <w:rFonts w:asciiTheme="minorHAnsi" w:hAnsiTheme="minorHAnsi" w:cstheme="minorHAnsi"/>
        </w:rPr>
        <w:t>jednání</w:t>
      </w:r>
      <w:r w:rsidR="00F5410A" w:rsidRPr="00696B82">
        <w:rPr>
          <w:rFonts w:asciiTheme="minorHAnsi" w:hAnsiTheme="minorHAnsi" w:cstheme="minorHAnsi"/>
        </w:rPr>
        <w:t xml:space="preserve"> </w:t>
      </w:r>
      <w:r w:rsidRPr="00696B82">
        <w:rPr>
          <w:rFonts w:asciiTheme="minorHAnsi" w:hAnsiTheme="minorHAnsi" w:cstheme="minorHAnsi"/>
        </w:rPr>
        <w:t xml:space="preserve">dle </w:t>
      </w:r>
      <w:proofErr w:type="spellStart"/>
      <w:r w:rsidR="009542AB">
        <w:rPr>
          <w:rFonts w:asciiTheme="minorHAnsi" w:hAnsiTheme="minorHAnsi" w:cstheme="minorHAnsi"/>
        </w:rPr>
        <w:t>ust</w:t>
      </w:r>
      <w:proofErr w:type="spellEnd"/>
      <w:r w:rsidR="009542AB">
        <w:rPr>
          <w:rFonts w:asciiTheme="minorHAnsi" w:hAnsiTheme="minorHAnsi" w:cstheme="minorHAnsi"/>
        </w:rPr>
        <w:t xml:space="preserve">. </w:t>
      </w:r>
      <w:r w:rsidRPr="00696B82">
        <w:rPr>
          <w:rFonts w:asciiTheme="minorHAnsi" w:hAnsiTheme="minorHAnsi" w:cstheme="minorHAnsi"/>
        </w:rPr>
        <w:t xml:space="preserve">§ 41 </w:t>
      </w:r>
      <w:r w:rsidR="009542AB">
        <w:rPr>
          <w:rFonts w:asciiTheme="minorHAnsi" w:hAnsiTheme="minorHAnsi" w:cstheme="minorHAnsi"/>
        </w:rPr>
        <w:t>z</w:t>
      </w:r>
      <w:r w:rsidRPr="00696B82">
        <w:rPr>
          <w:rFonts w:asciiTheme="minorHAnsi" w:hAnsiTheme="minorHAnsi" w:cstheme="minorHAnsi"/>
        </w:rPr>
        <w:t>ákona č. 128/2000 Sb., o obcích (obecní zřízení), ve znění pozdějších předpisů</w:t>
      </w:r>
      <w:r>
        <w:rPr>
          <w:rFonts w:asciiTheme="minorHAnsi" w:hAnsiTheme="minorHAnsi" w:cstheme="minorHAnsi"/>
        </w:rPr>
        <w:t xml:space="preserve"> – údaje budou doplněny </w:t>
      </w:r>
      <w:r w:rsidRPr="002078F9">
        <w:rPr>
          <w:rFonts w:asciiTheme="minorHAnsi" w:hAnsiTheme="minorHAnsi" w:cstheme="minorHAnsi"/>
          <w:b/>
        </w:rPr>
        <w:t>Zákazníkem</w:t>
      </w:r>
      <w:r>
        <w:rPr>
          <w:rFonts w:asciiTheme="minorHAnsi" w:hAnsiTheme="minorHAnsi" w:cstheme="minorHAnsi"/>
        </w:rPr>
        <w:t xml:space="preserve"> pouze v případě, jsou-li pro </w:t>
      </w:r>
      <w:r w:rsidRPr="002078F9">
        <w:rPr>
          <w:rFonts w:asciiTheme="minorHAnsi" w:hAnsiTheme="minorHAnsi" w:cstheme="minorHAnsi"/>
          <w:b/>
        </w:rPr>
        <w:t>Zákazníka</w:t>
      </w:r>
      <w:r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6E5474EB" w:rsidR="007F2A95" w:rsidRPr="00696B82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C94469">
        <w:rPr>
          <w:rFonts w:asciiTheme="minorHAnsi" w:hAnsiTheme="minorHAnsi" w:cstheme="minorHAnsi"/>
        </w:rPr>
        <w:t>O uzavření této smlouvy rozhodla rada města usnesením č. </w:t>
      </w:r>
      <w:r w:rsidR="008D783C">
        <w:rPr>
          <w:rFonts w:asciiTheme="minorHAnsi" w:hAnsiTheme="minorHAnsi" w:cstheme="minorHAnsi"/>
        </w:rPr>
        <w:t>06</w:t>
      </w:r>
      <w:r w:rsidR="00AF26A9">
        <w:rPr>
          <w:rFonts w:asciiTheme="minorHAnsi" w:hAnsiTheme="minorHAnsi" w:cstheme="minorHAnsi"/>
        </w:rPr>
        <w:t>795</w:t>
      </w:r>
      <w:r w:rsidRPr="00C94469">
        <w:rPr>
          <w:rFonts w:asciiTheme="minorHAnsi" w:hAnsiTheme="minorHAnsi" w:cstheme="minorHAnsi"/>
        </w:rPr>
        <w:t>/</w:t>
      </w:r>
      <w:r w:rsidR="0011529A" w:rsidRPr="003D3E32">
        <w:rPr>
          <w:rFonts w:asciiTheme="minorHAnsi" w:hAnsiTheme="minorHAnsi" w:cstheme="minorHAnsi"/>
        </w:rPr>
        <w:t>RM</w:t>
      </w:r>
      <w:r w:rsidR="008D783C">
        <w:rPr>
          <w:rFonts w:asciiTheme="minorHAnsi" w:hAnsiTheme="minorHAnsi" w:cstheme="minorHAnsi"/>
        </w:rPr>
        <w:t>1822</w:t>
      </w:r>
      <w:r w:rsidRPr="00C94469">
        <w:rPr>
          <w:rFonts w:asciiTheme="minorHAnsi" w:hAnsiTheme="minorHAnsi" w:cstheme="minorHAnsi"/>
        </w:rPr>
        <w:t>/</w:t>
      </w:r>
      <w:r w:rsidR="008D783C">
        <w:rPr>
          <w:rFonts w:asciiTheme="minorHAnsi" w:hAnsiTheme="minorHAnsi" w:cstheme="minorHAnsi"/>
        </w:rPr>
        <w:t>10</w:t>
      </w:r>
      <w:r w:rsidR="00AF26A9">
        <w:rPr>
          <w:rFonts w:asciiTheme="minorHAnsi" w:hAnsiTheme="minorHAnsi" w:cstheme="minorHAnsi"/>
        </w:rPr>
        <w:t>4</w:t>
      </w:r>
      <w:r w:rsidR="008D783C">
        <w:rPr>
          <w:rFonts w:asciiTheme="minorHAnsi" w:hAnsiTheme="minorHAnsi" w:cstheme="minorHAnsi"/>
        </w:rPr>
        <w:t xml:space="preserve"> </w:t>
      </w:r>
      <w:r w:rsidRPr="00C94469">
        <w:rPr>
          <w:rFonts w:asciiTheme="minorHAnsi" w:hAnsiTheme="minorHAnsi" w:cstheme="minorHAnsi"/>
        </w:rPr>
        <w:t xml:space="preserve">ze dne </w:t>
      </w:r>
      <w:r w:rsidR="008D783C">
        <w:rPr>
          <w:rFonts w:asciiTheme="minorHAnsi" w:hAnsiTheme="minorHAnsi" w:cstheme="minorHAnsi"/>
        </w:rPr>
        <w:t>0</w:t>
      </w:r>
      <w:r w:rsidR="00AF26A9">
        <w:rPr>
          <w:rFonts w:asciiTheme="minorHAnsi" w:hAnsiTheme="minorHAnsi" w:cstheme="minorHAnsi"/>
        </w:rPr>
        <w:t>1</w:t>
      </w:r>
      <w:r w:rsidRPr="00C94469">
        <w:rPr>
          <w:rFonts w:asciiTheme="minorHAnsi" w:hAnsiTheme="minorHAnsi" w:cstheme="minorHAnsi"/>
        </w:rPr>
        <w:t>.</w:t>
      </w:r>
      <w:r w:rsidR="008D783C">
        <w:rPr>
          <w:rFonts w:asciiTheme="minorHAnsi" w:hAnsiTheme="minorHAnsi" w:cstheme="minorHAnsi"/>
        </w:rPr>
        <w:t>06</w:t>
      </w:r>
      <w:r w:rsidRPr="00C94469">
        <w:rPr>
          <w:rFonts w:asciiTheme="minorHAnsi" w:hAnsiTheme="minorHAnsi" w:cstheme="minorHAnsi"/>
        </w:rPr>
        <w:t>.20</w:t>
      </w:r>
      <w:r w:rsidR="00F74A9A">
        <w:rPr>
          <w:rFonts w:asciiTheme="minorHAnsi" w:hAnsiTheme="minorHAnsi" w:cstheme="minorHAnsi"/>
        </w:rPr>
        <w:t>21</w:t>
      </w:r>
      <w:r w:rsidRPr="00C94469">
        <w:rPr>
          <w:rFonts w:asciiTheme="minorHAnsi" w:hAnsiTheme="minorHAnsi" w:cstheme="minorHAnsi"/>
        </w:rPr>
        <w:t xml:space="preserve">, kterým </w:t>
      </w:r>
      <w:proofErr w:type="spellStart"/>
      <w:r w:rsidRPr="00C94469">
        <w:rPr>
          <w:rFonts w:asciiTheme="minorHAnsi" w:hAnsiTheme="minorHAnsi" w:cstheme="minorHAnsi"/>
        </w:rPr>
        <w:t>ylo</w:t>
      </w:r>
      <w:proofErr w:type="spellEnd"/>
      <w:r w:rsidRPr="00C94469">
        <w:rPr>
          <w:rFonts w:asciiTheme="minorHAnsi" w:hAnsiTheme="minorHAnsi" w:cstheme="minorHAnsi"/>
        </w:rPr>
        <w:t xml:space="preserve"> rozhodnuto o výběru dodavatele a uzavření smlouvy k veřejné zakázce</w:t>
      </w:r>
      <w:r w:rsidR="00A30099">
        <w:rPr>
          <w:rFonts w:asciiTheme="minorHAnsi" w:hAnsiTheme="minorHAnsi" w:cstheme="minorHAnsi"/>
        </w:rPr>
        <w:t xml:space="preserve"> </w:t>
      </w:r>
      <w:r w:rsidR="00A30099">
        <w:rPr>
          <w:rFonts w:asciiTheme="minorHAnsi" w:hAnsiTheme="minorHAnsi" w:cstheme="minorHAnsi"/>
          <w:i/>
        </w:rPr>
        <w:t>„</w:t>
      </w:r>
      <w:r w:rsidR="00F74A9A" w:rsidRPr="00F74A9A">
        <w:rPr>
          <w:rFonts w:asciiTheme="minorHAnsi" w:hAnsiTheme="minorHAnsi" w:cstheme="minorHAnsi"/>
          <w:i/>
        </w:rPr>
        <w:t xml:space="preserve">Dodávky elektrické energie pro statutární město Ostrava a městské organizace na roky </w:t>
      </w:r>
      <w:proofErr w:type="gramStart"/>
      <w:r w:rsidR="00F74A9A" w:rsidRPr="00F74A9A">
        <w:rPr>
          <w:rFonts w:asciiTheme="minorHAnsi" w:hAnsiTheme="minorHAnsi" w:cstheme="minorHAnsi"/>
          <w:i/>
        </w:rPr>
        <w:t>2022 - 2023</w:t>
      </w:r>
      <w:proofErr w:type="gramEnd"/>
      <w:r w:rsidR="00A30099">
        <w:rPr>
          <w:rFonts w:asciiTheme="minorHAnsi" w:hAnsiTheme="minorHAnsi" w:cstheme="minorHAnsi"/>
          <w:i/>
        </w:rPr>
        <w:t>“</w:t>
      </w:r>
    </w:p>
    <w:p w14:paraId="1888B478" w14:textId="77777777" w:rsidR="00BA6626" w:rsidRPr="00696B82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696B82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696B82">
        <w:rPr>
          <w:rFonts w:asciiTheme="minorHAnsi" w:hAnsiTheme="minorHAnsi" w:cstheme="minorHAnsi"/>
          <w:b/>
        </w:rPr>
        <w:t xml:space="preserve">Příloha č. 1. – </w:t>
      </w:r>
      <w:r w:rsidRPr="00696B82">
        <w:rPr>
          <w:rFonts w:asciiTheme="minorHAnsi" w:hAnsiTheme="minorHAnsi" w:cstheme="minorHAnsi"/>
        </w:rPr>
        <w:t>Obchodní podmínky</w:t>
      </w:r>
      <w:r w:rsidR="00583DB7" w:rsidRPr="00696B82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696B82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2. </w:t>
      </w:r>
      <w:r w:rsidRPr="00696B82">
        <w:rPr>
          <w:rFonts w:asciiTheme="minorHAnsi" w:hAnsiTheme="minorHAnsi" w:cstheme="minorHAnsi"/>
        </w:rPr>
        <w:t xml:space="preserve">– Cena elektřiny </w:t>
      </w:r>
    </w:p>
    <w:p w14:paraId="524B5701" w14:textId="181FE43D" w:rsidR="00BA6626" w:rsidRPr="00696B82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>Příloha č.</w:t>
      </w:r>
      <w:r w:rsidR="000F27E3" w:rsidRPr="00696B82">
        <w:rPr>
          <w:rFonts w:asciiTheme="minorHAnsi" w:hAnsiTheme="minorHAnsi" w:cstheme="minorHAnsi"/>
          <w:b/>
        </w:rPr>
        <w:t xml:space="preserve"> 3</w:t>
      </w:r>
      <w:r w:rsidRPr="00696B82">
        <w:rPr>
          <w:rFonts w:asciiTheme="minorHAnsi" w:hAnsiTheme="minorHAnsi" w:cstheme="minorHAnsi"/>
          <w:b/>
        </w:rPr>
        <w:t>.</w:t>
      </w:r>
      <w:r w:rsidRPr="00696B82">
        <w:rPr>
          <w:rFonts w:asciiTheme="minorHAnsi" w:hAnsiTheme="minorHAnsi" w:cstheme="minorHAnsi"/>
        </w:rPr>
        <w:t xml:space="preserve"> – </w:t>
      </w:r>
      <w:r w:rsidR="000F27E3" w:rsidRPr="00696B82">
        <w:rPr>
          <w:rFonts w:asciiTheme="minorHAnsi" w:hAnsiTheme="minorHAnsi" w:cstheme="minorHAnsi"/>
        </w:rPr>
        <w:t>S</w:t>
      </w:r>
      <w:r w:rsidRPr="00696B82">
        <w:rPr>
          <w:rFonts w:asciiTheme="minorHAnsi" w:hAnsiTheme="minorHAnsi" w:cstheme="minorHAnsi"/>
        </w:rPr>
        <w:t xml:space="preserve">eznam odběrných míst z </w:t>
      </w:r>
      <w:r w:rsidR="00590E76" w:rsidRPr="00696B82">
        <w:rPr>
          <w:rFonts w:asciiTheme="minorHAnsi" w:hAnsiTheme="minorHAnsi" w:cstheme="minorHAnsi"/>
        </w:rPr>
        <w:t>nízkého</w:t>
      </w:r>
      <w:r w:rsidRPr="00696B82">
        <w:rPr>
          <w:rFonts w:asciiTheme="minorHAnsi" w:hAnsiTheme="minorHAnsi" w:cstheme="minorHAnsi"/>
        </w:rPr>
        <w:t xml:space="preserve"> napětí</w:t>
      </w:r>
      <w:r w:rsidR="00706287">
        <w:rPr>
          <w:rFonts w:asciiTheme="minorHAnsi" w:hAnsiTheme="minorHAnsi" w:cstheme="minorHAnsi"/>
        </w:rPr>
        <w:t xml:space="preserve"> </w:t>
      </w:r>
    </w:p>
    <w:p w14:paraId="2F559E0D" w14:textId="77777777" w:rsidR="002D7137" w:rsidRPr="00696B82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  <w:b/>
        </w:rPr>
        <w:t xml:space="preserve">Příloha č. </w:t>
      </w:r>
      <w:r w:rsidR="000F27E3" w:rsidRPr="00696B82">
        <w:rPr>
          <w:rFonts w:asciiTheme="minorHAnsi" w:hAnsiTheme="minorHAnsi" w:cstheme="minorHAnsi"/>
          <w:b/>
        </w:rPr>
        <w:t>4</w:t>
      </w:r>
      <w:r w:rsidRPr="00696B82">
        <w:rPr>
          <w:rFonts w:asciiTheme="minorHAnsi" w:hAnsiTheme="minorHAnsi" w:cstheme="minorHAnsi"/>
          <w:b/>
        </w:rPr>
        <w:t>.</w:t>
      </w:r>
      <w:r w:rsidR="000F27E3" w:rsidRPr="00696B82">
        <w:rPr>
          <w:rFonts w:asciiTheme="minorHAnsi" w:hAnsiTheme="minorHAnsi" w:cstheme="minorHAnsi"/>
          <w:b/>
        </w:rPr>
        <w:t xml:space="preserve"> </w:t>
      </w:r>
      <w:r w:rsidR="00A84D34" w:rsidRPr="00696B82">
        <w:rPr>
          <w:rFonts w:asciiTheme="minorHAnsi" w:hAnsiTheme="minorHAnsi" w:cstheme="minorHAnsi"/>
        </w:rPr>
        <w:t>–</w:t>
      </w:r>
      <w:r w:rsidR="000F27E3" w:rsidRPr="00696B82">
        <w:rPr>
          <w:rFonts w:asciiTheme="minorHAnsi" w:hAnsiTheme="minorHAnsi" w:cstheme="minorHAnsi"/>
        </w:rPr>
        <w:t xml:space="preserve"> </w:t>
      </w:r>
      <w:r w:rsidR="00A84D34" w:rsidRPr="00696B82">
        <w:rPr>
          <w:rFonts w:asciiTheme="minorHAnsi" w:hAnsiTheme="minorHAnsi" w:cstheme="minorHAnsi"/>
        </w:rPr>
        <w:t>Kontakty a k</w:t>
      </w:r>
      <w:r w:rsidRPr="00696B82">
        <w:rPr>
          <w:rFonts w:asciiTheme="minorHAnsi" w:hAnsiTheme="minorHAnsi" w:cstheme="minorHAnsi"/>
        </w:rPr>
        <w:t>ontaktní osoby oprávněné k jednání pro naplněn</w:t>
      </w:r>
      <w:r w:rsidR="00A84D34" w:rsidRPr="00696B82">
        <w:rPr>
          <w:rFonts w:asciiTheme="minorHAnsi" w:hAnsiTheme="minorHAnsi" w:cstheme="minorHAnsi"/>
        </w:rPr>
        <w:t>í</w:t>
      </w:r>
      <w:r w:rsidRPr="00696B82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78B77508" w:rsidR="002D7137" w:rsidRPr="00696B82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V</w:t>
      </w:r>
      <w:r w:rsidR="00EA2398">
        <w:rPr>
          <w:rFonts w:asciiTheme="minorHAnsi" w:hAnsiTheme="minorHAnsi" w:cstheme="minorHAnsi"/>
        </w:rPr>
        <w:t> Ústí nad Labem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1D566B">
        <w:rPr>
          <w:rFonts w:asciiTheme="minorHAnsi" w:hAnsiTheme="minorHAnsi" w:cstheme="minorHAnsi"/>
        </w:rPr>
        <w:t>28.06.2021</w:t>
      </w:r>
      <w:r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670E7D">
        <w:rPr>
          <w:rFonts w:asciiTheme="minorHAnsi" w:hAnsiTheme="minorHAnsi" w:cstheme="minorHAnsi"/>
        </w:rPr>
        <w:tab/>
      </w:r>
      <w:r w:rsidR="001D566B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V</w:t>
      </w:r>
      <w:r w:rsidR="009542AB">
        <w:rPr>
          <w:rFonts w:asciiTheme="minorHAnsi" w:hAnsiTheme="minorHAnsi" w:cstheme="minorHAnsi"/>
        </w:rPr>
        <w:t> </w:t>
      </w:r>
      <w:r w:rsidR="003865F4" w:rsidRPr="00696B82">
        <w:rPr>
          <w:rFonts w:asciiTheme="minorHAnsi" w:hAnsiTheme="minorHAnsi" w:cstheme="minorHAnsi"/>
        </w:rPr>
        <w:t>Ostravě</w:t>
      </w:r>
      <w:r w:rsidR="009542AB">
        <w:rPr>
          <w:rFonts w:asciiTheme="minorHAnsi" w:hAnsiTheme="minorHAnsi" w:cstheme="minorHAnsi"/>
        </w:rPr>
        <w:t>,</w:t>
      </w:r>
      <w:r w:rsidRPr="00696B82">
        <w:rPr>
          <w:rFonts w:asciiTheme="minorHAnsi" w:hAnsiTheme="minorHAnsi" w:cstheme="minorHAnsi"/>
        </w:rPr>
        <w:t xml:space="preserve"> dne</w:t>
      </w:r>
      <w:r w:rsidR="00FE55B3" w:rsidRPr="00696B82">
        <w:rPr>
          <w:rFonts w:asciiTheme="minorHAnsi" w:hAnsiTheme="minorHAnsi" w:cstheme="minorHAnsi"/>
        </w:rPr>
        <w:t>:</w:t>
      </w:r>
      <w:r w:rsidR="002533D1">
        <w:rPr>
          <w:rFonts w:asciiTheme="minorHAnsi" w:hAnsiTheme="minorHAnsi" w:cstheme="minorHAnsi"/>
        </w:rPr>
        <w:t xml:space="preserve"> </w:t>
      </w:r>
      <w:r w:rsidR="001D566B">
        <w:rPr>
          <w:rFonts w:asciiTheme="minorHAnsi" w:hAnsiTheme="minorHAnsi" w:cstheme="minorHAnsi"/>
        </w:rPr>
        <w:t>28.06.2021</w:t>
      </w:r>
    </w:p>
    <w:p w14:paraId="0DD02E05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696B82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.................................................</w:t>
      </w:r>
      <w:r w:rsidR="00696B82" w:rsidRPr="00696B82">
        <w:rPr>
          <w:rFonts w:asciiTheme="minorHAnsi" w:hAnsiTheme="minorHAnsi" w:cstheme="minorHAnsi"/>
        </w:rPr>
        <w:tab/>
      </w:r>
      <w:r w:rsidR="00696B82"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.................................................</w:t>
      </w:r>
    </w:p>
    <w:p w14:paraId="5CBC079A" w14:textId="04419D27" w:rsidR="00696B82" w:rsidRPr="00696B82" w:rsidRDefault="001D566B" w:rsidP="00545B60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XXXXXXXXXXXXX</w:t>
      </w:r>
      <w:r w:rsidR="00696B82" w:rsidRPr="00696B82">
        <w:rPr>
          <w:rFonts w:asciiTheme="minorHAnsi" w:hAnsiTheme="minorHAnsi" w:cstheme="minorHAnsi"/>
          <w:lang w:val="en-GB"/>
        </w:rPr>
        <w:tab/>
      </w:r>
      <w:proofErr w:type="spellStart"/>
      <w:r w:rsidR="002533D1">
        <w:rPr>
          <w:rFonts w:asciiTheme="minorHAnsi" w:hAnsiTheme="minorHAnsi" w:cstheme="minorHAnsi"/>
          <w:lang w:val="en-GB"/>
        </w:rPr>
        <w:t>Bc</w:t>
      </w:r>
      <w:proofErr w:type="spellEnd"/>
      <w:r w:rsidR="002533D1">
        <w:rPr>
          <w:rFonts w:asciiTheme="minorHAnsi" w:hAnsiTheme="minorHAnsi" w:cstheme="minorHAnsi"/>
          <w:lang w:val="en-GB"/>
        </w:rPr>
        <w:t>. Petr Smoleň</w:t>
      </w:r>
    </w:p>
    <w:p w14:paraId="3F95AE57" w14:textId="4A16B1CF" w:rsidR="0079060A" w:rsidRDefault="00696B82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696B82">
        <w:rPr>
          <w:rFonts w:asciiTheme="minorHAnsi" w:hAnsiTheme="minorHAnsi" w:cstheme="minorHAnsi"/>
        </w:rPr>
        <w:t>Obchodník</w:t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="001C5A3C">
        <w:rPr>
          <w:rFonts w:asciiTheme="minorHAnsi" w:hAnsiTheme="minorHAnsi" w:cstheme="minorHAnsi"/>
        </w:rPr>
        <w:tab/>
      </w:r>
      <w:r w:rsidRPr="00696B82">
        <w:rPr>
          <w:rFonts w:asciiTheme="minorHAnsi" w:hAnsiTheme="minorHAnsi" w:cstheme="minorHAnsi"/>
        </w:rPr>
        <w:t>Zákazník</w:t>
      </w:r>
    </w:p>
    <w:p w14:paraId="20898067" w14:textId="6B071B47" w:rsidR="00910B50" w:rsidRDefault="00910B50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proofErr w:type="gramStart"/>
      <w:r w:rsidRPr="00EF34E3">
        <w:rPr>
          <w:rFonts w:asciiTheme="minorHAnsi" w:hAnsiTheme="minorHAnsi" w:cstheme="minorHAnsi"/>
        </w:rPr>
        <w:t>„ podepsáno</w:t>
      </w:r>
      <w:proofErr w:type="gramEnd"/>
      <w:r w:rsidRPr="00EF34E3">
        <w:rPr>
          <w:rFonts w:asciiTheme="minorHAnsi" w:hAnsiTheme="minorHAnsi" w:cstheme="minorHAnsi"/>
        </w:rPr>
        <w:t xml:space="preserve"> elektronicky“</w:t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</w:r>
      <w:r w:rsidRPr="00EF34E3">
        <w:rPr>
          <w:rFonts w:asciiTheme="minorHAnsi" w:hAnsiTheme="minorHAnsi" w:cstheme="minorHAnsi"/>
        </w:rPr>
        <w:tab/>
        <w:t>„podepsáno elektronicky“</w:t>
      </w:r>
    </w:p>
    <w:p w14:paraId="66AB266A" w14:textId="2D892E00" w:rsidR="0028274E" w:rsidRPr="00696B82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lastRenderedPageBreak/>
        <w:br w:type="page"/>
      </w:r>
    </w:p>
    <w:p w14:paraId="1E36A75A" w14:textId="3730EE59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696B82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696B82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696B82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696B82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696B82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696B82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696B82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02d, C 03d            </w:t>
            </w:r>
          </w:p>
        </w:tc>
        <w:tc>
          <w:tcPr>
            <w:tcW w:w="1282" w:type="pct"/>
            <w:vAlign w:val="center"/>
          </w:tcPr>
          <w:p w14:paraId="551DD3E5" w14:textId="2E68452C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0B78AAFB" w:rsidR="00C74671" w:rsidRPr="00696B82" w:rsidRDefault="00EA2398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lang w:val="en-GB"/>
              </w:rPr>
              <w:t>0,-</w:t>
            </w:r>
            <w:proofErr w:type="gramEnd"/>
          </w:p>
        </w:tc>
      </w:tr>
      <w:tr w:rsidR="00C74671" w:rsidRPr="00696B82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, C 26d                 </w:t>
            </w:r>
          </w:p>
        </w:tc>
        <w:tc>
          <w:tcPr>
            <w:tcW w:w="1282" w:type="pct"/>
            <w:vAlign w:val="center"/>
          </w:tcPr>
          <w:p w14:paraId="1DBBDBBA" w14:textId="38C6565A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Align w:val="center"/>
          </w:tcPr>
          <w:p w14:paraId="4AE92E55" w14:textId="7F38C7C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27d</w:t>
            </w:r>
            <w:proofErr w:type="gramEnd"/>
          </w:p>
        </w:tc>
        <w:tc>
          <w:tcPr>
            <w:tcW w:w="1282" w:type="pct"/>
            <w:vAlign w:val="center"/>
          </w:tcPr>
          <w:p w14:paraId="6A9AAB1C" w14:textId="07915EBD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Align w:val="center"/>
          </w:tcPr>
          <w:p w14:paraId="4AA338F2" w14:textId="3DE94041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35d</w:t>
            </w:r>
            <w:proofErr w:type="gramEnd"/>
          </w:p>
        </w:tc>
        <w:tc>
          <w:tcPr>
            <w:tcW w:w="1282" w:type="pct"/>
            <w:vAlign w:val="center"/>
          </w:tcPr>
          <w:p w14:paraId="3BE8C6E2" w14:textId="75C2083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Align w:val="center"/>
          </w:tcPr>
          <w:p w14:paraId="6C2290A9" w14:textId="5C93752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116E6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116E6D"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 w:rsidRPr="00116E6D">
              <w:rPr>
                <w:rFonts w:ascii="Calibri" w:hAnsi="Calibri" w:cs="Calibri"/>
                <w:b/>
                <w:bCs/>
              </w:rPr>
              <w:t>45d</w:t>
            </w:r>
            <w:proofErr w:type="gramEnd"/>
            <w:r w:rsidRPr="00116E6D">
              <w:rPr>
                <w:rFonts w:ascii="Calibri" w:hAnsi="Calibri" w:cs="Calibri"/>
                <w:b/>
                <w:bCs/>
              </w:rPr>
              <w:t>, C 46d</w:t>
            </w:r>
          </w:p>
        </w:tc>
        <w:tc>
          <w:tcPr>
            <w:tcW w:w="1282" w:type="pct"/>
            <w:vAlign w:val="center"/>
          </w:tcPr>
          <w:p w14:paraId="2A1FA697" w14:textId="71AE3696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Align w:val="center"/>
          </w:tcPr>
          <w:p w14:paraId="1B46B7EA" w14:textId="0B1EB6EF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696B82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55d</w:t>
            </w:r>
            <w:proofErr w:type="gramEnd"/>
            <w:r>
              <w:rPr>
                <w:rFonts w:ascii="Calibri" w:hAnsi="Calibri" w:cs="Calibri"/>
                <w:b/>
                <w:bCs/>
              </w:rPr>
              <w:t>, C 56d</w:t>
            </w:r>
          </w:p>
        </w:tc>
        <w:tc>
          <w:tcPr>
            <w:tcW w:w="1282" w:type="pct"/>
            <w:vAlign w:val="center"/>
          </w:tcPr>
          <w:p w14:paraId="32616A5E" w14:textId="62DBECDB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Align w:val="center"/>
          </w:tcPr>
          <w:p w14:paraId="5E3A670C" w14:textId="618BCCFA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C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62d</w:t>
            </w:r>
            <w:proofErr w:type="gramEnd"/>
          </w:p>
        </w:tc>
        <w:tc>
          <w:tcPr>
            <w:tcW w:w="1282" w:type="pct"/>
            <w:vAlign w:val="center"/>
          </w:tcPr>
          <w:p w14:paraId="404D60E1" w14:textId="575E67C7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01d</w:t>
            </w:r>
            <w:proofErr w:type="gramEnd"/>
          </w:p>
        </w:tc>
        <w:tc>
          <w:tcPr>
            <w:tcW w:w="1282" w:type="pct"/>
            <w:vAlign w:val="center"/>
          </w:tcPr>
          <w:p w14:paraId="04828B85" w14:textId="765501B7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696B82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 xml:space="preserve">D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25d</w:t>
            </w:r>
            <w:proofErr w:type="gramEnd"/>
          </w:p>
        </w:tc>
        <w:tc>
          <w:tcPr>
            <w:tcW w:w="1282" w:type="pct"/>
            <w:vAlign w:val="center"/>
          </w:tcPr>
          <w:p w14:paraId="2D721EF8" w14:textId="6067C6C5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79388CB0" w:rsidR="00C74671" w:rsidRPr="00696B82" w:rsidRDefault="00AE7DAF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1731,80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696B82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14:paraId="682EDA29" w14:textId="77777777" w:rsidR="00383CED" w:rsidRPr="00696B82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696B82" w:rsidSect="00383CED">
          <w:headerReference w:type="default" r:id="rId10"/>
          <w:footerReference w:type="default" r:id="rId11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696B82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696B82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Obchodníka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696B82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696B82" w14:paraId="0BEA0C6F" w14:textId="77777777" w:rsidTr="00C9252A">
        <w:tc>
          <w:tcPr>
            <w:tcW w:w="919" w:type="dxa"/>
          </w:tcPr>
          <w:p w14:paraId="5805934C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7B2293C7" w:rsidR="00C74671" w:rsidRPr="00696B82" w:rsidRDefault="001D566B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</w:t>
            </w:r>
            <w:proofErr w:type="spellEnd"/>
          </w:p>
        </w:tc>
        <w:tc>
          <w:tcPr>
            <w:tcW w:w="919" w:type="dxa"/>
          </w:tcPr>
          <w:p w14:paraId="76907707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7BBB31CE" w:rsidR="00C74671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108AE959" w14:textId="77777777" w:rsidTr="00CB3FF2">
        <w:tc>
          <w:tcPr>
            <w:tcW w:w="919" w:type="dxa"/>
          </w:tcPr>
          <w:p w14:paraId="2CEBA67D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6676DDC6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14:paraId="3A920A5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0FA38DFD" w14:textId="484D5BF8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0AAF41FD" w14:textId="77777777" w:rsidTr="00CB3FF2">
        <w:tc>
          <w:tcPr>
            <w:tcW w:w="919" w:type="dxa"/>
          </w:tcPr>
          <w:p w14:paraId="3C26A4EB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101D1AEC" w:rsidR="00C954E3" w:rsidRPr="00696B82" w:rsidRDefault="00DC2E46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2" w:history="1">
              <w:proofErr w:type="spellStart"/>
              <w:r w:rsidR="001D566B">
                <w:rPr>
                  <w:rStyle w:val="Hypertextovodkaz"/>
                  <w:rFonts w:asciiTheme="minorHAnsi" w:hAnsiTheme="minorHAnsi" w:cstheme="minorHAnsi"/>
                  <w:lang w:val="en-GB"/>
                </w:rPr>
                <w:t>xxxxxxxxxxxxxxxxx</w:t>
              </w:r>
              <w:proofErr w:type="spellEnd"/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3A6506D6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50C402E1" w14:textId="3187CC2A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3E53F536" w14:textId="77777777" w:rsidTr="00CB3FF2">
        <w:tc>
          <w:tcPr>
            <w:tcW w:w="919" w:type="dxa"/>
          </w:tcPr>
          <w:p w14:paraId="00834EFF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7E38E0E4" w:rsidR="00C954E3" w:rsidRPr="00696B82" w:rsidRDefault="001D566B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</w:t>
            </w:r>
            <w:proofErr w:type="spellEnd"/>
            <w:r w:rsidR="00C954E3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13793B8A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2CEDEAC3" w14:textId="2281A4F6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954E3" w:rsidRPr="00696B82" w14:paraId="44E11D63" w14:textId="77777777" w:rsidTr="00CB3FF2">
        <w:tc>
          <w:tcPr>
            <w:tcW w:w="919" w:type="dxa"/>
          </w:tcPr>
          <w:p w14:paraId="35F2DF33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1422D1B3" w:rsidR="00C954E3" w:rsidRPr="00696B82" w:rsidRDefault="00C954E3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82FFDD7" w14:textId="77777777" w:rsidR="00C954E3" w:rsidRPr="00696B82" w:rsidRDefault="00C954E3" w:rsidP="00C954E3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429DBC6" w14:textId="055A56E1" w:rsidR="00C954E3" w:rsidRPr="00696B82" w:rsidRDefault="00C954E3" w:rsidP="00C954E3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3E5995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B312C5F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696B82" w14:paraId="34F81E70" w14:textId="77777777" w:rsidTr="00025625">
        <w:tc>
          <w:tcPr>
            <w:tcW w:w="919" w:type="dxa"/>
          </w:tcPr>
          <w:p w14:paraId="58D2460A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330EA8AB" w:rsidR="00C74671" w:rsidRPr="004D1376" w:rsidRDefault="001D566B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xxxxxxxxxxxxxxx</w:t>
            </w:r>
            <w:proofErr w:type="spellEnd"/>
          </w:p>
        </w:tc>
        <w:tc>
          <w:tcPr>
            <w:tcW w:w="919" w:type="dxa"/>
          </w:tcPr>
          <w:p w14:paraId="459FDB2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2965E505" w:rsidR="00C74671" w:rsidRPr="00696B82" w:rsidRDefault="001D566B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</w:t>
            </w:r>
            <w:proofErr w:type="spellEnd"/>
          </w:p>
        </w:tc>
      </w:tr>
      <w:tr w:rsidR="004D1376" w:rsidRPr="00696B82" w14:paraId="1BA8A30F" w14:textId="77777777" w:rsidTr="00025625">
        <w:tc>
          <w:tcPr>
            <w:tcW w:w="919" w:type="dxa"/>
          </w:tcPr>
          <w:p w14:paraId="2DB48E73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64653D95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  <w:tc>
          <w:tcPr>
            <w:tcW w:w="919" w:type="dxa"/>
          </w:tcPr>
          <w:p w14:paraId="08D3173C" w14:textId="77777777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1D84D7CD" w:rsidR="004D1376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n. L.</w:t>
            </w:r>
          </w:p>
        </w:tc>
      </w:tr>
      <w:tr w:rsidR="00C74671" w:rsidRPr="00696B82" w14:paraId="1DA41ECB" w14:textId="77777777" w:rsidTr="00025625">
        <w:tc>
          <w:tcPr>
            <w:tcW w:w="919" w:type="dxa"/>
          </w:tcPr>
          <w:p w14:paraId="2F843FE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1477094D" w:rsidR="00C74671" w:rsidRPr="00696B82" w:rsidRDefault="00DC2E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3" w:history="1">
              <w:proofErr w:type="spellStart"/>
              <w:r w:rsidR="001D566B">
                <w:rPr>
                  <w:rStyle w:val="Hypertextovodkaz"/>
                  <w:rFonts w:asciiTheme="minorHAnsi" w:hAnsiTheme="minorHAnsi" w:cstheme="minorHAnsi"/>
                  <w:lang w:val="en-GB"/>
                </w:rPr>
                <w:t>xxxxxxxxxxxxxxxxxxx</w:t>
              </w:r>
              <w:proofErr w:type="spellEnd"/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0E1AD7D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5A27AB36" w:rsidR="00C74671" w:rsidRPr="00696B82" w:rsidRDefault="00DC2E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4" w:history="1">
              <w:proofErr w:type="spellStart"/>
              <w:r w:rsidR="001D566B">
                <w:rPr>
                  <w:rStyle w:val="Hypertextovodkaz"/>
                  <w:rFonts w:asciiTheme="minorHAnsi" w:hAnsiTheme="minorHAnsi" w:cstheme="minorHAnsi"/>
                  <w:lang w:val="en-GB"/>
                </w:rPr>
                <w:t>xxxxxxxxxxxxxxxxxxxxxxxx</w:t>
              </w:r>
              <w:proofErr w:type="spellEnd"/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3989329" w14:textId="77777777" w:rsidTr="00025625">
        <w:tc>
          <w:tcPr>
            <w:tcW w:w="919" w:type="dxa"/>
          </w:tcPr>
          <w:p w14:paraId="3C3E254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26C66D2B" w:rsidR="00C74671" w:rsidRPr="00696B82" w:rsidRDefault="001D566B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</w:t>
            </w:r>
            <w:proofErr w:type="spellEnd"/>
          </w:p>
        </w:tc>
        <w:tc>
          <w:tcPr>
            <w:tcW w:w="919" w:type="dxa"/>
          </w:tcPr>
          <w:p w14:paraId="4CA1C4D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3B0E7804" w:rsidR="00C74671" w:rsidRPr="00696B82" w:rsidRDefault="001D566B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</w:t>
            </w:r>
            <w:proofErr w:type="spellEnd"/>
          </w:p>
        </w:tc>
      </w:tr>
      <w:tr w:rsidR="00C74671" w:rsidRPr="00696B82" w14:paraId="3E1ABC8E" w14:textId="77777777" w:rsidTr="00025625">
        <w:tc>
          <w:tcPr>
            <w:tcW w:w="919" w:type="dxa"/>
          </w:tcPr>
          <w:p w14:paraId="3F5282CE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4B8A92D2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18A196E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1CDF4DC7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22C0731F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C74671" w:rsidRPr="00696B82" w14:paraId="09AAE040" w14:textId="77777777" w:rsidTr="00B350B8">
        <w:tc>
          <w:tcPr>
            <w:tcW w:w="919" w:type="dxa"/>
          </w:tcPr>
          <w:p w14:paraId="20EB5624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20F7B62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654F2BCD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611E841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C74671" w:rsidRPr="00696B82" w14:paraId="6492201B" w14:textId="77777777" w:rsidTr="00B350B8">
        <w:tc>
          <w:tcPr>
            <w:tcW w:w="919" w:type="dxa"/>
          </w:tcPr>
          <w:p w14:paraId="7B699A63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3998308F" w:rsidR="00C74671" w:rsidRPr="00696B82" w:rsidRDefault="00DC2E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5" w:history="1">
              <w:proofErr w:type="spellStart"/>
              <w:r w:rsidR="001D566B">
                <w:rPr>
                  <w:rStyle w:val="Hypertextovodkaz"/>
                  <w:rFonts w:asciiTheme="minorHAnsi" w:hAnsiTheme="minorHAnsi" w:cstheme="minorHAnsi"/>
                  <w:lang w:val="en-GB"/>
                </w:rPr>
                <w:t>xxxxxxxxxxxxxxxxx</w:t>
              </w:r>
              <w:proofErr w:type="spellEnd"/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919" w:type="dxa"/>
          </w:tcPr>
          <w:p w14:paraId="59A6BEBF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4E65520B" w:rsidR="00C74671" w:rsidRPr="00696B82" w:rsidRDefault="00DC2E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6" w:history="1">
              <w:r w:rsidR="004D1376" w:rsidRPr="00D668E1">
                <w:rPr>
                  <w:rStyle w:val="Hypertextovodkaz"/>
                  <w:rFonts w:asciiTheme="minorHAnsi" w:hAnsiTheme="minorHAnsi" w:cstheme="minorHAnsi"/>
                  <w:lang w:val="en-GB"/>
                </w:rPr>
                <w:t>https://ekancelar.centropol.cz/</w:t>
              </w:r>
            </w:hyperlink>
            <w:r w:rsidR="004D1376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74671" w:rsidRPr="00696B82" w14:paraId="7707D939" w14:textId="77777777" w:rsidTr="00B350B8">
        <w:tc>
          <w:tcPr>
            <w:tcW w:w="919" w:type="dxa"/>
          </w:tcPr>
          <w:p w14:paraId="54E6A1AB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5784EDE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  <w:tc>
          <w:tcPr>
            <w:tcW w:w="919" w:type="dxa"/>
          </w:tcPr>
          <w:p w14:paraId="3F37BD51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26DF8985" w:rsidR="00C74671" w:rsidRPr="00696B82" w:rsidRDefault="004D1376" w:rsidP="004D137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4D1376">
              <w:rPr>
                <w:rFonts w:asciiTheme="minorHAnsi" w:hAnsiTheme="minorHAnsi" w:cstheme="minorHAnsi"/>
                <w:lang w:val="en-GB"/>
              </w:rPr>
              <w:t>478 575 555</w:t>
            </w:r>
          </w:p>
        </w:tc>
      </w:tr>
      <w:tr w:rsidR="00C74671" w:rsidRPr="00696B82" w14:paraId="593958D4" w14:textId="77777777" w:rsidTr="00B350B8">
        <w:tc>
          <w:tcPr>
            <w:tcW w:w="919" w:type="dxa"/>
          </w:tcPr>
          <w:p w14:paraId="032556B2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3DF551EE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  <w:tc>
          <w:tcPr>
            <w:tcW w:w="919" w:type="dxa"/>
          </w:tcPr>
          <w:p w14:paraId="05FDFF45" w14:textId="77777777" w:rsidR="00C74671" w:rsidRPr="00696B82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7D850B03" w:rsidR="00C74671" w:rsidRPr="00696B82" w:rsidRDefault="004D1376" w:rsidP="004D137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</w:tbl>
    <w:p w14:paraId="0811B2B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A02711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ABA8D2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21C5D14F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CFB89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18E0AA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E0AED1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43669C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368458F3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E552677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3B161F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7075C06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0624D9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064753A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95FFCC2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270A44C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65BE155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6DE05F1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3AD77DB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40DBFFE0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52F3FCC1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p w14:paraId="753463C8" w14:textId="77777777" w:rsidR="0079060A" w:rsidRPr="00696B82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696B82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696B82">
        <w:rPr>
          <w:rFonts w:asciiTheme="minorHAnsi" w:hAnsiTheme="minorHAnsi" w:cstheme="minorHAnsi"/>
          <w:b/>
          <w:sz w:val="24"/>
          <w:szCs w:val="24"/>
        </w:rPr>
        <w:t>Zákazníka</w:t>
      </w:r>
      <w:r w:rsidRPr="00696B82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696B82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  <w:highlight w:val="cyan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696B82" w14:paraId="4850ED0A" w14:textId="77777777" w:rsidTr="00100A91">
        <w:tc>
          <w:tcPr>
            <w:tcW w:w="919" w:type="dxa"/>
          </w:tcPr>
          <w:p w14:paraId="1F0F7CAB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5264A68C" w:rsidR="0079060A" w:rsidRPr="00846F16" w:rsidRDefault="002533D1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Bc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. Petr Smoleň</w:t>
            </w:r>
          </w:p>
        </w:tc>
        <w:tc>
          <w:tcPr>
            <w:tcW w:w="919" w:type="dxa"/>
          </w:tcPr>
          <w:p w14:paraId="0326A7E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6D06C580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D9A18BF" w14:textId="77777777" w:rsidTr="00100A91">
        <w:tc>
          <w:tcPr>
            <w:tcW w:w="919" w:type="dxa"/>
          </w:tcPr>
          <w:p w14:paraId="63A26C07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60E92B4B" w:rsidR="0079060A" w:rsidRPr="00696B82" w:rsidRDefault="002533D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Harantova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3152/28</w:t>
            </w:r>
          </w:p>
        </w:tc>
        <w:tc>
          <w:tcPr>
            <w:tcW w:w="919" w:type="dxa"/>
          </w:tcPr>
          <w:p w14:paraId="38833048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37D3AF8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38A209C" w14:textId="77777777" w:rsidTr="00100A91">
        <w:tc>
          <w:tcPr>
            <w:tcW w:w="919" w:type="dxa"/>
          </w:tcPr>
          <w:p w14:paraId="1BB4511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41DB456B" w:rsidR="0079060A" w:rsidRPr="00696B82" w:rsidRDefault="001D566B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</w:t>
            </w:r>
            <w:proofErr w:type="spellEnd"/>
          </w:p>
        </w:tc>
        <w:tc>
          <w:tcPr>
            <w:tcW w:w="919" w:type="dxa"/>
          </w:tcPr>
          <w:p w14:paraId="0DD2D0F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4F014A12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33F6830A" w14:textId="77777777" w:rsidTr="00100A91">
        <w:tc>
          <w:tcPr>
            <w:tcW w:w="919" w:type="dxa"/>
          </w:tcPr>
          <w:p w14:paraId="151206DF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1E344870" w:rsidR="0079060A" w:rsidRPr="00696B82" w:rsidRDefault="002533D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596 126 109 </w:t>
            </w:r>
          </w:p>
        </w:tc>
        <w:tc>
          <w:tcPr>
            <w:tcW w:w="919" w:type="dxa"/>
          </w:tcPr>
          <w:p w14:paraId="28C093E0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7F837CB0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0A85BCEF" w14:textId="77777777" w:rsidTr="00100A91">
        <w:tc>
          <w:tcPr>
            <w:tcW w:w="919" w:type="dxa"/>
          </w:tcPr>
          <w:p w14:paraId="130DD833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2B627112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72535835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696B82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2533D1" w:rsidRPr="00696B82" w14:paraId="20623687" w14:textId="77777777" w:rsidTr="00100A91">
        <w:tc>
          <w:tcPr>
            <w:tcW w:w="919" w:type="dxa"/>
          </w:tcPr>
          <w:p w14:paraId="18334207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05962C0D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GB"/>
              </w:rPr>
              <w:t>Vladimír Hájek</w:t>
            </w:r>
          </w:p>
        </w:tc>
        <w:tc>
          <w:tcPr>
            <w:tcW w:w="919" w:type="dxa"/>
          </w:tcPr>
          <w:p w14:paraId="1279217B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55E8B5F4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6101021C" w14:textId="77777777" w:rsidTr="00100A91">
        <w:tc>
          <w:tcPr>
            <w:tcW w:w="919" w:type="dxa"/>
          </w:tcPr>
          <w:p w14:paraId="72D2AE02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30A05983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Harantova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3152/28</w:t>
            </w:r>
          </w:p>
        </w:tc>
        <w:tc>
          <w:tcPr>
            <w:tcW w:w="919" w:type="dxa"/>
          </w:tcPr>
          <w:p w14:paraId="6C10F780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5B9934B2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22F308F1" w14:textId="77777777" w:rsidTr="00100A91">
        <w:tc>
          <w:tcPr>
            <w:tcW w:w="919" w:type="dxa"/>
          </w:tcPr>
          <w:p w14:paraId="7EBADB83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6A8B4D0E" w:rsidR="002533D1" w:rsidRPr="00696B82" w:rsidRDefault="001D566B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xxxxxxxxxxxxxxxx</w:t>
            </w:r>
            <w:proofErr w:type="spellEnd"/>
          </w:p>
        </w:tc>
        <w:tc>
          <w:tcPr>
            <w:tcW w:w="919" w:type="dxa"/>
          </w:tcPr>
          <w:p w14:paraId="26D7F2ED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1F876F73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22BDB582" w14:textId="77777777" w:rsidTr="00100A91">
        <w:tc>
          <w:tcPr>
            <w:tcW w:w="919" w:type="dxa"/>
          </w:tcPr>
          <w:p w14:paraId="60AACC22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2AE3615D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599508340</w:t>
            </w:r>
          </w:p>
        </w:tc>
        <w:tc>
          <w:tcPr>
            <w:tcW w:w="919" w:type="dxa"/>
          </w:tcPr>
          <w:p w14:paraId="4DD6787D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29CB6000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3ED48253" w14:textId="77777777" w:rsidTr="00100A91">
        <w:tc>
          <w:tcPr>
            <w:tcW w:w="919" w:type="dxa"/>
          </w:tcPr>
          <w:p w14:paraId="62E909A0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0AEBB10B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7A2EB5F1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696B82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696B82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96B82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2533D1" w:rsidRPr="00696B82" w14:paraId="2CDEB37A" w14:textId="77777777" w:rsidTr="00100A91">
        <w:tc>
          <w:tcPr>
            <w:tcW w:w="919" w:type="dxa"/>
          </w:tcPr>
          <w:p w14:paraId="3BEEDA8C" w14:textId="2A3E69EC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55430619" w14:textId="08598A08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Alena Tomaiová</w:t>
            </w:r>
          </w:p>
        </w:tc>
        <w:tc>
          <w:tcPr>
            <w:tcW w:w="919" w:type="dxa"/>
          </w:tcPr>
          <w:p w14:paraId="074DD3BD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37725348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35B9A866" w14:textId="77777777" w:rsidTr="00100A91">
        <w:tc>
          <w:tcPr>
            <w:tcW w:w="919" w:type="dxa"/>
          </w:tcPr>
          <w:p w14:paraId="769810E1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35A96A75" w:rsidR="002533D1" w:rsidRPr="00696B82" w:rsidRDefault="00DC2E46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hyperlink r:id="rId17" w:history="1">
              <w:proofErr w:type="spellStart"/>
              <w:r w:rsidR="001D566B">
                <w:rPr>
                  <w:rStyle w:val="Hypertextovodkaz"/>
                  <w:rFonts w:asciiTheme="minorHAnsi" w:hAnsiTheme="minorHAnsi" w:cstheme="minorHAnsi"/>
                  <w:lang w:val="en-GB"/>
                </w:rPr>
                <w:t>xxxxxxxxxxxxxxxxxxxx</w:t>
              </w:r>
              <w:proofErr w:type="spellEnd"/>
            </w:hyperlink>
          </w:p>
        </w:tc>
        <w:tc>
          <w:tcPr>
            <w:tcW w:w="919" w:type="dxa"/>
          </w:tcPr>
          <w:p w14:paraId="3B291EA4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37F1D51D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674E5582" w14:textId="77777777" w:rsidTr="00100A91">
        <w:tc>
          <w:tcPr>
            <w:tcW w:w="919" w:type="dxa"/>
          </w:tcPr>
          <w:p w14:paraId="2E7E1EAF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0248B9A6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599 508 351</w:t>
            </w:r>
          </w:p>
        </w:tc>
        <w:tc>
          <w:tcPr>
            <w:tcW w:w="919" w:type="dxa"/>
          </w:tcPr>
          <w:p w14:paraId="3F94DF7F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538978D9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533D1" w:rsidRPr="00696B82" w14:paraId="76D50CFF" w14:textId="77777777" w:rsidTr="00100A91">
        <w:tc>
          <w:tcPr>
            <w:tcW w:w="919" w:type="dxa"/>
          </w:tcPr>
          <w:p w14:paraId="43333D42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3B06D2AC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696B82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5BEE0954" w:rsidR="002533D1" w:rsidRPr="00696B82" w:rsidRDefault="002533D1" w:rsidP="002533D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17DE" w14:textId="77777777" w:rsidR="00DC2E46" w:rsidRDefault="00DC2E46" w:rsidP="005349E5">
      <w:r>
        <w:separator/>
      </w:r>
    </w:p>
  </w:endnote>
  <w:endnote w:type="continuationSeparator" w:id="0">
    <w:p w14:paraId="39AF28F0" w14:textId="77777777" w:rsidR="00DC2E46" w:rsidRDefault="00DC2E46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D2F9" w14:textId="77777777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EE5324">
          <w:rPr>
            <w:noProof/>
          </w:rPr>
          <w:t>5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C475" w14:textId="77777777" w:rsidR="00DC2E46" w:rsidRDefault="00DC2E46" w:rsidP="005349E5">
      <w:r>
        <w:separator/>
      </w:r>
    </w:p>
  </w:footnote>
  <w:footnote w:type="continuationSeparator" w:id="0">
    <w:p w14:paraId="71DF554B" w14:textId="77777777" w:rsidR="00DC2E46" w:rsidRDefault="00DC2E46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38CD" w14:textId="0C303E5D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  <w:t xml:space="preserve"> </w:t>
    </w:r>
    <w:r w:rsidR="00D61BFC">
      <w:rPr>
        <w:rFonts w:ascii="Calibri" w:hAnsi="Calibri"/>
        <w:lang w:val="en-GB"/>
      </w:rPr>
      <w:t>SE070181</w:t>
    </w:r>
    <w:r w:rsidR="000A03B5">
      <w:rPr>
        <w:rFonts w:ascii="Calibri" w:hAnsi="Calibri"/>
        <w:lang w:val="en-GB"/>
      </w:rPr>
      <w:t>4</w:t>
    </w:r>
    <w:r w:rsidR="00B90E4D">
      <w:rPr>
        <w:rFonts w:ascii="Calibri" w:hAnsi="Calibri"/>
        <w:lang w:val="en-GB"/>
      </w:rPr>
      <w:t>2</w:t>
    </w:r>
    <w:r w:rsidR="00C55DB0">
      <w:rPr>
        <w:rFonts w:ascii="Calibri" w:hAnsi="Calibri"/>
        <w:lang w:val="en-GB"/>
      </w:rPr>
      <w:t>4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53B50E3A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ED"/>
    <w:rsid w:val="00002D97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6BDD"/>
    <w:rsid w:val="00060605"/>
    <w:rsid w:val="00065DE2"/>
    <w:rsid w:val="00067320"/>
    <w:rsid w:val="000712B3"/>
    <w:rsid w:val="000842A5"/>
    <w:rsid w:val="000A03B5"/>
    <w:rsid w:val="000A3C75"/>
    <w:rsid w:val="000B17EB"/>
    <w:rsid w:val="000B4ABE"/>
    <w:rsid w:val="000C0454"/>
    <w:rsid w:val="000C0E33"/>
    <w:rsid w:val="000C625D"/>
    <w:rsid w:val="000C6740"/>
    <w:rsid w:val="000D36A3"/>
    <w:rsid w:val="000E41A2"/>
    <w:rsid w:val="000F27E3"/>
    <w:rsid w:val="000F56B5"/>
    <w:rsid w:val="000F72B3"/>
    <w:rsid w:val="001010B5"/>
    <w:rsid w:val="00101763"/>
    <w:rsid w:val="00102E8C"/>
    <w:rsid w:val="00104BF6"/>
    <w:rsid w:val="0010535B"/>
    <w:rsid w:val="00105B9F"/>
    <w:rsid w:val="001117DE"/>
    <w:rsid w:val="00114A97"/>
    <w:rsid w:val="0011529A"/>
    <w:rsid w:val="00116E6D"/>
    <w:rsid w:val="001255AB"/>
    <w:rsid w:val="00126309"/>
    <w:rsid w:val="0013231C"/>
    <w:rsid w:val="0014557E"/>
    <w:rsid w:val="001503D9"/>
    <w:rsid w:val="00150B59"/>
    <w:rsid w:val="00164221"/>
    <w:rsid w:val="00175351"/>
    <w:rsid w:val="001754D0"/>
    <w:rsid w:val="0018480F"/>
    <w:rsid w:val="00196C98"/>
    <w:rsid w:val="001A39F0"/>
    <w:rsid w:val="001C0391"/>
    <w:rsid w:val="001C5A3C"/>
    <w:rsid w:val="001D194F"/>
    <w:rsid w:val="001D566B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2646F"/>
    <w:rsid w:val="002342B8"/>
    <w:rsid w:val="002350B4"/>
    <w:rsid w:val="002533D1"/>
    <w:rsid w:val="00253B29"/>
    <w:rsid w:val="0028274E"/>
    <w:rsid w:val="002874ED"/>
    <w:rsid w:val="00293D65"/>
    <w:rsid w:val="002A2015"/>
    <w:rsid w:val="002A4467"/>
    <w:rsid w:val="002A79C8"/>
    <w:rsid w:val="002B5CD0"/>
    <w:rsid w:val="002C33EC"/>
    <w:rsid w:val="002D35F6"/>
    <w:rsid w:val="002D3DBE"/>
    <w:rsid w:val="002D46D1"/>
    <w:rsid w:val="002D7137"/>
    <w:rsid w:val="002F1948"/>
    <w:rsid w:val="00321DA3"/>
    <w:rsid w:val="00324675"/>
    <w:rsid w:val="003358C8"/>
    <w:rsid w:val="00341ADF"/>
    <w:rsid w:val="00350C83"/>
    <w:rsid w:val="00355595"/>
    <w:rsid w:val="00356EA4"/>
    <w:rsid w:val="00364304"/>
    <w:rsid w:val="00364FFB"/>
    <w:rsid w:val="00371453"/>
    <w:rsid w:val="00372B4B"/>
    <w:rsid w:val="00381F00"/>
    <w:rsid w:val="00383CED"/>
    <w:rsid w:val="003865F4"/>
    <w:rsid w:val="003A67DD"/>
    <w:rsid w:val="003A6A34"/>
    <w:rsid w:val="003B3851"/>
    <w:rsid w:val="003B6E70"/>
    <w:rsid w:val="003C3282"/>
    <w:rsid w:val="003C3853"/>
    <w:rsid w:val="003D2E38"/>
    <w:rsid w:val="003D31FF"/>
    <w:rsid w:val="003D3E32"/>
    <w:rsid w:val="003D647D"/>
    <w:rsid w:val="003E01F2"/>
    <w:rsid w:val="003E1FA2"/>
    <w:rsid w:val="003E5EC6"/>
    <w:rsid w:val="003F2A0C"/>
    <w:rsid w:val="003F33F4"/>
    <w:rsid w:val="003F3FCA"/>
    <w:rsid w:val="003F6315"/>
    <w:rsid w:val="003F736C"/>
    <w:rsid w:val="00404087"/>
    <w:rsid w:val="004050BD"/>
    <w:rsid w:val="004067F4"/>
    <w:rsid w:val="00413AA2"/>
    <w:rsid w:val="0042062E"/>
    <w:rsid w:val="00444102"/>
    <w:rsid w:val="00450C1C"/>
    <w:rsid w:val="00453C95"/>
    <w:rsid w:val="00454FF5"/>
    <w:rsid w:val="00454FFB"/>
    <w:rsid w:val="00455D16"/>
    <w:rsid w:val="00455F7A"/>
    <w:rsid w:val="004673E9"/>
    <w:rsid w:val="004708DF"/>
    <w:rsid w:val="00475550"/>
    <w:rsid w:val="00487296"/>
    <w:rsid w:val="00495ABE"/>
    <w:rsid w:val="004A203F"/>
    <w:rsid w:val="004A48E0"/>
    <w:rsid w:val="004A53ED"/>
    <w:rsid w:val="004C1AFF"/>
    <w:rsid w:val="004C7F9B"/>
    <w:rsid w:val="004D1376"/>
    <w:rsid w:val="004D30EA"/>
    <w:rsid w:val="004D7C0B"/>
    <w:rsid w:val="004E39F6"/>
    <w:rsid w:val="004F089B"/>
    <w:rsid w:val="004F26BE"/>
    <w:rsid w:val="004F3151"/>
    <w:rsid w:val="004F3DE5"/>
    <w:rsid w:val="004F4976"/>
    <w:rsid w:val="004F4BC6"/>
    <w:rsid w:val="004F56F9"/>
    <w:rsid w:val="004F7C46"/>
    <w:rsid w:val="005027C1"/>
    <w:rsid w:val="00503AEF"/>
    <w:rsid w:val="00512079"/>
    <w:rsid w:val="00514166"/>
    <w:rsid w:val="005349E5"/>
    <w:rsid w:val="0054070F"/>
    <w:rsid w:val="00544345"/>
    <w:rsid w:val="00545B60"/>
    <w:rsid w:val="005665DB"/>
    <w:rsid w:val="00567606"/>
    <w:rsid w:val="005703C3"/>
    <w:rsid w:val="00572C1F"/>
    <w:rsid w:val="00576336"/>
    <w:rsid w:val="0057730F"/>
    <w:rsid w:val="00580672"/>
    <w:rsid w:val="00583DB7"/>
    <w:rsid w:val="005873DF"/>
    <w:rsid w:val="00590E76"/>
    <w:rsid w:val="00591B0E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070E3"/>
    <w:rsid w:val="00614995"/>
    <w:rsid w:val="00622011"/>
    <w:rsid w:val="0062206E"/>
    <w:rsid w:val="0063017A"/>
    <w:rsid w:val="006321E1"/>
    <w:rsid w:val="00634D85"/>
    <w:rsid w:val="00643D61"/>
    <w:rsid w:val="00644FC3"/>
    <w:rsid w:val="0064705B"/>
    <w:rsid w:val="00653122"/>
    <w:rsid w:val="006567B0"/>
    <w:rsid w:val="00660BBD"/>
    <w:rsid w:val="00663D7C"/>
    <w:rsid w:val="00670E7D"/>
    <w:rsid w:val="00677646"/>
    <w:rsid w:val="00680A5E"/>
    <w:rsid w:val="00683A1D"/>
    <w:rsid w:val="00684E00"/>
    <w:rsid w:val="00693439"/>
    <w:rsid w:val="00696B82"/>
    <w:rsid w:val="006A39C9"/>
    <w:rsid w:val="006B1B37"/>
    <w:rsid w:val="006B4E0D"/>
    <w:rsid w:val="006C168E"/>
    <w:rsid w:val="006C4425"/>
    <w:rsid w:val="006D42CC"/>
    <w:rsid w:val="006D5D28"/>
    <w:rsid w:val="006F572B"/>
    <w:rsid w:val="006F7047"/>
    <w:rsid w:val="00706287"/>
    <w:rsid w:val="007121F4"/>
    <w:rsid w:val="007170E1"/>
    <w:rsid w:val="00720B35"/>
    <w:rsid w:val="00723A8E"/>
    <w:rsid w:val="00725123"/>
    <w:rsid w:val="00725B4E"/>
    <w:rsid w:val="0074183B"/>
    <w:rsid w:val="00741E17"/>
    <w:rsid w:val="00743662"/>
    <w:rsid w:val="00746A3C"/>
    <w:rsid w:val="00767F7E"/>
    <w:rsid w:val="007743E5"/>
    <w:rsid w:val="00782861"/>
    <w:rsid w:val="00783004"/>
    <w:rsid w:val="0078495D"/>
    <w:rsid w:val="00785507"/>
    <w:rsid w:val="0079060A"/>
    <w:rsid w:val="00791D27"/>
    <w:rsid w:val="0079688B"/>
    <w:rsid w:val="007A065C"/>
    <w:rsid w:val="007A26EC"/>
    <w:rsid w:val="007A2C62"/>
    <w:rsid w:val="007A3D7F"/>
    <w:rsid w:val="007A4B67"/>
    <w:rsid w:val="007A57BC"/>
    <w:rsid w:val="007B056F"/>
    <w:rsid w:val="007B72D5"/>
    <w:rsid w:val="007C62CC"/>
    <w:rsid w:val="007C72EB"/>
    <w:rsid w:val="007D2026"/>
    <w:rsid w:val="007E1742"/>
    <w:rsid w:val="007E5CA0"/>
    <w:rsid w:val="007F2A95"/>
    <w:rsid w:val="00803F0F"/>
    <w:rsid w:val="00812231"/>
    <w:rsid w:val="00820118"/>
    <w:rsid w:val="008211D0"/>
    <w:rsid w:val="00824123"/>
    <w:rsid w:val="008430FF"/>
    <w:rsid w:val="008462C6"/>
    <w:rsid w:val="00846F16"/>
    <w:rsid w:val="008525C3"/>
    <w:rsid w:val="008542AE"/>
    <w:rsid w:val="008551E8"/>
    <w:rsid w:val="008603E3"/>
    <w:rsid w:val="0086111E"/>
    <w:rsid w:val="00866401"/>
    <w:rsid w:val="00883164"/>
    <w:rsid w:val="008877E6"/>
    <w:rsid w:val="008976ED"/>
    <w:rsid w:val="008B0C6A"/>
    <w:rsid w:val="008B258F"/>
    <w:rsid w:val="008B333C"/>
    <w:rsid w:val="008D223F"/>
    <w:rsid w:val="008D783C"/>
    <w:rsid w:val="008D7EF2"/>
    <w:rsid w:val="009048C7"/>
    <w:rsid w:val="00910B50"/>
    <w:rsid w:val="009131B6"/>
    <w:rsid w:val="0092318A"/>
    <w:rsid w:val="0093028E"/>
    <w:rsid w:val="00930894"/>
    <w:rsid w:val="00934CA4"/>
    <w:rsid w:val="00937916"/>
    <w:rsid w:val="00943AD4"/>
    <w:rsid w:val="00945EC2"/>
    <w:rsid w:val="009542AB"/>
    <w:rsid w:val="009550C4"/>
    <w:rsid w:val="00955348"/>
    <w:rsid w:val="0096007F"/>
    <w:rsid w:val="009628FA"/>
    <w:rsid w:val="00963CDE"/>
    <w:rsid w:val="00966B1F"/>
    <w:rsid w:val="00972AE7"/>
    <w:rsid w:val="0097349A"/>
    <w:rsid w:val="00992627"/>
    <w:rsid w:val="00995FC5"/>
    <w:rsid w:val="009A1E3E"/>
    <w:rsid w:val="009A2A85"/>
    <w:rsid w:val="009B5EDB"/>
    <w:rsid w:val="009C439A"/>
    <w:rsid w:val="009C66DF"/>
    <w:rsid w:val="009D0558"/>
    <w:rsid w:val="009E50D0"/>
    <w:rsid w:val="009F6FCA"/>
    <w:rsid w:val="00A070C6"/>
    <w:rsid w:val="00A11714"/>
    <w:rsid w:val="00A128DE"/>
    <w:rsid w:val="00A147DC"/>
    <w:rsid w:val="00A30099"/>
    <w:rsid w:val="00A50A93"/>
    <w:rsid w:val="00A5459A"/>
    <w:rsid w:val="00A57498"/>
    <w:rsid w:val="00A6056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A7F22"/>
    <w:rsid w:val="00AD0CE4"/>
    <w:rsid w:val="00AD6CE9"/>
    <w:rsid w:val="00AE7DAF"/>
    <w:rsid w:val="00AF26A9"/>
    <w:rsid w:val="00AF36AA"/>
    <w:rsid w:val="00AF69F2"/>
    <w:rsid w:val="00B0121A"/>
    <w:rsid w:val="00B11BC7"/>
    <w:rsid w:val="00B12385"/>
    <w:rsid w:val="00B12825"/>
    <w:rsid w:val="00B21180"/>
    <w:rsid w:val="00B22F95"/>
    <w:rsid w:val="00B235E4"/>
    <w:rsid w:val="00B24B50"/>
    <w:rsid w:val="00B273BF"/>
    <w:rsid w:val="00B362E7"/>
    <w:rsid w:val="00B44C62"/>
    <w:rsid w:val="00B50551"/>
    <w:rsid w:val="00B54247"/>
    <w:rsid w:val="00B61B86"/>
    <w:rsid w:val="00B70355"/>
    <w:rsid w:val="00B70913"/>
    <w:rsid w:val="00B72A57"/>
    <w:rsid w:val="00B84D76"/>
    <w:rsid w:val="00B85513"/>
    <w:rsid w:val="00B87812"/>
    <w:rsid w:val="00B90E4D"/>
    <w:rsid w:val="00BA6626"/>
    <w:rsid w:val="00BA7DA1"/>
    <w:rsid w:val="00BB014C"/>
    <w:rsid w:val="00BB7CD2"/>
    <w:rsid w:val="00BC3CB3"/>
    <w:rsid w:val="00BC57C7"/>
    <w:rsid w:val="00BD2F3A"/>
    <w:rsid w:val="00BD5188"/>
    <w:rsid w:val="00BD6D17"/>
    <w:rsid w:val="00BE0A70"/>
    <w:rsid w:val="00BE29CB"/>
    <w:rsid w:val="00BE32B4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55DB0"/>
    <w:rsid w:val="00C60CEB"/>
    <w:rsid w:val="00C677D2"/>
    <w:rsid w:val="00C74671"/>
    <w:rsid w:val="00C75AD5"/>
    <w:rsid w:val="00C82B64"/>
    <w:rsid w:val="00C94469"/>
    <w:rsid w:val="00C954E3"/>
    <w:rsid w:val="00CA7124"/>
    <w:rsid w:val="00CB14DD"/>
    <w:rsid w:val="00CB245D"/>
    <w:rsid w:val="00CC1ED9"/>
    <w:rsid w:val="00CC6974"/>
    <w:rsid w:val="00CD53D1"/>
    <w:rsid w:val="00CF1B0A"/>
    <w:rsid w:val="00D00B0F"/>
    <w:rsid w:val="00D14418"/>
    <w:rsid w:val="00D14E82"/>
    <w:rsid w:val="00D35D22"/>
    <w:rsid w:val="00D40326"/>
    <w:rsid w:val="00D4491B"/>
    <w:rsid w:val="00D512CD"/>
    <w:rsid w:val="00D51609"/>
    <w:rsid w:val="00D52CC0"/>
    <w:rsid w:val="00D60B2E"/>
    <w:rsid w:val="00D61BFC"/>
    <w:rsid w:val="00D7125D"/>
    <w:rsid w:val="00D773DB"/>
    <w:rsid w:val="00D85034"/>
    <w:rsid w:val="00D941F1"/>
    <w:rsid w:val="00DA0870"/>
    <w:rsid w:val="00DB0F8C"/>
    <w:rsid w:val="00DB5C40"/>
    <w:rsid w:val="00DB7154"/>
    <w:rsid w:val="00DB73F6"/>
    <w:rsid w:val="00DC084E"/>
    <w:rsid w:val="00DC09EC"/>
    <w:rsid w:val="00DC2E46"/>
    <w:rsid w:val="00DC6BD7"/>
    <w:rsid w:val="00DD102E"/>
    <w:rsid w:val="00DD1249"/>
    <w:rsid w:val="00DD375B"/>
    <w:rsid w:val="00DD395F"/>
    <w:rsid w:val="00DE72B9"/>
    <w:rsid w:val="00DF0D22"/>
    <w:rsid w:val="00DF15B9"/>
    <w:rsid w:val="00DF4B26"/>
    <w:rsid w:val="00DF54AF"/>
    <w:rsid w:val="00E05F73"/>
    <w:rsid w:val="00E101EA"/>
    <w:rsid w:val="00E104DF"/>
    <w:rsid w:val="00E13B21"/>
    <w:rsid w:val="00E14CEA"/>
    <w:rsid w:val="00E25CC5"/>
    <w:rsid w:val="00E2627F"/>
    <w:rsid w:val="00E26C9F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97F80"/>
    <w:rsid w:val="00EA2398"/>
    <w:rsid w:val="00EA3651"/>
    <w:rsid w:val="00EA3F71"/>
    <w:rsid w:val="00EB13FD"/>
    <w:rsid w:val="00EC04B8"/>
    <w:rsid w:val="00EC2236"/>
    <w:rsid w:val="00ED112C"/>
    <w:rsid w:val="00EE0959"/>
    <w:rsid w:val="00EE5324"/>
    <w:rsid w:val="00EE7D52"/>
    <w:rsid w:val="00EF3247"/>
    <w:rsid w:val="00EF34E3"/>
    <w:rsid w:val="00EF43A4"/>
    <w:rsid w:val="00EF4BE6"/>
    <w:rsid w:val="00F07CE9"/>
    <w:rsid w:val="00F27128"/>
    <w:rsid w:val="00F2775F"/>
    <w:rsid w:val="00F31183"/>
    <w:rsid w:val="00F53C62"/>
    <w:rsid w:val="00F5410A"/>
    <w:rsid w:val="00F72167"/>
    <w:rsid w:val="00F74367"/>
    <w:rsid w:val="00F74A9A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1DE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EDDF"/>
  <w15:docId w15:val="{E735D1E2-40AD-49AC-8BF4-10A157FE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A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n@tendersystems.cz" TargetMode="External"/><Relationship Id="rId13" Type="http://schemas.openxmlformats.org/officeDocument/2006/relationships/hyperlink" Target="mailto:justinova@centropol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lerova@centropol.cz" TargetMode="External"/><Relationship Id="rId17" Type="http://schemas.openxmlformats.org/officeDocument/2006/relationships/hyperlink" Target="mailto:atomaiova@tsmoap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kancelar.centropol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moodecet@centropol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kazky@centropol.cz" TargetMode="External"/><Relationship Id="rId14" Type="http://schemas.openxmlformats.org/officeDocument/2006/relationships/hyperlink" Target="mailto:prochazkova@centropo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0CEF-A1C4-48D6-81F4-61E841E6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2090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 Lichotová</cp:lastModifiedBy>
  <cp:revision>8</cp:revision>
  <dcterms:created xsi:type="dcterms:W3CDTF">2021-06-15T07:21:00Z</dcterms:created>
  <dcterms:modified xsi:type="dcterms:W3CDTF">2021-06-30T10:01:00Z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2021-04-06T04:55:58Z</vt:lpwstr>
  </property>
  <property fmtid="{D5CDD505-2E9C-101B-9397-08002B2CF9AE}" pid="4" name="MSIP_Label_bdb696cb-b06f-4214-b638-7b05ae4e5e38_Method">
    <vt:lpwstr>Privileged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97a148dc-a39a-498a-bee5-0000d333144a</vt:lpwstr>
  </property>
  <property fmtid="{D5CDD505-2E9C-101B-9397-08002B2CF9AE}" pid="8" name="MSIP_Label_bdb696cb-b06f-4214-b638-7b05ae4e5e38_ContentBits">
    <vt:lpwstr>0</vt:lpwstr>
  </property>
</Properties>
</file>