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91979" w14:textId="77777777" w:rsidR="00F554F8" w:rsidRPr="00F554F8" w:rsidRDefault="00F554F8" w:rsidP="00F554F8">
      <w:pPr>
        <w:jc w:val="center"/>
        <w:rPr>
          <w:rFonts w:ascii="Effra" w:hAnsi="Effra" w:cs="Effra"/>
          <w:b/>
          <w:bCs/>
          <w:color w:val="000000"/>
          <w:sz w:val="28"/>
          <w:szCs w:val="28"/>
        </w:rPr>
      </w:pPr>
      <w:r w:rsidRPr="00F554F8">
        <w:rPr>
          <w:rFonts w:ascii="Effra" w:hAnsi="Effra" w:cs="Effra"/>
          <w:b/>
          <w:color w:val="000000"/>
          <w:sz w:val="28"/>
          <w:szCs w:val="28"/>
        </w:rPr>
        <w:t xml:space="preserve">Smlouva o </w:t>
      </w:r>
      <w:r w:rsidRPr="00F554F8">
        <w:rPr>
          <w:rFonts w:ascii="Effra" w:hAnsi="Effra" w:cs="Effra"/>
          <w:b/>
          <w:bCs/>
          <w:color w:val="000000"/>
          <w:sz w:val="28"/>
          <w:szCs w:val="28"/>
        </w:rPr>
        <w:t>dílo</w:t>
      </w:r>
    </w:p>
    <w:p w14:paraId="53832480" w14:textId="77777777" w:rsidR="00F554F8" w:rsidRPr="00F554F8" w:rsidRDefault="00F554F8" w:rsidP="00F554F8">
      <w:pPr>
        <w:rPr>
          <w:rFonts w:ascii="Effra" w:hAnsi="Effra" w:cs="Effra"/>
          <w:color w:val="000000"/>
        </w:rPr>
      </w:pPr>
    </w:p>
    <w:p w14:paraId="691C31C4" w14:textId="77777777" w:rsidR="00F554F8" w:rsidRPr="00F554F8" w:rsidRDefault="00F554F8" w:rsidP="00F554F8">
      <w:pPr>
        <w:rPr>
          <w:rFonts w:ascii="Effra" w:hAnsi="Effra" w:cs="Effra"/>
          <w:color w:val="000000"/>
        </w:rPr>
      </w:pPr>
      <w:r w:rsidRPr="00F554F8">
        <w:rPr>
          <w:rFonts w:ascii="Effra" w:hAnsi="Effra" w:cs="Effra"/>
          <w:color w:val="000000"/>
        </w:rPr>
        <w:t>Smluvní strany:</w:t>
      </w:r>
    </w:p>
    <w:p w14:paraId="79AE2249" w14:textId="77777777" w:rsidR="00F554F8" w:rsidRPr="00F554F8" w:rsidRDefault="00F554F8" w:rsidP="00F554F8">
      <w:pPr>
        <w:rPr>
          <w:rFonts w:ascii="Effra" w:hAnsi="Effra" w:cs="Effra"/>
          <w:color w:val="000000"/>
        </w:rPr>
      </w:pPr>
    </w:p>
    <w:p w14:paraId="286654EA" w14:textId="77777777" w:rsidR="00F554F8" w:rsidRPr="00F554F8" w:rsidRDefault="00F554F8" w:rsidP="00F554F8">
      <w:pPr>
        <w:rPr>
          <w:rStyle w:val="platne1"/>
          <w:rFonts w:ascii="Effra" w:hAnsi="Effra" w:cs="Effra"/>
          <w:color w:val="000000"/>
        </w:rPr>
      </w:pPr>
      <w:r w:rsidRPr="00F554F8">
        <w:rPr>
          <w:rStyle w:val="nowrap"/>
          <w:rFonts w:ascii="Effra" w:hAnsi="Effra" w:cs="Effra"/>
          <w:b/>
          <w:color w:val="000000"/>
        </w:rPr>
        <w:t>Moravskoslezské Investice a Development, a.s.</w:t>
      </w:r>
    </w:p>
    <w:p w14:paraId="78D45B5D" w14:textId="77777777" w:rsidR="00F554F8" w:rsidRPr="00F554F8" w:rsidRDefault="00F554F8" w:rsidP="00F554F8">
      <w:pPr>
        <w:rPr>
          <w:rStyle w:val="platne1"/>
          <w:rFonts w:ascii="Effra" w:hAnsi="Effra" w:cs="Effra"/>
          <w:color w:val="000000"/>
        </w:rPr>
      </w:pPr>
      <w:r w:rsidRPr="00F554F8">
        <w:rPr>
          <w:rStyle w:val="platne1"/>
          <w:rFonts w:ascii="Effra" w:hAnsi="Effra" w:cs="Effra"/>
          <w:color w:val="000000"/>
        </w:rPr>
        <w:t>se sídlem Na Jízdárně 1245/7, Moravská Ostrava, 702 00 Ostrava</w:t>
      </w:r>
    </w:p>
    <w:p w14:paraId="05C1EE22" w14:textId="77777777" w:rsidR="00F554F8" w:rsidRPr="00F554F8" w:rsidRDefault="00F554F8" w:rsidP="00F554F8">
      <w:pPr>
        <w:rPr>
          <w:rFonts w:ascii="Effra" w:hAnsi="Effra" w:cs="Effra"/>
          <w:color w:val="000000"/>
        </w:rPr>
      </w:pPr>
      <w:r w:rsidRPr="00F554F8">
        <w:rPr>
          <w:rStyle w:val="platne1"/>
          <w:rFonts w:ascii="Effra" w:hAnsi="Effra" w:cs="Effra"/>
          <w:color w:val="000000"/>
        </w:rPr>
        <w:t>IČ 47673168</w:t>
      </w:r>
      <w:r w:rsidRPr="00F554F8">
        <w:rPr>
          <w:rStyle w:val="nowrap"/>
          <w:rFonts w:ascii="Effra" w:hAnsi="Effra" w:cs="Effra"/>
          <w:color w:val="000000"/>
        </w:rPr>
        <w:t>, DIČ CZ47673168</w:t>
      </w:r>
      <w:r w:rsidRPr="00F554F8">
        <w:rPr>
          <w:rFonts w:ascii="Effra" w:hAnsi="Effra" w:cs="Effra"/>
          <w:color w:val="000000"/>
        </w:rPr>
        <w:t>, společnost zapsána v OR u KS v Ostravě – oddíl B, vložka 609</w:t>
      </w:r>
    </w:p>
    <w:p w14:paraId="7BD93ED4" w14:textId="77777777" w:rsidR="00F554F8" w:rsidRPr="00F554F8" w:rsidRDefault="00F554F8" w:rsidP="00F554F8">
      <w:pPr>
        <w:rPr>
          <w:rStyle w:val="platne1"/>
          <w:rFonts w:ascii="Effra" w:hAnsi="Effra" w:cs="Effra"/>
          <w:color w:val="000000"/>
        </w:rPr>
      </w:pPr>
      <w:r w:rsidRPr="00F554F8">
        <w:rPr>
          <w:rFonts w:ascii="Effra" w:hAnsi="Effra" w:cs="Effra"/>
          <w:color w:val="000000"/>
        </w:rPr>
        <w:t xml:space="preserve">bankovní spojení: </w:t>
      </w:r>
      <w:r w:rsidRPr="00F554F8">
        <w:rPr>
          <w:rFonts w:ascii="Effra" w:hAnsi="Effra" w:cs="Effra"/>
        </w:rPr>
        <w:t>373791183/0300</w:t>
      </w:r>
    </w:p>
    <w:p w14:paraId="584C38DC" w14:textId="4CC7CCE0" w:rsidR="00F554F8" w:rsidRDefault="00F554F8" w:rsidP="00F554F8">
      <w:pPr>
        <w:rPr>
          <w:rStyle w:val="platne1"/>
          <w:rFonts w:ascii="Effra" w:hAnsi="Effra" w:cs="Effra"/>
          <w:color w:val="000000"/>
        </w:rPr>
      </w:pPr>
      <w:r w:rsidRPr="00F554F8">
        <w:rPr>
          <w:rStyle w:val="platne1"/>
          <w:rFonts w:ascii="Effra" w:hAnsi="Effra" w:cs="Effra"/>
          <w:color w:val="000000"/>
        </w:rPr>
        <w:t>zastoupen</w:t>
      </w:r>
      <w:r w:rsidR="00A4220E">
        <w:rPr>
          <w:rStyle w:val="platne1"/>
          <w:rFonts w:ascii="Effra" w:hAnsi="Effra" w:cs="Effra"/>
          <w:color w:val="000000"/>
        </w:rPr>
        <w:t>a</w:t>
      </w:r>
      <w:r w:rsidR="00EF477E">
        <w:rPr>
          <w:rStyle w:val="platne1"/>
          <w:rFonts w:ascii="Effra" w:hAnsi="Effra" w:cs="Effra"/>
          <w:color w:val="000000"/>
        </w:rPr>
        <w:t>:</w:t>
      </w:r>
      <w:r w:rsidR="00EF477E">
        <w:rPr>
          <w:rStyle w:val="platne1"/>
          <w:rFonts w:ascii="Effra" w:hAnsi="Effra" w:cs="Effra"/>
          <w:color w:val="000000"/>
        </w:rPr>
        <w:tab/>
      </w:r>
      <w:r w:rsidRPr="00F554F8">
        <w:rPr>
          <w:rStyle w:val="platne1"/>
          <w:rFonts w:ascii="Effra" w:hAnsi="Effra" w:cs="Effra"/>
          <w:color w:val="000000"/>
        </w:rPr>
        <w:t xml:space="preserve">Ing. Tomášem </w:t>
      </w:r>
      <w:proofErr w:type="spellStart"/>
      <w:r w:rsidRPr="00F554F8">
        <w:rPr>
          <w:rStyle w:val="platne1"/>
          <w:rFonts w:ascii="Effra" w:hAnsi="Effra" w:cs="Effra"/>
          <w:color w:val="000000"/>
        </w:rPr>
        <w:t>Kolárikem</w:t>
      </w:r>
      <w:proofErr w:type="spellEnd"/>
      <w:r w:rsidRPr="00F554F8">
        <w:rPr>
          <w:rStyle w:val="platne1"/>
          <w:rFonts w:ascii="Effra" w:hAnsi="Effra" w:cs="Effra"/>
          <w:color w:val="000000"/>
        </w:rPr>
        <w:t xml:space="preserve">, </w:t>
      </w:r>
      <w:r w:rsidR="00EF477E">
        <w:rPr>
          <w:rStyle w:val="platne1"/>
          <w:rFonts w:ascii="Effra" w:hAnsi="Effra" w:cs="Effra"/>
          <w:color w:val="000000"/>
        </w:rPr>
        <w:t>předsedou představenstva</w:t>
      </w:r>
    </w:p>
    <w:p w14:paraId="3A8235C7" w14:textId="06411EFB" w:rsidR="00EF477E" w:rsidRPr="00F554F8" w:rsidRDefault="00EF477E" w:rsidP="00EF477E">
      <w:pPr>
        <w:ind w:left="708" w:firstLine="708"/>
        <w:rPr>
          <w:rFonts w:ascii="Effra" w:hAnsi="Effra" w:cs="Effra"/>
        </w:rPr>
      </w:pPr>
      <w:r>
        <w:rPr>
          <w:rStyle w:val="platne1"/>
          <w:rFonts w:ascii="Effra" w:hAnsi="Effra" w:cs="Effra"/>
          <w:color w:val="000000"/>
        </w:rPr>
        <w:t xml:space="preserve">a Mgr. Petrem </w:t>
      </w:r>
      <w:proofErr w:type="spellStart"/>
      <w:r>
        <w:rPr>
          <w:rStyle w:val="platne1"/>
          <w:rFonts w:ascii="Effra" w:hAnsi="Effra" w:cs="Effra"/>
          <w:color w:val="000000"/>
        </w:rPr>
        <w:t>Birklenem</w:t>
      </w:r>
      <w:proofErr w:type="spellEnd"/>
      <w:r>
        <w:rPr>
          <w:rStyle w:val="platne1"/>
          <w:rFonts w:ascii="Effra" w:hAnsi="Effra" w:cs="Effra"/>
          <w:color w:val="000000"/>
        </w:rPr>
        <w:t>, členem představenstva</w:t>
      </w:r>
    </w:p>
    <w:p w14:paraId="7F2E34D9" w14:textId="77777777" w:rsidR="00F554F8" w:rsidRPr="00F554F8" w:rsidRDefault="00F554F8" w:rsidP="00F554F8">
      <w:pPr>
        <w:rPr>
          <w:rFonts w:ascii="Effra" w:hAnsi="Effra" w:cs="Effra"/>
        </w:rPr>
      </w:pPr>
    </w:p>
    <w:p w14:paraId="2AAE5C60" w14:textId="77777777" w:rsidR="00F554F8" w:rsidRPr="00F554F8" w:rsidRDefault="00F554F8" w:rsidP="00F554F8">
      <w:pPr>
        <w:rPr>
          <w:rFonts w:ascii="Effra" w:hAnsi="Effra" w:cs="Effra"/>
        </w:rPr>
      </w:pPr>
      <w:r w:rsidRPr="00F554F8">
        <w:rPr>
          <w:rStyle w:val="platne1"/>
          <w:rFonts w:ascii="Effra" w:hAnsi="Effra" w:cs="Effra"/>
          <w:color w:val="000000"/>
        </w:rPr>
        <w:t>jako „</w:t>
      </w:r>
      <w:r w:rsidRPr="00F554F8">
        <w:rPr>
          <w:rStyle w:val="platne1"/>
          <w:rFonts w:ascii="Effra" w:hAnsi="Effra" w:cs="Effra"/>
          <w:b/>
          <w:color w:val="000000"/>
        </w:rPr>
        <w:t>objednatel</w:t>
      </w:r>
      <w:r w:rsidRPr="00F554F8">
        <w:rPr>
          <w:rStyle w:val="platne1"/>
          <w:rFonts w:ascii="Effra" w:hAnsi="Effra" w:cs="Effra"/>
          <w:color w:val="000000"/>
        </w:rPr>
        <w:t>“ na straně jedné</w:t>
      </w:r>
    </w:p>
    <w:p w14:paraId="7E1A85F2" w14:textId="77777777" w:rsidR="00F554F8" w:rsidRPr="00F554F8" w:rsidRDefault="00F554F8" w:rsidP="00F554F8">
      <w:pPr>
        <w:rPr>
          <w:rFonts w:ascii="Effra" w:hAnsi="Effra" w:cs="Effra"/>
        </w:rPr>
      </w:pPr>
    </w:p>
    <w:p w14:paraId="5A918229" w14:textId="77777777" w:rsidR="00F554F8" w:rsidRPr="00F554F8" w:rsidRDefault="00F554F8" w:rsidP="00F554F8">
      <w:pPr>
        <w:rPr>
          <w:rFonts w:ascii="Effra" w:hAnsi="Effra" w:cs="Effra"/>
        </w:rPr>
      </w:pPr>
      <w:r w:rsidRPr="00F554F8">
        <w:rPr>
          <w:rStyle w:val="platne1"/>
          <w:rFonts w:ascii="Effra" w:hAnsi="Effra" w:cs="Effra"/>
          <w:color w:val="000000"/>
        </w:rPr>
        <w:t>a</w:t>
      </w:r>
    </w:p>
    <w:p w14:paraId="1B3B3271" w14:textId="77777777" w:rsidR="00F554F8" w:rsidRPr="00F554F8" w:rsidRDefault="00F554F8" w:rsidP="00F554F8">
      <w:pPr>
        <w:rPr>
          <w:rFonts w:ascii="Effra" w:hAnsi="Effra" w:cs="Effra"/>
        </w:rPr>
      </w:pPr>
    </w:p>
    <w:p w14:paraId="490AE0D5" w14:textId="6D6CD43E" w:rsidR="00F554F8" w:rsidRPr="00EF477E" w:rsidRDefault="0027442D" w:rsidP="00F554F8">
      <w:pPr>
        <w:rPr>
          <w:rStyle w:val="nowrap"/>
          <w:b/>
          <w:color w:val="000000"/>
          <w:highlight w:val="yellow"/>
        </w:rPr>
      </w:pPr>
      <w:r w:rsidRPr="00D04198">
        <w:rPr>
          <w:rStyle w:val="nowrap"/>
          <w:rFonts w:ascii="Effra" w:hAnsi="Effra" w:cs="Effra"/>
          <w:b/>
          <w:color w:val="000000"/>
        </w:rPr>
        <w:t>SOLAR WORKS s.r.o.</w:t>
      </w:r>
      <w:r w:rsidR="00F554F8" w:rsidRPr="00B96935">
        <w:rPr>
          <w:rStyle w:val="nowrap"/>
          <w:rFonts w:ascii="Effra" w:hAnsi="Effra" w:cs="Effra"/>
          <w:b/>
          <w:color w:val="000000"/>
          <w:highlight w:val="yellow"/>
        </w:rPr>
        <w:t xml:space="preserve"> </w:t>
      </w:r>
    </w:p>
    <w:p w14:paraId="416025AB" w14:textId="031744FD" w:rsidR="00F554F8" w:rsidRPr="004E165D" w:rsidRDefault="00F554F8" w:rsidP="00F554F8">
      <w:pPr>
        <w:rPr>
          <w:rStyle w:val="nowrap"/>
          <w:color w:val="000000"/>
        </w:rPr>
      </w:pPr>
      <w:r w:rsidRPr="004E165D">
        <w:rPr>
          <w:rStyle w:val="nowrap"/>
          <w:rFonts w:ascii="Effra" w:hAnsi="Effra" w:cs="Effra"/>
          <w:color w:val="000000"/>
        </w:rPr>
        <w:t xml:space="preserve">se sídlem </w:t>
      </w:r>
      <w:r w:rsidR="0027442D">
        <w:rPr>
          <w:rStyle w:val="nowrap"/>
          <w:rFonts w:ascii="Effra" w:hAnsi="Effra" w:cs="Effra"/>
          <w:color w:val="000000"/>
        </w:rPr>
        <w:t>Rybná 716/24</w:t>
      </w:r>
    </w:p>
    <w:p w14:paraId="2091E63E" w14:textId="4416955B" w:rsidR="00F554F8" w:rsidRPr="004E165D" w:rsidRDefault="00F554F8" w:rsidP="0027442D">
      <w:pPr>
        <w:rPr>
          <w:rStyle w:val="nowrap"/>
          <w:rFonts w:ascii="Effra" w:hAnsi="Effra" w:cs="Effra"/>
          <w:color w:val="000000"/>
        </w:rPr>
      </w:pPr>
      <w:r w:rsidRPr="004E165D">
        <w:rPr>
          <w:rStyle w:val="nowrap"/>
          <w:rFonts w:ascii="Effra" w:hAnsi="Effra" w:cs="Effra"/>
          <w:color w:val="000000"/>
        </w:rPr>
        <w:t xml:space="preserve">IČ </w:t>
      </w:r>
      <w:r w:rsidR="0027442D" w:rsidRPr="0027442D">
        <w:rPr>
          <w:rStyle w:val="nowrap"/>
          <w:rFonts w:ascii="Effra" w:hAnsi="Effra" w:cs="Effra"/>
          <w:color w:val="000000"/>
        </w:rPr>
        <w:t>09582614</w:t>
      </w:r>
      <w:r w:rsidRPr="004E165D">
        <w:rPr>
          <w:rStyle w:val="nowrap"/>
          <w:rFonts w:ascii="Effra" w:hAnsi="Effra" w:cs="Effra"/>
          <w:color w:val="000000"/>
        </w:rPr>
        <w:t xml:space="preserve">, DIČ </w:t>
      </w:r>
      <w:r w:rsidR="0027442D">
        <w:rPr>
          <w:rStyle w:val="nowrap"/>
          <w:rFonts w:ascii="Effra" w:hAnsi="Effra" w:cs="Effra"/>
          <w:color w:val="000000"/>
        </w:rPr>
        <w:t>CZ</w:t>
      </w:r>
      <w:r w:rsidR="0027442D" w:rsidRPr="0027442D">
        <w:rPr>
          <w:rStyle w:val="nowrap"/>
          <w:rFonts w:ascii="Effra" w:hAnsi="Effra" w:cs="Effra"/>
          <w:color w:val="000000"/>
        </w:rPr>
        <w:t>09582614</w:t>
      </w:r>
      <w:r w:rsidRPr="004E165D">
        <w:rPr>
          <w:rStyle w:val="nowrap"/>
          <w:rFonts w:ascii="Effra" w:hAnsi="Effra" w:cs="Effra"/>
          <w:color w:val="000000"/>
        </w:rPr>
        <w:t>, společnost zapsána</w:t>
      </w:r>
      <w:r w:rsidR="00A62D9C">
        <w:rPr>
          <w:rStyle w:val="nowrap"/>
          <w:rFonts w:ascii="Effra" w:hAnsi="Effra" w:cs="Effra"/>
          <w:color w:val="000000"/>
        </w:rPr>
        <w:t xml:space="preserve"> v OR</w:t>
      </w:r>
      <w:r w:rsidRPr="004E165D">
        <w:rPr>
          <w:rStyle w:val="nowrap"/>
          <w:rFonts w:ascii="Effra" w:hAnsi="Effra" w:cs="Effra"/>
          <w:color w:val="000000"/>
        </w:rPr>
        <w:t> </w:t>
      </w:r>
      <w:r w:rsidR="0027442D" w:rsidRPr="0027442D">
        <w:rPr>
          <w:rStyle w:val="nowrap"/>
          <w:rFonts w:ascii="Effra" w:hAnsi="Effra" w:cs="Effra"/>
          <w:color w:val="000000"/>
        </w:rPr>
        <w:t>u M</w:t>
      </w:r>
      <w:r w:rsidR="0027442D">
        <w:rPr>
          <w:rStyle w:val="nowrap"/>
          <w:rFonts w:ascii="Effra" w:hAnsi="Effra" w:cs="Effra"/>
          <w:color w:val="000000"/>
        </w:rPr>
        <w:t>S</w:t>
      </w:r>
      <w:r w:rsidR="0027442D" w:rsidRPr="0027442D">
        <w:rPr>
          <w:rStyle w:val="nowrap"/>
          <w:rFonts w:ascii="Effra" w:hAnsi="Effra" w:cs="Effra"/>
          <w:color w:val="000000"/>
        </w:rPr>
        <w:t xml:space="preserve"> v</w:t>
      </w:r>
      <w:r w:rsidR="0027442D">
        <w:rPr>
          <w:rStyle w:val="nowrap"/>
          <w:rFonts w:ascii="Effra" w:hAnsi="Effra" w:cs="Effra"/>
          <w:color w:val="000000"/>
        </w:rPr>
        <w:t> </w:t>
      </w:r>
      <w:r w:rsidR="0027442D" w:rsidRPr="0027442D">
        <w:rPr>
          <w:rStyle w:val="nowrap"/>
          <w:rFonts w:ascii="Effra" w:hAnsi="Effra" w:cs="Effra"/>
          <w:color w:val="000000"/>
        </w:rPr>
        <w:t>Praze</w:t>
      </w:r>
      <w:r w:rsidR="0027442D">
        <w:rPr>
          <w:rStyle w:val="nowrap"/>
          <w:rFonts w:ascii="Effra" w:hAnsi="Effra" w:cs="Effra"/>
          <w:color w:val="000000"/>
        </w:rPr>
        <w:t xml:space="preserve"> s</w:t>
      </w:r>
      <w:r w:rsidR="0027442D" w:rsidRPr="0027442D">
        <w:rPr>
          <w:rStyle w:val="nowrap"/>
          <w:rFonts w:ascii="Effra" w:hAnsi="Effra" w:cs="Effra"/>
          <w:color w:val="000000"/>
        </w:rPr>
        <w:t>pisová zn</w:t>
      </w:r>
      <w:r w:rsidR="00A62D9C">
        <w:rPr>
          <w:rStyle w:val="nowrap"/>
          <w:rFonts w:ascii="Effra" w:hAnsi="Effra" w:cs="Effra"/>
          <w:color w:val="000000"/>
        </w:rPr>
        <w:t>.</w:t>
      </w:r>
      <w:r w:rsidR="0027442D" w:rsidRPr="0027442D">
        <w:rPr>
          <w:rStyle w:val="nowrap"/>
          <w:rFonts w:ascii="Effra" w:hAnsi="Effra" w:cs="Effra"/>
          <w:color w:val="000000"/>
        </w:rPr>
        <w:t>:</w:t>
      </w:r>
      <w:r w:rsidR="0027442D">
        <w:rPr>
          <w:rStyle w:val="nowrap"/>
          <w:rFonts w:ascii="Effra" w:hAnsi="Effra" w:cs="Effra"/>
          <w:color w:val="000000"/>
        </w:rPr>
        <w:t xml:space="preserve"> </w:t>
      </w:r>
      <w:r w:rsidR="0027442D" w:rsidRPr="0027442D">
        <w:rPr>
          <w:rStyle w:val="nowrap"/>
          <w:rFonts w:ascii="Effra" w:hAnsi="Effra" w:cs="Effra"/>
          <w:color w:val="000000"/>
        </w:rPr>
        <w:t>C 338496</w:t>
      </w:r>
    </w:p>
    <w:p w14:paraId="37DA988C" w14:textId="66B5E289" w:rsidR="00B96935" w:rsidRDefault="00F554F8" w:rsidP="00197CF7">
      <w:pPr>
        <w:rPr>
          <w:rStyle w:val="nowrap"/>
          <w:rFonts w:ascii="Effra" w:hAnsi="Effra" w:cs="Effra"/>
          <w:caps/>
          <w:color w:val="000000"/>
        </w:rPr>
      </w:pPr>
      <w:r w:rsidRPr="004E165D">
        <w:rPr>
          <w:rFonts w:ascii="Effra" w:hAnsi="Effra" w:cs="Effra"/>
          <w:color w:val="000000"/>
        </w:rPr>
        <w:t>bankovní spojení</w:t>
      </w:r>
      <w:r w:rsidRPr="004E165D">
        <w:rPr>
          <w:rFonts w:ascii="Effra" w:hAnsi="Effra" w:cs="Effra"/>
        </w:rPr>
        <w:t xml:space="preserve">: </w:t>
      </w:r>
      <w:r w:rsidR="0027442D">
        <w:rPr>
          <w:rFonts w:ascii="Effra" w:hAnsi="Effra" w:cs="Effra"/>
        </w:rPr>
        <w:t>95826170/2010</w:t>
      </w:r>
    </w:p>
    <w:p w14:paraId="183A9930" w14:textId="6AC092FC" w:rsidR="00197CF7" w:rsidRPr="004E165D" w:rsidRDefault="00197CF7" w:rsidP="00197CF7">
      <w:pPr>
        <w:rPr>
          <w:rFonts w:ascii="Effra" w:hAnsi="Effra" w:cs="Effra"/>
          <w:color w:val="000000"/>
        </w:rPr>
      </w:pPr>
      <w:r w:rsidRPr="004E165D">
        <w:rPr>
          <w:rFonts w:ascii="Effra" w:hAnsi="Effra" w:cs="Effra"/>
          <w:color w:val="000000"/>
        </w:rPr>
        <w:t xml:space="preserve">SWIFT kód: </w:t>
      </w:r>
      <w:r w:rsidR="0027442D">
        <w:rPr>
          <w:rFonts w:ascii="Effra" w:hAnsi="Effra" w:cs="Effra"/>
          <w:color w:val="000000"/>
        </w:rPr>
        <w:t>FIOBCZPP</w:t>
      </w:r>
    </w:p>
    <w:p w14:paraId="599145A1" w14:textId="00B9F397" w:rsidR="00F554F8" w:rsidRPr="00F554F8" w:rsidRDefault="00F554F8" w:rsidP="00F554F8">
      <w:pPr>
        <w:rPr>
          <w:rFonts w:ascii="Effra" w:hAnsi="Effra" w:cs="Effra"/>
        </w:rPr>
      </w:pPr>
      <w:r w:rsidRPr="004E165D">
        <w:rPr>
          <w:rStyle w:val="nowrap"/>
          <w:rFonts w:ascii="Effra" w:hAnsi="Effra" w:cs="Effra"/>
          <w:color w:val="000000"/>
        </w:rPr>
        <w:t>zastoupen</w:t>
      </w:r>
      <w:r w:rsidR="00A4220E" w:rsidRPr="004E165D">
        <w:rPr>
          <w:rStyle w:val="nowrap"/>
          <w:rFonts w:ascii="Effra" w:hAnsi="Effra" w:cs="Effra"/>
          <w:color w:val="000000"/>
        </w:rPr>
        <w:t>a</w:t>
      </w:r>
      <w:r w:rsidR="004E165D" w:rsidRPr="004E165D">
        <w:rPr>
          <w:rStyle w:val="nowrap"/>
          <w:rFonts w:ascii="Effra" w:hAnsi="Effra" w:cs="Effra"/>
          <w:color w:val="000000"/>
        </w:rPr>
        <w:t xml:space="preserve">: </w:t>
      </w:r>
      <w:r w:rsidR="004E165D" w:rsidRPr="004E165D">
        <w:rPr>
          <w:rStyle w:val="nowrap"/>
          <w:rFonts w:ascii="Effra" w:hAnsi="Effra" w:cs="Effra"/>
          <w:color w:val="000000"/>
        </w:rPr>
        <w:tab/>
      </w:r>
      <w:r w:rsidR="0027442D">
        <w:rPr>
          <w:rStyle w:val="nowrap"/>
          <w:rFonts w:ascii="Effra" w:hAnsi="Effra" w:cs="Effra"/>
          <w:color w:val="000000"/>
        </w:rPr>
        <w:t xml:space="preserve">Lukášem </w:t>
      </w:r>
      <w:proofErr w:type="spellStart"/>
      <w:r w:rsidR="0027442D">
        <w:rPr>
          <w:rStyle w:val="nowrap"/>
          <w:rFonts w:ascii="Effra" w:hAnsi="Effra" w:cs="Effra"/>
          <w:color w:val="000000"/>
        </w:rPr>
        <w:t>Juřinou</w:t>
      </w:r>
      <w:proofErr w:type="spellEnd"/>
      <w:r w:rsidR="0027442D">
        <w:rPr>
          <w:rStyle w:val="nowrap"/>
          <w:rFonts w:ascii="Effra" w:hAnsi="Effra" w:cs="Effra"/>
          <w:color w:val="000000"/>
        </w:rPr>
        <w:t>, jednatelem společnosti</w:t>
      </w:r>
    </w:p>
    <w:p w14:paraId="35291B4A" w14:textId="77777777" w:rsidR="00F554F8" w:rsidRPr="00F554F8" w:rsidRDefault="00F554F8" w:rsidP="00F554F8">
      <w:pPr>
        <w:rPr>
          <w:rFonts w:ascii="Effra" w:hAnsi="Effra" w:cs="Effra"/>
        </w:rPr>
      </w:pPr>
    </w:p>
    <w:p w14:paraId="0508ABA5" w14:textId="77777777" w:rsidR="00F554F8" w:rsidRPr="00F554F8" w:rsidRDefault="00F554F8" w:rsidP="00F554F8">
      <w:pPr>
        <w:rPr>
          <w:rFonts w:ascii="Effra" w:hAnsi="Effra" w:cs="Effra"/>
        </w:rPr>
      </w:pPr>
      <w:r w:rsidRPr="00F554F8">
        <w:rPr>
          <w:rStyle w:val="platne1"/>
          <w:rFonts w:ascii="Effra" w:hAnsi="Effra" w:cs="Effra"/>
          <w:color w:val="000000"/>
        </w:rPr>
        <w:t>jako „</w:t>
      </w:r>
      <w:r w:rsidRPr="00F554F8">
        <w:rPr>
          <w:rStyle w:val="platne1"/>
          <w:rFonts w:ascii="Effra" w:hAnsi="Effra" w:cs="Effra"/>
          <w:b/>
          <w:color w:val="000000"/>
        </w:rPr>
        <w:t>zhotovitel</w:t>
      </w:r>
      <w:r w:rsidRPr="00F554F8">
        <w:rPr>
          <w:rStyle w:val="platne1"/>
          <w:rFonts w:ascii="Effra" w:hAnsi="Effra" w:cs="Effra"/>
          <w:color w:val="000000"/>
        </w:rPr>
        <w:t>“ na straně druhé,</w:t>
      </w:r>
    </w:p>
    <w:p w14:paraId="38AD908A" w14:textId="77777777" w:rsidR="00F554F8" w:rsidRPr="00F554F8" w:rsidRDefault="00F554F8" w:rsidP="00F554F8">
      <w:pPr>
        <w:rPr>
          <w:rFonts w:ascii="Effra" w:hAnsi="Effra" w:cs="Effra"/>
        </w:rPr>
      </w:pPr>
    </w:p>
    <w:p w14:paraId="0FBE0008" w14:textId="77777777" w:rsidR="00F72F5A" w:rsidRDefault="00F72F5A" w:rsidP="00F554F8">
      <w:pPr>
        <w:rPr>
          <w:rFonts w:ascii="Effra" w:hAnsi="Effra" w:cs="Effra"/>
        </w:rPr>
      </w:pPr>
    </w:p>
    <w:p w14:paraId="758ECF6D" w14:textId="3E4FA01B" w:rsidR="00F554F8" w:rsidRDefault="00F554F8" w:rsidP="00F554F8">
      <w:pPr>
        <w:rPr>
          <w:rFonts w:ascii="Effra" w:hAnsi="Effra" w:cs="Effra"/>
        </w:rPr>
      </w:pPr>
      <w:r w:rsidRPr="00F554F8">
        <w:rPr>
          <w:rFonts w:ascii="Effra" w:hAnsi="Effra" w:cs="Effra"/>
        </w:rPr>
        <w:t>společně též jako „</w:t>
      </w:r>
      <w:r w:rsidRPr="00F554F8">
        <w:rPr>
          <w:rFonts w:ascii="Effra" w:hAnsi="Effra" w:cs="Effra"/>
          <w:b/>
          <w:bCs/>
        </w:rPr>
        <w:t>smluvní strany</w:t>
      </w:r>
      <w:r w:rsidRPr="00F554F8">
        <w:rPr>
          <w:rFonts w:ascii="Effra" w:hAnsi="Effra" w:cs="Effra"/>
        </w:rPr>
        <w:t>“</w:t>
      </w:r>
    </w:p>
    <w:p w14:paraId="5D6672D1" w14:textId="77777777" w:rsidR="00F72F5A" w:rsidRPr="00F554F8" w:rsidRDefault="00F72F5A" w:rsidP="00F554F8">
      <w:pPr>
        <w:rPr>
          <w:rFonts w:ascii="Effra" w:hAnsi="Effra" w:cs="Effra"/>
        </w:rPr>
      </w:pPr>
    </w:p>
    <w:p w14:paraId="02B88BE0" w14:textId="77777777" w:rsidR="00F554F8" w:rsidRPr="00F554F8" w:rsidRDefault="00F554F8" w:rsidP="00F554F8">
      <w:pPr>
        <w:rPr>
          <w:rFonts w:ascii="Effra" w:hAnsi="Effra" w:cs="Effra"/>
        </w:rPr>
      </w:pPr>
    </w:p>
    <w:p w14:paraId="7CDACCD7" w14:textId="390CC8C0" w:rsidR="00F554F8" w:rsidRDefault="00F554F8" w:rsidP="00F554F8">
      <w:pPr>
        <w:rPr>
          <w:rStyle w:val="platne1"/>
          <w:rFonts w:ascii="Effra" w:hAnsi="Effra" w:cs="Effra"/>
          <w:color w:val="000000"/>
        </w:rPr>
      </w:pPr>
      <w:r w:rsidRPr="00F554F8">
        <w:rPr>
          <w:rStyle w:val="platne1"/>
          <w:rFonts w:ascii="Effra" w:hAnsi="Effra" w:cs="Effra"/>
          <w:color w:val="000000"/>
        </w:rPr>
        <w:t xml:space="preserve">uzavírají tuto smlouvu o dílo v souladu s </w:t>
      </w:r>
      <w:proofErr w:type="spellStart"/>
      <w:r w:rsidRPr="00F554F8">
        <w:rPr>
          <w:rStyle w:val="platne1"/>
          <w:rFonts w:ascii="Effra" w:hAnsi="Effra" w:cs="Effra"/>
          <w:color w:val="000000"/>
        </w:rPr>
        <w:t>ust</w:t>
      </w:r>
      <w:proofErr w:type="spellEnd"/>
      <w:r w:rsidRPr="00F554F8">
        <w:rPr>
          <w:rStyle w:val="platne1"/>
          <w:rFonts w:ascii="Effra" w:hAnsi="Effra" w:cs="Effra"/>
          <w:color w:val="000000"/>
        </w:rPr>
        <w:t xml:space="preserve">. § 2586 a násl. </w:t>
      </w:r>
      <w:r w:rsidR="00E13D5C">
        <w:rPr>
          <w:rStyle w:val="platne1"/>
          <w:rFonts w:ascii="Effra" w:hAnsi="Effra" w:cs="Effra"/>
          <w:color w:val="000000"/>
        </w:rPr>
        <w:t>z</w:t>
      </w:r>
      <w:r w:rsidRPr="00F554F8">
        <w:rPr>
          <w:rStyle w:val="platne1"/>
          <w:rFonts w:ascii="Effra" w:hAnsi="Effra" w:cs="Effra"/>
          <w:color w:val="000000"/>
        </w:rPr>
        <w:t>ákona č. 89/2012 Sb., občanského zákoníku, ve znění pozdějších předpisů:</w:t>
      </w:r>
    </w:p>
    <w:p w14:paraId="1DEC7F75" w14:textId="77777777" w:rsidR="001A7845" w:rsidRPr="00F554F8" w:rsidRDefault="001A7845" w:rsidP="00F554F8">
      <w:pPr>
        <w:rPr>
          <w:rFonts w:ascii="Effra" w:hAnsi="Effra" w:cs="Effra"/>
        </w:rPr>
      </w:pPr>
    </w:p>
    <w:p w14:paraId="70F14459" w14:textId="77777777" w:rsidR="00F554F8" w:rsidRPr="00F554F8" w:rsidRDefault="00F554F8" w:rsidP="00F554F8">
      <w:pPr>
        <w:jc w:val="center"/>
        <w:rPr>
          <w:rStyle w:val="platne1"/>
          <w:rFonts w:ascii="Effra" w:hAnsi="Effra" w:cs="Effra"/>
          <w:b/>
          <w:color w:val="000000"/>
        </w:rPr>
      </w:pPr>
    </w:p>
    <w:p w14:paraId="72D7FEFE" w14:textId="77777777" w:rsidR="00F554F8" w:rsidRPr="00F554F8" w:rsidRDefault="00F554F8" w:rsidP="00F554F8">
      <w:pPr>
        <w:jc w:val="center"/>
        <w:rPr>
          <w:rStyle w:val="platne1"/>
          <w:rFonts w:ascii="Effra" w:hAnsi="Effra" w:cs="Effra"/>
          <w:b/>
          <w:color w:val="000000"/>
        </w:rPr>
      </w:pPr>
      <w:r w:rsidRPr="00F554F8">
        <w:rPr>
          <w:rStyle w:val="platne1"/>
          <w:rFonts w:ascii="Effra" w:hAnsi="Effra" w:cs="Effra"/>
          <w:b/>
          <w:color w:val="000000"/>
        </w:rPr>
        <w:t>I.</w:t>
      </w:r>
    </w:p>
    <w:p w14:paraId="635E4F6E" w14:textId="77777777" w:rsidR="00F554F8" w:rsidRPr="00F554F8" w:rsidRDefault="00F554F8" w:rsidP="00F554F8">
      <w:pPr>
        <w:jc w:val="center"/>
        <w:rPr>
          <w:rFonts w:ascii="Effra" w:hAnsi="Effra" w:cs="Effra"/>
        </w:rPr>
      </w:pPr>
      <w:r w:rsidRPr="00F554F8">
        <w:rPr>
          <w:rStyle w:val="platne1"/>
          <w:rFonts w:ascii="Effra" w:hAnsi="Effra" w:cs="Effra"/>
          <w:b/>
          <w:color w:val="000000"/>
        </w:rPr>
        <w:t>Předmět smlouvy</w:t>
      </w:r>
    </w:p>
    <w:p w14:paraId="341A243A" w14:textId="77777777" w:rsidR="00F554F8" w:rsidRPr="00F554F8" w:rsidRDefault="00F554F8" w:rsidP="00F554F8">
      <w:pPr>
        <w:jc w:val="center"/>
        <w:rPr>
          <w:rFonts w:ascii="Effra" w:hAnsi="Effra" w:cs="Effra"/>
        </w:rPr>
      </w:pPr>
    </w:p>
    <w:p w14:paraId="69EC82CF" w14:textId="15786683" w:rsidR="00F554F8" w:rsidRPr="00F554F8" w:rsidRDefault="00F554F8" w:rsidP="00F554F8">
      <w:pPr>
        <w:numPr>
          <w:ilvl w:val="0"/>
          <w:numId w:val="3"/>
        </w:numPr>
        <w:suppressAutoHyphens/>
        <w:spacing w:after="102"/>
        <w:jc w:val="both"/>
        <w:rPr>
          <w:rStyle w:val="platne1"/>
          <w:rFonts w:ascii="Effra" w:hAnsi="Effra" w:cs="Effra"/>
          <w:color w:val="000000"/>
        </w:rPr>
      </w:pPr>
      <w:r w:rsidRPr="00F554F8">
        <w:rPr>
          <w:rStyle w:val="platne1"/>
          <w:rFonts w:ascii="Effra" w:hAnsi="Effra" w:cs="Effra"/>
          <w:color w:val="000000"/>
        </w:rPr>
        <w:t xml:space="preserve">Zhotovitel se zavazuje, že pro objednatele v rozsahu a za podmínek stanovených touto smlouvou </w:t>
      </w:r>
      <w:r w:rsidR="00C572B4">
        <w:rPr>
          <w:rStyle w:val="platne1"/>
          <w:rFonts w:ascii="Effra" w:hAnsi="Effra" w:cs="Effra"/>
          <w:color w:val="000000"/>
        </w:rPr>
        <w:t>vytvoří</w:t>
      </w:r>
      <w:r w:rsidR="004E165D">
        <w:rPr>
          <w:rStyle w:val="platne1"/>
          <w:rFonts w:ascii="Effra" w:hAnsi="Effra" w:cs="Effra"/>
          <w:color w:val="000000"/>
        </w:rPr>
        <w:t xml:space="preserve"> </w:t>
      </w:r>
      <w:r w:rsidR="00646576" w:rsidRPr="00646576">
        <w:rPr>
          <w:rStyle w:val="platne1"/>
          <w:rFonts w:ascii="Effra" w:hAnsi="Effra" w:cs="Effra"/>
          <w:b/>
          <w:bCs/>
          <w:color w:val="000000"/>
        </w:rPr>
        <w:t>Studi</w:t>
      </w:r>
      <w:r w:rsidR="00646576">
        <w:rPr>
          <w:rStyle w:val="platne1"/>
          <w:rFonts w:ascii="Effra" w:hAnsi="Effra" w:cs="Effra"/>
          <w:b/>
          <w:bCs/>
          <w:color w:val="000000"/>
        </w:rPr>
        <w:t>i</w:t>
      </w:r>
      <w:r w:rsidR="00646576" w:rsidRPr="00646576">
        <w:rPr>
          <w:rStyle w:val="platne1"/>
          <w:rFonts w:ascii="Effra" w:hAnsi="Effra" w:cs="Effra"/>
          <w:b/>
          <w:bCs/>
          <w:color w:val="000000"/>
        </w:rPr>
        <w:t xml:space="preserve"> proveditelnosti projektu „Ekologizace objektů zřízených městem Orlová a obcí Doubrava na úrovni modrozelené infrastruktury a moderního energetického hospodářství“ </w:t>
      </w:r>
      <w:r w:rsidRPr="00F554F8">
        <w:rPr>
          <w:rStyle w:val="platne1"/>
          <w:rFonts w:ascii="Effra" w:hAnsi="Effra" w:cs="Effra"/>
          <w:color w:val="000000"/>
        </w:rPr>
        <w:t>(dále též „</w:t>
      </w:r>
      <w:r w:rsidRPr="00F554F8">
        <w:rPr>
          <w:rStyle w:val="platne1"/>
          <w:rFonts w:ascii="Effra" w:hAnsi="Effra" w:cs="Effra"/>
          <w:b/>
          <w:bCs/>
          <w:color w:val="000000"/>
        </w:rPr>
        <w:t>dílo</w:t>
      </w:r>
      <w:r w:rsidRPr="00F554F8">
        <w:rPr>
          <w:rStyle w:val="platne1"/>
          <w:rFonts w:ascii="Effra" w:hAnsi="Effra" w:cs="Effra"/>
          <w:color w:val="000000"/>
        </w:rPr>
        <w:t>“ či „</w:t>
      </w:r>
      <w:r w:rsidRPr="00F554F8">
        <w:rPr>
          <w:rStyle w:val="platne1"/>
          <w:rFonts w:ascii="Effra" w:hAnsi="Effra" w:cs="Effra"/>
          <w:b/>
          <w:bCs/>
          <w:color w:val="000000"/>
        </w:rPr>
        <w:t>předmět zakázky</w:t>
      </w:r>
      <w:r w:rsidRPr="00F554F8">
        <w:rPr>
          <w:rStyle w:val="platne1"/>
          <w:rFonts w:ascii="Effra" w:hAnsi="Effra" w:cs="Effra"/>
          <w:color w:val="000000"/>
        </w:rPr>
        <w:t>“).</w:t>
      </w:r>
    </w:p>
    <w:p w14:paraId="316332D1" w14:textId="3A17C4A7" w:rsidR="00F554F8" w:rsidRDefault="00C572B4" w:rsidP="00F554F8">
      <w:pPr>
        <w:numPr>
          <w:ilvl w:val="0"/>
          <w:numId w:val="3"/>
        </w:numPr>
        <w:suppressAutoHyphens/>
        <w:spacing w:after="102"/>
        <w:jc w:val="both"/>
        <w:rPr>
          <w:rStyle w:val="platne1"/>
          <w:rFonts w:ascii="Effra" w:hAnsi="Effra" w:cs="Effra"/>
          <w:color w:val="000000"/>
        </w:rPr>
      </w:pPr>
      <w:r>
        <w:rPr>
          <w:rStyle w:val="platne1"/>
          <w:rFonts w:ascii="Effra" w:hAnsi="Effra" w:cs="Effra"/>
          <w:color w:val="000000"/>
        </w:rPr>
        <w:t>Rozsah díla</w:t>
      </w:r>
      <w:r w:rsidR="00F554F8" w:rsidRPr="00F554F8">
        <w:rPr>
          <w:rStyle w:val="platne1"/>
          <w:rFonts w:ascii="Effra" w:hAnsi="Effra" w:cs="Effra"/>
          <w:color w:val="000000"/>
        </w:rPr>
        <w:t xml:space="preserve"> je specifikován v </w:t>
      </w:r>
      <w:r w:rsidR="0046430B">
        <w:rPr>
          <w:rStyle w:val="platne1"/>
          <w:rFonts w:ascii="Effra" w:hAnsi="Effra" w:cs="Effra"/>
          <w:color w:val="000000"/>
        </w:rPr>
        <w:t>p</w:t>
      </w:r>
      <w:r w:rsidR="00F554F8" w:rsidRPr="00F554F8">
        <w:rPr>
          <w:rStyle w:val="platne1"/>
          <w:rFonts w:ascii="Effra" w:hAnsi="Effra" w:cs="Effra"/>
          <w:color w:val="000000"/>
        </w:rPr>
        <w:t>říloze č. 1, která je nedílnou součástí této smlouvy.</w:t>
      </w:r>
    </w:p>
    <w:p w14:paraId="7A0421F7" w14:textId="77777777" w:rsidR="00C12006" w:rsidRPr="00ED628F" w:rsidRDefault="00C12006" w:rsidP="00C12006">
      <w:pPr>
        <w:numPr>
          <w:ilvl w:val="0"/>
          <w:numId w:val="3"/>
        </w:numPr>
        <w:suppressAutoHyphens/>
        <w:spacing w:after="102"/>
        <w:jc w:val="both"/>
        <w:rPr>
          <w:rStyle w:val="platne1"/>
          <w:rFonts w:ascii="Effra" w:hAnsi="Effra" w:cs="Effra"/>
          <w:color w:val="000000"/>
        </w:rPr>
      </w:pPr>
      <w:r w:rsidRPr="00ED628F">
        <w:rPr>
          <w:rStyle w:val="platne1"/>
          <w:rFonts w:ascii="Effra" w:hAnsi="Effra" w:cs="Effra"/>
          <w:color w:val="000000"/>
        </w:rPr>
        <w:t xml:space="preserve">Nedílnou součástí této smlouvy jsou také její další přílohy, a to: </w:t>
      </w:r>
    </w:p>
    <w:p w14:paraId="0B980761" w14:textId="77777777" w:rsidR="00C12006" w:rsidRPr="0046430B" w:rsidRDefault="00C12006" w:rsidP="00C12006">
      <w:pPr>
        <w:numPr>
          <w:ilvl w:val="1"/>
          <w:numId w:val="3"/>
        </w:numPr>
        <w:suppressAutoHyphens/>
        <w:spacing w:after="102"/>
        <w:jc w:val="both"/>
        <w:rPr>
          <w:rStyle w:val="platne1"/>
          <w:rFonts w:ascii="Effra" w:hAnsi="Effra" w:cs="Effra"/>
          <w:color w:val="000000"/>
        </w:rPr>
      </w:pPr>
      <w:r w:rsidRPr="0046430B">
        <w:rPr>
          <w:rStyle w:val="platne1"/>
          <w:rFonts w:ascii="Effra" w:hAnsi="Effra" w:cs="Effra"/>
          <w:color w:val="000000"/>
        </w:rPr>
        <w:t>seznam podkladů poskytnutých objednatelem (</w:t>
      </w:r>
      <w:r>
        <w:rPr>
          <w:rStyle w:val="platne1"/>
          <w:rFonts w:ascii="Effra" w:hAnsi="Effra" w:cs="Effra"/>
          <w:color w:val="000000"/>
        </w:rPr>
        <w:t>p</w:t>
      </w:r>
      <w:r w:rsidRPr="0046430B">
        <w:rPr>
          <w:rStyle w:val="platne1"/>
          <w:rFonts w:ascii="Effra" w:hAnsi="Effra" w:cs="Effra"/>
          <w:color w:val="000000"/>
        </w:rPr>
        <w:t>říloha č. 2)</w:t>
      </w:r>
    </w:p>
    <w:p w14:paraId="3CE00A9E" w14:textId="4E78849B" w:rsidR="00C12006" w:rsidRPr="00C12006" w:rsidRDefault="00C12006" w:rsidP="00C12006">
      <w:pPr>
        <w:numPr>
          <w:ilvl w:val="1"/>
          <w:numId w:val="3"/>
        </w:numPr>
        <w:suppressAutoHyphens/>
        <w:spacing w:after="102"/>
        <w:jc w:val="both"/>
        <w:rPr>
          <w:rStyle w:val="platne1"/>
          <w:rFonts w:ascii="Effra" w:hAnsi="Effra" w:cs="Effra"/>
          <w:color w:val="000000"/>
        </w:rPr>
      </w:pPr>
      <w:r w:rsidRPr="0046430B">
        <w:rPr>
          <w:rStyle w:val="platne1"/>
          <w:rFonts w:ascii="Effra" w:hAnsi="Effra" w:cs="Effra"/>
          <w:color w:val="000000"/>
        </w:rPr>
        <w:t>popis součinnosti objednatele</w:t>
      </w:r>
      <w:r>
        <w:rPr>
          <w:rStyle w:val="platne1"/>
          <w:rFonts w:ascii="Effra" w:hAnsi="Effra" w:cs="Effra"/>
          <w:color w:val="000000"/>
        </w:rPr>
        <w:t xml:space="preserve"> (příloha č. 3)</w:t>
      </w:r>
    </w:p>
    <w:p w14:paraId="4FB02CCC" w14:textId="0FBE2AAC" w:rsidR="00F554F8" w:rsidRPr="00F554F8" w:rsidRDefault="00F554F8" w:rsidP="00F554F8">
      <w:pPr>
        <w:numPr>
          <w:ilvl w:val="0"/>
          <w:numId w:val="3"/>
        </w:numPr>
        <w:suppressAutoHyphens/>
        <w:spacing w:after="102"/>
        <w:jc w:val="both"/>
        <w:rPr>
          <w:rStyle w:val="platne1"/>
          <w:rFonts w:ascii="Effra" w:hAnsi="Effra" w:cs="Effra"/>
          <w:color w:val="000000"/>
        </w:rPr>
      </w:pPr>
      <w:r w:rsidRPr="00F554F8">
        <w:rPr>
          <w:rStyle w:val="platne1"/>
          <w:rFonts w:ascii="Effra" w:hAnsi="Effra" w:cs="Effra"/>
          <w:color w:val="000000"/>
        </w:rPr>
        <w:t xml:space="preserve">Dílo bude vytvořeno s odbornou </w:t>
      </w:r>
      <w:r w:rsidR="001A7845">
        <w:rPr>
          <w:rStyle w:val="platne1"/>
          <w:rFonts w:ascii="Effra" w:hAnsi="Effra" w:cs="Effra"/>
          <w:color w:val="000000"/>
        </w:rPr>
        <w:t>p</w:t>
      </w:r>
      <w:r w:rsidRPr="00F554F8">
        <w:rPr>
          <w:rStyle w:val="platne1"/>
          <w:rFonts w:ascii="Effra" w:hAnsi="Effra" w:cs="Effra"/>
          <w:color w:val="000000"/>
        </w:rPr>
        <w:t>éčí a v kvalitě provedení odpovídající hodnotě díla.</w:t>
      </w:r>
    </w:p>
    <w:p w14:paraId="34B36314" w14:textId="6CFEC0AA" w:rsidR="00F554F8" w:rsidRPr="00514489" w:rsidRDefault="00F554F8" w:rsidP="00F554F8">
      <w:pPr>
        <w:numPr>
          <w:ilvl w:val="0"/>
          <w:numId w:val="3"/>
        </w:numPr>
        <w:suppressAutoHyphens/>
        <w:spacing w:after="102"/>
        <w:jc w:val="both"/>
        <w:rPr>
          <w:rStyle w:val="platne1"/>
          <w:rFonts w:ascii="Effra" w:hAnsi="Effra" w:cs="Effra"/>
        </w:rPr>
      </w:pPr>
      <w:r w:rsidRPr="00F554F8">
        <w:rPr>
          <w:rStyle w:val="platne1"/>
          <w:rFonts w:ascii="Effra" w:hAnsi="Effra" w:cs="Effra"/>
          <w:color w:val="000000"/>
        </w:rPr>
        <w:lastRenderedPageBreak/>
        <w:t>Smluvní strany se zavazují poskytovat si vzájemnou součinnost pro řádné provedení díla. Za tímto účelem si budou poskytovat veškeré potřebné informace, které mohou být důležité nebo nutné pro provedení díla.</w:t>
      </w:r>
    </w:p>
    <w:p w14:paraId="74557326" w14:textId="0D2F7EB4" w:rsidR="00514489" w:rsidRDefault="00514489" w:rsidP="00514489">
      <w:pPr>
        <w:suppressAutoHyphens/>
        <w:spacing w:after="102"/>
        <w:jc w:val="both"/>
        <w:rPr>
          <w:rStyle w:val="platne1"/>
          <w:rFonts w:ascii="Effra" w:hAnsi="Effra" w:cs="Effra"/>
          <w:color w:val="000000"/>
        </w:rPr>
      </w:pPr>
    </w:p>
    <w:p w14:paraId="721C89A4" w14:textId="77777777" w:rsidR="00514489" w:rsidRPr="00F554F8" w:rsidRDefault="00514489" w:rsidP="00514489">
      <w:pPr>
        <w:suppressAutoHyphens/>
        <w:spacing w:after="102"/>
        <w:jc w:val="both"/>
        <w:rPr>
          <w:rFonts w:ascii="Effra" w:hAnsi="Effra" w:cs="Effra"/>
        </w:rPr>
      </w:pPr>
    </w:p>
    <w:p w14:paraId="60ECCF5B" w14:textId="77777777" w:rsidR="00F554F8" w:rsidRPr="00F554F8" w:rsidRDefault="00F554F8" w:rsidP="00F554F8">
      <w:pPr>
        <w:jc w:val="center"/>
        <w:rPr>
          <w:rStyle w:val="platne1"/>
          <w:rFonts w:ascii="Effra" w:hAnsi="Effra" w:cs="Effra"/>
          <w:b/>
          <w:color w:val="000000"/>
        </w:rPr>
      </w:pPr>
      <w:r w:rsidRPr="00F554F8">
        <w:rPr>
          <w:rStyle w:val="platne1"/>
          <w:rFonts w:ascii="Effra" w:hAnsi="Effra" w:cs="Effra"/>
          <w:b/>
          <w:color w:val="000000"/>
        </w:rPr>
        <w:t>II.</w:t>
      </w:r>
    </w:p>
    <w:p w14:paraId="77DBAEC5" w14:textId="77777777" w:rsidR="00F554F8" w:rsidRPr="00F554F8" w:rsidRDefault="00F554F8" w:rsidP="00F554F8">
      <w:pPr>
        <w:jc w:val="center"/>
        <w:rPr>
          <w:rFonts w:ascii="Effra" w:hAnsi="Effra" w:cs="Effra"/>
        </w:rPr>
      </w:pPr>
      <w:r w:rsidRPr="00F554F8">
        <w:rPr>
          <w:rStyle w:val="platne1"/>
          <w:rFonts w:ascii="Effra" w:hAnsi="Effra" w:cs="Effra"/>
          <w:b/>
          <w:color w:val="000000"/>
        </w:rPr>
        <w:t>Termíny vyhotovení díla, předání díla</w:t>
      </w:r>
    </w:p>
    <w:p w14:paraId="41CCBE2B" w14:textId="77777777" w:rsidR="00F554F8" w:rsidRPr="002700A2" w:rsidRDefault="00F554F8" w:rsidP="00F554F8">
      <w:pPr>
        <w:jc w:val="center"/>
        <w:rPr>
          <w:rStyle w:val="platne1"/>
          <w:color w:val="000000"/>
        </w:rPr>
      </w:pPr>
    </w:p>
    <w:p w14:paraId="66A8422C" w14:textId="5B2F2AE5" w:rsidR="00F554F8" w:rsidRPr="002700A2" w:rsidRDefault="00F554F8" w:rsidP="00F554F8">
      <w:pPr>
        <w:numPr>
          <w:ilvl w:val="0"/>
          <w:numId w:val="4"/>
        </w:numPr>
        <w:tabs>
          <w:tab w:val="clear" w:pos="720"/>
        </w:tabs>
        <w:suppressAutoHyphens/>
        <w:spacing w:after="102"/>
        <w:ind w:left="284"/>
        <w:jc w:val="both"/>
        <w:rPr>
          <w:rStyle w:val="platne1"/>
          <w:rFonts w:ascii="Effra" w:hAnsi="Effra" w:cs="Effra"/>
          <w:color w:val="000000"/>
        </w:rPr>
      </w:pPr>
      <w:r w:rsidRPr="002700A2">
        <w:rPr>
          <w:rStyle w:val="platne1"/>
          <w:rFonts w:ascii="Effra" w:hAnsi="Effra" w:cs="Effra"/>
          <w:color w:val="000000"/>
        </w:rPr>
        <w:t xml:space="preserve">Zhotovitel provede a objednateli řádně provedené dílo předá nejpozději </w:t>
      </w:r>
      <w:r w:rsidRPr="002700A2">
        <w:rPr>
          <w:rStyle w:val="platne1"/>
          <w:rFonts w:ascii="Effra" w:hAnsi="Effra" w:cs="Effra"/>
          <w:b/>
          <w:bCs/>
          <w:color w:val="000000"/>
        </w:rPr>
        <w:t xml:space="preserve">do </w:t>
      </w:r>
      <w:r w:rsidR="00C657C0" w:rsidRPr="00D04198">
        <w:rPr>
          <w:rStyle w:val="platne1"/>
          <w:rFonts w:ascii="Effra" w:hAnsi="Effra" w:cs="Effra"/>
          <w:b/>
          <w:bCs/>
          <w:color w:val="000000"/>
        </w:rPr>
        <w:t>30. listopadu</w:t>
      </w:r>
      <w:r w:rsidR="00C657C0">
        <w:rPr>
          <w:rStyle w:val="platne1"/>
          <w:rFonts w:ascii="Effra" w:hAnsi="Effra" w:cs="Effra"/>
          <w:b/>
          <w:bCs/>
          <w:color w:val="000000"/>
        </w:rPr>
        <w:t xml:space="preserve"> 2021</w:t>
      </w:r>
      <w:r w:rsidRPr="002700A2">
        <w:rPr>
          <w:rStyle w:val="platne1"/>
          <w:rFonts w:ascii="Effra" w:hAnsi="Effra" w:cs="Effra"/>
          <w:color w:val="000000"/>
        </w:rPr>
        <w:t>.</w:t>
      </w:r>
    </w:p>
    <w:p w14:paraId="3A37BD43" w14:textId="0A77EF60" w:rsidR="00FE5AC5" w:rsidRDefault="00FE5AC5" w:rsidP="00F554F8">
      <w:pPr>
        <w:numPr>
          <w:ilvl w:val="0"/>
          <w:numId w:val="4"/>
        </w:numPr>
        <w:tabs>
          <w:tab w:val="clear" w:pos="720"/>
        </w:tabs>
        <w:suppressAutoHyphens/>
        <w:spacing w:after="102"/>
        <w:ind w:left="284"/>
        <w:jc w:val="both"/>
        <w:rPr>
          <w:rStyle w:val="platne1"/>
          <w:rFonts w:ascii="Effra" w:hAnsi="Effra" w:cs="Effra"/>
          <w:color w:val="000000"/>
        </w:rPr>
      </w:pPr>
      <w:r>
        <w:rPr>
          <w:rStyle w:val="platne1"/>
          <w:rFonts w:ascii="Effra" w:hAnsi="Effra" w:cs="Effra"/>
          <w:color w:val="000000"/>
        </w:rPr>
        <w:t xml:space="preserve">Dílo bude objednateli předáno </w:t>
      </w:r>
      <w:r w:rsidR="001A7845">
        <w:rPr>
          <w:rStyle w:val="platne1"/>
          <w:rFonts w:ascii="Effra" w:hAnsi="Effra" w:cs="Effra"/>
          <w:color w:val="000000"/>
        </w:rPr>
        <w:t xml:space="preserve">v jazyce českém </w:t>
      </w:r>
      <w:r>
        <w:rPr>
          <w:rStyle w:val="platne1"/>
          <w:rFonts w:ascii="Effra" w:hAnsi="Effra" w:cs="Effra"/>
          <w:color w:val="000000"/>
        </w:rPr>
        <w:t>v této formě:</w:t>
      </w:r>
    </w:p>
    <w:p w14:paraId="076479C7" w14:textId="3EF2572B" w:rsidR="00FE5AC5" w:rsidRPr="00D04198" w:rsidRDefault="00C657C0" w:rsidP="00FE5AC5">
      <w:pPr>
        <w:numPr>
          <w:ilvl w:val="0"/>
          <w:numId w:val="14"/>
        </w:numPr>
        <w:suppressAutoHyphens/>
        <w:spacing w:after="102"/>
        <w:jc w:val="both"/>
        <w:rPr>
          <w:rStyle w:val="platne1"/>
          <w:rFonts w:ascii="Effra" w:hAnsi="Effra" w:cs="Effra"/>
          <w:color w:val="000000"/>
        </w:rPr>
      </w:pPr>
      <w:r w:rsidRPr="00D04198">
        <w:rPr>
          <w:rStyle w:val="platne1"/>
          <w:rFonts w:ascii="Effra" w:hAnsi="Effra" w:cs="Effra"/>
          <w:color w:val="000000"/>
        </w:rPr>
        <w:t>2</w:t>
      </w:r>
      <w:r w:rsidR="00FE5AC5" w:rsidRPr="00D04198">
        <w:rPr>
          <w:rStyle w:val="platne1"/>
          <w:rFonts w:ascii="Effra" w:hAnsi="Effra" w:cs="Effra"/>
          <w:color w:val="000000"/>
        </w:rPr>
        <w:t xml:space="preserve">x </w:t>
      </w:r>
      <w:r w:rsidR="001A7845" w:rsidRPr="00D04198">
        <w:rPr>
          <w:rStyle w:val="platne1"/>
          <w:rFonts w:ascii="Effra" w:hAnsi="Effra" w:cs="Effra"/>
          <w:color w:val="000000"/>
        </w:rPr>
        <w:t xml:space="preserve">listinná (tisková) </w:t>
      </w:r>
      <w:r w:rsidR="00FE5AC5" w:rsidRPr="00D04198">
        <w:rPr>
          <w:rStyle w:val="platne1"/>
          <w:rFonts w:ascii="Effra" w:hAnsi="Effra" w:cs="Effra"/>
          <w:color w:val="000000"/>
        </w:rPr>
        <w:t>verze</w:t>
      </w:r>
    </w:p>
    <w:p w14:paraId="34A070E1" w14:textId="2D339E6A" w:rsidR="00FE5AC5" w:rsidRPr="00D04198" w:rsidRDefault="00FE5AC5" w:rsidP="00FE5AC5">
      <w:pPr>
        <w:numPr>
          <w:ilvl w:val="0"/>
          <w:numId w:val="14"/>
        </w:numPr>
        <w:suppressAutoHyphens/>
        <w:spacing w:after="102"/>
        <w:jc w:val="both"/>
        <w:rPr>
          <w:rStyle w:val="platne1"/>
          <w:rFonts w:ascii="Effra" w:hAnsi="Effra" w:cs="Effra"/>
          <w:color w:val="000000"/>
        </w:rPr>
      </w:pPr>
      <w:r w:rsidRPr="00D04198">
        <w:rPr>
          <w:rStyle w:val="platne1"/>
          <w:rFonts w:ascii="Effra" w:hAnsi="Effra" w:cs="Effra"/>
          <w:color w:val="000000"/>
        </w:rPr>
        <w:t>1 x el</w:t>
      </w:r>
      <w:r w:rsidR="004521FE" w:rsidRPr="00D04198">
        <w:rPr>
          <w:rStyle w:val="platne1"/>
          <w:rFonts w:ascii="Effra" w:hAnsi="Effra" w:cs="Effra"/>
          <w:color w:val="000000"/>
        </w:rPr>
        <w:t>ektronická</w:t>
      </w:r>
      <w:r w:rsidRPr="00D04198">
        <w:rPr>
          <w:rStyle w:val="platne1"/>
          <w:rFonts w:ascii="Effra" w:hAnsi="Effra" w:cs="Effra"/>
          <w:color w:val="000000"/>
        </w:rPr>
        <w:t xml:space="preserve"> </w:t>
      </w:r>
      <w:r w:rsidR="004521FE" w:rsidRPr="00D04198">
        <w:rPr>
          <w:rStyle w:val="platne1"/>
          <w:rFonts w:ascii="Effra" w:hAnsi="Effra" w:cs="Effra"/>
          <w:color w:val="000000"/>
        </w:rPr>
        <w:t>v</w:t>
      </w:r>
      <w:r w:rsidRPr="00D04198">
        <w:rPr>
          <w:rStyle w:val="platne1"/>
          <w:rFonts w:ascii="Effra" w:hAnsi="Effra" w:cs="Effra"/>
          <w:color w:val="000000"/>
        </w:rPr>
        <w:t>erze</w:t>
      </w:r>
      <w:r w:rsidR="001A7845" w:rsidRPr="00D04198">
        <w:rPr>
          <w:rStyle w:val="platne1"/>
          <w:rFonts w:ascii="Effra" w:hAnsi="Effra" w:cs="Effra"/>
          <w:color w:val="000000"/>
        </w:rPr>
        <w:t xml:space="preserve"> </w:t>
      </w:r>
      <w:r w:rsidR="00FC538C" w:rsidRPr="00D04198">
        <w:rPr>
          <w:rStyle w:val="platne1"/>
          <w:rFonts w:ascii="Effra" w:hAnsi="Effra" w:cs="Effra"/>
          <w:color w:val="000000"/>
        </w:rPr>
        <w:t xml:space="preserve">v editovatelném formátu </w:t>
      </w:r>
      <w:r w:rsidRPr="00D04198">
        <w:rPr>
          <w:rStyle w:val="platne1"/>
          <w:rFonts w:ascii="Effra" w:hAnsi="Effra" w:cs="Effra"/>
          <w:color w:val="000000"/>
        </w:rPr>
        <w:t>(</w:t>
      </w:r>
      <w:r w:rsidR="00FC538C" w:rsidRPr="00D04198">
        <w:rPr>
          <w:rStyle w:val="platne1"/>
          <w:rFonts w:ascii="Effra" w:hAnsi="Effra" w:cs="Effra"/>
          <w:color w:val="000000"/>
        </w:rPr>
        <w:t>texty ve formátu *.doc</w:t>
      </w:r>
      <w:r w:rsidR="001A7845" w:rsidRPr="00D04198">
        <w:rPr>
          <w:rStyle w:val="platne1"/>
          <w:rFonts w:ascii="Effra" w:hAnsi="Effra" w:cs="Effra"/>
          <w:color w:val="000000"/>
        </w:rPr>
        <w:t xml:space="preserve"> nebo *.</w:t>
      </w:r>
      <w:proofErr w:type="spellStart"/>
      <w:r w:rsidR="001A7845" w:rsidRPr="00D04198">
        <w:rPr>
          <w:rStyle w:val="platne1"/>
          <w:rFonts w:ascii="Effra" w:hAnsi="Effra" w:cs="Effra"/>
          <w:color w:val="000000"/>
        </w:rPr>
        <w:t>docx</w:t>
      </w:r>
      <w:proofErr w:type="spellEnd"/>
      <w:r w:rsidR="001A7845" w:rsidRPr="00D04198">
        <w:rPr>
          <w:rStyle w:val="platne1"/>
          <w:rFonts w:ascii="Effra" w:hAnsi="Effra" w:cs="Effra"/>
          <w:color w:val="000000"/>
        </w:rPr>
        <w:t>,</w:t>
      </w:r>
      <w:r w:rsidR="00FC538C" w:rsidRPr="00D04198">
        <w:rPr>
          <w:rStyle w:val="platne1"/>
          <w:rFonts w:ascii="Effra" w:hAnsi="Effra" w:cs="Effra"/>
          <w:color w:val="000000"/>
        </w:rPr>
        <w:t xml:space="preserve"> příp. *.</w:t>
      </w:r>
      <w:proofErr w:type="spellStart"/>
      <w:r w:rsidR="00FC538C" w:rsidRPr="00D04198">
        <w:rPr>
          <w:rStyle w:val="platne1"/>
          <w:rFonts w:ascii="Effra" w:hAnsi="Effra" w:cs="Effra"/>
          <w:color w:val="000000"/>
        </w:rPr>
        <w:t>xls</w:t>
      </w:r>
      <w:proofErr w:type="spellEnd"/>
      <w:r w:rsidR="001A7845" w:rsidRPr="00D04198">
        <w:rPr>
          <w:rStyle w:val="platne1"/>
          <w:rFonts w:ascii="Effra" w:hAnsi="Effra" w:cs="Effra"/>
          <w:color w:val="000000"/>
        </w:rPr>
        <w:t xml:space="preserve"> nebo *.</w:t>
      </w:r>
      <w:proofErr w:type="spellStart"/>
      <w:r w:rsidR="001A7845" w:rsidRPr="00D04198">
        <w:rPr>
          <w:rStyle w:val="platne1"/>
          <w:rFonts w:ascii="Effra" w:hAnsi="Effra" w:cs="Effra"/>
          <w:color w:val="000000"/>
        </w:rPr>
        <w:t>xlsx</w:t>
      </w:r>
      <w:proofErr w:type="spellEnd"/>
      <w:r w:rsidRPr="00D04198">
        <w:rPr>
          <w:rStyle w:val="platne1"/>
          <w:rFonts w:ascii="Effra" w:hAnsi="Effra" w:cs="Effra"/>
          <w:color w:val="000000"/>
        </w:rPr>
        <w:t>, výkresy</w:t>
      </w:r>
      <w:r w:rsidR="00FC538C" w:rsidRPr="00D04198">
        <w:rPr>
          <w:rStyle w:val="platne1"/>
          <w:rFonts w:ascii="Effra" w:hAnsi="Effra" w:cs="Effra"/>
          <w:color w:val="000000"/>
        </w:rPr>
        <w:t xml:space="preserve"> ve formátu *.</w:t>
      </w:r>
      <w:proofErr w:type="spellStart"/>
      <w:r w:rsidRPr="00D04198">
        <w:rPr>
          <w:rStyle w:val="platne1"/>
          <w:rFonts w:ascii="Effra" w:hAnsi="Effra" w:cs="Effra"/>
          <w:color w:val="000000"/>
        </w:rPr>
        <w:t>dwg</w:t>
      </w:r>
      <w:proofErr w:type="spellEnd"/>
      <w:r w:rsidRPr="00D04198">
        <w:rPr>
          <w:rStyle w:val="platne1"/>
          <w:rFonts w:ascii="Effra" w:hAnsi="Effra" w:cs="Effra"/>
          <w:color w:val="000000"/>
        </w:rPr>
        <w:t>)</w:t>
      </w:r>
    </w:p>
    <w:p w14:paraId="0A173A50" w14:textId="7F495709" w:rsidR="00FE5AC5" w:rsidRPr="00D04198" w:rsidRDefault="00FE5AC5" w:rsidP="00FE5AC5">
      <w:pPr>
        <w:numPr>
          <w:ilvl w:val="0"/>
          <w:numId w:val="14"/>
        </w:numPr>
        <w:suppressAutoHyphens/>
        <w:spacing w:after="102"/>
        <w:jc w:val="both"/>
        <w:rPr>
          <w:rStyle w:val="platne1"/>
          <w:rFonts w:ascii="Effra" w:hAnsi="Effra" w:cs="Effra"/>
          <w:color w:val="000000"/>
        </w:rPr>
      </w:pPr>
      <w:r w:rsidRPr="00D04198">
        <w:rPr>
          <w:rStyle w:val="platne1"/>
          <w:rFonts w:ascii="Effra" w:hAnsi="Effra" w:cs="Effra"/>
          <w:color w:val="000000"/>
        </w:rPr>
        <w:t>1x el</w:t>
      </w:r>
      <w:r w:rsidR="004521FE" w:rsidRPr="00D04198">
        <w:rPr>
          <w:rStyle w:val="platne1"/>
          <w:rFonts w:ascii="Effra" w:hAnsi="Effra" w:cs="Effra"/>
          <w:color w:val="000000"/>
        </w:rPr>
        <w:t>ektronická</w:t>
      </w:r>
      <w:r w:rsidRPr="00D04198">
        <w:rPr>
          <w:rStyle w:val="platne1"/>
          <w:rFonts w:ascii="Effra" w:hAnsi="Effra" w:cs="Effra"/>
          <w:color w:val="000000"/>
        </w:rPr>
        <w:t xml:space="preserve"> </w:t>
      </w:r>
      <w:r w:rsidR="004521FE" w:rsidRPr="00D04198">
        <w:rPr>
          <w:rStyle w:val="platne1"/>
          <w:rFonts w:ascii="Effra" w:hAnsi="Effra" w:cs="Effra"/>
          <w:color w:val="000000"/>
        </w:rPr>
        <w:t>v</w:t>
      </w:r>
      <w:r w:rsidRPr="00D04198">
        <w:rPr>
          <w:rStyle w:val="platne1"/>
          <w:rFonts w:ascii="Effra" w:hAnsi="Effra" w:cs="Effra"/>
          <w:color w:val="000000"/>
        </w:rPr>
        <w:t>erze</w:t>
      </w:r>
      <w:r w:rsidR="00FC538C" w:rsidRPr="00D04198">
        <w:rPr>
          <w:rStyle w:val="platne1"/>
          <w:rFonts w:ascii="Effra" w:hAnsi="Effra" w:cs="Effra"/>
          <w:color w:val="000000"/>
        </w:rPr>
        <w:t xml:space="preserve"> ve</w:t>
      </w:r>
      <w:r w:rsidRPr="00D04198">
        <w:rPr>
          <w:rStyle w:val="platne1"/>
          <w:rFonts w:ascii="Effra" w:hAnsi="Effra" w:cs="Effra"/>
          <w:color w:val="000000"/>
        </w:rPr>
        <w:t xml:space="preserve"> formát</w:t>
      </w:r>
      <w:r w:rsidR="00FC538C" w:rsidRPr="00D04198">
        <w:rPr>
          <w:rStyle w:val="platne1"/>
          <w:rFonts w:ascii="Effra" w:hAnsi="Effra" w:cs="Effra"/>
          <w:color w:val="000000"/>
        </w:rPr>
        <w:t>u</w:t>
      </w:r>
      <w:r w:rsidRPr="00D04198">
        <w:rPr>
          <w:rStyle w:val="platne1"/>
          <w:rFonts w:ascii="Effra" w:hAnsi="Effra" w:cs="Effra"/>
          <w:color w:val="000000"/>
        </w:rPr>
        <w:t xml:space="preserve"> </w:t>
      </w:r>
      <w:r w:rsidR="00FC538C" w:rsidRPr="00D04198">
        <w:rPr>
          <w:rStyle w:val="platne1"/>
          <w:rFonts w:ascii="Effra" w:hAnsi="Effra" w:cs="Effra"/>
          <w:color w:val="000000"/>
        </w:rPr>
        <w:t>*.</w:t>
      </w:r>
      <w:proofErr w:type="spellStart"/>
      <w:r w:rsidRPr="00D04198">
        <w:rPr>
          <w:rStyle w:val="platne1"/>
          <w:rFonts w:ascii="Effra" w:hAnsi="Effra" w:cs="Effra"/>
          <w:color w:val="000000"/>
        </w:rPr>
        <w:t>pdf</w:t>
      </w:r>
      <w:proofErr w:type="spellEnd"/>
      <w:r w:rsidR="00FC538C" w:rsidRPr="00D04198">
        <w:rPr>
          <w:rStyle w:val="platne1"/>
          <w:rFonts w:ascii="Effra" w:hAnsi="Effra" w:cs="Effra"/>
          <w:color w:val="000000"/>
        </w:rPr>
        <w:t>.</w:t>
      </w:r>
    </w:p>
    <w:p w14:paraId="3824C8FC" w14:textId="4A17E751" w:rsidR="00F554F8" w:rsidRPr="00F554F8" w:rsidRDefault="00F554F8" w:rsidP="00F554F8">
      <w:pPr>
        <w:numPr>
          <w:ilvl w:val="0"/>
          <w:numId w:val="4"/>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 xml:space="preserve">Objednatel si vyhrazuje právo převzít dílo, pouze je-li v souladu s požadavky specifikovanými v </w:t>
      </w:r>
      <w:r w:rsidR="00FE5AC5">
        <w:rPr>
          <w:rStyle w:val="platne1"/>
          <w:rFonts w:ascii="Effra" w:hAnsi="Effra" w:cs="Effra"/>
          <w:color w:val="000000"/>
        </w:rPr>
        <w:t>přílo</w:t>
      </w:r>
      <w:r w:rsidR="00514489">
        <w:rPr>
          <w:rStyle w:val="platne1"/>
          <w:rFonts w:ascii="Effra" w:hAnsi="Effra" w:cs="Effra"/>
          <w:color w:val="000000"/>
        </w:rPr>
        <w:t>ze</w:t>
      </w:r>
      <w:r w:rsidRPr="00F554F8">
        <w:rPr>
          <w:rStyle w:val="platne1"/>
          <w:rFonts w:ascii="Effra" w:hAnsi="Effra" w:cs="Effra"/>
          <w:color w:val="000000"/>
        </w:rPr>
        <w:t xml:space="preserve"> této smlouvy.</w:t>
      </w:r>
    </w:p>
    <w:p w14:paraId="763F2EAE" w14:textId="77777777" w:rsidR="00F554F8" w:rsidRPr="00F554F8" w:rsidRDefault="00F554F8" w:rsidP="00F554F8">
      <w:pPr>
        <w:numPr>
          <w:ilvl w:val="0"/>
          <w:numId w:val="4"/>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O předání a převzetí díla bude sepsán a oběma smluvními stranami podepsán předávací protokol.</w:t>
      </w:r>
    </w:p>
    <w:p w14:paraId="70EEBFD2" w14:textId="3A43BD4A" w:rsidR="00F554F8" w:rsidRPr="00F554F8" w:rsidRDefault="00F554F8" w:rsidP="00F554F8">
      <w:pPr>
        <w:numPr>
          <w:ilvl w:val="0"/>
          <w:numId w:val="4"/>
        </w:numPr>
        <w:tabs>
          <w:tab w:val="clear" w:pos="720"/>
        </w:tabs>
        <w:suppressAutoHyphens/>
        <w:spacing w:after="102"/>
        <w:ind w:left="284"/>
        <w:jc w:val="both"/>
        <w:rPr>
          <w:rFonts w:ascii="Effra" w:hAnsi="Effra" w:cs="Effra"/>
          <w:color w:val="000000"/>
        </w:rPr>
      </w:pPr>
      <w:r w:rsidRPr="00F554F8">
        <w:rPr>
          <w:rStyle w:val="platne1"/>
          <w:rFonts w:ascii="Effra" w:hAnsi="Effra" w:cs="Effra"/>
          <w:color w:val="000000"/>
        </w:rPr>
        <w:t xml:space="preserve">Bude-li předávané dílo obsahovat nedodělky nebo vady je zhotovitel povinen upozornit na tyto vady objednatele v předávacím protokolu. V případě zjištění vad a nedodělků po předání díla objednatelem, oznámí tento neprodleně zjištěné skutečnosti elektronickou nebo písemnou formou. </w:t>
      </w:r>
      <w:r w:rsidR="00CF64E9">
        <w:rPr>
          <w:rStyle w:val="platne1"/>
          <w:rFonts w:ascii="Effra" w:hAnsi="Effra" w:cs="Effra"/>
          <w:color w:val="000000"/>
        </w:rPr>
        <w:t xml:space="preserve">Případné vady a nedodělky budou sepsány formou výhrad s uvedením konkrétního data, do kterého musí být tyto výhrady vypořádány. </w:t>
      </w:r>
      <w:r w:rsidRPr="00F554F8">
        <w:rPr>
          <w:rStyle w:val="platne1"/>
          <w:rFonts w:ascii="Effra" w:hAnsi="Effra" w:cs="Effra"/>
          <w:color w:val="000000"/>
        </w:rPr>
        <w:t>Předání díla s vadami či nedodělky není splněním zhotovitelova závazku.</w:t>
      </w:r>
    </w:p>
    <w:p w14:paraId="1241C9D0" w14:textId="34484956" w:rsidR="00F554F8" w:rsidRDefault="00F554F8" w:rsidP="00F554F8">
      <w:pPr>
        <w:jc w:val="center"/>
        <w:rPr>
          <w:rFonts w:ascii="Effra" w:hAnsi="Effra" w:cs="Effra"/>
        </w:rPr>
      </w:pPr>
    </w:p>
    <w:p w14:paraId="54322DB3" w14:textId="77777777" w:rsidR="007F3700" w:rsidRPr="00F554F8" w:rsidRDefault="007F3700" w:rsidP="00F554F8">
      <w:pPr>
        <w:jc w:val="center"/>
        <w:rPr>
          <w:rFonts w:ascii="Effra" w:hAnsi="Effra" w:cs="Effra"/>
        </w:rPr>
      </w:pPr>
    </w:p>
    <w:p w14:paraId="00E7E10C" w14:textId="77777777" w:rsidR="00F554F8" w:rsidRPr="00F554F8" w:rsidRDefault="00F554F8" w:rsidP="00F554F8">
      <w:pPr>
        <w:jc w:val="center"/>
        <w:rPr>
          <w:rStyle w:val="platne1"/>
          <w:rFonts w:ascii="Effra" w:hAnsi="Effra" w:cs="Effra"/>
          <w:b/>
          <w:color w:val="000000"/>
        </w:rPr>
      </w:pPr>
      <w:r w:rsidRPr="00F554F8">
        <w:rPr>
          <w:rStyle w:val="platne1"/>
          <w:rFonts w:ascii="Effra" w:hAnsi="Effra" w:cs="Effra"/>
          <w:b/>
          <w:color w:val="000000"/>
        </w:rPr>
        <w:t>III.</w:t>
      </w:r>
    </w:p>
    <w:p w14:paraId="5AB12A7A" w14:textId="77777777" w:rsidR="00F554F8" w:rsidRPr="00F554F8" w:rsidRDefault="00F554F8" w:rsidP="00F554F8">
      <w:pPr>
        <w:jc w:val="center"/>
        <w:rPr>
          <w:rFonts w:ascii="Effra" w:hAnsi="Effra" w:cs="Effra"/>
        </w:rPr>
      </w:pPr>
      <w:r w:rsidRPr="00F554F8">
        <w:rPr>
          <w:rStyle w:val="platne1"/>
          <w:rFonts w:ascii="Effra" w:hAnsi="Effra" w:cs="Effra"/>
          <w:b/>
          <w:color w:val="000000"/>
        </w:rPr>
        <w:t>Cena díla a platební podmínky</w:t>
      </w:r>
    </w:p>
    <w:p w14:paraId="59B76F19" w14:textId="77777777" w:rsidR="00F554F8" w:rsidRPr="00A024B7" w:rsidRDefault="00F554F8" w:rsidP="00F554F8">
      <w:pPr>
        <w:jc w:val="center"/>
        <w:rPr>
          <w:rFonts w:ascii="Effra" w:hAnsi="Effra" w:cs="Effra"/>
        </w:rPr>
      </w:pPr>
    </w:p>
    <w:p w14:paraId="199D2028" w14:textId="2CC4F015" w:rsidR="001A7845" w:rsidRPr="001A7845" w:rsidRDefault="00F554F8" w:rsidP="001A7845">
      <w:pPr>
        <w:numPr>
          <w:ilvl w:val="0"/>
          <w:numId w:val="5"/>
        </w:numPr>
        <w:tabs>
          <w:tab w:val="clear" w:pos="720"/>
        </w:tabs>
        <w:suppressAutoHyphens/>
        <w:spacing w:after="102"/>
        <w:ind w:left="284"/>
        <w:jc w:val="both"/>
        <w:rPr>
          <w:rStyle w:val="platne1"/>
          <w:rFonts w:ascii="Effra" w:hAnsi="Effra" w:cs="Effra"/>
        </w:rPr>
      </w:pPr>
      <w:r w:rsidRPr="00A024B7">
        <w:rPr>
          <w:rStyle w:val="platne1"/>
          <w:rFonts w:ascii="Effra" w:hAnsi="Effra" w:cs="Effra"/>
        </w:rPr>
        <w:t>Za provedení díla zaplatí objednatel zhotoviteli cenu ve výši</w:t>
      </w:r>
      <w:r w:rsidR="00191329" w:rsidRPr="00A024B7">
        <w:rPr>
          <w:rStyle w:val="platne1"/>
          <w:rFonts w:ascii="Effra" w:hAnsi="Effra" w:cs="Effra"/>
        </w:rPr>
        <w:t>:</w:t>
      </w:r>
      <w:r w:rsidRPr="00A024B7">
        <w:rPr>
          <w:rStyle w:val="platne1"/>
          <w:rFonts w:ascii="Effra" w:hAnsi="Effra" w:cs="Effra"/>
        </w:rPr>
        <w:t xml:space="preserve"> </w:t>
      </w:r>
    </w:p>
    <w:tbl>
      <w:tblPr>
        <w:tblStyle w:val="Mkatabulky"/>
        <w:tblW w:w="0" w:type="auto"/>
        <w:jc w:val="center"/>
        <w:tblInd w:w="0" w:type="dxa"/>
        <w:tblLook w:val="04A0" w:firstRow="1" w:lastRow="0" w:firstColumn="1" w:lastColumn="0" w:noHBand="0" w:noVBand="1"/>
      </w:tblPr>
      <w:tblGrid>
        <w:gridCol w:w="1242"/>
        <w:gridCol w:w="6663"/>
        <w:gridCol w:w="1307"/>
      </w:tblGrid>
      <w:tr w:rsidR="001A7845" w:rsidRPr="001A7845" w14:paraId="5F8803DC" w14:textId="77777777" w:rsidTr="001D4043">
        <w:trPr>
          <w:trHeight w:val="397"/>
          <w:jc w:val="center"/>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5ACAF0" w14:textId="77777777" w:rsidR="001A7845" w:rsidRPr="001A7845" w:rsidRDefault="001A7845">
            <w:pPr>
              <w:jc w:val="center"/>
              <w:rPr>
                <w:rFonts w:ascii="Effra" w:hAnsi="Effra" w:cs="Effra"/>
                <w:b/>
                <w:szCs w:val="22"/>
              </w:rPr>
            </w:pPr>
            <w:r w:rsidRPr="001A7845">
              <w:rPr>
                <w:rFonts w:ascii="Effra" w:hAnsi="Effra" w:cs="Effra"/>
                <w:b/>
                <w:szCs w:val="22"/>
              </w:rPr>
              <w:t>Položka</w:t>
            </w:r>
          </w:p>
        </w:tc>
        <w:tc>
          <w:tcPr>
            <w:tcW w:w="66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280626" w14:textId="77777777" w:rsidR="001A7845" w:rsidRPr="001A7845" w:rsidRDefault="001A7845">
            <w:pPr>
              <w:rPr>
                <w:rFonts w:ascii="Effra" w:hAnsi="Effra" w:cs="Effra"/>
                <w:b/>
                <w:szCs w:val="22"/>
              </w:rPr>
            </w:pPr>
            <w:r w:rsidRPr="001A7845">
              <w:rPr>
                <w:rFonts w:ascii="Effra" w:hAnsi="Effra" w:cs="Effra"/>
                <w:b/>
                <w:szCs w:val="22"/>
              </w:rPr>
              <w:t>Název položky</w:t>
            </w:r>
          </w:p>
        </w:tc>
        <w:tc>
          <w:tcPr>
            <w:tcW w:w="13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8092AF" w14:textId="4BD948AC" w:rsidR="001A7845" w:rsidRPr="001A7845" w:rsidRDefault="001A7845">
            <w:pPr>
              <w:jc w:val="center"/>
              <w:rPr>
                <w:rFonts w:ascii="Effra" w:hAnsi="Effra" w:cs="Effra"/>
                <w:b/>
                <w:szCs w:val="22"/>
              </w:rPr>
            </w:pPr>
            <w:r w:rsidRPr="001A7845">
              <w:rPr>
                <w:rFonts w:ascii="Effra" w:hAnsi="Effra" w:cs="Effra"/>
                <w:b/>
                <w:szCs w:val="22"/>
              </w:rPr>
              <w:t xml:space="preserve">Cena </w:t>
            </w:r>
          </w:p>
        </w:tc>
      </w:tr>
      <w:tr w:rsidR="001A7845" w:rsidRPr="001A7845" w14:paraId="48606E78" w14:textId="77777777" w:rsidTr="001A7845">
        <w:trPr>
          <w:trHeight w:val="397"/>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14:paraId="00090949" w14:textId="38EDCD87" w:rsidR="001A7845" w:rsidRPr="00B96935" w:rsidRDefault="00514489">
            <w:pPr>
              <w:jc w:val="center"/>
              <w:rPr>
                <w:rFonts w:ascii="Effra" w:hAnsi="Effra" w:cs="Effra"/>
                <w:szCs w:val="22"/>
                <w:highlight w:val="yellow"/>
              </w:rPr>
            </w:pPr>
            <w:r w:rsidRPr="00514489">
              <w:rPr>
                <w:rFonts w:ascii="Effra" w:hAnsi="Effra" w:cs="Effra"/>
                <w:szCs w:val="22"/>
              </w:rPr>
              <w:t>1</w:t>
            </w:r>
          </w:p>
        </w:tc>
        <w:tc>
          <w:tcPr>
            <w:tcW w:w="6663" w:type="dxa"/>
            <w:tcBorders>
              <w:top w:val="single" w:sz="4" w:space="0" w:color="auto"/>
              <w:left w:val="single" w:sz="4" w:space="0" w:color="auto"/>
              <w:bottom w:val="single" w:sz="4" w:space="0" w:color="auto"/>
              <w:right w:val="single" w:sz="4" w:space="0" w:color="auto"/>
            </w:tcBorders>
            <w:vAlign w:val="center"/>
            <w:hideMark/>
          </w:tcPr>
          <w:p w14:paraId="75B5E5D8" w14:textId="1EF9CA0B" w:rsidR="001A7845" w:rsidRPr="00B96935" w:rsidRDefault="00646576">
            <w:pPr>
              <w:rPr>
                <w:rFonts w:ascii="Effra" w:hAnsi="Effra" w:cs="Effra"/>
                <w:szCs w:val="22"/>
                <w:highlight w:val="yellow"/>
              </w:rPr>
            </w:pPr>
            <w:r w:rsidRPr="00646576">
              <w:rPr>
                <w:rFonts w:ascii="Effra" w:eastAsia="Times New Roman" w:hAnsi="Effra" w:cs="Effra"/>
                <w:highlight w:val="white"/>
              </w:rPr>
              <w:t>Studie proveditelnosti projektu „Ekologizace objektů zřízených městem Orlová a obcí Doubrava na úrovni modrozelené infrastruktury a moderního energetického hospodářství“</w:t>
            </w:r>
          </w:p>
        </w:tc>
        <w:tc>
          <w:tcPr>
            <w:tcW w:w="1307" w:type="dxa"/>
            <w:tcBorders>
              <w:top w:val="single" w:sz="4" w:space="0" w:color="auto"/>
              <w:left w:val="single" w:sz="4" w:space="0" w:color="auto"/>
              <w:bottom w:val="single" w:sz="4" w:space="0" w:color="auto"/>
              <w:right w:val="single" w:sz="4" w:space="0" w:color="auto"/>
            </w:tcBorders>
            <w:vAlign w:val="center"/>
            <w:hideMark/>
          </w:tcPr>
          <w:p w14:paraId="5E3F95BD" w14:textId="75D6EE4C" w:rsidR="001A7845" w:rsidRPr="00B96935" w:rsidRDefault="00C657C0">
            <w:pPr>
              <w:jc w:val="center"/>
              <w:rPr>
                <w:rFonts w:ascii="Effra" w:hAnsi="Effra" w:cs="Effra"/>
                <w:szCs w:val="22"/>
                <w:highlight w:val="yellow"/>
              </w:rPr>
            </w:pPr>
            <w:r w:rsidRPr="00C657C0">
              <w:rPr>
                <w:rFonts w:ascii="Effra" w:hAnsi="Effra" w:cs="Effra"/>
                <w:szCs w:val="22"/>
              </w:rPr>
              <w:t>569 500</w:t>
            </w:r>
            <w:r w:rsidR="001A7845" w:rsidRPr="00C657C0">
              <w:rPr>
                <w:rFonts w:ascii="Effra" w:hAnsi="Effra" w:cs="Effra"/>
                <w:szCs w:val="22"/>
              </w:rPr>
              <w:t xml:space="preserve"> Kč</w:t>
            </w:r>
          </w:p>
        </w:tc>
      </w:tr>
      <w:tr w:rsidR="001A7845" w:rsidRPr="001A7845" w14:paraId="08449852" w14:textId="77777777" w:rsidTr="00C657C0">
        <w:trPr>
          <w:trHeight w:val="397"/>
          <w:jc w:val="center"/>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14:paraId="367AC045" w14:textId="77777777" w:rsidR="001A7845" w:rsidRPr="001A7845" w:rsidRDefault="001A7845">
            <w:pPr>
              <w:rPr>
                <w:rFonts w:ascii="Effra" w:hAnsi="Effra" w:cs="Effra"/>
                <w:b/>
                <w:szCs w:val="22"/>
              </w:rPr>
            </w:pPr>
            <w:r w:rsidRPr="001A7845">
              <w:rPr>
                <w:rFonts w:ascii="Effra" w:hAnsi="Effra" w:cs="Effra"/>
                <w:b/>
                <w:szCs w:val="22"/>
              </w:rPr>
              <w:t>CELKEM (bez DPH)</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EE645" w14:textId="4AF79A30" w:rsidR="001A7845" w:rsidRPr="00C657C0" w:rsidRDefault="00C657C0">
            <w:pPr>
              <w:jc w:val="center"/>
              <w:rPr>
                <w:rFonts w:ascii="Effra" w:hAnsi="Effra" w:cs="Effra"/>
                <w:b/>
                <w:szCs w:val="22"/>
              </w:rPr>
            </w:pPr>
            <w:r w:rsidRPr="00C657C0">
              <w:rPr>
                <w:rFonts w:ascii="Effra" w:hAnsi="Effra" w:cs="Effra"/>
                <w:b/>
                <w:szCs w:val="22"/>
              </w:rPr>
              <w:t xml:space="preserve">569 </w:t>
            </w:r>
            <w:proofErr w:type="gramStart"/>
            <w:r w:rsidRPr="00C657C0">
              <w:rPr>
                <w:rFonts w:ascii="Effra" w:hAnsi="Effra" w:cs="Effra"/>
                <w:b/>
                <w:szCs w:val="22"/>
              </w:rPr>
              <w:t>500</w:t>
            </w:r>
            <w:r w:rsidR="00514489" w:rsidRPr="00C657C0">
              <w:rPr>
                <w:rFonts w:ascii="Effra" w:hAnsi="Effra" w:cs="Effra"/>
                <w:b/>
                <w:szCs w:val="22"/>
              </w:rPr>
              <w:t xml:space="preserve"> </w:t>
            </w:r>
            <w:r w:rsidR="001A7845" w:rsidRPr="00C657C0">
              <w:rPr>
                <w:rFonts w:ascii="Effra" w:hAnsi="Effra" w:cs="Effra"/>
                <w:b/>
                <w:szCs w:val="22"/>
              </w:rPr>
              <w:t xml:space="preserve"> Kč</w:t>
            </w:r>
            <w:proofErr w:type="gramEnd"/>
          </w:p>
        </w:tc>
      </w:tr>
      <w:tr w:rsidR="001A7845" w:rsidRPr="001A7845" w14:paraId="4B5CDDB5" w14:textId="77777777" w:rsidTr="001A7845">
        <w:trPr>
          <w:trHeight w:val="397"/>
          <w:jc w:val="center"/>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14:paraId="4A943E8E" w14:textId="77777777" w:rsidR="001A7845" w:rsidRPr="001A7845" w:rsidRDefault="001A7845">
            <w:pPr>
              <w:rPr>
                <w:rFonts w:ascii="Effra" w:hAnsi="Effra" w:cs="Effra"/>
                <w:szCs w:val="22"/>
              </w:rPr>
            </w:pPr>
            <w:r w:rsidRPr="001A7845">
              <w:rPr>
                <w:rFonts w:ascii="Effra" w:hAnsi="Effra" w:cs="Effra"/>
                <w:szCs w:val="22"/>
              </w:rPr>
              <w:t>DPH (21 %)</w:t>
            </w:r>
          </w:p>
        </w:tc>
        <w:tc>
          <w:tcPr>
            <w:tcW w:w="1307" w:type="dxa"/>
            <w:tcBorders>
              <w:top w:val="single" w:sz="4" w:space="0" w:color="auto"/>
              <w:left w:val="single" w:sz="4" w:space="0" w:color="auto"/>
              <w:bottom w:val="single" w:sz="4" w:space="0" w:color="auto"/>
              <w:right w:val="single" w:sz="4" w:space="0" w:color="auto"/>
            </w:tcBorders>
            <w:vAlign w:val="center"/>
            <w:hideMark/>
          </w:tcPr>
          <w:p w14:paraId="3430B357" w14:textId="3DA9CA27" w:rsidR="001A7845" w:rsidRPr="00514489" w:rsidRDefault="00C657C0">
            <w:pPr>
              <w:jc w:val="center"/>
              <w:rPr>
                <w:rFonts w:ascii="Effra" w:hAnsi="Effra" w:cs="Effra"/>
                <w:szCs w:val="22"/>
                <w:highlight w:val="yellow"/>
              </w:rPr>
            </w:pPr>
            <w:r w:rsidRPr="00C657C0">
              <w:rPr>
                <w:rFonts w:ascii="Effra" w:hAnsi="Effra" w:cs="Effra"/>
                <w:szCs w:val="22"/>
              </w:rPr>
              <w:t>119 595</w:t>
            </w:r>
            <w:r w:rsidR="001A7845" w:rsidRPr="00C657C0">
              <w:rPr>
                <w:rFonts w:ascii="Effra" w:hAnsi="Effra" w:cs="Effra"/>
                <w:szCs w:val="22"/>
              </w:rPr>
              <w:t xml:space="preserve"> Kč</w:t>
            </w:r>
          </w:p>
        </w:tc>
      </w:tr>
      <w:tr w:rsidR="001A7845" w:rsidRPr="001A7845" w14:paraId="496F9D5B" w14:textId="77777777" w:rsidTr="001A7845">
        <w:trPr>
          <w:trHeight w:val="397"/>
          <w:jc w:val="center"/>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14:paraId="44B23F12" w14:textId="77777777" w:rsidR="001A7845" w:rsidRPr="001A7845" w:rsidRDefault="001A7845">
            <w:pPr>
              <w:rPr>
                <w:rFonts w:ascii="Effra" w:hAnsi="Effra" w:cs="Effra"/>
                <w:b/>
                <w:szCs w:val="22"/>
              </w:rPr>
            </w:pPr>
            <w:r w:rsidRPr="001A7845">
              <w:rPr>
                <w:rFonts w:ascii="Effra" w:hAnsi="Effra" w:cs="Effra"/>
                <w:b/>
                <w:szCs w:val="22"/>
              </w:rPr>
              <w:t>CELKEM (včetně DPH)</w:t>
            </w:r>
          </w:p>
        </w:tc>
        <w:tc>
          <w:tcPr>
            <w:tcW w:w="1307" w:type="dxa"/>
            <w:tcBorders>
              <w:top w:val="single" w:sz="4" w:space="0" w:color="auto"/>
              <w:left w:val="single" w:sz="4" w:space="0" w:color="auto"/>
              <w:bottom w:val="single" w:sz="4" w:space="0" w:color="auto"/>
              <w:right w:val="single" w:sz="4" w:space="0" w:color="auto"/>
            </w:tcBorders>
            <w:vAlign w:val="center"/>
            <w:hideMark/>
          </w:tcPr>
          <w:p w14:paraId="052A78F9" w14:textId="2683B79A" w:rsidR="001A7845" w:rsidRPr="00514489" w:rsidRDefault="00C657C0">
            <w:pPr>
              <w:jc w:val="center"/>
              <w:rPr>
                <w:rFonts w:ascii="Effra" w:hAnsi="Effra" w:cs="Effra"/>
                <w:b/>
                <w:szCs w:val="22"/>
                <w:highlight w:val="yellow"/>
              </w:rPr>
            </w:pPr>
            <w:r w:rsidRPr="00C657C0">
              <w:rPr>
                <w:rFonts w:ascii="Effra" w:hAnsi="Effra" w:cs="Effra"/>
                <w:b/>
                <w:szCs w:val="22"/>
              </w:rPr>
              <w:t>689</w:t>
            </w:r>
            <w:r>
              <w:rPr>
                <w:rFonts w:ascii="Effra" w:hAnsi="Effra" w:cs="Effra"/>
                <w:b/>
                <w:szCs w:val="22"/>
              </w:rPr>
              <w:t> </w:t>
            </w:r>
            <w:r w:rsidRPr="00C657C0">
              <w:rPr>
                <w:rFonts w:ascii="Effra" w:hAnsi="Effra" w:cs="Effra"/>
                <w:b/>
                <w:szCs w:val="22"/>
              </w:rPr>
              <w:t xml:space="preserve">095 </w:t>
            </w:r>
            <w:r w:rsidR="001A7845" w:rsidRPr="00C657C0">
              <w:rPr>
                <w:rFonts w:ascii="Effra" w:hAnsi="Effra" w:cs="Effra"/>
                <w:b/>
                <w:szCs w:val="22"/>
              </w:rPr>
              <w:t>Kč</w:t>
            </w:r>
          </w:p>
        </w:tc>
      </w:tr>
    </w:tbl>
    <w:p w14:paraId="08DA9363" w14:textId="77777777" w:rsidR="00191329" w:rsidRPr="00A024B7" w:rsidRDefault="00191329" w:rsidP="00C1397D">
      <w:pPr>
        <w:suppressAutoHyphens/>
        <w:spacing w:after="102"/>
        <w:jc w:val="both"/>
        <w:rPr>
          <w:rStyle w:val="platne1"/>
          <w:rFonts w:ascii="Effra" w:hAnsi="Effra" w:cs="Effra"/>
        </w:rPr>
      </w:pPr>
    </w:p>
    <w:p w14:paraId="08797DA9" w14:textId="77777777" w:rsidR="00F554F8" w:rsidRPr="00F554F8" w:rsidRDefault="00F554F8" w:rsidP="00F554F8">
      <w:pPr>
        <w:numPr>
          <w:ilvl w:val="0"/>
          <w:numId w:val="5"/>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Veškerá finanční plnění budou poskytována bankovním převodem na účet zhotovitele uvedený v záhlaví této smlouvy.</w:t>
      </w:r>
    </w:p>
    <w:p w14:paraId="37D66588" w14:textId="4CB3C807" w:rsidR="00F554F8" w:rsidRPr="00F554F8" w:rsidRDefault="00F554F8" w:rsidP="00F554F8">
      <w:pPr>
        <w:numPr>
          <w:ilvl w:val="0"/>
          <w:numId w:val="5"/>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lastRenderedPageBreak/>
        <w:t xml:space="preserve">Cena za dílo je splatná na základě vystavení daňového dokladu/faktury. Zhotovitel je oprávněn vystavit daňový doklad až po předání díla a jeho převzetí objednatelem podle čl. II odst. </w:t>
      </w:r>
      <w:r w:rsidR="00FE5AC5">
        <w:rPr>
          <w:rStyle w:val="platne1"/>
          <w:rFonts w:ascii="Effra" w:hAnsi="Effra" w:cs="Effra"/>
          <w:color w:val="000000"/>
        </w:rPr>
        <w:t>5</w:t>
      </w:r>
      <w:r w:rsidRPr="00F554F8">
        <w:rPr>
          <w:rStyle w:val="platne1"/>
          <w:rFonts w:ascii="Effra" w:hAnsi="Effra" w:cs="Effra"/>
          <w:color w:val="000000"/>
        </w:rPr>
        <w:t xml:space="preserve"> této smlouvy bez vad a nedodělků.</w:t>
      </w:r>
    </w:p>
    <w:p w14:paraId="3701E188" w14:textId="26AA78F3" w:rsidR="00F554F8" w:rsidRDefault="00F554F8" w:rsidP="00F554F8">
      <w:pPr>
        <w:numPr>
          <w:ilvl w:val="0"/>
          <w:numId w:val="5"/>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 xml:space="preserve">Faktura je daňovým dokladem a musí být vystavena dle § 28 zákona č. 235/2004 Sb., o dani z přidané hodnoty, ve znění pozdějších předpisů. Faktura bude vystavena se splatností 14 dní ode dne </w:t>
      </w:r>
      <w:r w:rsidR="001F09BE" w:rsidRPr="00F554F8">
        <w:rPr>
          <w:rStyle w:val="platne1"/>
          <w:rFonts w:ascii="Effra" w:hAnsi="Effra" w:cs="Effra"/>
          <w:color w:val="000000"/>
        </w:rPr>
        <w:t>její</w:t>
      </w:r>
      <w:r w:rsidR="001F09BE">
        <w:rPr>
          <w:rStyle w:val="platne1"/>
          <w:rFonts w:ascii="Effra" w:hAnsi="Effra" w:cs="Effra"/>
          <w:color w:val="000000"/>
        </w:rPr>
        <w:t>ho</w:t>
      </w:r>
      <w:r w:rsidR="001F09BE" w:rsidRPr="00F554F8">
        <w:rPr>
          <w:rStyle w:val="platne1"/>
          <w:rFonts w:ascii="Effra" w:hAnsi="Effra" w:cs="Effra"/>
          <w:color w:val="000000"/>
        </w:rPr>
        <w:t xml:space="preserve"> </w:t>
      </w:r>
      <w:r w:rsidRPr="00F554F8">
        <w:rPr>
          <w:rStyle w:val="platne1"/>
          <w:rFonts w:ascii="Effra" w:hAnsi="Effra" w:cs="Effra"/>
          <w:color w:val="000000"/>
        </w:rPr>
        <w:t>doručení objednateli. Nebude-li faktura obsahovat náležitosti nebo nebudou-li údaje na faktuře v souladu se smlouvou, bude objednatel oprávněn vrátit je zhotoviteli k opravě bez jejich proplacení, aniž se tím dostane do prodlení s úhradou příslušné částky. V takovém případě lhůta splatnosti počíná běžet znovu ode dne doručení nové faktury.</w:t>
      </w:r>
    </w:p>
    <w:p w14:paraId="618B8C4B" w14:textId="77777777" w:rsidR="001F09BE" w:rsidRDefault="001F09BE" w:rsidP="00F554F8">
      <w:pPr>
        <w:jc w:val="center"/>
        <w:rPr>
          <w:rStyle w:val="platne1"/>
          <w:rFonts w:ascii="Effra" w:hAnsi="Effra" w:cs="Effra"/>
          <w:b/>
          <w:color w:val="000000"/>
        </w:rPr>
      </w:pPr>
    </w:p>
    <w:p w14:paraId="1BC7AF62" w14:textId="77777777" w:rsidR="001F09BE" w:rsidRDefault="001F09BE" w:rsidP="00F554F8">
      <w:pPr>
        <w:jc w:val="center"/>
        <w:rPr>
          <w:rStyle w:val="platne1"/>
          <w:rFonts w:ascii="Effra" w:hAnsi="Effra" w:cs="Effra"/>
          <w:b/>
          <w:color w:val="000000"/>
        </w:rPr>
      </w:pPr>
    </w:p>
    <w:p w14:paraId="3E1443D6" w14:textId="419211F5" w:rsidR="00F554F8" w:rsidRPr="00F554F8" w:rsidRDefault="00F554F8" w:rsidP="00F554F8">
      <w:pPr>
        <w:jc w:val="center"/>
        <w:rPr>
          <w:rStyle w:val="platne1"/>
          <w:rFonts w:ascii="Effra" w:hAnsi="Effra" w:cs="Effra"/>
          <w:b/>
          <w:color w:val="000000"/>
        </w:rPr>
      </w:pPr>
      <w:r w:rsidRPr="00F554F8">
        <w:rPr>
          <w:rStyle w:val="platne1"/>
          <w:rFonts w:ascii="Effra" w:hAnsi="Effra" w:cs="Effra"/>
          <w:b/>
          <w:color w:val="000000"/>
        </w:rPr>
        <w:t>IV.</w:t>
      </w:r>
    </w:p>
    <w:p w14:paraId="2A7B395E" w14:textId="77777777" w:rsidR="00F554F8" w:rsidRPr="00F554F8" w:rsidRDefault="00F554F8" w:rsidP="00F554F8">
      <w:pPr>
        <w:jc w:val="center"/>
        <w:rPr>
          <w:rFonts w:ascii="Effra" w:hAnsi="Effra" w:cs="Effra"/>
        </w:rPr>
      </w:pPr>
      <w:r w:rsidRPr="00F554F8">
        <w:rPr>
          <w:rStyle w:val="platne1"/>
          <w:rFonts w:ascii="Effra" w:hAnsi="Effra" w:cs="Effra"/>
          <w:b/>
          <w:color w:val="000000"/>
        </w:rPr>
        <w:t>Záruka a odpovědnost</w:t>
      </w:r>
    </w:p>
    <w:p w14:paraId="54548FB5" w14:textId="77777777" w:rsidR="00F554F8" w:rsidRPr="00F554F8" w:rsidRDefault="00F554F8" w:rsidP="00F554F8">
      <w:pPr>
        <w:jc w:val="center"/>
        <w:rPr>
          <w:rFonts w:ascii="Effra" w:hAnsi="Effra" w:cs="Effra"/>
        </w:rPr>
      </w:pPr>
    </w:p>
    <w:p w14:paraId="4B19F44F" w14:textId="624A593B" w:rsidR="00F554F8" w:rsidRPr="00F554F8" w:rsidRDefault="00F554F8" w:rsidP="00F554F8">
      <w:pPr>
        <w:numPr>
          <w:ilvl w:val="0"/>
          <w:numId w:val="6"/>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Zhotovitel odpovídá za kvalitu jím provedeného díla</w:t>
      </w:r>
      <w:r w:rsidR="0046430B">
        <w:rPr>
          <w:rStyle w:val="platne1"/>
          <w:rFonts w:ascii="Effra" w:hAnsi="Effra" w:cs="Effra"/>
          <w:color w:val="000000"/>
        </w:rPr>
        <w:t xml:space="preserve"> a</w:t>
      </w:r>
      <w:r w:rsidR="0046430B" w:rsidRPr="0046430B">
        <w:rPr>
          <w:rStyle w:val="platne1"/>
          <w:rFonts w:ascii="Effra" w:hAnsi="Effra" w:cs="Effra"/>
          <w:color w:val="000000"/>
        </w:rPr>
        <w:t xml:space="preserve"> poskytuje záruku za jakost díla v rozsahu ustanovení Občanského zákoníku č. 89/2012 Sb. (§ 2619, § 2113 a následujících) s tím, že dílo bude po dobu 5 (pěti) let způsobilé k použití pro smluvený a obvyklý účel a zachová si po tuto dobu smluvené a obvyklé vlastnosti. Záruční doba začíná plynout následujícím dnem po předání a převzetí celého díla písemným protokolem</w:t>
      </w:r>
      <w:r w:rsidR="0046430B">
        <w:rPr>
          <w:rStyle w:val="platne1"/>
          <w:rFonts w:ascii="Effra" w:hAnsi="Effra" w:cs="Effra"/>
          <w:color w:val="000000"/>
        </w:rPr>
        <w:t>.</w:t>
      </w:r>
    </w:p>
    <w:p w14:paraId="3DBE6792" w14:textId="77777777" w:rsidR="00F554F8" w:rsidRPr="00F554F8" w:rsidRDefault="00F554F8" w:rsidP="00F554F8">
      <w:pPr>
        <w:numPr>
          <w:ilvl w:val="0"/>
          <w:numId w:val="6"/>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Každá reklamace musí být uplatněna písemně nebo elektronicky (e-mailem) a musí obsahovat popis závady.</w:t>
      </w:r>
    </w:p>
    <w:p w14:paraId="4C9822F5" w14:textId="2FAC335B" w:rsidR="00F554F8" w:rsidRDefault="00F554F8" w:rsidP="00F554F8">
      <w:pPr>
        <w:numPr>
          <w:ilvl w:val="0"/>
          <w:numId w:val="6"/>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Pro případ vady na díle má objednatel právo požadovat a zhotovitel povinnost poskytnout bezplatné odstranění vady do 15 pracovních dnů po obdržení reklamace od objednatele.</w:t>
      </w:r>
    </w:p>
    <w:p w14:paraId="7C3AEAB8" w14:textId="77777777" w:rsidR="00C711B1" w:rsidRPr="00F554F8" w:rsidRDefault="00C711B1" w:rsidP="00C711B1">
      <w:pPr>
        <w:suppressAutoHyphens/>
        <w:spacing w:after="102"/>
        <w:ind w:left="284"/>
        <w:jc w:val="both"/>
        <w:rPr>
          <w:rFonts w:ascii="Effra" w:hAnsi="Effra" w:cs="Effra"/>
          <w:color w:val="000000"/>
        </w:rPr>
      </w:pPr>
    </w:p>
    <w:p w14:paraId="0381DF75" w14:textId="77777777" w:rsidR="00F554F8" w:rsidRPr="00F554F8" w:rsidRDefault="00F554F8" w:rsidP="00F554F8">
      <w:pPr>
        <w:jc w:val="center"/>
        <w:rPr>
          <w:rFonts w:ascii="Effra" w:hAnsi="Effra" w:cs="Effra"/>
        </w:rPr>
      </w:pPr>
    </w:p>
    <w:p w14:paraId="286645CD" w14:textId="77777777" w:rsidR="00F554F8" w:rsidRPr="00F554F8" w:rsidRDefault="00F554F8" w:rsidP="00F554F8">
      <w:pPr>
        <w:jc w:val="center"/>
        <w:rPr>
          <w:rStyle w:val="platne1"/>
          <w:rFonts w:ascii="Effra" w:hAnsi="Effra" w:cs="Effra"/>
          <w:b/>
          <w:color w:val="000000"/>
        </w:rPr>
      </w:pPr>
      <w:r w:rsidRPr="00F554F8">
        <w:rPr>
          <w:rStyle w:val="platne1"/>
          <w:rFonts w:ascii="Effra" w:hAnsi="Effra" w:cs="Effra"/>
          <w:b/>
          <w:color w:val="000000"/>
        </w:rPr>
        <w:t>V.</w:t>
      </w:r>
    </w:p>
    <w:p w14:paraId="76908915" w14:textId="77777777" w:rsidR="00F554F8" w:rsidRPr="00F554F8" w:rsidRDefault="00F554F8" w:rsidP="00F554F8">
      <w:pPr>
        <w:jc w:val="center"/>
        <w:rPr>
          <w:rFonts w:ascii="Effra" w:hAnsi="Effra" w:cs="Effra"/>
        </w:rPr>
      </w:pPr>
      <w:r w:rsidRPr="00F554F8">
        <w:rPr>
          <w:rStyle w:val="platne1"/>
          <w:rFonts w:ascii="Effra" w:hAnsi="Effra" w:cs="Effra"/>
          <w:b/>
          <w:color w:val="000000"/>
        </w:rPr>
        <w:t>Užití díla a autorské právo</w:t>
      </w:r>
    </w:p>
    <w:p w14:paraId="21E7F300" w14:textId="77777777" w:rsidR="00F554F8" w:rsidRPr="00F554F8" w:rsidRDefault="00F554F8" w:rsidP="00F554F8">
      <w:pPr>
        <w:jc w:val="center"/>
        <w:rPr>
          <w:rFonts w:ascii="Effra" w:hAnsi="Effra" w:cs="Effra"/>
        </w:rPr>
      </w:pPr>
    </w:p>
    <w:p w14:paraId="5A6210F4" w14:textId="10139FA3" w:rsidR="00F554F8" w:rsidRDefault="00F554F8" w:rsidP="00F554F8">
      <w:pPr>
        <w:numPr>
          <w:ilvl w:val="0"/>
          <w:numId w:val="7"/>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Zhotovitel se zavazuje, že při zpracování díla neporuší práva třetích osob, které těmto osobám mohou plynout z autorských práv. Zhotovitel se zavazuje, že objednateli uhradí veškeré náklady, výdaje, škody a majetkovou i nemajetkovou újmu, které objednateli vzniknou v důsledku uplatnění práv třetích osob vůči objednateli v souvislosti s porušením povinnosti zhotovitele dle předchozí věty.</w:t>
      </w:r>
    </w:p>
    <w:p w14:paraId="5BDFE0B1" w14:textId="5BA67B95" w:rsidR="0093620B" w:rsidRPr="002700A2" w:rsidRDefault="0093620B" w:rsidP="00F554F8">
      <w:pPr>
        <w:numPr>
          <w:ilvl w:val="0"/>
          <w:numId w:val="7"/>
        </w:numPr>
        <w:tabs>
          <w:tab w:val="clear" w:pos="720"/>
        </w:tabs>
        <w:suppressAutoHyphens/>
        <w:spacing w:after="102"/>
        <w:ind w:left="284"/>
        <w:jc w:val="both"/>
        <w:rPr>
          <w:rStyle w:val="platne1"/>
          <w:rFonts w:ascii="Effra" w:hAnsi="Effra" w:cs="Effra"/>
          <w:color w:val="000000"/>
        </w:rPr>
      </w:pPr>
      <w:r w:rsidRPr="002700A2">
        <w:rPr>
          <w:rStyle w:val="platne1"/>
          <w:rFonts w:ascii="Effra" w:hAnsi="Effra" w:cs="Effra"/>
          <w:color w:val="000000"/>
        </w:rPr>
        <w:t>Objednatel zajistí souhlas autorů dokumentací a dokumentů, které zhotovitel od objednatele obdrží jako podklad.</w:t>
      </w:r>
    </w:p>
    <w:p w14:paraId="7F314531" w14:textId="77777777" w:rsidR="00F554F8" w:rsidRPr="00F554F8" w:rsidRDefault="00F554F8" w:rsidP="00F554F8">
      <w:pPr>
        <w:numPr>
          <w:ilvl w:val="0"/>
          <w:numId w:val="7"/>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 xml:space="preserve">Objednatel je dle </w:t>
      </w:r>
      <w:proofErr w:type="spellStart"/>
      <w:r w:rsidRPr="00F554F8">
        <w:rPr>
          <w:rStyle w:val="platne1"/>
          <w:rFonts w:ascii="Effra" w:hAnsi="Effra" w:cs="Effra"/>
          <w:color w:val="000000"/>
        </w:rPr>
        <w:t>ust</w:t>
      </w:r>
      <w:proofErr w:type="spellEnd"/>
      <w:r w:rsidRPr="00F554F8">
        <w:rPr>
          <w:rStyle w:val="platne1"/>
          <w:rFonts w:ascii="Effra" w:hAnsi="Effra" w:cs="Effra"/>
          <w:color w:val="000000"/>
        </w:rPr>
        <w:t>. § 61 zákona č. 121/2000 Sb., o právu autorském, o právech souvisejících s právem autorským a o změně některých zákonů, ve znění pozdějších předpisů (dále jen „autorský zákon“) oprávněn dílo užít ve smyslu autorského zákona pro účely vyplývající z této smlouvy a umožnit jeho užití za těmito účely třetím osobám. Toto oprávnění je oprávněním výhradním a výlučným.</w:t>
      </w:r>
    </w:p>
    <w:p w14:paraId="20385FDD" w14:textId="77777777" w:rsidR="00F554F8" w:rsidRPr="00F554F8" w:rsidRDefault="00F554F8" w:rsidP="00F554F8">
      <w:pPr>
        <w:numPr>
          <w:ilvl w:val="0"/>
          <w:numId w:val="7"/>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 xml:space="preserve">Zhotovitel tímto poskytuje objednateli oprávnění k výkonu práva dílo užít i nad rámec stanovený v § 61 autorského zákona, a to ke všem způsobům užití v neomezeném rozsahu podle § 12 a násl. Autorského zákona (dále jen „licence“). Dodavatel poskytuje objednateli </w:t>
      </w:r>
      <w:r w:rsidRPr="00F554F8">
        <w:rPr>
          <w:rStyle w:val="platne1"/>
          <w:rFonts w:ascii="Effra" w:hAnsi="Effra" w:cs="Effra"/>
          <w:color w:val="000000"/>
        </w:rPr>
        <w:lastRenderedPageBreak/>
        <w:t>tuto licenci jako výhradní, bez územního omezení, a to po celou dobu trvání majetkových práv k dílu. Licenční odměna je zahrnuta do ceny díla.</w:t>
      </w:r>
    </w:p>
    <w:p w14:paraId="2DC26CE4" w14:textId="100989C2" w:rsidR="00F554F8" w:rsidRPr="00F554F8" w:rsidRDefault="00F554F8" w:rsidP="00F554F8">
      <w:pPr>
        <w:numPr>
          <w:ilvl w:val="0"/>
          <w:numId w:val="7"/>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Licence rovněž zahrnuje oprávnění dílo zejména zpracovat, měnit, upravovat, včetně úprav jeho názvu, spojit dílo s jiným dílem či zařadit dílo do díla souborného a udělit další osobě podlicenci.</w:t>
      </w:r>
      <w:r w:rsidR="0059084B">
        <w:rPr>
          <w:rStyle w:val="platne1"/>
          <w:rFonts w:ascii="Effra" w:hAnsi="Effra" w:cs="Effra"/>
          <w:color w:val="000000"/>
        </w:rPr>
        <w:t xml:space="preserve"> V takovém případě bude vždy u takto upraveného či změněného výstupu uvedeno kdy a kdo změny a úpravy díla provedl a které konkrétní části díla byly změněny, či která konkrétní díla byla spojena. Dojde-li výše uvedenými úpravami ke změně výstupů</w:t>
      </w:r>
      <w:r w:rsidR="00CF64E9">
        <w:rPr>
          <w:rStyle w:val="platne1"/>
          <w:rFonts w:ascii="Effra" w:hAnsi="Effra" w:cs="Effra"/>
          <w:color w:val="000000"/>
        </w:rPr>
        <w:t>, či ke změně vyznění díla jako celku, nese za tuto změnu zodpovědnost objednatel a zhotovitel má právo na tuto změnu vyznění díla objednatele upozornit a požadovat neprodlenou nápravu.</w:t>
      </w:r>
    </w:p>
    <w:p w14:paraId="5D31D6A5" w14:textId="694997DB" w:rsidR="00D069C0" w:rsidRPr="002700A2" w:rsidRDefault="00F554F8" w:rsidP="00A3358D">
      <w:pPr>
        <w:numPr>
          <w:ilvl w:val="0"/>
          <w:numId w:val="7"/>
        </w:numPr>
        <w:tabs>
          <w:tab w:val="clear" w:pos="720"/>
        </w:tabs>
        <w:suppressAutoHyphens/>
        <w:spacing w:after="102"/>
        <w:ind w:left="284"/>
        <w:jc w:val="both"/>
        <w:rPr>
          <w:rStyle w:val="platne1"/>
          <w:rFonts w:ascii="Effra" w:hAnsi="Effra" w:cs="Effra"/>
        </w:rPr>
      </w:pPr>
      <w:r w:rsidRPr="00F72F5A">
        <w:rPr>
          <w:rStyle w:val="platne1"/>
          <w:rFonts w:ascii="Effra" w:hAnsi="Effra" w:cs="Effra"/>
          <w:color w:val="000000"/>
        </w:rPr>
        <w:t>Zhotovitel prohlašuje, že je plně oprávněn disponovat autorskými a majetkovými právy a zavazuje se za tímto účelem zajistit řádné a nerušené užívání díla objednatelem, včetně případného zajištění dalších souhlasů a licencí od autorů děl v souladu s autorským zákonem.</w:t>
      </w:r>
    </w:p>
    <w:p w14:paraId="20B38926" w14:textId="77777777" w:rsidR="00F554F8" w:rsidRPr="00F554F8" w:rsidRDefault="00F554F8" w:rsidP="00F554F8">
      <w:pPr>
        <w:jc w:val="center"/>
        <w:rPr>
          <w:rStyle w:val="platne1"/>
          <w:rFonts w:ascii="Effra" w:hAnsi="Effra" w:cs="Effra"/>
          <w:b/>
          <w:color w:val="000000"/>
        </w:rPr>
      </w:pPr>
      <w:r w:rsidRPr="00F554F8">
        <w:rPr>
          <w:rStyle w:val="platne1"/>
          <w:rFonts w:ascii="Effra" w:hAnsi="Effra" w:cs="Effra"/>
          <w:b/>
          <w:color w:val="000000"/>
        </w:rPr>
        <w:t>VI.</w:t>
      </w:r>
    </w:p>
    <w:p w14:paraId="22A144CF" w14:textId="77777777" w:rsidR="00F554F8" w:rsidRPr="00F554F8" w:rsidRDefault="00F554F8" w:rsidP="00F554F8">
      <w:pPr>
        <w:jc w:val="center"/>
        <w:rPr>
          <w:rFonts w:ascii="Effra" w:hAnsi="Effra" w:cs="Effra"/>
        </w:rPr>
      </w:pPr>
      <w:r w:rsidRPr="00F554F8">
        <w:rPr>
          <w:rStyle w:val="platne1"/>
          <w:rFonts w:ascii="Effra" w:hAnsi="Effra" w:cs="Effra"/>
          <w:b/>
          <w:color w:val="000000"/>
        </w:rPr>
        <w:t>Smluvní pokuty a odstoupení od smlouvy</w:t>
      </w:r>
    </w:p>
    <w:p w14:paraId="1FD9700D" w14:textId="77777777" w:rsidR="00F554F8" w:rsidRPr="00F554F8" w:rsidRDefault="00F554F8" w:rsidP="00F554F8">
      <w:pPr>
        <w:jc w:val="center"/>
        <w:rPr>
          <w:rFonts w:ascii="Effra" w:hAnsi="Effra" w:cs="Effra"/>
        </w:rPr>
      </w:pPr>
    </w:p>
    <w:p w14:paraId="73AC54B2" w14:textId="42BB1103" w:rsidR="00F554F8" w:rsidRPr="00B25226" w:rsidRDefault="00F554F8" w:rsidP="00F554F8">
      <w:pPr>
        <w:numPr>
          <w:ilvl w:val="0"/>
          <w:numId w:val="8"/>
        </w:numPr>
        <w:tabs>
          <w:tab w:val="clear" w:pos="720"/>
        </w:tabs>
        <w:suppressAutoHyphens/>
        <w:spacing w:after="102"/>
        <w:ind w:left="284"/>
        <w:jc w:val="both"/>
        <w:rPr>
          <w:rStyle w:val="platne1"/>
          <w:rFonts w:ascii="Effra" w:hAnsi="Effra" w:cs="Effra"/>
        </w:rPr>
      </w:pPr>
      <w:r w:rsidRPr="00B25226">
        <w:rPr>
          <w:rStyle w:val="platne1"/>
          <w:rFonts w:ascii="Effra" w:hAnsi="Effra" w:cs="Effra"/>
        </w:rPr>
        <w:t xml:space="preserve">V případě nedodržení termínu provedení a předání řádně provedeného díla podle čl. II. odst. 1 ze strany zhotovitele je zhotovitel povinen uhradit objednateli smluvní pokutu ve výši </w:t>
      </w:r>
      <w:r w:rsidR="0000139A" w:rsidRPr="00B25226">
        <w:rPr>
          <w:rStyle w:val="platne1"/>
          <w:rFonts w:ascii="Effra" w:hAnsi="Effra" w:cs="Effra"/>
        </w:rPr>
        <w:t>550,</w:t>
      </w:r>
      <w:r w:rsidR="00CF64E9" w:rsidRPr="00B25226">
        <w:rPr>
          <w:rStyle w:val="platne1"/>
          <w:rFonts w:ascii="Effra" w:hAnsi="Effra" w:cs="Effra"/>
        </w:rPr>
        <w:t>- Kč</w:t>
      </w:r>
      <w:r w:rsidRPr="00B25226">
        <w:rPr>
          <w:rStyle w:val="platne1"/>
          <w:rFonts w:ascii="Effra" w:hAnsi="Effra" w:cs="Effra"/>
        </w:rPr>
        <w:t xml:space="preserve"> za každý i započatý kalendářní den prodlení.</w:t>
      </w:r>
      <w:r w:rsidR="00517355" w:rsidRPr="00B25226">
        <w:rPr>
          <w:rFonts w:ascii="Calibri" w:hAnsi="Calibri" w:cs="Calibri"/>
          <w:sz w:val="22"/>
          <w:szCs w:val="22"/>
        </w:rPr>
        <w:t xml:space="preserve"> </w:t>
      </w:r>
      <w:r w:rsidR="00517355" w:rsidRPr="00B25226">
        <w:rPr>
          <w:rFonts w:ascii="Effra" w:hAnsi="Effra" w:cs="Effra"/>
        </w:rPr>
        <w:t xml:space="preserve">Termíny provádění díla se prodlužují o dobu, po dobu trvání překážek provádění či předání díla na straně objednatele (neposkytnutí potřebné součinnosti, nedodání nezbytných podkladů, dokumentace, zadání, nepřipravenost infrastruktury apod.) či překážek z důvodu vyšší moci. </w:t>
      </w:r>
      <w:r w:rsidR="00B53667">
        <w:rPr>
          <w:rFonts w:ascii="Effra" w:hAnsi="Effra" w:cs="Effra"/>
        </w:rPr>
        <w:t>Termíny provádění díla se prodlužují i o dobu uvedenou v akceptačním protokolu, kterou jsou dohodnuty termíny pro finální vypořádání výhrad objednatele.</w:t>
      </w:r>
      <w:r w:rsidR="008E606A" w:rsidRPr="00B25226">
        <w:rPr>
          <w:rStyle w:val="platne1"/>
          <w:rFonts w:ascii="Effra" w:hAnsi="Effra" w:cs="Effra"/>
        </w:rPr>
        <w:t xml:space="preserve"> </w:t>
      </w:r>
    </w:p>
    <w:p w14:paraId="15549C42" w14:textId="77777777" w:rsidR="00F554F8" w:rsidRPr="00F74B97" w:rsidRDefault="00F554F8" w:rsidP="00F554F8">
      <w:pPr>
        <w:numPr>
          <w:ilvl w:val="0"/>
          <w:numId w:val="8"/>
        </w:numPr>
        <w:tabs>
          <w:tab w:val="clear" w:pos="720"/>
        </w:tabs>
        <w:suppressAutoHyphens/>
        <w:spacing w:after="102"/>
        <w:ind w:left="284"/>
        <w:jc w:val="both"/>
        <w:rPr>
          <w:rStyle w:val="platne1"/>
          <w:rFonts w:ascii="Effra" w:hAnsi="Effra" w:cs="Effra"/>
        </w:rPr>
      </w:pPr>
      <w:r w:rsidRPr="00F74B97">
        <w:rPr>
          <w:rStyle w:val="platne1"/>
          <w:rFonts w:ascii="Effra" w:hAnsi="Effra" w:cs="Effra"/>
        </w:rPr>
        <w:t>Zaplacením smluvní pokuty není dotčen nárok smluvních stran na náhradu škody nebo odškodnění v plném rozsahu ani povinnost zhotovitele řádně dokončit dílo.</w:t>
      </w:r>
    </w:p>
    <w:p w14:paraId="69FB3E48" w14:textId="77777777" w:rsidR="00F554F8" w:rsidRPr="00F74B97" w:rsidRDefault="00F554F8" w:rsidP="00F554F8">
      <w:pPr>
        <w:numPr>
          <w:ilvl w:val="0"/>
          <w:numId w:val="8"/>
        </w:numPr>
        <w:tabs>
          <w:tab w:val="clear" w:pos="720"/>
        </w:tabs>
        <w:suppressAutoHyphens/>
        <w:spacing w:after="102"/>
        <w:ind w:left="284"/>
        <w:jc w:val="both"/>
        <w:rPr>
          <w:rStyle w:val="platne1"/>
          <w:rFonts w:ascii="Effra" w:hAnsi="Effra" w:cs="Effra"/>
        </w:rPr>
      </w:pPr>
      <w:r w:rsidRPr="00F74B97">
        <w:rPr>
          <w:rStyle w:val="platne1"/>
          <w:rFonts w:ascii="Effra" w:hAnsi="Effra" w:cs="Effra"/>
        </w:rPr>
        <w:t>Pro účely odstoupení od smlouvy se za podstatné porušení smlouvy ve smyslu § 2002 zákona č. 89/2012 Sb., občanského zákoníku, ve znění pozdějších předpisů, považuje zejména:</w:t>
      </w:r>
    </w:p>
    <w:p w14:paraId="669133BC" w14:textId="514192CE" w:rsidR="00F554F8" w:rsidRPr="002700A2" w:rsidRDefault="00F554F8" w:rsidP="00F554F8">
      <w:pPr>
        <w:numPr>
          <w:ilvl w:val="1"/>
          <w:numId w:val="8"/>
        </w:numPr>
        <w:suppressAutoHyphens/>
        <w:spacing w:after="102"/>
        <w:ind w:left="709"/>
        <w:jc w:val="both"/>
        <w:rPr>
          <w:rStyle w:val="platne1"/>
          <w:rFonts w:ascii="Effra" w:hAnsi="Effra" w:cs="Effra"/>
        </w:rPr>
      </w:pPr>
      <w:r w:rsidRPr="00F74B97">
        <w:rPr>
          <w:rStyle w:val="platne1"/>
          <w:rFonts w:ascii="Effra" w:hAnsi="Effra" w:cs="Effra"/>
        </w:rPr>
        <w:t>prodlení zhotovitele se provedením a předáním řádně provedeného díla</w:t>
      </w:r>
      <w:r w:rsidR="0093620B">
        <w:rPr>
          <w:rStyle w:val="platne1"/>
          <w:rFonts w:ascii="Effra" w:hAnsi="Effra" w:cs="Effra"/>
        </w:rPr>
        <w:t xml:space="preserve"> </w:t>
      </w:r>
      <w:r w:rsidR="0093620B" w:rsidRPr="002700A2">
        <w:rPr>
          <w:rStyle w:val="platne1"/>
          <w:rFonts w:ascii="Effra" w:hAnsi="Effra" w:cs="Effra"/>
        </w:rPr>
        <w:t>více jak 30 kalendářních dnů</w:t>
      </w:r>
      <w:r w:rsidRPr="002700A2">
        <w:rPr>
          <w:rStyle w:val="platne1"/>
          <w:rFonts w:ascii="Effra" w:hAnsi="Effra" w:cs="Effra"/>
        </w:rPr>
        <w:t>,</w:t>
      </w:r>
    </w:p>
    <w:p w14:paraId="59D28EE0" w14:textId="0FD7D354" w:rsidR="00F554F8" w:rsidRPr="00F74B97" w:rsidRDefault="0093620B" w:rsidP="00F554F8">
      <w:pPr>
        <w:numPr>
          <w:ilvl w:val="1"/>
          <w:numId w:val="8"/>
        </w:numPr>
        <w:suppressAutoHyphens/>
        <w:spacing w:after="102"/>
        <w:ind w:left="709"/>
        <w:jc w:val="both"/>
        <w:rPr>
          <w:rStyle w:val="platne1"/>
          <w:rFonts w:ascii="Effra" w:hAnsi="Effra" w:cs="Effra"/>
        </w:rPr>
      </w:pPr>
      <w:r w:rsidRPr="002700A2">
        <w:rPr>
          <w:rStyle w:val="platne1"/>
          <w:rFonts w:ascii="Effra" w:hAnsi="Effra" w:cs="Effra"/>
        </w:rPr>
        <w:t>prokazatelně</w:t>
      </w:r>
      <w:r>
        <w:rPr>
          <w:rStyle w:val="platne1"/>
          <w:rFonts w:ascii="Effra" w:hAnsi="Effra" w:cs="Effra"/>
        </w:rPr>
        <w:t xml:space="preserve"> </w:t>
      </w:r>
      <w:r w:rsidR="00F554F8" w:rsidRPr="00F74B97">
        <w:rPr>
          <w:rStyle w:val="platne1"/>
          <w:rFonts w:ascii="Effra" w:hAnsi="Effra" w:cs="Effra"/>
        </w:rPr>
        <w:t>nepravdivé prohlášení zhotovitele podle čl. V. této smlouvy.</w:t>
      </w:r>
    </w:p>
    <w:p w14:paraId="7DC00003" w14:textId="731E8213" w:rsidR="00F554F8" w:rsidRDefault="00F554F8" w:rsidP="00F554F8">
      <w:pPr>
        <w:numPr>
          <w:ilvl w:val="0"/>
          <w:numId w:val="8"/>
        </w:numPr>
        <w:tabs>
          <w:tab w:val="clear" w:pos="720"/>
        </w:tabs>
        <w:suppressAutoHyphens/>
        <w:spacing w:after="102"/>
        <w:ind w:left="284"/>
        <w:jc w:val="both"/>
        <w:rPr>
          <w:rStyle w:val="platne1"/>
          <w:rFonts w:ascii="Effra" w:hAnsi="Effra" w:cs="Effra"/>
        </w:rPr>
      </w:pPr>
      <w:r w:rsidRPr="00F74B97">
        <w:rPr>
          <w:rStyle w:val="platne1"/>
          <w:rFonts w:ascii="Effra" w:hAnsi="Effra" w:cs="Effra"/>
        </w:rPr>
        <w:t>Dojde-li k výše uvedenému porušení smlouvy, je příslušná smluvní strana oprávněna od smlouvy odstoupit. Účinky odstoupení od smlouvy nastávají v těchto případech dnem doručení oznámení o odstoupení druhé smluvní straně na její adresu uvedenou v záhlaví této smlouvy, resp. Na její poslední známou adresu bez ohledu na to, zdali toto oznámení o odstoupení bylo druhou smluvní stranou převzato či nikoliv.</w:t>
      </w:r>
    </w:p>
    <w:p w14:paraId="74710A7C" w14:textId="77777777" w:rsidR="00C711B1" w:rsidRDefault="00C711B1" w:rsidP="00C711B1">
      <w:pPr>
        <w:suppressAutoHyphens/>
        <w:spacing w:after="102"/>
        <w:ind w:left="284"/>
        <w:jc w:val="both"/>
        <w:rPr>
          <w:rStyle w:val="platne1"/>
          <w:rFonts w:ascii="Effra" w:hAnsi="Effra" w:cs="Effra"/>
        </w:rPr>
      </w:pPr>
    </w:p>
    <w:p w14:paraId="49CD6EB9" w14:textId="316CA8FD" w:rsidR="00F74B97" w:rsidRDefault="00F74B97" w:rsidP="00F74B97">
      <w:pPr>
        <w:suppressAutoHyphens/>
        <w:spacing w:after="102"/>
        <w:ind w:left="284"/>
        <w:jc w:val="both"/>
        <w:rPr>
          <w:rFonts w:ascii="Effra" w:hAnsi="Effra" w:cs="Effra"/>
        </w:rPr>
      </w:pPr>
    </w:p>
    <w:p w14:paraId="309BBF16" w14:textId="3E723409" w:rsidR="00A62D9C" w:rsidRDefault="00A62D9C" w:rsidP="00F74B97">
      <w:pPr>
        <w:suppressAutoHyphens/>
        <w:spacing w:after="102"/>
        <w:ind w:left="284"/>
        <w:jc w:val="both"/>
        <w:rPr>
          <w:rFonts w:ascii="Effra" w:hAnsi="Effra" w:cs="Effra"/>
        </w:rPr>
      </w:pPr>
    </w:p>
    <w:p w14:paraId="3E431AA1" w14:textId="2F6178C4" w:rsidR="0054485C" w:rsidRDefault="0054485C" w:rsidP="00F74B97">
      <w:pPr>
        <w:suppressAutoHyphens/>
        <w:spacing w:after="102"/>
        <w:ind w:left="284"/>
        <w:jc w:val="both"/>
        <w:rPr>
          <w:rFonts w:ascii="Effra" w:hAnsi="Effra" w:cs="Effra"/>
        </w:rPr>
      </w:pPr>
    </w:p>
    <w:p w14:paraId="4962CEB8" w14:textId="6EA148AD" w:rsidR="0054485C" w:rsidRDefault="0054485C" w:rsidP="00F74B97">
      <w:pPr>
        <w:suppressAutoHyphens/>
        <w:spacing w:after="102"/>
        <w:ind w:left="284"/>
        <w:jc w:val="both"/>
        <w:rPr>
          <w:rFonts w:ascii="Effra" w:hAnsi="Effra" w:cs="Effra"/>
        </w:rPr>
      </w:pPr>
    </w:p>
    <w:p w14:paraId="3C6DFAE7" w14:textId="77777777" w:rsidR="0054485C" w:rsidRDefault="0054485C" w:rsidP="00F74B97">
      <w:pPr>
        <w:suppressAutoHyphens/>
        <w:spacing w:after="102"/>
        <w:ind w:left="284"/>
        <w:jc w:val="both"/>
        <w:rPr>
          <w:rFonts w:ascii="Effra" w:hAnsi="Effra" w:cs="Effra"/>
        </w:rPr>
      </w:pPr>
    </w:p>
    <w:p w14:paraId="4AC07832" w14:textId="77777777" w:rsidR="00D04198" w:rsidRPr="00F74B97" w:rsidRDefault="00D04198" w:rsidP="00F74B97">
      <w:pPr>
        <w:suppressAutoHyphens/>
        <w:spacing w:after="102"/>
        <w:ind w:left="284"/>
        <w:jc w:val="both"/>
        <w:rPr>
          <w:rFonts w:ascii="Effra" w:hAnsi="Effra" w:cs="Effra"/>
        </w:rPr>
      </w:pPr>
    </w:p>
    <w:p w14:paraId="691D7DF4" w14:textId="77777777" w:rsidR="00F554F8" w:rsidRPr="00F74B97" w:rsidRDefault="00F554F8" w:rsidP="00F554F8">
      <w:pPr>
        <w:jc w:val="center"/>
        <w:rPr>
          <w:rStyle w:val="platne1"/>
          <w:rFonts w:ascii="Effra" w:hAnsi="Effra" w:cs="Effra"/>
          <w:b/>
        </w:rPr>
      </w:pPr>
      <w:r w:rsidRPr="00F74B97">
        <w:rPr>
          <w:rStyle w:val="platne1"/>
          <w:rFonts w:ascii="Effra" w:hAnsi="Effra" w:cs="Effra"/>
          <w:b/>
        </w:rPr>
        <w:lastRenderedPageBreak/>
        <w:t>VII.</w:t>
      </w:r>
    </w:p>
    <w:p w14:paraId="2B75F62C" w14:textId="77777777" w:rsidR="00F554F8" w:rsidRPr="00F74B97" w:rsidRDefault="00F554F8" w:rsidP="00F554F8">
      <w:pPr>
        <w:jc w:val="center"/>
        <w:rPr>
          <w:rFonts w:ascii="Effra" w:hAnsi="Effra" w:cs="Effra"/>
        </w:rPr>
      </w:pPr>
      <w:r w:rsidRPr="00F74B97">
        <w:rPr>
          <w:rStyle w:val="platne1"/>
          <w:rFonts w:ascii="Effra" w:hAnsi="Effra" w:cs="Effra"/>
          <w:b/>
        </w:rPr>
        <w:t>Závěrečná ujednání</w:t>
      </w:r>
    </w:p>
    <w:p w14:paraId="6771CB7A" w14:textId="77777777" w:rsidR="00F554F8" w:rsidRPr="00F74B97" w:rsidRDefault="00F554F8" w:rsidP="00F554F8">
      <w:pPr>
        <w:jc w:val="center"/>
        <w:rPr>
          <w:rFonts w:ascii="Effra" w:hAnsi="Effra" w:cs="Effra"/>
        </w:rPr>
      </w:pPr>
    </w:p>
    <w:p w14:paraId="1397EAD4" w14:textId="77777777" w:rsidR="00F554F8" w:rsidRDefault="00F554F8" w:rsidP="00F554F8">
      <w:pPr>
        <w:numPr>
          <w:ilvl w:val="0"/>
          <w:numId w:val="2"/>
        </w:numPr>
        <w:tabs>
          <w:tab w:val="clear" w:pos="720"/>
        </w:tabs>
        <w:suppressAutoHyphens/>
        <w:spacing w:after="102"/>
        <w:ind w:left="284"/>
        <w:jc w:val="both"/>
        <w:rPr>
          <w:rStyle w:val="platne1"/>
          <w:rFonts w:ascii="Effra" w:hAnsi="Effra" w:cs="Effra"/>
        </w:rPr>
      </w:pPr>
      <w:r w:rsidRPr="00F74B97">
        <w:rPr>
          <w:rStyle w:val="platne1"/>
          <w:rFonts w:ascii="Effra" w:hAnsi="Effra" w:cs="Effra"/>
        </w:rPr>
        <w:t>Vztahy touto smlouvou neupravené se řídí příslušnými ustanoveními zákona č. 89/2012 Sb., občanský zákoník, ve znění pozdějších předpisů a zákona č. 121/2000 Sb., o právu autorském, o právech souvisejících s právem autorským a o změně některých zákonů (autorský zákon), ze znění pozdějších předpisů.</w:t>
      </w:r>
    </w:p>
    <w:p w14:paraId="461882E2" w14:textId="62A120EA" w:rsidR="005571AE" w:rsidRPr="00F74B97" w:rsidRDefault="005571AE" w:rsidP="00F554F8">
      <w:pPr>
        <w:numPr>
          <w:ilvl w:val="0"/>
          <w:numId w:val="2"/>
        </w:numPr>
        <w:tabs>
          <w:tab w:val="clear" w:pos="720"/>
        </w:tabs>
        <w:suppressAutoHyphens/>
        <w:spacing w:after="102"/>
        <w:ind w:left="284"/>
        <w:jc w:val="both"/>
        <w:rPr>
          <w:rStyle w:val="platne1"/>
          <w:rFonts w:ascii="Effra" w:hAnsi="Effra" w:cs="Effra"/>
        </w:rPr>
      </w:pPr>
      <w:r>
        <w:rPr>
          <w:rStyle w:val="platne1"/>
          <w:rFonts w:ascii="Effra" w:hAnsi="Effra" w:cs="Effra"/>
        </w:rPr>
        <w:t xml:space="preserve">Obsah této smlouvy je možný měnit pouze </w:t>
      </w:r>
      <w:r w:rsidR="00C711B1">
        <w:rPr>
          <w:rStyle w:val="platne1"/>
          <w:rFonts w:ascii="Effra" w:hAnsi="Effra" w:cs="Effra"/>
        </w:rPr>
        <w:t xml:space="preserve">formou </w:t>
      </w:r>
      <w:r w:rsidR="00C711B1" w:rsidRPr="00C711B1">
        <w:rPr>
          <w:rFonts w:ascii="Effra" w:hAnsi="Effra" w:cs="Effra"/>
        </w:rPr>
        <w:t>písemných dodatků uzavřených v listinné podobě, které budou podepsány oprávněnými zástupci smluvních stran.</w:t>
      </w:r>
    </w:p>
    <w:p w14:paraId="3561F6F6" w14:textId="77777777" w:rsidR="00F554F8" w:rsidRPr="00F74B97" w:rsidRDefault="00F554F8" w:rsidP="00F554F8">
      <w:pPr>
        <w:numPr>
          <w:ilvl w:val="0"/>
          <w:numId w:val="2"/>
        </w:numPr>
        <w:tabs>
          <w:tab w:val="clear" w:pos="720"/>
        </w:tabs>
        <w:suppressAutoHyphens/>
        <w:spacing w:after="102"/>
        <w:ind w:left="284"/>
        <w:jc w:val="both"/>
        <w:rPr>
          <w:rFonts w:ascii="Effra" w:hAnsi="Effra" w:cs="Effra"/>
        </w:rPr>
      </w:pPr>
      <w:r w:rsidRPr="00F74B97">
        <w:rPr>
          <w:rFonts w:ascii="Effra" w:hAnsi="Effra" w:cs="Effra"/>
        </w:rPr>
        <w:t>Tato smlouva nabývá účinnosti dnem jejího uveřejnění v registru smluv zřízeném na základě zákona č. 340/2015 Sb., o registru smluv, v platném znění, jehož správcem je Ministerstvo vnitra ČR. Objednatel se zavazuje k uveřejnění této smlouvy v registru smluv postupem dle § 5 zákona o registru smluv bez zbytečného dokladu po jejím uzavření.</w:t>
      </w:r>
    </w:p>
    <w:p w14:paraId="0A4C1390" w14:textId="77777777" w:rsidR="00F554F8" w:rsidRDefault="00F554F8" w:rsidP="00F554F8">
      <w:pPr>
        <w:numPr>
          <w:ilvl w:val="0"/>
          <w:numId w:val="2"/>
        </w:numPr>
        <w:tabs>
          <w:tab w:val="clear" w:pos="720"/>
        </w:tabs>
        <w:suppressAutoHyphens/>
        <w:spacing w:after="102"/>
        <w:ind w:left="284"/>
        <w:jc w:val="both"/>
        <w:rPr>
          <w:rStyle w:val="nowrap"/>
          <w:rFonts w:ascii="Effra" w:hAnsi="Effra" w:cs="Effra"/>
        </w:rPr>
      </w:pPr>
      <w:r w:rsidRPr="00F74B97">
        <w:rPr>
          <w:rStyle w:val="nowrap"/>
          <w:rFonts w:ascii="Effra" w:hAnsi="Effra" w:cs="Effra"/>
        </w:rPr>
        <w:t>V případě, že by některé ustanovení smlouvy stalo neplatné či neúčinné, nezpůsobuje tato skutečnost neplatnost ani neúčinnost ostatních částí smlouvy. Smluvní strany se ho zavazují po vzájemné dohodě nahradit jiným ustanovením, blížícím se obsahem nejvíce účelu neplatného či neúčinného ustanovení.</w:t>
      </w:r>
    </w:p>
    <w:p w14:paraId="0CAB2922" w14:textId="6AD0834B" w:rsidR="00C711B1" w:rsidRDefault="00F554F8" w:rsidP="00C711B1">
      <w:pPr>
        <w:numPr>
          <w:ilvl w:val="0"/>
          <w:numId w:val="2"/>
        </w:numPr>
        <w:tabs>
          <w:tab w:val="clear" w:pos="720"/>
        </w:tabs>
        <w:suppressAutoHyphens/>
        <w:spacing w:after="102"/>
        <w:ind w:left="284"/>
        <w:jc w:val="both"/>
        <w:rPr>
          <w:rStyle w:val="nowrap"/>
          <w:rFonts w:ascii="Effra" w:hAnsi="Effra" w:cs="Effra"/>
        </w:rPr>
      </w:pPr>
      <w:r w:rsidRPr="00F74B97">
        <w:rPr>
          <w:rStyle w:val="nowrap"/>
          <w:rFonts w:ascii="Effra" w:hAnsi="Effra" w:cs="Effra"/>
        </w:rPr>
        <w:t>Tato smlouva se vyhotovuje ve dvou stejnopisech s platností originálu, z nichž každá smluvní strana obdrží po jednom.</w:t>
      </w:r>
    </w:p>
    <w:p w14:paraId="5C49C05E" w14:textId="77777777" w:rsidR="002700A2" w:rsidRPr="00D069C0" w:rsidRDefault="002700A2" w:rsidP="002700A2">
      <w:pPr>
        <w:suppressAutoHyphens/>
        <w:spacing w:after="102"/>
        <w:ind w:left="284"/>
        <w:jc w:val="both"/>
        <w:rPr>
          <w:rStyle w:val="nowrap"/>
          <w:rFonts w:ascii="Effra" w:hAnsi="Effra" w:cs="Effra"/>
        </w:rPr>
      </w:pPr>
    </w:p>
    <w:p w14:paraId="7ABB71C7" w14:textId="32D8F3EF" w:rsidR="00C711B1" w:rsidRPr="00C711B1" w:rsidRDefault="00C711B1" w:rsidP="00C711B1">
      <w:pPr>
        <w:suppressAutoHyphens/>
        <w:spacing w:after="102"/>
        <w:jc w:val="both"/>
        <w:rPr>
          <w:rStyle w:val="nowrap"/>
          <w:rFonts w:ascii="Effra" w:hAnsi="Effra" w:cs="Effra"/>
          <w:b/>
          <w:bCs/>
        </w:rPr>
      </w:pPr>
      <w:r w:rsidRPr="00C711B1">
        <w:rPr>
          <w:rStyle w:val="nowrap"/>
          <w:rFonts w:ascii="Effra" w:hAnsi="Effra" w:cs="Effra"/>
          <w:b/>
          <w:bCs/>
        </w:rPr>
        <w:t>Přílohy:</w:t>
      </w:r>
    </w:p>
    <w:p w14:paraId="6BDFDA09" w14:textId="4D71E03D" w:rsidR="00C711B1" w:rsidRDefault="00C711B1" w:rsidP="00C711B1">
      <w:pPr>
        <w:suppressAutoHyphens/>
        <w:spacing w:after="102"/>
        <w:jc w:val="both"/>
        <w:rPr>
          <w:rStyle w:val="nowrap"/>
          <w:rFonts w:ascii="Effra" w:hAnsi="Effra" w:cs="Effra"/>
        </w:rPr>
      </w:pPr>
      <w:r w:rsidRPr="00C711B1">
        <w:rPr>
          <w:rStyle w:val="nowrap"/>
          <w:rFonts w:ascii="Effra" w:hAnsi="Effra" w:cs="Effra"/>
        </w:rPr>
        <w:t>Příloha č. 1 – Rozsah díla</w:t>
      </w:r>
    </w:p>
    <w:p w14:paraId="39A613B8" w14:textId="77777777" w:rsidR="00C12006" w:rsidRPr="00C711B1" w:rsidRDefault="00C12006" w:rsidP="00C12006">
      <w:pPr>
        <w:suppressAutoHyphens/>
        <w:spacing w:after="102"/>
        <w:jc w:val="both"/>
        <w:rPr>
          <w:rStyle w:val="platne1"/>
          <w:rFonts w:ascii="Effra" w:hAnsi="Effra" w:cs="Effra"/>
          <w:color w:val="000000"/>
        </w:rPr>
      </w:pPr>
      <w:r w:rsidRPr="00C711B1">
        <w:rPr>
          <w:rStyle w:val="platne1"/>
          <w:rFonts w:ascii="Effra" w:hAnsi="Effra" w:cs="Effra"/>
          <w:color w:val="000000"/>
        </w:rPr>
        <w:t>Příloha č. 2 – Seznam podkladů poskytnutých objednatelem</w:t>
      </w:r>
    </w:p>
    <w:p w14:paraId="334F587B" w14:textId="77777777" w:rsidR="00C12006" w:rsidRPr="00C711B1" w:rsidRDefault="00C12006" w:rsidP="00C12006">
      <w:pPr>
        <w:suppressAutoHyphens/>
        <w:spacing w:after="102"/>
        <w:jc w:val="both"/>
        <w:rPr>
          <w:rStyle w:val="platne1"/>
          <w:rFonts w:ascii="Effra" w:hAnsi="Effra" w:cs="Effra"/>
          <w:color w:val="000000"/>
        </w:rPr>
      </w:pPr>
      <w:r w:rsidRPr="00C711B1">
        <w:rPr>
          <w:rStyle w:val="platne1"/>
          <w:rFonts w:ascii="Effra" w:hAnsi="Effra" w:cs="Effra"/>
          <w:color w:val="000000"/>
        </w:rPr>
        <w:t>Příloha č. 3 - Popis součinnosti objednatele</w:t>
      </w:r>
    </w:p>
    <w:p w14:paraId="3CD492CF" w14:textId="77777777" w:rsidR="00C711B1" w:rsidRPr="00F74B97" w:rsidRDefault="00C711B1" w:rsidP="00C711B1">
      <w:pPr>
        <w:suppressAutoHyphens/>
        <w:spacing w:after="102"/>
        <w:jc w:val="both"/>
        <w:rPr>
          <w:rStyle w:val="nowrap"/>
          <w:rFonts w:ascii="Effra" w:hAnsi="Effra" w:cs="Effra"/>
        </w:rPr>
      </w:pPr>
    </w:p>
    <w:p w14:paraId="78B73AE4" w14:textId="77777777" w:rsidR="00F554F8" w:rsidRPr="00F74B97" w:rsidRDefault="00F554F8" w:rsidP="00F554F8">
      <w:pPr>
        <w:jc w:val="both"/>
        <w:rPr>
          <w:rFonts w:ascii="Effra" w:hAnsi="Effra" w:cs="Effra"/>
        </w:rPr>
      </w:pPr>
    </w:p>
    <w:p w14:paraId="285B292D" w14:textId="77777777" w:rsidR="00F554F8" w:rsidRPr="00F74B97" w:rsidRDefault="00F554F8" w:rsidP="00F554F8">
      <w:pPr>
        <w:jc w:val="both"/>
        <w:rPr>
          <w:rFonts w:ascii="Effra" w:hAnsi="Effra" w:cs="Effra"/>
        </w:rPr>
      </w:pPr>
    </w:p>
    <w:p w14:paraId="4C477000" w14:textId="34F1CFC9" w:rsidR="00F554F8" w:rsidRPr="00F74B97" w:rsidRDefault="00F554F8" w:rsidP="00F554F8">
      <w:pPr>
        <w:jc w:val="both"/>
        <w:rPr>
          <w:rFonts w:ascii="Effra" w:hAnsi="Effra" w:cs="Effra"/>
        </w:rPr>
      </w:pPr>
      <w:r w:rsidRPr="00F74B97">
        <w:rPr>
          <w:rStyle w:val="platne1"/>
          <w:rFonts w:ascii="Effra" w:hAnsi="Effra" w:cs="Effra"/>
        </w:rPr>
        <w:t>V Ostravě dne ________________</w:t>
      </w:r>
      <w:r w:rsidR="00C12006">
        <w:rPr>
          <w:rStyle w:val="platne1"/>
          <w:rFonts w:ascii="Effra" w:hAnsi="Effra" w:cs="Effra"/>
        </w:rPr>
        <w:tab/>
      </w:r>
      <w:r w:rsidRPr="00F74B97">
        <w:rPr>
          <w:rStyle w:val="platne1"/>
          <w:rFonts w:ascii="Effra" w:hAnsi="Effra" w:cs="Effra"/>
        </w:rPr>
        <w:tab/>
      </w:r>
      <w:r w:rsidRPr="00F74B97">
        <w:rPr>
          <w:rStyle w:val="platne1"/>
          <w:rFonts w:ascii="Effra" w:hAnsi="Effra" w:cs="Effra"/>
        </w:rPr>
        <w:tab/>
      </w:r>
      <w:r w:rsidR="00C12006">
        <w:rPr>
          <w:rStyle w:val="platne1"/>
          <w:rFonts w:ascii="Effra" w:hAnsi="Effra" w:cs="Effra"/>
        </w:rPr>
        <w:tab/>
      </w:r>
      <w:r w:rsidRPr="00F74B97">
        <w:rPr>
          <w:rStyle w:val="platne1"/>
          <w:rFonts w:ascii="Effra" w:hAnsi="Effra" w:cs="Effra"/>
        </w:rPr>
        <w:t>V Ostravě dne ________________</w:t>
      </w:r>
    </w:p>
    <w:p w14:paraId="6BA082DE" w14:textId="77777777" w:rsidR="00F554F8" w:rsidRPr="00F74B97" w:rsidRDefault="00F554F8" w:rsidP="00F554F8">
      <w:pPr>
        <w:ind w:left="66"/>
        <w:jc w:val="both"/>
        <w:rPr>
          <w:rFonts w:ascii="Effra" w:hAnsi="Effra" w:cs="Effra"/>
        </w:rPr>
      </w:pPr>
    </w:p>
    <w:p w14:paraId="07C97ACF" w14:textId="77777777" w:rsidR="00F554F8" w:rsidRPr="00F554F8" w:rsidRDefault="00F554F8" w:rsidP="00F554F8">
      <w:pPr>
        <w:ind w:left="66"/>
        <w:jc w:val="both"/>
        <w:rPr>
          <w:rFonts w:ascii="Effra" w:hAnsi="Effra" w:cs="Effra"/>
        </w:rPr>
      </w:pPr>
    </w:p>
    <w:p w14:paraId="50EAE37D" w14:textId="77777777" w:rsidR="007F3700" w:rsidRPr="00F554F8" w:rsidRDefault="007F3700" w:rsidP="00F554F8">
      <w:pPr>
        <w:ind w:left="66"/>
        <w:jc w:val="both"/>
        <w:rPr>
          <w:rFonts w:ascii="Effra" w:hAnsi="Effra" w:cs="Effra"/>
        </w:rPr>
      </w:pPr>
    </w:p>
    <w:p w14:paraId="597EA1D0" w14:textId="326D6CF2" w:rsidR="00F554F8" w:rsidRPr="00F554F8" w:rsidRDefault="00F554F8" w:rsidP="00F554F8">
      <w:pPr>
        <w:jc w:val="both"/>
        <w:rPr>
          <w:rStyle w:val="nowrap"/>
          <w:rFonts w:ascii="Effra" w:hAnsi="Effra" w:cs="Effra"/>
          <w:b/>
          <w:color w:val="000000"/>
        </w:rPr>
      </w:pPr>
      <w:r w:rsidRPr="00F554F8">
        <w:rPr>
          <w:rStyle w:val="platne1"/>
          <w:rFonts w:ascii="Effra" w:hAnsi="Effra" w:cs="Effra"/>
          <w:color w:val="000000"/>
        </w:rPr>
        <w:t>_______________________________________</w:t>
      </w:r>
      <w:r w:rsidRPr="00F554F8">
        <w:rPr>
          <w:rStyle w:val="platne1"/>
          <w:rFonts w:ascii="Effra" w:hAnsi="Effra" w:cs="Effra"/>
          <w:color w:val="000000"/>
        </w:rPr>
        <w:tab/>
      </w:r>
      <w:r w:rsidR="00B25226">
        <w:rPr>
          <w:rStyle w:val="platne1"/>
          <w:rFonts w:ascii="Effra" w:hAnsi="Effra" w:cs="Effra"/>
          <w:color w:val="000000"/>
        </w:rPr>
        <w:t xml:space="preserve">        </w:t>
      </w:r>
      <w:r w:rsidRPr="00F554F8">
        <w:rPr>
          <w:rStyle w:val="platne1"/>
          <w:rFonts w:ascii="Effra" w:hAnsi="Effra" w:cs="Effra"/>
          <w:color w:val="000000"/>
        </w:rPr>
        <w:t>____________________________________</w:t>
      </w:r>
    </w:p>
    <w:p w14:paraId="6A1284CC" w14:textId="2981690C" w:rsidR="00DC397A" w:rsidRPr="00197CF7" w:rsidRDefault="00F554F8" w:rsidP="00DC397A">
      <w:pPr>
        <w:rPr>
          <w:rStyle w:val="nowrap"/>
          <w:b/>
          <w:color w:val="000000"/>
        </w:rPr>
      </w:pPr>
      <w:r w:rsidRPr="00F554F8">
        <w:rPr>
          <w:rStyle w:val="nowrap"/>
          <w:rFonts w:ascii="Effra" w:hAnsi="Effra" w:cs="Effra"/>
          <w:b/>
          <w:color w:val="000000"/>
        </w:rPr>
        <w:t>Moravskoslezské Investice a Development, a.s.</w:t>
      </w:r>
      <w:r w:rsidR="00B25226">
        <w:rPr>
          <w:rStyle w:val="nowrap"/>
          <w:rFonts w:ascii="Effra" w:hAnsi="Effra" w:cs="Effra"/>
          <w:b/>
          <w:color w:val="000000"/>
        </w:rPr>
        <w:t xml:space="preserve">     </w:t>
      </w:r>
      <w:r w:rsidR="007F3700">
        <w:rPr>
          <w:rStyle w:val="nowrap"/>
          <w:rFonts w:ascii="Effra" w:hAnsi="Effra" w:cs="Effra"/>
          <w:b/>
          <w:color w:val="000000"/>
        </w:rPr>
        <w:tab/>
      </w:r>
      <w:r w:rsidR="007F3700">
        <w:rPr>
          <w:rStyle w:val="nowrap"/>
          <w:rFonts w:ascii="Effra" w:hAnsi="Effra" w:cs="Effra"/>
          <w:b/>
          <w:color w:val="000000"/>
        </w:rPr>
        <w:tab/>
      </w:r>
      <w:r w:rsidR="00A62D9C">
        <w:rPr>
          <w:rStyle w:val="nowrap"/>
          <w:rFonts w:ascii="Effra" w:hAnsi="Effra" w:cs="Effra"/>
          <w:b/>
          <w:color w:val="000000"/>
        </w:rPr>
        <w:t>SOLAR WORKS s.r.o.</w:t>
      </w:r>
    </w:p>
    <w:p w14:paraId="637D76F3" w14:textId="519D4448" w:rsidR="00F554F8" w:rsidRDefault="00F554F8" w:rsidP="007F3700">
      <w:pPr>
        <w:tabs>
          <w:tab w:val="left" w:pos="5387"/>
        </w:tabs>
        <w:rPr>
          <w:rStyle w:val="nowrap"/>
          <w:rFonts w:ascii="Effra" w:hAnsi="Effra" w:cs="Effra"/>
          <w:color w:val="000000"/>
        </w:rPr>
      </w:pPr>
      <w:r w:rsidRPr="00F554F8">
        <w:rPr>
          <w:rStyle w:val="platne1"/>
          <w:rFonts w:ascii="Effra" w:hAnsi="Effra" w:cs="Effra"/>
          <w:color w:val="000000"/>
        </w:rPr>
        <w:t xml:space="preserve">Ing. Tomáš Kolárik, </w:t>
      </w:r>
      <w:r w:rsidR="00B25226">
        <w:rPr>
          <w:rStyle w:val="platne1"/>
          <w:rFonts w:ascii="Effra" w:hAnsi="Effra" w:cs="Effra"/>
          <w:color w:val="000000"/>
        </w:rPr>
        <w:t>předseda představenstva</w:t>
      </w:r>
      <w:r w:rsidRPr="00F554F8">
        <w:rPr>
          <w:rStyle w:val="platne1"/>
          <w:rFonts w:ascii="Effra" w:hAnsi="Effra" w:cs="Effra"/>
          <w:color w:val="000000"/>
        </w:rPr>
        <w:tab/>
      </w:r>
      <w:r w:rsidR="00514489">
        <w:rPr>
          <w:rStyle w:val="platne1"/>
          <w:rFonts w:ascii="Effra" w:hAnsi="Effra" w:cs="Effra"/>
          <w:color w:val="000000"/>
        </w:rPr>
        <w:tab/>
      </w:r>
      <w:r w:rsidR="00A62D9C">
        <w:rPr>
          <w:rStyle w:val="platne1"/>
          <w:rFonts w:ascii="Effra" w:hAnsi="Effra" w:cs="Effra"/>
          <w:color w:val="000000"/>
        </w:rPr>
        <w:t xml:space="preserve">Lukáš </w:t>
      </w:r>
      <w:proofErr w:type="spellStart"/>
      <w:r w:rsidR="00A62D9C">
        <w:rPr>
          <w:rStyle w:val="platne1"/>
          <w:rFonts w:ascii="Effra" w:hAnsi="Effra" w:cs="Effra"/>
          <w:color w:val="000000"/>
        </w:rPr>
        <w:t>Juřina</w:t>
      </w:r>
      <w:proofErr w:type="spellEnd"/>
      <w:r w:rsidR="00A62D9C">
        <w:rPr>
          <w:rStyle w:val="platne1"/>
          <w:rFonts w:ascii="Effra" w:hAnsi="Effra" w:cs="Effra"/>
          <w:color w:val="000000"/>
        </w:rPr>
        <w:t>, jednatel společnosti</w:t>
      </w:r>
    </w:p>
    <w:p w14:paraId="44A7A5A5" w14:textId="5ACC8F27" w:rsidR="00B25226" w:rsidRDefault="00B25226" w:rsidP="00F554F8">
      <w:pPr>
        <w:rPr>
          <w:rStyle w:val="nowrap"/>
          <w:rFonts w:ascii="Effra" w:hAnsi="Effra" w:cs="Effra"/>
          <w:color w:val="000000"/>
        </w:rPr>
      </w:pPr>
    </w:p>
    <w:p w14:paraId="749CA30E" w14:textId="382852C3" w:rsidR="007F3700" w:rsidRDefault="007F3700" w:rsidP="00F554F8">
      <w:pPr>
        <w:rPr>
          <w:rStyle w:val="nowrap"/>
          <w:rFonts w:ascii="Effra" w:hAnsi="Effra" w:cs="Effra"/>
          <w:color w:val="000000"/>
        </w:rPr>
      </w:pPr>
    </w:p>
    <w:p w14:paraId="7DFBD449" w14:textId="410BDF5E" w:rsidR="007F3700" w:rsidRDefault="007F3700" w:rsidP="00F554F8">
      <w:pPr>
        <w:rPr>
          <w:rStyle w:val="nowrap"/>
          <w:rFonts w:ascii="Effra" w:hAnsi="Effra" w:cs="Effra"/>
          <w:color w:val="000000"/>
        </w:rPr>
      </w:pPr>
    </w:p>
    <w:p w14:paraId="7F84F3E2" w14:textId="2A8D2408" w:rsidR="007F3700" w:rsidRDefault="007F3700" w:rsidP="00F554F8">
      <w:pPr>
        <w:rPr>
          <w:rStyle w:val="nowrap"/>
          <w:rFonts w:ascii="Effra" w:hAnsi="Effra" w:cs="Effra"/>
          <w:color w:val="000000"/>
        </w:rPr>
      </w:pPr>
    </w:p>
    <w:p w14:paraId="03AC155C" w14:textId="77777777" w:rsidR="007F3700" w:rsidRDefault="007F3700" w:rsidP="00F554F8">
      <w:pPr>
        <w:rPr>
          <w:rStyle w:val="nowrap"/>
          <w:rFonts w:ascii="Effra" w:hAnsi="Effra" w:cs="Effra"/>
          <w:color w:val="000000"/>
        </w:rPr>
      </w:pPr>
    </w:p>
    <w:p w14:paraId="489E6743" w14:textId="33E7B30B" w:rsidR="00B25226" w:rsidRPr="00F554F8" w:rsidRDefault="00B25226" w:rsidP="00B25226">
      <w:pPr>
        <w:jc w:val="both"/>
        <w:rPr>
          <w:rStyle w:val="nowrap"/>
          <w:rFonts w:ascii="Effra" w:hAnsi="Effra" w:cs="Effra"/>
          <w:b/>
          <w:color w:val="000000"/>
        </w:rPr>
      </w:pPr>
      <w:r w:rsidRPr="00F554F8">
        <w:rPr>
          <w:rStyle w:val="platne1"/>
          <w:rFonts w:ascii="Effra" w:hAnsi="Effra" w:cs="Effra"/>
          <w:color w:val="000000"/>
        </w:rPr>
        <w:t>_______________________________________</w:t>
      </w:r>
      <w:r w:rsidRPr="00F554F8">
        <w:rPr>
          <w:rStyle w:val="platne1"/>
          <w:rFonts w:ascii="Effra" w:hAnsi="Effra" w:cs="Effra"/>
          <w:color w:val="000000"/>
        </w:rPr>
        <w:tab/>
      </w:r>
      <w:r>
        <w:rPr>
          <w:rStyle w:val="platne1"/>
          <w:rFonts w:ascii="Effra" w:hAnsi="Effra" w:cs="Effra"/>
          <w:color w:val="000000"/>
        </w:rPr>
        <w:t xml:space="preserve">        </w:t>
      </w:r>
    </w:p>
    <w:p w14:paraId="7FEC43B6" w14:textId="7CB7C94F" w:rsidR="00B25226" w:rsidRPr="00197CF7" w:rsidRDefault="00B25226" w:rsidP="00B25226">
      <w:pPr>
        <w:rPr>
          <w:rStyle w:val="nowrap"/>
          <w:b/>
          <w:color w:val="000000"/>
        </w:rPr>
      </w:pPr>
      <w:r w:rsidRPr="00F554F8">
        <w:rPr>
          <w:rStyle w:val="nowrap"/>
          <w:rFonts w:ascii="Effra" w:hAnsi="Effra" w:cs="Effra"/>
          <w:b/>
          <w:color w:val="000000"/>
        </w:rPr>
        <w:t>Moravskoslezské Investice a Development, a.s.</w:t>
      </w:r>
      <w:r>
        <w:rPr>
          <w:rStyle w:val="nowrap"/>
          <w:rFonts w:ascii="Effra" w:hAnsi="Effra" w:cs="Effra"/>
          <w:b/>
          <w:color w:val="000000"/>
        </w:rPr>
        <w:t xml:space="preserve">     </w:t>
      </w:r>
      <w:r>
        <w:rPr>
          <w:rStyle w:val="nowrap"/>
          <w:rFonts w:ascii="Effra" w:hAnsi="Effra" w:cs="Effra"/>
          <w:b/>
          <w:color w:val="000000"/>
        </w:rPr>
        <w:tab/>
      </w:r>
      <w:r>
        <w:rPr>
          <w:rStyle w:val="nowrap"/>
          <w:rFonts w:ascii="Effra" w:hAnsi="Effra" w:cs="Effra"/>
          <w:b/>
          <w:color w:val="000000"/>
        </w:rPr>
        <w:tab/>
      </w:r>
      <w:r>
        <w:rPr>
          <w:rStyle w:val="nowrap"/>
          <w:rFonts w:ascii="Effra" w:hAnsi="Effra" w:cs="Effra"/>
          <w:b/>
          <w:color w:val="000000"/>
        </w:rPr>
        <w:tab/>
      </w:r>
      <w:r w:rsidRPr="00F554F8">
        <w:rPr>
          <w:rStyle w:val="nowrap"/>
          <w:rFonts w:ascii="Effra" w:hAnsi="Effra" w:cs="Effra"/>
          <w:b/>
          <w:color w:val="000000"/>
        </w:rPr>
        <w:t xml:space="preserve"> </w:t>
      </w:r>
    </w:p>
    <w:p w14:paraId="25EE9D2C" w14:textId="31B2D024" w:rsidR="00B25226" w:rsidRPr="00F554F8" w:rsidRDefault="00B25226" w:rsidP="00B25226">
      <w:pPr>
        <w:rPr>
          <w:rFonts w:ascii="Effra" w:hAnsi="Effra" w:cs="Effra"/>
        </w:rPr>
      </w:pPr>
      <w:r>
        <w:rPr>
          <w:rStyle w:val="platne1"/>
          <w:rFonts w:ascii="Effra" w:hAnsi="Effra" w:cs="Effra"/>
          <w:color w:val="000000"/>
        </w:rPr>
        <w:lastRenderedPageBreak/>
        <w:t>Mgr. Petr Birklen</w:t>
      </w:r>
      <w:r w:rsidRPr="00F554F8">
        <w:rPr>
          <w:rStyle w:val="platne1"/>
          <w:rFonts w:ascii="Effra" w:hAnsi="Effra" w:cs="Effra"/>
          <w:color w:val="000000"/>
        </w:rPr>
        <w:t xml:space="preserve">, </w:t>
      </w:r>
      <w:r>
        <w:rPr>
          <w:rStyle w:val="platne1"/>
          <w:rFonts w:ascii="Effra" w:hAnsi="Effra" w:cs="Effra"/>
          <w:color w:val="000000"/>
        </w:rPr>
        <w:t>člen představenstva</w:t>
      </w:r>
      <w:r w:rsidRPr="00F554F8">
        <w:rPr>
          <w:rStyle w:val="platne1"/>
          <w:rFonts w:ascii="Effra" w:hAnsi="Effra" w:cs="Effra"/>
          <w:color w:val="000000"/>
        </w:rPr>
        <w:tab/>
      </w:r>
      <w:r w:rsidRPr="00F554F8">
        <w:rPr>
          <w:rStyle w:val="platne1"/>
          <w:rFonts w:ascii="Effra" w:hAnsi="Effra" w:cs="Effra"/>
          <w:color w:val="000000"/>
        </w:rPr>
        <w:tab/>
      </w:r>
      <w:r>
        <w:rPr>
          <w:rStyle w:val="platne1"/>
          <w:rFonts w:ascii="Effra" w:hAnsi="Effra" w:cs="Effra"/>
          <w:color w:val="000000"/>
        </w:rPr>
        <w:tab/>
      </w:r>
      <w:r>
        <w:rPr>
          <w:rStyle w:val="platne1"/>
          <w:rFonts w:ascii="Effra" w:hAnsi="Effra" w:cs="Effra"/>
          <w:color w:val="000000"/>
        </w:rPr>
        <w:tab/>
      </w:r>
      <w:r>
        <w:rPr>
          <w:rStyle w:val="platne1"/>
          <w:rFonts w:ascii="Effra" w:hAnsi="Effra" w:cs="Effra"/>
          <w:color w:val="000000"/>
        </w:rPr>
        <w:tab/>
      </w:r>
    </w:p>
    <w:p w14:paraId="28632199" w14:textId="77777777" w:rsidR="00DC397A" w:rsidRDefault="00DC397A" w:rsidP="00F554F8">
      <w:pPr>
        <w:rPr>
          <w:rFonts w:ascii="Effra" w:hAnsi="Effra" w:cs="Effra"/>
          <w:b/>
          <w:bCs/>
        </w:rPr>
      </w:pPr>
    </w:p>
    <w:p w14:paraId="6BA301C7" w14:textId="5864DA01" w:rsidR="007B1F5F" w:rsidRDefault="007B1F5F">
      <w:pPr>
        <w:rPr>
          <w:rFonts w:ascii="Effra" w:hAnsi="Effra" w:cs="Effra"/>
          <w:b/>
          <w:bCs/>
        </w:rPr>
        <w:sectPr w:rsidR="007B1F5F" w:rsidSect="00CB7549">
          <w:headerReference w:type="default" r:id="rId7"/>
          <w:footerReference w:type="default" r:id="rId8"/>
          <w:pgSz w:w="11900" w:h="16840"/>
          <w:pgMar w:top="1834" w:right="1128" w:bottom="1417" w:left="991" w:header="708" w:footer="708" w:gutter="0"/>
          <w:cols w:space="708"/>
          <w:docGrid w:linePitch="360"/>
        </w:sectPr>
      </w:pPr>
    </w:p>
    <w:p w14:paraId="3C5338A4" w14:textId="77777777" w:rsidR="00646576" w:rsidRPr="00646576" w:rsidRDefault="00646576" w:rsidP="00646576">
      <w:pPr>
        <w:spacing w:after="100" w:afterAutospacing="1"/>
        <w:jc w:val="center"/>
        <w:rPr>
          <w:rFonts w:ascii="Effra" w:hAnsi="Effra" w:cs="Effra"/>
          <w:b/>
          <w:bCs/>
        </w:rPr>
      </w:pPr>
      <w:r w:rsidRPr="00646576">
        <w:rPr>
          <w:rFonts w:ascii="Effra" w:hAnsi="Effra" w:cs="Effra"/>
          <w:b/>
          <w:bCs/>
        </w:rPr>
        <w:lastRenderedPageBreak/>
        <w:t>Rozsah díla</w:t>
      </w:r>
    </w:p>
    <w:p w14:paraId="5FB0AE6A" w14:textId="77777777" w:rsidR="00646576" w:rsidRPr="00646576" w:rsidRDefault="00646576" w:rsidP="00646576">
      <w:pPr>
        <w:jc w:val="both"/>
        <w:rPr>
          <w:rFonts w:ascii="Effra" w:hAnsi="Effra" w:cs="Effra"/>
        </w:rPr>
      </w:pPr>
      <w:r w:rsidRPr="00646576">
        <w:rPr>
          <w:rFonts w:ascii="Effra" w:eastAsia="Times New Roman" w:hAnsi="Effra" w:cs="Effra"/>
          <w:highlight w:val="white"/>
        </w:rPr>
        <w:t xml:space="preserve">Studie proveditelnosti projektu „Ekologizace objektů zřízených městem Orlová a obcí Doubrava na úrovni modrozelené infrastruktury a moderního energetického hospodářství“. </w:t>
      </w:r>
      <w:r w:rsidRPr="00646576">
        <w:rPr>
          <w:rFonts w:ascii="Effra" w:hAnsi="Effra" w:cs="Effra"/>
        </w:rPr>
        <w:t>Tato studie navrhne vhodné postupy pro realizaci 4 klíčových opatření, kterými jsou modrá infrastruktura, zelená infrastruktura, energetika z obnovitelných zdrojů a enviromentální vzdělávání, výchova a osvěta. Popisuje stávající stav všech vytipovaných objektů (8-10) a následně navrhne pořadí, v jakém by měly být jednotlivé projekty ekologizace realizovány. Na realizaci se dívá jako na dlouhodobý, koncepční proces, který je v souladu s finančními možnostmi města, s přínosy projektu pro objekty samé, pro město, ale i pro obyvatele města.</w:t>
      </w:r>
    </w:p>
    <w:p w14:paraId="181FF340" w14:textId="77777777" w:rsidR="00646576" w:rsidRPr="00646576" w:rsidRDefault="00646576" w:rsidP="00646576">
      <w:pPr>
        <w:spacing w:before="240"/>
        <w:jc w:val="both"/>
        <w:rPr>
          <w:rFonts w:ascii="Effra" w:eastAsia="Times New Roman" w:hAnsi="Effra" w:cs="Effra"/>
          <w:highlight w:val="white"/>
        </w:rPr>
      </w:pPr>
    </w:p>
    <w:p w14:paraId="1CC39074" w14:textId="77777777" w:rsidR="00646576" w:rsidRPr="00646576" w:rsidRDefault="00646576" w:rsidP="00646576">
      <w:pPr>
        <w:spacing w:before="240"/>
        <w:jc w:val="both"/>
        <w:rPr>
          <w:rFonts w:ascii="Effra" w:eastAsia="Times New Roman" w:hAnsi="Effra" w:cs="Effra"/>
          <w:highlight w:val="white"/>
        </w:rPr>
      </w:pPr>
      <w:r w:rsidRPr="00646576">
        <w:rPr>
          <w:rFonts w:ascii="Effra" w:eastAsia="Times New Roman" w:hAnsi="Effra" w:cs="Effra"/>
          <w:highlight w:val="white"/>
        </w:rPr>
        <w:t xml:space="preserve">Studie proveditelnosti se primárně soustředí na tyto kapitoly: </w:t>
      </w:r>
    </w:p>
    <w:p w14:paraId="15898072" w14:textId="77777777" w:rsidR="00646576" w:rsidRPr="00646576" w:rsidRDefault="00646576" w:rsidP="00646576">
      <w:pPr>
        <w:pStyle w:val="Odstavecseseznamem"/>
        <w:numPr>
          <w:ilvl w:val="0"/>
          <w:numId w:val="22"/>
        </w:numPr>
        <w:spacing w:after="0"/>
        <w:rPr>
          <w:rFonts w:ascii="Effra" w:eastAsia="Times New Roman" w:hAnsi="Effra" w:cs="Effra"/>
          <w:b/>
          <w:sz w:val="28"/>
          <w:szCs w:val="28"/>
          <w:highlight w:val="white"/>
        </w:rPr>
      </w:pPr>
      <w:r w:rsidRPr="00646576">
        <w:rPr>
          <w:rFonts w:ascii="Effra" w:eastAsia="Times New Roman" w:hAnsi="Effra" w:cs="Effra"/>
          <w:sz w:val="24"/>
          <w:szCs w:val="24"/>
          <w:highlight w:val="white"/>
        </w:rPr>
        <w:t xml:space="preserve">Cíl studie proveditelnosti; </w:t>
      </w:r>
    </w:p>
    <w:p w14:paraId="571141C5" w14:textId="77777777" w:rsidR="00646576" w:rsidRPr="00646576" w:rsidRDefault="00646576" w:rsidP="00646576">
      <w:pPr>
        <w:pStyle w:val="Odstavecseseznamem"/>
        <w:numPr>
          <w:ilvl w:val="0"/>
          <w:numId w:val="22"/>
        </w:numPr>
        <w:spacing w:after="0"/>
        <w:rPr>
          <w:rFonts w:ascii="Effra" w:eastAsia="Times New Roman" w:hAnsi="Effra" w:cs="Effra"/>
          <w:b/>
          <w:sz w:val="28"/>
          <w:szCs w:val="28"/>
          <w:highlight w:val="white"/>
        </w:rPr>
      </w:pPr>
      <w:r w:rsidRPr="00646576">
        <w:rPr>
          <w:rFonts w:ascii="Effra" w:eastAsia="Times New Roman" w:hAnsi="Effra" w:cs="Effra"/>
          <w:sz w:val="24"/>
          <w:szCs w:val="24"/>
          <w:highlight w:val="white"/>
        </w:rPr>
        <w:t xml:space="preserve">Popis potřeb Zadavatele; </w:t>
      </w:r>
    </w:p>
    <w:p w14:paraId="4C1510C9" w14:textId="77777777" w:rsidR="00646576" w:rsidRPr="00646576" w:rsidRDefault="00646576" w:rsidP="00646576">
      <w:pPr>
        <w:pStyle w:val="Odstavecseseznamem"/>
        <w:numPr>
          <w:ilvl w:val="0"/>
          <w:numId w:val="22"/>
        </w:numPr>
        <w:spacing w:after="0"/>
        <w:rPr>
          <w:rFonts w:ascii="Effra" w:eastAsia="Times New Roman" w:hAnsi="Effra" w:cs="Effra"/>
          <w:b/>
          <w:sz w:val="28"/>
          <w:szCs w:val="28"/>
          <w:highlight w:val="white"/>
        </w:rPr>
      </w:pPr>
      <w:r w:rsidRPr="00646576">
        <w:rPr>
          <w:rFonts w:ascii="Effra" w:eastAsia="Times New Roman" w:hAnsi="Effra" w:cs="Effra"/>
          <w:sz w:val="24"/>
          <w:szCs w:val="24"/>
          <w:highlight w:val="white"/>
        </w:rPr>
        <w:t xml:space="preserve">Jednotlivé klíčové aktivity; </w:t>
      </w:r>
    </w:p>
    <w:p w14:paraId="5F31D046" w14:textId="77777777" w:rsidR="00646576" w:rsidRPr="00646576" w:rsidRDefault="00646576" w:rsidP="00646576">
      <w:pPr>
        <w:pStyle w:val="Odstavecseseznamem"/>
        <w:numPr>
          <w:ilvl w:val="0"/>
          <w:numId w:val="22"/>
        </w:numPr>
        <w:spacing w:after="0"/>
        <w:rPr>
          <w:rFonts w:ascii="Effra" w:eastAsia="Times New Roman" w:hAnsi="Effra" w:cs="Effra"/>
          <w:b/>
          <w:sz w:val="28"/>
          <w:szCs w:val="28"/>
          <w:highlight w:val="white"/>
        </w:rPr>
      </w:pPr>
      <w:r w:rsidRPr="00646576">
        <w:rPr>
          <w:rFonts w:ascii="Effra" w:eastAsia="Times New Roman" w:hAnsi="Effra" w:cs="Effra"/>
          <w:sz w:val="24"/>
          <w:szCs w:val="24"/>
          <w:highlight w:val="white"/>
        </w:rPr>
        <w:t xml:space="preserve">Modrá infrastruktura; </w:t>
      </w:r>
    </w:p>
    <w:p w14:paraId="151004CB" w14:textId="77777777" w:rsidR="00646576" w:rsidRPr="00646576" w:rsidRDefault="00646576" w:rsidP="00646576">
      <w:pPr>
        <w:pStyle w:val="Odstavecseseznamem"/>
        <w:numPr>
          <w:ilvl w:val="0"/>
          <w:numId w:val="22"/>
        </w:numPr>
        <w:spacing w:after="0"/>
        <w:rPr>
          <w:rFonts w:ascii="Effra" w:eastAsia="Times New Roman" w:hAnsi="Effra" w:cs="Effra"/>
          <w:b/>
          <w:sz w:val="28"/>
          <w:szCs w:val="28"/>
          <w:highlight w:val="white"/>
        </w:rPr>
      </w:pPr>
      <w:r w:rsidRPr="00646576">
        <w:rPr>
          <w:rFonts w:ascii="Effra" w:eastAsia="Times New Roman" w:hAnsi="Effra" w:cs="Effra"/>
          <w:sz w:val="24"/>
          <w:szCs w:val="24"/>
          <w:highlight w:val="white"/>
        </w:rPr>
        <w:t>Zelená infrastruktura;</w:t>
      </w:r>
    </w:p>
    <w:p w14:paraId="2294A0C9" w14:textId="77777777" w:rsidR="00646576" w:rsidRPr="00646576" w:rsidRDefault="00646576" w:rsidP="00646576">
      <w:pPr>
        <w:pStyle w:val="Odstavecseseznamem"/>
        <w:numPr>
          <w:ilvl w:val="0"/>
          <w:numId w:val="22"/>
        </w:numPr>
        <w:spacing w:after="0"/>
        <w:rPr>
          <w:rFonts w:ascii="Effra" w:eastAsia="Times New Roman" w:hAnsi="Effra" w:cs="Effra"/>
          <w:b/>
          <w:sz w:val="28"/>
          <w:szCs w:val="28"/>
          <w:highlight w:val="white"/>
        </w:rPr>
      </w:pPr>
      <w:r w:rsidRPr="00646576">
        <w:rPr>
          <w:rFonts w:ascii="Effra" w:eastAsia="Times New Roman" w:hAnsi="Effra" w:cs="Effra"/>
          <w:sz w:val="24"/>
          <w:szCs w:val="24"/>
          <w:highlight w:val="white"/>
        </w:rPr>
        <w:t xml:space="preserve">Energetika; </w:t>
      </w:r>
    </w:p>
    <w:p w14:paraId="3AE90BF9" w14:textId="77777777" w:rsidR="00646576" w:rsidRPr="00646576" w:rsidRDefault="00646576" w:rsidP="00646576">
      <w:pPr>
        <w:pStyle w:val="Odstavecseseznamem"/>
        <w:numPr>
          <w:ilvl w:val="0"/>
          <w:numId w:val="22"/>
        </w:numPr>
        <w:spacing w:after="0"/>
        <w:rPr>
          <w:rFonts w:ascii="Effra" w:eastAsia="Times New Roman" w:hAnsi="Effra" w:cs="Effra"/>
          <w:b/>
          <w:sz w:val="28"/>
          <w:szCs w:val="28"/>
          <w:highlight w:val="white"/>
        </w:rPr>
      </w:pPr>
      <w:r w:rsidRPr="00646576">
        <w:rPr>
          <w:rFonts w:ascii="Effra" w:eastAsia="Times New Roman" w:hAnsi="Effra" w:cs="Effra"/>
          <w:sz w:val="24"/>
          <w:szCs w:val="24"/>
          <w:highlight w:val="white"/>
        </w:rPr>
        <w:t xml:space="preserve">Enviromentální vzdělání, výchova a osvěta; </w:t>
      </w:r>
    </w:p>
    <w:p w14:paraId="197D17D7" w14:textId="77777777" w:rsidR="00646576" w:rsidRPr="00646576" w:rsidRDefault="00646576" w:rsidP="00646576">
      <w:pPr>
        <w:pStyle w:val="Odstavecseseznamem"/>
        <w:numPr>
          <w:ilvl w:val="0"/>
          <w:numId w:val="22"/>
        </w:numPr>
        <w:spacing w:after="0"/>
        <w:rPr>
          <w:rFonts w:ascii="Effra" w:eastAsia="Times New Roman" w:hAnsi="Effra" w:cs="Effra"/>
          <w:b/>
          <w:sz w:val="28"/>
          <w:szCs w:val="28"/>
          <w:highlight w:val="white"/>
        </w:rPr>
      </w:pPr>
      <w:r w:rsidRPr="00646576">
        <w:rPr>
          <w:rFonts w:ascii="Effra" w:eastAsia="Times New Roman" w:hAnsi="Effra" w:cs="Effra"/>
          <w:sz w:val="24"/>
          <w:szCs w:val="24"/>
          <w:highlight w:val="white"/>
        </w:rPr>
        <w:t xml:space="preserve">Posouzení vhodnosti jednotlivých objektů pro úpravu; </w:t>
      </w:r>
    </w:p>
    <w:p w14:paraId="6F085869" w14:textId="77777777" w:rsidR="00646576" w:rsidRPr="00646576" w:rsidRDefault="00646576" w:rsidP="00646576">
      <w:pPr>
        <w:pStyle w:val="Odstavecseseznamem"/>
        <w:numPr>
          <w:ilvl w:val="0"/>
          <w:numId w:val="22"/>
        </w:numPr>
        <w:spacing w:after="0"/>
        <w:rPr>
          <w:rFonts w:ascii="Effra" w:eastAsia="Times New Roman" w:hAnsi="Effra" w:cs="Effra"/>
          <w:b/>
          <w:sz w:val="28"/>
          <w:szCs w:val="28"/>
          <w:highlight w:val="white"/>
        </w:rPr>
      </w:pPr>
      <w:r w:rsidRPr="00646576">
        <w:rPr>
          <w:rFonts w:ascii="Effra" w:eastAsia="Times New Roman" w:hAnsi="Effra" w:cs="Effra"/>
          <w:sz w:val="24"/>
          <w:szCs w:val="24"/>
          <w:highlight w:val="white"/>
        </w:rPr>
        <w:t xml:space="preserve">Návrh řešení pro vytipované objekty; </w:t>
      </w:r>
    </w:p>
    <w:p w14:paraId="2E34B506" w14:textId="77777777" w:rsidR="00646576" w:rsidRPr="00646576" w:rsidRDefault="00646576" w:rsidP="00646576">
      <w:pPr>
        <w:pStyle w:val="Odstavecseseznamem"/>
        <w:numPr>
          <w:ilvl w:val="0"/>
          <w:numId w:val="22"/>
        </w:numPr>
        <w:spacing w:after="0"/>
        <w:rPr>
          <w:rFonts w:ascii="Effra" w:eastAsia="Times New Roman" w:hAnsi="Effra" w:cs="Effra"/>
          <w:b/>
          <w:sz w:val="28"/>
          <w:szCs w:val="28"/>
          <w:highlight w:val="white"/>
        </w:rPr>
      </w:pPr>
      <w:r w:rsidRPr="00646576">
        <w:rPr>
          <w:rFonts w:ascii="Effra" w:eastAsia="Times New Roman" w:hAnsi="Effra" w:cs="Effra"/>
          <w:sz w:val="24"/>
          <w:szCs w:val="24"/>
          <w:highlight w:val="white"/>
        </w:rPr>
        <w:t xml:space="preserve">Návrh realizace instalace FVE a rekuperace u objektu; </w:t>
      </w:r>
    </w:p>
    <w:p w14:paraId="37116AD7" w14:textId="77777777" w:rsidR="00646576" w:rsidRPr="00646576" w:rsidRDefault="00646576" w:rsidP="00646576">
      <w:pPr>
        <w:pStyle w:val="Odstavecseseznamem"/>
        <w:numPr>
          <w:ilvl w:val="0"/>
          <w:numId w:val="22"/>
        </w:numPr>
        <w:spacing w:after="0"/>
        <w:rPr>
          <w:rFonts w:ascii="Effra" w:eastAsia="Times New Roman" w:hAnsi="Effra" w:cs="Effra"/>
          <w:b/>
          <w:sz w:val="28"/>
          <w:szCs w:val="28"/>
          <w:highlight w:val="white"/>
        </w:rPr>
      </w:pPr>
      <w:r w:rsidRPr="00646576">
        <w:rPr>
          <w:rFonts w:ascii="Effra" w:eastAsia="Times New Roman" w:hAnsi="Effra" w:cs="Effra"/>
          <w:sz w:val="24"/>
          <w:szCs w:val="24"/>
          <w:highlight w:val="white"/>
        </w:rPr>
        <w:t xml:space="preserve">Návrh realizace implementace modrozelené infrastruktury v objektu; </w:t>
      </w:r>
    </w:p>
    <w:p w14:paraId="323C94C5" w14:textId="77777777" w:rsidR="00646576" w:rsidRPr="00646576" w:rsidRDefault="00646576" w:rsidP="00646576">
      <w:pPr>
        <w:pStyle w:val="Odstavecseseznamem"/>
        <w:numPr>
          <w:ilvl w:val="0"/>
          <w:numId w:val="22"/>
        </w:numPr>
        <w:spacing w:after="0"/>
        <w:rPr>
          <w:rFonts w:ascii="Effra" w:eastAsia="Times New Roman" w:hAnsi="Effra" w:cs="Effra"/>
          <w:b/>
          <w:sz w:val="28"/>
          <w:szCs w:val="28"/>
          <w:highlight w:val="white"/>
        </w:rPr>
      </w:pPr>
      <w:r w:rsidRPr="00646576">
        <w:rPr>
          <w:rFonts w:ascii="Effra" w:eastAsia="Times New Roman" w:hAnsi="Effra" w:cs="Effra"/>
          <w:sz w:val="24"/>
          <w:szCs w:val="24"/>
          <w:highlight w:val="white"/>
        </w:rPr>
        <w:t xml:space="preserve">Harmonogram projektu pro vytipované objekty; </w:t>
      </w:r>
    </w:p>
    <w:p w14:paraId="59241B29" w14:textId="77777777" w:rsidR="00646576" w:rsidRPr="00646576" w:rsidRDefault="00646576" w:rsidP="00646576">
      <w:pPr>
        <w:pStyle w:val="Odstavecseseznamem"/>
        <w:numPr>
          <w:ilvl w:val="0"/>
          <w:numId w:val="22"/>
        </w:numPr>
        <w:spacing w:after="0"/>
        <w:rPr>
          <w:rFonts w:ascii="Effra" w:eastAsia="Times New Roman" w:hAnsi="Effra" w:cs="Effra"/>
          <w:b/>
          <w:sz w:val="28"/>
          <w:szCs w:val="28"/>
          <w:highlight w:val="white"/>
        </w:rPr>
      </w:pPr>
      <w:r w:rsidRPr="00646576">
        <w:rPr>
          <w:rFonts w:ascii="Effra" w:eastAsia="Times New Roman" w:hAnsi="Effra" w:cs="Effra"/>
          <w:sz w:val="24"/>
          <w:szCs w:val="24"/>
          <w:highlight w:val="white"/>
        </w:rPr>
        <w:t xml:space="preserve">Harmonogram projektu FVE a rekuperace u objektu; </w:t>
      </w:r>
    </w:p>
    <w:p w14:paraId="5932ECAD" w14:textId="77777777" w:rsidR="00646576" w:rsidRPr="00646576" w:rsidRDefault="00646576" w:rsidP="00646576">
      <w:pPr>
        <w:pStyle w:val="Odstavecseseznamem"/>
        <w:numPr>
          <w:ilvl w:val="0"/>
          <w:numId w:val="22"/>
        </w:numPr>
        <w:spacing w:after="0"/>
        <w:rPr>
          <w:rFonts w:ascii="Effra" w:eastAsia="Times New Roman" w:hAnsi="Effra" w:cs="Effra"/>
          <w:b/>
          <w:sz w:val="28"/>
          <w:szCs w:val="28"/>
          <w:highlight w:val="white"/>
        </w:rPr>
      </w:pPr>
      <w:r w:rsidRPr="00646576">
        <w:rPr>
          <w:rFonts w:ascii="Effra" w:eastAsia="Times New Roman" w:hAnsi="Effra" w:cs="Effra"/>
          <w:sz w:val="24"/>
          <w:szCs w:val="24"/>
          <w:highlight w:val="white"/>
        </w:rPr>
        <w:t xml:space="preserve">Harmonogram projektu modrozelené infrastruktury u objektu; </w:t>
      </w:r>
    </w:p>
    <w:p w14:paraId="11AEA18F" w14:textId="77777777" w:rsidR="00646576" w:rsidRPr="00646576" w:rsidRDefault="00646576" w:rsidP="00646576">
      <w:pPr>
        <w:pStyle w:val="Odstavecseseznamem"/>
        <w:numPr>
          <w:ilvl w:val="0"/>
          <w:numId w:val="22"/>
        </w:numPr>
        <w:spacing w:after="0"/>
        <w:rPr>
          <w:rFonts w:ascii="Effra" w:eastAsia="Times New Roman" w:hAnsi="Effra" w:cs="Effra"/>
          <w:b/>
          <w:sz w:val="28"/>
          <w:szCs w:val="28"/>
          <w:highlight w:val="white"/>
        </w:rPr>
      </w:pPr>
      <w:r w:rsidRPr="00646576">
        <w:rPr>
          <w:rFonts w:ascii="Effra" w:eastAsia="Times New Roman" w:hAnsi="Effra" w:cs="Effra"/>
          <w:sz w:val="24"/>
          <w:szCs w:val="24"/>
          <w:highlight w:val="white"/>
        </w:rPr>
        <w:t xml:space="preserve">Analýzy trnu potencionálních dodavatelů; </w:t>
      </w:r>
    </w:p>
    <w:p w14:paraId="7378B653" w14:textId="77777777" w:rsidR="00646576" w:rsidRPr="00646576" w:rsidRDefault="00646576" w:rsidP="00646576">
      <w:pPr>
        <w:pStyle w:val="Odstavecseseznamem"/>
        <w:numPr>
          <w:ilvl w:val="0"/>
          <w:numId w:val="22"/>
        </w:numPr>
        <w:spacing w:after="0"/>
        <w:rPr>
          <w:rFonts w:ascii="Effra" w:eastAsia="Times New Roman" w:hAnsi="Effra" w:cs="Effra"/>
          <w:b/>
          <w:sz w:val="28"/>
          <w:szCs w:val="28"/>
          <w:highlight w:val="white"/>
        </w:rPr>
      </w:pPr>
      <w:r w:rsidRPr="00646576">
        <w:rPr>
          <w:rFonts w:ascii="Effra" w:eastAsia="Times New Roman" w:hAnsi="Effra" w:cs="Effra"/>
          <w:sz w:val="24"/>
          <w:szCs w:val="24"/>
          <w:highlight w:val="white"/>
        </w:rPr>
        <w:t xml:space="preserve">Analýza vhodných finančních zdrojů; </w:t>
      </w:r>
    </w:p>
    <w:p w14:paraId="78F78403" w14:textId="77777777" w:rsidR="00646576" w:rsidRPr="00646576" w:rsidRDefault="00646576" w:rsidP="00646576">
      <w:pPr>
        <w:pStyle w:val="Odstavecseseznamem"/>
        <w:numPr>
          <w:ilvl w:val="0"/>
          <w:numId w:val="22"/>
        </w:numPr>
        <w:spacing w:after="0"/>
        <w:rPr>
          <w:rFonts w:ascii="Effra" w:eastAsia="Times New Roman" w:hAnsi="Effra" w:cs="Effra"/>
          <w:b/>
          <w:sz w:val="28"/>
          <w:szCs w:val="28"/>
          <w:highlight w:val="white"/>
        </w:rPr>
      </w:pPr>
      <w:r w:rsidRPr="00646576">
        <w:rPr>
          <w:rFonts w:ascii="Effra" w:eastAsia="Times New Roman" w:hAnsi="Effra" w:cs="Effra"/>
          <w:sz w:val="24"/>
          <w:szCs w:val="24"/>
          <w:highlight w:val="white"/>
        </w:rPr>
        <w:t xml:space="preserve">Dopad realizace na životní prostředí; </w:t>
      </w:r>
    </w:p>
    <w:p w14:paraId="4A905CA7" w14:textId="77777777" w:rsidR="00646576" w:rsidRPr="00646576" w:rsidRDefault="00646576" w:rsidP="00646576">
      <w:pPr>
        <w:pStyle w:val="Odstavecseseznamem"/>
        <w:numPr>
          <w:ilvl w:val="0"/>
          <w:numId w:val="22"/>
        </w:numPr>
        <w:spacing w:after="0"/>
        <w:rPr>
          <w:rFonts w:ascii="Effra" w:eastAsia="Times New Roman" w:hAnsi="Effra" w:cs="Effra"/>
          <w:b/>
          <w:sz w:val="28"/>
          <w:szCs w:val="28"/>
          <w:highlight w:val="white"/>
        </w:rPr>
      </w:pPr>
      <w:r w:rsidRPr="00646576">
        <w:rPr>
          <w:rFonts w:ascii="Effra" w:eastAsia="Times New Roman" w:hAnsi="Effra" w:cs="Effra"/>
          <w:sz w:val="24"/>
          <w:szCs w:val="24"/>
          <w:highlight w:val="white"/>
        </w:rPr>
        <w:t xml:space="preserve">Dopad realizace na kvalitu výuky; </w:t>
      </w:r>
    </w:p>
    <w:p w14:paraId="1F3F4C5C" w14:textId="77777777" w:rsidR="00646576" w:rsidRPr="00646576" w:rsidRDefault="00646576" w:rsidP="00646576">
      <w:pPr>
        <w:pStyle w:val="Odstavecseseznamem"/>
        <w:numPr>
          <w:ilvl w:val="0"/>
          <w:numId w:val="22"/>
        </w:numPr>
        <w:spacing w:after="0"/>
        <w:rPr>
          <w:rFonts w:ascii="Effra" w:eastAsia="Times New Roman" w:hAnsi="Effra" w:cs="Effra"/>
          <w:b/>
          <w:sz w:val="28"/>
          <w:szCs w:val="28"/>
          <w:highlight w:val="white"/>
        </w:rPr>
      </w:pPr>
      <w:r w:rsidRPr="00646576">
        <w:rPr>
          <w:rFonts w:ascii="Effra" w:eastAsia="Times New Roman" w:hAnsi="Effra" w:cs="Effra"/>
          <w:sz w:val="24"/>
          <w:szCs w:val="24"/>
          <w:highlight w:val="white"/>
        </w:rPr>
        <w:t xml:space="preserve">Analýza a řízení rizik; </w:t>
      </w:r>
    </w:p>
    <w:p w14:paraId="5A612928" w14:textId="77777777" w:rsidR="00646576" w:rsidRPr="00646576" w:rsidRDefault="00646576" w:rsidP="00646576">
      <w:pPr>
        <w:pStyle w:val="Odstavecseseznamem"/>
        <w:numPr>
          <w:ilvl w:val="0"/>
          <w:numId w:val="22"/>
        </w:numPr>
        <w:spacing w:after="0"/>
        <w:rPr>
          <w:rFonts w:ascii="Effra" w:eastAsia="Times New Roman" w:hAnsi="Effra" w:cs="Effra"/>
          <w:b/>
          <w:sz w:val="28"/>
          <w:szCs w:val="28"/>
          <w:highlight w:val="white"/>
        </w:rPr>
      </w:pPr>
      <w:r w:rsidRPr="00646576">
        <w:rPr>
          <w:rFonts w:ascii="Effra" w:eastAsia="Times New Roman" w:hAnsi="Effra" w:cs="Effra"/>
          <w:sz w:val="24"/>
          <w:szCs w:val="24"/>
          <w:highlight w:val="white"/>
        </w:rPr>
        <w:t>Příklady podobných projektů v zahraničí a ČR.</w:t>
      </w:r>
    </w:p>
    <w:p w14:paraId="5C74C529" w14:textId="77777777" w:rsidR="00646576" w:rsidRPr="00646576" w:rsidRDefault="00646576" w:rsidP="00646576">
      <w:pPr>
        <w:spacing w:line="312" w:lineRule="auto"/>
        <w:rPr>
          <w:rFonts w:ascii="Effra" w:hAnsi="Effra" w:cs="Effra"/>
          <w:b/>
          <w:bCs/>
        </w:rPr>
      </w:pPr>
    </w:p>
    <w:p w14:paraId="06BCA9BD" w14:textId="27C61AFC" w:rsidR="00646576" w:rsidRPr="00D04198" w:rsidRDefault="00AA1CE8" w:rsidP="00EE34F2">
      <w:pPr>
        <w:jc w:val="both"/>
        <w:rPr>
          <w:rFonts w:ascii="Effra" w:hAnsi="Effra" w:cs="Effra"/>
        </w:rPr>
      </w:pPr>
      <w:r w:rsidRPr="00EE34F2">
        <w:rPr>
          <w:rFonts w:ascii="Effra" w:hAnsi="Effra" w:cs="Effra"/>
        </w:rPr>
        <w:t xml:space="preserve">Součástí </w:t>
      </w:r>
      <w:r>
        <w:rPr>
          <w:rFonts w:ascii="Effra" w:hAnsi="Effra" w:cs="Effra"/>
        </w:rPr>
        <w:t>rozsahu díla je i účast odborných zástupců zhotovitele na dvou (2) kulatých stolech pořádaných objednatelem v rámci realizace projektu dle této Smlouvy. Informace o termínech a obsahu kulatých stolů sdělí objednatel zhotoviteli vždy nejpozději 1 měsíc před plánovanou akcí.</w:t>
      </w:r>
      <w:r w:rsidR="00646576" w:rsidRPr="00D04198">
        <w:rPr>
          <w:rFonts w:ascii="Effra" w:hAnsi="Effra" w:cs="Effra"/>
        </w:rPr>
        <w:br w:type="page"/>
      </w:r>
    </w:p>
    <w:p w14:paraId="243609D1" w14:textId="7A05BC35" w:rsidR="00B51DF4" w:rsidRPr="00646576" w:rsidRDefault="00B51DF4" w:rsidP="007B1F5F">
      <w:pPr>
        <w:pStyle w:val="Odstavecseseznamem"/>
        <w:numPr>
          <w:ilvl w:val="0"/>
          <w:numId w:val="15"/>
        </w:numPr>
        <w:spacing w:after="0" w:line="312" w:lineRule="auto"/>
        <w:ind w:left="714" w:hanging="357"/>
        <w:contextualSpacing w:val="0"/>
        <w:rPr>
          <w:rFonts w:ascii="Effra" w:eastAsia="Times New Roman" w:hAnsi="Effra" w:cs="Effra"/>
        </w:rPr>
        <w:sectPr w:rsidR="00B51DF4" w:rsidRPr="00646576" w:rsidSect="00CB7549">
          <w:headerReference w:type="default" r:id="rId9"/>
          <w:pgSz w:w="11900" w:h="16840"/>
          <w:pgMar w:top="1834" w:right="1128" w:bottom="1417" w:left="991" w:header="708" w:footer="708" w:gutter="0"/>
          <w:cols w:space="708"/>
          <w:docGrid w:linePitch="360"/>
        </w:sectPr>
      </w:pPr>
    </w:p>
    <w:p w14:paraId="3562AB5B" w14:textId="77777777" w:rsidR="00646576" w:rsidRPr="00646576" w:rsidRDefault="00646576" w:rsidP="00646576">
      <w:pPr>
        <w:spacing w:line="312" w:lineRule="auto"/>
        <w:ind w:left="357"/>
        <w:jc w:val="center"/>
        <w:rPr>
          <w:rFonts w:ascii="Effra" w:hAnsi="Effra" w:cs="Effra"/>
          <w:b/>
          <w:bCs/>
        </w:rPr>
      </w:pPr>
      <w:r w:rsidRPr="00646576">
        <w:rPr>
          <w:rFonts w:ascii="Effra" w:hAnsi="Effra" w:cs="Effra"/>
          <w:b/>
          <w:bCs/>
        </w:rPr>
        <w:lastRenderedPageBreak/>
        <w:t>Seznam podkladů poskytnutých objednatelem</w:t>
      </w:r>
    </w:p>
    <w:p w14:paraId="255492D5" w14:textId="77777777" w:rsidR="00646576" w:rsidRPr="00646576" w:rsidRDefault="00646576" w:rsidP="00646576">
      <w:pPr>
        <w:rPr>
          <w:rFonts w:ascii="Effra" w:hAnsi="Effra" w:cs="Effra"/>
          <w:b/>
        </w:rPr>
      </w:pPr>
    </w:p>
    <w:p w14:paraId="3891C7E0" w14:textId="77777777" w:rsidR="00646576" w:rsidRPr="00646576" w:rsidRDefault="00646576" w:rsidP="00646576">
      <w:pPr>
        <w:pStyle w:val="TPOOdstavec"/>
        <w:numPr>
          <w:ilvl w:val="0"/>
          <w:numId w:val="16"/>
        </w:numPr>
        <w:tabs>
          <w:tab w:val="clear" w:pos="284"/>
          <w:tab w:val="clear" w:pos="567"/>
          <w:tab w:val="clear" w:pos="851"/>
          <w:tab w:val="clear" w:pos="1134"/>
          <w:tab w:val="clear" w:pos="1418"/>
          <w:tab w:val="left" w:pos="709"/>
        </w:tabs>
        <w:spacing w:after="120" w:line="312" w:lineRule="auto"/>
        <w:ind w:left="714" w:hanging="357"/>
        <w:rPr>
          <w:rFonts w:ascii="Effra" w:hAnsi="Effra" w:cs="Effra"/>
          <w:sz w:val="22"/>
          <w:szCs w:val="22"/>
        </w:rPr>
      </w:pPr>
      <w:r w:rsidRPr="00646576">
        <w:rPr>
          <w:rFonts w:ascii="Effra" w:hAnsi="Effra" w:cs="Effra"/>
          <w:sz w:val="22"/>
          <w:szCs w:val="22"/>
        </w:rPr>
        <w:t xml:space="preserve">Koncepce rozvoje </w:t>
      </w:r>
      <w:proofErr w:type="spellStart"/>
      <w:r w:rsidRPr="00646576">
        <w:rPr>
          <w:rFonts w:ascii="Effra" w:hAnsi="Effra" w:cs="Effra"/>
          <w:sz w:val="22"/>
          <w:szCs w:val="22"/>
        </w:rPr>
        <w:t>pohornické</w:t>
      </w:r>
      <w:proofErr w:type="spellEnd"/>
      <w:r w:rsidRPr="00646576">
        <w:rPr>
          <w:rFonts w:ascii="Effra" w:hAnsi="Effra" w:cs="Effra"/>
          <w:sz w:val="22"/>
          <w:szCs w:val="22"/>
        </w:rPr>
        <w:t xml:space="preserve"> krajiny Karvinska do roku 2030.</w:t>
      </w:r>
    </w:p>
    <w:p w14:paraId="4BADB5B0" w14:textId="77777777" w:rsidR="00646576" w:rsidRPr="00646576" w:rsidRDefault="00646576" w:rsidP="00646576">
      <w:pPr>
        <w:pStyle w:val="TPOOdstavec"/>
        <w:numPr>
          <w:ilvl w:val="0"/>
          <w:numId w:val="16"/>
        </w:numPr>
        <w:tabs>
          <w:tab w:val="clear" w:pos="284"/>
          <w:tab w:val="clear" w:pos="567"/>
          <w:tab w:val="clear" w:pos="851"/>
          <w:tab w:val="clear" w:pos="1134"/>
          <w:tab w:val="clear" w:pos="1418"/>
          <w:tab w:val="left" w:pos="709"/>
        </w:tabs>
        <w:spacing w:after="120" w:line="312" w:lineRule="auto"/>
        <w:ind w:left="714" w:hanging="357"/>
        <w:rPr>
          <w:rFonts w:ascii="Effra" w:hAnsi="Effra" w:cs="Effra"/>
          <w:sz w:val="22"/>
          <w:szCs w:val="22"/>
        </w:rPr>
      </w:pPr>
      <w:r w:rsidRPr="00646576">
        <w:rPr>
          <w:rFonts w:ascii="Effra" w:hAnsi="Effra" w:cs="Effra"/>
          <w:sz w:val="22"/>
          <w:szCs w:val="22"/>
        </w:rPr>
        <w:t>Pracovní materiály při tvorbě strategie POHO 2030.</w:t>
      </w:r>
    </w:p>
    <w:p w14:paraId="62200E8E" w14:textId="77777777" w:rsidR="00646576" w:rsidRPr="00646576" w:rsidRDefault="00646576" w:rsidP="00646576">
      <w:pPr>
        <w:pStyle w:val="TPOOdstavec"/>
        <w:numPr>
          <w:ilvl w:val="0"/>
          <w:numId w:val="16"/>
        </w:numPr>
        <w:tabs>
          <w:tab w:val="clear" w:pos="284"/>
          <w:tab w:val="clear" w:pos="567"/>
          <w:tab w:val="clear" w:pos="851"/>
          <w:tab w:val="clear" w:pos="1134"/>
          <w:tab w:val="clear" w:pos="1418"/>
          <w:tab w:val="left" w:pos="709"/>
        </w:tabs>
        <w:spacing w:after="120" w:line="312" w:lineRule="auto"/>
        <w:ind w:left="714" w:hanging="357"/>
        <w:rPr>
          <w:rFonts w:ascii="Effra" w:hAnsi="Effra" w:cs="Effra"/>
          <w:sz w:val="22"/>
          <w:szCs w:val="22"/>
        </w:rPr>
      </w:pPr>
      <w:r w:rsidRPr="00646576">
        <w:rPr>
          <w:rFonts w:ascii="Effra" w:hAnsi="Effra" w:cs="Effra"/>
          <w:sz w:val="22"/>
          <w:szCs w:val="22"/>
        </w:rPr>
        <w:t>Technické údaje jednotlivých budov.</w:t>
      </w:r>
    </w:p>
    <w:p w14:paraId="61402C08" w14:textId="75E6078B" w:rsidR="00B51DF4" w:rsidRPr="00646576" w:rsidRDefault="00B51DF4" w:rsidP="007B1F5F">
      <w:pPr>
        <w:rPr>
          <w:rFonts w:ascii="Effra" w:hAnsi="Effra" w:cs="Effra"/>
          <w:b/>
        </w:rPr>
      </w:pPr>
    </w:p>
    <w:p w14:paraId="4F2E5BD4" w14:textId="77777777" w:rsidR="00B51DF4" w:rsidRPr="00646576" w:rsidRDefault="00B51DF4" w:rsidP="007B1F5F">
      <w:pPr>
        <w:rPr>
          <w:rFonts w:ascii="Effra" w:hAnsi="Effra" w:cs="Effra"/>
          <w:b/>
        </w:rPr>
        <w:sectPr w:rsidR="00B51DF4" w:rsidRPr="00646576" w:rsidSect="00CB7549">
          <w:headerReference w:type="default" r:id="rId10"/>
          <w:pgSz w:w="11900" w:h="16840"/>
          <w:pgMar w:top="1834" w:right="1128" w:bottom="1417" w:left="991" w:header="708" w:footer="708" w:gutter="0"/>
          <w:cols w:space="708"/>
          <w:docGrid w:linePitch="360"/>
        </w:sectPr>
      </w:pPr>
    </w:p>
    <w:p w14:paraId="390ADD7E" w14:textId="77777777" w:rsidR="00646576" w:rsidRPr="00646576" w:rsidRDefault="00646576" w:rsidP="00646576">
      <w:pPr>
        <w:jc w:val="center"/>
        <w:rPr>
          <w:rStyle w:val="platne1"/>
          <w:rFonts w:ascii="Effra" w:hAnsi="Effra" w:cs="Effra"/>
          <w:b/>
          <w:bCs/>
          <w:color w:val="000000"/>
        </w:rPr>
      </w:pPr>
      <w:r w:rsidRPr="00646576">
        <w:rPr>
          <w:rStyle w:val="platne1"/>
          <w:rFonts w:ascii="Effra" w:hAnsi="Effra" w:cs="Effra"/>
          <w:b/>
          <w:bCs/>
          <w:color w:val="000000"/>
        </w:rPr>
        <w:lastRenderedPageBreak/>
        <w:t>Popis součinnosti objednatele</w:t>
      </w:r>
    </w:p>
    <w:p w14:paraId="70E0067C" w14:textId="77777777" w:rsidR="00646576" w:rsidRPr="00646576" w:rsidRDefault="00646576" w:rsidP="00646576">
      <w:pPr>
        <w:jc w:val="center"/>
        <w:rPr>
          <w:rStyle w:val="platne1"/>
          <w:rFonts w:ascii="Effra" w:hAnsi="Effra" w:cs="Effra"/>
          <w:b/>
          <w:bCs/>
          <w:color w:val="000000"/>
        </w:rPr>
      </w:pPr>
    </w:p>
    <w:p w14:paraId="5D65A979" w14:textId="77777777" w:rsidR="00646576" w:rsidRPr="00646576" w:rsidRDefault="00646576" w:rsidP="00646576">
      <w:pPr>
        <w:jc w:val="center"/>
        <w:rPr>
          <w:rFonts w:ascii="Effra" w:hAnsi="Effra" w:cs="Effra"/>
          <w:b/>
          <w:bCs/>
        </w:rPr>
      </w:pPr>
    </w:p>
    <w:p w14:paraId="20236C7D" w14:textId="77777777" w:rsidR="00646576" w:rsidRPr="00646576" w:rsidRDefault="00646576" w:rsidP="00646576">
      <w:pPr>
        <w:pStyle w:val="TPOOdstavec"/>
        <w:numPr>
          <w:ilvl w:val="0"/>
          <w:numId w:val="16"/>
        </w:numPr>
        <w:tabs>
          <w:tab w:val="clear" w:pos="284"/>
          <w:tab w:val="clear" w:pos="567"/>
          <w:tab w:val="clear" w:pos="851"/>
          <w:tab w:val="clear" w:pos="1134"/>
          <w:tab w:val="clear" w:pos="1418"/>
          <w:tab w:val="left" w:pos="709"/>
        </w:tabs>
        <w:spacing w:after="120" w:line="312" w:lineRule="auto"/>
        <w:ind w:left="714" w:hanging="357"/>
        <w:rPr>
          <w:rFonts w:ascii="Effra" w:hAnsi="Effra" w:cs="Effra"/>
          <w:sz w:val="22"/>
          <w:szCs w:val="22"/>
        </w:rPr>
      </w:pPr>
      <w:r w:rsidRPr="00646576">
        <w:rPr>
          <w:rFonts w:ascii="Effra" w:hAnsi="Effra" w:cs="Effra"/>
          <w:sz w:val="22"/>
          <w:szCs w:val="22"/>
        </w:rPr>
        <w:t>Objednatel sdělí nejpozději k termínu uzavření této smlouvy o dílo jméno zodpovědného pracovníka k projednání rozpracované dokumentace se zhotovitelem a předání podkladů zhotoviteli. Tento pracovník bude koordinovat případné nové požadavky a bude trvale spolupracovat se zhotovitelem.</w:t>
      </w:r>
    </w:p>
    <w:p w14:paraId="0A05AF9C" w14:textId="77777777" w:rsidR="00646576" w:rsidRPr="00646576" w:rsidRDefault="00646576" w:rsidP="00646576">
      <w:pPr>
        <w:pStyle w:val="TPOOdstavec"/>
        <w:numPr>
          <w:ilvl w:val="0"/>
          <w:numId w:val="16"/>
        </w:numPr>
        <w:tabs>
          <w:tab w:val="clear" w:pos="284"/>
          <w:tab w:val="clear" w:pos="567"/>
          <w:tab w:val="clear" w:pos="851"/>
          <w:tab w:val="clear" w:pos="1134"/>
          <w:tab w:val="clear" w:pos="1418"/>
          <w:tab w:val="left" w:pos="709"/>
        </w:tabs>
        <w:spacing w:after="120" w:line="312" w:lineRule="auto"/>
        <w:ind w:left="714" w:hanging="357"/>
        <w:rPr>
          <w:rFonts w:ascii="Effra" w:hAnsi="Effra" w:cs="Effra"/>
          <w:sz w:val="22"/>
          <w:szCs w:val="22"/>
        </w:rPr>
      </w:pPr>
      <w:r w:rsidRPr="00646576">
        <w:rPr>
          <w:rFonts w:ascii="Effra" w:hAnsi="Effra" w:cs="Effra"/>
          <w:sz w:val="22"/>
          <w:szCs w:val="22"/>
        </w:rPr>
        <w:t xml:space="preserve">Objednatel požádá aktéry v území o spolupráci při přípravě této studie. </w:t>
      </w:r>
    </w:p>
    <w:p w14:paraId="172EAFFE" w14:textId="77777777" w:rsidR="00646576" w:rsidRPr="00646576" w:rsidRDefault="00646576" w:rsidP="00646576">
      <w:pPr>
        <w:pStyle w:val="TPOOdstavec"/>
        <w:numPr>
          <w:ilvl w:val="0"/>
          <w:numId w:val="16"/>
        </w:numPr>
        <w:tabs>
          <w:tab w:val="clear" w:pos="284"/>
          <w:tab w:val="clear" w:pos="567"/>
          <w:tab w:val="clear" w:pos="851"/>
          <w:tab w:val="clear" w:pos="1134"/>
          <w:tab w:val="clear" w:pos="1418"/>
          <w:tab w:val="left" w:pos="709"/>
        </w:tabs>
        <w:spacing w:after="120" w:line="312" w:lineRule="auto"/>
        <w:ind w:left="714" w:hanging="357"/>
        <w:rPr>
          <w:rFonts w:ascii="Effra" w:hAnsi="Effra" w:cs="Effra"/>
          <w:sz w:val="22"/>
          <w:szCs w:val="22"/>
        </w:rPr>
      </w:pPr>
      <w:r w:rsidRPr="00646576">
        <w:rPr>
          <w:rFonts w:ascii="Effra" w:hAnsi="Effra" w:cs="Effra"/>
          <w:sz w:val="22"/>
          <w:szCs w:val="22"/>
        </w:rPr>
        <w:t>Objednatel doprovodí zpracovatele na jednání s aktéry v území za účelem získání vstupních dat.</w:t>
      </w:r>
    </w:p>
    <w:p w14:paraId="75225F37" w14:textId="1D888971" w:rsidR="00646576" w:rsidRPr="00646576" w:rsidRDefault="00646576" w:rsidP="00646576">
      <w:pPr>
        <w:pStyle w:val="TPOOdstavec"/>
        <w:numPr>
          <w:ilvl w:val="0"/>
          <w:numId w:val="16"/>
        </w:numPr>
        <w:tabs>
          <w:tab w:val="clear" w:pos="284"/>
          <w:tab w:val="clear" w:pos="567"/>
          <w:tab w:val="clear" w:pos="851"/>
          <w:tab w:val="clear" w:pos="1134"/>
          <w:tab w:val="clear" w:pos="1418"/>
          <w:tab w:val="left" w:pos="709"/>
        </w:tabs>
        <w:spacing w:after="120" w:line="312" w:lineRule="auto"/>
        <w:ind w:left="714" w:hanging="357"/>
        <w:rPr>
          <w:rFonts w:ascii="Effra" w:hAnsi="Effra" w:cs="Effra"/>
          <w:sz w:val="22"/>
          <w:szCs w:val="22"/>
        </w:rPr>
      </w:pPr>
      <w:r w:rsidRPr="00646576">
        <w:rPr>
          <w:rFonts w:ascii="Effra" w:hAnsi="Effra" w:cs="Effra"/>
          <w:sz w:val="22"/>
          <w:szCs w:val="22"/>
        </w:rPr>
        <w:t>Objednatel projedná povolení přístupu zhotovitele do míst realizace projektu s vlastníky objektů v území (Orlová, Doubrava).</w:t>
      </w:r>
    </w:p>
    <w:p w14:paraId="42ABA6CF" w14:textId="77777777" w:rsidR="00646576" w:rsidRPr="00646576" w:rsidRDefault="00646576" w:rsidP="00646576">
      <w:pPr>
        <w:pStyle w:val="TPOOdstavec"/>
        <w:numPr>
          <w:ilvl w:val="0"/>
          <w:numId w:val="16"/>
        </w:numPr>
        <w:tabs>
          <w:tab w:val="clear" w:pos="284"/>
          <w:tab w:val="clear" w:pos="567"/>
          <w:tab w:val="clear" w:pos="851"/>
          <w:tab w:val="clear" w:pos="1134"/>
          <w:tab w:val="clear" w:pos="1418"/>
          <w:tab w:val="left" w:pos="709"/>
        </w:tabs>
        <w:spacing w:after="120" w:line="312" w:lineRule="auto"/>
        <w:ind w:left="714" w:hanging="357"/>
        <w:rPr>
          <w:rFonts w:ascii="Effra" w:hAnsi="Effra" w:cs="Effra"/>
          <w:sz w:val="22"/>
          <w:szCs w:val="22"/>
        </w:rPr>
      </w:pPr>
      <w:r w:rsidRPr="00646576">
        <w:rPr>
          <w:rFonts w:ascii="Effra" w:hAnsi="Effra" w:cs="Effra"/>
          <w:sz w:val="22"/>
          <w:szCs w:val="22"/>
        </w:rPr>
        <w:t>Objednatel uspořádá společná projednání (předpoklad 2 kulaté stoly).</w:t>
      </w:r>
    </w:p>
    <w:p w14:paraId="4E2B2758" w14:textId="77777777" w:rsidR="00646576" w:rsidRPr="00646576" w:rsidRDefault="00646576" w:rsidP="00646576">
      <w:pPr>
        <w:pStyle w:val="TPOOdstavec"/>
        <w:numPr>
          <w:ilvl w:val="0"/>
          <w:numId w:val="16"/>
        </w:numPr>
        <w:tabs>
          <w:tab w:val="clear" w:pos="284"/>
          <w:tab w:val="clear" w:pos="567"/>
          <w:tab w:val="clear" w:pos="851"/>
          <w:tab w:val="clear" w:pos="1134"/>
          <w:tab w:val="clear" w:pos="1418"/>
          <w:tab w:val="left" w:pos="709"/>
        </w:tabs>
        <w:spacing w:after="120" w:line="312" w:lineRule="auto"/>
        <w:ind w:left="714" w:hanging="357"/>
        <w:rPr>
          <w:rFonts w:ascii="Effra" w:hAnsi="Effra" w:cs="Effra"/>
          <w:sz w:val="22"/>
          <w:szCs w:val="22"/>
        </w:rPr>
      </w:pPr>
      <w:r w:rsidRPr="00646576">
        <w:rPr>
          <w:rFonts w:ascii="Effra" w:hAnsi="Effra" w:cs="Effra"/>
          <w:sz w:val="22"/>
          <w:szCs w:val="22"/>
        </w:rPr>
        <w:t>Objednatel zajistí potřebnou koordinaci s odbornými odbory měst.</w:t>
      </w:r>
    </w:p>
    <w:p w14:paraId="68913422" w14:textId="77777777" w:rsidR="00646576" w:rsidRPr="00646576" w:rsidRDefault="00646576" w:rsidP="00646576">
      <w:pPr>
        <w:pStyle w:val="TPOOdstavec"/>
        <w:numPr>
          <w:ilvl w:val="0"/>
          <w:numId w:val="16"/>
        </w:numPr>
        <w:tabs>
          <w:tab w:val="clear" w:pos="284"/>
          <w:tab w:val="clear" w:pos="567"/>
          <w:tab w:val="clear" w:pos="851"/>
          <w:tab w:val="clear" w:pos="1134"/>
          <w:tab w:val="clear" w:pos="1418"/>
          <w:tab w:val="left" w:pos="709"/>
        </w:tabs>
        <w:spacing w:after="120" w:line="312" w:lineRule="auto"/>
        <w:ind w:left="714" w:hanging="357"/>
        <w:rPr>
          <w:rFonts w:ascii="Effra" w:hAnsi="Effra" w:cs="Effra"/>
          <w:sz w:val="22"/>
          <w:szCs w:val="22"/>
        </w:rPr>
      </w:pPr>
      <w:r w:rsidRPr="00646576">
        <w:rPr>
          <w:rFonts w:ascii="Effra" w:hAnsi="Effra" w:cs="Effra"/>
          <w:sz w:val="22"/>
          <w:szCs w:val="22"/>
        </w:rPr>
        <w:t>Objednatel se bude průběžně vyjadřovat a schvalovat návrhy zhotovitele (e-mailem, formou výrobních výborů, kulatých stolů apod.)</w:t>
      </w:r>
    </w:p>
    <w:p w14:paraId="2589DC09" w14:textId="77777777" w:rsidR="00646576" w:rsidRPr="00646576" w:rsidRDefault="00646576" w:rsidP="00646576">
      <w:pPr>
        <w:pStyle w:val="TPOOdstavec"/>
        <w:numPr>
          <w:ilvl w:val="0"/>
          <w:numId w:val="16"/>
        </w:numPr>
        <w:tabs>
          <w:tab w:val="clear" w:pos="284"/>
          <w:tab w:val="clear" w:pos="567"/>
          <w:tab w:val="clear" w:pos="851"/>
          <w:tab w:val="clear" w:pos="1134"/>
          <w:tab w:val="clear" w:pos="1418"/>
          <w:tab w:val="left" w:pos="709"/>
        </w:tabs>
        <w:spacing w:after="120" w:line="312" w:lineRule="auto"/>
        <w:ind w:left="714" w:hanging="357"/>
        <w:rPr>
          <w:rFonts w:ascii="Effra" w:hAnsi="Effra" w:cs="Effra"/>
          <w:sz w:val="22"/>
          <w:szCs w:val="22"/>
        </w:rPr>
      </w:pPr>
      <w:r w:rsidRPr="00646576">
        <w:rPr>
          <w:rFonts w:ascii="Effra" w:hAnsi="Effra" w:cs="Effra"/>
          <w:sz w:val="22"/>
          <w:szCs w:val="22"/>
        </w:rPr>
        <w:t>Objednatel bude se zhotovitelem spolupracovat při získávání podkladů k zásadním vlivům v území jako je poddolování, důlní vody, výrony metanu a seizmicita.</w:t>
      </w:r>
    </w:p>
    <w:p w14:paraId="34CB1D63" w14:textId="77777777" w:rsidR="00646576" w:rsidRPr="00646576" w:rsidRDefault="00646576" w:rsidP="00646576">
      <w:pPr>
        <w:tabs>
          <w:tab w:val="left" w:pos="1616"/>
        </w:tabs>
        <w:ind w:left="896"/>
        <w:rPr>
          <w:rFonts w:ascii="Effra" w:hAnsi="Effra" w:cs="Effra"/>
          <w:b/>
        </w:rPr>
      </w:pPr>
    </w:p>
    <w:p w14:paraId="170EA864" w14:textId="018F76D4" w:rsidR="00DC397A" w:rsidRPr="00646576" w:rsidRDefault="00DC397A" w:rsidP="00646576">
      <w:pPr>
        <w:jc w:val="center"/>
        <w:rPr>
          <w:rFonts w:ascii="Effra" w:hAnsi="Effra" w:cs="Effra"/>
          <w:sz w:val="22"/>
          <w:szCs w:val="22"/>
        </w:rPr>
      </w:pPr>
    </w:p>
    <w:sectPr w:rsidR="00DC397A" w:rsidRPr="00646576" w:rsidSect="00CB7549">
      <w:headerReference w:type="default" r:id="rId11"/>
      <w:pgSz w:w="11900" w:h="16840"/>
      <w:pgMar w:top="1834" w:right="1128" w:bottom="1417"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E13EA" w14:textId="77777777" w:rsidR="0076730D" w:rsidRDefault="0076730D" w:rsidP="00CB7549">
      <w:r>
        <w:separator/>
      </w:r>
    </w:p>
  </w:endnote>
  <w:endnote w:type="continuationSeparator" w:id="0">
    <w:p w14:paraId="49E511D8" w14:textId="77777777" w:rsidR="0076730D" w:rsidRDefault="0076730D" w:rsidP="00CB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ffra">
    <w:panose1 w:val="020B0603020203020204"/>
    <w:charset w:val="EE"/>
    <w:family w:val="swiss"/>
    <w:pitch w:val="variable"/>
    <w:sig w:usb0="A00022EF" w:usb1="D000A05B" w:usb2="00000008" w:usb3="00000000" w:csb0="000000DF" w:csb1="00000000"/>
  </w:font>
  <w:font w:name="Effra Light">
    <w:panose1 w:val="020B0403020203020204"/>
    <w:charset w:val="EE"/>
    <w:family w:val="swiss"/>
    <w:pitch w:val="variable"/>
    <w:sig w:usb0="A00022EF" w:usb1="D000A05B" w:usb2="00000008" w:usb3="00000000" w:csb0="000000D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EE2B" w14:textId="77777777" w:rsidR="00CB7549" w:rsidRDefault="00CB7549" w:rsidP="00CB7549">
    <w:r>
      <w:rPr>
        <w:noProof/>
        <w:lang w:eastAsia="cs-CZ"/>
      </w:rPr>
      <w:drawing>
        <wp:anchor distT="0" distB="0" distL="114300" distR="114300" simplePos="0" relativeHeight="251661312" behindDoc="1" locked="0" layoutInCell="1" allowOverlap="1" wp14:anchorId="6D2F8CFD" wp14:editId="5440BC4C">
          <wp:simplePos x="0" y="0"/>
          <wp:positionH relativeFrom="column">
            <wp:posOffset>3175</wp:posOffset>
          </wp:positionH>
          <wp:positionV relativeFrom="paragraph">
            <wp:posOffset>180340</wp:posOffset>
          </wp:positionV>
          <wp:extent cx="6191885" cy="190500"/>
          <wp:effectExtent l="0" t="0" r="5715"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pati.eps"/>
                  <pic:cNvPicPr/>
                </pic:nvPicPr>
                <pic:blipFill>
                  <a:blip r:embed="rId1">
                    <a:extLst>
                      <a:ext uri="{28A0092B-C50C-407E-A947-70E740481C1C}">
                        <a14:useLocalDpi xmlns:a14="http://schemas.microsoft.com/office/drawing/2010/main" val="0"/>
                      </a:ext>
                    </a:extLst>
                  </a:blip>
                  <a:stretch>
                    <a:fillRect/>
                  </a:stretch>
                </pic:blipFill>
                <pic:spPr>
                  <a:xfrm>
                    <a:off x="0" y="0"/>
                    <a:ext cx="6191885" cy="190500"/>
                  </a:xfrm>
                  <a:prstGeom prst="rect">
                    <a:avLst/>
                  </a:prstGeom>
                </pic:spPr>
              </pic:pic>
            </a:graphicData>
          </a:graphic>
          <wp14:sizeRelH relativeFrom="margin">
            <wp14:pctWidth>0</wp14:pctWidth>
          </wp14:sizeRelH>
          <wp14:sizeRelV relativeFrom="margin">
            <wp14:pctHeight>0</wp14:pctHeight>
          </wp14:sizeRelV>
        </wp:anchor>
      </w:drawing>
    </w:r>
  </w:p>
  <w:sdt>
    <w:sdtPr>
      <w:id w:val="-854498707"/>
      <w:docPartObj>
        <w:docPartGallery w:val="Page Numbers (Bottom of Page)"/>
        <w:docPartUnique/>
      </w:docPartObj>
    </w:sdtPr>
    <w:sdtEndPr>
      <w:rPr>
        <w:sz w:val="20"/>
        <w:szCs w:val="20"/>
      </w:rPr>
    </w:sdtEndPr>
    <w:sdtContent>
      <w:p w14:paraId="28F7E7A6" w14:textId="342BD33C" w:rsidR="00514489" w:rsidRPr="00514489" w:rsidRDefault="00514489" w:rsidP="00514489">
        <w:pPr>
          <w:pStyle w:val="Zpat"/>
          <w:jc w:val="center"/>
          <w:rPr>
            <w:sz w:val="20"/>
            <w:szCs w:val="20"/>
          </w:rPr>
        </w:pPr>
        <w:r w:rsidRPr="00514489">
          <w:rPr>
            <w:sz w:val="20"/>
            <w:szCs w:val="20"/>
          </w:rPr>
          <w:fldChar w:fldCharType="begin"/>
        </w:r>
        <w:r w:rsidRPr="00514489">
          <w:rPr>
            <w:sz w:val="20"/>
            <w:szCs w:val="20"/>
          </w:rPr>
          <w:instrText>PAGE   \* MERGEFORMAT</w:instrText>
        </w:r>
        <w:r w:rsidRPr="00514489">
          <w:rPr>
            <w:sz w:val="20"/>
            <w:szCs w:val="20"/>
          </w:rPr>
          <w:fldChar w:fldCharType="separate"/>
        </w:r>
        <w:r w:rsidRPr="00514489">
          <w:rPr>
            <w:sz w:val="20"/>
            <w:szCs w:val="20"/>
          </w:rPr>
          <w:t>3</w:t>
        </w:r>
        <w:r w:rsidRPr="00514489">
          <w:rPr>
            <w:sz w:val="20"/>
            <w:szCs w:val="20"/>
          </w:rPr>
          <w:fldChar w:fldCharType="end"/>
        </w:r>
        <w:r w:rsidR="00C12006">
          <w:rPr>
            <w:sz w:val="20"/>
            <w:szCs w:val="20"/>
          </w:rPr>
          <w:t>/</w:t>
        </w:r>
        <w:r w:rsidR="0054485C">
          <w:rPr>
            <w:sz w:val="20"/>
            <w:szCs w:val="20"/>
          </w:rPr>
          <w:t>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03D95" w14:textId="77777777" w:rsidR="0076730D" w:rsidRDefault="0076730D" w:rsidP="00CB7549">
      <w:r>
        <w:separator/>
      </w:r>
    </w:p>
  </w:footnote>
  <w:footnote w:type="continuationSeparator" w:id="0">
    <w:p w14:paraId="4E7CE3AB" w14:textId="77777777" w:rsidR="0076730D" w:rsidRDefault="0076730D" w:rsidP="00CB7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4326" w14:textId="77777777" w:rsidR="00CB7549" w:rsidRDefault="00CB7549" w:rsidP="00CB7549">
    <w:r>
      <w:rPr>
        <w:noProof/>
        <w:lang w:eastAsia="cs-CZ"/>
      </w:rPr>
      <w:drawing>
        <wp:anchor distT="0" distB="0" distL="114300" distR="114300" simplePos="0" relativeHeight="251659264" behindDoc="1" locked="0" layoutInCell="1" allowOverlap="1" wp14:anchorId="0C7FF944" wp14:editId="248A6ACA">
          <wp:simplePos x="0" y="0"/>
          <wp:positionH relativeFrom="column">
            <wp:posOffset>-12337</wp:posOffset>
          </wp:positionH>
          <wp:positionV relativeFrom="paragraph">
            <wp:posOffset>88265</wp:posOffset>
          </wp:positionV>
          <wp:extent cx="6206400" cy="4464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ahlavi.eps"/>
                  <pic:cNvPicPr/>
                </pic:nvPicPr>
                <pic:blipFill>
                  <a:blip r:embed="rId1">
                    <a:extLst>
                      <a:ext uri="{28A0092B-C50C-407E-A947-70E740481C1C}">
                        <a14:useLocalDpi xmlns:a14="http://schemas.microsoft.com/office/drawing/2010/main" val="0"/>
                      </a:ext>
                    </a:extLst>
                  </a:blip>
                  <a:stretch>
                    <a:fillRect/>
                  </a:stretch>
                </pic:blipFill>
                <pic:spPr>
                  <a:xfrm>
                    <a:off x="0" y="0"/>
                    <a:ext cx="6206400" cy="446400"/>
                  </a:xfrm>
                  <a:prstGeom prst="rect">
                    <a:avLst/>
                  </a:prstGeom>
                </pic:spPr>
              </pic:pic>
            </a:graphicData>
          </a:graphic>
          <wp14:sizeRelH relativeFrom="margin">
            <wp14:pctWidth>0</wp14:pctWidth>
          </wp14:sizeRelH>
          <wp14:sizeRelV relativeFrom="margin">
            <wp14:pctHeight>0</wp14:pctHeight>
          </wp14:sizeRelV>
        </wp:anchor>
      </w:drawing>
    </w:r>
  </w:p>
  <w:p w14:paraId="2193E169" w14:textId="29768770" w:rsidR="00CB7549" w:rsidRDefault="00CB7549"/>
  <w:p w14:paraId="4336A24A" w14:textId="21FCB91E" w:rsidR="007B1F5F" w:rsidRDefault="007B1F5F"/>
  <w:p w14:paraId="77566B44" w14:textId="7D411A33" w:rsidR="007B1F5F" w:rsidRPr="007B1F5F" w:rsidRDefault="007B1F5F" w:rsidP="007B1F5F">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622F" w14:textId="77777777" w:rsidR="007B1F5F" w:rsidRDefault="007B1F5F" w:rsidP="00CB7549">
    <w:r>
      <w:rPr>
        <w:noProof/>
        <w:lang w:eastAsia="cs-CZ"/>
      </w:rPr>
      <w:drawing>
        <wp:anchor distT="0" distB="0" distL="114300" distR="114300" simplePos="0" relativeHeight="251663360" behindDoc="1" locked="0" layoutInCell="1" allowOverlap="1" wp14:anchorId="641AACCB" wp14:editId="6E63CFF8">
          <wp:simplePos x="0" y="0"/>
          <wp:positionH relativeFrom="column">
            <wp:posOffset>-12337</wp:posOffset>
          </wp:positionH>
          <wp:positionV relativeFrom="paragraph">
            <wp:posOffset>88265</wp:posOffset>
          </wp:positionV>
          <wp:extent cx="6206400" cy="4464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ahlavi.eps"/>
                  <pic:cNvPicPr/>
                </pic:nvPicPr>
                <pic:blipFill>
                  <a:blip r:embed="rId1">
                    <a:extLst>
                      <a:ext uri="{28A0092B-C50C-407E-A947-70E740481C1C}">
                        <a14:useLocalDpi xmlns:a14="http://schemas.microsoft.com/office/drawing/2010/main" val="0"/>
                      </a:ext>
                    </a:extLst>
                  </a:blip>
                  <a:stretch>
                    <a:fillRect/>
                  </a:stretch>
                </pic:blipFill>
                <pic:spPr>
                  <a:xfrm>
                    <a:off x="0" y="0"/>
                    <a:ext cx="6206400" cy="446400"/>
                  </a:xfrm>
                  <a:prstGeom prst="rect">
                    <a:avLst/>
                  </a:prstGeom>
                </pic:spPr>
              </pic:pic>
            </a:graphicData>
          </a:graphic>
          <wp14:sizeRelH relativeFrom="margin">
            <wp14:pctWidth>0</wp14:pctWidth>
          </wp14:sizeRelH>
          <wp14:sizeRelV relativeFrom="margin">
            <wp14:pctHeight>0</wp14:pctHeight>
          </wp14:sizeRelV>
        </wp:anchor>
      </w:drawing>
    </w:r>
  </w:p>
  <w:p w14:paraId="49D98458" w14:textId="77777777" w:rsidR="007B1F5F" w:rsidRDefault="007B1F5F"/>
  <w:p w14:paraId="38B6F84D" w14:textId="77777777" w:rsidR="007B1F5F" w:rsidRDefault="007B1F5F"/>
  <w:p w14:paraId="5E607956" w14:textId="77777777" w:rsidR="007B1F5F" w:rsidRDefault="007B1F5F" w:rsidP="007B1F5F">
    <w:pPr>
      <w:jc w:val="right"/>
      <w:rPr>
        <w:rFonts w:ascii="Effra" w:hAnsi="Effra" w:cs="Effra"/>
        <w:b/>
        <w:bCs/>
      </w:rPr>
    </w:pPr>
  </w:p>
  <w:p w14:paraId="361BD081" w14:textId="7A701682" w:rsidR="007B1F5F" w:rsidRPr="00C3260B" w:rsidRDefault="007B1F5F" w:rsidP="007B1F5F">
    <w:pPr>
      <w:jc w:val="right"/>
      <w:rPr>
        <w:sz w:val="22"/>
        <w:szCs w:val="22"/>
      </w:rPr>
    </w:pPr>
    <w:r w:rsidRPr="00C3260B">
      <w:rPr>
        <w:rFonts w:ascii="Effra" w:hAnsi="Effra" w:cs="Effra"/>
        <w:sz w:val="22"/>
        <w:szCs w:val="22"/>
      </w:rPr>
      <w:t>Příloha č.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0720" w14:textId="77777777" w:rsidR="00B51DF4" w:rsidRDefault="00B51DF4" w:rsidP="00CB7549">
    <w:r>
      <w:rPr>
        <w:noProof/>
        <w:lang w:eastAsia="cs-CZ"/>
      </w:rPr>
      <w:drawing>
        <wp:anchor distT="0" distB="0" distL="114300" distR="114300" simplePos="0" relativeHeight="251665408" behindDoc="1" locked="0" layoutInCell="1" allowOverlap="1" wp14:anchorId="7E653D14" wp14:editId="0CE5155D">
          <wp:simplePos x="0" y="0"/>
          <wp:positionH relativeFrom="column">
            <wp:posOffset>-12337</wp:posOffset>
          </wp:positionH>
          <wp:positionV relativeFrom="paragraph">
            <wp:posOffset>88265</wp:posOffset>
          </wp:positionV>
          <wp:extent cx="6206400" cy="4464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ahlavi.eps"/>
                  <pic:cNvPicPr/>
                </pic:nvPicPr>
                <pic:blipFill>
                  <a:blip r:embed="rId1">
                    <a:extLst>
                      <a:ext uri="{28A0092B-C50C-407E-A947-70E740481C1C}">
                        <a14:useLocalDpi xmlns:a14="http://schemas.microsoft.com/office/drawing/2010/main" val="0"/>
                      </a:ext>
                    </a:extLst>
                  </a:blip>
                  <a:stretch>
                    <a:fillRect/>
                  </a:stretch>
                </pic:blipFill>
                <pic:spPr>
                  <a:xfrm>
                    <a:off x="0" y="0"/>
                    <a:ext cx="6206400" cy="446400"/>
                  </a:xfrm>
                  <a:prstGeom prst="rect">
                    <a:avLst/>
                  </a:prstGeom>
                </pic:spPr>
              </pic:pic>
            </a:graphicData>
          </a:graphic>
          <wp14:sizeRelH relativeFrom="margin">
            <wp14:pctWidth>0</wp14:pctWidth>
          </wp14:sizeRelH>
          <wp14:sizeRelV relativeFrom="margin">
            <wp14:pctHeight>0</wp14:pctHeight>
          </wp14:sizeRelV>
        </wp:anchor>
      </w:drawing>
    </w:r>
  </w:p>
  <w:p w14:paraId="60BF0DC5" w14:textId="53070801" w:rsidR="00B51DF4" w:rsidRDefault="00514489" w:rsidP="00514489">
    <w:pPr>
      <w:tabs>
        <w:tab w:val="left" w:pos="6615"/>
      </w:tabs>
    </w:pPr>
    <w:r>
      <w:tab/>
    </w:r>
  </w:p>
  <w:p w14:paraId="1C8032C8" w14:textId="77777777" w:rsidR="00B51DF4" w:rsidRDefault="00B51DF4"/>
  <w:p w14:paraId="7D28F1ED" w14:textId="77777777" w:rsidR="00B51DF4" w:rsidRDefault="00B51DF4" w:rsidP="007B1F5F">
    <w:pPr>
      <w:jc w:val="right"/>
      <w:rPr>
        <w:rFonts w:ascii="Effra" w:hAnsi="Effra" w:cs="Effra"/>
        <w:b/>
        <w:bCs/>
      </w:rPr>
    </w:pPr>
  </w:p>
  <w:p w14:paraId="26D6180C" w14:textId="560670F9" w:rsidR="00B51DF4" w:rsidRPr="00C3260B" w:rsidRDefault="00B51DF4" w:rsidP="007B1F5F">
    <w:pPr>
      <w:jc w:val="right"/>
      <w:rPr>
        <w:sz w:val="22"/>
        <w:szCs w:val="22"/>
      </w:rPr>
    </w:pPr>
    <w:r w:rsidRPr="00C3260B">
      <w:rPr>
        <w:rFonts w:ascii="Effra" w:hAnsi="Effra" w:cs="Effra"/>
        <w:sz w:val="22"/>
        <w:szCs w:val="22"/>
      </w:rPr>
      <w:t xml:space="preserve">Příloha č. </w:t>
    </w:r>
    <w:r>
      <w:rPr>
        <w:rFonts w:ascii="Effra" w:hAnsi="Effra" w:cs="Effra"/>
        <w:sz w:val="22"/>
        <w:szCs w:val="22"/>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3B96" w14:textId="77777777" w:rsidR="00B51DF4" w:rsidRDefault="00B51DF4" w:rsidP="00CB7549">
    <w:r>
      <w:rPr>
        <w:noProof/>
        <w:lang w:eastAsia="cs-CZ"/>
      </w:rPr>
      <w:drawing>
        <wp:anchor distT="0" distB="0" distL="114300" distR="114300" simplePos="0" relativeHeight="251667456" behindDoc="1" locked="0" layoutInCell="1" allowOverlap="1" wp14:anchorId="1E5DB50D" wp14:editId="0BF7676D">
          <wp:simplePos x="0" y="0"/>
          <wp:positionH relativeFrom="column">
            <wp:posOffset>-12337</wp:posOffset>
          </wp:positionH>
          <wp:positionV relativeFrom="paragraph">
            <wp:posOffset>88265</wp:posOffset>
          </wp:positionV>
          <wp:extent cx="6206400" cy="4464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ahlavi.eps"/>
                  <pic:cNvPicPr/>
                </pic:nvPicPr>
                <pic:blipFill>
                  <a:blip r:embed="rId1">
                    <a:extLst>
                      <a:ext uri="{28A0092B-C50C-407E-A947-70E740481C1C}">
                        <a14:useLocalDpi xmlns:a14="http://schemas.microsoft.com/office/drawing/2010/main" val="0"/>
                      </a:ext>
                    </a:extLst>
                  </a:blip>
                  <a:stretch>
                    <a:fillRect/>
                  </a:stretch>
                </pic:blipFill>
                <pic:spPr>
                  <a:xfrm>
                    <a:off x="0" y="0"/>
                    <a:ext cx="6206400" cy="446400"/>
                  </a:xfrm>
                  <a:prstGeom prst="rect">
                    <a:avLst/>
                  </a:prstGeom>
                </pic:spPr>
              </pic:pic>
            </a:graphicData>
          </a:graphic>
          <wp14:sizeRelH relativeFrom="margin">
            <wp14:pctWidth>0</wp14:pctWidth>
          </wp14:sizeRelH>
          <wp14:sizeRelV relativeFrom="margin">
            <wp14:pctHeight>0</wp14:pctHeight>
          </wp14:sizeRelV>
        </wp:anchor>
      </w:drawing>
    </w:r>
  </w:p>
  <w:p w14:paraId="55AAD6F6" w14:textId="77777777" w:rsidR="00B51DF4" w:rsidRDefault="00B51DF4"/>
  <w:p w14:paraId="160583BF" w14:textId="77777777" w:rsidR="00B51DF4" w:rsidRDefault="00B51DF4"/>
  <w:p w14:paraId="6C9BEAD6" w14:textId="77777777" w:rsidR="00B51DF4" w:rsidRDefault="00B51DF4" w:rsidP="007B1F5F">
    <w:pPr>
      <w:jc w:val="right"/>
      <w:rPr>
        <w:rFonts w:ascii="Effra" w:hAnsi="Effra" w:cs="Effra"/>
        <w:b/>
        <w:bCs/>
      </w:rPr>
    </w:pPr>
  </w:p>
  <w:p w14:paraId="348CF347" w14:textId="2B257897" w:rsidR="00B51DF4" w:rsidRPr="00C3260B" w:rsidRDefault="00B51DF4" w:rsidP="007B1F5F">
    <w:pPr>
      <w:jc w:val="right"/>
      <w:rPr>
        <w:sz w:val="22"/>
        <w:szCs w:val="22"/>
      </w:rPr>
    </w:pPr>
    <w:r w:rsidRPr="00C3260B">
      <w:rPr>
        <w:rFonts w:ascii="Effra" w:hAnsi="Effra" w:cs="Effra"/>
        <w:sz w:val="22"/>
        <w:szCs w:val="22"/>
      </w:rPr>
      <w:t xml:space="preserve">Příloha č. </w:t>
    </w:r>
    <w:r>
      <w:rPr>
        <w:rFonts w:ascii="Effra" w:hAnsi="Effra" w:cs="Effra"/>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1.5pt;height:31.5pt" o:bullet="t">
        <v:imagedata r:id="rId1" o:title="Datový zdroj 3"/>
      </v:shape>
    </w:pict>
  </w:numPicBullet>
  <w:abstractNum w:abstractNumId="0" w15:restartNumberingAfterBreak="0">
    <w:nsid w:val="9E8B9563"/>
    <w:multiLevelType w:val="hybridMultilevel"/>
    <w:tmpl w:val="307288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ascii="Calibri" w:hAnsi="Calibri" w:cs="Times New Roman" w:hint="default"/>
        <w:b w:val="0"/>
        <w:bCs w:val="0"/>
        <w:i w:val="0"/>
        <w:iCs w:val="0"/>
        <w:color w:val="000000"/>
        <w:sz w:val="22"/>
        <w:szCs w:val="22"/>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1E9466C0"/>
    <w:name w:val="WW8Num5"/>
    <w:lvl w:ilvl="0">
      <w:start w:val="1"/>
      <w:numFmt w:val="decimal"/>
      <w:lvlText w:val="%1."/>
      <w:lvlJc w:val="left"/>
      <w:pPr>
        <w:tabs>
          <w:tab w:val="num" w:pos="360"/>
        </w:tabs>
        <w:ind w:left="360" w:hanging="360"/>
      </w:pPr>
      <w:rPr>
        <w:rFonts w:hint="default"/>
        <w:b w:val="0"/>
        <w:bCs w:val="0"/>
        <w:i w:val="0"/>
        <w:iCs w:val="0"/>
        <w:color w:val="000000"/>
        <w:sz w:val="22"/>
        <w:szCs w:val="22"/>
      </w:rPr>
    </w:lvl>
    <w:lvl w:ilvl="1">
      <w:start w:val="1"/>
      <w:numFmt w:val="lowerLetter"/>
      <w:lvlText w:val="%2)"/>
      <w:lvlJc w:val="left"/>
      <w:pPr>
        <w:tabs>
          <w:tab w:val="num" w:pos="720"/>
        </w:tabs>
        <w:ind w:left="720" w:hanging="360"/>
      </w:pPr>
      <w:rPr>
        <w:rFonts w:hint="default"/>
        <w:b w:val="0"/>
        <w:bCs w:val="0"/>
        <w:i w:val="0"/>
        <w:iCs w:val="0"/>
        <w:color w:val="000000"/>
        <w:sz w:val="22"/>
        <w:szCs w:val="22"/>
      </w:rPr>
    </w:lvl>
    <w:lvl w:ilvl="2">
      <w:start w:val="1"/>
      <w:numFmt w:val="decimal"/>
      <w:lvlText w:val="%3."/>
      <w:lvlJc w:val="left"/>
      <w:pPr>
        <w:tabs>
          <w:tab w:val="num" w:pos="1080"/>
        </w:tabs>
        <w:ind w:left="1080" w:hanging="360"/>
      </w:pPr>
      <w:rPr>
        <w:rFonts w:hint="default"/>
        <w:b w:val="0"/>
        <w:bCs w:val="0"/>
        <w:i w:val="0"/>
        <w:iCs w:val="0"/>
        <w:color w:val="000000"/>
        <w:sz w:val="22"/>
        <w:szCs w:val="22"/>
      </w:rPr>
    </w:lvl>
    <w:lvl w:ilvl="3">
      <w:start w:val="1"/>
      <w:numFmt w:val="decimal"/>
      <w:lvlText w:val="%4."/>
      <w:lvlJc w:val="left"/>
      <w:pPr>
        <w:tabs>
          <w:tab w:val="num" w:pos="1440"/>
        </w:tabs>
        <w:ind w:left="1440" w:hanging="360"/>
      </w:pPr>
      <w:rPr>
        <w:rFonts w:hint="default"/>
        <w:b w:val="0"/>
        <w:bCs w:val="0"/>
        <w:i w:val="0"/>
        <w:iCs w:val="0"/>
        <w:color w:val="000000"/>
        <w:sz w:val="22"/>
        <w:szCs w:val="22"/>
      </w:rPr>
    </w:lvl>
    <w:lvl w:ilvl="4">
      <w:start w:val="1"/>
      <w:numFmt w:val="decimal"/>
      <w:lvlText w:val="%5."/>
      <w:lvlJc w:val="left"/>
      <w:pPr>
        <w:tabs>
          <w:tab w:val="num" w:pos="1800"/>
        </w:tabs>
        <w:ind w:left="1800" w:hanging="360"/>
      </w:pPr>
      <w:rPr>
        <w:rFonts w:hint="default"/>
        <w:b w:val="0"/>
        <w:bCs w:val="0"/>
        <w:i w:val="0"/>
        <w:iCs w:val="0"/>
        <w:color w:val="000000"/>
        <w:sz w:val="22"/>
        <w:szCs w:val="22"/>
      </w:rPr>
    </w:lvl>
    <w:lvl w:ilvl="5">
      <w:start w:val="1"/>
      <w:numFmt w:val="decimal"/>
      <w:lvlText w:val="%6."/>
      <w:lvlJc w:val="left"/>
      <w:pPr>
        <w:tabs>
          <w:tab w:val="num" w:pos="2160"/>
        </w:tabs>
        <w:ind w:left="2160" w:hanging="360"/>
      </w:pPr>
      <w:rPr>
        <w:rFonts w:hint="default"/>
        <w:b w:val="0"/>
        <w:bCs w:val="0"/>
        <w:i w:val="0"/>
        <w:iCs w:val="0"/>
        <w:color w:val="000000"/>
        <w:sz w:val="22"/>
        <w:szCs w:val="22"/>
      </w:rPr>
    </w:lvl>
    <w:lvl w:ilvl="6">
      <w:start w:val="1"/>
      <w:numFmt w:val="decimal"/>
      <w:lvlText w:val="%7."/>
      <w:lvlJc w:val="left"/>
      <w:pPr>
        <w:tabs>
          <w:tab w:val="num" w:pos="2520"/>
        </w:tabs>
        <w:ind w:left="2520" w:hanging="360"/>
      </w:pPr>
      <w:rPr>
        <w:rFonts w:hint="default"/>
        <w:b w:val="0"/>
        <w:bCs w:val="0"/>
        <w:i w:val="0"/>
        <w:iCs w:val="0"/>
        <w:color w:val="000000"/>
        <w:sz w:val="22"/>
        <w:szCs w:val="22"/>
      </w:rPr>
    </w:lvl>
    <w:lvl w:ilvl="7">
      <w:start w:val="1"/>
      <w:numFmt w:val="decimal"/>
      <w:lvlText w:val="%8."/>
      <w:lvlJc w:val="left"/>
      <w:pPr>
        <w:tabs>
          <w:tab w:val="num" w:pos="2880"/>
        </w:tabs>
        <w:ind w:left="2880" w:hanging="360"/>
      </w:pPr>
      <w:rPr>
        <w:rFonts w:hint="default"/>
        <w:b w:val="0"/>
        <w:bCs w:val="0"/>
        <w:i w:val="0"/>
        <w:iCs w:val="0"/>
        <w:color w:val="000000"/>
        <w:sz w:val="22"/>
        <w:szCs w:val="22"/>
      </w:rPr>
    </w:lvl>
    <w:lvl w:ilvl="8">
      <w:start w:val="1"/>
      <w:numFmt w:val="decimal"/>
      <w:lvlText w:val="%9."/>
      <w:lvlJc w:val="left"/>
      <w:pPr>
        <w:tabs>
          <w:tab w:val="num" w:pos="3240"/>
        </w:tabs>
        <w:ind w:left="3240" w:hanging="360"/>
      </w:pPr>
      <w:rPr>
        <w:rFonts w:hint="default"/>
        <w:b w:val="0"/>
        <w:bCs w:val="0"/>
        <w:i w:val="0"/>
        <w:iCs w:val="0"/>
        <w:color w:val="000000"/>
        <w:sz w:val="22"/>
        <w:szCs w:val="22"/>
      </w:rPr>
    </w:lvl>
  </w:abstractNum>
  <w:abstractNum w:abstractNumId="3" w15:restartNumberingAfterBreak="0">
    <w:nsid w:val="00000005"/>
    <w:multiLevelType w:val="multilevel"/>
    <w:tmpl w:val="AFC8247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Calibri"/>
        <w:b w:val="0"/>
        <w:bCs w:val="0"/>
        <w:i w:val="0"/>
        <w:iCs w:val="0"/>
        <w:color w:val="000000"/>
        <w:sz w:val="22"/>
        <w:szCs w:val="22"/>
      </w:rPr>
    </w:lvl>
    <w:lvl w:ilvl="2">
      <w:start w:val="1"/>
      <w:numFmt w:val="lowerLetter"/>
      <w:lvlText w:val="%3)"/>
      <w:lvlJc w:val="left"/>
      <w:pPr>
        <w:tabs>
          <w:tab w:val="num" w:pos="1440"/>
        </w:tabs>
        <w:ind w:left="1440" w:hanging="360"/>
      </w:pPr>
      <w:rPr>
        <w:b w:val="0"/>
        <w:bCs w:val="0"/>
        <w:i w:val="0"/>
        <w:iCs w:val="0"/>
        <w:color w:val="000000"/>
        <w:sz w:val="22"/>
        <w:szCs w:val="22"/>
      </w:rPr>
    </w:lvl>
    <w:lvl w:ilvl="3">
      <w:start w:val="1"/>
      <w:numFmt w:val="decimal"/>
      <w:lvlText w:val="%4."/>
      <w:lvlJc w:val="left"/>
      <w:pPr>
        <w:tabs>
          <w:tab w:val="num" w:pos="1800"/>
        </w:tabs>
        <w:ind w:left="1800" w:hanging="360"/>
      </w:pPr>
      <w:rPr>
        <w:rFonts w:cs="Calibri"/>
        <w:b w:val="0"/>
        <w:bCs w:val="0"/>
        <w:i w:val="0"/>
        <w:iCs w:val="0"/>
        <w:color w:val="000000"/>
        <w:sz w:val="22"/>
        <w:szCs w:val="22"/>
      </w:rPr>
    </w:lvl>
    <w:lvl w:ilvl="4">
      <w:start w:val="1"/>
      <w:numFmt w:val="decimal"/>
      <w:lvlText w:val="%5."/>
      <w:lvlJc w:val="left"/>
      <w:pPr>
        <w:tabs>
          <w:tab w:val="num" w:pos="2160"/>
        </w:tabs>
        <w:ind w:left="2160" w:hanging="360"/>
      </w:pPr>
      <w:rPr>
        <w:rFonts w:cs="Calibri"/>
        <w:b w:val="0"/>
        <w:bCs w:val="0"/>
        <w:i w:val="0"/>
        <w:iCs w:val="0"/>
        <w:color w:val="000000"/>
        <w:sz w:val="22"/>
        <w:szCs w:val="22"/>
      </w:rPr>
    </w:lvl>
    <w:lvl w:ilvl="5">
      <w:start w:val="1"/>
      <w:numFmt w:val="decimal"/>
      <w:lvlText w:val="%6."/>
      <w:lvlJc w:val="left"/>
      <w:pPr>
        <w:tabs>
          <w:tab w:val="num" w:pos="2520"/>
        </w:tabs>
        <w:ind w:left="2520" w:hanging="360"/>
      </w:pPr>
      <w:rPr>
        <w:rFonts w:cs="Calibri"/>
        <w:b w:val="0"/>
        <w:bCs w:val="0"/>
        <w:i w:val="0"/>
        <w:iCs w:val="0"/>
        <w:color w:val="000000"/>
        <w:sz w:val="22"/>
        <w:szCs w:val="22"/>
      </w:rPr>
    </w:lvl>
    <w:lvl w:ilvl="6">
      <w:start w:val="1"/>
      <w:numFmt w:val="decimal"/>
      <w:lvlText w:val="%7."/>
      <w:lvlJc w:val="left"/>
      <w:pPr>
        <w:tabs>
          <w:tab w:val="num" w:pos="2880"/>
        </w:tabs>
        <w:ind w:left="2880" w:hanging="360"/>
      </w:pPr>
      <w:rPr>
        <w:rFonts w:cs="Calibri"/>
        <w:b w:val="0"/>
        <w:bCs w:val="0"/>
        <w:i w:val="0"/>
        <w:iCs w:val="0"/>
        <w:color w:val="000000"/>
        <w:sz w:val="22"/>
        <w:szCs w:val="22"/>
      </w:rPr>
    </w:lvl>
    <w:lvl w:ilvl="7">
      <w:start w:val="1"/>
      <w:numFmt w:val="decimal"/>
      <w:lvlText w:val="%8."/>
      <w:lvlJc w:val="left"/>
      <w:pPr>
        <w:tabs>
          <w:tab w:val="num" w:pos="3240"/>
        </w:tabs>
        <w:ind w:left="3240" w:hanging="360"/>
      </w:pPr>
      <w:rPr>
        <w:rFonts w:cs="Calibri"/>
        <w:b w:val="0"/>
        <w:bCs w:val="0"/>
        <w:i w:val="0"/>
        <w:iCs w:val="0"/>
        <w:color w:val="000000"/>
        <w:sz w:val="22"/>
        <w:szCs w:val="22"/>
      </w:rPr>
    </w:lvl>
    <w:lvl w:ilvl="8">
      <w:start w:val="1"/>
      <w:numFmt w:val="decimal"/>
      <w:lvlText w:val="%9."/>
      <w:lvlJc w:val="left"/>
      <w:pPr>
        <w:tabs>
          <w:tab w:val="num" w:pos="3600"/>
        </w:tabs>
        <w:ind w:left="3600" w:hanging="360"/>
      </w:pPr>
      <w:rPr>
        <w:rFonts w:cs="Calibri"/>
        <w:b w:val="0"/>
        <w:bCs w:val="0"/>
        <w:i w:val="0"/>
        <w:iCs w:val="0"/>
        <w:color w:val="000000"/>
        <w:sz w:val="22"/>
        <w:szCs w:val="22"/>
      </w:r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Calibri"/>
        <w:b w:val="0"/>
        <w:bCs w:val="0"/>
        <w:i w:val="0"/>
        <w:iCs w:val="0"/>
        <w:color w:val="000000"/>
        <w:sz w:val="22"/>
        <w:szCs w:val="22"/>
      </w:rPr>
    </w:lvl>
    <w:lvl w:ilvl="2">
      <w:start w:val="1"/>
      <w:numFmt w:val="decimal"/>
      <w:lvlText w:val="%3."/>
      <w:lvlJc w:val="left"/>
      <w:pPr>
        <w:tabs>
          <w:tab w:val="num" w:pos="1440"/>
        </w:tabs>
        <w:ind w:left="1440" w:hanging="360"/>
      </w:pPr>
      <w:rPr>
        <w:rFonts w:cs="Calibri"/>
        <w:b w:val="0"/>
        <w:bCs w:val="0"/>
        <w:i w:val="0"/>
        <w:iCs w:val="0"/>
        <w:color w:val="000000"/>
        <w:sz w:val="22"/>
        <w:szCs w:val="22"/>
      </w:rPr>
    </w:lvl>
    <w:lvl w:ilvl="3">
      <w:start w:val="1"/>
      <w:numFmt w:val="decimal"/>
      <w:lvlText w:val="%4."/>
      <w:lvlJc w:val="left"/>
      <w:pPr>
        <w:tabs>
          <w:tab w:val="num" w:pos="1800"/>
        </w:tabs>
        <w:ind w:left="1800" w:hanging="360"/>
      </w:pPr>
      <w:rPr>
        <w:rFonts w:cs="Calibri"/>
        <w:b w:val="0"/>
        <w:bCs w:val="0"/>
        <w:i w:val="0"/>
        <w:iCs w:val="0"/>
        <w:color w:val="000000"/>
        <w:sz w:val="22"/>
        <w:szCs w:val="22"/>
      </w:rPr>
    </w:lvl>
    <w:lvl w:ilvl="4">
      <w:start w:val="1"/>
      <w:numFmt w:val="decimal"/>
      <w:lvlText w:val="%5."/>
      <w:lvlJc w:val="left"/>
      <w:pPr>
        <w:tabs>
          <w:tab w:val="num" w:pos="2160"/>
        </w:tabs>
        <w:ind w:left="2160" w:hanging="360"/>
      </w:pPr>
      <w:rPr>
        <w:rFonts w:cs="Calibri"/>
        <w:b w:val="0"/>
        <w:bCs w:val="0"/>
        <w:i w:val="0"/>
        <w:iCs w:val="0"/>
        <w:color w:val="000000"/>
        <w:sz w:val="22"/>
        <w:szCs w:val="22"/>
      </w:rPr>
    </w:lvl>
    <w:lvl w:ilvl="5">
      <w:start w:val="1"/>
      <w:numFmt w:val="decimal"/>
      <w:lvlText w:val="%6."/>
      <w:lvlJc w:val="left"/>
      <w:pPr>
        <w:tabs>
          <w:tab w:val="num" w:pos="2520"/>
        </w:tabs>
        <w:ind w:left="2520" w:hanging="360"/>
      </w:pPr>
      <w:rPr>
        <w:rFonts w:cs="Calibri"/>
        <w:b w:val="0"/>
        <w:bCs w:val="0"/>
        <w:i w:val="0"/>
        <w:iCs w:val="0"/>
        <w:color w:val="000000"/>
        <w:sz w:val="22"/>
        <w:szCs w:val="22"/>
      </w:rPr>
    </w:lvl>
    <w:lvl w:ilvl="6">
      <w:start w:val="1"/>
      <w:numFmt w:val="decimal"/>
      <w:lvlText w:val="%7."/>
      <w:lvlJc w:val="left"/>
      <w:pPr>
        <w:tabs>
          <w:tab w:val="num" w:pos="2880"/>
        </w:tabs>
        <w:ind w:left="2880" w:hanging="360"/>
      </w:pPr>
      <w:rPr>
        <w:rFonts w:cs="Calibri"/>
        <w:b w:val="0"/>
        <w:bCs w:val="0"/>
        <w:i w:val="0"/>
        <w:iCs w:val="0"/>
        <w:color w:val="000000"/>
        <w:sz w:val="22"/>
        <w:szCs w:val="22"/>
      </w:rPr>
    </w:lvl>
    <w:lvl w:ilvl="7">
      <w:start w:val="1"/>
      <w:numFmt w:val="decimal"/>
      <w:lvlText w:val="%8."/>
      <w:lvlJc w:val="left"/>
      <w:pPr>
        <w:tabs>
          <w:tab w:val="num" w:pos="3240"/>
        </w:tabs>
        <w:ind w:left="3240" w:hanging="360"/>
      </w:pPr>
      <w:rPr>
        <w:rFonts w:cs="Calibri"/>
        <w:b w:val="0"/>
        <w:bCs w:val="0"/>
        <w:i w:val="0"/>
        <w:iCs w:val="0"/>
        <w:color w:val="000000"/>
        <w:sz w:val="22"/>
        <w:szCs w:val="22"/>
      </w:rPr>
    </w:lvl>
    <w:lvl w:ilvl="8">
      <w:start w:val="1"/>
      <w:numFmt w:val="decimal"/>
      <w:lvlText w:val="%9."/>
      <w:lvlJc w:val="left"/>
      <w:pPr>
        <w:tabs>
          <w:tab w:val="num" w:pos="3600"/>
        </w:tabs>
        <w:ind w:left="3600" w:hanging="360"/>
      </w:pPr>
      <w:rPr>
        <w:rFonts w:cs="Calibri"/>
        <w:b w:val="0"/>
        <w:bCs w:val="0"/>
        <w:i w:val="0"/>
        <w:iCs w:val="0"/>
        <w:color w:val="000000"/>
        <w:sz w:val="22"/>
        <w:szCs w:val="22"/>
      </w:rPr>
    </w:lvl>
  </w:abstractNum>
  <w:abstractNum w:abstractNumId="5"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Calibri"/>
        <w:b w:val="0"/>
        <w:bCs w:val="0"/>
        <w:i w:val="0"/>
        <w:iCs w:val="0"/>
        <w:color w:val="000000"/>
        <w:sz w:val="22"/>
        <w:szCs w:val="22"/>
      </w:rPr>
    </w:lvl>
    <w:lvl w:ilvl="2">
      <w:start w:val="1"/>
      <w:numFmt w:val="decimal"/>
      <w:lvlText w:val="%3."/>
      <w:lvlJc w:val="left"/>
      <w:pPr>
        <w:tabs>
          <w:tab w:val="num" w:pos="1440"/>
        </w:tabs>
        <w:ind w:left="1440" w:hanging="360"/>
      </w:pPr>
      <w:rPr>
        <w:rFonts w:cs="Calibri"/>
        <w:b w:val="0"/>
        <w:bCs w:val="0"/>
        <w:i w:val="0"/>
        <w:iCs w:val="0"/>
        <w:color w:val="000000"/>
        <w:sz w:val="22"/>
        <w:szCs w:val="22"/>
      </w:rPr>
    </w:lvl>
    <w:lvl w:ilvl="3">
      <w:start w:val="1"/>
      <w:numFmt w:val="decimal"/>
      <w:lvlText w:val="%4."/>
      <w:lvlJc w:val="left"/>
      <w:pPr>
        <w:tabs>
          <w:tab w:val="num" w:pos="1800"/>
        </w:tabs>
        <w:ind w:left="1800" w:hanging="360"/>
      </w:pPr>
      <w:rPr>
        <w:rFonts w:cs="Calibri"/>
        <w:b w:val="0"/>
        <w:bCs w:val="0"/>
        <w:i w:val="0"/>
        <w:iCs w:val="0"/>
        <w:color w:val="000000"/>
        <w:sz w:val="22"/>
        <w:szCs w:val="22"/>
      </w:rPr>
    </w:lvl>
    <w:lvl w:ilvl="4">
      <w:start w:val="1"/>
      <w:numFmt w:val="decimal"/>
      <w:lvlText w:val="%5."/>
      <w:lvlJc w:val="left"/>
      <w:pPr>
        <w:tabs>
          <w:tab w:val="num" w:pos="2160"/>
        </w:tabs>
        <w:ind w:left="2160" w:hanging="360"/>
      </w:pPr>
      <w:rPr>
        <w:rFonts w:cs="Calibri"/>
        <w:b w:val="0"/>
        <w:bCs w:val="0"/>
        <w:i w:val="0"/>
        <w:iCs w:val="0"/>
        <w:color w:val="000000"/>
        <w:sz w:val="22"/>
        <w:szCs w:val="22"/>
      </w:rPr>
    </w:lvl>
    <w:lvl w:ilvl="5">
      <w:start w:val="1"/>
      <w:numFmt w:val="decimal"/>
      <w:lvlText w:val="%6."/>
      <w:lvlJc w:val="left"/>
      <w:pPr>
        <w:tabs>
          <w:tab w:val="num" w:pos="2520"/>
        </w:tabs>
        <w:ind w:left="2520" w:hanging="360"/>
      </w:pPr>
      <w:rPr>
        <w:rFonts w:cs="Calibri"/>
        <w:b w:val="0"/>
        <w:bCs w:val="0"/>
        <w:i w:val="0"/>
        <w:iCs w:val="0"/>
        <w:color w:val="000000"/>
        <w:sz w:val="22"/>
        <w:szCs w:val="22"/>
      </w:rPr>
    </w:lvl>
    <w:lvl w:ilvl="6">
      <w:start w:val="1"/>
      <w:numFmt w:val="decimal"/>
      <w:lvlText w:val="%7."/>
      <w:lvlJc w:val="left"/>
      <w:pPr>
        <w:tabs>
          <w:tab w:val="num" w:pos="2880"/>
        </w:tabs>
        <w:ind w:left="2880" w:hanging="360"/>
      </w:pPr>
      <w:rPr>
        <w:rFonts w:cs="Calibri"/>
        <w:b w:val="0"/>
        <w:bCs w:val="0"/>
        <w:i w:val="0"/>
        <w:iCs w:val="0"/>
        <w:color w:val="000000"/>
        <w:sz w:val="22"/>
        <w:szCs w:val="22"/>
      </w:rPr>
    </w:lvl>
    <w:lvl w:ilvl="7">
      <w:start w:val="1"/>
      <w:numFmt w:val="decimal"/>
      <w:lvlText w:val="%8."/>
      <w:lvlJc w:val="left"/>
      <w:pPr>
        <w:tabs>
          <w:tab w:val="num" w:pos="3240"/>
        </w:tabs>
        <w:ind w:left="3240" w:hanging="360"/>
      </w:pPr>
      <w:rPr>
        <w:rFonts w:cs="Calibri"/>
        <w:b w:val="0"/>
        <w:bCs w:val="0"/>
        <w:i w:val="0"/>
        <w:iCs w:val="0"/>
        <w:color w:val="000000"/>
        <w:sz w:val="22"/>
        <w:szCs w:val="22"/>
      </w:rPr>
    </w:lvl>
    <w:lvl w:ilvl="8">
      <w:start w:val="1"/>
      <w:numFmt w:val="decimal"/>
      <w:lvlText w:val="%9."/>
      <w:lvlJc w:val="left"/>
      <w:pPr>
        <w:tabs>
          <w:tab w:val="num" w:pos="3600"/>
        </w:tabs>
        <w:ind w:left="3600" w:hanging="360"/>
      </w:pPr>
      <w:rPr>
        <w:rFonts w:cs="Calibri"/>
        <w:b w:val="0"/>
        <w:bCs w:val="0"/>
        <w:i w:val="0"/>
        <w:iCs w:val="0"/>
        <w:color w:val="000000"/>
        <w:sz w:val="22"/>
        <w:szCs w:val="22"/>
      </w:rPr>
    </w:lvl>
  </w:abstractNum>
  <w:abstractNum w:abstractNumId="6" w15:restartNumberingAfterBreak="0">
    <w:nsid w:val="00000008"/>
    <w:multiLevelType w:val="multilevel"/>
    <w:tmpl w:val="00000008"/>
    <w:name w:val="WW8Num9"/>
    <w:lvl w:ilvl="0">
      <w:start w:val="1"/>
      <w:numFmt w:val="decimal"/>
      <w:lvlText w:val="%1."/>
      <w:lvlJc w:val="left"/>
      <w:pPr>
        <w:tabs>
          <w:tab w:val="num" w:pos="720"/>
        </w:tabs>
        <w:ind w:left="720" w:hanging="360"/>
      </w:pPr>
      <w:rPr>
        <w:rFonts w:ascii="Calibri" w:hAnsi="Calibri" w:cs="Calibri"/>
        <w:b w:val="0"/>
        <w:bCs w:val="0"/>
        <w:i w:val="0"/>
        <w:iCs w:val="0"/>
        <w:color w:val="000000"/>
        <w:sz w:val="22"/>
        <w:szCs w:val="22"/>
      </w:rPr>
    </w:lvl>
    <w:lvl w:ilvl="1">
      <w:start w:val="1"/>
      <w:numFmt w:val="decimal"/>
      <w:lvlText w:val="%2."/>
      <w:lvlJc w:val="left"/>
      <w:pPr>
        <w:tabs>
          <w:tab w:val="num" w:pos="1080"/>
        </w:tabs>
        <w:ind w:left="1080" w:hanging="360"/>
      </w:pPr>
      <w:rPr>
        <w:rFonts w:ascii="Calibri" w:hAnsi="Calibri" w:cs="Calibri"/>
        <w:b w:val="0"/>
        <w:bCs w:val="0"/>
        <w:i w:val="0"/>
        <w:iCs w:val="0"/>
        <w:color w:val="000000"/>
        <w:sz w:val="22"/>
        <w:szCs w:val="22"/>
      </w:rPr>
    </w:lvl>
    <w:lvl w:ilvl="2">
      <w:start w:val="1"/>
      <w:numFmt w:val="decimal"/>
      <w:lvlText w:val="%3."/>
      <w:lvlJc w:val="left"/>
      <w:pPr>
        <w:tabs>
          <w:tab w:val="num" w:pos="1440"/>
        </w:tabs>
        <w:ind w:left="1440" w:hanging="360"/>
      </w:pPr>
      <w:rPr>
        <w:rFonts w:ascii="Calibri" w:hAnsi="Calibri" w:cs="Calibri"/>
        <w:b w:val="0"/>
        <w:bCs w:val="0"/>
        <w:i w:val="0"/>
        <w:iCs w:val="0"/>
        <w:color w:val="000000"/>
        <w:sz w:val="22"/>
        <w:szCs w:val="22"/>
      </w:rPr>
    </w:lvl>
    <w:lvl w:ilvl="3">
      <w:start w:val="1"/>
      <w:numFmt w:val="decimal"/>
      <w:lvlText w:val="%4."/>
      <w:lvlJc w:val="left"/>
      <w:pPr>
        <w:tabs>
          <w:tab w:val="num" w:pos="1800"/>
        </w:tabs>
        <w:ind w:left="1800" w:hanging="360"/>
      </w:pPr>
      <w:rPr>
        <w:rFonts w:ascii="Calibri" w:hAnsi="Calibri" w:cs="Calibri"/>
        <w:b w:val="0"/>
        <w:bCs w:val="0"/>
        <w:i w:val="0"/>
        <w:iCs w:val="0"/>
        <w:color w:val="000000"/>
        <w:sz w:val="22"/>
        <w:szCs w:val="22"/>
      </w:rPr>
    </w:lvl>
    <w:lvl w:ilvl="4">
      <w:start w:val="1"/>
      <w:numFmt w:val="decimal"/>
      <w:lvlText w:val="%5."/>
      <w:lvlJc w:val="left"/>
      <w:pPr>
        <w:tabs>
          <w:tab w:val="num" w:pos="2160"/>
        </w:tabs>
        <w:ind w:left="2160" w:hanging="360"/>
      </w:pPr>
      <w:rPr>
        <w:rFonts w:ascii="Calibri" w:hAnsi="Calibri" w:cs="Calibri"/>
        <w:b w:val="0"/>
        <w:bCs w:val="0"/>
        <w:i w:val="0"/>
        <w:iCs w:val="0"/>
        <w:color w:val="000000"/>
        <w:sz w:val="22"/>
        <w:szCs w:val="22"/>
      </w:rPr>
    </w:lvl>
    <w:lvl w:ilvl="5">
      <w:start w:val="1"/>
      <w:numFmt w:val="decimal"/>
      <w:lvlText w:val="%6."/>
      <w:lvlJc w:val="left"/>
      <w:pPr>
        <w:tabs>
          <w:tab w:val="num" w:pos="2520"/>
        </w:tabs>
        <w:ind w:left="2520" w:hanging="360"/>
      </w:pPr>
      <w:rPr>
        <w:rFonts w:ascii="Calibri" w:hAnsi="Calibri" w:cs="Calibri"/>
        <w:b w:val="0"/>
        <w:bCs w:val="0"/>
        <w:i w:val="0"/>
        <w:iCs w:val="0"/>
        <w:color w:val="000000"/>
        <w:sz w:val="22"/>
        <w:szCs w:val="22"/>
      </w:rPr>
    </w:lvl>
    <w:lvl w:ilvl="6">
      <w:start w:val="1"/>
      <w:numFmt w:val="decimal"/>
      <w:lvlText w:val="%7."/>
      <w:lvlJc w:val="left"/>
      <w:pPr>
        <w:tabs>
          <w:tab w:val="num" w:pos="2880"/>
        </w:tabs>
        <w:ind w:left="2880" w:hanging="360"/>
      </w:pPr>
      <w:rPr>
        <w:rFonts w:ascii="Calibri" w:hAnsi="Calibri" w:cs="Calibri"/>
        <w:b w:val="0"/>
        <w:bCs w:val="0"/>
        <w:i w:val="0"/>
        <w:iCs w:val="0"/>
        <w:color w:val="000000"/>
        <w:sz w:val="22"/>
        <w:szCs w:val="22"/>
      </w:rPr>
    </w:lvl>
    <w:lvl w:ilvl="7">
      <w:start w:val="1"/>
      <w:numFmt w:val="decimal"/>
      <w:lvlText w:val="%8."/>
      <w:lvlJc w:val="left"/>
      <w:pPr>
        <w:tabs>
          <w:tab w:val="num" w:pos="3240"/>
        </w:tabs>
        <w:ind w:left="3240" w:hanging="360"/>
      </w:pPr>
      <w:rPr>
        <w:rFonts w:ascii="Calibri" w:hAnsi="Calibri" w:cs="Calibri"/>
        <w:b w:val="0"/>
        <w:bCs w:val="0"/>
        <w:i w:val="0"/>
        <w:iCs w:val="0"/>
        <w:color w:val="000000"/>
        <w:sz w:val="22"/>
        <w:szCs w:val="22"/>
      </w:rPr>
    </w:lvl>
    <w:lvl w:ilvl="8">
      <w:start w:val="1"/>
      <w:numFmt w:val="decimal"/>
      <w:lvlText w:val="%9."/>
      <w:lvlJc w:val="left"/>
      <w:pPr>
        <w:tabs>
          <w:tab w:val="num" w:pos="3600"/>
        </w:tabs>
        <w:ind w:left="3600" w:hanging="360"/>
      </w:pPr>
      <w:rPr>
        <w:rFonts w:ascii="Calibri" w:hAnsi="Calibri" w:cs="Calibri"/>
        <w:b w:val="0"/>
        <w:bCs w:val="0"/>
        <w:i w:val="0"/>
        <w:iCs w:val="0"/>
        <w:color w:val="000000"/>
        <w:sz w:val="22"/>
        <w:szCs w:val="22"/>
      </w:rPr>
    </w:lvl>
  </w:abstractNum>
  <w:abstractNum w:abstractNumId="7" w15:restartNumberingAfterBreak="0">
    <w:nsid w:val="00000009"/>
    <w:multiLevelType w:val="multilevel"/>
    <w:tmpl w:val="00000009"/>
    <w:lvl w:ilvl="0">
      <w:start w:val="1"/>
      <w:numFmt w:val="decimal"/>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643"/>
        </w:tabs>
        <w:ind w:left="643" w:hanging="360"/>
      </w:pPr>
    </w:lvl>
    <w:lvl w:ilvl="2">
      <w:start w:val="1"/>
      <w:numFmt w:val="decimal"/>
      <w:lvlText w:val="%3."/>
      <w:lvlJc w:val="left"/>
      <w:pPr>
        <w:tabs>
          <w:tab w:val="num" w:pos="1440"/>
        </w:tabs>
        <w:ind w:left="1440" w:hanging="360"/>
      </w:pPr>
      <w:rPr>
        <w:rFonts w:ascii="Calibri" w:hAnsi="Calibri" w:cs="Calibri"/>
        <w:sz w:val="22"/>
        <w:szCs w:val="22"/>
      </w:r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rPr>
        <w:rFonts w:ascii="Calibri" w:hAnsi="Calibri" w:cs="Calibri"/>
        <w:sz w:val="22"/>
        <w:szCs w:val="22"/>
      </w:rPr>
    </w:lvl>
    <w:lvl w:ilvl="5">
      <w:start w:val="1"/>
      <w:numFmt w:val="decimal"/>
      <w:lvlText w:val="%6."/>
      <w:lvlJc w:val="left"/>
      <w:pPr>
        <w:tabs>
          <w:tab w:val="num" w:pos="2520"/>
        </w:tabs>
        <w:ind w:left="2520" w:hanging="360"/>
      </w:pPr>
      <w:rPr>
        <w:rFonts w:ascii="Calibri" w:hAnsi="Calibri" w:cs="Calibri"/>
        <w:sz w:val="22"/>
        <w:szCs w:val="22"/>
      </w:rPr>
    </w:lvl>
    <w:lvl w:ilvl="6">
      <w:start w:val="1"/>
      <w:numFmt w:val="decimal"/>
      <w:lvlText w:val="%7."/>
      <w:lvlJc w:val="left"/>
      <w:pPr>
        <w:tabs>
          <w:tab w:val="num" w:pos="2880"/>
        </w:tabs>
        <w:ind w:left="2880" w:hanging="360"/>
      </w:pPr>
      <w:rPr>
        <w:rFonts w:ascii="Calibri" w:hAnsi="Calibri" w:cs="Calibri"/>
        <w:sz w:val="22"/>
        <w:szCs w:val="22"/>
      </w:rPr>
    </w:lvl>
    <w:lvl w:ilvl="7">
      <w:start w:val="1"/>
      <w:numFmt w:val="decimal"/>
      <w:lvlText w:val="%8."/>
      <w:lvlJc w:val="left"/>
      <w:pPr>
        <w:tabs>
          <w:tab w:val="num" w:pos="3240"/>
        </w:tabs>
        <w:ind w:left="3240" w:hanging="360"/>
      </w:pPr>
      <w:rPr>
        <w:rFonts w:ascii="Calibri" w:hAnsi="Calibri" w:cs="Calibri"/>
        <w:sz w:val="22"/>
        <w:szCs w:val="22"/>
      </w:rPr>
    </w:lvl>
    <w:lvl w:ilvl="8">
      <w:start w:val="1"/>
      <w:numFmt w:val="decimal"/>
      <w:lvlText w:val="%9."/>
      <w:lvlJc w:val="left"/>
      <w:pPr>
        <w:tabs>
          <w:tab w:val="num" w:pos="3600"/>
        </w:tabs>
        <w:ind w:left="3600" w:hanging="360"/>
      </w:pPr>
      <w:rPr>
        <w:rFonts w:ascii="Calibri" w:hAnsi="Calibri" w:cs="Calibri"/>
        <w:sz w:val="22"/>
        <w:szCs w:val="22"/>
      </w:rPr>
    </w:lvl>
  </w:abstractNum>
  <w:abstractNum w:abstractNumId="8" w15:restartNumberingAfterBreak="0">
    <w:nsid w:val="00AD0D4B"/>
    <w:multiLevelType w:val="hybridMultilevel"/>
    <w:tmpl w:val="CD7ED2AE"/>
    <w:lvl w:ilvl="0" w:tplc="ED0A3160">
      <w:start w:val="1"/>
      <w:numFmt w:val="bullet"/>
      <w:pStyle w:val="MSIDodrky"/>
      <w:lvlText w:val=""/>
      <w:lvlPicBulletId w:val="0"/>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2E12776"/>
    <w:multiLevelType w:val="hybridMultilevel"/>
    <w:tmpl w:val="116A58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0C460D6"/>
    <w:multiLevelType w:val="hybridMultilevel"/>
    <w:tmpl w:val="AE4AED40"/>
    <w:lvl w:ilvl="0" w:tplc="04050017">
      <w:start w:val="1"/>
      <w:numFmt w:val="lowerLetter"/>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288773A5"/>
    <w:multiLevelType w:val="hybridMultilevel"/>
    <w:tmpl w:val="AE4AED40"/>
    <w:lvl w:ilvl="0" w:tplc="04050017">
      <w:start w:val="1"/>
      <w:numFmt w:val="lowerLetter"/>
      <w:lvlText w:val="%1)"/>
      <w:lvlJc w:val="left"/>
      <w:pPr>
        <w:ind w:left="644" w:hanging="360"/>
      </w:p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EB20D74"/>
    <w:multiLevelType w:val="hybridMultilevel"/>
    <w:tmpl w:val="8B560BE8"/>
    <w:lvl w:ilvl="0" w:tplc="04050017">
      <w:start w:val="1"/>
      <w:numFmt w:val="lowerLetter"/>
      <w:lvlText w:val="%1)"/>
      <w:lvlJc w:val="left"/>
      <w:pPr>
        <w:ind w:left="644" w:hanging="360"/>
      </w:pPr>
    </w:lvl>
    <w:lvl w:ilvl="1" w:tplc="04050019">
      <w:start w:val="1"/>
      <w:numFmt w:val="lowerLetter"/>
      <w:lvlText w:val="%2."/>
      <w:lvlJc w:val="left"/>
      <w:pPr>
        <w:ind w:left="1364" w:hanging="360"/>
      </w:pPr>
    </w:lvl>
    <w:lvl w:ilvl="2" w:tplc="04050001">
      <w:start w:val="1"/>
      <w:numFmt w:val="bullet"/>
      <w:lvlText w:val=""/>
      <w:lvlJc w:val="left"/>
      <w:pPr>
        <w:ind w:left="2084" w:hanging="180"/>
      </w:pPr>
      <w:rPr>
        <w:rFonts w:ascii="Symbol" w:hAnsi="Symbol" w:hint="default"/>
      </w:r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3ED35ABA"/>
    <w:multiLevelType w:val="multilevel"/>
    <w:tmpl w:val="F6A0E8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47DE663B"/>
    <w:multiLevelType w:val="hybridMultilevel"/>
    <w:tmpl w:val="76763060"/>
    <w:lvl w:ilvl="0" w:tplc="04050017">
      <w:start w:val="1"/>
      <w:numFmt w:val="lowerLetter"/>
      <w:lvlText w:val="%1)"/>
      <w:lvlJc w:val="left"/>
      <w:pPr>
        <w:ind w:left="644" w:hanging="360"/>
      </w:pPr>
    </w:lvl>
    <w:lvl w:ilvl="1" w:tplc="04050019">
      <w:start w:val="1"/>
      <w:numFmt w:val="lowerLetter"/>
      <w:lvlText w:val="%2."/>
      <w:lvlJc w:val="left"/>
      <w:pPr>
        <w:ind w:left="1364" w:hanging="360"/>
      </w:pPr>
    </w:lvl>
    <w:lvl w:ilvl="2" w:tplc="04050001">
      <w:start w:val="1"/>
      <w:numFmt w:val="bullet"/>
      <w:lvlText w:val=""/>
      <w:lvlJc w:val="left"/>
      <w:pPr>
        <w:ind w:left="2084" w:hanging="180"/>
      </w:pPr>
      <w:rPr>
        <w:rFonts w:ascii="Symbol" w:hAnsi="Symbol" w:hint="default"/>
      </w:r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51E87975"/>
    <w:multiLevelType w:val="hybridMultilevel"/>
    <w:tmpl w:val="E3A6F5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52B77A9E"/>
    <w:multiLevelType w:val="hybridMultilevel"/>
    <w:tmpl w:val="81B22898"/>
    <w:lvl w:ilvl="0" w:tplc="04050017">
      <w:start w:val="1"/>
      <w:numFmt w:val="lowerLetter"/>
      <w:lvlText w:val="%1)"/>
      <w:lvlJc w:val="left"/>
      <w:pPr>
        <w:ind w:left="644" w:hanging="360"/>
      </w:pPr>
    </w:lvl>
    <w:lvl w:ilvl="1" w:tplc="04050019">
      <w:start w:val="1"/>
      <w:numFmt w:val="lowerLetter"/>
      <w:lvlText w:val="%2."/>
      <w:lvlJc w:val="left"/>
      <w:pPr>
        <w:ind w:left="1364" w:hanging="360"/>
      </w:pPr>
    </w:lvl>
    <w:lvl w:ilvl="2" w:tplc="04050001">
      <w:start w:val="1"/>
      <w:numFmt w:val="bullet"/>
      <w:lvlText w:val=""/>
      <w:lvlJc w:val="left"/>
      <w:pPr>
        <w:ind w:left="2084" w:hanging="180"/>
      </w:pPr>
      <w:rPr>
        <w:rFonts w:ascii="Symbol" w:hAnsi="Symbol" w:hint="default"/>
      </w:r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549D51DB"/>
    <w:multiLevelType w:val="hybridMultilevel"/>
    <w:tmpl w:val="0F42D156"/>
    <w:lvl w:ilvl="0" w:tplc="04050017">
      <w:start w:val="1"/>
      <w:numFmt w:val="lowerLetter"/>
      <w:lvlText w:val="%1)"/>
      <w:lvlJc w:val="left"/>
      <w:pPr>
        <w:ind w:left="644" w:hanging="360"/>
      </w:pPr>
    </w:lvl>
    <w:lvl w:ilvl="1" w:tplc="04050019">
      <w:start w:val="1"/>
      <w:numFmt w:val="lowerLetter"/>
      <w:lvlText w:val="%2."/>
      <w:lvlJc w:val="left"/>
      <w:pPr>
        <w:ind w:left="1364" w:hanging="360"/>
      </w:pPr>
    </w:lvl>
    <w:lvl w:ilvl="2" w:tplc="04050001">
      <w:start w:val="1"/>
      <w:numFmt w:val="bullet"/>
      <w:lvlText w:val=""/>
      <w:lvlJc w:val="left"/>
      <w:pPr>
        <w:ind w:left="2084" w:hanging="180"/>
      </w:pPr>
      <w:rPr>
        <w:rFonts w:ascii="Symbol" w:hAnsi="Symbol" w:hint="default"/>
      </w:r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56958397"/>
    <w:multiLevelType w:val="hybridMultilevel"/>
    <w:tmpl w:val="259C1F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DBB126B"/>
    <w:multiLevelType w:val="hybridMultilevel"/>
    <w:tmpl w:val="6AF6D8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749134E4"/>
    <w:multiLevelType w:val="hybridMultilevel"/>
    <w:tmpl w:val="B21C64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F9664A2"/>
    <w:multiLevelType w:val="hybridMultilevel"/>
    <w:tmpl w:val="DF9E4C12"/>
    <w:lvl w:ilvl="0" w:tplc="04050017">
      <w:start w:val="1"/>
      <w:numFmt w:val="lowerLetter"/>
      <w:lvlText w:val="%1)"/>
      <w:lvlJc w:val="left"/>
      <w:pPr>
        <w:ind w:left="644" w:hanging="360"/>
      </w:pPr>
    </w:lvl>
    <w:lvl w:ilvl="1" w:tplc="04050019">
      <w:start w:val="1"/>
      <w:numFmt w:val="lowerLetter"/>
      <w:lvlText w:val="%2."/>
      <w:lvlJc w:val="left"/>
      <w:pPr>
        <w:ind w:left="1364" w:hanging="360"/>
      </w:pPr>
    </w:lvl>
    <w:lvl w:ilvl="2" w:tplc="04050001">
      <w:start w:val="1"/>
      <w:numFmt w:val="bullet"/>
      <w:lvlText w:val=""/>
      <w:lvlJc w:val="left"/>
      <w:pPr>
        <w:ind w:left="2084" w:hanging="180"/>
      </w:pPr>
      <w:rPr>
        <w:rFonts w:ascii="Symbol" w:hAnsi="Symbol" w:hint="default"/>
      </w:r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8"/>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8"/>
  </w:num>
  <w:num w:numId="11">
    <w:abstractNumId w:val="0"/>
  </w:num>
  <w:num w:numId="12">
    <w:abstractNumId w:val="13"/>
  </w:num>
  <w:num w:numId="13">
    <w:abstractNumId w:val="9"/>
  </w:num>
  <w:num w:numId="14">
    <w:abstractNumId w:val="10"/>
  </w:num>
  <w:num w:numId="15">
    <w:abstractNumId w:val="19"/>
  </w:num>
  <w:num w:numId="16">
    <w:abstractNumId w:val="15"/>
  </w:num>
  <w:num w:numId="17">
    <w:abstractNumId w:val="16"/>
  </w:num>
  <w:num w:numId="18">
    <w:abstractNumId w:val="21"/>
  </w:num>
  <w:num w:numId="19">
    <w:abstractNumId w:val="17"/>
  </w:num>
  <w:num w:numId="20">
    <w:abstractNumId w:val="14"/>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980"/>
    <w:rsid w:val="0000139A"/>
    <w:rsid w:val="000430D2"/>
    <w:rsid w:val="00083999"/>
    <w:rsid w:val="00092403"/>
    <w:rsid w:val="000A4064"/>
    <w:rsid w:val="000C2F1E"/>
    <w:rsid w:val="00106CF6"/>
    <w:rsid w:val="001548BC"/>
    <w:rsid w:val="00191329"/>
    <w:rsid w:val="00197CF7"/>
    <w:rsid w:val="001A6D54"/>
    <w:rsid w:val="001A7845"/>
    <w:rsid w:val="001D4043"/>
    <w:rsid w:val="001E07BD"/>
    <w:rsid w:val="001E6BED"/>
    <w:rsid w:val="001F09BE"/>
    <w:rsid w:val="002438C1"/>
    <w:rsid w:val="002700A2"/>
    <w:rsid w:val="0027442D"/>
    <w:rsid w:val="002C0744"/>
    <w:rsid w:val="003E15C4"/>
    <w:rsid w:val="003E7A2F"/>
    <w:rsid w:val="004521FE"/>
    <w:rsid w:val="0046430B"/>
    <w:rsid w:val="00491137"/>
    <w:rsid w:val="004A7FCB"/>
    <w:rsid w:val="004B43A6"/>
    <w:rsid w:val="004E0DFC"/>
    <w:rsid w:val="004E165D"/>
    <w:rsid w:val="00514489"/>
    <w:rsid w:val="00517355"/>
    <w:rsid w:val="0054485C"/>
    <w:rsid w:val="005571AE"/>
    <w:rsid w:val="00561412"/>
    <w:rsid w:val="0059084B"/>
    <w:rsid w:val="00595980"/>
    <w:rsid w:val="005A3E97"/>
    <w:rsid w:val="006019D5"/>
    <w:rsid w:val="00646576"/>
    <w:rsid w:val="0065168F"/>
    <w:rsid w:val="006A0A39"/>
    <w:rsid w:val="006A250B"/>
    <w:rsid w:val="00726702"/>
    <w:rsid w:val="0076730D"/>
    <w:rsid w:val="007855FA"/>
    <w:rsid w:val="007B1F5F"/>
    <w:rsid w:val="007C49BC"/>
    <w:rsid w:val="007F3700"/>
    <w:rsid w:val="00836BAE"/>
    <w:rsid w:val="00841F95"/>
    <w:rsid w:val="008E606A"/>
    <w:rsid w:val="0093620B"/>
    <w:rsid w:val="00977F1E"/>
    <w:rsid w:val="009813F2"/>
    <w:rsid w:val="009832CA"/>
    <w:rsid w:val="009E5C05"/>
    <w:rsid w:val="00A024B7"/>
    <w:rsid w:val="00A4220E"/>
    <w:rsid w:val="00A62D9C"/>
    <w:rsid w:val="00AA1CE8"/>
    <w:rsid w:val="00AB1B19"/>
    <w:rsid w:val="00B25226"/>
    <w:rsid w:val="00B51DF4"/>
    <w:rsid w:val="00B53667"/>
    <w:rsid w:val="00B54EB8"/>
    <w:rsid w:val="00B8476F"/>
    <w:rsid w:val="00B96935"/>
    <w:rsid w:val="00BB3D93"/>
    <w:rsid w:val="00BE719E"/>
    <w:rsid w:val="00C12006"/>
    <w:rsid w:val="00C1397D"/>
    <w:rsid w:val="00C14805"/>
    <w:rsid w:val="00C3260B"/>
    <w:rsid w:val="00C53856"/>
    <w:rsid w:val="00C56970"/>
    <w:rsid w:val="00C572B4"/>
    <w:rsid w:val="00C6156A"/>
    <w:rsid w:val="00C657C0"/>
    <w:rsid w:val="00C711B1"/>
    <w:rsid w:val="00C841ED"/>
    <w:rsid w:val="00C87530"/>
    <w:rsid w:val="00CB7549"/>
    <w:rsid w:val="00CF0F1C"/>
    <w:rsid w:val="00CF64E9"/>
    <w:rsid w:val="00D02109"/>
    <w:rsid w:val="00D04198"/>
    <w:rsid w:val="00D069C0"/>
    <w:rsid w:val="00D226E9"/>
    <w:rsid w:val="00D62E3C"/>
    <w:rsid w:val="00DC397A"/>
    <w:rsid w:val="00E13D5C"/>
    <w:rsid w:val="00E71045"/>
    <w:rsid w:val="00E90978"/>
    <w:rsid w:val="00E968D8"/>
    <w:rsid w:val="00ED628F"/>
    <w:rsid w:val="00EE34F2"/>
    <w:rsid w:val="00EE79B5"/>
    <w:rsid w:val="00EF002B"/>
    <w:rsid w:val="00EF477E"/>
    <w:rsid w:val="00F25F3B"/>
    <w:rsid w:val="00F554F8"/>
    <w:rsid w:val="00F664FE"/>
    <w:rsid w:val="00F70E33"/>
    <w:rsid w:val="00F72F5A"/>
    <w:rsid w:val="00F74B97"/>
    <w:rsid w:val="00FA2C31"/>
    <w:rsid w:val="00FB0DB7"/>
    <w:rsid w:val="00FB4EEA"/>
    <w:rsid w:val="00FC538C"/>
    <w:rsid w:val="00FE5AC5"/>
    <w:rsid w:val="00FF51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E52F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CB7549"/>
    <w:pPr>
      <w:spacing w:before="100" w:beforeAutospacing="1" w:after="100" w:afterAutospacing="1"/>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IDodrky">
    <w:name w:val="MSID_odrážky"/>
    <w:basedOn w:val="Normln"/>
    <w:next w:val="Normln"/>
    <w:autoRedefine/>
    <w:qFormat/>
    <w:rsid w:val="00D226E9"/>
    <w:pPr>
      <w:numPr>
        <w:numId w:val="1"/>
      </w:numPr>
      <w:spacing w:before="120" w:after="120"/>
      <w:jc w:val="both"/>
    </w:pPr>
    <w:rPr>
      <w:rFonts w:ascii="Effra" w:hAnsi="Effra"/>
      <w:color w:val="595959" w:themeColor="text1" w:themeTint="A6"/>
      <w:sz w:val="22"/>
    </w:rPr>
  </w:style>
  <w:style w:type="paragraph" w:customStyle="1" w:styleId="MSIDtext">
    <w:name w:val="MSID_text"/>
    <w:basedOn w:val="Normln"/>
    <w:qFormat/>
    <w:rsid w:val="00D226E9"/>
    <w:rPr>
      <w:rFonts w:ascii="Effra Light" w:hAnsi="Effra Light" w:cs="Effra Light"/>
      <w:color w:val="595959" w:themeColor="text1" w:themeTint="A6"/>
      <w:sz w:val="22"/>
      <w:szCs w:val="22"/>
    </w:rPr>
  </w:style>
  <w:style w:type="character" w:customStyle="1" w:styleId="Nadpis3Char">
    <w:name w:val="Nadpis 3 Char"/>
    <w:basedOn w:val="Standardnpsmoodstavce"/>
    <w:link w:val="Nadpis3"/>
    <w:uiPriority w:val="9"/>
    <w:rsid w:val="00CB7549"/>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CB7549"/>
    <w:pPr>
      <w:spacing w:before="100" w:beforeAutospacing="1" w:after="100" w:afterAutospacing="1"/>
    </w:pPr>
    <w:rPr>
      <w:rFonts w:ascii="Times New Roman" w:eastAsia="Times New Roman" w:hAnsi="Times New Roman" w:cs="Times New Roman"/>
      <w:lang w:eastAsia="cs-CZ"/>
    </w:rPr>
  </w:style>
  <w:style w:type="character" w:customStyle="1" w:styleId="platne1">
    <w:name w:val="platne1"/>
    <w:basedOn w:val="Standardnpsmoodstavce"/>
    <w:rsid w:val="00F554F8"/>
  </w:style>
  <w:style w:type="character" w:customStyle="1" w:styleId="nowrap">
    <w:name w:val="nowrap"/>
    <w:rsid w:val="00F554F8"/>
  </w:style>
  <w:style w:type="character" w:styleId="Hypertextovodkaz">
    <w:name w:val="Hyperlink"/>
    <w:uiPriority w:val="99"/>
    <w:unhideWhenUsed/>
    <w:rsid w:val="00F554F8"/>
    <w:rPr>
      <w:color w:val="0563C1"/>
      <w:u w:val="single"/>
    </w:rPr>
  </w:style>
  <w:style w:type="character" w:styleId="Odkaznakoment">
    <w:name w:val="annotation reference"/>
    <w:basedOn w:val="Standardnpsmoodstavce"/>
    <w:uiPriority w:val="99"/>
    <w:semiHidden/>
    <w:unhideWhenUsed/>
    <w:rsid w:val="008E606A"/>
    <w:rPr>
      <w:sz w:val="16"/>
      <w:szCs w:val="16"/>
    </w:rPr>
  </w:style>
  <w:style w:type="paragraph" w:styleId="Textkomente">
    <w:name w:val="annotation text"/>
    <w:basedOn w:val="Normln"/>
    <w:link w:val="TextkomenteChar"/>
    <w:uiPriority w:val="99"/>
    <w:semiHidden/>
    <w:unhideWhenUsed/>
    <w:rsid w:val="008E606A"/>
    <w:rPr>
      <w:sz w:val="20"/>
      <w:szCs w:val="20"/>
    </w:rPr>
  </w:style>
  <w:style w:type="character" w:customStyle="1" w:styleId="TextkomenteChar">
    <w:name w:val="Text komentáře Char"/>
    <w:basedOn w:val="Standardnpsmoodstavce"/>
    <w:link w:val="Textkomente"/>
    <w:uiPriority w:val="99"/>
    <w:semiHidden/>
    <w:rsid w:val="008E606A"/>
    <w:rPr>
      <w:sz w:val="20"/>
      <w:szCs w:val="20"/>
    </w:rPr>
  </w:style>
  <w:style w:type="paragraph" w:styleId="Pedmtkomente">
    <w:name w:val="annotation subject"/>
    <w:basedOn w:val="Textkomente"/>
    <w:next w:val="Textkomente"/>
    <w:link w:val="PedmtkomenteChar"/>
    <w:uiPriority w:val="99"/>
    <w:semiHidden/>
    <w:unhideWhenUsed/>
    <w:rsid w:val="008E606A"/>
    <w:rPr>
      <w:b/>
      <w:bCs/>
    </w:rPr>
  </w:style>
  <w:style w:type="character" w:customStyle="1" w:styleId="PedmtkomenteChar">
    <w:name w:val="Předmět komentáře Char"/>
    <w:basedOn w:val="TextkomenteChar"/>
    <w:link w:val="Pedmtkomente"/>
    <w:uiPriority w:val="99"/>
    <w:semiHidden/>
    <w:rsid w:val="008E606A"/>
    <w:rPr>
      <w:b/>
      <w:bCs/>
      <w:sz w:val="20"/>
      <w:szCs w:val="20"/>
    </w:rPr>
  </w:style>
  <w:style w:type="paragraph" w:styleId="Textbubliny">
    <w:name w:val="Balloon Text"/>
    <w:basedOn w:val="Normln"/>
    <w:link w:val="TextbublinyChar"/>
    <w:uiPriority w:val="99"/>
    <w:semiHidden/>
    <w:unhideWhenUsed/>
    <w:rsid w:val="008E606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606A"/>
    <w:rPr>
      <w:rFonts w:ascii="Segoe UI" w:hAnsi="Segoe UI" w:cs="Segoe UI"/>
      <w:sz w:val="18"/>
      <w:szCs w:val="18"/>
    </w:rPr>
  </w:style>
  <w:style w:type="paragraph" w:customStyle="1" w:styleId="Default">
    <w:name w:val="Default"/>
    <w:rsid w:val="008E606A"/>
    <w:pPr>
      <w:autoSpaceDE w:val="0"/>
      <w:autoSpaceDN w:val="0"/>
      <w:adjustRightInd w:val="0"/>
    </w:pPr>
    <w:rPr>
      <w:rFonts w:ascii="Calibri" w:hAnsi="Calibri" w:cs="Calibri"/>
      <w:color w:val="000000"/>
    </w:rPr>
  </w:style>
  <w:style w:type="character" w:customStyle="1" w:styleId="preformatted">
    <w:name w:val="preformatted"/>
    <w:basedOn w:val="Standardnpsmoodstavce"/>
    <w:rsid w:val="00197CF7"/>
  </w:style>
  <w:style w:type="character" w:customStyle="1" w:styleId="zapatiChar">
    <w:name w:val="zapati Char"/>
    <w:basedOn w:val="Standardnpsmoodstavce"/>
    <w:link w:val="zapati"/>
    <w:locked/>
    <w:rsid w:val="00197CF7"/>
    <w:rPr>
      <w:rFonts w:ascii="Trebuchet MS" w:hAnsi="Trebuchet MS"/>
      <w:color w:val="404040"/>
    </w:rPr>
  </w:style>
  <w:style w:type="paragraph" w:customStyle="1" w:styleId="zapati">
    <w:name w:val="zapati"/>
    <w:basedOn w:val="Normln"/>
    <w:link w:val="zapatiChar"/>
    <w:rsid w:val="00197CF7"/>
    <w:pPr>
      <w:ind w:right="707"/>
      <w:jc w:val="center"/>
    </w:pPr>
    <w:rPr>
      <w:rFonts w:ascii="Trebuchet MS" w:hAnsi="Trebuchet MS"/>
      <w:color w:val="404040"/>
    </w:rPr>
  </w:style>
  <w:style w:type="paragraph" w:styleId="Odstavecseseznamem">
    <w:name w:val="List Paragraph"/>
    <w:basedOn w:val="Normln"/>
    <w:uiPriority w:val="34"/>
    <w:qFormat/>
    <w:rsid w:val="00C572B4"/>
    <w:pPr>
      <w:spacing w:after="200" w:line="276" w:lineRule="auto"/>
      <w:ind w:left="720"/>
      <w:contextualSpacing/>
    </w:pPr>
    <w:rPr>
      <w:sz w:val="22"/>
      <w:szCs w:val="22"/>
    </w:rPr>
  </w:style>
  <w:style w:type="paragraph" w:styleId="Zhlav">
    <w:name w:val="header"/>
    <w:basedOn w:val="Normln"/>
    <w:link w:val="ZhlavChar"/>
    <w:uiPriority w:val="99"/>
    <w:unhideWhenUsed/>
    <w:rsid w:val="00EF002B"/>
    <w:pPr>
      <w:tabs>
        <w:tab w:val="center" w:pos="4536"/>
        <w:tab w:val="right" w:pos="9072"/>
      </w:tabs>
    </w:pPr>
  </w:style>
  <w:style w:type="character" w:customStyle="1" w:styleId="ZhlavChar">
    <w:name w:val="Záhlaví Char"/>
    <w:basedOn w:val="Standardnpsmoodstavce"/>
    <w:link w:val="Zhlav"/>
    <w:uiPriority w:val="99"/>
    <w:rsid w:val="00EF002B"/>
  </w:style>
  <w:style w:type="paragraph" w:styleId="Zpat">
    <w:name w:val="footer"/>
    <w:basedOn w:val="Normln"/>
    <w:link w:val="ZpatChar"/>
    <w:uiPriority w:val="99"/>
    <w:unhideWhenUsed/>
    <w:rsid w:val="00EF002B"/>
    <w:pPr>
      <w:tabs>
        <w:tab w:val="center" w:pos="4536"/>
        <w:tab w:val="right" w:pos="9072"/>
      </w:tabs>
    </w:pPr>
  </w:style>
  <w:style w:type="character" w:customStyle="1" w:styleId="ZpatChar">
    <w:name w:val="Zápatí Char"/>
    <w:basedOn w:val="Standardnpsmoodstavce"/>
    <w:link w:val="Zpat"/>
    <w:uiPriority w:val="99"/>
    <w:rsid w:val="00EF002B"/>
  </w:style>
  <w:style w:type="character" w:customStyle="1" w:styleId="kvyplnnpredtistene">
    <w:name w:val="k vyplnní (predtistene)"/>
    <w:rsid w:val="004E165D"/>
    <w:rPr>
      <w:caps/>
      <w:vertAlign w:val="baseline"/>
    </w:rPr>
  </w:style>
  <w:style w:type="table" w:styleId="Mkatabulky">
    <w:name w:val="Table Grid"/>
    <w:basedOn w:val="Normlntabulka"/>
    <w:uiPriority w:val="59"/>
    <w:rsid w:val="001A7845"/>
    <w:rPr>
      <w:rFonts w:ascii="Times" w:eastAsia="Times" w:hAnsi="Times"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OOdstavec">
    <w:name w:val="TPO Odstavec"/>
    <w:basedOn w:val="Normln"/>
    <w:rsid w:val="00CF0F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1845">
      <w:bodyDiv w:val="1"/>
      <w:marLeft w:val="0"/>
      <w:marRight w:val="0"/>
      <w:marTop w:val="0"/>
      <w:marBottom w:val="0"/>
      <w:divBdr>
        <w:top w:val="none" w:sz="0" w:space="0" w:color="auto"/>
        <w:left w:val="none" w:sz="0" w:space="0" w:color="auto"/>
        <w:bottom w:val="none" w:sz="0" w:space="0" w:color="auto"/>
        <w:right w:val="none" w:sz="0" w:space="0" w:color="auto"/>
      </w:divBdr>
    </w:div>
    <w:div w:id="483393995">
      <w:bodyDiv w:val="1"/>
      <w:marLeft w:val="0"/>
      <w:marRight w:val="0"/>
      <w:marTop w:val="0"/>
      <w:marBottom w:val="0"/>
      <w:divBdr>
        <w:top w:val="none" w:sz="0" w:space="0" w:color="auto"/>
        <w:left w:val="none" w:sz="0" w:space="0" w:color="auto"/>
        <w:bottom w:val="none" w:sz="0" w:space="0" w:color="auto"/>
        <w:right w:val="none" w:sz="0" w:space="0" w:color="auto"/>
      </w:divBdr>
    </w:div>
    <w:div w:id="534083855">
      <w:bodyDiv w:val="1"/>
      <w:marLeft w:val="0"/>
      <w:marRight w:val="0"/>
      <w:marTop w:val="0"/>
      <w:marBottom w:val="0"/>
      <w:divBdr>
        <w:top w:val="none" w:sz="0" w:space="0" w:color="auto"/>
        <w:left w:val="none" w:sz="0" w:space="0" w:color="auto"/>
        <w:bottom w:val="none" w:sz="0" w:space="0" w:color="auto"/>
        <w:right w:val="none" w:sz="0" w:space="0" w:color="auto"/>
      </w:divBdr>
    </w:div>
    <w:div w:id="536700210">
      <w:bodyDiv w:val="1"/>
      <w:marLeft w:val="0"/>
      <w:marRight w:val="0"/>
      <w:marTop w:val="0"/>
      <w:marBottom w:val="0"/>
      <w:divBdr>
        <w:top w:val="none" w:sz="0" w:space="0" w:color="auto"/>
        <w:left w:val="none" w:sz="0" w:space="0" w:color="auto"/>
        <w:bottom w:val="none" w:sz="0" w:space="0" w:color="auto"/>
        <w:right w:val="none" w:sz="0" w:space="0" w:color="auto"/>
      </w:divBdr>
    </w:div>
    <w:div w:id="722366892">
      <w:bodyDiv w:val="1"/>
      <w:marLeft w:val="0"/>
      <w:marRight w:val="0"/>
      <w:marTop w:val="0"/>
      <w:marBottom w:val="0"/>
      <w:divBdr>
        <w:top w:val="none" w:sz="0" w:space="0" w:color="auto"/>
        <w:left w:val="none" w:sz="0" w:space="0" w:color="auto"/>
        <w:bottom w:val="none" w:sz="0" w:space="0" w:color="auto"/>
        <w:right w:val="none" w:sz="0" w:space="0" w:color="auto"/>
      </w:divBdr>
    </w:div>
    <w:div w:id="1215508289">
      <w:bodyDiv w:val="1"/>
      <w:marLeft w:val="0"/>
      <w:marRight w:val="0"/>
      <w:marTop w:val="0"/>
      <w:marBottom w:val="0"/>
      <w:divBdr>
        <w:top w:val="none" w:sz="0" w:space="0" w:color="auto"/>
        <w:left w:val="none" w:sz="0" w:space="0" w:color="auto"/>
        <w:bottom w:val="none" w:sz="0" w:space="0" w:color="auto"/>
        <w:right w:val="none" w:sz="0" w:space="0" w:color="auto"/>
      </w:divBdr>
    </w:div>
    <w:div w:id="1651400901">
      <w:bodyDiv w:val="1"/>
      <w:marLeft w:val="0"/>
      <w:marRight w:val="0"/>
      <w:marTop w:val="0"/>
      <w:marBottom w:val="0"/>
      <w:divBdr>
        <w:top w:val="none" w:sz="0" w:space="0" w:color="auto"/>
        <w:left w:val="none" w:sz="0" w:space="0" w:color="auto"/>
        <w:bottom w:val="none" w:sz="0" w:space="0" w:color="auto"/>
        <w:right w:val="none" w:sz="0" w:space="0" w:color="auto"/>
      </w:divBdr>
    </w:div>
    <w:div w:id="20354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1970</Words>
  <Characters>11626</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2021-06-14T11:07:00Z</dcterms:created>
  <dcterms:modified xsi:type="dcterms:W3CDTF">2021-06-29T11:10:00Z</dcterms:modified>
</cp:coreProperties>
</file>