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C9D2" w14:textId="77777777" w:rsidR="001F0E0B" w:rsidRDefault="00B964CD" w:rsidP="00B964CD">
      <w:pPr>
        <w:rPr>
          <w:rFonts w:ascii="Arial" w:hAnsi="Arial" w:cs="Arial"/>
          <w:b/>
          <w:sz w:val="32"/>
          <w:szCs w:val="32"/>
        </w:rPr>
      </w:pPr>
      <w:r>
        <w:rPr>
          <w:rFonts w:ascii="Arial" w:hAnsi="Arial" w:cs="Arial"/>
          <w:b/>
          <w:smallCaps/>
          <w:noProof/>
          <w:sz w:val="22"/>
          <w:szCs w:val="22"/>
          <w:lang w:eastAsia="cs-CZ"/>
        </w:rPr>
        <w:drawing>
          <wp:inline distT="0" distB="0" distL="0" distR="0" wp14:anchorId="5D3D804F" wp14:editId="1B7043B9">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sidR="00445474">
        <w:rPr>
          <w:rFonts w:ascii="Arial" w:hAnsi="Arial" w:cs="Arial"/>
          <w:b/>
          <w:sz w:val="32"/>
          <w:szCs w:val="32"/>
        </w:rPr>
        <w:t xml:space="preserve">        </w:t>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1F0E0B">
        <w:rPr>
          <w:rFonts w:ascii="Arial" w:hAnsi="Arial" w:cs="Arial"/>
          <w:b/>
          <w:sz w:val="32"/>
          <w:szCs w:val="32"/>
        </w:rPr>
        <w:t xml:space="preserve">  </w:t>
      </w:r>
      <w:r w:rsidR="00445474">
        <w:rPr>
          <w:rFonts w:ascii="Arial" w:hAnsi="Arial" w:cs="Arial"/>
          <w:b/>
          <w:sz w:val="32"/>
          <w:szCs w:val="32"/>
        </w:rPr>
        <w:t xml:space="preserve"> </w:t>
      </w:r>
      <w:r w:rsidR="00445474" w:rsidRPr="00445474">
        <w:rPr>
          <w:rFonts w:ascii="Arial" w:hAnsi="Arial" w:cs="Arial"/>
          <w:sz w:val="20"/>
          <w:szCs w:val="20"/>
        </w:rPr>
        <w:t>č</w:t>
      </w:r>
      <w:r w:rsidR="00F01058">
        <w:rPr>
          <w:rFonts w:ascii="Arial" w:hAnsi="Arial" w:cs="Arial"/>
          <w:sz w:val="20"/>
          <w:szCs w:val="20"/>
        </w:rPr>
        <w:t>.j</w:t>
      </w:r>
      <w:r w:rsidR="007F282E">
        <w:rPr>
          <w:rFonts w:ascii="Arial" w:hAnsi="Arial" w:cs="Arial"/>
          <w:sz w:val="20"/>
          <w:szCs w:val="20"/>
        </w:rPr>
        <w:t xml:space="preserve">. </w:t>
      </w:r>
      <w:r w:rsidR="00AE4D14">
        <w:rPr>
          <w:rFonts w:ascii="Arial" w:hAnsi="Arial" w:cs="Arial"/>
          <w:sz w:val="20"/>
          <w:szCs w:val="20"/>
        </w:rPr>
        <w:t>…</w:t>
      </w:r>
      <w:r w:rsidR="00C71FC8">
        <w:rPr>
          <w:rFonts w:ascii="Arial" w:hAnsi="Arial" w:cs="Arial"/>
          <w:sz w:val="20"/>
          <w:szCs w:val="20"/>
        </w:rPr>
        <w:t>1679</w:t>
      </w:r>
      <w:r w:rsidR="006E1B1B">
        <w:rPr>
          <w:rFonts w:ascii="Arial" w:hAnsi="Arial" w:cs="Arial"/>
          <w:sz w:val="20"/>
          <w:szCs w:val="20"/>
        </w:rPr>
        <w:t>.</w:t>
      </w:r>
      <w:r w:rsidR="00AE4D14">
        <w:rPr>
          <w:rFonts w:ascii="Arial" w:hAnsi="Arial" w:cs="Arial"/>
          <w:sz w:val="20"/>
          <w:szCs w:val="20"/>
        </w:rPr>
        <w:t>..</w:t>
      </w:r>
      <w:r w:rsidR="00F01058">
        <w:rPr>
          <w:rFonts w:ascii="Arial" w:hAnsi="Arial" w:cs="Arial"/>
          <w:sz w:val="20"/>
          <w:szCs w:val="20"/>
        </w:rPr>
        <w:t>/202</w:t>
      </w:r>
      <w:r w:rsidR="00E0227D">
        <w:rPr>
          <w:rFonts w:ascii="Arial" w:hAnsi="Arial" w:cs="Arial"/>
          <w:sz w:val="20"/>
          <w:szCs w:val="20"/>
        </w:rPr>
        <w:t>1</w:t>
      </w:r>
      <w:r w:rsidR="00445474" w:rsidRPr="00445474">
        <w:rPr>
          <w:rFonts w:ascii="Arial" w:hAnsi="Arial" w:cs="Arial"/>
          <w:b/>
          <w:sz w:val="32"/>
          <w:szCs w:val="32"/>
        </w:rPr>
        <w:t xml:space="preserve">       </w:t>
      </w:r>
    </w:p>
    <w:p w14:paraId="75388222" w14:textId="77777777" w:rsidR="001F0E0B" w:rsidRDefault="001F0E0B" w:rsidP="00B964CD">
      <w:pPr>
        <w:rPr>
          <w:rFonts w:ascii="Arial" w:hAnsi="Arial" w:cs="Arial"/>
          <w:b/>
          <w:sz w:val="32"/>
          <w:szCs w:val="32"/>
        </w:rPr>
      </w:pPr>
    </w:p>
    <w:p w14:paraId="13E55481" w14:textId="77777777" w:rsidR="00AE4D14" w:rsidRDefault="00AE4D14" w:rsidP="00B964CD">
      <w:pPr>
        <w:rPr>
          <w:rFonts w:ascii="Arial" w:hAnsi="Arial" w:cs="Arial"/>
          <w:b/>
          <w:sz w:val="32"/>
          <w:szCs w:val="32"/>
        </w:rPr>
      </w:pPr>
    </w:p>
    <w:p w14:paraId="5FE79FF8" w14:textId="77777777" w:rsidR="00A51124" w:rsidRDefault="00A51124">
      <w:pPr>
        <w:jc w:val="center"/>
        <w:rPr>
          <w:rFonts w:ascii="Arial" w:hAnsi="Arial" w:cs="Arial"/>
          <w:b/>
          <w:sz w:val="32"/>
          <w:szCs w:val="32"/>
        </w:rPr>
      </w:pPr>
      <w:r>
        <w:rPr>
          <w:rFonts w:ascii="Arial" w:hAnsi="Arial" w:cs="Arial"/>
          <w:b/>
          <w:sz w:val="32"/>
          <w:szCs w:val="32"/>
        </w:rPr>
        <w:t xml:space="preserve"> KUPNÍ SMLOUVA </w:t>
      </w:r>
    </w:p>
    <w:p w14:paraId="53F0D565" w14:textId="77777777" w:rsidR="00A51124" w:rsidRDefault="00587B2E">
      <w:pPr>
        <w:jc w:val="center"/>
        <w:rPr>
          <w:rFonts w:ascii="Arial" w:hAnsi="Arial" w:cs="Arial"/>
          <w:b/>
        </w:rPr>
      </w:pPr>
      <w:r>
        <w:rPr>
          <w:rFonts w:ascii="Arial" w:hAnsi="Arial" w:cs="Arial"/>
          <w:b/>
        </w:rPr>
        <w:t xml:space="preserve"> číslo: THS S</w:t>
      </w:r>
      <w:r w:rsidR="00EB5891">
        <w:rPr>
          <w:rFonts w:ascii="Arial" w:hAnsi="Arial" w:cs="Arial"/>
          <w:b/>
        </w:rPr>
        <w:t>O</w:t>
      </w:r>
      <w:r>
        <w:rPr>
          <w:rFonts w:ascii="Arial" w:hAnsi="Arial" w:cs="Arial"/>
          <w:b/>
        </w:rPr>
        <w:t xml:space="preserve"> </w:t>
      </w:r>
      <w:r w:rsidR="00883EED">
        <w:rPr>
          <w:rFonts w:ascii="Arial" w:hAnsi="Arial" w:cs="Arial"/>
          <w:b/>
        </w:rPr>
        <w:t>0</w:t>
      </w:r>
      <w:r w:rsidR="00F43955">
        <w:rPr>
          <w:rFonts w:ascii="Arial" w:hAnsi="Arial" w:cs="Arial"/>
          <w:b/>
        </w:rPr>
        <w:t>6</w:t>
      </w:r>
      <w:r w:rsidR="00883EED">
        <w:rPr>
          <w:rFonts w:ascii="Arial" w:hAnsi="Arial" w:cs="Arial"/>
          <w:b/>
        </w:rPr>
        <w:t>/2021</w:t>
      </w:r>
    </w:p>
    <w:p w14:paraId="59375789" w14:textId="77777777" w:rsidR="00A51124" w:rsidRDefault="00A5112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sidR="00C11099">
        <w:rPr>
          <w:rFonts w:ascii="Arial" w:hAnsi="Arial" w:cs="Arial"/>
          <w:sz w:val="22"/>
          <w:szCs w:val="22"/>
        </w:rPr>
        <w:t xml:space="preserve"> násl. zákona</w:t>
      </w:r>
      <w:r>
        <w:rPr>
          <w:rFonts w:ascii="Arial" w:hAnsi="Arial" w:cs="Arial"/>
          <w:sz w:val="22"/>
          <w:szCs w:val="22"/>
        </w:rPr>
        <w:t xml:space="preserve"> č. 89/2012 Sb.</w:t>
      </w:r>
      <w:r w:rsidR="00C11099">
        <w:rPr>
          <w:rFonts w:ascii="Arial" w:hAnsi="Arial" w:cs="Arial"/>
          <w:sz w:val="22"/>
          <w:szCs w:val="22"/>
        </w:rPr>
        <w:t>, občanského zákoníku, ve znění pozdějších předpisů, (dále jen „občanský zákoník“)</w:t>
      </w:r>
    </w:p>
    <w:p w14:paraId="3B26066D" w14:textId="77777777" w:rsidR="00563E55" w:rsidRPr="00563E55" w:rsidRDefault="00563E55">
      <w:pPr>
        <w:pStyle w:val="Nzev"/>
        <w:jc w:val="left"/>
        <w:outlineLvl w:val="0"/>
        <w:rPr>
          <w:rFonts w:ascii="Arial" w:hAnsi="Arial" w:cs="Arial"/>
          <w:b w:val="0"/>
          <w:kern w:val="1"/>
          <w:sz w:val="22"/>
          <w:szCs w:val="22"/>
          <w:lang w:eastAsia="ar-SA"/>
        </w:rPr>
      </w:pPr>
    </w:p>
    <w:p w14:paraId="3CD14D67" w14:textId="77777777" w:rsidR="004A172E" w:rsidRPr="00EB5891" w:rsidRDefault="00F01058" w:rsidP="00EB5891">
      <w:pPr>
        <w:pStyle w:val="Nzev"/>
        <w:outlineLvl w:val="0"/>
        <w:rPr>
          <w:rFonts w:ascii="Arial" w:hAnsi="Arial" w:cs="Arial"/>
          <w:sz w:val="22"/>
          <w:szCs w:val="22"/>
        </w:rPr>
      </w:pPr>
      <w:r w:rsidRPr="00563E55">
        <w:rPr>
          <w:rFonts w:ascii="Franklin Gothic Book" w:hAnsi="Franklin Gothic Book"/>
          <w:sz w:val="24"/>
          <w:szCs w:val="24"/>
        </w:rPr>
        <w:t>Akce</w:t>
      </w:r>
      <w:r w:rsidR="00A51124" w:rsidRPr="00563E55">
        <w:rPr>
          <w:rFonts w:ascii="Franklin Gothic Book" w:hAnsi="Franklin Gothic Book"/>
          <w:sz w:val="24"/>
          <w:szCs w:val="24"/>
        </w:rPr>
        <w:t>:</w:t>
      </w:r>
      <w:r w:rsidR="00563E55" w:rsidRPr="00563E55">
        <w:rPr>
          <w:rFonts w:ascii="Franklin Gothic Book" w:hAnsi="Franklin Gothic Book"/>
          <w:sz w:val="24"/>
          <w:szCs w:val="24"/>
        </w:rPr>
        <w:t xml:space="preserve"> </w:t>
      </w:r>
      <w:r w:rsidR="00EB5891">
        <w:rPr>
          <w:rFonts w:ascii="Franklin Gothic Book" w:hAnsi="Franklin Gothic Book"/>
          <w:sz w:val="24"/>
          <w:szCs w:val="24"/>
        </w:rPr>
        <w:t xml:space="preserve">Nákup </w:t>
      </w:r>
      <w:r w:rsidR="00883EED">
        <w:rPr>
          <w:rFonts w:ascii="Franklin Gothic Book" w:hAnsi="Franklin Gothic Book"/>
          <w:sz w:val="24"/>
          <w:szCs w:val="24"/>
        </w:rPr>
        <w:t>filtrů do VZT vzduchotechnických zařízení Remak v provozu Státní opery</w:t>
      </w:r>
    </w:p>
    <w:p w14:paraId="44933F09" w14:textId="77777777" w:rsidR="00A51124" w:rsidRDefault="00A51124">
      <w:pPr>
        <w:spacing w:before="360" w:after="160"/>
        <w:jc w:val="center"/>
        <w:rPr>
          <w:rFonts w:ascii="Arial" w:hAnsi="Arial" w:cs="Arial"/>
          <w:b/>
          <w:sz w:val="22"/>
        </w:rPr>
      </w:pPr>
      <w:r w:rsidRPr="00563E55">
        <w:rPr>
          <w:rFonts w:ascii="Arial" w:hAnsi="Arial" w:cs="Arial"/>
          <w:b/>
        </w:rPr>
        <w:t>I. Smluvní</w:t>
      </w:r>
      <w:r>
        <w:rPr>
          <w:rFonts w:ascii="Arial" w:hAnsi="Arial" w:cs="Arial"/>
          <w:b/>
          <w:sz w:val="22"/>
        </w:rPr>
        <w:t xml:space="preserve"> strany</w:t>
      </w:r>
    </w:p>
    <w:p w14:paraId="5FE61535" w14:textId="77777777" w:rsidR="00EB5891" w:rsidRPr="009E158E" w:rsidRDefault="00EB5891" w:rsidP="00EB5891">
      <w:pPr>
        <w:jc w:val="both"/>
        <w:outlineLvl w:val="0"/>
        <w:rPr>
          <w:rFonts w:ascii="Arial" w:hAnsi="Arial" w:cs="Arial"/>
          <w:sz w:val="20"/>
        </w:rPr>
      </w:pPr>
      <w:r>
        <w:rPr>
          <w:rFonts w:ascii="Arial" w:hAnsi="Arial" w:cs="Arial"/>
          <w:b/>
          <w:sz w:val="20"/>
        </w:rPr>
        <w:t>Kupující</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18C88366" w14:textId="77777777" w:rsidR="00EB5891" w:rsidRPr="009E158E" w:rsidRDefault="00EB5891" w:rsidP="00EB5891">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5F659E2B" w14:textId="77777777" w:rsidR="00EB5891" w:rsidRPr="009E158E" w:rsidRDefault="00EB5891" w:rsidP="00EB5891">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Ing. </w:t>
      </w:r>
      <w:r w:rsidR="0089024C">
        <w:rPr>
          <w:rFonts w:ascii="Arial" w:hAnsi="Arial" w:cs="Arial"/>
          <w:sz w:val="20"/>
        </w:rPr>
        <w:t>Jan</w:t>
      </w:r>
      <w:r w:rsidR="0047750B">
        <w:rPr>
          <w:rFonts w:ascii="Arial" w:hAnsi="Arial" w:cs="Arial"/>
          <w:sz w:val="20"/>
        </w:rPr>
        <w:t>em</w:t>
      </w:r>
      <w:r w:rsidR="0089024C">
        <w:rPr>
          <w:rFonts w:ascii="Arial" w:hAnsi="Arial" w:cs="Arial"/>
          <w:sz w:val="20"/>
        </w:rPr>
        <w:t xml:space="preserve"> Mík</w:t>
      </w:r>
      <w:r w:rsidR="0047750B">
        <w:rPr>
          <w:rFonts w:ascii="Arial" w:hAnsi="Arial" w:cs="Arial"/>
          <w:sz w:val="20"/>
        </w:rPr>
        <w:t>ou</w:t>
      </w:r>
      <w:r>
        <w:rPr>
          <w:rFonts w:ascii="Arial" w:hAnsi="Arial" w:cs="Arial"/>
          <w:sz w:val="20"/>
        </w:rPr>
        <w:t xml:space="preserve">, </w:t>
      </w:r>
      <w:r w:rsidR="0089024C">
        <w:rPr>
          <w:rFonts w:ascii="Arial" w:hAnsi="Arial" w:cs="Arial"/>
          <w:sz w:val="20"/>
        </w:rPr>
        <w:t xml:space="preserve">zástupcem </w:t>
      </w:r>
      <w:r>
        <w:rPr>
          <w:rFonts w:ascii="Arial" w:hAnsi="Arial" w:cs="Arial"/>
          <w:sz w:val="20"/>
        </w:rPr>
        <w:t>ředitel technicko provozní správy ND</w:t>
      </w:r>
    </w:p>
    <w:p w14:paraId="5BD7DA0C" w14:textId="77777777" w:rsidR="00EB5891" w:rsidRPr="009E158E"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Pr="009E158E">
        <w:rPr>
          <w:rFonts w:ascii="Arial" w:hAnsi="Arial" w:cs="Arial"/>
          <w:sz w:val="20"/>
        </w:rPr>
        <w:t>337</w:t>
      </w:r>
    </w:p>
    <w:p w14:paraId="02D4EF21" w14:textId="77777777" w:rsidR="00EB5891" w:rsidRDefault="00EB5891" w:rsidP="00EB5891">
      <w:pPr>
        <w:jc w:val="both"/>
        <w:rPr>
          <w:rFonts w:ascii="Arial" w:hAnsi="Arial" w:cs="Arial"/>
          <w:sz w:val="22"/>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Pr="009E158E">
        <w:rPr>
          <w:rFonts w:ascii="Arial" w:hAnsi="Arial" w:cs="Arial"/>
          <w:sz w:val="20"/>
        </w:rPr>
        <w:t>337</w:t>
      </w:r>
    </w:p>
    <w:p w14:paraId="3DE686A0" w14:textId="77777777" w:rsidR="00A51124" w:rsidRDefault="00A51124" w:rsidP="00EB5891">
      <w:pPr>
        <w:jc w:val="both"/>
        <w:rPr>
          <w:rFonts w:ascii="Arial" w:hAnsi="Arial" w:cs="Arial"/>
          <w:sz w:val="22"/>
        </w:rPr>
      </w:pPr>
      <w:r>
        <w:rPr>
          <w:rFonts w:ascii="Arial" w:hAnsi="Arial" w:cs="Arial"/>
          <w:sz w:val="22"/>
        </w:rPr>
        <w:t xml:space="preserve">(dále jen </w:t>
      </w:r>
      <w:r>
        <w:rPr>
          <w:rFonts w:ascii="Arial" w:hAnsi="Arial" w:cs="Arial"/>
          <w:b/>
          <w:sz w:val="22"/>
        </w:rPr>
        <w:t>„kupující“</w:t>
      </w:r>
      <w:r>
        <w:rPr>
          <w:rFonts w:ascii="Arial" w:hAnsi="Arial" w:cs="Arial"/>
          <w:sz w:val="22"/>
        </w:rPr>
        <w:t>)</w:t>
      </w:r>
    </w:p>
    <w:p w14:paraId="4FC78676" w14:textId="77777777" w:rsidR="00AE4D14" w:rsidRDefault="00AE4D14">
      <w:pPr>
        <w:tabs>
          <w:tab w:val="left" w:pos="2700"/>
        </w:tabs>
        <w:ind w:firstLine="540"/>
        <w:jc w:val="both"/>
        <w:rPr>
          <w:rFonts w:ascii="Arial" w:hAnsi="Arial" w:cs="Arial"/>
          <w:sz w:val="22"/>
        </w:rPr>
      </w:pPr>
    </w:p>
    <w:p w14:paraId="347E41A6" w14:textId="77777777" w:rsidR="00A51124" w:rsidRDefault="00A51124">
      <w:pPr>
        <w:tabs>
          <w:tab w:val="left" w:pos="2700"/>
        </w:tabs>
        <w:ind w:firstLine="540"/>
        <w:jc w:val="both"/>
        <w:rPr>
          <w:rFonts w:ascii="Arial" w:hAnsi="Arial" w:cs="Arial"/>
          <w:sz w:val="22"/>
        </w:rPr>
      </w:pPr>
      <w:r>
        <w:rPr>
          <w:rFonts w:ascii="Arial" w:hAnsi="Arial" w:cs="Arial"/>
          <w:sz w:val="22"/>
        </w:rPr>
        <w:t>a</w:t>
      </w:r>
    </w:p>
    <w:p w14:paraId="6AA93C8B" w14:textId="77777777" w:rsidR="003E5863" w:rsidRPr="00132853" w:rsidRDefault="006E1B1B" w:rsidP="006E1B1B">
      <w:pPr>
        <w:rPr>
          <w:rFonts w:ascii="Arial" w:hAnsi="Arial" w:cs="Arial"/>
          <w:sz w:val="20"/>
          <w:szCs w:val="20"/>
        </w:rPr>
      </w:pPr>
      <w:r w:rsidRPr="00535333">
        <w:rPr>
          <w:sz w:val="22"/>
          <w:szCs w:val="22"/>
          <w:lang w:eastAsia="zh-CN"/>
        </w:rPr>
        <w:t xml:space="preserve">       </w:t>
      </w:r>
      <w:r w:rsidRPr="00535333">
        <w:rPr>
          <w:rFonts w:eastAsia="Calibri"/>
          <w:sz w:val="22"/>
          <w:szCs w:val="22"/>
          <w:lang w:eastAsia="zh-CN"/>
        </w:rPr>
        <w:tab/>
      </w:r>
    </w:p>
    <w:p w14:paraId="79848605" w14:textId="77777777" w:rsidR="003E5863" w:rsidRPr="00132853" w:rsidRDefault="003E5863" w:rsidP="003E5863">
      <w:pPr>
        <w:rPr>
          <w:rFonts w:ascii="Arial" w:hAnsi="Arial" w:cs="Arial"/>
          <w:b/>
          <w:sz w:val="20"/>
          <w:szCs w:val="20"/>
        </w:rPr>
      </w:pPr>
      <w:r w:rsidRPr="00132853">
        <w:rPr>
          <w:rFonts w:ascii="Arial" w:hAnsi="Arial" w:cs="Arial"/>
          <w:b/>
          <w:bCs/>
          <w:sz w:val="20"/>
          <w:szCs w:val="20"/>
        </w:rPr>
        <w:t>Prodávající</w:t>
      </w:r>
      <w:r w:rsidRPr="00132853">
        <w:rPr>
          <w:rFonts w:ascii="Arial" w:hAnsi="Arial" w:cs="Arial"/>
          <w:sz w:val="20"/>
          <w:szCs w:val="20"/>
        </w:rPr>
        <w:tab/>
      </w:r>
      <w:r w:rsidRPr="00132853">
        <w:rPr>
          <w:rFonts w:ascii="Arial" w:hAnsi="Arial" w:cs="Arial"/>
          <w:sz w:val="20"/>
          <w:szCs w:val="20"/>
        </w:rPr>
        <w:tab/>
        <w:t>:</w:t>
      </w:r>
      <w:r w:rsidRPr="006E1B1B">
        <w:rPr>
          <w:rFonts w:ascii="Arial" w:hAnsi="Arial" w:cs="Arial"/>
          <w:b/>
          <w:sz w:val="20"/>
          <w:szCs w:val="20"/>
        </w:rPr>
        <w:t xml:space="preserve"> </w:t>
      </w:r>
      <w:r w:rsidR="000B4BAA">
        <w:rPr>
          <w:rFonts w:ascii="Arial" w:hAnsi="Arial" w:cs="Arial"/>
          <w:b/>
          <w:sz w:val="20"/>
          <w:szCs w:val="20"/>
        </w:rPr>
        <w:t>Luwex, a.s.</w:t>
      </w:r>
    </w:p>
    <w:p w14:paraId="6C1672BD" w14:textId="77777777" w:rsidR="003E5863" w:rsidRPr="0089024C" w:rsidRDefault="003E5863" w:rsidP="003E5863">
      <w:pPr>
        <w:jc w:val="both"/>
        <w:rPr>
          <w:rFonts w:ascii="Arial" w:hAnsi="Arial" w:cs="Arial"/>
          <w:sz w:val="20"/>
          <w:szCs w:val="20"/>
        </w:rPr>
      </w:pPr>
      <w:r>
        <w:rPr>
          <w:rFonts w:ascii="Arial" w:hAnsi="Arial" w:cs="Arial"/>
          <w:sz w:val="20"/>
        </w:rPr>
        <w:t>se sídlem</w:t>
      </w:r>
      <w:r>
        <w:rPr>
          <w:rFonts w:ascii="Arial" w:hAnsi="Arial" w:cs="Arial"/>
          <w:sz w:val="20"/>
        </w:rPr>
        <w:tab/>
      </w:r>
      <w:r>
        <w:rPr>
          <w:rFonts w:ascii="Arial" w:hAnsi="Arial" w:cs="Arial"/>
          <w:sz w:val="20"/>
        </w:rPr>
        <w:tab/>
      </w:r>
      <w:r w:rsidRPr="0089024C">
        <w:rPr>
          <w:rFonts w:ascii="Arial" w:hAnsi="Arial" w:cs="Arial"/>
          <w:sz w:val="20"/>
          <w:szCs w:val="20"/>
        </w:rPr>
        <w:t xml:space="preserve">: </w:t>
      </w:r>
      <w:r w:rsidR="000B4BAA">
        <w:rPr>
          <w:rFonts w:ascii="Arial" w:hAnsi="Arial" w:cs="Arial"/>
          <w:sz w:val="20"/>
          <w:szCs w:val="20"/>
        </w:rPr>
        <w:t>Stará Spojovací 2418/6</w:t>
      </w:r>
      <w:r w:rsidR="0089024C" w:rsidRPr="0089024C">
        <w:rPr>
          <w:rFonts w:ascii="Arial" w:hAnsi="Arial" w:cs="Arial"/>
          <w:sz w:val="20"/>
          <w:szCs w:val="20"/>
        </w:rPr>
        <w:t>, 1</w:t>
      </w:r>
      <w:r w:rsidR="000B4BAA">
        <w:rPr>
          <w:rFonts w:ascii="Arial" w:hAnsi="Arial" w:cs="Arial"/>
          <w:sz w:val="20"/>
          <w:szCs w:val="20"/>
        </w:rPr>
        <w:t>90 00 Praha 9</w:t>
      </w:r>
    </w:p>
    <w:p w14:paraId="343C9F7E" w14:textId="77777777" w:rsidR="003E5863" w:rsidRDefault="003E5863" w:rsidP="003E5863">
      <w:pPr>
        <w:rPr>
          <w:rFonts w:ascii="Arial" w:hAnsi="Arial" w:cs="Arial"/>
          <w:sz w:val="20"/>
          <w:szCs w:val="20"/>
        </w:rPr>
      </w:pPr>
      <w:r w:rsidRPr="0089024C">
        <w:rPr>
          <w:rFonts w:ascii="Arial" w:hAnsi="Arial" w:cs="Arial"/>
          <w:sz w:val="20"/>
          <w:szCs w:val="20"/>
        </w:rPr>
        <w:t xml:space="preserve">zastoupené </w:t>
      </w:r>
      <w:r w:rsidRPr="0089024C">
        <w:rPr>
          <w:rFonts w:ascii="Arial" w:hAnsi="Arial" w:cs="Arial"/>
          <w:sz w:val="20"/>
          <w:szCs w:val="20"/>
        </w:rPr>
        <w:tab/>
      </w:r>
      <w:r w:rsidRPr="0089024C">
        <w:rPr>
          <w:rFonts w:ascii="Arial" w:hAnsi="Arial" w:cs="Arial"/>
          <w:sz w:val="20"/>
          <w:szCs w:val="20"/>
        </w:rPr>
        <w:tab/>
        <w:t xml:space="preserve">: </w:t>
      </w:r>
      <w:r w:rsidR="008B6CA9" w:rsidRPr="0089024C">
        <w:rPr>
          <w:rFonts w:ascii="Arial" w:hAnsi="Arial" w:cs="Arial"/>
          <w:sz w:val="20"/>
          <w:szCs w:val="20"/>
        </w:rPr>
        <w:t>Ing. M</w:t>
      </w:r>
      <w:r w:rsidR="0047750B">
        <w:rPr>
          <w:rFonts w:ascii="Arial" w:hAnsi="Arial" w:cs="Arial"/>
          <w:sz w:val="20"/>
          <w:szCs w:val="20"/>
        </w:rPr>
        <w:t>iroslavem Máchou, místopředseda představenstva</w:t>
      </w:r>
    </w:p>
    <w:p w14:paraId="14BF6EBB" w14:textId="77777777" w:rsidR="0047750B" w:rsidRPr="0089024C" w:rsidRDefault="0047750B" w:rsidP="003E58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Vladimírem Duškem, člen představenstva</w:t>
      </w:r>
    </w:p>
    <w:p w14:paraId="5509F1AE" w14:textId="77777777" w:rsidR="00126DD5" w:rsidRPr="0089024C" w:rsidRDefault="00126DD5" w:rsidP="006E1B1B">
      <w:pPr>
        <w:jc w:val="both"/>
        <w:rPr>
          <w:rFonts w:ascii="Arial" w:hAnsi="Arial" w:cs="Arial"/>
          <w:sz w:val="20"/>
          <w:szCs w:val="20"/>
        </w:rPr>
      </w:pPr>
      <w:r w:rsidRPr="0089024C">
        <w:rPr>
          <w:rFonts w:ascii="Arial" w:hAnsi="Arial" w:cs="Arial"/>
          <w:sz w:val="20"/>
          <w:szCs w:val="20"/>
        </w:rPr>
        <w:t>Zápis do OR</w:t>
      </w:r>
      <w:r w:rsidRPr="0089024C">
        <w:rPr>
          <w:rFonts w:ascii="Arial" w:hAnsi="Arial" w:cs="Arial"/>
          <w:sz w:val="20"/>
          <w:szCs w:val="20"/>
        </w:rPr>
        <w:tab/>
      </w:r>
      <w:r w:rsidR="006E1B1B" w:rsidRPr="0089024C">
        <w:rPr>
          <w:rFonts w:ascii="Arial" w:hAnsi="Arial" w:cs="Arial"/>
          <w:sz w:val="20"/>
          <w:szCs w:val="20"/>
        </w:rPr>
        <w:tab/>
      </w:r>
      <w:r w:rsidRPr="0089024C">
        <w:rPr>
          <w:rFonts w:ascii="Arial" w:hAnsi="Arial" w:cs="Arial"/>
          <w:sz w:val="20"/>
          <w:szCs w:val="20"/>
        </w:rPr>
        <w:t xml:space="preserve">: </w:t>
      </w:r>
      <w:r w:rsidR="00B931CF">
        <w:rPr>
          <w:rFonts w:ascii="Arial" w:hAnsi="Arial" w:cs="Arial"/>
          <w:sz w:val="20"/>
          <w:szCs w:val="20"/>
        </w:rPr>
        <w:t xml:space="preserve">spisová značka </w:t>
      </w:r>
      <w:r w:rsidR="006E1B1B" w:rsidRPr="0089024C">
        <w:rPr>
          <w:rFonts w:ascii="Arial" w:hAnsi="Arial" w:cs="Arial"/>
          <w:sz w:val="20"/>
          <w:szCs w:val="20"/>
        </w:rPr>
        <w:t>B</w:t>
      </w:r>
      <w:r w:rsidR="00B931CF">
        <w:rPr>
          <w:rFonts w:ascii="Arial" w:hAnsi="Arial" w:cs="Arial"/>
          <w:sz w:val="20"/>
          <w:szCs w:val="20"/>
        </w:rPr>
        <w:t>XXXVI 86</w:t>
      </w:r>
      <w:r w:rsidRPr="0089024C">
        <w:rPr>
          <w:rFonts w:ascii="Arial" w:hAnsi="Arial" w:cs="Arial"/>
          <w:sz w:val="20"/>
          <w:szCs w:val="20"/>
        </w:rPr>
        <w:t xml:space="preserve"> vedená u Městského soudu v Praze</w:t>
      </w:r>
    </w:p>
    <w:p w14:paraId="79897DA5" w14:textId="77777777" w:rsidR="00126DD5" w:rsidRPr="0089024C" w:rsidRDefault="00126DD5" w:rsidP="00126DD5">
      <w:pPr>
        <w:jc w:val="both"/>
        <w:rPr>
          <w:rFonts w:ascii="Arial" w:hAnsi="Arial" w:cs="Arial"/>
          <w:sz w:val="20"/>
          <w:szCs w:val="20"/>
        </w:rPr>
      </w:pPr>
      <w:r w:rsidRPr="0089024C">
        <w:rPr>
          <w:rFonts w:ascii="Arial" w:hAnsi="Arial" w:cs="Arial"/>
          <w:sz w:val="20"/>
          <w:szCs w:val="20"/>
        </w:rPr>
        <w:t xml:space="preserve">IČO </w:t>
      </w:r>
      <w:r w:rsidRPr="0089024C">
        <w:rPr>
          <w:rFonts w:ascii="Arial" w:hAnsi="Arial" w:cs="Arial"/>
          <w:sz w:val="20"/>
          <w:szCs w:val="20"/>
        </w:rPr>
        <w:tab/>
      </w:r>
      <w:r w:rsidRPr="0089024C">
        <w:rPr>
          <w:rFonts w:ascii="Arial" w:hAnsi="Arial" w:cs="Arial"/>
          <w:sz w:val="20"/>
          <w:szCs w:val="20"/>
        </w:rPr>
        <w:tab/>
      </w:r>
      <w:r w:rsidRPr="0089024C">
        <w:rPr>
          <w:rFonts w:ascii="Arial" w:hAnsi="Arial" w:cs="Arial"/>
          <w:sz w:val="20"/>
          <w:szCs w:val="20"/>
        </w:rPr>
        <w:tab/>
        <w:t xml:space="preserve">: </w:t>
      </w:r>
      <w:r w:rsidR="00B931CF">
        <w:rPr>
          <w:rFonts w:ascii="Arial" w:hAnsi="Arial" w:cs="Arial"/>
          <w:sz w:val="20"/>
          <w:szCs w:val="20"/>
        </w:rPr>
        <w:t>00138207</w:t>
      </w:r>
    </w:p>
    <w:p w14:paraId="2AA61030" w14:textId="77777777" w:rsidR="00126DD5" w:rsidRPr="0089024C" w:rsidRDefault="00126DD5" w:rsidP="00126DD5">
      <w:pPr>
        <w:pStyle w:val="Prosttext"/>
        <w:rPr>
          <w:rFonts w:ascii="Arial" w:hAnsi="Arial" w:cs="Arial"/>
          <w:sz w:val="20"/>
          <w:szCs w:val="20"/>
        </w:rPr>
      </w:pPr>
      <w:r w:rsidRPr="0089024C">
        <w:rPr>
          <w:rFonts w:ascii="Arial" w:hAnsi="Arial" w:cs="Arial"/>
          <w:sz w:val="20"/>
          <w:szCs w:val="20"/>
        </w:rPr>
        <w:t xml:space="preserve">DIČ </w:t>
      </w:r>
      <w:r w:rsidRPr="0089024C">
        <w:rPr>
          <w:rFonts w:ascii="Arial" w:hAnsi="Arial" w:cs="Arial"/>
          <w:sz w:val="20"/>
          <w:szCs w:val="20"/>
        </w:rPr>
        <w:tab/>
      </w:r>
      <w:r w:rsidRPr="0089024C">
        <w:rPr>
          <w:rFonts w:ascii="Arial" w:hAnsi="Arial" w:cs="Arial"/>
          <w:sz w:val="20"/>
          <w:szCs w:val="20"/>
        </w:rPr>
        <w:tab/>
      </w:r>
      <w:r w:rsidRPr="0089024C">
        <w:rPr>
          <w:rFonts w:ascii="Arial" w:hAnsi="Arial" w:cs="Arial"/>
          <w:sz w:val="20"/>
          <w:szCs w:val="20"/>
        </w:rPr>
        <w:tab/>
        <w:t>: CZ</w:t>
      </w:r>
      <w:r w:rsidR="00B931CF">
        <w:rPr>
          <w:rFonts w:ascii="Arial" w:hAnsi="Arial" w:cs="Arial"/>
          <w:sz w:val="20"/>
          <w:szCs w:val="20"/>
        </w:rPr>
        <w:t>00138207</w:t>
      </w:r>
    </w:p>
    <w:p w14:paraId="3FC7D4FC" w14:textId="77777777" w:rsidR="00563E55" w:rsidRDefault="00F01058" w:rsidP="00126DD5">
      <w:pPr>
        <w:pStyle w:val="Prosttext"/>
        <w:rPr>
          <w:rFonts w:ascii="Arial" w:hAnsi="Arial" w:cs="Arial"/>
          <w:bCs/>
          <w:sz w:val="22"/>
          <w:szCs w:val="22"/>
        </w:rPr>
      </w:pPr>
      <w:r w:rsidRPr="00425346">
        <w:rPr>
          <w:rFonts w:ascii="Arial" w:hAnsi="Arial" w:cs="Arial"/>
          <w:bCs/>
          <w:sz w:val="22"/>
          <w:szCs w:val="22"/>
        </w:rPr>
        <w:t xml:space="preserve">(dále jen </w:t>
      </w:r>
      <w:r w:rsidRPr="00425346">
        <w:rPr>
          <w:rFonts w:ascii="Arial" w:hAnsi="Arial" w:cs="Arial"/>
          <w:b/>
          <w:bCs/>
          <w:sz w:val="22"/>
          <w:szCs w:val="22"/>
        </w:rPr>
        <w:t>„prodávající“</w:t>
      </w:r>
      <w:r w:rsidRPr="00425346">
        <w:rPr>
          <w:rFonts w:ascii="Arial" w:hAnsi="Arial" w:cs="Arial"/>
          <w:bCs/>
          <w:sz w:val="22"/>
          <w:szCs w:val="22"/>
        </w:rPr>
        <w:t>)</w:t>
      </w:r>
    </w:p>
    <w:p w14:paraId="70428F53" w14:textId="77777777" w:rsidR="005C6707" w:rsidRPr="0079131B" w:rsidRDefault="00A51124" w:rsidP="005C6707">
      <w:pPr>
        <w:spacing w:before="360" w:after="160"/>
        <w:jc w:val="center"/>
        <w:rPr>
          <w:rFonts w:ascii="Arial" w:hAnsi="Arial" w:cs="Arial"/>
          <w:b/>
          <w:sz w:val="20"/>
          <w:szCs w:val="20"/>
          <w:u w:val="single"/>
        </w:rPr>
      </w:pPr>
      <w:r w:rsidRPr="0079131B">
        <w:rPr>
          <w:rFonts w:ascii="Arial" w:hAnsi="Arial" w:cs="Arial"/>
          <w:b/>
          <w:sz w:val="20"/>
          <w:szCs w:val="20"/>
          <w:u w:val="single"/>
        </w:rPr>
        <w:t>II. Předmět smlouvy</w:t>
      </w:r>
    </w:p>
    <w:p w14:paraId="448163CE" w14:textId="77777777" w:rsidR="00F01058" w:rsidRPr="0079131B" w:rsidRDefault="00F01058" w:rsidP="00F01058">
      <w:pPr>
        <w:jc w:val="both"/>
        <w:rPr>
          <w:rFonts w:ascii="Arial" w:hAnsi="Arial" w:cs="Arial"/>
          <w:sz w:val="20"/>
          <w:szCs w:val="20"/>
        </w:rPr>
      </w:pPr>
      <w:r w:rsidRPr="0079131B">
        <w:rPr>
          <w:rFonts w:ascii="Arial" w:hAnsi="Arial" w:cs="Arial"/>
          <w:sz w:val="20"/>
          <w:szCs w:val="20"/>
        </w:rPr>
        <w:t>Prodávající se</w:t>
      </w:r>
      <w:r w:rsidR="00782005" w:rsidRPr="0079131B">
        <w:rPr>
          <w:rFonts w:ascii="Arial" w:hAnsi="Arial" w:cs="Arial"/>
          <w:sz w:val="20"/>
          <w:szCs w:val="20"/>
        </w:rPr>
        <w:t xml:space="preserve"> zavazuje dodat kupujícímu zboží podle níže uvedené specifikace </w:t>
      </w:r>
      <w:r w:rsidRPr="0079131B">
        <w:rPr>
          <w:rFonts w:ascii="Arial" w:hAnsi="Arial" w:cs="Arial"/>
          <w:sz w:val="20"/>
          <w:szCs w:val="20"/>
        </w:rPr>
        <w:t xml:space="preserve">(dále jen předmět koupě nebo zboží) a převést na kupujícího vlastnické právo k předmětu koupě. </w:t>
      </w:r>
    </w:p>
    <w:p w14:paraId="32DEAB08" w14:textId="77777777" w:rsidR="00A51124" w:rsidRPr="0079131B" w:rsidRDefault="00A51124">
      <w:pPr>
        <w:jc w:val="both"/>
        <w:rPr>
          <w:rFonts w:ascii="Arial" w:hAnsi="Arial" w:cs="Arial"/>
          <w:sz w:val="20"/>
          <w:szCs w:val="20"/>
        </w:rPr>
      </w:pPr>
      <w:r w:rsidRPr="0079131B">
        <w:rPr>
          <w:rFonts w:ascii="Arial" w:hAnsi="Arial" w:cs="Arial"/>
          <w:sz w:val="20"/>
          <w:szCs w:val="20"/>
        </w:rPr>
        <w:t xml:space="preserve">Kupující se zavazuje </w:t>
      </w:r>
      <w:r w:rsidR="00C11099" w:rsidRPr="0079131B">
        <w:rPr>
          <w:rFonts w:ascii="Arial" w:hAnsi="Arial" w:cs="Arial"/>
          <w:sz w:val="20"/>
          <w:szCs w:val="20"/>
        </w:rPr>
        <w:t xml:space="preserve">převzít předmět koupě a </w:t>
      </w:r>
      <w:r w:rsidRPr="0079131B">
        <w:rPr>
          <w:rFonts w:ascii="Arial" w:hAnsi="Arial" w:cs="Arial"/>
          <w:sz w:val="20"/>
          <w:szCs w:val="20"/>
        </w:rPr>
        <w:t>uhradit prodávajícímu za předmět koupě sjednanou cenu.</w:t>
      </w:r>
    </w:p>
    <w:p w14:paraId="2354198A" w14:textId="77777777" w:rsidR="00AE4D14" w:rsidRPr="0079131B" w:rsidRDefault="00AE4D14">
      <w:pPr>
        <w:jc w:val="both"/>
        <w:rPr>
          <w:rFonts w:ascii="Arial" w:hAnsi="Arial" w:cs="Arial"/>
          <w:sz w:val="20"/>
          <w:szCs w:val="20"/>
        </w:rPr>
      </w:pPr>
    </w:p>
    <w:p w14:paraId="6C648F7B" w14:textId="77777777" w:rsidR="00A51124" w:rsidRPr="0079131B" w:rsidRDefault="00A51124">
      <w:pPr>
        <w:rPr>
          <w:rFonts w:ascii="Arial" w:hAnsi="Arial" w:cs="Arial"/>
          <w:b/>
          <w:sz w:val="20"/>
          <w:szCs w:val="20"/>
        </w:rPr>
      </w:pPr>
      <w:r w:rsidRPr="0079131B">
        <w:rPr>
          <w:rFonts w:ascii="Arial" w:hAnsi="Arial" w:cs="Arial"/>
          <w:b/>
          <w:sz w:val="20"/>
          <w:szCs w:val="20"/>
        </w:rPr>
        <w:t>Specifikace předmětu koupě:</w:t>
      </w:r>
    </w:p>
    <w:p w14:paraId="68E16568" w14:textId="77777777" w:rsidR="005156D1" w:rsidRDefault="001E5B9E" w:rsidP="007A08FB">
      <w:pPr>
        <w:jc w:val="both"/>
        <w:rPr>
          <w:rFonts w:ascii="Arial" w:hAnsi="Arial" w:cs="Arial"/>
          <w:sz w:val="20"/>
          <w:szCs w:val="20"/>
        </w:rPr>
      </w:pPr>
      <w:r>
        <w:rPr>
          <w:rFonts w:ascii="Arial" w:hAnsi="Arial" w:cs="Arial"/>
          <w:sz w:val="20"/>
          <w:szCs w:val="20"/>
        </w:rPr>
        <w:t>Dodávka</w:t>
      </w:r>
      <w:r w:rsidR="00C12918">
        <w:rPr>
          <w:rFonts w:ascii="Arial" w:hAnsi="Arial" w:cs="Arial"/>
          <w:sz w:val="20"/>
          <w:szCs w:val="20"/>
        </w:rPr>
        <w:t xml:space="preserve"> </w:t>
      </w:r>
      <w:r w:rsidR="00B0377E">
        <w:rPr>
          <w:rFonts w:ascii="Arial" w:hAnsi="Arial" w:cs="Arial"/>
          <w:sz w:val="20"/>
          <w:szCs w:val="20"/>
        </w:rPr>
        <w:t>filtrů do vzduchotechnických zařízení Remak v provozu Státní opery. Bližší specifikace předmětu dodání je uvedena v příloze č. 1 této smlouvy.</w:t>
      </w:r>
    </w:p>
    <w:p w14:paraId="29FC2D36" w14:textId="77777777" w:rsidR="00CF21FE" w:rsidRPr="0079131B" w:rsidRDefault="00CF21FE" w:rsidP="00E3509B">
      <w:pPr>
        <w:jc w:val="both"/>
        <w:rPr>
          <w:rFonts w:ascii="Arial" w:hAnsi="Arial" w:cs="Arial"/>
          <w:sz w:val="20"/>
          <w:szCs w:val="20"/>
        </w:rPr>
      </w:pPr>
    </w:p>
    <w:p w14:paraId="4A5F2FB5" w14:textId="77777777" w:rsidR="00E3509B" w:rsidRPr="0079131B" w:rsidRDefault="00E3509B" w:rsidP="0079131B">
      <w:pPr>
        <w:jc w:val="both"/>
        <w:rPr>
          <w:rFonts w:ascii="Arial" w:hAnsi="Arial" w:cs="Arial"/>
          <w:sz w:val="20"/>
          <w:szCs w:val="20"/>
        </w:rPr>
      </w:pPr>
      <w:r w:rsidRPr="0079131B">
        <w:rPr>
          <w:rFonts w:ascii="Arial" w:hAnsi="Arial" w:cs="Arial"/>
          <w:sz w:val="20"/>
          <w:szCs w:val="20"/>
        </w:rPr>
        <w:t xml:space="preserve">Prodávající byl registrován v zadávacím řízení na veřejnou zakázku malého rozsahu v e-tržišti </w:t>
      </w:r>
    </w:p>
    <w:p w14:paraId="40B60A58" w14:textId="77777777" w:rsidR="00A51124" w:rsidRDefault="00A51124">
      <w:pPr>
        <w:jc w:val="both"/>
        <w:rPr>
          <w:rFonts w:ascii="Arial" w:hAnsi="Arial" w:cs="Arial"/>
          <w:sz w:val="20"/>
          <w:szCs w:val="20"/>
        </w:rPr>
      </w:pPr>
    </w:p>
    <w:p w14:paraId="22B7B8C6" w14:textId="77777777" w:rsidR="00903C7B" w:rsidRDefault="00903C7B">
      <w:pPr>
        <w:suppressAutoHyphens w:val="0"/>
        <w:autoSpaceDE w:val="0"/>
        <w:autoSpaceDN w:val="0"/>
        <w:adjustRightInd w:val="0"/>
        <w:rPr>
          <w:rFonts w:ascii="Arial" w:hAnsi="Arial" w:cs="Arial"/>
          <w:kern w:val="0"/>
          <w:sz w:val="20"/>
          <w:szCs w:val="20"/>
          <w:lang w:eastAsia="cs-CZ"/>
        </w:rPr>
      </w:pPr>
    </w:p>
    <w:p w14:paraId="7D383F7F" w14:textId="77777777" w:rsidR="00A51124" w:rsidRPr="0079131B" w:rsidRDefault="00A51124">
      <w:pPr>
        <w:suppressAutoHyphens w:val="0"/>
        <w:autoSpaceDE w:val="0"/>
        <w:autoSpaceDN w:val="0"/>
        <w:adjustRightInd w:val="0"/>
        <w:rPr>
          <w:rFonts w:ascii="Arial" w:hAnsi="Arial" w:cs="Arial"/>
          <w:b/>
          <w:sz w:val="20"/>
          <w:szCs w:val="20"/>
          <w:u w:val="single"/>
        </w:rPr>
      </w:pPr>
      <w:r w:rsidRPr="0079131B">
        <w:rPr>
          <w:rFonts w:ascii="Arial" w:hAnsi="Arial" w:cs="Arial"/>
          <w:kern w:val="0"/>
          <w:sz w:val="20"/>
          <w:szCs w:val="20"/>
          <w:lang w:eastAsia="cs-CZ"/>
        </w:rPr>
        <w:t xml:space="preserve"> </w:t>
      </w:r>
      <w:r w:rsidRPr="0079131B">
        <w:rPr>
          <w:rFonts w:ascii="Arial" w:hAnsi="Arial" w:cs="Arial"/>
          <w:b/>
          <w:sz w:val="20"/>
          <w:szCs w:val="20"/>
        </w:rPr>
        <w:t xml:space="preserve">                                                  III. </w:t>
      </w:r>
      <w:r w:rsidRPr="0079131B">
        <w:rPr>
          <w:rFonts w:ascii="Arial" w:hAnsi="Arial" w:cs="Arial"/>
          <w:b/>
          <w:sz w:val="20"/>
          <w:szCs w:val="20"/>
          <w:u w:val="single"/>
        </w:rPr>
        <w:t>Cena a platební podmínky</w:t>
      </w:r>
    </w:p>
    <w:p w14:paraId="71E8D47C" w14:textId="77777777" w:rsidR="00A51124" w:rsidRPr="0079131B" w:rsidRDefault="00A51124">
      <w:pPr>
        <w:suppressAutoHyphens w:val="0"/>
        <w:autoSpaceDE w:val="0"/>
        <w:autoSpaceDN w:val="0"/>
        <w:adjustRightInd w:val="0"/>
        <w:rPr>
          <w:rFonts w:ascii="Arial" w:hAnsi="Arial" w:cs="Arial"/>
          <w:b/>
          <w:sz w:val="20"/>
          <w:szCs w:val="20"/>
          <w:u w:val="single"/>
        </w:rPr>
      </w:pPr>
    </w:p>
    <w:p w14:paraId="0C2C81E0" w14:textId="77777777"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Cena předmětu koupě činí:</w:t>
      </w:r>
    </w:p>
    <w:p w14:paraId="227F2659" w14:textId="77777777" w:rsidR="00A51124" w:rsidRPr="0079131B" w:rsidRDefault="00A51124">
      <w:pPr>
        <w:jc w:val="both"/>
        <w:rPr>
          <w:rFonts w:ascii="Arial" w:hAnsi="Arial" w:cs="Arial"/>
          <w:i/>
          <w:sz w:val="20"/>
          <w:szCs w:val="20"/>
        </w:rPr>
      </w:pPr>
    </w:p>
    <w:p w14:paraId="02EEF21D" w14:textId="77777777" w:rsidR="00A51124" w:rsidRPr="007A08FB" w:rsidRDefault="00A51124">
      <w:pPr>
        <w:ind w:left="360"/>
        <w:jc w:val="both"/>
        <w:rPr>
          <w:rFonts w:ascii="Arial" w:hAnsi="Arial" w:cs="Arial"/>
          <w:i/>
          <w:sz w:val="20"/>
          <w:szCs w:val="20"/>
        </w:rPr>
      </w:pPr>
      <w:r w:rsidRPr="0079131B">
        <w:rPr>
          <w:rFonts w:ascii="Arial" w:hAnsi="Arial" w:cs="Arial"/>
          <w:sz w:val="20"/>
          <w:szCs w:val="20"/>
        </w:rPr>
        <w:t xml:space="preserve">           </w:t>
      </w:r>
      <w:r w:rsidRPr="007A08FB">
        <w:rPr>
          <w:rFonts w:ascii="Arial" w:hAnsi="Arial" w:cs="Arial"/>
          <w:sz w:val="20"/>
          <w:szCs w:val="20"/>
        </w:rPr>
        <w:t>Celk</w:t>
      </w:r>
      <w:r w:rsidR="005D60CC" w:rsidRPr="007A08FB">
        <w:rPr>
          <w:rFonts w:ascii="Arial" w:hAnsi="Arial" w:cs="Arial"/>
          <w:sz w:val="20"/>
          <w:szCs w:val="20"/>
        </w:rPr>
        <w:t>e</w:t>
      </w:r>
      <w:r w:rsidR="005121AC" w:rsidRPr="007A08FB">
        <w:rPr>
          <w:rFonts w:ascii="Arial" w:hAnsi="Arial" w:cs="Arial"/>
          <w:sz w:val="20"/>
          <w:szCs w:val="20"/>
        </w:rPr>
        <w:t xml:space="preserve">m bez DPH </w:t>
      </w:r>
      <w:r w:rsidR="005121AC" w:rsidRPr="007A08FB">
        <w:rPr>
          <w:rFonts w:ascii="Arial" w:hAnsi="Arial" w:cs="Arial"/>
          <w:sz w:val="20"/>
          <w:szCs w:val="20"/>
        </w:rPr>
        <w:tab/>
      </w:r>
      <w:r w:rsidR="005121AC" w:rsidRPr="007A08FB">
        <w:rPr>
          <w:rFonts w:ascii="Arial" w:hAnsi="Arial" w:cs="Arial"/>
          <w:sz w:val="20"/>
          <w:szCs w:val="20"/>
        </w:rPr>
        <w:tab/>
        <w:t xml:space="preserve">                </w:t>
      </w:r>
      <w:r w:rsidR="00DE4DE3">
        <w:rPr>
          <w:rFonts w:ascii="Arial" w:hAnsi="Arial" w:cs="Arial"/>
          <w:sz w:val="20"/>
          <w:szCs w:val="20"/>
        </w:rPr>
        <w:t xml:space="preserve">  99</w:t>
      </w:r>
      <w:r w:rsidR="007A08FB" w:rsidRPr="007A08FB">
        <w:rPr>
          <w:rFonts w:ascii="Arial" w:hAnsi="Arial" w:cs="Arial"/>
          <w:sz w:val="20"/>
          <w:szCs w:val="20"/>
        </w:rPr>
        <w:t>.</w:t>
      </w:r>
      <w:r w:rsidR="00DE4DE3">
        <w:rPr>
          <w:rFonts w:ascii="Arial" w:hAnsi="Arial" w:cs="Arial"/>
          <w:sz w:val="20"/>
          <w:szCs w:val="20"/>
        </w:rPr>
        <w:t>409</w:t>
      </w:r>
      <w:r w:rsidR="0079131B" w:rsidRPr="007A08FB">
        <w:rPr>
          <w:rFonts w:ascii="Arial" w:hAnsi="Arial" w:cs="Arial"/>
          <w:sz w:val="20"/>
          <w:szCs w:val="20"/>
        </w:rPr>
        <w:t>,</w:t>
      </w:r>
      <w:r w:rsidR="00DE4DE3">
        <w:rPr>
          <w:rFonts w:ascii="Arial" w:hAnsi="Arial" w:cs="Arial"/>
          <w:sz w:val="20"/>
          <w:szCs w:val="20"/>
        </w:rPr>
        <w:t>00</w:t>
      </w:r>
      <w:r w:rsidRPr="007A08FB">
        <w:rPr>
          <w:rFonts w:ascii="Arial" w:hAnsi="Arial" w:cs="Arial"/>
          <w:sz w:val="20"/>
          <w:szCs w:val="20"/>
        </w:rPr>
        <w:t xml:space="preserve"> Kč</w:t>
      </w:r>
    </w:p>
    <w:p w14:paraId="23CAE47B" w14:textId="77777777" w:rsidR="00A51124" w:rsidRPr="007A08FB" w:rsidRDefault="00A51124">
      <w:pPr>
        <w:ind w:left="360"/>
        <w:jc w:val="both"/>
        <w:rPr>
          <w:rFonts w:ascii="Arial" w:hAnsi="Arial" w:cs="Arial"/>
          <w:i/>
          <w:sz w:val="20"/>
          <w:szCs w:val="20"/>
        </w:rPr>
      </w:pPr>
      <w:r w:rsidRPr="007A08FB">
        <w:rPr>
          <w:rFonts w:ascii="Arial" w:hAnsi="Arial" w:cs="Arial"/>
          <w:sz w:val="20"/>
          <w:szCs w:val="20"/>
        </w:rPr>
        <w:t xml:space="preserve">          </w:t>
      </w:r>
      <w:r w:rsidR="001E5B9E" w:rsidRPr="007A08FB">
        <w:rPr>
          <w:rFonts w:ascii="Arial" w:hAnsi="Arial" w:cs="Arial"/>
          <w:sz w:val="20"/>
          <w:szCs w:val="20"/>
        </w:rPr>
        <w:t xml:space="preserve"> DPH 21 %</w:t>
      </w:r>
      <w:r w:rsidR="001E5B9E" w:rsidRPr="007A08FB">
        <w:rPr>
          <w:rFonts w:ascii="Arial" w:hAnsi="Arial" w:cs="Arial"/>
          <w:sz w:val="20"/>
          <w:szCs w:val="20"/>
        </w:rPr>
        <w:tab/>
      </w:r>
      <w:r w:rsidR="001E5B9E" w:rsidRPr="007A08FB">
        <w:rPr>
          <w:rFonts w:ascii="Arial" w:hAnsi="Arial" w:cs="Arial"/>
          <w:sz w:val="20"/>
          <w:szCs w:val="20"/>
        </w:rPr>
        <w:tab/>
      </w:r>
      <w:r w:rsidR="001E5B9E" w:rsidRPr="007A08FB">
        <w:rPr>
          <w:rFonts w:ascii="Arial" w:hAnsi="Arial" w:cs="Arial"/>
          <w:sz w:val="20"/>
          <w:szCs w:val="20"/>
        </w:rPr>
        <w:tab/>
        <w:t xml:space="preserve">                </w:t>
      </w:r>
      <w:r w:rsidR="00DE4DE3">
        <w:rPr>
          <w:rFonts w:ascii="Arial" w:hAnsi="Arial" w:cs="Arial"/>
          <w:sz w:val="20"/>
          <w:szCs w:val="20"/>
        </w:rPr>
        <w:t xml:space="preserve">  20</w:t>
      </w:r>
      <w:r w:rsidR="00B56D03" w:rsidRPr="007A08FB">
        <w:rPr>
          <w:rFonts w:ascii="Arial" w:hAnsi="Arial" w:cs="Arial"/>
          <w:sz w:val="20"/>
          <w:szCs w:val="20"/>
        </w:rPr>
        <w:t>.</w:t>
      </w:r>
      <w:r w:rsidR="00DE4DE3">
        <w:rPr>
          <w:rFonts w:ascii="Arial" w:hAnsi="Arial" w:cs="Arial"/>
          <w:sz w:val="20"/>
          <w:szCs w:val="20"/>
        </w:rPr>
        <w:t>875,89</w:t>
      </w:r>
      <w:r w:rsidRPr="007A08FB">
        <w:rPr>
          <w:rFonts w:ascii="Arial" w:hAnsi="Arial" w:cs="Arial"/>
          <w:sz w:val="20"/>
          <w:szCs w:val="20"/>
        </w:rPr>
        <w:t xml:space="preserve"> Kč</w:t>
      </w:r>
    </w:p>
    <w:p w14:paraId="39AC0107" w14:textId="77777777" w:rsidR="00A51124" w:rsidRPr="0079131B" w:rsidRDefault="00A51124">
      <w:pPr>
        <w:ind w:left="360"/>
        <w:jc w:val="both"/>
        <w:rPr>
          <w:rFonts w:ascii="Arial" w:hAnsi="Arial" w:cs="Arial"/>
          <w:b/>
          <w:sz w:val="20"/>
          <w:szCs w:val="20"/>
        </w:rPr>
      </w:pPr>
      <w:r w:rsidRPr="0079131B">
        <w:rPr>
          <w:rFonts w:ascii="Arial" w:hAnsi="Arial" w:cs="Arial"/>
          <w:b/>
          <w:sz w:val="20"/>
          <w:szCs w:val="20"/>
        </w:rPr>
        <w:t xml:space="preserve">           Cena celkem vč. DPH</w:t>
      </w:r>
      <w:r w:rsidRPr="0079131B">
        <w:rPr>
          <w:rFonts w:ascii="Arial" w:hAnsi="Arial" w:cs="Arial"/>
          <w:b/>
          <w:sz w:val="20"/>
          <w:szCs w:val="20"/>
        </w:rPr>
        <w:tab/>
        <w:t xml:space="preserve">      </w:t>
      </w:r>
      <w:r w:rsidR="005121AC" w:rsidRPr="0079131B">
        <w:rPr>
          <w:rFonts w:ascii="Arial" w:hAnsi="Arial" w:cs="Arial"/>
          <w:b/>
          <w:sz w:val="20"/>
          <w:szCs w:val="20"/>
        </w:rPr>
        <w:t xml:space="preserve">          </w:t>
      </w:r>
      <w:r w:rsidR="00DE4DE3">
        <w:rPr>
          <w:rFonts w:ascii="Arial" w:hAnsi="Arial" w:cs="Arial"/>
          <w:b/>
          <w:sz w:val="20"/>
          <w:szCs w:val="20"/>
        </w:rPr>
        <w:t>120</w:t>
      </w:r>
      <w:r w:rsidR="00B56D03">
        <w:rPr>
          <w:rFonts w:ascii="Arial" w:hAnsi="Arial" w:cs="Arial"/>
          <w:b/>
          <w:sz w:val="20"/>
          <w:szCs w:val="20"/>
        </w:rPr>
        <w:t>.</w:t>
      </w:r>
      <w:r w:rsidR="00DE4DE3">
        <w:rPr>
          <w:rFonts w:ascii="Arial" w:hAnsi="Arial" w:cs="Arial"/>
          <w:b/>
          <w:sz w:val="20"/>
          <w:szCs w:val="20"/>
        </w:rPr>
        <w:t>284</w:t>
      </w:r>
      <w:r w:rsidR="007A08FB">
        <w:rPr>
          <w:rFonts w:ascii="Arial" w:hAnsi="Arial" w:cs="Arial"/>
          <w:b/>
          <w:sz w:val="20"/>
          <w:szCs w:val="20"/>
        </w:rPr>
        <w:t>,</w:t>
      </w:r>
      <w:r w:rsidR="00DE4DE3">
        <w:rPr>
          <w:rFonts w:ascii="Arial" w:hAnsi="Arial" w:cs="Arial"/>
          <w:b/>
          <w:sz w:val="20"/>
          <w:szCs w:val="20"/>
        </w:rPr>
        <w:t>89</w:t>
      </w:r>
      <w:r w:rsidRPr="0079131B">
        <w:rPr>
          <w:rFonts w:ascii="Arial" w:hAnsi="Arial" w:cs="Arial"/>
          <w:b/>
          <w:sz w:val="20"/>
          <w:szCs w:val="20"/>
        </w:rPr>
        <w:t xml:space="preserve"> Kč</w:t>
      </w:r>
    </w:p>
    <w:p w14:paraId="16B038D2" w14:textId="77777777" w:rsidR="00A51124" w:rsidRPr="0079131B" w:rsidRDefault="00A51124">
      <w:pPr>
        <w:ind w:left="360"/>
        <w:jc w:val="both"/>
        <w:rPr>
          <w:rFonts w:ascii="Arial" w:hAnsi="Arial" w:cs="Arial"/>
          <w:i/>
          <w:sz w:val="20"/>
          <w:szCs w:val="20"/>
        </w:rPr>
      </w:pPr>
    </w:p>
    <w:p w14:paraId="01808A83"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Tato cena je cenou za předmět</w:t>
      </w:r>
      <w:r w:rsidR="00E74B44" w:rsidRPr="0079131B">
        <w:rPr>
          <w:rFonts w:ascii="Arial" w:hAnsi="Arial" w:cs="Arial"/>
          <w:sz w:val="20"/>
          <w:szCs w:val="20"/>
        </w:rPr>
        <w:t xml:space="preserve"> smlouvy dle čl. II.,</w:t>
      </w:r>
      <w:r w:rsidR="00F80CFD" w:rsidRPr="0079131B">
        <w:rPr>
          <w:rFonts w:ascii="Arial" w:hAnsi="Arial" w:cs="Arial"/>
          <w:sz w:val="20"/>
          <w:szCs w:val="20"/>
        </w:rPr>
        <w:t xml:space="preserve"> dopravu do místa plnění dle čl. IV,</w:t>
      </w:r>
      <w:r w:rsidR="00E74B44" w:rsidRPr="0079131B">
        <w:rPr>
          <w:rFonts w:ascii="Arial" w:hAnsi="Arial" w:cs="Arial"/>
          <w:sz w:val="20"/>
          <w:szCs w:val="20"/>
        </w:rPr>
        <w:t xml:space="preserve">  </w:t>
      </w:r>
      <w:r w:rsidRPr="0079131B">
        <w:rPr>
          <w:rFonts w:ascii="Arial" w:hAnsi="Arial" w:cs="Arial"/>
          <w:sz w:val="20"/>
          <w:szCs w:val="20"/>
        </w:rPr>
        <w:t>a veškeré další případné náklady prodávajícího spojené s naplněním předmětu této smlouvy a je cenou maximální a nepřekročitelnou.</w:t>
      </w:r>
    </w:p>
    <w:p w14:paraId="3B4E7C3C"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Faktura bude předána kupujícímu při předání zboží a bude mít všechny náležitosti účetního a daňového dokladu dle platných českých zákonných norem.</w:t>
      </w:r>
    </w:p>
    <w:p w14:paraId="4D00EFED"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lastRenderedPageBreak/>
        <w:t xml:space="preserve">Kupní cenu kupující uhradí bankovním převodem do 15 dnů po obdržení faktury, a to na účet prodávajícího uvedený na příslušné faktuře. Prodávající není oprávněn požadovat uhrazení kupní ceny dříve. </w:t>
      </w:r>
    </w:p>
    <w:p w14:paraId="38012C24" w14:textId="77777777"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Předmět koupě přechází do vlastnictví kupujícího dnem předání kupujícímu</w:t>
      </w:r>
      <w:r w:rsidRPr="0079131B">
        <w:rPr>
          <w:rFonts w:ascii="Arial" w:hAnsi="Arial" w:cs="Arial"/>
          <w:i/>
          <w:sz w:val="20"/>
          <w:szCs w:val="20"/>
        </w:rPr>
        <w:t xml:space="preserve">. </w:t>
      </w:r>
    </w:p>
    <w:p w14:paraId="20074123"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Za okamžik uhrazení faktury se považuje datum, kdy byla předmětná částka odepsána z účtu kupujícího.</w:t>
      </w:r>
    </w:p>
    <w:p w14:paraId="515AB04F"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IV. </w:t>
      </w:r>
      <w:r w:rsidRPr="0079131B">
        <w:rPr>
          <w:rFonts w:ascii="Arial" w:hAnsi="Arial" w:cs="Arial"/>
          <w:b/>
          <w:sz w:val="20"/>
          <w:szCs w:val="20"/>
          <w:u w:val="single"/>
        </w:rPr>
        <w:t>Termín a místo plnění</w:t>
      </w:r>
    </w:p>
    <w:p w14:paraId="1F2AA350" w14:textId="77777777" w:rsidR="007A08FB" w:rsidRDefault="00A51124" w:rsidP="007A08FB">
      <w:pPr>
        <w:numPr>
          <w:ilvl w:val="0"/>
          <w:numId w:val="3"/>
        </w:numPr>
        <w:tabs>
          <w:tab w:val="clear" w:pos="502"/>
        </w:tabs>
        <w:ind w:left="426" w:firstLine="0"/>
        <w:jc w:val="both"/>
        <w:rPr>
          <w:rFonts w:ascii="Arial" w:hAnsi="Arial" w:cs="Arial"/>
          <w:b/>
          <w:sz w:val="20"/>
          <w:szCs w:val="20"/>
        </w:rPr>
      </w:pPr>
      <w:r w:rsidRPr="0079131B">
        <w:rPr>
          <w:rFonts w:ascii="Arial" w:hAnsi="Arial" w:cs="Arial"/>
          <w:sz w:val="20"/>
          <w:szCs w:val="20"/>
        </w:rPr>
        <w:t>Prodávající dodá zboží kupujícímu</w:t>
      </w:r>
      <w:r w:rsidR="00B03D75" w:rsidRPr="0079131B">
        <w:rPr>
          <w:rFonts w:ascii="Arial" w:hAnsi="Arial" w:cs="Arial"/>
          <w:sz w:val="20"/>
          <w:szCs w:val="20"/>
        </w:rPr>
        <w:t xml:space="preserve"> nejpozději</w:t>
      </w:r>
      <w:r w:rsidRPr="0079131B">
        <w:rPr>
          <w:rFonts w:ascii="Arial" w:hAnsi="Arial" w:cs="Arial"/>
          <w:sz w:val="20"/>
          <w:szCs w:val="20"/>
        </w:rPr>
        <w:t xml:space="preserve"> </w:t>
      </w:r>
      <w:r w:rsidR="00B0377E">
        <w:rPr>
          <w:rFonts w:ascii="Arial" w:hAnsi="Arial" w:cs="Arial"/>
          <w:b/>
          <w:sz w:val="20"/>
          <w:szCs w:val="20"/>
        </w:rPr>
        <w:t xml:space="preserve">do </w:t>
      </w:r>
      <w:r w:rsidR="00F43955">
        <w:rPr>
          <w:rFonts w:ascii="Arial" w:hAnsi="Arial" w:cs="Arial"/>
          <w:b/>
          <w:sz w:val="20"/>
          <w:szCs w:val="20"/>
        </w:rPr>
        <w:t>31. 5.</w:t>
      </w:r>
      <w:r w:rsidR="00B0377E">
        <w:rPr>
          <w:rFonts w:ascii="Arial" w:hAnsi="Arial" w:cs="Arial"/>
          <w:b/>
          <w:sz w:val="20"/>
          <w:szCs w:val="20"/>
        </w:rPr>
        <w:t xml:space="preserve"> 2021</w:t>
      </w:r>
      <w:r w:rsidRPr="0079131B">
        <w:rPr>
          <w:rFonts w:ascii="Arial" w:hAnsi="Arial" w:cs="Arial"/>
          <w:b/>
          <w:sz w:val="20"/>
          <w:szCs w:val="20"/>
        </w:rPr>
        <w:t>.</w:t>
      </w:r>
    </w:p>
    <w:p w14:paraId="41C7FB05" w14:textId="77777777" w:rsidR="000239E2" w:rsidRPr="007A08FB" w:rsidRDefault="00A51124" w:rsidP="007A08FB">
      <w:pPr>
        <w:numPr>
          <w:ilvl w:val="0"/>
          <w:numId w:val="3"/>
        </w:numPr>
        <w:tabs>
          <w:tab w:val="clear" w:pos="502"/>
        </w:tabs>
        <w:ind w:left="426" w:firstLine="0"/>
        <w:jc w:val="both"/>
        <w:rPr>
          <w:rFonts w:ascii="Arial" w:hAnsi="Arial" w:cs="Arial"/>
          <w:b/>
          <w:sz w:val="20"/>
          <w:szCs w:val="20"/>
        </w:rPr>
      </w:pPr>
      <w:r w:rsidRPr="007A08FB">
        <w:rPr>
          <w:rFonts w:ascii="Arial" w:hAnsi="Arial" w:cs="Arial"/>
          <w:sz w:val="20"/>
          <w:szCs w:val="20"/>
        </w:rPr>
        <w:t xml:space="preserve">Místo </w:t>
      </w:r>
      <w:r w:rsidR="007A08FB" w:rsidRPr="007A08FB">
        <w:rPr>
          <w:rFonts w:ascii="Arial" w:hAnsi="Arial" w:cs="Arial"/>
          <w:sz w:val="20"/>
          <w:szCs w:val="20"/>
        </w:rPr>
        <w:t>dodání:</w:t>
      </w:r>
      <w:r w:rsidR="00132853" w:rsidRPr="007A08FB">
        <w:rPr>
          <w:rFonts w:ascii="Arial" w:hAnsi="Arial" w:cs="Arial"/>
          <w:sz w:val="20"/>
          <w:szCs w:val="20"/>
        </w:rPr>
        <w:t xml:space="preserve"> Provozní budova Státní opery, Legerova č.p  57, č.o. 75, 110 00 Praha 1</w:t>
      </w:r>
    </w:p>
    <w:p w14:paraId="2FF5C92E" w14:textId="774DE6AA" w:rsidR="00A51124" w:rsidRPr="0079131B" w:rsidRDefault="00A51124">
      <w:pPr>
        <w:numPr>
          <w:ilvl w:val="0"/>
          <w:numId w:val="3"/>
        </w:numPr>
        <w:tabs>
          <w:tab w:val="clear" w:pos="502"/>
        </w:tabs>
        <w:ind w:left="426" w:firstLine="0"/>
        <w:jc w:val="both"/>
        <w:rPr>
          <w:rFonts w:ascii="Arial" w:hAnsi="Arial" w:cs="Arial"/>
          <w:sz w:val="20"/>
          <w:szCs w:val="20"/>
          <w:shd w:val="clear" w:color="auto" w:fill="FFFF00"/>
        </w:rPr>
      </w:pPr>
      <w:r w:rsidRPr="0079131B">
        <w:rPr>
          <w:rFonts w:ascii="Arial" w:hAnsi="Arial" w:cs="Arial"/>
          <w:sz w:val="20"/>
          <w:szCs w:val="20"/>
        </w:rPr>
        <w:t>Předmět koupě bude kupujícímu předán na základě předávacího protokolu (dodacího listu), který vyhotoví prodávající ve dvou stejnopisech</w:t>
      </w:r>
      <w:r w:rsidR="00965512" w:rsidRPr="0079131B">
        <w:rPr>
          <w:rFonts w:ascii="Arial" w:hAnsi="Arial" w:cs="Arial"/>
          <w:sz w:val="20"/>
          <w:szCs w:val="20"/>
        </w:rPr>
        <w:t xml:space="preserve"> a který bude podepsán oběma smluvními stranami</w:t>
      </w:r>
      <w:r w:rsidRPr="0079131B">
        <w:rPr>
          <w:rFonts w:ascii="Arial" w:hAnsi="Arial" w:cs="Arial"/>
          <w:sz w:val="20"/>
          <w:szCs w:val="20"/>
        </w:rPr>
        <w:t xml:space="preserve">. Předmět koupě je oprávněn převzít za ND p. Pavel </w:t>
      </w:r>
      <w:r w:rsidR="0079131B">
        <w:rPr>
          <w:rFonts w:ascii="Arial" w:hAnsi="Arial" w:cs="Arial"/>
          <w:sz w:val="20"/>
          <w:szCs w:val="20"/>
        </w:rPr>
        <w:t>Caska, vedoucí THS Státní opery</w:t>
      </w:r>
      <w:r w:rsidRPr="0079131B">
        <w:rPr>
          <w:rFonts w:ascii="Arial" w:hAnsi="Arial" w:cs="Arial"/>
          <w:sz w:val="20"/>
          <w:szCs w:val="20"/>
        </w:rPr>
        <w:t>, tel.</w:t>
      </w:r>
      <w:bookmarkStart w:id="0" w:name="_GoBack"/>
      <w:bookmarkEnd w:id="0"/>
      <w:r w:rsidRPr="0079131B">
        <w:rPr>
          <w:rFonts w:ascii="Arial" w:hAnsi="Arial" w:cs="Arial"/>
          <w:sz w:val="20"/>
          <w:szCs w:val="20"/>
        </w:rPr>
        <w:t>.</w:t>
      </w:r>
    </w:p>
    <w:p w14:paraId="0333C5CD" w14:textId="77777777" w:rsidR="00A51124" w:rsidRPr="0079131B" w:rsidRDefault="00A51124">
      <w:pPr>
        <w:tabs>
          <w:tab w:val="left" w:pos="357"/>
          <w:tab w:val="center" w:pos="4536"/>
          <w:tab w:val="right" w:pos="9072"/>
        </w:tabs>
        <w:spacing w:before="360" w:after="160"/>
        <w:ind w:left="360"/>
        <w:jc w:val="center"/>
        <w:rPr>
          <w:rFonts w:ascii="Arial" w:hAnsi="Arial" w:cs="Arial"/>
          <w:b/>
          <w:sz w:val="20"/>
          <w:szCs w:val="20"/>
          <w:u w:val="single"/>
        </w:rPr>
      </w:pPr>
      <w:r w:rsidRPr="0079131B">
        <w:rPr>
          <w:rFonts w:ascii="Arial" w:hAnsi="Arial" w:cs="Arial"/>
          <w:b/>
          <w:sz w:val="20"/>
          <w:szCs w:val="20"/>
        </w:rPr>
        <w:t xml:space="preserve">V. </w:t>
      </w:r>
      <w:r w:rsidRPr="0079131B">
        <w:rPr>
          <w:rFonts w:ascii="Arial" w:hAnsi="Arial" w:cs="Arial"/>
          <w:b/>
          <w:sz w:val="20"/>
          <w:szCs w:val="20"/>
          <w:u w:val="single"/>
        </w:rPr>
        <w:t>Záruční podmínky</w:t>
      </w:r>
    </w:p>
    <w:p w14:paraId="74380603"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0"/>
          <w:szCs w:val="20"/>
        </w:rPr>
      </w:pPr>
      <w:r w:rsidRPr="0079131B">
        <w:rPr>
          <w:rFonts w:ascii="Arial" w:hAnsi="Arial" w:cs="Arial"/>
          <w:color w:val="000000"/>
          <w:sz w:val="20"/>
          <w:szCs w:val="20"/>
        </w:rPr>
        <w:t>Prodávající poskytuje z</w:t>
      </w:r>
      <w:r w:rsidR="007A08FB">
        <w:rPr>
          <w:rFonts w:ascii="Arial" w:hAnsi="Arial" w:cs="Arial"/>
          <w:color w:val="000000"/>
          <w:sz w:val="20"/>
          <w:szCs w:val="20"/>
        </w:rPr>
        <w:t xml:space="preserve">áruku za jakost zboží v trvání </w:t>
      </w:r>
      <w:r w:rsidR="00B0377E">
        <w:rPr>
          <w:rFonts w:ascii="Arial" w:hAnsi="Arial" w:cs="Arial"/>
          <w:color w:val="000000"/>
          <w:sz w:val="20"/>
          <w:szCs w:val="20"/>
        </w:rPr>
        <w:t>12</w:t>
      </w:r>
      <w:r w:rsidRPr="0079131B">
        <w:rPr>
          <w:rFonts w:ascii="Arial" w:hAnsi="Arial" w:cs="Arial"/>
          <w:sz w:val="20"/>
          <w:szCs w:val="20"/>
        </w:rPr>
        <w:t xml:space="preserve"> měsíců</w:t>
      </w:r>
      <w:r w:rsidRPr="0079131B">
        <w:rPr>
          <w:rFonts w:ascii="Arial" w:hAnsi="Arial" w:cs="Arial"/>
          <w:color w:val="000000"/>
          <w:sz w:val="20"/>
          <w:szCs w:val="20"/>
        </w:rPr>
        <w:t>, počínaje dnem následujícím po dni předání zboží kupujícímu.</w:t>
      </w:r>
    </w:p>
    <w:p w14:paraId="244B984E"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zahájení </w:t>
      </w:r>
      <w:r w:rsidRPr="0079131B">
        <w:rPr>
          <w:rFonts w:ascii="Arial" w:hAnsi="Arial" w:cs="Arial"/>
          <w:sz w:val="20"/>
          <w:szCs w:val="20"/>
        </w:rPr>
        <w:t>odstranění reklamovaných</w:t>
      </w:r>
      <w:r w:rsidRPr="0079131B">
        <w:rPr>
          <w:rFonts w:ascii="Arial" w:hAnsi="Arial" w:cs="Arial"/>
          <w:b/>
          <w:sz w:val="20"/>
          <w:szCs w:val="20"/>
        </w:rPr>
        <w:t xml:space="preserve"> </w:t>
      </w:r>
      <w:r w:rsidRPr="0079131B">
        <w:rPr>
          <w:rFonts w:ascii="Arial" w:hAnsi="Arial" w:cs="Arial"/>
          <w:sz w:val="20"/>
          <w:szCs w:val="20"/>
        </w:rPr>
        <w:t>vad</w:t>
      </w:r>
      <w:r w:rsidRPr="0079131B">
        <w:rPr>
          <w:rFonts w:ascii="Arial" w:hAnsi="Arial" w:cs="Arial"/>
          <w:sz w:val="20"/>
          <w:szCs w:val="20"/>
        </w:rPr>
        <w:br/>
        <w:t>do 10 dnů ode dne jejich písemného uplatnění. Případná doprava předmětu koupě jde v těchto případech na náklady a účet prodávajícího.</w:t>
      </w:r>
    </w:p>
    <w:p w14:paraId="031EB272"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odstranění </w:t>
      </w:r>
      <w:r w:rsidRPr="0079131B">
        <w:rPr>
          <w:rFonts w:ascii="Arial" w:hAnsi="Arial" w:cs="Arial"/>
          <w:sz w:val="20"/>
          <w:szCs w:val="20"/>
        </w:rPr>
        <w:t>reklamovaných vad, a to sjednaného dle chara</w:t>
      </w:r>
      <w:r w:rsidR="00965512" w:rsidRPr="0079131B">
        <w:rPr>
          <w:rFonts w:ascii="Arial" w:hAnsi="Arial" w:cs="Arial"/>
          <w:sz w:val="20"/>
          <w:szCs w:val="20"/>
        </w:rPr>
        <w:t>kteru vady, nejpozději však do 3</w:t>
      </w:r>
      <w:r w:rsidR="007A08FB">
        <w:rPr>
          <w:rFonts w:ascii="Arial" w:hAnsi="Arial" w:cs="Arial"/>
          <w:sz w:val="20"/>
          <w:szCs w:val="20"/>
        </w:rPr>
        <w:t>0</w:t>
      </w:r>
      <w:r w:rsidRPr="0079131B">
        <w:rPr>
          <w:rFonts w:ascii="Arial" w:hAnsi="Arial" w:cs="Arial"/>
          <w:sz w:val="20"/>
          <w:szCs w:val="20"/>
        </w:rPr>
        <w:t xml:space="preserve"> dnů ode dne jejich uplatnění.</w:t>
      </w:r>
    </w:p>
    <w:p w14:paraId="4BB0652D"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 </w:t>
      </w:r>
      <w:r w:rsidRPr="0079131B">
        <w:rPr>
          <w:rFonts w:ascii="Arial" w:hAnsi="Arial" w:cs="Arial"/>
          <w:b/>
          <w:sz w:val="20"/>
          <w:szCs w:val="20"/>
          <w:u w:val="single"/>
        </w:rPr>
        <w:t>Smluvní pokuty</w:t>
      </w:r>
    </w:p>
    <w:p w14:paraId="49265E2B" w14:textId="77777777" w:rsidR="00A51124" w:rsidRPr="0079131B" w:rsidRDefault="00A51124">
      <w:pPr>
        <w:numPr>
          <w:ilvl w:val="0"/>
          <w:numId w:val="2"/>
        </w:numPr>
        <w:tabs>
          <w:tab w:val="left" w:pos="357"/>
          <w:tab w:val="center" w:pos="4536"/>
          <w:tab w:val="right" w:pos="9072"/>
        </w:tabs>
        <w:ind w:left="360" w:firstLine="0"/>
        <w:jc w:val="both"/>
        <w:rPr>
          <w:rFonts w:ascii="Arial" w:hAnsi="Arial" w:cs="Arial"/>
          <w:sz w:val="20"/>
          <w:szCs w:val="20"/>
        </w:rPr>
      </w:pPr>
      <w:r w:rsidRPr="0079131B">
        <w:rPr>
          <w:rFonts w:ascii="Arial" w:hAnsi="Arial" w:cs="Arial"/>
          <w:sz w:val="20"/>
          <w:szCs w:val="20"/>
        </w:rPr>
        <w:t>V případě nedodržení termínu dodání zboží dle čl. IV. smlouvy je prodávající povinen uhrad</w:t>
      </w:r>
      <w:r w:rsidR="00380233" w:rsidRPr="0079131B">
        <w:rPr>
          <w:rFonts w:ascii="Arial" w:hAnsi="Arial" w:cs="Arial"/>
          <w:sz w:val="20"/>
          <w:szCs w:val="20"/>
        </w:rPr>
        <w:t>i</w:t>
      </w:r>
      <w:r w:rsidR="00B03D75" w:rsidRPr="0079131B">
        <w:rPr>
          <w:rFonts w:ascii="Arial" w:hAnsi="Arial" w:cs="Arial"/>
          <w:sz w:val="20"/>
          <w:szCs w:val="20"/>
        </w:rPr>
        <w:t>t kupujícímu smluvní pokutu 5</w:t>
      </w:r>
      <w:r w:rsidR="00F22E54" w:rsidRPr="0079131B">
        <w:rPr>
          <w:rFonts w:ascii="Arial" w:hAnsi="Arial" w:cs="Arial"/>
          <w:sz w:val="20"/>
          <w:szCs w:val="20"/>
        </w:rPr>
        <w:t>00</w:t>
      </w:r>
      <w:r w:rsidRPr="0079131B">
        <w:rPr>
          <w:rFonts w:ascii="Arial" w:hAnsi="Arial" w:cs="Arial"/>
          <w:sz w:val="20"/>
          <w:szCs w:val="20"/>
        </w:rPr>
        <w:t xml:space="preserve">,00 Kč za každý den prodlení. Tato smluvní pokuta je zúčtovatelná proti úhradě ceny předmětu koupě. </w:t>
      </w:r>
    </w:p>
    <w:p w14:paraId="5FF77AE6"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Bude-li kupující v prodlení s úhradou kupní ceny, může prodávající účtovat úrok z prodlení ve výši stanovené nařízením vlády č. 351/2013 Sb. z dlužné částky za každý i započatý den prodlení.</w:t>
      </w:r>
    </w:p>
    <w:p w14:paraId="3432BD3F"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zahájení</w:t>
      </w:r>
      <w:r w:rsidRPr="0079131B">
        <w:rPr>
          <w:rFonts w:ascii="Arial" w:hAnsi="Arial"/>
          <w:sz w:val="20"/>
          <w:szCs w:val="20"/>
        </w:rPr>
        <w:t xml:space="preserve"> odstranění reklamovaných vad v záruční době dle čl. V., odst. 2. se prodávající zavazuje uhradit kupujícímu smluvní pokutu ve výši 500,00 Kč za každý den prodlení. </w:t>
      </w:r>
    </w:p>
    <w:p w14:paraId="1992DEC0"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odstranění</w:t>
      </w:r>
      <w:r w:rsidRPr="0079131B">
        <w:rPr>
          <w:rFonts w:ascii="Arial" w:hAnsi="Arial"/>
          <w:sz w:val="20"/>
          <w:szCs w:val="20"/>
        </w:rPr>
        <w:t xml:space="preserve"> reklamovaných vad v záruční době dle čl. V., odst. 3. se prodávající zavazuje uhradit kupujícímu smluvní pokutu ve výši 500,00 Kč za každý den prodlení.</w:t>
      </w:r>
    </w:p>
    <w:p w14:paraId="32781C74"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Zaplacením smluvní pokuty a úroku z prodlení není dotčeno právo oprávněné strany </w:t>
      </w:r>
      <w:r w:rsidRPr="0079131B">
        <w:rPr>
          <w:rFonts w:ascii="Arial" w:hAnsi="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44E86A87"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II. </w:t>
      </w:r>
      <w:r w:rsidRPr="0079131B">
        <w:rPr>
          <w:rFonts w:ascii="Arial" w:hAnsi="Arial" w:cs="Arial"/>
          <w:b/>
          <w:sz w:val="20"/>
          <w:szCs w:val="20"/>
          <w:u w:val="single"/>
        </w:rPr>
        <w:t>Odstoupení od smlouvy</w:t>
      </w:r>
    </w:p>
    <w:p w14:paraId="234B9576" w14:textId="77777777" w:rsidR="00A51124" w:rsidRPr="0079131B" w:rsidRDefault="00A51124">
      <w:pPr>
        <w:numPr>
          <w:ilvl w:val="0"/>
          <w:numId w:val="4"/>
        </w:numPr>
        <w:tabs>
          <w:tab w:val="left" w:pos="360"/>
        </w:tabs>
        <w:ind w:left="360" w:firstLine="0"/>
        <w:jc w:val="both"/>
        <w:rPr>
          <w:rFonts w:ascii="Arial" w:hAnsi="Arial" w:cs="Arial"/>
          <w:color w:val="000000"/>
          <w:sz w:val="20"/>
          <w:szCs w:val="20"/>
        </w:rPr>
      </w:pPr>
      <w:r w:rsidRPr="0079131B">
        <w:rPr>
          <w:rFonts w:ascii="Arial" w:hAnsi="Arial" w:cs="Arial"/>
          <w:sz w:val="20"/>
          <w:szCs w:val="20"/>
        </w:rPr>
        <w:t xml:space="preserve">Kupující je oprávněn odstoupit od smlouvy, pokud bude prodávající v prodlení s dodáním předmětu koupě déle než 20 dní. </w:t>
      </w:r>
      <w:r w:rsidRPr="0079131B">
        <w:rPr>
          <w:rFonts w:ascii="Arial" w:hAnsi="Arial" w:cs="Arial"/>
          <w:color w:val="000000"/>
          <w:sz w:val="20"/>
          <w:szCs w:val="20"/>
        </w:rPr>
        <w:t>Prodávající se v tomto případě zavazuje uhradit kupujícímu škody způsobené nedodáním předmětu koupě.</w:t>
      </w:r>
    </w:p>
    <w:p w14:paraId="25B1903C"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 xml:space="preserve">Prodávající je oprávněn odstoupit od smlouvy při nezaplacení kupní ceny kupujícím po uplynutí 10 dnů po stanoveném datu splatnosti faktury. </w:t>
      </w:r>
    </w:p>
    <w:p w14:paraId="27F70266"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Obě smluvní strany jsou oprávněny odstoupit od smlouvy při vyhlášení konkurzu na majetek druhé smluvní strany.</w:t>
      </w:r>
    </w:p>
    <w:p w14:paraId="4A23CA29"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V případě odstoupení od smlouvy (s výjimkou čl. VII., odst. 1) má odstupující strana povinnost uhradit náklady vynaložené druhou smluvní stranou na plnění této smlouvy. Odstoupení je účinné dnem jeho doručení druhé smluvní straně.</w:t>
      </w:r>
    </w:p>
    <w:p w14:paraId="5A0F6F32"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Odstoupení od smlouvy se nedotýká práva na zaplacení smluvní pokuty nebo úroku z prodlení, pokud již dospěl, ani práva na náhradu škody vzniklé z porušení smluvní povinnosti.</w:t>
      </w:r>
    </w:p>
    <w:p w14:paraId="1D29A503"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VIII. </w:t>
      </w:r>
      <w:r w:rsidRPr="0079131B">
        <w:rPr>
          <w:rFonts w:ascii="Arial" w:hAnsi="Arial" w:cs="Arial"/>
          <w:b/>
          <w:sz w:val="20"/>
          <w:szCs w:val="20"/>
          <w:u w:val="single"/>
        </w:rPr>
        <w:t>Závěrečná ustanovení</w:t>
      </w:r>
    </w:p>
    <w:p w14:paraId="61AC2161"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Veškeré případné změny a dodatky této smlouvy musí být učiněny písemně a po dohodě smluvních stran.</w:t>
      </w:r>
    </w:p>
    <w:p w14:paraId="23897668"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lastRenderedPageBreak/>
        <w:t>Prodávající není oprávněn postoupit, převést ani zastavit tuto smlouvu ani jakákoli práva, povinnosti, dluhy, pohledávky nebo nároky vyplývající z této smlouvy bez předchozího písemného souhlasu kupujícího.</w:t>
      </w:r>
    </w:p>
    <w:p w14:paraId="6B904A65"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14:paraId="198303FF" w14:textId="77777777" w:rsidR="00C42EE8" w:rsidRPr="0079131B" w:rsidRDefault="00C42EE8">
      <w:pPr>
        <w:numPr>
          <w:ilvl w:val="1"/>
          <w:numId w:val="4"/>
        </w:numPr>
        <w:tabs>
          <w:tab w:val="left" w:pos="357"/>
        </w:tabs>
        <w:jc w:val="both"/>
        <w:rPr>
          <w:rFonts w:ascii="Arial" w:hAnsi="Arial" w:cs="Arial"/>
          <w:sz w:val="20"/>
          <w:szCs w:val="20"/>
        </w:rPr>
      </w:pPr>
      <w:r w:rsidRPr="0079131B">
        <w:rPr>
          <w:rFonts w:ascii="Arial" w:hAnsi="Arial" w:cs="Arial"/>
          <w:sz w:val="20"/>
          <w:szCs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23D187D" w14:textId="77777777"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Práva a povinnosti vyplývající z této smlouvy se řídí příslušnými ustanoveními zákona č. 89/2012 Sb., občanský zákoník.</w:t>
      </w:r>
    </w:p>
    <w:p w14:paraId="0CE15EDC" w14:textId="77777777"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Smlouva je vyhotovena ve dvou stejnopisech v českém jazyce, z nichž prodávající a kupující obdrží po jednom vyhot</w:t>
      </w:r>
      <w:r w:rsidR="002B5332" w:rsidRPr="0079131B">
        <w:rPr>
          <w:rFonts w:ascii="Arial" w:hAnsi="Arial" w:cs="Arial"/>
          <w:sz w:val="20"/>
          <w:szCs w:val="20"/>
        </w:rPr>
        <w:t xml:space="preserve">ovení. </w:t>
      </w:r>
    </w:p>
    <w:p w14:paraId="3D00E388" w14:textId="77777777" w:rsidR="0072206D" w:rsidRPr="0079131B" w:rsidRDefault="0072206D" w:rsidP="0072206D">
      <w:pPr>
        <w:numPr>
          <w:ilvl w:val="1"/>
          <w:numId w:val="4"/>
        </w:numPr>
        <w:jc w:val="both"/>
        <w:rPr>
          <w:rFonts w:ascii="Arial" w:hAnsi="Arial" w:cs="Arial"/>
          <w:sz w:val="20"/>
          <w:szCs w:val="20"/>
        </w:rPr>
      </w:pPr>
      <w:r w:rsidRPr="0079131B">
        <w:rPr>
          <w:rFonts w:ascii="Arial" w:hAnsi="Arial" w:cs="Arial"/>
          <w:sz w:val="20"/>
          <w:szCs w:val="20"/>
        </w:rPr>
        <w:t>Tato smlouva nabývá platnosti a účinnosti dnem jejího podpisu oběma smluvními stranami a účinnosti dnem jejího uveřejnění v registru smluv dle zákona č.340/2015 Sb.</w:t>
      </w:r>
    </w:p>
    <w:p w14:paraId="6625A86D" w14:textId="77777777" w:rsidR="000055FC" w:rsidRPr="0079131B" w:rsidRDefault="000055FC">
      <w:pPr>
        <w:tabs>
          <w:tab w:val="left" w:pos="4680"/>
        </w:tabs>
        <w:jc w:val="both"/>
        <w:rPr>
          <w:rFonts w:ascii="Arial" w:hAnsi="Arial" w:cs="Arial"/>
          <w:sz w:val="20"/>
          <w:szCs w:val="20"/>
        </w:rPr>
      </w:pPr>
    </w:p>
    <w:p w14:paraId="4DBB5D80" w14:textId="77777777" w:rsidR="00F22E54" w:rsidRDefault="00F22E54">
      <w:pPr>
        <w:tabs>
          <w:tab w:val="left" w:pos="4680"/>
        </w:tabs>
        <w:jc w:val="both"/>
        <w:rPr>
          <w:rFonts w:ascii="Arial" w:hAnsi="Arial" w:cs="Arial"/>
          <w:sz w:val="20"/>
          <w:szCs w:val="20"/>
        </w:rPr>
      </w:pPr>
    </w:p>
    <w:p w14:paraId="27FED3AA" w14:textId="77777777" w:rsidR="00903C7B" w:rsidRPr="0079131B" w:rsidRDefault="00903C7B">
      <w:pPr>
        <w:tabs>
          <w:tab w:val="left" w:pos="4680"/>
        </w:tabs>
        <w:jc w:val="both"/>
        <w:rPr>
          <w:rFonts w:ascii="Arial" w:hAnsi="Arial" w:cs="Arial"/>
          <w:sz w:val="20"/>
          <w:szCs w:val="20"/>
        </w:rPr>
      </w:pPr>
    </w:p>
    <w:p w14:paraId="760AE444"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1AE3F7CC"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 xml:space="preserve">Za </w:t>
      </w:r>
      <w:r w:rsidR="00AD69F1">
        <w:rPr>
          <w:rFonts w:ascii="Arial" w:hAnsi="Arial" w:cs="Arial"/>
          <w:sz w:val="20"/>
        </w:rPr>
        <w:t>Prodávajícího</w:t>
      </w:r>
      <w:r w:rsidRPr="009E158E">
        <w:rPr>
          <w:rFonts w:ascii="Arial" w:hAnsi="Arial" w:cs="Arial"/>
          <w:sz w:val="20"/>
        </w:rPr>
        <w:t>:</w:t>
      </w:r>
      <w:r w:rsidRPr="009E158E">
        <w:rPr>
          <w:rFonts w:ascii="Arial" w:hAnsi="Arial" w:cs="Arial"/>
          <w:sz w:val="20"/>
        </w:rPr>
        <w:tab/>
      </w:r>
      <w:r w:rsidRPr="009E158E">
        <w:rPr>
          <w:rFonts w:ascii="Arial" w:hAnsi="Arial" w:cs="Arial"/>
          <w:sz w:val="20"/>
        </w:rPr>
        <w:tab/>
        <w:t xml:space="preserve">Za </w:t>
      </w:r>
      <w:r w:rsidR="00AD69F1">
        <w:rPr>
          <w:rFonts w:ascii="Arial" w:hAnsi="Arial" w:cs="Arial"/>
          <w:sz w:val="20"/>
        </w:rPr>
        <w:t>Kupujícího</w:t>
      </w:r>
      <w:r w:rsidRPr="009E158E">
        <w:rPr>
          <w:rFonts w:ascii="Arial" w:hAnsi="Arial" w:cs="Arial"/>
          <w:sz w:val="20"/>
        </w:rPr>
        <w:t>:</w:t>
      </w:r>
    </w:p>
    <w:p w14:paraId="36A60096" w14:textId="77777777" w:rsidR="00AE4D14" w:rsidRDefault="00AE4D14" w:rsidP="00AE4D14">
      <w:pPr>
        <w:pStyle w:val="Zkladntextodsazen3"/>
        <w:tabs>
          <w:tab w:val="left" w:pos="-1418"/>
          <w:tab w:val="left" w:pos="4536"/>
        </w:tabs>
        <w:ind w:left="0"/>
        <w:rPr>
          <w:rFonts w:ascii="Arial" w:hAnsi="Arial" w:cs="Arial"/>
          <w:sz w:val="20"/>
        </w:rPr>
      </w:pPr>
    </w:p>
    <w:p w14:paraId="19714C2B" w14:textId="77777777" w:rsidR="00AE4D14" w:rsidRDefault="00AE4D14" w:rsidP="00AE4D14">
      <w:pPr>
        <w:pStyle w:val="Zkladntextodsazen3"/>
        <w:tabs>
          <w:tab w:val="left" w:pos="-1418"/>
          <w:tab w:val="left" w:pos="4536"/>
        </w:tabs>
        <w:ind w:left="0"/>
        <w:rPr>
          <w:rFonts w:ascii="Arial" w:hAnsi="Arial" w:cs="Arial"/>
          <w:sz w:val="20"/>
        </w:rPr>
      </w:pPr>
    </w:p>
    <w:p w14:paraId="2A83C0A6" w14:textId="77777777" w:rsidR="00AE4D14" w:rsidRDefault="00AE4D14" w:rsidP="00AE4D14">
      <w:pPr>
        <w:pStyle w:val="Zkladntextodsazen3"/>
        <w:tabs>
          <w:tab w:val="left" w:pos="-1418"/>
          <w:tab w:val="left" w:pos="4536"/>
        </w:tabs>
        <w:ind w:left="0"/>
        <w:rPr>
          <w:rFonts w:ascii="Arial" w:hAnsi="Arial" w:cs="Arial"/>
          <w:sz w:val="20"/>
        </w:rPr>
      </w:pPr>
    </w:p>
    <w:p w14:paraId="1B826E88" w14:textId="77777777" w:rsidR="00AE4D14" w:rsidRPr="009E158E" w:rsidRDefault="00AE4D14" w:rsidP="00AE4D14">
      <w:pPr>
        <w:pStyle w:val="Zkladntextodsazen3"/>
        <w:tabs>
          <w:tab w:val="left" w:pos="-1418"/>
          <w:tab w:val="left" w:pos="4536"/>
        </w:tabs>
        <w:ind w:left="0"/>
        <w:rPr>
          <w:rFonts w:ascii="Arial" w:hAnsi="Arial" w:cs="Arial"/>
          <w:sz w:val="20"/>
        </w:rPr>
      </w:pPr>
    </w:p>
    <w:p w14:paraId="75D72328"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596CA7DF" w14:textId="77777777" w:rsidR="008B6CA9" w:rsidRDefault="007A08FB" w:rsidP="008B6CA9">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0047750B">
        <w:rPr>
          <w:rFonts w:ascii="Arial" w:hAnsi="Arial" w:cs="Arial"/>
          <w:b/>
          <w:sz w:val="20"/>
        </w:rPr>
        <w:t xml:space="preserve">       Luwex,</w:t>
      </w:r>
      <w:r>
        <w:rPr>
          <w:rFonts w:ascii="Arial" w:hAnsi="Arial" w:cs="Arial"/>
          <w:b/>
          <w:sz w:val="20"/>
        </w:rPr>
        <w:t xml:space="preserve"> a.s.</w:t>
      </w:r>
      <w:r w:rsidR="003E5863" w:rsidRPr="009E158E">
        <w:rPr>
          <w:rFonts w:ascii="Arial" w:hAnsi="Arial" w:cs="Arial"/>
          <w:sz w:val="20"/>
        </w:rPr>
        <w:tab/>
      </w:r>
      <w:r w:rsidR="003E5863" w:rsidRPr="009E158E">
        <w:rPr>
          <w:rFonts w:ascii="Arial" w:hAnsi="Arial" w:cs="Arial"/>
          <w:sz w:val="20"/>
        </w:rPr>
        <w:tab/>
        <w:t xml:space="preserve">       </w:t>
      </w:r>
      <w:r w:rsidR="003E5863">
        <w:rPr>
          <w:rFonts w:ascii="Arial" w:hAnsi="Arial" w:cs="Arial"/>
          <w:sz w:val="20"/>
        </w:rPr>
        <w:tab/>
        <w:t xml:space="preserve">          </w:t>
      </w:r>
      <w:r w:rsidR="003E5863" w:rsidRPr="009E158E">
        <w:rPr>
          <w:rFonts w:ascii="Arial" w:hAnsi="Arial" w:cs="Arial"/>
          <w:sz w:val="20"/>
        </w:rPr>
        <w:t xml:space="preserve"> </w:t>
      </w:r>
      <w:r w:rsidR="003E5863">
        <w:rPr>
          <w:rFonts w:ascii="Arial" w:hAnsi="Arial" w:cs="Arial"/>
          <w:sz w:val="20"/>
        </w:rPr>
        <w:t xml:space="preserve">   </w:t>
      </w:r>
      <w:r w:rsidR="003E5863" w:rsidRPr="00811D81">
        <w:rPr>
          <w:rFonts w:ascii="Arial" w:hAnsi="Arial" w:cs="Arial"/>
          <w:b/>
          <w:sz w:val="20"/>
        </w:rPr>
        <w:t>Národní divadlo</w:t>
      </w:r>
    </w:p>
    <w:p w14:paraId="3870F70B" w14:textId="77777777" w:rsidR="0047750B" w:rsidRDefault="008B6CA9" w:rsidP="0047750B">
      <w:pPr>
        <w:pStyle w:val="Zkladntextodsazen3"/>
        <w:tabs>
          <w:tab w:val="left" w:pos="-1418"/>
          <w:tab w:val="left" w:pos="4536"/>
        </w:tabs>
        <w:ind w:left="-709"/>
        <w:rPr>
          <w:rFonts w:ascii="Arial" w:hAnsi="Arial" w:cs="Arial"/>
          <w:b/>
          <w:sz w:val="20"/>
        </w:rPr>
      </w:pPr>
      <w:r>
        <w:rPr>
          <w:rFonts w:ascii="Arial" w:hAnsi="Arial" w:cs="Arial"/>
          <w:b/>
          <w:sz w:val="20"/>
        </w:rPr>
        <w:t xml:space="preserve">                         </w:t>
      </w:r>
      <w:r>
        <w:rPr>
          <w:rFonts w:ascii="Arial" w:hAnsi="Arial" w:cs="Arial"/>
          <w:sz w:val="20"/>
        </w:rPr>
        <w:t>Ing. M</w:t>
      </w:r>
      <w:r w:rsidR="0047750B">
        <w:rPr>
          <w:rFonts w:ascii="Arial" w:hAnsi="Arial" w:cs="Arial"/>
          <w:sz w:val="20"/>
        </w:rPr>
        <w:t>iroslav Mácha</w:t>
      </w:r>
      <w:r w:rsidR="003E5863" w:rsidRPr="00CC7013">
        <w:rPr>
          <w:rFonts w:ascii="Arial" w:hAnsi="Arial" w:cs="Arial"/>
          <w:sz w:val="20"/>
        </w:rPr>
        <w:tab/>
        <w:t xml:space="preserve">         </w:t>
      </w:r>
      <w:r w:rsidR="003E5863" w:rsidRPr="00CC7013">
        <w:rPr>
          <w:rFonts w:ascii="Arial" w:hAnsi="Arial" w:cs="Arial"/>
          <w:sz w:val="20"/>
        </w:rPr>
        <w:tab/>
      </w:r>
      <w:r w:rsidR="003E5863">
        <w:rPr>
          <w:rFonts w:ascii="Arial" w:hAnsi="Arial" w:cs="Arial"/>
          <w:sz w:val="20"/>
        </w:rPr>
        <w:t xml:space="preserve">           </w:t>
      </w:r>
      <w:r w:rsidR="007A08FB">
        <w:rPr>
          <w:rFonts w:ascii="Arial" w:hAnsi="Arial" w:cs="Arial"/>
          <w:sz w:val="20"/>
        </w:rPr>
        <w:t xml:space="preserve">     </w:t>
      </w:r>
      <w:r w:rsidR="003E5863" w:rsidRPr="00CC7013">
        <w:rPr>
          <w:rFonts w:ascii="Arial" w:hAnsi="Arial" w:cs="Arial"/>
          <w:sz w:val="20"/>
        </w:rPr>
        <w:t xml:space="preserve">Ing. </w:t>
      </w:r>
      <w:r w:rsidR="007A08FB">
        <w:rPr>
          <w:rFonts w:ascii="Arial" w:hAnsi="Arial" w:cs="Arial"/>
          <w:sz w:val="20"/>
        </w:rPr>
        <w:t>Jan Míka</w:t>
      </w:r>
    </w:p>
    <w:p w14:paraId="60C24373" w14:textId="77777777" w:rsidR="003E5863" w:rsidRPr="0047750B" w:rsidRDefault="0047750B" w:rsidP="0047750B">
      <w:pPr>
        <w:pStyle w:val="Zkladntextodsazen3"/>
        <w:tabs>
          <w:tab w:val="left" w:pos="-1418"/>
        </w:tabs>
        <w:ind w:left="-709"/>
        <w:rPr>
          <w:rFonts w:ascii="Arial" w:hAnsi="Arial" w:cs="Arial"/>
          <w:sz w:val="20"/>
        </w:rPr>
      </w:pPr>
      <w:r w:rsidRPr="0047750B">
        <w:rPr>
          <w:rFonts w:ascii="Arial" w:hAnsi="Arial" w:cs="Arial"/>
          <w:sz w:val="20"/>
        </w:rPr>
        <w:t xml:space="preserve">    </w:t>
      </w:r>
      <w:r>
        <w:rPr>
          <w:rFonts w:ascii="Arial" w:hAnsi="Arial" w:cs="Arial"/>
          <w:sz w:val="20"/>
        </w:rPr>
        <w:tab/>
        <w:t xml:space="preserve">     </w:t>
      </w:r>
      <w:r w:rsidRPr="0047750B">
        <w:rPr>
          <w:rFonts w:ascii="Arial" w:hAnsi="Arial" w:cs="Arial"/>
          <w:sz w:val="20"/>
        </w:rPr>
        <w:t>místopředseda představenstva</w:t>
      </w:r>
      <w:r w:rsidR="003E5863" w:rsidRPr="0047750B">
        <w:rPr>
          <w:rFonts w:ascii="Arial" w:hAnsi="Arial" w:cs="Arial"/>
          <w:sz w:val="20"/>
        </w:rPr>
        <w:t xml:space="preserve">                                  </w:t>
      </w:r>
      <w:r>
        <w:rPr>
          <w:rFonts w:ascii="Arial" w:hAnsi="Arial" w:cs="Arial"/>
          <w:sz w:val="20"/>
        </w:rPr>
        <w:t xml:space="preserve">    </w:t>
      </w:r>
      <w:r w:rsidR="003E5863" w:rsidRPr="0047750B">
        <w:rPr>
          <w:rFonts w:ascii="Arial" w:hAnsi="Arial" w:cs="Arial"/>
          <w:sz w:val="20"/>
        </w:rPr>
        <w:t xml:space="preserve"> </w:t>
      </w:r>
      <w:r w:rsidR="007A08FB" w:rsidRPr="0047750B">
        <w:rPr>
          <w:rFonts w:ascii="Arial" w:hAnsi="Arial" w:cs="Arial"/>
          <w:sz w:val="20"/>
        </w:rPr>
        <w:t xml:space="preserve">zástupce </w:t>
      </w:r>
      <w:r w:rsidR="003E5863" w:rsidRPr="0047750B">
        <w:rPr>
          <w:rFonts w:ascii="Arial" w:hAnsi="Arial" w:cs="Arial"/>
          <w:sz w:val="20"/>
        </w:rPr>
        <w:t xml:space="preserve">ředitel technicko provozní správy ND  </w:t>
      </w:r>
    </w:p>
    <w:p w14:paraId="17A2868B" w14:textId="77777777" w:rsidR="008B6CA9" w:rsidRDefault="008B6CA9" w:rsidP="003E5863">
      <w:pPr>
        <w:pStyle w:val="Zkladntextodsazen3"/>
        <w:tabs>
          <w:tab w:val="left" w:pos="-1418"/>
          <w:tab w:val="left" w:pos="4536"/>
        </w:tabs>
        <w:ind w:left="0"/>
        <w:rPr>
          <w:rFonts w:ascii="Arial" w:hAnsi="Arial" w:cs="Arial"/>
          <w:sz w:val="20"/>
        </w:rPr>
      </w:pPr>
    </w:p>
    <w:p w14:paraId="51104E53" w14:textId="77777777" w:rsidR="008B6CA9" w:rsidRDefault="008B6CA9" w:rsidP="003E5863">
      <w:pPr>
        <w:pStyle w:val="Zkladntextodsazen3"/>
        <w:tabs>
          <w:tab w:val="left" w:pos="-1418"/>
          <w:tab w:val="left" w:pos="4536"/>
        </w:tabs>
        <w:ind w:left="0"/>
        <w:rPr>
          <w:rFonts w:ascii="Arial" w:hAnsi="Arial" w:cs="Arial"/>
          <w:sz w:val="20"/>
        </w:rPr>
      </w:pPr>
    </w:p>
    <w:p w14:paraId="79999918" w14:textId="77777777" w:rsidR="008B6CA9" w:rsidRDefault="008B6CA9" w:rsidP="003E5863">
      <w:pPr>
        <w:pStyle w:val="Zkladntextodsazen3"/>
        <w:tabs>
          <w:tab w:val="left" w:pos="-1418"/>
          <w:tab w:val="left" w:pos="4536"/>
        </w:tabs>
        <w:ind w:left="0"/>
        <w:rPr>
          <w:rFonts w:ascii="Arial" w:hAnsi="Arial" w:cs="Arial"/>
          <w:sz w:val="20"/>
        </w:rPr>
      </w:pPr>
    </w:p>
    <w:p w14:paraId="149330D9" w14:textId="77777777" w:rsidR="008B6CA9" w:rsidRDefault="008B6CA9" w:rsidP="003E5863">
      <w:pPr>
        <w:pStyle w:val="Zkladntextodsazen3"/>
        <w:tabs>
          <w:tab w:val="left" w:pos="-1418"/>
          <w:tab w:val="left" w:pos="4536"/>
        </w:tabs>
        <w:ind w:left="0"/>
        <w:rPr>
          <w:rFonts w:ascii="Arial" w:hAnsi="Arial" w:cs="Arial"/>
          <w:sz w:val="20"/>
        </w:rPr>
      </w:pPr>
    </w:p>
    <w:p w14:paraId="6DC5A383" w14:textId="77777777" w:rsidR="008B6CA9" w:rsidRDefault="008B6CA9" w:rsidP="008B6CA9">
      <w:pPr>
        <w:pStyle w:val="Zkladntextodsazen3"/>
        <w:tabs>
          <w:tab w:val="left" w:pos="-1418"/>
          <w:tab w:val="left" w:pos="4536"/>
        </w:tabs>
        <w:ind w:left="0"/>
        <w:rPr>
          <w:rFonts w:ascii="Arial" w:hAnsi="Arial" w:cs="Arial"/>
          <w:sz w:val="20"/>
        </w:rPr>
      </w:pPr>
      <w:r>
        <w:rPr>
          <w:rFonts w:ascii="Arial" w:hAnsi="Arial" w:cs="Arial"/>
          <w:sz w:val="20"/>
        </w:rPr>
        <w:t>………………………………………….</w:t>
      </w:r>
    </w:p>
    <w:p w14:paraId="521EB8A6" w14:textId="77777777" w:rsidR="008B6CA9" w:rsidRDefault="008B6CA9" w:rsidP="008B6CA9">
      <w:pPr>
        <w:pStyle w:val="Zkladntextodsazen3"/>
        <w:tabs>
          <w:tab w:val="left" w:pos="-1418"/>
          <w:tab w:val="left" w:pos="4536"/>
        </w:tabs>
        <w:ind w:left="0"/>
        <w:rPr>
          <w:rFonts w:ascii="Arial" w:hAnsi="Arial" w:cs="Arial"/>
          <w:b/>
          <w:sz w:val="20"/>
        </w:rPr>
      </w:pPr>
      <w:r>
        <w:rPr>
          <w:rFonts w:ascii="Arial" w:hAnsi="Arial" w:cs="Arial"/>
          <w:sz w:val="20"/>
        </w:rPr>
        <w:t xml:space="preserve">               </w:t>
      </w:r>
      <w:r w:rsidR="0047750B">
        <w:rPr>
          <w:rFonts w:ascii="Arial" w:hAnsi="Arial" w:cs="Arial"/>
          <w:sz w:val="20"/>
        </w:rPr>
        <w:t xml:space="preserve">  </w:t>
      </w:r>
      <w:r w:rsidRPr="0047750B">
        <w:rPr>
          <w:rFonts w:ascii="Arial" w:hAnsi="Arial" w:cs="Arial"/>
          <w:b/>
          <w:sz w:val="20"/>
        </w:rPr>
        <w:t xml:space="preserve">  </w:t>
      </w:r>
      <w:r w:rsidR="0047750B" w:rsidRPr="0047750B">
        <w:rPr>
          <w:rFonts w:ascii="Arial" w:hAnsi="Arial" w:cs="Arial"/>
          <w:b/>
          <w:sz w:val="20"/>
        </w:rPr>
        <w:t xml:space="preserve">Luwex, </w:t>
      </w:r>
      <w:r>
        <w:rPr>
          <w:rFonts w:ascii="Arial" w:hAnsi="Arial" w:cs="Arial"/>
          <w:b/>
          <w:sz w:val="20"/>
        </w:rPr>
        <w:t>a.s.</w:t>
      </w:r>
    </w:p>
    <w:p w14:paraId="7F9E8D0C" w14:textId="77777777" w:rsidR="0047750B" w:rsidRDefault="008B6CA9" w:rsidP="008B6CA9">
      <w:pPr>
        <w:pStyle w:val="Zkladntextodsazen3"/>
        <w:tabs>
          <w:tab w:val="left" w:pos="-1418"/>
          <w:tab w:val="left" w:pos="4536"/>
        </w:tabs>
        <w:ind w:left="0"/>
        <w:rPr>
          <w:rFonts w:ascii="Arial" w:hAnsi="Arial" w:cs="Arial"/>
          <w:b/>
          <w:sz w:val="20"/>
        </w:rPr>
      </w:pPr>
      <w:r>
        <w:rPr>
          <w:rFonts w:ascii="Arial" w:hAnsi="Arial" w:cs="Arial"/>
          <w:b/>
          <w:sz w:val="20"/>
        </w:rPr>
        <w:t xml:space="preserve">             </w:t>
      </w:r>
      <w:r w:rsidR="0047750B">
        <w:rPr>
          <w:rFonts w:ascii="Arial" w:hAnsi="Arial" w:cs="Arial"/>
          <w:b/>
          <w:sz w:val="20"/>
        </w:rPr>
        <w:t>Ing. Vladimír Dušek</w:t>
      </w:r>
    </w:p>
    <w:p w14:paraId="0095EFE9" w14:textId="77777777" w:rsidR="00A51124" w:rsidRDefault="0047750B" w:rsidP="008B6CA9">
      <w:pPr>
        <w:pStyle w:val="Zkladntextodsazen3"/>
        <w:tabs>
          <w:tab w:val="left" w:pos="-1418"/>
          <w:tab w:val="left" w:pos="4536"/>
        </w:tabs>
        <w:ind w:left="0"/>
        <w:rPr>
          <w:rFonts w:ascii="Arial" w:hAnsi="Arial" w:cs="Arial"/>
          <w:sz w:val="20"/>
        </w:rPr>
      </w:pPr>
      <w:r>
        <w:rPr>
          <w:rFonts w:ascii="Arial" w:hAnsi="Arial" w:cs="Arial"/>
          <w:sz w:val="20"/>
        </w:rPr>
        <w:t xml:space="preserve">             člen představenstva</w:t>
      </w:r>
    </w:p>
    <w:p w14:paraId="13217C83" w14:textId="77777777" w:rsidR="00B0377E" w:rsidRDefault="00B0377E" w:rsidP="008B6CA9">
      <w:pPr>
        <w:pStyle w:val="Zkladntextodsazen3"/>
        <w:tabs>
          <w:tab w:val="left" w:pos="-1418"/>
          <w:tab w:val="left" w:pos="4536"/>
        </w:tabs>
        <w:ind w:left="0"/>
        <w:rPr>
          <w:rFonts w:ascii="Arial" w:hAnsi="Arial" w:cs="Arial"/>
          <w:sz w:val="20"/>
        </w:rPr>
      </w:pPr>
    </w:p>
    <w:p w14:paraId="06B27048" w14:textId="77777777" w:rsidR="00B0377E" w:rsidRDefault="00B0377E" w:rsidP="008B6CA9">
      <w:pPr>
        <w:pStyle w:val="Zkladntextodsazen3"/>
        <w:tabs>
          <w:tab w:val="left" w:pos="-1418"/>
          <w:tab w:val="left" w:pos="4536"/>
        </w:tabs>
        <w:ind w:left="0"/>
        <w:rPr>
          <w:rFonts w:ascii="Arial" w:hAnsi="Arial" w:cs="Arial"/>
          <w:sz w:val="20"/>
        </w:rPr>
      </w:pPr>
    </w:p>
    <w:p w14:paraId="068A2C1A" w14:textId="77777777" w:rsidR="00B0377E" w:rsidRDefault="00B0377E" w:rsidP="008B6CA9">
      <w:pPr>
        <w:pStyle w:val="Zkladntextodsazen3"/>
        <w:tabs>
          <w:tab w:val="left" w:pos="-1418"/>
          <w:tab w:val="left" w:pos="4536"/>
        </w:tabs>
        <w:ind w:left="0"/>
        <w:rPr>
          <w:rFonts w:ascii="Arial" w:hAnsi="Arial" w:cs="Arial"/>
          <w:sz w:val="20"/>
        </w:rPr>
      </w:pPr>
    </w:p>
    <w:p w14:paraId="7DCA842C" w14:textId="77777777" w:rsidR="00B0377E" w:rsidRPr="00132853" w:rsidRDefault="00B0377E" w:rsidP="008B6CA9">
      <w:pPr>
        <w:pStyle w:val="Zkladntextodsazen3"/>
        <w:tabs>
          <w:tab w:val="left" w:pos="-1418"/>
          <w:tab w:val="left" w:pos="4536"/>
        </w:tabs>
        <w:ind w:left="0"/>
        <w:rPr>
          <w:rFonts w:ascii="Arial" w:hAnsi="Arial" w:cs="Arial"/>
          <w:sz w:val="20"/>
        </w:rPr>
      </w:pPr>
      <w:r>
        <w:rPr>
          <w:rFonts w:ascii="Arial" w:hAnsi="Arial" w:cs="Arial"/>
          <w:sz w:val="20"/>
        </w:rPr>
        <w:t>Přílohy: Příloha č.1 „Filtry do VZT zařízení REMAK“</w:t>
      </w:r>
    </w:p>
    <w:sectPr w:rsidR="00B0377E" w:rsidRPr="00132853" w:rsidSect="00B0377E">
      <w:footerReference w:type="default" r:id="rId12"/>
      <w:pgSz w:w="11906" w:h="16838"/>
      <w:pgMar w:top="1276" w:right="1259" w:bottom="1134"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A0D43" w14:textId="77777777" w:rsidR="004C3DBB" w:rsidRDefault="004C3DBB">
      <w:r>
        <w:separator/>
      </w:r>
    </w:p>
  </w:endnote>
  <w:endnote w:type="continuationSeparator" w:id="0">
    <w:p w14:paraId="4B6D8775" w14:textId="77777777" w:rsidR="004C3DBB" w:rsidRDefault="004C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3303" w14:textId="0EF58872" w:rsidR="00A51124" w:rsidRDefault="001F09E4">
    <w:pPr>
      <w:pStyle w:val="Zpat"/>
      <w:jc w:val="right"/>
    </w:pPr>
    <w:r>
      <w:rPr>
        <w:noProof/>
      </w:rPr>
      <w:fldChar w:fldCharType="begin"/>
    </w:r>
    <w:r>
      <w:rPr>
        <w:noProof/>
      </w:rPr>
      <w:instrText xml:space="preserve"> PAGE </w:instrText>
    </w:r>
    <w:r>
      <w:rPr>
        <w:noProof/>
      </w:rPr>
      <w:fldChar w:fldCharType="separate"/>
    </w:r>
    <w:r w:rsidR="006905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06F3C" w14:textId="77777777" w:rsidR="004C3DBB" w:rsidRDefault="004C3DBB">
      <w:r>
        <w:separator/>
      </w:r>
    </w:p>
  </w:footnote>
  <w:footnote w:type="continuationSeparator" w:id="0">
    <w:p w14:paraId="118AD3D4" w14:textId="77777777" w:rsidR="004C3DBB" w:rsidRDefault="004C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6"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5B511E3"/>
    <w:multiLevelType w:val="hybridMultilevel"/>
    <w:tmpl w:val="9C3C325C"/>
    <w:lvl w:ilvl="0" w:tplc="3EF6D0D2">
      <w:start w:val="4"/>
      <w:numFmt w:val="bullet"/>
      <w:lvlText w:val="-"/>
      <w:lvlJc w:val="left"/>
      <w:pPr>
        <w:ind w:left="2016" w:hanging="360"/>
      </w:pPr>
      <w:rPr>
        <w:rFonts w:ascii="Arial" w:eastAsia="Times New Roman" w:hAnsi="Arial" w:cs="Arial" w:hint="default"/>
        <w:color w:val="auto"/>
      </w:rPr>
    </w:lvl>
    <w:lvl w:ilvl="1" w:tplc="04050003" w:tentative="1">
      <w:start w:val="1"/>
      <w:numFmt w:val="bullet"/>
      <w:lvlText w:val="o"/>
      <w:lvlJc w:val="left"/>
      <w:pPr>
        <w:ind w:left="2736" w:hanging="360"/>
      </w:pPr>
      <w:rPr>
        <w:rFonts w:ascii="Courier New" w:hAnsi="Courier New" w:cs="Courier New" w:hint="default"/>
      </w:rPr>
    </w:lvl>
    <w:lvl w:ilvl="2" w:tplc="04050005" w:tentative="1">
      <w:start w:val="1"/>
      <w:numFmt w:val="bullet"/>
      <w:lvlText w:val=""/>
      <w:lvlJc w:val="left"/>
      <w:pPr>
        <w:ind w:left="3456" w:hanging="360"/>
      </w:pPr>
      <w:rPr>
        <w:rFonts w:ascii="Wingdings" w:hAnsi="Wingdings" w:hint="default"/>
      </w:rPr>
    </w:lvl>
    <w:lvl w:ilvl="3" w:tplc="04050001" w:tentative="1">
      <w:start w:val="1"/>
      <w:numFmt w:val="bullet"/>
      <w:lvlText w:val=""/>
      <w:lvlJc w:val="left"/>
      <w:pPr>
        <w:ind w:left="4176" w:hanging="360"/>
      </w:pPr>
      <w:rPr>
        <w:rFonts w:ascii="Symbol" w:hAnsi="Symbol" w:hint="default"/>
      </w:rPr>
    </w:lvl>
    <w:lvl w:ilvl="4" w:tplc="04050003" w:tentative="1">
      <w:start w:val="1"/>
      <w:numFmt w:val="bullet"/>
      <w:lvlText w:val="o"/>
      <w:lvlJc w:val="left"/>
      <w:pPr>
        <w:ind w:left="4896" w:hanging="360"/>
      </w:pPr>
      <w:rPr>
        <w:rFonts w:ascii="Courier New" w:hAnsi="Courier New" w:cs="Courier New" w:hint="default"/>
      </w:rPr>
    </w:lvl>
    <w:lvl w:ilvl="5" w:tplc="04050005" w:tentative="1">
      <w:start w:val="1"/>
      <w:numFmt w:val="bullet"/>
      <w:lvlText w:val=""/>
      <w:lvlJc w:val="left"/>
      <w:pPr>
        <w:ind w:left="5616" w:hanging="360"/>
      </w:pPr>
      <w:rPr>
        <w:rFonts w:ascii="Wingdings" w:hAnsi="Wingdings" w:hint="default"/>
      </w:rPr>
    </w:lvl>
    <w:lvl w:ilvl="6" w:tplc="04050001" w:tentative="1">
      <w:start w:val="1"/>
      <w:numFmt w:val="bullet"/>
      <w:lvlText w:val=""/>
      <w:lvlJc w:val="left"/>
      <w:pPr>
        <w:ind w:left="6336" w:hanging="360"/>
      </w:pPr>
      <w:rPr>
        <w:rFonts w:ascii="Symbol" w:hAnsi="Symbol" w:hint="default"/>
      </w:rPr>
    </w:lvl>
    <w:lvl w:ilvl="7" w:tplc="04050003" w:tentative="1">
      <w:start w:val="1"/>
      <w:numFmt w:val="bullet"/>
      <w:lvlText w:val="o"/>
      <w:lvlJc w:val="left"/>
      <w:pPr>
        <w:ind w:left="7056" w:hanging="360"/>
      </w:pPr>
      <w:rPr>
        <w:rFonts w:ascii="Courier New" w:hAnsi="Courier New" w:cs="Courier New" w:hint="default"/>
      </w:rPr>
    </w:lvl>
    <w:lvl w:ilvl="8" w:tplc="04050005" w:tentative="1">
      <w:start w:val="1"/>
      <w:numFmt w:val="bullet"/>
      <w:lvlText w:val=""/>
      <w:lvlJc w:val="left"/>
      <w:pPr>
        <w:ind w:left="7776" w:hanging="360"/>
      </w:pPr>
      <w:rPr>
        <w:rFonts w:ascii="Wingdings" w:hAnsi="Wingdings" w:hint="default"/>
      </w:rPr>
    </w:lvl>
  </w:abstractNum>
  <w:abstractNum w:abstractNumId="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EC6445"/>
    <w:multiLevelType w:val="hybridMultilevel"/>
    <w:tmpl w:val="1C5678F6"/>
    <w:lvl w:ilvl="0" w:tplc="47E22B50">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4"/>
    <w:rsid w:val="0000511B"/>
    <w:rsid w:val="000055FC"/>
    <w:rsid w:val="000239E2"/>
    <w:rsid w:val="00086581"/>
    <w:rsid w:val="000A3808"/>
    <w:rsid w:val="000B4BAA"/>
    <w:rsid w:val="000F1F3E"/>
    <w:rsid w:val="00126DD5"/>
    <w:rsid w:val="00132853"/>
    <w:rsid w:val="001B68BA"/>
    <w:rsid w:val="001D0395"/>
    <w:rsid w:val="001E5B9E"/>
    <w:rsid w:val="001F09E4"/>
    <w:rsid w:val="001F0E0B"/>
    <w:rsid w:val="00255A4A"/>
    <w:rsid w:val="00266B2D"/>
    <w:rsid w:val="0027212B"/>
    <w:rsid w:val="00293AFE"/>
    <w:rsid w:val="002943C8"/>
    <w:rsid w:val="002B5332"/>
    <w:rsid w:val="003038DB"/>
    <w:rsid w:val="003317C2"/>
    <w:rsid w:val="00334847"/>
    <w:rsid w:val="00341B80"/>
    <w:rsid w:val="00380233"/>
    <w:rsid w:val="0039615B"/>
    <w:rsid w:val="003D0619"/>
    <w:rsid w:val="003E5863"/>
    <w:rsid w:val="004333A2"/>
    <w:rsid w:val="00445474"/>
    <w:rsid w:val="00475728"/>
    <w:rsid w:val="0047750B"/>
    <w:rsid w:val="0048083D"/>
    <w:rsid w:val="004A172E"/>
    <w:rsid w:val="004A4D3E"/>
    <w:rsid w:val="004C3DBB"/>
    <w:rsid w:val="004E1F8D"/>
    <w:rsid w:val="004E219B"/>
    <w:rsid w:val="00507351"/>
    <w:rsid w:val="005100D5"/>
    <w:rsid w:val="005121AC"/>
    <w:rsid w:val="005156D1"/>
    <w:rsid w:val="00563E55"/>
    <w:rsid w:val="00567205"/>
    <w:rsid w:val="00571066"/>
    <w:rsid w:val="00587B2E"/>
    <w:rsid w:val="00590647"/>
    <w:rsid w:val="005B1606"/>
    <w:rsid w:val="005C6707"/>
    <w:rsid w:val="005D5C38"/>
    <w:rsid w:val="005D60CC"/>
    <w:rsid w:val="005D7BE1"/>
    <w:rsid w:val="006441C7"/>
    <w:rsid w:val="00654B74"/>
    <w:rsid w:val="006603EB"/>
    <w:rsid w:val="00690581"/>
    <w:rsid w:val="006C49EA"/>
    <w:rsid w:val="006C769F"/>
    <w:rsid w:val="006E1B1B"/>
    <w:rsid w:val="0072206D"/>
    <w:rsid w:val="007273B3"/>
    <w:rsid w:val="00757FF0"/>
    <w:rsid w:val="00765B6F"/>
    <w:rsid w:val="00782005"/>
    <w:rsid w:val="0079131B"/>
    <w:rsid w:val="00795C88"/>
    <w:rsid w:val="007A08FB"/>
    <w:rsid w:val="007A1FBD"/>
    <w:rsid w:val="007B5E85"/>
    <w:rsid w:val="007C1F70"/>
    <w:rsid w:val="007F282E"/>
    <w:rsid w:val="00816D71"/>
    <w:rsid w:val="008351FA"/>
    <w:rsid w:val="008629AB"/>
    <w:rsid w:val="00883EED"/>
    <w:rsid w:val="0089024C"/>
    <w:rsid w:val="0089708B"/>
    <w:rsid w:val="008B6CA9"/>
    <w:rsid w:val="008C7441"/>
    <w:rsid w:val="00903C7B"/>
    <w:rsid w:val="00951606"/>
    <w:rsid w:val="00965512"/>
    <w:rsid w:val="009A0AD5"/>
    <w:rsid w:val="009F637F"/>
    <w:rsid w:val="00A167D7"/>
    <w:rsid w:val="00A22559"/>
    <w:rsid w:val="00A36475"/>
    <w:rsid w:val="00A51124"/>
    <w:rsid w:val="00A71B6D"/>
    <w:rsid w:val="00A918C8"/>
    <w:rsid w:val="00AD69F1"/>
    <w:rsid w:val="00AE4D14"/>
    <w:rsid w:val="00B0377E"/>
    <w:rsid w:val="00B03D75"/>
    <w:rsid w:val="00B56D03"/>
    <w:rsid w:val="00B931CF"/>
    <w:rsid w:val="00B964CD"/>
    <w:rsid w:val="00BD2513"/>
    <w:rsid w:val="00BF519D"/>
    <w:rsid w:val="00C06523"/>
    <w:rsid w:val="00C11099"/>
    <w:rsid w:val="00C11B82"/>
    <w:rsid w:val="00C12918"/>
    <w:rsid w:val="00C42EE8"/>
    <w:rsid w:val="00C71FC8"/>
    <w:rsid w:val="00CF21FE"/>
    <w:rsid w:val="00D007A5"/>
    <w:rsid w:val="00D360D2"/>
    <w:rsid w:val="00D823CA"/>
    <w:rsid w:val="00D87EB4"/>
    <w:rsid w:val="00D97E4F"/>
    <w:rsid w:val="00DD1CBD"/>
    <w:rsid w:val="00DE4DE3"/>
    <w:rsid w:val="00E0227D"/>
    <w:rsid w:val="00E1409A"/>
    <w:rsid w:val="00E3421B"/>
    <w:rsid w:val="00E3509B"/>
    <w:rsid w:val="00E74B44"/>
    <w:rsid w:val="00E9394B"/>
    <w:rsid w:val="00E95286"/>
    <w:rsid w:val="00EB5891"/>
    <w:rsid w:val="00EF3545"/>
    <w:rsid w:val="00F01058"/>
    <w:rsid w:val="00F22E54"/>
    <w:rsid w:val="00F306C2"/>
    <w:rsid w:val="00F43955"/>
    <w:rsid w:val="00F7605D"/>
    <w:rsid w:val="00F80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79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customStyle="1" w:styleId="Zkladntextodsazen31">
    <w:name w:val="Základní text odsazený 31"/>
    <w:basedOn w:val="Normln"/>
    <w:uiPriority w:val="99"/>
    <w:rsid w:val="00C42EE8"/>
    <w:pPr>
      <w:tabs>
        <w:tab w:val="left" w:pos="284"/>
        <w:tab w:val="left" w:pos="1418"/>
      </w:tabs>
      <w:ind w:left="644"/>
      <w:jc w:val="both"/>
    </w:pPr>
    <w:rPr>
      <w:kern w:val="0"/>
      <w:szCs w:val="20"/>
    </w:rPr>
  </w:style>
  <w:style w:type="paragraph" w:styleId="Zkladntextodsazen3">
    <w:name w:val="Body Text Indent 3"/>
    <w:basedOn w:val="Normln"/>
    <w:link w:val="Zkladntextodsazen3Char"/>
    <w:uiPriority w:val="99"/>
    <w:unhideWhenUsed/>
    <w:rsid w:val="00AE4D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E4D14"/>
    <w:rPr>
      <w:rFonts w:ascii="Times New Roman" w:eastAsia="Times New Roman"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299">
      <w:bodyDiv w:val="1"/>
      <w:marLeft w:val="0"/>
      <w:marRight w:val="0"/>
      <w:marTop w:val="0"/>
      <w:marBottom w:val="0"/>
      <w:divBdr>
        <w:top w:val="none" w:sz="0" w:space="0" w:color="auto"/>
        <w:left w:val="none" w:sz="0" w:space="0" w:color="auto"/>
        <w:bottom w:val="none" w:sz="0" w:space="0" w:color="auto"/>
        <w:right w:val="none" w:sz="0" w:space="0" w:color="auto"/>
      </w:divBdr>
    </w:div>
    <w:div w:id="405347756">
      <w:bodyDiv w:val="1"/>
      <w:marLeft w:val="0"/>
      <w:marRight w:val="0"/>
      <w:marTop w:val="0"/>
      <w:marBottom w:val="0"/>
      <w:divBdr>
        <w:top w:val="none" w:sz="0" w:space="0" w:color="auto"/>
        <w:left w:val="none" w:sz="0" w:space="0" w:color="auto"/>
        <w:bottom w:val="none" w:sz="0" w:space="0" w:color="auto"/>
        <w:right w:val="none" w:sz="0" w:space="0" w:color="auto"/>
      </w:divBdr>
    </w:div>
    <w:div w:id="627126237">
      <w:bodyDiv w:val="1"/>
      <w:marLeft w:val="0"/>
      <w:marRight w:val="0"/>
      <w:marTop w:val="0"/>
      <w:marBottom w:val="0"/>
      <w:divBdr>
        <w:top w:val="none" w:sz="0" w:space="0" w:color="auto"/>
        <w:left w:val="none" w:sz="0" w:space="0" w:color="auto"/>
        <w:bottom w:val="none" w:sz="0" w:space="0" w:color="auto"/>
        <w:right w:val="none" w:sz="0" w:space="0" w:color="auto"/>
      </w:divBdr>
    </w:div>
    <w:div w:id="1399328889">
      <w:bodyDiv w:val="1"/>
      <w:marLeft w:val="0"/>
      <w:marRight w:val="0"/>
      <w:marTop w:val="0"/>
      <w:marBottom w:val="0"/>
      <w:divBdr>
        <w:top w:val="none" w:sz="0" w:space="0" w:color="auto"/>
        <w:left w:val="none" w:sz="0" w:space="0" w:color="auto"/>
        <w:bottom w:val="none" w:sz="0" w:space="0" w:color="auto"/>
        <w:right w:val="none" w:sz="0" w:space="0" w:color="auto"/>
      </w:divBdr>
    </w:div>
    <w:div w:id="1910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120B-2CA7-4460-9092-115BBDBEEED3}">
  <ds:schemaRefs>
    <ds:schemaRef ds:uri="http://schemas.microsoft.com/sharepoint/v3/contenttype/forms"/>
  </ds:schemaRefs>
</ds:datastoreItem>
</file>

<file path=customXml/itemProps2.xml><?xml version="1.0" encoding="utf-8"?>
<ds:datastoreItem xmlns:ds="http://schemas.openxmlformats.org/officeDocument/2006/customXml" ds:itemID="{A459BCBB-9F97-41F5-BDEE-736D6D54B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BB9F6-68D9-43DC-8D45-386E86F0A2B0}">
  <ds:schemaRefs>
    <ds:schemaRef ds:uri="http://schemas.openxmlformats.org/package/2006/metadata/core-properties"/>
    <ds:schemaRef ds:uri="fd9d3be0-ce8a-4f2a-bc38-31481e71be30"/>
    <ds:schemaRef ds:uri="a9e4f861-7bc2-4c28-a406-1c4b4911b0d9"/>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79AF30FC-76BB-4AEE-943A-8D36EA28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6668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2021-06-25T08:09:00Z</dcterms:created>
  <dcterms:modified xsi:type="dcterms:W3CDTF">2021-06-25T08:09:00Z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