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2ACF" w14:textId="24EBA924" w:rsidR="000E102E" w:rsidRPr="007E2F40" w:rsidRDefault="009E1304" w:rsidP="002C3EA0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75469601" w14:textId="313FB79D" w:rsidR="00F02702" w:rsidRPr="007E2F40" w:rsidRDefault="00F02702" w:rsidP="0001455E">
      <w:pPr>
        <w:autoSpaceDE w:val="0"/>
        <w:spacing w:line="320" w:lineRule="exact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4FC36269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C23019">
        <w:rPr>
          <w:rFonts w:ascii="Arial" w:hAnsi="Arial" w:cs="Arial"/>
          <w:b/>
          <w:szCs w:val="20"/>
        </w:rPr>
        <w:t>ZAKÁZKOVÉ ŠITÍ PRACOVNÍCH ODĚVŮ 2021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2F0A4D05" w:rsidR="00301336" w:rsidRPr="002C3EA0" w:rsidRDefault="002C3EA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C3EA0">
        <w:rPr>
          <w:rFonts w:ascii="Arial" w:hAnsi="Arial" w:cs="Arial"/>
          <w:b/>
          <w:sz w:val="20"/>
          <w:szCs w:val="20"/>
        </w:rPr>
        <w:t>Středn</w:t>
      </w:r>
      <w:r>
        <w:rPr>
          <w:rFonts w:ascii="Arial" w:hAnsi="Arial" w:cs="Arial"/>
          <w:b/>
          <w:sz w:val="20"/>
          <w:szCs w:val="20"/>
        </w:rPr>
        <w:t>í odborné učiliště, Hubálov 17</w:t>
      </w:r>
    </w:p>
    <w:p w14:paraId="6C5FBC9D" w14:textId="4D4651A3" w:rsidR="000E102E" w:rsidRPr="00053861" w:rsidRDefault="002C3EA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053861">
        <w:rPr>
          <w:rFonts w:ascii="Arial" w:hAnsi="Arial" w:cs="Arial"/>
          <w:sz w:val="20"/>
          <w:szCs w:val="20"/>
        </w:rPr>
        <w:t xml:space="preserve">se sídlem Loukovec, Hubálov 17, 294 11  Loukov </w:t>
      </w:r>
    </w:p>
    <w:p w14:paraId="2FD3B20C" w14:textId="6076534C" w:rsidR="000E102E" w:rsidRPr="00053861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053861">
        <w:rPr>
          <w:rFonts w:ascii="Arial" w:hAnsi="Arial" w:cs="Arial"/>
          <w:sz w:val="20"/>
          <w:szCs w:val="20"/>
        </w:rPr>
        <w:t xml:space="preserve">zastoupený: </w:t>
      </w:r>
      <w:r w:rsidR="002C3EA0" w:rsidRPr="00053861">
        <w:rPr>
          <w:rFonts w:ascii="Arial" w:hAnsi="Arial" w:cs="Arial"/>
          <w:sz w:val="20"/>
          <w:szCs w:val="20"/>
        </w:rPr>
        <w:t xml:space="preserve">ředitelem Ing. Miroslavem Kolomazníkem </w:t>
      </w:r>
    </w:p>
    <w:p w14:paraId="6762361F" w14:textId="278894E2" w:rsidR="000E102E" w:rsidRPr="00053861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053861">
        <w:rPr>
          <w:rFonts w:ascii="Arial" w:hAnsi="Arial" w:cs="Arial"/>
          <w:sz w:val="20"/>
          <w:szCs w:val="20"/>
        </w:rPr>
        <w:t>IČ</w:t>
      </w:r>
      <w:r w:rsidR="00120649" w:rsidRPr="00053861">
        <w:rPr>
          <w:rFonts w:ascii="Arial" w:hAnsi="Arial" w:cs="Arial"/>
          <w:sz w:val="20"/>
          <w:szCs w:val="20"/>
        </w:rPr>
        <w:t>O</w:t>
      </w:r>
      <w:r w:rsidR="000B7FBD" w:rsidRPr="00053861">
        <w:rPr>
          <w:rFonts w:ascii="Arial" w:hAnsi="Arial" w:cs="Arial"/>
          <w:sz w:val="20"/>
          <w:szCs w:val="20"/>
        </w:rPr>
        <w:t>:</w:t>
      </w:r>
      <w:r w:rsidR="006F4A51" w:rsidRPr="00053861">
        <w:rPr>
          <w:rFonts w:ascii="Arial" w:hAnsi="Arial" w:cs="Arial"/>
          <w:sz w:val="20"/>
          <w:szCs w:val="20"/>
        </w:rPr>
        <w:t xml:space="preserve"> </w:t>
      </w:r>
      <w:r w:rsidR="002C3EA0" w:rsidRPr="00053861">
        <w:rPr>
          <w:rFonts w:ascii="Arial" w:hAnsi="Arial" w:cs="Arial"/>
          <w:sz w:val="20"/>
          <w:szCs w:val="20"/>
        </w:rPr>
        <w:t>00069566</w:t>
      </w:r>
      <w:r w:rsidR="000B7FBD" w:rsidRPr="00053861">
        <w:rPr>
          <w:rFonts w:ascii="Arial" w:hAnsi="Arial" w:cs="Arial"/>
          <w:sz w:val="20"/>
          <w:szCs w:val="20"/>
        </w:rPr>
        <w:tab/>
      </w:r>
      <w:r w:rsidR="002C3EA0" w:rsidRPr="00053861">
        <w:rPr>
          <w:rFonts w:ascii="Arial" w:hAnsi="Arial" w:cs="Arial"/>
          <w:sz w:val="20"/>
          <w:szCs w:val="20"/>
        </w:rPr>
        <w:tab/>
      </w:r>
      <w:r w:rsidRPr="00053861">
        <w:rPr>
          <w:rFonts w:ascii="Arial" w:hAnsi="Arial" w:cs="Arial"/>
          <w:sz w:val="20"/>
          <w:szCs w:val="20"/>
        </w:rPr>
        <w:t>DIČ:</w:t>
      </w:r>
      <w:r w:rsidR="002C3EA0" w:rsidRPr="00053861">
        <w:rPr>
          <w:rFonts w:ascii="Arial" w:hAnsi="Arial" w:cs="Arial"/>
          <w:sz w:val="20"/>
          <w:szCs w:val="20"/>
        </w:rPr>
        <w:t xml:space="preserve"> CZ00069566</w:t>
      </w:r>
      <w:r w:rsidR="006F4A51" w:rsidRPr="00053861">
        <w:rPr>
          <w:rFonts w:ascii="Arial" w:hAnsi="Arial" w:cs="Arial"/>
          <w:sz w:val="20"/>
          <w:szCs w:val="20"/>
        </w:rPr>
        <w:t xml:space="preserve"> </w:t>
      </w:r>
    </w:p>
    <w:p w14:paraId="3DC33334" w14:textId="49E693D5" w:rsidR="000E102E" w:rsidRPr="002C3EA0" w:rsidRDefault="008A103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a.s., číslo účtu 8535181/0100</w:t>
      </w:r>
    </w:p>
    <w:p w14:paraId="7B1788EC" w14:textId="45D73B82" w:rsidR="000E102E" w:rsidRPr="00EB094F" w:rsidRDefault="00A761CD" w:rsidP="00EB094F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C3EA0">
        <w:rPr>
          <w:rFonts w:ascii="Arial" w:hAnsi="Arial" w:cs="Arial"/>
          <w:sz w:val="20"/>
          <w:szCs w:val="20"/>
        </w:rPr>
        <w:t xml:space="preserve">dále </w:t>
      </w:r>
      <w:r w:rsidR="00FF2B70" w:rsidRPr="002C3EA0">
        <w:rPr>
          <w:rFonts w:ascii="Arial" w:hAnsi="Arial" w:cs="Arial"/>
          <w:sz w:val="20"/>
          <w:szCs w:val="20"/>
        </w:rPr>
        <w:t>jen „</w:t>
      </w:r>
      <w:r w:rsidR="00CA1126" w:rsidRPr="002C3EA0">
        <w:rPr>
          <w:rFonts w:ascii="Arial" w:hAnsi="Arial" w:cs="Arial"/>
          <w:b/>
          <w:sz w:val="20"/>
          <w:szCs w:val="20"/>
        </w:rPr>
        <w:t>O</w:t>
      </w:r>
      <w:r w:rsidR="00FF2B70" w:rsidRPr="002C3EA0">
        <w:rPr>
          <w:rFonts w:ascii="Arial" w:hAnsi="Arial" w:cs="Arial"/>
          <w:b/>
          <w:sz w:val="20"/>
          <w:szCs w:val="20"/>
        </w:rPr>
        <w:t>bjednatel</w:t>
      </w:r>
      <w:r w:rsidR="00FF2B70" w:rsidRPr="002C3EA0">
        <w:rPr>
          <w:rFonts w:ascii="Arial" w:hAnsi="Arial" w:cs="Arial"/>
          <w:sz w:val="20"/>
          <w:szCs w:val="20"/>
        </w:rPr>
        <w:t>“,</w:t>
      </w:r>
    </w:p>
    <w:p w14:paraId="23E017A0" w14:textId="482865DF" w:rsidR="002B76B5" w:rsidRPr="007E2F40" w:rsidRDefault="00EB094F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39E59C01" w:rsidR="000E102E" w:rsidRPr="008A1039" w:rsidRDefault="008A1039" w:rsidP="008A1039">
      <w:pPr>
        <w:rPr>
          <w:rFonts w:ascii="Arial" w:hAnsi="Arial" w:cs="Arial"/>
          <w:b/>
          <w:sz w:val="20"/>
          <w:szCs w:val="20"/>
        </w:rPr>
      </w:pPr>
      <w:r w:rsidRPr="008A1039">
        <w:rPr>
          <w:rFonts w:ascii="Arial" w:hAnsi="Arial" w:cs="Arial"/>
          <w:b/>
          <w:sz w:val="20"/>
          <w:szCs w:val="20"/>
        </w:rPr>
        <w:t xml:space="preserve">ENYTEX s.r.o. </w:t>
      </w:r>
    </w:p>
    <w:p w14:paraId="43FD708A" w14:textId="79E9E60F" w:rsidR="000E102E" w:rsidRPr="008A1039" w:rsidRDefault="008A1039" w:rsidP="008A1039">
      <w:pPr>
        <w:shd w:val="clear" w:color="auto" w:fill="FFFFFF" w:themeFill="background1"/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 xml:space="preserve">se sídlem 1. máje 61, 742 45  Fulnek </w:t>
      </w:r>
    </w:p>
    <w:p w14:paraId="6CD3495A" w14:textId="7B860C4D" w:rsidR="000E102E" w:rsidRPr="008A1039" w:rsidRDefault="000E102E" w:rsidP="008A1039">
      <w:pPr>
        <w:shd w:val="clear" w:color="auto" w:fill="FFFFFF" w:themeFill="background1"/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8A1039" w:rsidRPr="008A1039">
        <w:rPr>
          <w:rFonts w:ascii="Arial" w:hAnsi="Arial" w:cs="Arial"/>
          <w:sz w:val="20"/>
          <w:szCs w:val="20"/>
        </w:rPr>
        <w:t xml:space="preserve"> Krajským </w:t>
      </w:r>
      <w:r w:rsidRPr="008A1039">
        <w:rPr>
          <w:rFonts w:ascii="Arial" w:hAnsi="Arial" w:cs="Arial"/>
          <w:sz w:val="20"/>
          <w:szCs w:val="20"/>
        </w:rPr>
        <w:t>soudem v</w:t>
      </w:r>
      <w:r w:rsidR="008A1039" w:rsidRPr="008A1039">
        <w:rPr>
          <w:rFonts w:ascii="Arial" w:hAnsi="Arial" w:cs="Arial"/>
          <w:sz w:val="20"/>
          <w:szCs w:val="20"/>
        </w:rPr>
        <w:t xml:space="preserve"> Ostravě </w:t>
      </w:r>
      <w:r w:rsidRPr="008A1039">
        <w:rPr>
          <w:rFonts w:ascii="Arial" w:hAnsi="Arial" w:cs="Arial"/>
          <w:sz w:val="20"/>
          <w:szCs w:val="20"/>
        </w:rPr>
        <w:t xml:space="preserve">v oddíle </w:t>
      </w:r>
      <w:r w:rsidR="008A1039" w:rsidRPr="008A1039">
        <w:rPr>
          <w:rFonts w:ascii="Arial" w:hAnsi="Arial" w:cs="Arial"/>
          <w:sz w:val="20"/>
          <w:szCs w:val="20"/>
        </w:rPr>
        <w:t>C</w:t>
      </w:r>
      <w:r w:rsidRPr="008A1039">
        <w:rPr>
          <w:rFonts w:ascii="Arial" w:hAnsi="Arial" w:cs="Arial"/>
          <w:sz w:val="20"/>
          <w:szCs w:val="20"/>
        </w:rPr>
        <w:t>, vložka</w:t>
      </w:r>
      <w:r w:rsidR="008A1039" w:rsidRPr="008A1039">
        <w:rPr>
          <w:rFonts w:ascii="Arial" w:hAnsi="Arial" w:cs="Arial"/>
          <w:sz w:val="20"/>
          <w:szCs w:val="20"/>
        </w:rPr>
        <w:t xml:space="preserve"> 53643. </w:t>
      </w:r>
    </w:p>
    <w:p w14:paraId="00B1FF21" w14:textId="6DD7E895" w:rsidR="000E102E" w:rsidRPr="008A1039" w:rsidRDefault="008A1039" w:rsidP="008A1039">
      <w:pPr>
        <w:shd w:val="clear" w:color="auto" w:fill="FFFFFF" w:themeFill="background1"/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 xml:space="preserve">jednající Františkem </w:t>
      </w:r>
      <w:proofErr w:type="spellStart"/>
      <w:r w:rsidRPr="008A1039">
        <w:rPr>
          <w:rFonts w:ascii="Arial" w:hAnsi="Arial" w:cs="Arial"/>
          <w:sz w:val="20"/>
          <w:szCs w:val="20"/>
        </w:rPr>
        <w:t>Machuldou</w:t>
      </w:r>
      <w:proofErr w:type="spellEnd"/>
      <w:r w:rsidRPr="008A1039">
        <w:rPr>
          <w:rFonts w:ascii="Arial" w:hAnsi="Arial" w:cs="Arial"/>
          <w:sz w:val="20"/>
          <w:szCs w:val="20"/>
        </w:rPr>
        <w:t xml:space="preserve">, jednatelem </w:t>
      </w:r>
    </w:p>
    <w:p w14:paraId="47954B29" w14:textId="3572D82D" w:rsidR="000E102E" w:rsidRPr="008A1039" w:rsidRDefault="000E102E" w:rsidP="008A1039">
      <w:pPr>
        <w:rPr>
          <w:rFonts w:ascii="Arial" w:hAnsi="Arial" w:cs="Arial"/>
          <w:sz w:val="20"/>
          <w:szCs w:val="22"/>
        </w:rPr>
      </w:pPr>
      <w:r w:rsidRPr="008A1039">
        <w:rPr>
          <w:rFonts w:ascii="Arial" w:hAnsi="Arial" w:cs="Arial"/>
          <w:sz w:val="20"/>
          <w:szCs w:val="22"/>
        </w:rPr>
        <w:t>IČ</w:t>
      </w:r>
      <w:r w:rsidR="00120649" w:rsidRPr="008A1039">
        <w:rPr>
          <w:rFonts w:ascii="Arial" w:hAnsi="Arial" w:cs="Arial"/>
          <w:sz w:val="20"/>
          <w:szCs w:val="22"/>
        </w:rPr>
        <w:t>O</w:t>
      </w:r>
      <w:r w:rsidRPr="008A1039">
        <w:rPr>
          <w:rFonts w:ascii="Arial" w:hAnsi="Arial" w:cs="Arial"/>
          <w:sz w:val="20"/>
          <w:szCs w:val="22"/>
        </w:rPr>
        <w:t xml:space="preserve">: </w:t>
      </w:r>
      <w:r w:rsidR="008A1039" w:rsidRPr="008A1039">
        <w:rPr>
          <w:rFonts w:ascii="Arial" w:hAnsi="Arial" w:cs="Arial"/>
          <w:sz w:val="20"/>
          <w:szCs w:val="22"/>
        </w:rPr>
        <w:t xml:space="preserve"> 294 43</w:t>
      </w:r>
      <w:r w:rsidR="008A1039">
        <w:rPr>
          <w:rFonts w:ascii="Arial" w:hAnsi="Arial" w:cs="Arial"/>
          <w:sz w:val="20"/>
          <w:szCs w:val="22"/>
        </w:rPr>
        <w:t> </w:t>
      </w:r>
      <w:r w:rsidR="008A1039" w:rsidRPr="008A1039">
        <w:rPr>
          <w:rFonts w:ascii="Arial" w:hAnsi="Arial" w:cs="Arial"/>
          <w:sz w:val="20"/>
          <w:szCs w:val="22"/>
        </w:rPr>
        <w:t xml:space="preserve">814 </w:t>
      </w:r>
      <w:r w:rsidR="008A1039">
        <w:rPr>
          <w:rFonts w:ascii="Arial" w:hAnsi="Arial" w:cs="Arial"/>
          <w:sz w:val="20"/>
          <w:szCs w:val="22"/>
        </w:rPr>
        <w:tab/>
      </w:r>
      <w:r w:rsidR="008A1039" w:rsidRPr="008A1039">
        <w:rPr>
          <w:rFonts w:ascii="Arial" w:hAnsi="Arial" w:cs="Arial"/>
          <w:sz w:val="20"/>
          <w:szCs w:val="22"/>
        </w:rPr>
        <w:t>DIČ: CZ29443814</w:t>
      </w:r>
    </w:p>
    <w:p w14:paraId="45714A3F" w14:textId="41BB4D3D" w:rsidR="000E102E" w:rsidRPr="008A1039" w:rsidRDefault="000E102E" w:rsidP="008A1039">
      <w:pPr>
        <w:shd w:val="clear" w:color="auto" w:fill="FFFFFF" w:themeFill="background1"/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 xml:space="preserve">Bankovní spojení: </w:t>
      </w:r>
    </w:p>
    <w:p w14:paraId="263A3CD6" w14:textId="08131161" w:rsidR="000E102E" w:rsidRPr="008A1039" w:rsidRDefault="000E102E" w:rsidP="008A1039">
      <w:pPr>
        <w:shd w:val="clear" w:color="auto" w:fill="FFFFFF" w:themeFill="background1"/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>dále jen „</w:t>
      </w:r>
      <w:r w:rsidR="00CA1126" w:rsidRPr="008A1039">
        <w:rPr>
          <w:rFonts w:ascii="Arial" w:hAnsi="Arial" w:cs="Arial"/>
          <w:b/>
          <w:sz w:val="20"/>
          <w:szCs w:val="20"/>
        </w:rPr>
        <w:t>D</w:t>
      </w:r>
      <w:r w:rsidR="0087231C" w:rsidRPr="008A1039">
        <w:rPr>
          <w:rFonts w:ascii="Arial" w:hAnsi="Arial" w:cs="Arial"/>
          <w:b/>
          <w:sz w:val="20"/>
          <w:szCs w:val="20"/>
        </w:rPr>
        <w:t>odavatel</w:t>
      </w:r>
      <w:r w:rsidRPr="008A1039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2C3EA0">
      <w:pPr>
        <w:autoSpaceDE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2C3EA0">
      <w:pPr>
        <w:autoSpaceDE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332688E2" w14:textId="3E94C6BF" w:rsidR="002774DE" w:rsidRPr="007E2F40" w:rsidRDefault="002774DE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5054CE6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A41D21">
        <w:rPr>
          <w:rFonts w:ascii="Arial" w:hAnsi="Arial" w:cs="Arial"/>
          <w:b/>
          <w:sz w:val="20"/>
          <w:szCs w:val="20"/>
        </w:rPr>
        <w:t>ZAKÁZKOVÉ ŠITÍ PRACOVNÍCH ODĚVŮ 2021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1697C406" w:rsidR="002C297C" w:rsidRPr="00933284" w:rsidRDefault="00C12A2F" w:rsidP="00BB665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 w:rsidRPr="00933284">
        <w:rPr>
          <w:rFonts w:ascii="Arial" w:hAnsi="Arial" w:cs="Arial"/>
          <w:bCs/>
          <w:sz w:val="20"/>
          <w:szCs w:val="20"/>
        </w:rPr>
        <w:t>2</w:t>
      </w:r>
      <w:r w:rsidR="00E825FD" w:rsidRPr="00933284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 w:rsidRPr="00933284">
        <w:rPr>
          <w:rFonts w:ascii="Arial" w:hAnsi="Arial" w:cs="Arial"/>
          <w:bCs/>
          <w:sz w:val="20"/>
          <w:szCs w:val="20"/>
        </w:rPr>
        <w:t>.</w:t>
      </w:r>
      <w:r w:rsidR="00E825FD" w:rsidRPr="00933284">
        <w:rPr>
          <w:rFonts w:ascii="Arial" w:hAnsi="Arial" w:cs="Arial"/>
          <w:bCs/>
          <w:sz w:val="20"/>
          <w:szCs w:val="20"/>
        </w:rPr>
        <w:tab/>
      </w:r>
      <w:r w:rsidR="002C297C" w:rsidRPr="00933284">
        <w:rPr>
          <w:rFonts w:ascii="Arial" w:hAnsi="Arial" w:cs="Arial"/>
          <w:bCs/>
          <w:sz w:val="20"/>
          <w:szCs w:val="20"/>
        </w:rPr>
        <w:t xml:space="preserve">Tato </w:t>
      </w:r>
      <w:r w:rsidR="008927D3" w:rsidRPr="00933284">
        <w:rPr>
          <w:rFonts w:ascii="Arial" w:hAnsi="Arial" w:cs="Arial"/>
          <w:bCs/>
          <w:sz w:val="20"/>
          <w:szCs w:val="20"/>
        </w:rPr>
        <w:t>R</w:t>
      </w:r>
      <w:r w:rsidR="002C297C" w:rsidRPr="00933284">
        <w:rPr>
          <w:rFonts w:ascii="Arial" w:hAnsi="Arial" w:cs="Arial"/>
          <w:bCs/>
          <w:sz w:val="20"/>
          <w:szCs w:val="20"/>
        </w:rPr>
        <w:t xml:space="preserve">ámcová dohoda se uzavírá na dobu určitou, a to </w:t>
      </w:r>
      <w:r w:rsidR="00D82890" w:rsidRPr="00933284">
        <w:rPr>
          <w:rFonts w:ascii="Arial" w:hAnsi="Arial" w:cs="Arial"/>
          <w:bCs/>
          <w:sz w:val="20"/>
          <w:szCs w:val="20"/>
        </w:rPr>
        <w:t>do 30. 06. 202</w:t>
      </w:r>
      <w:r w:rsidR="00FD6A8E">
        <w:rPr>
          <w:rFonts w:ascii="Arial" w:hAnsi="Arial" w:cs="Arial"/>
          <w:bCs/>
          <w:sz w:val="20"/>
          <w:szCs w:val="20"/>
        </w:rPr>
        <w:t>3</w:t>
      </w:r>
      <w:r w:rsidR="00D82890" w:rsidRPr="00933284">
        <w:rPr>
          <w:rFonts w:ascii="Arial" w:hAnsi="Arial" w:cs="Arial"/>
          <w:bCs/>
          <w:sz w:val="20"/>
          <w:szCs w:val="20"/>
        </w:rPr>
        <w:t xml:space="preserve">, </w:t>
      </w:r>
      <w:r w:rsidR="002C297C" w:rsidRPr="00933284">
        <w:rPr>
          <w:rFonts w:ascii="Arial" w:hAnsi="Arial" w:cs="Arial"/>
          <w:bCs/>
          <w:sz w:val="20"/>
          <w:szCs w:val="20"/>
        </w:rPr>
        <w:t>maximálně však do vyčerpání maximální ceny plnění dle</w:t>
      </w:r>
      <w:r w:rsidR="008A1039">
        <w:rPr>
          <w:rFonts w:ascii="Arial" w:hAnsi="Arial" w:cs="Arial"/>
          <w:bCs/>
          <w:sz w:val="20"/>
          <w:szCs w:val="20"/>
        </w:rPr>
        <w:t xml:space="preserve"> této Rámcové dohody, která činí 315.140,00 Kč bez DPH. </w:t>
      </w:r>
      <w:r w:rsidR="00BB6654">
        <w:rPr>
          <w:rFonts w:ascii="Arial" w:hAnsi="Arial" w:cs="Arial"/>
        </w:rPr>
        <w:t xml:space="preserve"> </w:t>
      </w:r>
    </w:p>
    <w:p w14:paraId="0DF32B1C" w14:textId="1D6107CB" w:rsidR="002C297C" w:rsidRPr="007E2F40" w:rsidRDefault="002C297C" w:rsidP="006060FF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619A1E14" w:rsidR="0029032E" w:rsidRPr="00ED4F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 w:rsidRPr="00ED4F2E">
        <w:rPr>
          <w:rFonts w:ascii="Arial" w:hAnsi="Arial" w:cs="Arial"/>
          <w:sz w:val="20"/>
          <w:szCs w:val="20"/>
        </w:rPr>
        <w:t>3</w:t>
      </w:r>
      <w:r w:rsidR="00E825FD" w:rsidRPr="00ED4F2E">
        <w:rPr>
          <w:rFonts w:ascii="Arial" w:hAnsi="Arial" w:cs="Arial"/>
          <w:sz w:val="20"/>
          <w:szCs w:val="20"/>
        </w:rPr>
        <w:t>.2</w:t>
      </w:r>
      <w:proofErr w:type="gramEnd"/>
      <w:r w:rsidR="00E825FD" w:rsidRPr="00ED4F2E">
        <w:rPr>
          <w:rFonts w:ascii="Arial" w:hAnsi="Arial" w:cs="Arial"/>
          <w:sz w:val="20"/>
          <w:szCs w:val="20"/>
        </w:rPr>
        <w:t>.</w:t>
      </w:r>
      <w:r w:rsidR="00E825FD" w:rsidRPr="00ED4F2E">
        <w:rPr>
          <w:rFonts w:ascii="Arial" w:hAnsi="Arial" w:cs="Arial"/>
          <w:sz w:val="20"/>
          <w:szCs w:val="20"/>
        </w:rPr>
        <w:tab/>
      </w:r>
      <w:r w:rsidR="00371049" w:rsidRPr="00ED4F2E">
        <w:rPr>
          <w:rFonts w:ascii="Arial" w:hAnsi="Arial" w:cs="Arial"/>
          <w:sz w:val="20"/>
          <w:szCs w:val="20"/>
        </w:rPr>
        <w:t>Dodavatel se zavazuj</w:t>
      </w:r>
      <w:r w:rsidR="00516FB8" w:rsidRPr="00ED4F2E">
        <w:rPr>
          <w:rFonts w:ascii="Arial" w:hAnsi="Arial" w:cs="Arial"/>
          <w:sz w:val="20"/>
          <w:szCs w:val="20"/>
        </w:rPr>
        <w:t>e</w:t>
      </w:r>
      <w:r w:rsidR="00371049" w:rsidRPr="00ED4F2E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ED4F2E">
        <w:rPr>
          <w:rFonts w:ascii="Arial" w:hAnsi="Arial" w:cs="Arial"/>
          <w:sz w:val="20"/>
          <w:szCs w:val="20"/>
        </w:rPr>
        <w:t>Objednatel nabývá</w:t>
      </w:r>
      <w:r w:rsidR="005D792C" w:rsidRPr="00ED4F2E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ED4F2E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  <w:r w:rsidR="00ED4F2E" w:rsidRPr="00ED4F2E">
        <w:rPr>
          <w:rFonts w:ascii="Arial" w:hAnsi="Arial" w:cs="Arial"/>
          <w:sz w:val="20"/>
          <w:szCs w:val="20"/>
        </w:rPr>
        <w:t xml:space="preserve"> Objednatel má právo objednat ušití a dodání i 1 kusu pracovního oděvu s maximální dodací lhůtou do 14 dnů od přijetí objednávky dodavatelem.   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1CA6138B" w:rsidR="0029032E" w:rsidRDefault="00C12A2F" w:rsidP="0057560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575608">
        <w:rPr>
          <w:rFonts w:ascii="Arial" w:hAnsi="Arial" w:cs="Arial"/>
          <w:sz w:val="20"/>
          <w:szCs w:val="20"/>
        </w:rPr>
        <w:t>.</w:t>
      </w:r>
    </w:p>
    <w:p w14:paraId="2A487FC2" w14:textId="77777777" w:rsidR="00575608" w:rsidRPr="007E2F40" w:rsidRDefault="00575608" w:rsidP="0057560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145D530" w14:textId="41A44CF9"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29D5CE" w14:textId="525D9CB8" w:rsidR="008403FF" w:rsidRDefault="008403F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C521502" w14:textId="5DAC4CFB" w:rsidR="008A1039" w:rsidRDefault="008A103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6122DB3" w14:textId="77777777" w:rsidR="008A1039" w:rsidRPr="007E2F40" w:rsidRDefault="008A103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2509FEA1" w14:textId="74473F11" w:rsidR="00486EE3" w:rsidRDefault="0060297B" w:rsidP="0060297B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60297B">
        <w:rPr>
          <w:rFonts w:ascii="Arial" w:hAnsi="Arial" w:cs="Arial"/>
          <w:b/>
          <w:sz w:val="20"/>
          <w:szCs w:val="20"/>
        </w:rPr>
        <w:tab/>
        <w:t>Střední odborné učiliště, Hubálov 17, se sídlem Loukovec, Hubálov 17, 294 11  Loukov</w:t>
      </w:r>
    </w:p>
    <w:p w14:paraId="6C4B7140" w14:textId="77777777" w:rsidR="00486EE3" w:rsidRDefault="00486EE3" w:rsidP="0060297B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9750C6" w14:textId="3F26D607" w:rsidR="00E06735" w:rsidRDefault="00C12A2F" w:rsidP="00B952E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 w:rsidRPr="00772ABA">
        <w:rPr>
          <w:rFonts w:ascii="Arial" w:hAnsi="Arial" w:cs="Arial"/>
          <w:bCs/>
          <w:sz w:val="20"/>
          <w:szCs w:val="20"/>
        </w:rPr>
        <w:t>5</w:t>
      </w:r>
      <w:r w:rsidR="00E825FD" w:rsidRPr="00772ABA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 w:rsidRPr="00772ABA">
        <w:rPr>
          <w:rFonts w:ascii="Arial" w:hAnsi="Arial" w:cs="Arial"/>
          <w:bCs/>
          <w:sz w:val="20"/>
          <w:szCs w:val="20"/>
        </w:rPr>
        <w:t>.</w:t>
      </w:r>
      <w:r w:rsidR="00E825FD" w:rsidRPr="00772ABA">
        <w:rPr>
          <w:rFonts w:ascii="Arial" w:hAnsi="Arial" w:cs="Arial"/>
          <w:bCs/>
          <w:sz w:val="20"/>
          <w:szCs w:val="20"/>
        </w:rPr>
        <w:tab/>
      </w:r>
      <w:r w:rsidR="00126A6F" w:rsidRPr="00772ABA">
        <w:rPr>
          <w:rFonts w:ascii="Arial" w:hAnsi="Arial" w:cs="Arial"/>
          <w:bCs/>
          <w:sz w:val="20"/>
          <w:szCs w:val="20"/>
        </w:rPr>
        <w:t>M</w:t>
      </w:r>
      <w:r w:rsidR="006078B9" w:rsidRPr="00772ABA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72ABA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72ABA">
        <w:rPr>
          <w:rFonts w:ascii="Arial" w:hAnsi="Arial" w:cs="Arial"/>
          <w:bCs/>
          <w:sz w:val="20"/>
          <w:szCs w:val="20"/>
        </w:rPr>
        <w:t>plnění</w:t>
      </w:r>
      <w:r w:rsidR="00F46E75" w:rsidRPr="00772ABA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72ABA">
        <w:rPr>
          <w:rFonts w:ascii="Arial" w:hAnsi="Arial" w:cs="Arial"/>
          <w:bCs/>
          <w:sz w:val="20"/>
          <w:szCs w:val="20"/>
        </w:rPr>
        <w:t>bud</w:t>
      </w:r>
      <w:r w:rsidR="00B74BDE" w:rsidRPr="00772ABA">
        <w:rPr>
          <w:rFonts w:ascii="Arial" w:hAnsi="Arial" w:cs="Arial"/>
          <w:bCs/>
          <w:sz w:val="20"/>
          <w:szCs w:val="20"/>
        </w:rPr>
        <w:t>ou</w:t>
      </w:r>
      <w:r w:rsidR="006078B9" w:rsidRPr="00772ABA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72ABA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72ABA">
        <w:rPr>
          <w:rFonts w:ascii="Arial" w:hAnsi="Arial" w:cs="Arial"/>
          <w:bCs/>
          <w:sz w:val="20"/>
          <w:szCs w:val="20"/>
        </w:rPr>
        <w:t>specifikován</w:t>
      </w:r>
      <w:r w:rsidR="00B74BDE" w:rsidRPr="00772ABA">
        <w:rPr>
          <w:rFonts w:ascii="Arial" w:hAnsi="Arial" w:cs="Arial"/>
          <w:bCs/>
          <w:sz w:val="20"/>
          <w:szCs w:val="20"/>
        </w:rPr>
        <w:t>y</w:t>
      </w:r>
      <w:r w:rsidR="006078B9" w:rsidRPr="00772ABA">
        <w:rPr>
          <w:rFonts w:ascii="Arial" w:hAnsi="Arial" w:cs="Arial"/>
          <w:bCs/>
          <w:sz w:val="20"/>
          <w:szCs w:val="20"/>
        </w:rPr>
        <w:t xml:space="preserve"> Objednatelem v dílčí objednávce</w:t>
      </w:r>
      <w:r w:rsidR="00B952ED">
        <w:rPr>
          <w:rFonts w:ascii="Arial" w:hAnsi="Arial" w:cs="Arial"/>
          <w:bCs/>
          <w:sz w:val="20"/>
          <w:szCs w:val="20"/>
        </w:rPr>
        <w:t>.</w:t>
      </w:r>
      <w:r w:rsidR="00E06735">
        <w:rPr>
          <w:rFonts w:ascii="Arial" w:hAnsi="Arial" w:cs="Arial"/>
          <w:bCs/>
          <w:sz w:val="20"/>
          <w:szCs w:val="20"/>
        </w:rPr>
        <w:t xml:space="preserve"> Dodavatel se však zavazuje odevzdat plnění Objednateli vždy nejpozději do 14 pracovních dnů ode dne potvrzení dílčí objednávky dle čl. VI. odst. 6.4. </w:t>
      </w:r>
      <w:r w:rsidR="00B952ED">
        <w:rPr>
          <w:rFonts w:ascii="Arial" w:hAnsi="Arial" w:cs="Arial"/>
          <w:bCs/>
          <w:sz w:val="20"/>
          <w:szCs w:val="20"/>
        </w:rPr>
        <w:t xml:space="preserve">  </w:t>
      </w:r>
    </w:p>
    <w:p w14:paraId="7184F0FA" w14:textId="422B065D" w:rsidR="00B952ED" w:rsidRDefault="00B952ED" w:rsidP="00E06735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První dílčí objednávka pro školní rok 20</w:t>
      </w:r>
      <w:r w:rsidR="008403FF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/202</w:t>
      </w:r>
      <w:r w:rsidR="008403F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bude Objednatelem zaslána Dodavateli nejpozději do 30. 06. 20</w:t>
      </w:r>
      <w:r w:rsidR="008403FF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s termínem dodání plnění nejpozději do 26. 08. 20</w:t>
      </w:r>
      <w:r w:rsidR="008403FF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.</w:t>
      </w:r>
      <w:r w:rsidR="00E067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54D2BC3C" w14:textId="77777777" w:rsidR="00772ABA" w:rsidRPr="007E2F40" w:rsidRDefault="00772ABA" w:rsidP="00772ABA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464263" w14:textId="0A478262" w:rsidR="00643A78" w:rsidRDefault="00C12A2F" w:rsidP="0063248C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643A78">
        <w:rPr>
          <w:rFonts w:ascii="Arial" w:hAnsi="Arial" w:cs="Arial"/>
          <w:bCs/>
          <w:sz w:val="20"/>
          <w:szCs w:val="20"/>
        </w:rPr>
        <w:t xml:space="preserve"> emailem nebo doručeny osobně do </w:t>
      </w:r>
      <w:r w:rsidR="006D58FF">
        <w:rPr>
          <w:rFonts w:ascii="Arial" w:hAnsi="Arial" w:cs="Arial"/>
          <w:bCs/>
          <w:sz w:val="20"/>
          <w:szCs w:val="20"/>
        </w:rPr>
        <w:t xml:space="preserve">místa </w:t>
      </w:r>
      <w:r w:rsidR="00643A78">
        <w:rPr>
          <w:rFonts w:ascii="Arial" w:hAnsi="Arial" w:cs="Arial"/>
          <w:bCs/>
          <w:sz w:val="20"/>
          <w:szCs w:val="20"/>
        </w:rPr>
        <w:t>sídla Dodavatele</w:t>
      </w:r>
      <w:r w:rsidR="006D58FF">
        <w:rPr>
          <w:rFonts w:ascii="Arial" w:hAnsi="Arial" w:cs="Arial"/>
          <w:bCs/>
          <w:sz w:val="20"/>
          <w:szCs w:val="20"/>
        </w:rPr>
        <w:t xml:space="preserve">. </w:t>
      </w:r>
      <w:r w:rsidR="00643A78">
        <w:rPr>
          <w:rFonts w:ascii="Arial" w:hAnsi="Arial" w:cs="Arial"/>
          <w:bCs/>
          <w:sz w:val="20"/>
          <w:szCs w:val="20"/>
        </w:rPr>
        <w:t xml:space="preserve"> </w:t>
      </w:r>
    </w:p>
    <w:p w14:paraId="7A7716E6" w14:textId="5B01F3E9" w:rsidR="00643A78" w:rsidRDefault="00643A78" w:rsidP="00643A78">
      <w:pPr>
        <w:autoSpaceDE w:val="0"/>
        <w:spacing w:line="320" w:lineRule="exact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Pověřené osoby Objednatele:  Marcela Beranová, vedoucí TEÚ, </w:t>
      </w:r>
    </w:p>
    <w:p w14:paraId="2BD557EA" w14:textId="58945267" w:rsidR="00643A78" w:rsidRDefault="00643A78" w:rsidP="00643A78">
      <w:pPr>
        <w:autoSpaceDE w:val="0"/>
        <w:spacing w:line="320" w:lineRule="exact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Ing. Miros</w:t>
      </w:r>
      <w:r w:rsidR="00D54312">
        <w:rPr>
          <w:rFonts w:ascii="Arial" w:hAnsi="Arial" w:cs="Arial"/>
          <w:bCs/>
          <w:sz w:val="20"/>
          <w:szCs w:val="20"/>
        </w:rPr>
        <w:t>lav Kolomazník, ředitel,</w:t>
      </w:r>
    </w:p>
    <w:p w14:paraId="6E05DEA1" w14:textId="6743E1E8" w:rsidR="00D218DD" w:rsidRDefault="00910224" w:rsidP="00643A78">
      <w:pPr>
        <w:autoSpaceDE w:val="0"/>
        <w:spacing w:line="320" w:lineRule="exact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Pověřené osoby </w:t>
      </w:r>
      <w:r w:rsidR="000812C2" w:rsidRPr="007E2F40">
        <w:rPr>
          <w:rFonts w:ascii="Arial" w:hAnsi="Arial" w:cs="Arial"/>
          <w:bCs/>
          <w:sz w:val="20"/>
          <w:szCs w:val="20"/>
        </w:rPr>
        <w:t>Dodavatel</w:t>
      </w:r>
      <w:r w:rsidR="00643A78">
        <w:rPr>
          <w:rFonts w:ascii="Arial" w:hAnsi="Arial" w:cs="Arial"/>
          <w:bCs/>
          <w:sz w:val="20"/>
          <w:szCs w:val="20"/>
        </w:rPr>
        <w:t xml:space="preserve">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1039">
        <w:rPr>
          <w:rFonts w:ascii="Arial" w:hAnsi="Arial" w:cs="Arial"/>
          <w:bCs/>
          <w:sz w:val="20"/>
          <w:szCs w:val="20"/>
        </w:rPr>
        <w:t xml:space="preserve">Kateřina </w:t>
      </w:r>
      <w:proofErr w:type="spellStart"/>
      <w:r w:rsidR="008A1039">
        <w:rPr>
          <w:rFonts w:ascii="Arial" w:hAnsi="Arial" w:cs="Arial"/>
          <w:bCs/>
          <w:sz w:val="20"/>
          <w:szCs w:val="20"/>
        </w:rPr>
        <w:t>Va</w:t>
      </w:r>
      <w:r w:rsidR="00D54312">
        <w:rPr>
          <w:rFonts w:ascii="Arial" w:hAnsi="Arial" w:cs="Arial"/>
          <w:bCs/>
          <w:sz w:val="20"/>
          <w:szCs w:val="20"/>
        </w:rPr>
        <w:t>rechová</w:t>
      </w:r>
      <w:proofErr w:type="spellEnd"/>
      <w:r w:rsidR="00D54312">
        <w:rPr>
          <w:rFonts w:ascii="Arial" w:hAnsi="Arial" w:cs="Arial"/>
          <w:bCs/>
          <w:sz w:val="20"/>
          <w:szCs w:val="20"/>
        </w:rPr>
        <w:t>, vedoucí výroby</w:t>
      </w:r>
      <w:bookmarkStart w:id="1" w:name="_GoBack"/>
      <w:bookmarkEnd w:id="1"/>
    </w:p>
    <w:p w14:paraId="096D41B9" w14:textId="07A6E78D" w:rsidR="00E15E9E" w:rsidRPr="007E2F40" w:rsidRDefault="008A103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="00D54312">
        <w:rPr>
          <w:rFonts w:ascii="Arial" w:hAnsi="Arial" w:cs="Arial"/>
          <w:bCs/>
          <w:sz w:val="20"/>
          <w:szCs w:val="20"/>
        </w:rPr>
        <w:t xml:space="preserve">     František </w:t>
      </w:r>
      <w:proofErr w:type="spellStart"/>
      <w:r w:rsidR="00D54312">
        <w:rPr>
          <w:rFonts w:ascii="Arial" w:hAnsi="Arial" w:cs="Arial"/>
          <w:bCs/>
          <w:sz w:val="20"/>
          <w:szCs w:val="20"/>
        </w:rPr>
        <w:t>Machulda</w:t>
      </w:r>
      <w:proofErr w:type="spellEnd"/>
    </w:p>
    <w:p w14:paraId="326618F7" w14:textId="77777777" w:rsidR="008A1039" w:rsidRDefault="008A103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4FC0CC2F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95D2F">
        <w:rPr>
          <w:rFonts w:ascii="Arial" w:hAnsi="Arial" w:cs="Arial"/>
          <w:bCs/>
          <w:sz w:val="20"/>
          <w:szCs w:val="20"/>
        </w:rPr>
        <w:t>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3AC664DD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B952ED">
        <w:rPr>
          <w:rFonts w:ascii="Arial" w:hAnsi="Arial" w:cs="Arial"/>
          <w:sz w:val="20"/>
          <w:szCs w:val="20"/>
        </w:rPr>
        <w:t xml:space="preserve"> včetně barevného provedení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C95D2F">
        <w:rPr>
          <w:rFonts w:ascii="Arial" w:hAnsi="Arial" w:cs="Arial"/>
          <w:sz w:val="20"/>
          <w:szCs w:val="20"/>
        </w:rPr>
        <w:t xml:space="preserve"> velikosti, </w:t>
      </w:r>
      <w:r w:rsidR="00AD6F0E" w:rsidRPr="007E2F40">
        <w:rPr>
          <w:rFonts w:ascii="Arial" w:hAnsi="Arial" w:cs="Arial"/>
          <w:sz w:val="20"/>
          <w:szCs w:val="20"/>
        </w:rPr>
        <w:t>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415833E2" w14:textId="77777777" w:rsidR="00C95D2F" w:rsidRDefault="00C95D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388189D" w14:textId="78251309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95D2F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C628172" w14:textId="1085DFD7" w:rsidR="00F241DB" w:rsidRPr="008A1039" w:rsidRDefault="00C12A2F" w:rsidP="008A103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95D2F">
        <w:rPr>
          <w:rFonts w:ascii="Arial" w:hAnsi="Arial" w:cs="Arial"/>
          <w:bCs/>
          <w:sz w:val="20"/>
          <w:szCs w:val="20"/>
        </w:rPr>
        <w:t>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2961CE86" w14:textId="43BD9DF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7ACF1C6E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7BE2D816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</w:t>
      </w:r>
      <w:r w:rsidR="008403FF">
        <w:rPr>
          <w:rFonts w:ascii="Arial" w:hAnsi="Arial" w:cs="Arial"/>
          <w:bCs/>
          <w:sz w:val="20"/>
          <w:szCs w:val="20"/>
        </w:rPr>
        <w:t>12</w:t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0DDD6C5D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</w:t>
      </w:r>
      <w:r w:rsidR="00E27867">
        <w:rPr>
          <w:rFonts w:ascii="Arial" w:hAnsi="Arial" w:cs="Arial"/>
          <w:bCs/>
          <w:sz w:val="20"/>
          <w:szCs w:val="20"/>
        </w:rPr>
        <w:t>5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lastRenderedPageBreak/>
        <w:t>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F4620FF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 xml:space="preserve">v prodlení s úhradou řádně vystavené a splatné faktury o více než </w:t>
      </w:r>
      <w:r w:rsidR="00E27867">
        <w:rPr>
          <w:rFonts w:ascii="Arial" w:hAnsi="Arial" w:cs="Arial"/>
          <w:bCs/>
          <w:sz w:val="20"/>
          <w:szCs w:val="20"/>
        </w:rPr>
        <w:t>3</w:t>
      </w:r>
      <w:r w:rsidR="0001256D" w:rsidRPr="00CF361E">
        <w:rPr>
          <w:rFonts w:ascii="Arial" w:hAnsi="Arial" w:cs="Arial"/>
          <w:bCs/>
          <w:sz w:val="20"/>
          <w:szCs w:val="20"/>
        </w:rPr>
        <w:t>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18B3FFDA" w14:textId="37FA32FB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29FEB838" w14:textId="261FB1EF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2D9505B3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47E01033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6DDC03EE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4086EB90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2AC8ACBE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767A6C54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6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1F62D0D5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2CF246E8" w14:textId="672709C1" w:rsidR="0065212C" w:rsidRDefault="0065212C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5FAE209B" w14:textId="77777777" w:rsidR="0065212C" w:rsidRPr="007E2F40" w:rsidRDefault="0065212C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0AFA39B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E27867">
        <w:rPr>
          <w:rFonts w:ascii="Arial" w:hAnsi="Arial" w:cs="Arial"/>
          <w:bCs/>
          <w:sz w:val="20"/>
          <w:szCs w:val="20"/>
        </w:rPr>
        <w:t>8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31A500B5" w:rsidR="000406CC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218F58D" w14:textId="5316611B" w:rsidR="0065212C" w:rsidRDefault="0065212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C983C33" w14:textId="77777777" w:rsidR="0065212C" w:rsidRPr="007E2F40" w:rsidRDefault="0065212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63F3717B" w:rsidR="000E102E" w:rsidRPr="008A1039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A1039">
        <w:rPr>
          <w:rFonts w:ascii="Arial" w:hAnsi="Arial" w:cs="Arial"/>
          <w:sz w:val="20"/>
          <w:szCs w:val="20"/>
        </w:rPr>
        <w:t>V</w:t>
      </w:r>
      <w:r w:rsidR="00E27867" w:rsidRPr="008A1039">
        <w:rPr>
          <w:rFonts w:ascii="Arial" w:hAnsi="Arial" w:cs="Arial"/>
          <w:sz w:val="20"/>
          <w:szCs w:val="20"/>
        </w:rPr>
        <w:t> </w:t>
      </w:r>
      <w:proofErr w:type="spellStart"/>
      <w:r w:rsidR="00E27867" w:rsidRPr="008A1039">
        <w:rPr>
          <w:rFonts w:ascii="Arial" w:hAnsi="Arial" w:cs="Arial"/>
          <w:sz w:val="20"/>
          <w:szCs w:val="20"/>
        </w:rPr>
        <w:t>Hubálově</w:t>
      </w:r>
      <w:proofErr w:type="spellEnd"/>
      <w:r w:rsidR="00E27867" w:rsidRPr="008A1039">
        <w:rPr>
          <w:rFonts w:ascii="Arial" w:hAnsi="Arial" w:cs="Arial"/>
          <w:sz w:val="20"/>
          <w:szCs w:val="20"/>
        </w:rPr>
        <w:t xml:space="preserve"> </w:t>
      </w:r>
      <w:r w:rsidR="00F2026F" w:rsidRPr="008A1039">
        <w:rPr>
          <w:rFonts w:ascii="Arial" w:hAnsi="Arial" w:cs="Arial"/>
          <w:sz w:val="20"/>
          <w:szCs w:val="20"/>
        </w:rPr>
        <w:t>dne…………………..</w:t>
      </w:r>
      <w:r w:rsidR="00F2026F" w:rsidRPr="008A1039">
        <w:rPr>
          <w:rFonts w:ascii="Arial" w:hAnsi="Arial" w:cs="Arial"/>
          <w:sz w:val="20"/>
          <w:szCs w:val="20"/>
        </w:rPr>
        <w:tab/>
      </w:r>
      <w:r w:rsidR="00F2026F" w:rsidRPr="008A1039">
        <w:rPr>
          <w:rFonts w:ascii="Arial" w:hAnsi="Arial" w:cs="Arial"/>
          <w:sz w:val="20"/>
          <w:szCs w:val="20"/>
        </w:rPr>
        <w:tab/>
      </w:r>
      <w:r w:rsidR="009A5960" w:rsidRPr="008A1039">
        <w:rPr>
          <w:rFonts w:ascii="Arial" w:hAnsi="Arial" w:cs="Arial"/>
          <w:sz w:val="20"/>
          <w:szCs w:val="20"/>
        </w:rPr>
        <w:tab/>
        <w:t>V …….…………</w:t>
      </w:r>
      <w:proofErr w:type="gramStart"/>
      <w:r w:rsidR="009A5960" w:rsidRPr="008A1039">
        <w:rPr>
          <w:rFonts w:ascii="Arial" w:hAnsi="Arial" w:cs="Arial"/>
          <w:sz w:val="20"/>
          <w:szCs w:val="20"/>
        </w:rPr>
        <w:t>…..</w:t>
      </w:r>
      <w:r w:rsidRPr="008A1039">
        <w:rPr>
          <w:rFonts w:ascii="Arial" w:hAnsi="Arial" w:cs="Arial"/>
          <w:sz w:val="20"/>
          <w:szCs w:val="20"/>
        </w:rPr>
        <w:t>dne</w:t>
      </w:r>
      <w:proofErr w:type="gramEnd"/>
      <w:r w:rsidRPr="008A1039">
        <w:rPr>
          <w:rFonts w:ascii="Arial" w:hAnsi="Arial" w:cs="Arial"/>
          <w:sz w:val="20"/>
          <w:szCs w:val="20"/>
        </w:rPr>
        <w:t xml:space="preserve">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08581457" w14:textId="77777777" w:rsidR="0065212C" w:rsidRDefault="0065212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39054A2" w14:textId="77777777" w:rsidR="0065212C" w:rsidRDefault="0065212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DC530BC" w14:textId="71444823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6A327884" w:rsidR="002774DE" w:rsidRPr="00E27867" w:rsidRDefault="00F302CB" w:rsidP="00E27867">
      <w:pPr>
        <w:autoSpaceDE w:val="0"/>
        <w:spacing w:line="320" w:lineRule="exact"/>
        <w:ind w:left="2127" w:firstLine="709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0E102E"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0AAE35DE"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58554DBA" w14:textId="77777777" w:rsidR="0065212C" w:rsidRDefault="0065212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1402649E" w14:textId="366E5ABC" w:rsidR="00E27867" w:rsidRDefault="00E27867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29BA567" w14:textId="77777777" w:rsidR="00E27867" w:rsidRPr="007E2F40" w:rsidRDefault="00E27867" w:rsidP="000669A0">
      <w:pPr>
        <w:autoSpaceDE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0669A0">
      <w:pPr>
        <w:autoSpaceDE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1EEBF14C" w:rsidR="009A5960" w:rsidRPr="007E2F40" w:rsidRDefault="00E27867" w:rsidP="000669A0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Miroslav Kolomazník, ředitel </w:t>
      </w:r>
      <w:r w:rsidR="006D58FF">
        <w:rPr>
          <w:rFonts w:ascii="Arial" w:hAnsi="Arial" w:cs="Arial"/>
          <w:sz w:val="20"/>
          <w:szCs w:val="20"/>
        </w:rPr>
        <w:t xml:space="preserve"> 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8A1039">
        <w:rPr>
          <w:rFonts w:ascii="Arial" w:hAnsi="Arial" w:cs="Arial"/>
          <w:sz w:val="20"/>
          <w:szCs w:val="20"/>
        </w:rPr>
        <w:t xml:space="preserve">František </w:t>
      </w:r>
      <w:proofErr w:type="spellStart"/>
      <w:r w:rsidR="008A1039">
        <w:rPr>
          <w:rFonts w:ascii="Arial" w:hAnsi="Arial" w:cs="Arial"/>
          <w:sz w:val="20"/>
          <w:szCs w:val="20"/>
        </w:rPr>
        <w:t>Machulda</w:t>
      </w:r>
      <w:proofErr w:type="spellEnd"/>
      <w:r w:rsidR="008A1039">
        <w:rPr>
          <w:rFonts w:ascii="Arial" w:hAnsi="Arial" w:cs="Arial"/>
          <w:sz w:val="20"/>
          <w:szCs w:val="20"/>
        </w:rPr>
        <w:t xml:space="preserve">, jednatel 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0669A0">
      <w:pPr>
        <w:autoSpaceDE w:val="0"/>
        <w:spacing w:line="240" w:lineRule="auto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23FA" w14:textId="77777777" w:rsidR="001D0F35" w:rsidRDefault="001D0F35">
      <w:pPr>
        <w:spacing w:line="240" w:lineRule="auto"/>
      </w:pPr>
      <w:r>
        <w:separator/>
      </w:r>
    </w:p>
  </w:endnote>
  <w:endnote w:type="continuationSeparator" w:id="0">
    <w:p w14:paraId="74F50957" w14:textId="77777777" w:rsidR="001D0F35" w:rsidRDefault="001D0F35">
      <w:pPr>
        <w:spacing w:line="240" w:lineRule="auto"/>
      </w:pPr>
      <w:r>
        <w:continuationSeparator/>
      </w:r>
    </w:p>
  </w:endnote>
  <w:endnote w:type="continuationNotice" w:id="1">
    <w:p w14:paraId="43ACD0C5" w14:textId="77777777" w:rsidR="001D0F35" w:rsidRDefault="001D0F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36CE9A31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54312" w:rsidRPr="00D54312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1E81" w14:textId="77777777" w:rsidR="001D0F35" w:rsidRDefault="001D0F35">
      <w:pPr>
        <w:spacing w:line="240" w:lineRule="auto"/>
      </w:pPr>
      <w:r>
        <w:separator/>
      </w:r>
    </w:p>
  </w:footnote>
  <w:footnote w:type="continuationSeparator" w:id="0">
    <w:p w14:paraId="0397EAB0" w14:textId="77777777" w:rsidR="001D0F35" w:rsidRDefault="001D0F35">
      <w:pPr>
        <w:spacing w:line="240" w:lineRule="auto"/>
      </w:pPr>
      <w:r>
        <w:continuationSeparator/>
      </w:r>
    </w:p>
  </w:footnote>
  <w:footnote w:type="continuationNotice" w:id="1">
    <w:p w14:paraId="525AB583" w14:textId="77777777" w:rsidR="001D0F35" w:rsidRDefault="001D0F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28EF" w14:textId="567E2B33" w:rsidR="0001455E" w:rsidRDefault="0001455E" w:rsidP="0001455E">
    <w:pPr>
      <w:pStyle w:val="Zhlav"/>
      <w:spacing w:line="240" w:lineRule="auto"/>
      <w:rPr>
        <w:i/>
      </w:rPr>
    </w:pPr>
    <w:r w:rsidRPr="00BC1665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lang w:val="cs-CZ"/>
      </w:rPr>
      <w:t>E</w:t>
    </w:r>
    <w:proofErr w:type="spellStart"/>
    <w:r w:rsidRPr="00BC1665">
      <w:rPr>
        <w:i/>
      </w:rPr>
      <w:t>v</w:t>
    </w:r>
    <w:r w:rsidR="004124B4">
      <w:rPr>
        <w:i/>
      </w:rPr>
      <w:t>idenční</w:t>
    </w:r>
    <w:proofErr w:type="spellEnd"/>
    <w:r w:rsidR="004124B4">
      <w:rPr>
        <w:i/>
      </w:rPr>
      <w:t xml:space="preserve"> číslo smlouvy: 51/00069566/2021</w:t>
    </w:r>
  </w:p>
  <w:p w14:paraId="2BE8465F" w14:textId="196053BF" w:rsidR="0001455E" w:rsidRPr="00BC1665" w:rsidRDefault="0001455E" w:rsidP="0001455E">
    <w:pPr>
      <w:pStyle w:val="Zhlav"/>
      <w:spacing w:line="240" w:lineRule="auto"/>
      <w:rPr>
        <w:i/>
        <w:sz w:val="20"/>
      </w:rPr>
    </w:pPr>
    <w:r>
      <w:rPr>
        <w:i/>
        <w:sz w:val="20"/>
      </w:rPr>
      <w:tab/>
      <w:t xml:space="preserve">                                                          </w:t>
    </w:r>
    <w:r>
      <w:rPr>
        <w:i/>
        <w:sz w:val="20"/>
        <w:lang w:val="cs-CZ"/>
      </w:rPr>
      <w:t xml:space="preserve">            </w:t>
    </w:r>
  </w:p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5E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861"/>
    <w:rsid w:val="0005398E"/>
    <w:rsid w:val="00053B8F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69A0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027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47B6"/>
    <w:rsid w:val="000B6076"/>
    <w:rsid w:val="000B742C"/>
    <w:rsid w:val="000B7890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1B3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35"/>
    <w:rsid w:val="001D0F52"/>
    <w:rsid w:val="001D16BF"/>
    <w:rsid w:val="001D1B84"/>
    <w:rsid w:val="001D1EE7"/>
    <w:rsid w:val="001D21CB"/>
    <w:rsid w:val="001D3194"/>
    <w:rsid w:val="001D3626"/>
    <w:rsid w:val="001D3752"/>
    <w:rsid w:val="001D3C26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46D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3EA0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3D83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B5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4B4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4AAB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65D03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EE3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4A7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608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4F95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297B"/>
    <w:rsid w:val="00603BFC"/>
    <w:rsid w:val="00604498"/>
    <w:rsid w:val="00604D29"/>
    <w:rsid w:val="006060FF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0A4"/>
    <w:rsid w:val="00631250"/>
    <w:rsid w:val="00632347"/>
    <w:rsid w:val="0063248C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3A78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12C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8FF"/>
    <w:rsid w:val="006D5D1D"/>
    <w:rsid w:val="006D5F98"/>
    <w:rsid w:val="006D6002"/>
    <w:rsid w:val="006D6B8A"/>
    <w:rsid w:val="006D7D37"/>
    <w:rsid w:val="006E07A7"/>
    <w:rsid w:val="006E0944"/>
    <w:rsid w:val="006E1474"/>
    <w:rsid w:val="006E148A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2630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1598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2ABA"/>
    <w:rsid w:val="007730BE"/>
    <w:rsid w:val="007737B5"/>
    <w:rsid w:val="00773DF2"/>
    <w:rsid w:val="00774269"/>
    <w:rsid w:val="00774AFF"/>
    <w:rsid w:val="00774DEC"/>
    <w:rsid w:val="007765D8"/>
    <w:rsid w:val="0077705F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3FF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0958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03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4E4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224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0DA"/>
    <w:rsid w:val="009317C5"/>
    <w:rsid w:val="00931C8D"/>
    <w:rsid w:val="00931F70"/>
    <w:rsid w:val="009330B6"/>
    <w:rsid w:val="00933284"/>
    <w:rsid w:val="009332E5"/>
    <w:rsid w:val="00933F1F"/>
    <w:rsid w:val="00933FA2"/>
    <w:rsid w:val="009347DA"/>
    <w:rsid w:val="009350E3"/>
    <w:rsid w:val="00935532"/>
    <w:rsid w:val="009355B4"/>
    <w:rsid w:val="00935897"/>
    <w:rsid w:val="0093649B"/>
    <w:rsid w:val="0093655F"/>
    <w:rsid w:val="009367B4"/>
    <w:rsid w:val="00936B55"/>
    <w:rsid w:val="00937D8A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5913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385C"/>
    <w:rsid w:val="00964E99"/>
    <w:rsid w:val="009653A2"/>
    <w:rsid w:val="00965A06"/>
    <w:rsid w:val="00965D24"/>
    <w:rsid w:val="00966051"/>
    <w:rsid w:val="00966192"/>
    <w:rsid w:val="0097028C"/>
    <w:rsid w:val="00970696"/>
    <w:rsid w:val="009706E3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3C9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1D21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2D79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0DF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080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325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52ED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6654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186"/>
    <w:rsid w:val="00C004E4"/>
    <w:rsid w:val="00C0082F"/>
    <w:rsid w:val="00C008BD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3019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651A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5D2F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22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312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2890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735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27867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2D8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4F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4F2E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92D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1DB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6A8E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uiPriority w:val="99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1CFDBB-25A4-4246-A965-E25AB9E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Marcela Beranová</cp:lastModifiedBy>
  <cp:revision>3</cp:revision>
  <cp:lastPrinted>2019-05-16T08:31:00Z</cp:lastPrinted>
  <dcterms:created xsi:type="dcterms:W3CDTF">2021-06-11T08:39:00Z</dcterms:created>
  <dcterms:modified xsi:type="dcterms:W3CDTF">2021-06-11T08:39:00Z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