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A5DB" w14:textId="77777777" w:rsidR="00A73148" w:rsidRPr="00293E84" w:rsidRDefault="00A73148" w:rsidP="00E23C5B">
      <w:pPr>
        <w:spacing w:after="120"/>
        <w:jc w:val="center"/>
        <w:rPr>
          <w:rFonts w:ascii="Franklin Gothic Book" w:hAnsi="Franklin Gothic Book" w:cs="Times New Roman"/>
          <w:b/>
          <w:bCs/>
          <w:sz w:val="22"/>
          <w:szCs w:val="22"/>
        </w:rPr>
      </w:pPr>
    </w:p>
    <w:p w14:paraId="27138A6B" w14:textId="77777777" w:rsidR="00661F8C" w:rsidRPr="00293E84" w:rsidRDefault="00661F8C" w:rsidP="00661F8C">
      <w:pPr>
        <w:spacing w:after="120"/>
        <w:jc w:val="center"/>
        <w:rPr>
          <w:rFonts w:ascii="Franklin Gothic Book" w:hAnsi="Franklin Gothic Book" w:cs="Times New Roman"/>
          <w:b/>
          <w:bCs/>
          <w:sz w:val="22"/>
          <w:szCs w:val="22"/>
        </w:rPr>
      </w:pPr>
      <w:r w:rsidRPr="00293E84">
        <w:rPr>
          <w:rFonts w:ascii="Franklin Gothic Book" w:hAnsi="Franklin Gothic Book" w:cs="Times New Roman"/>
          <w:b/>
          <w:bCs/>
          <w:sz w:val="22"/>
          <w:szCs w:val="22"/>
        </w:rPr>
        <w:t xml:space="preserve">SMLOUVA </w:t>
      </w:r>
    </w:p>
    <w:p w14:paraId="33B1E5C4" w14:textId="4FE7F25E" w:rsidR="00661F8C" w:rsidRPr="00293E84" w:rsidRDefault="00661F8C" w:rsidP="00661F8C">
      <w:pPr>
        <w:spacing w:after="240"/>
        <w:jc w:val="center"/>
        <w:rPr>
          <w:rFonts w:ascii="Franklin Gothic Book" w:hAnsi="Franklin Gothic Book" w:cs="Times New Roman"/>
          <w:b/>
          <w:bCs/>
          <w:sz w:val="22"/>
          <w:szCs w:val="22"/>
        </w:rPr>
      </w:pPr>
      <w:r w:rsidRPr="00293E84">
        <w:rPr>
          <w:rFonts w:ascii="Franklin Gothic Book" w:hAnsi="Franklin Gothic Book" w:cs="Times New Roman"/>
          <w:b/>
          <w:bCs/>
          <w:sz w:val="22"/>
          <w:szCs w:val="22"/>
        </w:rPr>
        <w:t xml:space="preserve">č. </w:t>
      </w:r>
      <w:r w:rsidR="00F668CC" w:rsidRPr="00F668CC">
        <w:rPr>
          <w:rFonts w:ascii="Franklin Gothic Book" w:hAnsi="Franklin Gothic Book" w:cs="Times New Roman"/>
          <w:b/>
          <w:bCs/>
          <w:sz w:val="22"/>
          <w:szCs w:val="22"/>
        </w:rPr>
        <w:t>SML197/006/2021</w:t>
      </w:r>
    </w:p>
    <w:p w14:paraId="4AC86133" w14:textId="77777777" w:rsidR="00661F8C" w:rsidRPr="00293E84" w:rsidRDefault="00661F8C" w:rsidP="00661F8C">
      <w:pPr>
        <w:spacing w:after="120"/>
        <w:jc w:val="center"/>
        <w:rPr>
          <w:rFonts w:ascii="Franklin Gothic Book" w:hAnsi="Franklin Gothic Book" w:cs="Times New Roman"/>
          <w:b/>
          <w:bCs/>
          <w:sz w:val="22"/>
          <w:szCs w:val="22"/>
        </w:rPr>
      </w:pPr>
      <w:r w:rsidRPr="00293E84">
        <w:rPr>
          <w:rFonts w:ascii="Franklin Gothic Book" w:hAnsi="Franklin Gothic Book" w:cs="Times New Roman"/>
          <w:b/>
          <w:sz w:val="22"/>
          <w:szCs w:val="22"/>
        </w:rPr>
        <w:t xml:space="preserve"> „Poskytování služeb ostrahy a dozoru pro Národní zemědělské muzeum, s. p. o.</w:t>
      </w:r>
      <w:r w:rsidRPr="00293E84">
        <w:rPr>
          <w:rFonts w:ascii="Franklin Gothic Book" w:hAnsi="Franklin Gothic Book" w:cs="Times New Roman"/>
          <w:b/>
          <w:bCs/>
          <w:sz w:val="22"/>
          <w:szCs w:val="22"/>
        </w:rPr>
        <w:t>“</w:t>
      </w:r>
    </w:p>
    <w:p w14:paraId="0445C8EF" w14:textId="39A8C695" w:rsidR="00661F8C" w:rsidRPr="00293E84" w:rsidRDefault="00661F8C" w:rsidP="00661F8C">
      <w:pPr>
        <w:spacing w:after="120"/>
        <w:jc w:val="center"/>
        <w:rPr>
          <w:rFonts w:ascii="Franklin Gothic Book" w:hAnsi="Franklin Gothic Book" w:cs="Times New Roman"/>
          <w:b/>
          <w:bCs/>
          <w:sz w:val="22"/>
          <w:szCs w:val="22"/>
        </w:rPr>
      </w:pPr>
      <w:r w:rsidRPr="00293E84">
        <w:rPr>
          <w:rFonts w:ascii="Franklin Gothic Book" w:hAnsi="Franklin Gothic Book" w:cs="Times New Roman"/>
          <w:bCs/>
          <w:sz w:val="22"/>
          <w:szCs w:val="22"/>
        </w:rPr>
        <w:t xml:space="preserve">uzavřená v souladu s § 1746 a násl. </w:t>
      </w:r>
      <w:r w:rsidRPr="00293E84">
        <w:rPr>
          <w:rFonts w:ascii="Franklin Gothic Book" w:hAnsi="Franklin Gothic Book" w:cs="Times New Roman"/>
          <w:sz w:val="22"/>
          <w:szCs w:val="22"/>
        </w:rPr>
        <w:t>zákona č. 89/2012 Sb., občanský zákoník,</w:t>
      </w:r>
      <w:r w:rsidRPr="00293E84">
        <w:rPr>
          <w:rFonts w:ascii="Franklin Gothic Book" w:hAnsi="Franklin Gothic Book" w:cs="Times New Roman"/>
          <w:bCs/>
          <w:sz w:val="22"/>
          <w:szCs w:val="22"/>
        </w:rPr>
        <w:t xml:space="preserve"> </w:t>
      </w:r>
      <w:r w:rsidRPr="00293E84">
        <w:rPr>
          <w:rFonts w:ascii="Franklin Gothic Book" w:hAnsi="Franklin Gothic Book" w:cs="Times New Roman"/>
          <w:bCs/>
          <w:sz w:val="22"/>
          <w:szCs w:val="22"/>
        </w:rPr>
        <w:br/>
        <w:t>v</w:t>
      </w:r>
      <w:r w:rsidR="00656E51" w:rsidRPr="00293E84">
        <w:rPr>
          <w:rFonts w:ascii="Franklin Gothic Book" w:hAnsi="Franklin Gothic Book" w:cs="Times New Roman"/>
          <w:bCs/>
          <w:sz w:val="22"/>
          <w:szCs w:val="22"/>
        </w:rPr>
        <w:t xml:space="preserve">e </w:t>
      </w:r>
      <w:r w:rsidRPr="00293E84">
        <w:rPr>
          <w:rFonts w:ascii="Franklin Gothic Book" w:hAnsi="Franklin Gothic Book" w:cs="Times New Roman"/>
          <w:bCs/>
          <w:sz w:val="22"/>
          <w:szCs w:val="22"/>
        </w:rPr>
        <w:t xml:space="preserve">znění </w:t>
      </w:r>
      <w:r w:rsidR="00656E51" w:rsidRPr="00293E84">
        <w:rPr>
          <w:rFonts w:ascii="Franklin Gothic Book" w:hAnsi="Franklin Gothic Book" w:cs="Times New Roman"/>
          <w:bCs/>
          <w:sz w:val="22"/>
          <w:szCs w:val="22"/>
        </w:rPr>
        <w:t xml:space="preserve">pozdějších předpisů </w:t>
      </w:r>
      <w:r w:rsidRPr="00293E84">
        <w:rPr>
          <w:rFonts w:ascii="Franklin Gothic Book" w:hAnsi="Franklin Gothic Book" w:cs="Times New Roman"/>
          <w:bCs/>
          <w:sz w:val="22"/>
          <w:szCs w:val="22"/>
        </w:rPr>
        <w:t>(dále jen „</w:t>
      </w:r>
      <w:r w:rsidRPr="00293E84">
        <w:rPr>
          <w:rFonts w:ascii="Franklin Gothic Book" w:hAnsi="Franklin Gothic Book" w:cs="Times New Roman"/>
          <w:b/>
          <w:bCs/>
          <w:sz w:val="22"/>
          <w:szCs w:val="22"/>
        </w:rPr>
        <w:t>občanský zákoník</w:t>
      </w:r>
      <w:r w:rsidRPr="00293E84">
        <w:rPr>
          <w:rFonts w:ascii="Franklin Gothic Book" w:hAnsi="Franklin Gothic Book" w:cs="Times New Roman"/>
          <w:bCs/>
          <w:sz w:val="22"/>
          <w:szCs w:val="22"/>
        </w:rPr>
        <w:t>“)</w:t>
      </w:r>
    </w:p>
    <w:p w14:paraId="043A1F6B" w14:textId="77777777" w:rsidR="00661F8C" w:rsidRPr="00293E84" w:rsidRDefault="00661F8C" w:rsidP="00661F8C">
      <w:pPr>
        <w:spacing w:after="120"/>
        <w:jc w:val="center"/>
        <w:rPr>
          <w:rFonts w:ascii="Franklin Gothic Book" w:hAnsi="Franklin Gothic Book" w:cs="Times New Roman"/>
          <w:b/>
          <w:bCs/>
          <w:sz w:val="22"/>
          <w:szCs w:val="22"/>
        </w:rPr>
      </w:pPr>
    </w:p>
    <w:p w14:paraId="44D3EDE3" w14:textId="77777777" w:rsidR="00661F8C" w:rsidRPr="00293E84" w:rsidRDefault="00661F8C" w:rsidP="00661F8C">
      <w:pPr>
        <w:pStyle w:val="Zpat"/>
        <w:tabs>
          <w:tab w:val="clear" w:pos="4536"/>
          <w:tab w:val="clear" w:pos="9072"/>
          <w:tab w:val="left" w:pos="1276"/>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Objednatel: </w:t>
      </w:r>
    </w:p>
    <w:p w14:paraId="115A0924" w14:textId="77777777" w:rsidR="00661F8C" w:rsidRPr="00293E84" w:rsidRDefault="00661F8C" w:rsidP="00661F8C">
      <w:pPr>
        <w:pStyle w:val="Zpat"/>
        <w:tabs>
          <w:tab w:val="clear" w:pos="4536"/>
          <w:tab w:val="clear" w:pos="9072"/>
        </w:tabs>
        <w:spacing w:line="276" w:lineRule="auto"/>
        <w:jc w:val="both"/>
        <w:rPr>
          <w:rFonts w:ascii="Franklin Gothic Book" w:hAnsi="Franklin Gothic Book" w:cs="Times New Roman"/>
          <w:b/>
          <w:bCs/>
          <w:sz w:val="22"/>
          <w:szCs w:val="22"/>
        </w:rPr>
      </w:pPr>
      <w:r w:rsidRPr="00293E84">
        <w:rPr>
          <w:rFonts w:ascii="Franklin Gothic Book" w:hAnsi="Franklin Gothic Book" w:cs="Times New Roman"/>
          <w:b/>
          <w:bCs/>
          <w:sz w:val="22"/>
          <w:szCs w:val="22"/>
        </w:rPr>
        <w:t xml:space="preserve">Národní zemědělské muzeum, </w:t>
      </w:r>
      <w:proofErr w:type="spellStart"/>
      <w:r w:rsidRPr="00293E84">
        <w:rPr>
          <w:rFonts w:ascii="Franklin Gothic Book" w:hAnsi="Franklin Gothic Book" w:cs="Times New Roman"/>
          <w:b/>
          <w:bCs/>
          <w:sz w:val="22"/>
          <w:szCs w:val="22"/>
        </w:rPr>
        <w:t>s.p.o</w:t>
      </w:r>
      <w:proofErr w:type="spellEnd"/>
      <w:r w:rsidRPr="00293E84">
        <w:rPr>
          <w:rFonts w:ascii="Franklin Gothic Book" w:hAnsi="Franklin Gothic Book" w:cs="Times New Roman"/>
          <w:b/>
          <w:bCs/>
          <w:sz w:val="22"/>
          <w:szCs w:val="22"/>
        </w:rPr>
        <w:t>. (zkr. „NZM“)</w:t>
      </w:r>
    </w:p>
    <w:p w14:paraId="461D5E3A" w14:textId="31D7DC80" w:rsidR="00661F8C" w:rsidRPr="00293E84" w:rsidRDefault="00661F8C" w:rsidP="00661F8C">
      <w:pPr>
        <w:pStyle w:val="Zpat"/>
        <w:tabs>
          <w:tab w:val="clear" w:pos="4536"/>
          <w:tab w:val="clear" w:pos="9072"/>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IČO: </w:t>
      </w:r>
      <w:r w:rsidR="00F668CC">
        <w:rPr>
          <w:rFonts w:ascii="Franklin Gothic Book" w:hAnsi="Franklin Gothic Book" w:cs="Times New Roman"/>
          <w:sz w:val="22"/>
          <w:szCs w:val="22"/>
        </w:rPr>
        <w:tab/>
      </w:r>
      <w:r w:rsidR="00F668CC">
        <w:rPr>
          <w:rFonts w:ascii="Franklin Gothic Book" w:hAnsi="Franklin Gothic Book" w:cs="Times New Roman"/>
          <w:sz w:val="22"/>
          <w:szCs w:val="22"/>
        </w:rPr>
        <w:tab/>
        <w:t xml:space="preserve">   </w:t>
      </w:r>
      <w:r w:rsidR="00F668CC">
        <w:rPr>
          <w:rFonts w:ascii="Franklin Gothic Book" w:hAnsi="Franklin Gothic Book" w:cs="Times New Roman"/>
          <w:sz w:val="22"/>
          <w:szCs w:val="22"/>
        </w:rPr>
        <w:tab/>
      </w:r>
      <w:r w:rsidRPr="00293E84">
        <w:rPr>
          <w:rFonts w:ascii="Franklin Gothic Book" w:hAnsi="Franklin Gothic Book" w:cs="Times New Roman"/>
          <w:sz w:val="22"/>
          <w:szCs w:val="22"/>
        </w:rPr>
        <w:t>75075741</w:t>
      </w:r>
    </w:p>
    <w:p w14:paraId="6FB4C117" w14:textId="7341BB30" w:rsidR="00661F8C" w:rsidRPr="00293E84" w:rsidRDefault="00661F8C" w:rsidP="00661F8C">
      <w:pPr>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se sídlem: </w:t>
      </w:r>
      <w:r w:rsidR="00F668CC">
        <w:rPr>
          <w:rFonts w:ascii="Franklin Gothic Book" w:hAnsi="Franklin Gothic Book" w:cs="Times New Roman"/>
          <w:sz w:val="22"/>
          <w:szCs w:val="22"/>
        </w:rPr>
        <w:tab/>
        <w:t xml:space="preserve">   </w:t>
      </w:r>
      <w:r w:rsidR="00F668CC">
        <w:rPr>
          <w:rFonts w:ascii="Franklin Gothic Book" w:hAnsi="Franklin Gothic Book" w:cs="Times New Roman"/>
          <w:sz w:val="22"/>
          <w:szCs w:val="22"/>
        </w:rPr>
        <w:tab/>
      </w:r>
      <w:r w:rsidRPr="00293E84">
        <w:rPr>
          <w:rFonts w:ascii="Franklin Gothic Book" w:hAnsi="Franklin Gothic Book" w:cs="Times New Roman"/>
          <w:sz w:val="22"/>
          <w:szCs w:val="22"/>
        </w:rPr>
        <w:t>Kostelní 44, 170 00 Praha 7</w:t>
      </w:r>
    </w:p>
    <w:p w14:paraId="04609063" w14:textId="582ACA82" w:rsidR="00661F8C" w:rsidRPr="00293E84" w:rsidRDefault="00661F8C" w:rsidP="00661F8C">
      <w:pPr>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zastoupený:</w:t>
      </w:r>
      <w:r w:rsidR="00A3054B" w:rsidRPr="00293E84">
        <w:rPr>
          <w:rFonts w:ascii="Franklin Gothic Book" w:hAnsi="Franklin Gothic Book" w:cs="Times New Roman"/>
          <w:sz w:val="22"/>
          <w:szCs w:val="22"/>
        </w:rPr>
        <w:t xml:space="preserve"> </w:t>
      </w:r>
      <w:r w:rsidR="00F668CC">
        <w:rPr>
          <w:rFonts w:ascii="Franklin Gothic Book" w:hAnsi="Franklin Gothic Book" w:cs="Times New Roman"/>
          <w:sz w:val="22"/>
          <w:szCs w:val="22"/>
        </w:rPr>
        <w:tab/>
        <w:t xml:space="preserve">   </w:t>
      </w:r>
      <w:r w:rsidR="00F668CC">
        <w:rPr>
          <w:rFonts w:ascii="Franklin Gothic Book" w:hAnsi="Franklin Gothic Book" w:cs="Times New Roman"/>
          <w:sz w:val="22"/>
          <w:szCs w:val="22"/>
        </w:rPr>
        <w:tab/>
      </w:r>
      <w:proofErr w:type="spellStart"/>
      <w:r w:rsidR="00F668CC">
        <w:rPr>
          <w:rFonts w:ascii="Franklin Gothic Book" w:hAnsi="Franklin Gothic Book" w:cs="Times New Roman"/>
          <w:sz w:val="22"/>
          <w:szCs w:val="22"/>
        </w:rPr>
        <w:t>xxx</w:t>
      </w:r>
      <w:proofErr w:type="spellEnd"/>
      <w:r w:rsidRPr="00293E84">
        <w:rPr>
          <w:rFonts w:ascii="Franklin Gothic Book" w:hAnsi="Franklin Gothic Book" w:cs="Times New Roman"/>
          <w:bCs/>
          <w:sz w:val="22"/>
          <w:szCs w:val="22"/>
        </w:rPr>
        <w:t xml:space="preserve"> </w:t>
      </w:r>
    </w:p>
    <w:p w14:paraId="078FD15A" w14:textId="3058E4A0" w:rsidR="00661F8C" w:rsidRPr="00293E84" w:rsidRDefault="00661F8C" w:rsidP="00661F8C">
      <w:pPr>
        <w:spacing w:line="276" w:lineRule="auto"/>
        <w:jc w:val="both"/>
        <w:rPr>
          <w:rFonts w:ascii="Franklin Gothic Book" w:hAnsi="Franklin Gothic Book" w:cs="Times New Roman"/>
          <w:bCs/>
          <w:sz w:val="22"/>
          <w:szCs w:val="22"/>
        </w:rPr>
      </w:pPr>
      <w:r w:rsidRPr="00293E84">
        <w:rPr>
          <w:rFonts w:ascii="Franklin Gothic Book" w:hAnsi="Franklin Gothic Book" w:cs="Times New Roman"/>
          <w:bCs/>
          <w:sz w:val="22"/>
          <w:szCs w:val="22"/>
        </w:rPr>
        <w:t xml:space="preserve">osoba oprávněná jednat ve věci smlouvy: </w:t>
      </w:r>
      <w:proofErr w:type="spellStart"/>
      <w:r w:rsidR="00F668CC">
        <w:rPr>
          <w:rFonts w:ascii="Franklin Gothic Book" w:hAnsi="Franklin Gothic Book" w:cs="Times New Roman"/>
          <w:bCs/>
          <w:sz w:val="22"/>
          <w:szCs w:val="22"/>
        </w:rPr>
        <w:t>xxx</w:t>
      </w:r>
      <w:proofErr w:type="spellEnd"/>
    </w:p>
    <w:p w14:paraId="335F23B1" w14:textId="4FF286A8" w:rsidR="00661F8C" w:rsidRPr="00293E84" w:rsidRDefault="00661F8C" w:rsidP="00661F8C">
      <w:pPr>
        <w:tabs>
          <w:tab w:val="left" w:pos="426"/>
          <w:tab w:val="left" w:pos="2880"/>
          <w:tab w:val="left" w:pos="2977"/>
          <w:tab w:val="left" w:pos="3402"/>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DIČ: </w:t>
      </w:r>
      <w:r w:rsidR="00F668CC">
        <w:rPr>
          <w:rFonts w:ascii="Franklin Gothic Book" w:hAnsi="Franklin Gothic Book" w:cs="Times New Roman"/>
          <w:sz w:val="22"/>
          <w:szCs w:val="22"/>
        </w:rPr>
        <w:t xml:space="preserve">                              </w:t>
      </w:r>
      <w:r w:rsidR="004D462C">
        <w:rPr>
          <w:rFonts w:ascii="Franklin Gothic Book" w:hAnsi="Franklin Gothic Book" w:cs="Times New Roman"/>
          <w:sz w:val="22"/>
          <w:szCs w:val="22"/>
        </w:rPr>
        <w:t xml:space="preserve"> </w:t>
      </w:r>
      <w:r w:rsidRPr="00293E84">
        <w:rPr>
          <w:rFonts w:ascii="Franklin Gothic Book" w:hAnsi="Franklin Gothic Book" w:cs="Times New Roman"/>
          <w:sz w:val="22"/>
          <w:szCs w:val="22"/>
        </w:rPr>
        <w:t>CZ75075741</w:t>
      </w:r>
      <w:r w:rsidRPr="00293E84">
        <w:rPr>
          <w:rFonts w:ascii="Franklin Gothic Book" w:hAnsi="Franklin Gothic Book" w:cs="Times New Roman"/>
          <w:sz w:val="22"/>
          <w:szCs w:val="22"/>
        </w:rPr>
        <w:tab/>
        <w:t xml:space="preserve">     </w:t>
      </w:r>
    </w:p>
    <w:p w14:paraId="2C509E54" w14:textId="6FFA6F0E" w:rsidR="00717FBB" w:rsidRPr="00293E84" w:rsidRDefault="00717FBB" w:rsidP="00717FBB">
      <w:pPr>
        <w:spacing w:line="276" w:lineRule="auto"/>
        <w:jc w:val="both"/>
        <w:rPr>
          <w:rFonts w:ascii="Franklin Gothic Book" w:hAnsi="Franklin Gothic Book" w:cs="Times New Roman"/>
          <w:bCs/>
          <w:sz w:val="22"/>
          <w:szCs w:val="22"/>
        </w:rPr>
      </w:pPr>
      <w:r w:rsidRPr="00293E84">
        <w:rPr>
          <w:rFonts w:ascii="Franklin Gothic Book" w:hAnsi="Franklin Gothic Book" w:cs="Times New Roman"/>
          <w:bCs/>
          <w:sz w:val="22"/>
          <w:szCs w:val="22"/>
        </w:rPr>
        <w:t xml:space="preserve">bankovní spojení </w:t>
      </w:r>
      <w:r w:rsidR="00F668CC">
        <w:rPr>
          <w:rFonts w:ascii="Franklin Gothic Book" w:hAnsi="Franklin Gothic Book" w:cs="Times New Roman"/>
          <w:bCs/>
          <w:sz w:val="22"/>
          <w:szCs w:val="22"/>
        </w:rPr>
        <w:tab/>
      </w:r>
      <w:proofErr w:type="spellStart"/>
      <w:r w:rsidR="00F668CC">
        <w:rPr>
          <w:rFonts w:ascii="Franklin Gothic Book" w:hAnsi="Franklin Gothic Book" w:cs="Times New Roman"/>
          <w:bCs/>
          <w:sz w:val="22"/>
          <w:szCs w:val="22"/>
        </w:rPr>
        <w:t>xxx</w:t>
      </w:r>
      <w:proofErr w:type="spellEnd"/>
    </w:p>
    <w:p w14:paraId="26454868" w14:textId="05042444" w:rsidR="00717FBB" w:rsidRPr="00293E84" w:rsidRDefault="00717FBB" w:rsidP="00661F8C">
      <w:pPr>
        <w:spacing w:line="276" w:lineRule="auto"/>
        <w:rPr>
          <w:rFonts w:ascii="Franklin Gothic Book" w:hAnsi="Franklin Gothic Book" w:cs="Times New Roman"/>
          <w:bCs/>
          <w:sz w:val="22"/>
          <w:szCs w:val="22"/>
        </w:rPr>
      </w:pPr>
      <w:r w:rsidRPr="00293E84">
        <w:rPr>
          <w:rFonts w:ascii="Franklin Gothic Book" w:hAnsi="Franklin Gothic Book" w:cs="Times New Roman"/>
          <w:bCs/>
          <w:sz w:val="22"/>
          <w:szCs w:val="22"/>
        </w:rPr>
        <w:t xml:space="preserve">číslo účtu </w:t>
      </w:r>
      <w:r w:rsidRPr="00293E84">
        <w:rPr>
          <w:rFonts w:ascii="Franklin Gothic Book" w:hAnsi="Franklin Gothic Book" w:cs="Times New Roman"/>
          <w:bCs/>
          <w:sz w:val="22"/>
          <w:szCs w:val="22"/>
        </w:rPr>
        <w:tab/>
      </w:r>
      <w:r w:rsidR="00F668CC">
        <w:rPr>
          <w:rFonts w:ascii="Franklin Gothic Book" w:hAnsi="Franklin Gothic Book" w:cs="Times New Roman"/>
          <w:bCs/>
          <w:sz w:val="22"/>
          <w:szCs w:val="22"/>
        </w:rPr>
        <w:t xml:space="preserve">    </w:t>
      </w:r>
      <w:r w:rsidR="00F668CC">
        <w:rPr>
          <w:rFonts w:ascii="Franklin Gothic Book" w:hAnsi="Franklin Gothic Book" w:cs="Times New Roman"/>
          <w:bCs/>
          <w:sz w:val="22"/>
          <w:szCs w:val="22"/>
        </w:rPr>
        <w:tab/>
      </w:r>
      <w:proofErr w:type="spellStart"/>
      <w:r w:rsidR="00F668CC">
        <w:rPr>
          <w:rFonts w:ascii="Franklin Gothic Book" w:hAnsi="Franklin Gothic Book" w:cs="Times New Roman"/>
          <w:bCs/>
          <w:sz w:val="22"/>
          <w:szCs w:val="22"/>
        </w:rPr>
        <w:t>xxx</w:t>
      </w:r>
      <w:proofErr w:type="spellEnd"/>
    </w:p>
    <w:p w14:paraId="60066F19" w14:textId="35301EF7" w:rsidR="00661F8C" w:rsidRPr="00293E84" w:rsidRDefault="00661F8C" w:rsidP="00661F8C">
      <w:pPr>
        <w:spacing w:line="276" w:lineRule="auto"/>
        <w:rPr>
          <w:rFonts w:ascii="Franklin Gothic Book" w:hAnsi="Franklin Gothic Book" w:cs="Times New Roman"/>
          <w:sz w:val="22"/>
          <w:szCs w:val="22"/>
        </w:rPr>
      </w:pPr>
      <w:r w:rsidRPr="00293E84">
        <w:rPr>
          <w:rFonts w:ascii="Franklin Gothic Book" w:hAnsi="Franklin Gothic Book" w:cs="Times New Roman"/>
          <w:sz w:val="22"/>
          <w:szCs w:val="22"/>
        </w:rPr>
        <w:t>(dále také jen „</w:t>
      </w:r>
      <w:r w:rsidR="00917368" w:rsidRPr="00293E84">
        <w:rPr>
          <w:rFonts w:ascii="Franklin Gothic Book" w:hAnsi="Franklin Gothic Book" w:cs="Times New Roman"/>
          <w:b/>
          <w:sz w:val="22"/>
          <w:szCs w:val="22"/>
        </w:rPr>
        <w:t>O</w:t>
      </w:r>
      <w:r w:rsidRPr="00293E84">
        <w:rPr>
          <w:rFonts w:ascii="Franklin Gothic Book" w:hAnsi="Franklin Gothic Book" w:cs="Times New Roman"/>
          <w:b/>
          <w:sz w:val="22"/>
          <w:szCs w:val="22"/>
        </w:rPr>
        <w:t>bjednatel</w:t>
      </w:r>
      <w:r w:rsidRPr="00293E84">
        <w:rPr>
          <w:rFonts w:ascii="Franklin Gothic Book" w:hAnsi="Franklin Gothic Book" w:cs="Times New Roman"/>
          <w:sz w:val="22"/>
          <w:szCs w:val="22"/>
        </w:rPr>
        <w:t>“)</w:t>
      </w:r>
    </w:p>
    <w:p w14:paraId="71E104CB" w14:textId="77777777" w:rsidR="00661F8C" w:rsidRPr="00293E84" w:rsidRDefault="00661F8C" w:rsidP="00661F8C">
      <w:pPr>
        <w:spacing w:line="276" w:lineRule="auto"/>
        <w:rPr>
          <w:rFonts w:ascii="Franklin Gothic Book" w:hAnsi="Franklin Gothic Book" w:cs="Times New Roman"/>
          <w:sz w:val="22"/>
          <w:szCs w:val="22"/>
        </w:rPr>
      </w:pPr>
    </w:p>
    <w:p w14:paraId="6081E378" w14:textId="77777777" w:rsidR="00661F8C" w:rsidRPr="00293E84" w:rsidRDefault="00661F8C" w:rsidP="00661F8C">
      <w:pPr>
        <w:spacing w:line="276" w:lineRule="auto"/>
        <w:rPr>
          <w:rFonts w:ascii="Franklin Gothic Book" w:hAnsi="Franklin Gothic Book" w:cs="Times New Roman"/>
          <w:sz w:val="22"/>
          <w:szCs w:val="22"/>
        </w:rPr>
      </w:pPr>
      <w:r w:rsidRPr="00293E84">
        <w:rPr>
          <w:rFonts w:ascii="Franklin Gothic Book" w:hAnsi="Franklin Gothic Book" w:cs="Times New Roman"/>
          <w:sz w:val="22"/>
          <w:szCs w:val="22"/>
        </w:rPr>
        <w:t>a</w:t>
      </w:r>
    </w:p>
    <w:p w14:paraId="72005905" w14:textId="77777777" w:rsidR="00661F8C" w:rsidRPr="00293E84" w:rsidRDefault="00661F8C" w:rsidP="00661F8C">
      <w:pPr>
        <w:spacing w:line="276" w:lineRule="auto"/>
        <w:rPr>
          <w:rFonts w:ascii="Franklin Gothic Book" w:hAnsi="Franklin Gothic Book" w:cs="Times New Roman"/>
          <w:sz w:val="22"/>
          <w:szCs w:val="22"/>
        </w:rPr>
      </w:pPr>
    </w:p>
    <w:p w14:paraId="1263FA46" w14:textId="0C73529A" w:rsidR="00661F8C" w:rsidRPr="00293E84" w:rsidRDefault="00BD3F3A" w:rsidP="00661F8C">
      <w:pPr>
        <w:pStyle w:val="Zpat"/>
        <w:tabs>
          <w:tab w:val="clear" w:pos="4536"/>
          <w:tab w:val="clear" w:pos="9072"/>
        </w:tabs>
        <w:spacing w:line="276" w:lineRule="auto"/>
        <w:jc w:val="both"/>
        <w:rPr>
          <w:rFonts w:ascii="Franklin Gothic Book" w:hAnsi="Franklin Gothic Book" w:cs="Times New Roman"/>
          <w:b/>
          <w:bCs/>
          <w:sz w:val="22"/>
          <w:szCs w:val="22"/>
        </w:rPr>
      </w:pPr>
      <w:r w:rsidRPr="00293E84">
        <w:rPr>
          <w:rFonts w:ascii="Franklin Gothic Book" w:hAnsi="Franklin Gothic Book" w:cs="Times New Roman"/>
          <w:sz w:val="22"/>
          <w:szCs w:val="22"/>
        </w:rPr>
        <w:t>Poskytovatel</w:t>
      </w:r>
      <w:r w:rsidR="00661F8C" w:rsidRPr="00293E84">
        <w:rPr>
          <w:rFonts w:ascii="Franklin Gothic Book" w:hAnsi="Franklin Gothic Book" w:cs="Times New Roman"/>
          <w:sz w:val="22"/>
          <w:szCs w:val="22"/>
        </w:rPr>
        <w:t>:</w:t>
      </w:r>
    </w:p>
    <w:p w14:paraId="208500CF" w14:textId="033BCB33" w:rsidR="00661F8C" w:rsidRPr="00293E84" w:rsidRDefault="00F83E76" w:rsidP="00661F8C">
      <w:pPr>
        <w:pStyle w:val="Zpat"/>
        <w:tabs>
          <w:tab w:val="clear" w:pos="4536"/>
          <w:tab w:val="clear" w:pos="9072"/>
        </w:tabs>
        <w:spacing w:line="276" w:lineRule="auto"/>
        <w:jc w:val="both"/>
        <w:rPr>
          <w:rFonts w:ascii="Franklin Gothic Book" w:hAnsi="Franklin Gothic Book" w:cs="Times New Roman"/>
          <w:b/>
          <w:sz w:val="22"/>
          <w:szCs w:val="22"/>
        </w:rPr>
      </w:pPr>
      <w:r>
        <w:rPr>
          <w:rFonts w:ascii="Franklin Gothic Book" w:hAnsi="Franklin Gothic Book" w:cs="Times New Roman"/>
          <w:b/>
          <w:sz w:val="22"/>
          <w:szCs w:val="22"/>
        </w:rPr>
        <w:t>Agentura PANCÉŘ s.r.o.</w:t>
      </w:r>
    </w:p>
    <w:p w14:paraId="297CD393" w14:textId="58876F69" w:rsidR="00661F8C" w:rsidRPr="00293E84" w:rsidRDefault="00661F8C" w:rsidP="00661F8C">
      <w:pPr>
        <w:pStyle w:val="Zpat"/>
        <w:tabs>
          <w:tab w:val="clear" w:pos="4536"/>
          <w:tab w:val="clear" w:pos="9072"/>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Sídlo: </w:t>
      </w:r>
      <w:r w:rsidR="00F83E76">
        <w:rPr>
          <w:rFonts w:ascii="Franklin Gothic Book" w:hAnsi="Franklin Gothic Book" w:cs="Times New Roman"/>
          <w:sz w:val="22"/>
          <w:szCs w:val="22"/>
        </w:rPr>
        <w:t>K dubu 2330/2b, 149 00 Praha 4 Chodov</w:t>
      </w:r>
    </w:p>
    <w:p w14:paraId="34CD8818" w14:textId="2EBCBAD8" w:rsidR="00661F8C" w:rsidRPr="00293E84" w:rsidRDefault="00661F8C" w:rsidP="00661F8C">
      <w:pPr>
        <w:pStyle w:val="Zpat"/>
        <w:tabs>
          <w:tab w:val="clear" w:pos="4536"/>
          <w:tab w:val="clear" w:pos="9072"/>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adresa pro doručování: </w:t>
      </w:r>
      <w:r w:rsidR="00F83E76">
        <w:rPr>
          <w:rFonts w:ascii="Franklin Gothic Book" w:hAnsi="Franklin Gothic Book" w:cs="Times New Roman"/>
          <w:sz w:val="22"/>
          <w:szCs w:val="22"/>
        </w:rPr>
        <w:t>K dubu 2330/2b, 149 00 Praha 4 Chodov</w:t>
      </w:r>
    </w:p>
    <w:p w14:paraId="4BEAC474" w14:textId="3572B13C" w:rsidR="00661F8C" w:rsidRPr="00293E84" w:rsidRDefault="00661F8C" w:rsidP="00661F8C">
      <w:pPr>
        <w:pStyle w:val="Zpat"/>
        <w:tabs>
          <w:tab w:val="clear" w:pos="4536"/>
          <w:tab w:val="clear" w:pos="9072"/>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zastoupený: </w:t>
      </w:r>
      <w:r w:rsidR="00F668CC">
        <w:rPr>
          <w:rFonts w:ascii="Franklin Gothic Book" w:hAnsi="Franklin Gothic Book" w:cs="Times New Roman"/>
          <w:sz w:val="22"/>
          <w:szCs w:val="22"/>
        </w:rPr>
        <w:tab/>
      </w:r>
      <w:r w:rsidR="00F668CC">
        <w:rPr>
          <w:rFonts w:ascii="Franklin Gothic Book" w:hAnsi="Franklin Gothic Book" w:cs="Times New Roman"/>
          <w:sz w:val="22"/>
          <w:szCs w:val="22"/>
        </w:rPr>
        <w:tab/>
      </w:r>
      <w:proofErr w:type="spellStart"/>
      <w:r w:rsidR="00F668CC">
        <w:rPr>
          <w:rFonts w:ascii="Franklin Gothic Book" w:hAnsi="Franklin Gothic Book" w:cs="Times New Roman"/>
          <w:sz w:val="22"/>
          <w:szCs w:val="22"/>
        </w:rPr>
        <w:t>xxx</w:t>
      </w:r>
      <w:proofErr w:type="spellEnd"/>
    </w:p>
    <w:p w14:paraId="087F77C7" w14:textId="603195A4" w:rsidR="00661F8C" w:rsidRPr="00293E84" w:rsidRDefault="00661F8C" w:rsidP="00661F8C">
      <w:pPr>
        <w:pStyle w:val="Zpat"/>
        <w:tabs>
          <w:tab w:val="clear" w:pos="4536"/>
          <w:tab w:val="clear" w:pos="9072"/>
        </w:tabs>
        <w:spacing w:line="276"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IČO: </w:t>
      </w:r>
      <w:r w:rsidR="00F668CC">
        <w:rPr>
          <w:rFonts w:ascii="Franklin Gothic Book" w:hAnsi="Franklin Gothic Book" w:cs="Times New Roman"/>
          <w:sz w:val="22"/>
          <w:szCs w:val="22"/>
        </w:rPr>
        <w:tab/>
      </w:r>
      <w:r w:rsidR="00F668CC">
        <w:rPr>
          <w:rFonts w:ascii="Franklin Gothic Book" w:hAnsi="Franklin Gothic Book" w:cs="Times New Roman"/>
          <w:sz w:val="22"/>
          <w:szCs w:val="22"/>
        </w:rPr>
        <w:tab/>
      </w:r>
      <w:r w:rsidR="00F668CC">
        <w:rPr>
          <w:rFonts w:ascii="Franklin Gothic Book" w:hAnsi="Franklin Gothic Book" w:cs="Times New Roman"/>
          <w:sz w:val="22"/>
          <w:szCs w:val="22"/>
        </w:rPr>
        <w:tab/>
      </w:r>
      <w:r w:rsidR="00F83E76">
        <w:rPr>
          <w:rFonts w:ascii="Franklin Gothic Book" w:hAnsi="Franklin Gothic Book" w:cs="Times New Roman"/>
          <w:sz w:val="22"/>
          <w:szCs w:val="22"/>
        </w:rPr>
        <w:t>26155788</w:t>
      </w:r>
    </w:p>
    <w:p w14:paraId="1D22B468" w14:textId="0EC50563" w:rsidR="00661F8C" w:rsidRPr="00293E84" w:rsidRDefault="00661F8C" w:rsidP="00661F8C">
      <w:pPr>
        <w:spacing w:line="276" w:lineRule="auto"/>
        <w:jc w:val="both"/>
        <w:rPr>
          <w:rFonts w:ascii="Franklin Gothic Book" w:hAnsi="Franklin Gothic Book" w:cs="Times New Roman"/>
          <w:bCs/>
          <w:sz w:val="22"/>
          <w:szCs w:val="22"/>
        </w:rPr>
      </w:pPr>
      <w:r w:rsidRPr="00293E84">
        <w:rPr>
          <w:rFonts w:ascii="Franklin Gothic Book" w:hAnsi="Franklin Gothic Book" w:cs="Times New Roman"/>
          <w:bCs/>
          <w:sz w:val="22"/>
          <w:szCs w:val="22"/>
        </w:rPr>
        <w:t xml:space="preserve">DIČ: </w:t>
      </w:r>
      <w:r w:rsidR="00F668CC">
        <w:rPr>
          <w:rFonts w:ascii="Franklin Gothic Book" w:hAnsi="Franklin Gothic Book" w:cs="Times New Roman"/>
          <w:bCs/>
          <w:sz w:val="22"/>
          <w:szCs w:val="22"/>
        </w:rPr>
        <w:tab/>
      </w:r>
      <w:r w:rsidR="00F668CC">
        <w:rPr>
          <w:rFonts w:ascii="Franklin Gothic Book" w:hAnsi="Franklin Gothic Book" w:cs="Times New Roman"/>
          <w:bCs/>
          <w:sz w:val="22"/>
          <w:szCs w:val="22"/>
        </w:rPr>
        <w:tab/>
      </w:r>
      <w:r w:rsidR="00F668CC">
        <w:rPr>
          <w:rFonts w:ascii="Franklin Gothic Book" w:hAnsi="Franklin Gothic Book" w:cs="Times New Roman"/>
          <w:bCs/>
          <w:sz w:val="22"/>
          <w:szCs w:val="22"/>
        </w:rPr>
        <w:tab/>
      </w:r>
      <w:r w:rsidR="00F83E76">
        <w:rPr>
          <w:rFonts w:ascii="Franklin Gothic Book" w:hAnsi="Franklin Gothic Book" w:cs="Times New Roman"/>
          <w:bCs/>
          <w:sz w:val="22"/>
          <w:szCs w:val="22"/>
        </w:rPr>
        <w:t>CZ26155788</w:t>
      </w:r>
      <w:r w:rsidRPr="00293E84">
        <w:rPr>
          <w:rFonts w:ascii="Franklin Gothic Book" w:hAnsi="Franklin Gothic Book" w:cs="Times New Roman"/>
          <w:bCs/>
          <w:sz w:val="22"/>
          <w:szCs w:val="22"/>
        </w:rPr>
        <w:tab/>
        <w:t xml:space="preserve">     </w:t>
      </w:r>
    </w:p>
    <w:p w14:paraId="576FCC93" w14:textId="35BA3D85" w:rsidR="00661F8C" w:rsidRPr="00293E84" w:rsidRDefault="00661F8C" w:rsidP="00661F8C">
      <w:pPr>
        <w:spacing w:line="276" w:lineRule="auto"/>
        <w:jc w:val="both"/>
        <w:rPr>
          <w:rFonts w:ascii="Franklin Gothic Book" w:hAnsi="Franklin Gothic Book" w:cs="Times New Roman"/>
          <w:bCs/>
          <w:sz w:val="22"/>
          <w:szCs w:val="22"/>
        </w:rPr>
      </w:pPr>
      <w:r w:rsidRPr="00293E84">
        <w:rPr>
          <w:rFonts w:ascii="Franklin Gothic Book" w:hAnsi="Franklin Gothic Book" w:cs="Times New Roman"/>
          <w:bCs/>
          <w:sz w:val="22"/>
          <w:szCs w:val="22"/>
        </w:rPr>
        <w:t>bankovní spojení:</w:t>
      </w:r>
      <w:r w:rsidR="00F83E76">
        <w:rPr>
          <w:rFonts w:ascii="Franklin Gothic Book" w:hAnsi="Franklin Gothic Book" w:cs="Times New Roman"/>
          <w:bCs/>
          <w:sz w:val="22"/>
          <w:szCs w:val="22"/>
        </w:rPr>
        <w:t xml:space="preserve"> </w:t>
      </w:r>
      <w:r w:rsidR="00F668CC">
        <w:rPr>
          <w:rFonts w:ascii="Franklin Gothic Book" w:hAnsi="Franklin Gothic Book" w:cs="Times New Roman"/>
          <w:bCs/>
          <w:sz w:val="22"/>
          <w:szCs w:val="22"/>
        </w:rPr>
        <w:tab/>
      </w:r>
      <w:proofErr w:type="spellStart"/>
      <w:r w:rsidR="00F668CC">
        <w:rPr>
          <w:rFonts w:ascii="Franklin Gothic Book" w:hAnsi="Franklin Gothic Book" w:cs="Times New Roman"/>
          <w:bCs/>
          <w:sz w:val="22"/>
          <w:szCs w:val="22"/>
        </w:rPr>
        <w:t>xxx</w:t>
      </w:r>
      <w:proofErr w:type="spellEnd"/>
    </w:p>
    <w:p w14:paraId="77081896" w14:textId="2CFD7A42" w:rsidR="00661F8C" w:rsidRPr="00293E84" w:rsidRDefault="00661F8C" w:rsidP="00661F8C">
      <w:pPr>
        <w:spacing w:line="276" w:lineRule="auto"/>
        <w:jc w:val="both"/>
        <w:rPr>
          <w:rFonts w:ascii="Franklin Gothic Book" w:hAnsi="Franklin Gothic Book" w:cs="Times New Roman"/>
          <w:bCs/>
          <w:sz w:val="22"/>
          <w:szCs w:val="22"/>
        </w:rPr>
      </w:pPr>
      <w:proofErr w:type="spellStart"/>
      <w:proofErr w:type="gramStart"/>
      <w:r w:rsidRPr="00293E84">
        <w:rPr>
          <w:rFonts w:ascii="Franklin Gothic Book" w:hAnsi="Franklin Gothic Book" w:cs="Times New Roman"/>
          <w:bCs/>
          <w:sz w:val="22"/>
          <w:szCs w:val="22"/>
        </w:rPr>
        <w:t>č.ú</w:t>
      </w:r>
      <w:proofErr w:type="spellEnd"/>
      <w:r w:rsidRPr="00293E84">
        <w:rPr>
          <w:rFonts w:ascii="Franklin Gothic Book" w:hAnsi="Franklin Gothic Book" w:cs="Times New Roman"/>
          <w:bCs/>
          <w:sz w:val="22"/>
          <w:szCs w:val="22"/>
        </w:rPr>
        <w:t>.:</w:t>
      </w:r>
      <w:proofErr w:type="gramEnd"/>
      <w:r w:rsidRPr="00293E84">
        <w:rPr>
          <w:rFonts w:ascii="Franklin Gothic Book" w:hAnsi="Franklin Gothic Book" w:cs="Times New Roman"/>
          <w:bCs/>
          <w:sz w:val="22"/>
          <w:szCs w:val="22"/>
        </w:rPr>
        <w:t xml:space="preserve"> </w:t>
      </w:r>
      <w:r w:rsidR="00F668CC">
        <w:rPr>
          <w:rFonts w:ascii="Franklin Gothic Book" w:hAnsi="Franklin Gothic Book" w:cs="Times New Roman"/>
          <w:bCs/>
          <w:sz w:val="22"/>
          <w:szCs w:val="22"/>
        </w:rPr>
        <w:tab/>
      </w:r>
      <w:r w:rsidR="00F668CC">
        <w:rPr>
          <w:rFonts w:ascii="Franklin Gothic Book" w:hAnsi="Franklin Gothic Book" w:cs="Times New Roman"/>
          <w:bCs/>
          <w:sz w:val="22"/>
          <w:szCs w:val="22"/>
        </w:rPr>
        <w:tab/>
      </w:r>
      <w:r w:rsidR="00F668CC">
        <w:rPr>
          <w:rFonts w:ascii="Franklin Gothic Book" w:hAnsi="Franklin Gothic Book" w:cs="Times New Roman"/>
          <w:bCs/>
          <w:sz w:val="22"/>
          <w:szCs w:val="22"/>
        </w:rPr>
        <w:tab/>
      </w:r>
      <w:proofErr w:type="spellStart"/>
      <w:r w:rsidR="00F668CC">
        <w:rPr>
          <w:rFonts w:ascii="Franklin Gothic Book" w:hAnsi="Franklin Gothic Book" w:cs="Times New Roman"/>
          <w:bCs/>
          <w:sz w:val="22"/>
          <w:szCs w:val="22"/>
        </w:rPr>
        <w:t>xxx</w:t>
      </w:r>
      <w:proofErr w:type="spellEnd"/>
    </w:p>
    <w:p w14:paraId="0CA435FF" w14:textId="3E73B331" w:rsidR="00661F8C" w:rsidRPr="00293E84" w:rsidRDefault="00661F8C" w:rsidP="00661F8C">
      <w:pPr>
        <w:spacing w:line="276" w:lineRule="auto"/>
        <w:jc w:val="both"/>
        <w:rPr>
          <w:rFonts w:ascii="Franklin Gothic Book" w:hAnsi="Franklin Gothic Book" w:cs="Times New Roman"/>
          <w:bCs/>
          <w:sz w:val="22"/>
          <w:szCs w:val="22"/>
        </w:rPr>
      </w:pPr>
      <w:r w:rsidRPr="00293E84">
        <w:rPr>
          <w:rFonts w:ascii="Franklin Gothic Book" w:hAnsi="Franklin Gothic Book" w:cs="Times New Roman"/>
          <w:bCs/>
          <w:sz w:val="22"/>
          <w:szCs w:val="22"/>
        </w:rPr>
        <w:t>zapsaný v OR vedeném</w:t>
      </w:r>
      <w:r w:rsidR="00F83E76">
        <w:rPr>
          <w:rFonts w:ascii="Franklin Gothic Book" w:hAnsi="Franklin Gothic Book" w:cs="Times New Roman"/>
          <w:bCs/>
          <w:sz w:val="22"/>
          <w:szCs w:val="22"/>
        </w:rPr>
        <w:t xml:space="preserve"> Městským soudem v Praze, oddíl C, vložka 75225</w:t>
      </w:r>
    </w:p>
    <w:p w14:paraId="12B822B9" w14:textId="1220B1F7" w:rsidR="00661F8C" w:rsidRPr="00293E84" w:rsidRDefault="00661F8C" w:rsidP="00661F8C">
      <w:pPr>
        <w:spacing w:line="276" w:lineRule="auto"/>
        <w:rPr>
          <w:rFonts w:ascii="Franklin Gothic Book" w:hAnsi="Franklin Gothic Book" w:cs="Times New Roman"/>
          <w:sz w:val="22"/>
          <w:szCs w:val="22"/>
        </w:rPr>
      </w:pPr>
      <w:r w:rsidRPr="00293E84">
        <w:rPr>
          <w:rFonts w:ascii="Franklin Gothic Book" w:hAnsi="Franklin Gothic Book" w:cs="Times New Roman"/>
          <w:sz w:val="22"/>
          <w:szCs w:val="22"/>
        </w:rPr>
        <w:t>(dále také jen „</w:t>
      </w:r>
      <w:r w:rsidR="00917368" w:rsidRPr="00293E84">
        <w:rPr>
          <w:rFonts w:ascii="Franklin Gothic Book" w:hAnsi="Franklin Gothic Book" w:cs="Times New Roman"/>
          <w:b/>
          <w:sz w:val="22"/>
          <w:szCs w:val="22"/>
        </w:rPr>
        <w:t>P</w:t>
      </w:r>
      <w:r w:rsidR="00ED3767" w:rsidRPr="00293E84">
        <w:rPr>
          <w:rFonts w:ascii="Franklin Gothic Book" w:hAnsi="Franklin Gothic Book" w:cs="Times New Roman"/>
          <w:b/>
          <w:sz w:val="22"/>
          <w:szCs w:val="22"/>
        </w:rPr>
        <w:t>oskytovatel</w:t>
      </w:r>
      <w:r w:rsidRPr="00293E84">
        <w:rPr>
          <w:rFonts w:ascii="Franklin Gothic Book" w:hAnsi="Franklin Gothic Book" w:cs="Times New Roman"/>
          <w:sz w:val="22"/>
          <w:szCs w:val="22"/>
        </w:rPr>
        <w:t>“)</w:t>
      </w:r>
    </w:p>
    <w:p w14:paraId="3D18D7B1" w14:textId="77777777" w:rsidR="00661F8C" w:rsidRPr="00293E84" w:rsidRDefault="00661F8C" w:rsidP="00661F8C">
      <w:pPr>
        <w:spacing w:line="276" w:lineRule="auto"/>
        <w:rPr>
          <w:rFonts w:ascii="Franklin Gothic Book" w:hAnsi="Franklin Gothic Book" w:cs="Times New Roman"/>
          <w:sz w:val="22"/>
          <w:szCs w:val="22"/>
        </w:rPr>
      </w:pPr>
    </w:p>
    <w:p w14:paraId="7D177BE3" w14:textId="77777777" w:rsidR="00661F8C" w:rsidRPr="00293E84" w:rsidRDefault="00661F8C" w:rsidP="00661F8C">
      <w:pPr>
        <w:spacing w:line="276" w:lineRule="auto"/>
        <w:rPr>
          <w:rFonts w:ascii="Franklin Gothic Book" w:hAnsi="Franklin Gothic Book" w:cs="Times New Roman"/>
          <w:sz w:val="22"/>
          <w:szCs w:val="22"/>
        </w:rPr>
      </w:pPr>
      <w:r w:rsidRPr="00293E84">
        <w:rPr>
          <w:rFonts w:ascii="Franklin Gothic Book" w:hAnsi="Franklin Gothic Book" w:cs="Times New Roman"/>
          <w:sz w:val="22"/>
          <w:szCs w:val="22"/>
        </w:rPr>
        <w:t>uzavírají níže uvedeného dne, měsíce a roku tuto smlouvu.</w:t>
      </w:r>
    </w:p>
    <w:p w14:paraId="08F8A476" w14:textId="77777777" w:rsidR="00614ADB" w:rsidRPr="00293E84" w:rsidRDefault="00614ADB" w:rsidP="00661F8C">
      <w:pPr>
        <w:pStyle w:val="Smluvnstrana"/>
        <w:widowControl/>
        <w:spacing w:line="276" w:lineRule="auto"/>
        <w:rPr>
          <w:rFonts w:ascii="Franklin Gothic Book" w:hAnsi="Franklin Gothic Book"/>
          <w:b w:val="0"/>
          <w:bCs/>
          <w:sz w:val="22"/>
          <w:szCs w:val="22"/>
        </w:rPr>
      </w:pPr>
    </w:p>
    <w:p w14:paraId="45C9F30C" w14:textId="77777777" w:rsidR="003843CF" w:rsidRPr="00293E84" w:rsidRDefault="003843CF" w:rsidP="003843CF">
      <w:pPr>
        <w:keepNext/>
        <w:spacing w:before="360"/>
        <w:jc w:val="center"/>
        <w:rPr>
          <w:rFonts w:ascii="Franklin Gothic Book" w:hAnsi="Franklin Gothic Book" w:cs="Times New Roman"/>
          <w:b/>
          <w:sz w:val="22"/>
          <w:szCs w:val="22"/>
        </w:rPr>
      </w:pPr>
      <w:r w:rsidRPr="00293E84">
        <w:rPr>
          <w:rFonts w:ascii="Franklin Gothic Book" w:hAnsi="Franklin Gothic Book" w:cs="Times New Roman"/>
          <w:b/>
          <w:sz w:val="22"/>
          <w:szCs w:val="22"/>
        </w:rPr>
        <w:t>I.</w:t>
      </w:r>
    </w:p>
    <w:p w14:paraId="6F7DE554" w14:textId="3F349911" w:rsidR="003843CF" w:rsidRPr="00293E84" w:rsidRDefault="003843CF" w:rsidP="003843CF">
      <w:pPr>
        <w:keepNext/>
        <w:spacing w:after="240"/>
        <w:jc w:val="center"/>
        <w:rPr>
          <w:rFonts w:ascii="Franklin Gothic Book" w:hAnsi="Franklin Gothic Book" w:cs="Times New Roman"/>
          <w:b/>
          <w:sz w:val="22"/>
          <w:szCs w:val="22"/>
        </w:rPr>
      </w:pPr>
      <w:r w:rsidRPr="00293E84">
        <w:rPr>
          <w:rFonts w:ascii="Franklin Gothic Book" w:hAnsi="Franklin Gothic Book" w:cs="Times New Roman"/>
          <w:b/>
          <w:sz w:val="22"/>
          <w:szCs w:val="22"/>
        </w:rPr>
        <w:t xml:space="preserve">Prohlášení </w:t>
      </w:r>
      <w:r w:rsidR="00BD3F3A" w:rsidRPr="00293E84">
        <w:rPr>
          <w:rFonts w:ascii="Franklin Gothic Book" w:hAnsi="Franklin Gothic Book" w:cs="Times New Roman"/>
          <w:b/>
          <w:sz w:val="22"/>
          <w:szCs w:val="22"/>
        </w:rPr>
        <w:t>Poskytovatele</w:t>
      </w:r>
    </w:p>
    <w:p w14:paraId="789FC1D3" w14:textId="104C8E17" w:rsidR="00C06A44" w:rsidRPr="00293E84" w:rsidRDefault="00ED3767" w:rsidP="00C06A44">
      <w:pPr>
        <w:pStyle w:val="Textlnkuslovan"/>
        <w:numPr>
          <w:ilvl w:val="1"/>
          <w:numId w:val="31"/>
        </w:numPr>
        <w:rPr>
          <w:rFonts w:ascii="Franklin Gothic Book" w:hAnsi="Franklin Gothic Book"/>
          <w:sz w:val="22"/>
          <w:szCs w:val="22"/>
        </w:rPr>
      </w:pPr>
      <w:r w:rsidRPr="00293E84">
        <w:rPr>
          <w:rFonts w:ascii="Franklin Gothic Book" w:hAnsi="Franklin Gothic Book"/>
          <w:sz w:val="22"/>
          <w:szCs w:val="22"/>
        </w:rPr>
        <w:t xml:space="preserve">Poskytovatel </w:t>
      </w:r>
      <w:r w:rsidR="003843CF" w:rsidRPr="00293E84">
        <w:rPr>
          <w:rFonts w:ascii="Franklin Gothic Book" w:hAnsi="Franklin Gothic Book"/>
          <w:sz w:val="22"/>
          <w:szCs w:val="22"/>
        </w:rPr>
        <w:t xml:space="preserve">prohlašuje, že splňuje veškeré podmínky a požadavky </w:t>
      </w:r>
      <w:r w:rsidRPr="00293E84">
        <w:rPr>
          <w:rFonts w:ascii="Franklin Gothic Book" w:hAnsi="Franklin Gothic Book"/>
          <w:sz w:val="22"/>
          <w:szCs w:val="22"/>
        </w:rPr>
        <w:t xml:space="preserve">stanovené </w:t>
      </w:r>
      <w:r w:rsidR="003843CF" w:rsidRPr="00293E84">
        <w:rPr>
          <w:rFonts w:ascii="Franklin Gothic Book" w:hAnsi="Franklin Gothic Book"/>
          <w:sz w:val="22"/>
          <w:szCs w:val="22"/>
        </w:rPr>
        <w:t xml:space="preserve">v této Smlouvě a je oprávněn tuto Smlouvu uzavřít a řádně plnit závazky v ní obsažené. </w:t>
      </w:r>
      <w:r w:rsidRPr="00293E84">
        <w:rPr>
          <w:rFonts w:ascii="Franklin Gothic Book" w:hAnsi="Franklin Gothic Book"/>
          <w:sz w:val="22"/>
          <w:szCs w:val="22"/>
        </w:rPr>
        <w:t xml:space="preserve">Poskytovatel dále </w:t>
      </w:r>
      <w:r w:rsidR="003843CF" w:rsidRPr="00293E84">
        <w:rPr>
          <w:rFonts w:ascii="Franklin Gothic Book" w:hAnsi="Franklin Gothic Book"/>
          <w:sz w:val="22"/>
          <w:szCs w:val="22"/>
        </w:rPr>
        <w:t>prohlašuje, že je</w:t>
      </w:r>
      <w:r w:rsidRPr="00293E84">
        <w:rPr>
          <w:rFonts w:ascii="Franklin Gothic Book" w:hAnsi="Franklin Gothic Book"/>
          <w:sz w:val="22"/>
          <w:szCs w:val="22"/>
        </w:rPr>
        <w:t xml:space="preserve"> držitelem koncesní listiny Ostraha majetku a osob č. j. </w:t>
      </w:r>
      <w:r w:rsidR="003322F7" w:rsidRPr="00EC3F7B">
        <w:rPr>
          <w:rFonts w:ascii="Franklin Gothic Book" w:hAnsi="Franklin Gothic Book"/>
          <w:sz w:val="22"/>
          <w:szCs w:val="22"/>
        </w:rPr>
        <w:t>ŽO/U17320/2005/</w:t>
      </w:r>
      <w:proofErr w:type="spellStart"/>
      <w:r w:rsidR="003322F7" w:rsidRPr="00EC3F7B">
        <w:rPr>
          <w:rFonts w:ascii="Franklin Gothic Book" w:hAnsi="Franklin Gothic Book"/>
          <w:sz w:val="22"/>
          <w:szCs w:val="22"/>
        </w:rPr>
        <w:t>Rac</w:t>
      </w:r>
      <w:proofErr w:type="spellEnd"/>
      <w:r w:rsidR="003322F7" w:rsidRPr="00EC3F7B">
        <w:rPr>
          <w:rFonts w:ascii="Franklin Gothic Book" w:hAnsi="Franklin Gothic Book"/>
          <w:sz w:val="22"/>
          <w:szCs w:val="22"/>
        </w:rPr>
        <w:t xml:space="preserve"> ze dne 28. 12. 2005</w:t>
      </w:r>
      <w:r w:rsidR="003322F7">
        <w:rPr>
          <w:rFonts w:ascii="Calibri" w:hAnsi="Calibri" w:cs="Calibri"/>
          <w:color w:val="201F1E"/>
          <w:sz w:val="22"/>
          <w:szCs w:val="22"/>
          <w:shd w:val="clear" w:color="auto" w:fill="FFFFFF"/>
        </w:rPr>
        <w:t xml:space="preserve"> </w:t>
      </w:r>
      <w:r w:rsidR="003843CF" w:rsidRPr="00293E84">
        <w:rPr>
          <w:rFonts w:ascii="Franklin Gothic Book" w:hAnsi="Franklin Gothic Book"/>
          <w:sz w:val="22"/>
          <w:szCs w:val="22"/>
        </w:rPr>
        <w:t xml:space="preserve">na </w:t>
      </w:r>
      <w:r w:rsidRPr="00293E84">
        <w:rPr>
          <w:rFonts w:ascii="Franklin Gothic Book" w:hAnsi="Franklin Gothic Book"/>
          <w:sz w:val="22"/>
          <w:szCs w:val="22"/>
        </w:rPr>
        <w:t xml:space="preserve">jejímž </w:t>
      </w:r>
      <w:r w:rsidR="003843CF" w:rsidRPr="00293E84">
        <w:rPr>
          <w:rFonts w:ascii="Franklin Gothic Book" w:hAnsi="Franklin Gothic Book"/>
          <w:sz w:val="22"/>
          <w:szCs w:val="22"/>
        </w:rPr>
        <w:t xml:space="preserve">základě </w:t>
      </w:r>
      <w:r w:rsidRPr="00293E84">
        <w:rPr>
          <w:rFonts w:ascii="Franklin Gothic Book" w:hAnsi="Franklin Gothic Book"/>
          <w:noProof/>
          <w:sz w:val="22"/>
          <w:szCs w:val="22"/>
        </w:rPr>
        <w:t>je</w:t>
      </w:r>
      <w:r w:rsidR="003843CF" w:rsidRPr="00293E84">
        <w:rPr>
          <w:rFonts w:ascii="Franklin Gothic Book" w:hAnsi="Franklin Gothic Book"/>
          <w:noProof/>
          <w:sz w:val="22"/>
          <w:szCs w:val="22"/>
        </w:rPr>
        <w:t xml:space="preserve"> </w:t>
      </w:r>
      <w:r w:rsidR="003843CF" w:rsidRPr="00293E84">
        <w:rPr>
          <w:rFonts w:ascii="Franklin Gothic Book" w:hAnsi="Franklin Gothic Book"/>
          <w:sz w:val="22"/>
          <w:szCs w:val="22"/>
        </w:rPr>
        <w:t xml:space="preserve">oprávněn vykonávat ostrahu majetku a osob.     </w:t>
      </w:r>
    </w:p>
    <w:p w14:paraId="14FE027A" w14:textId="587ABCEC" w:rsidR="00614ADB" w:rsidRPr="00293E84" w:rsidRDefault="00614ADB" w:rsidP="00614ADB">
      <w:pPr>
        <w:pStyle w:val="Smluvnstrana"/>
        <w:widowControl/>
        <w:spacing w:line="240" w:lineRule="auto"/>
        <w:rPr>
          <w:rFonts w:ascii="Franklin Gothic Book" w:hAnsi="Franklin Gothic Book"/>
          <w:b w:val="0"/>
          <w:bCs/>
          <w:sz w:val="22"/>
          <w:szCs w:val="22"/>
        </w:rPr>
      </w:pPr>
      <w:bookmarkStart w:id="0" w:name="_GoBack"/>
      <w:bookmarkEnd w:id="0"/>
    </w:p>
    <w:p w14:paraId="6FB1B02D" w14:textId="77777777" w:rsidR="003843CF" w:rsidRPr="00293E84" w:rsidRDefault="00614ADB" w:rsidP="003843CF">
      <w:pPr>
        <w:pStyle w:val="Prohlen"/>
        <w:keepNext/>
        <w:widowControl/>
        <w:spacing w:line="240" w:lineRule="auto"/>
        <w:rPr>
          <w:rFonts w:ascii="Franklin Gothic Book" w:hAnsi="Franklin Gothic Book"/>
          <w:bCs/>
          <w:smallCaps/>
          <w:sz w:val="22"/>
          <w:szCs w:val="22"/>
        </w:rPr>
      </w:pPr>
      <w:r w:rsidRPr="00293E84">
        <w:rPr>
          <w:rFonts w:ascii="Franklin Gothic Book" w:hAnsi="Franklin Gothic Book"/>
          <w:bCs/>
          <w:smallCaps/>
          <w:sz w:val="22"/>
          <w:szCs w:val="22"/>
        </w:rPr>
        <w:lastRenderedPageBreak/>
        <w:t xml:space="preserve">II. </w:t>
      </w:r>
    </w:p>
    <w:p w14:paraId="0EC08E7C" w14:textId="77777777" w:rsidR="00614ADB" w:rsidRPr="00293E84" w:rsidRDefault="00614ADB" w:rsidP="003843CF">
      <w:pPr>
        <w:pStyle w:val="Prohlen"/>
        <w:keepNext/>
        <w:widowControl/>
        <w:spacing w:line="240" w:lineRule="auto"/>
        <w:rPr>
          <w:rFonts w:ascii="Franklin Gothic Book" w:hAnsi="Franklin Gothic Book"/>
          <w:bCs/>
          <w:smallCaps/>
          <w:sz w:val="22"/>
          <w:szCs w:val="22"/>
        </w:rPr>
      </w:pPr>
      <w:r w:rsidRPr="00293E84">
        <w:rPr>
          <w:rFonts w:ascii="Franklin Gothic Book" w:hAnsi="Franklin Gothic Book"/>
          <w:sz w:val="22"/>
          <w:szCs w:val="22"/>
        </w:rPr>
        <w:t>Předmět plnění</w:t>
      </w:r>
    </w:p>
    <w:p w14:paraId="0C26E053" w14:textId="77777777" w:rsidR="00614ADB" w:rsidRPr="00293E84" w:rsidRDefault="00614ADB" w:rsidP="00614ADB">
      <w:pPr>
        <w:pStyle w:val="Odstavec1"/>
        <w:spacing w:before="0"/>
        <w:ind w:left="705"/>
        <w:rPr>
          <w:rFonts w:ascii="Franklin Gothic Book" w:hAnsi="Franklin Gothic Book"/>
          <w:sz w:val="22"/>
          <w:szCs w:val="22"/>
        </w:rPr>
      </w:pPr>
      <w:bookmarkStart w:id="1" w:name="_Ref203467777"/>
    </w:p>
    <w:p w14:paraId="4A78893F" w14:textId="77777777" w:rsidR="00DF0BA0" w:rsidRPr="00293E84" w:rsidRDefault="00DF0BA0" w:rsidP="00CD63DB">
      <w:pPr>
        <w:pStyle w:val="lneksmlouvy"/>
        <w:numPr>
          <w:ilvl w:val="1"/>
          <w:numId w:val="7"/>
        </w:numPr>
        <w:spacing w:before="0"/>
        <w:ind w:left="567" w:hanging="567"/>
        <w:rPr>
          <w:rFonts w:ascii="Franklin Gothic Book" w:hAnsi="Franklin Gothic Book"/>
          <w:b w:val="0"/>
          <w:sz w:val="22"/>
          <w:szCs w:val="22"/>
        </w:rPr>
      </w:pPr>
      <w:r w:rsidRPr="00293E84">
        <w:rPr>
          <w:rFonts w:ascii="Franklin Gothic Book" w:hAnsi="Franklin Gothic Book"/>
          <w:b w:val="0"/>
          <w:sz w:val="22"/>
          <w:szCs w:val="22"/>
        </w:rPr>
        <w:t>Předmětem</w:t>
      </w:r>
      <w:r w:rsidR="00DC5F85" w:rsidRPr="00293E84">
        <w:rPr>
          <w:rFonts w:ascii="Franklin Gothic Book" w:hAnsi="Franklin Gothic Book"/>
          <w:b w:val="0"/>
          <w:sz w:val="22"/>
          <w:szCs w:val="22"/>
        </w:rPr>
        <w:t xml:space="preserve"> plnění</w:t>
      </w:r>
      <w:r w:rsidRPr="00293E84">
        <w:rPr>
          <w:rFonts w:ascii="Franklin Gothic Book" w:hAnsi="Franklin Gothic Book"/>
          <w:b w:val="0"/>
          <w:sz w:val="22"/>
          <w:szCs w:val="22"/>
        </w:rPr>
        <w:t xml:space="preserve"> této Smlouvy je poskytování služeb fyzické ostrahy v prostorách Objednatele. Fyzickou ostrahou je ochrana věcí movitých a nemovitých, prostor či jiných chráněných zájmů Objednatele, včetně ochrany zdraví a života zaměstnanců Objednatele a ostatních osob přítomných v těchto prostorách, dozor nad instalovanými bezpečnostními prvky technické a režimové ochrany, v 24</w:t>
      </w:r>
      <w:r w:rsidRPr="00293E84">
        <w:rPr>
          <w:rFonts w:ascii="Franklin Gothic Book" w:hAnsi="Franklin Gothic Book"/>
          <w:b w:val="0"/>
          <w:noProof/>
          <w:sz w:val="22"/>
          <w:szCs w:val="22"/>
          <w:lang w:eastAsia="cs-CZ"/>
        </w:rPr>
        <w:t>-</w:t>
      </w:r>
      <w:r w:rsidRPr="00293E84">
        <w:rPr>
          <w:rFonts w:ascii="Franklin Gothic Book" w:hAnsi="Franklin Gothic Book"/>
          <w:b w:val="0"/>
          <w:sz w:val="22"/>
          <w:szCs w:val="22"/>
        </w:rPr>
        <w:t>hodinovém režimu</w:t>
      </w:r>
      <w:r w:rsidR="00EA68F2" w:rsidRPr="00293E84">
        <w:rPr>
          <w:rFonts w:ascii="Franklin Gothic Book" w:hAnsi="Franklin Gothic Book"/>
          <w:b w:val="0"/>
          <w:sz w:val="22"/>
          <w:szCs w:val="22"/>
        </w:rPr>
        <w:t>,</w:t>
      </w:r>
      <w:r w:rsidRPr="00293E84">
        <w:rPr>
          <w:rFonts w:ascii="Franklin Gothic Book" w:hAnsi="Franklin Gothic Book"/>
          <w:b w:val="0"/>
          <w:sz w:val="22"/>
          <w:szCs w:val="22"/>
        </w:rPr>
        <w:t xml:space="preserve"> případně jiném režimu podle požadavku Objednatele</w:t>
      </w:r>
      <w:r w:rsidRPr="00293E84">
        <w:rPr>
          <w:rFonts w:ascii="Franklin Gothic Book" w:hAnsi="Franklin Gothic Book"/>
          <w:b w:val="0"/>
          <w:noProof/>
          <w:sz w:val="22"/>
          <w:szCs w:val="22"/>
          <w:lang w:eastAsia="cs-CZ"/>
        </w:rPr>
        <w:t xml:space="preserve">. </w:t>
      </w:r>
    </w:p>
    <w:p w14:paraId="0D361F77" w14:textId="2451CCD8" w:rsidR="00DF0BA0" w:rsidRPr="00293E84" w:rsidRDefault="00FF3D7B" w:rsidP="00CD63DB">
      <w:pPr>
        <w:pStyle w:val="lneksmlouvy"/>
        <w:numPr>
          <w:ilvl w:val="1"/>
          <w:numId w:val="7"/>
        </w:numPr>
        <w:spacing w:before="0"/>
        <w:ind w:left="567" w:hanging="567"/>
        <w:rPr>
          <w:rFonts w:ascii="Franklin Gothic Book" w:hAnsi="Franklin Gothic Book"/>
          <w:b w:val="0"/>
          <w:sz w:val="22"/>
          <w:szCs w:val="22"/>
        </w:rPr>
      </w:pPr>
      <w:r w:rsidRPr="00293E84">
        <w:rPr>
          <w:rFonts w:ascii="Franklin Gothic Book" w:hAnsi="Franklin Gothic Book"/>
          <w:b w:val="0"/>
          <w:sz w:val="22"/>
          <w:szCs w:val="22"/>
        </w:rPr>
        <w:t>Poskytovatel se t</w:t>
      </w:r>
      <w:r w:rsidR="00DF0BA0" w:rsidRPr="00293E84">
        <w:rPr>
          <w:rFonts w:ascii="Franklin Gothic Book" w:hAnsi="Franklin Gothic Book"/>
          <w:b w:val="0"/>
          <w:sz w:val="22"/>
          <w:szCs w:val="22"/>
        </w:rPr>
        <w:t xml:space="preserve">outo Smlouvou zavazuje poskytnout </w:t>
      </w:r>
      <w:r w:rsidR="00A07347" w:rsidRPr="00293E84">
        <w:rPr>
          <w:rFonts w:ascii="Franklin Gothic Book" w:hAnsi="Franklin Gothic Book"/>
          <w:b w:val="0"/>
          <w:sz w:val="22"/>
          <w:szCs w:val="22"/>
        </w:rPr>
        <w:t>Objednateli</w:t>
      </w:r>
      <w:r w:rsidR="00DF0BA0" w:rsidRPr="00293E84">
        <w:rPr>
          <w:rFonts w:ascii="Franklin Gothic Book" w:hAnsi="Franklin Gothic Book"/>
          <w:b w:val="0"/>
          <w:sz w:val="22"/>
          <w:szCs w:val="22"/>
        </w:rPr>
        <w:t xml:space="preserve"> řádně a včas služby </w:t>
      </w:r>
      <w:r w:rsidR="00656E51" w:rsidRPr="00293E84">
        <w:rPr>
          <w:rFonts w:ascii="Franklin Gothic Book" w:hAnsi="Franklin Gothic Book"/>
          <w:b w:val="0"/>
          <w:sz w:val="22"/>
          <w:szCs w:val="22"/>
        </w:rPr>
        <w:t>o</w:t>
      </w:r>
      <w:r w:rsidR="00DF0BA0" w:rsidRPr="00293E84">
        <w:rPr>
          <w:rFonts w:ascii="Franklin Gothic Book" w:hAnsi="Franklin Gothic Book"/>
          <w:b w:val="0"/>
          <w:sz w:val="22"/>
          <w:szCs w:val="22"/>
        </w:rPr>
        <w:t xml:space="preserve">strahy </w:t>
      </w:r>
      <w:r w:rsidR="00A07347" w:rsidRPr="00293E84">
        <w:rPr>
          <w:rFonts w:ascii="Franklin Gothic Book" w:hAnsi="Franklin Gothic Book"/>
          <w:b w:val="0"/>
          <w:sz w:val="22"/>
          <w:szCs w:val="22"/>
        </w:rPr>
        <w:t>a dozoru pro</w:t>
      </w:r>
      <w:r w:rsidR="00DF0BA0" w:rsidRPr="00293E84">
        <w:rPr>
          <w:rFonts w:ascii="Franklin Gothic Book" w:hAnsi="Franklin Gothic Book"/>
          <w:b w:val="0"/>
          <w:sz w:val="22"/>
          <w:szCs w:val="22"/>
        </w:rPr>
        <w:t xml:space="preserve"> Národní zemědělské muze</w:t>
      </w:r>
      <w:r w:rsidR="00656E51" w:rsidRPr="00293E84">
        <w:rPr>
          <w:rFonts w:ascii="Franklin Gothic Book" w:hAnsi="Franklin Gothic Book"/>
          <w:b w:val="0"/>
          <w:sz w:val="22"/>
          <w:szCs w:val="22"/>
        </w:rPr>
        <w:t>um</w:t>
      </w:r>
      <w:r w:rsidRPr="00293E84">
        <w:rPr>
          <w:rFonts w:ascii="Franklin Gothic Book" w:hAnsi="Franklin Gothic Book"/>
          <w:b w:val="0"/>
          <w:sz w:val="22"/>
          <w:szCs w:val="22"/>
        </w:rPr>
        <w:t xml:space="preserve"> </w:t>
      </w:r>
      <w:r w:rsidR="00DF0BA0" w:rsidRPr="00293E84">
        <w:rPr>
          <w:rFonts w:ascii="Franklin Gothic Book" w:hAnsi="Franklin Gothic Book"/>
          <w:b w:val="0"/>
          <w:sz w:val="22"/>
          <w:szCs w:val="22"/>
        </w:rPr>
        <w:t>(dále jen „</w:t>
      </w:r>
      <w:r w:rsidR="00DF0BA0" w:rsidRPr="00293E84">
        <w:rPr>
          <w:rFonts w:ascii="Franklin Gothic Book" w:hAnsi="Franklin Gothic Book"/>
          <w:sz w:val="22"/>
          <w:szCs w:val="22"/>
        </w:rPr>
        <w:t>Služby</w:t>
      </w:r>
      <w:r w:rsidR="00DF0BA0" w:rsidRPr="00293E84">
        <w:rPr>
          <w:rFonts w:ascii="Franklin Gothic Book" w:hAnsi="Franklin Gothic Book"/>
          <w:b w:val="0"/>
          <w:sz w:val="22"/>
          <w:szCs w:val="22"/>
        </w:rPr>
        <w:t xml:space="preserve">“), a to v souladu s touto Smlouvou a pokyny </w:t>
      </w:r>
      <w:r w:rsidR="00A07347" w:rsidRPr="00293E84">
        <w:rPr>
          <w:rFonts w:ascii="Franklin Gothic Book" w:hAnsi="Franklin Gothic Book"/>
          <w:b w:val="0"/>
          <w:sz w:val="22"/>
          <w:szCs w:val="22"/>
        </w:rPr>
        <w:t>Objednatele</w:t>
      </w:r>
      <w:r w:rsidR="00DF0BA0" w:rsidRPr="00293E84">
        <w:rPr>
          <w:rFonts w:ascii="Franklin Gothic Book" w:hAnsi="Franklin Gothic Book"/>
          <w:b w:val="0"/>
          <w:sz w:val="22"/>
          <w:szCs w:val="22"/>
        </w:rPr>
        <w:t>.</w:t>
      </w:r>
    </w:p>
    <w:p w14:paraId="7061C915" w14:textId="7F7375AB" w:rsidR="00DF0BA0" w:rsidRPr="00293E84" w:rsidRDefault="00DF0BA0" w:rsidP="00CD63DB">
      <w:pPr>
        <w:pStyle w:val="lneksmlouvy"/>
        <w:numPr>
          <w:ilvl w:val="1"/>
          <w:numId w:val="7"/>
        </w:numPr>
        <w:spacing w:before="0"/>
        <w:ind w:left="567" w:hanging="567"/>
        <w:rPr>
          <w:rFonts w:ascii="Franklin Gothic Book" w:hAnsi="Franklin Gothic Book"/>
          <w:b w:val="0"/>
          <w:sz w:val="22"/>
          <w:szCs w:val="22"/>
        </w:rPr>
      </w:pPr>
      <w:r w:rsidRPr="00293E84">
        <w:rPr>
          <w:rFonts w:ascii="Franklin Gothic Book" w:hAnsi="Franklin Gothic Book"/>
          <w:b w:val="0"/>
          <w:sz w:val="22"/>
          <w:szCs w:val="22"/>
        </w:rPr>
        <w:t>Předmět plnění bude realizován v souladu s</w:t>
      </w:r>
      <w:r w:rsidR="00BD3F3A" w:rsidRPr="00293E84">
        <w:rPr>
          <w:rFonts w:ascii="Franklin Gothic Book" w:hAnsi="Franklin Gothic Book"/>
          <w:b w:val="0"/>
          <w:sz w:val="22"/>
          <w:szCs w:val="22"/>
        </w:rPr>
        <w:t xml:space="preserve">e Specifikací výkonu ostrahy a dozoru, </w:t>
      </w:r>
      <w:r w:rsidRPr="00293E84">
        <w:rPr>
          <w:rFonts w:ascii="Franklin Gothic Book" w:hAnsi="Franklin Gothic Book"/>
          <w:b w:val="0"/>
          <w:sz w:val="22"/>
          <w:szCs w:val="22"/>
        </w:rPr>
        <w:t xml:space="preserve">která tvoří přílohu č. 1 této Smlouvy. </w:t>
      </w:r>
    </w:p>
    <w:p w14:paraId="726C14F3" w14:textId="27875E70" w:rsidR="00DF0BA0" w:rsidRPr="00293E84" w:rsidRDefault="00DF0BA0" w:rsidP="0077504B">
      <w:pPr>
        <w:pStyle w:val="lneksmlouvy"/>
        <w:numPr>
          <w:ilvl w:val="1"/>
          <w:numId w:val="7"/>
        </w:numPr>
        <w:spacing w:before="0"/>
        <w:ind w:left="567" w:hanging="567"/>
        <w:rPr>
          <w:rFonts w:ascii="Franklin Gothic Book" w:hAnsi="Franklin Gothic Book"/>
          <w:b w:val="0"/>
          <w:noProof/>
          <w:sz w:val="22"/>
          <w:szCs w:val="22"/>
          <w:lang w:eastAsia="cs-CZ"/>
        </w:rPr>
      </w:pPr>
      <w:r w:rsidRPr="00293E84">
        <w:rPr>
          <w:rFonts w:ascii="Franklin Gothic Book" w:hAnsi="Franklin Gothic Book"/>
          <w:b w:val="0"/>
          <w:noProof/>
          <w:sz w:val="22"/>
          <w:szCs w:val="22"/>
          <w:lang w:eastAsia="cs-CZ"/>
        </w:rPr>
        <w:t xml:space="preserve">Objednatel se zavazuje </w:t>
      </w:r>
      <w:r w:rsidR="00EA68F2" w:rsidRPr="00293E84">
        <w:rPr>
          <w:rFonts w:ascii="Franklin Gothic Book" w:hAnsi="Franklin Gothic Book"/>
          <w:b w:val="0"/>
          <w:noProof/>
          <w:sz w:val="22"/>
          <w:szCs w:val="22"/>
          <w:lang w:eastAsia="cs-CZ"/>
        </w:rPr>
        <w:t xml:space="preserve">umožnit Poskytovateli volný a ničím nerušený výkon předmětu plnění této Smlouvy a </w:t>
      </w:r>
      <w:r w:rsidRPr="00293E84">
        <w:rPr>
          <w:rFonts w:ascii="Franklin Gothic Book" w:hAnsi="Franklin Gothic Book"/>
          <w:b w:val="0"/>
          <w:noProof/>
          <w:sz w:val="22"/>
          <w:szCs w:val="22"/>
          <w:lang w:eastAsia="cs-CZ"/>
        </w:rPr>
        <w:t xml:space="preserve">za poskytování služeb fyzické ostrahy </w:t>
      </w:r>
      <w:r w:rsidR="00EA68F2" w:rsidRPr="00293E84">
        <w:rPr>
          <w:rFonts w:ascii="Franklin Gothic Book" w:hAnsi="Franklin Gothic Book"/>
          <w:b w:val="0"/>
          <w:noProof/>
          <w:sz w:val="22"/>
          <w:szCs w:val="22"/>
          <w:lang w:eastAsia="cs-CZ"/>
        </w:rPr>
        <w:t xml:space="preserve">Poskytovateli </w:t>
      </w:r>
      <w:r w:rsidRPr="00293E84">
        <w:rPr>
          <w:rFonts w:ascii="Franklin Gothic Book" w:hAnsi="Franklin Gothic Book"/>
          <w:b w:val="0"/>
          <w:noProof/>
          <w:sz w:val="22"/>
          <w:szCs w:val="22"/>
          <w:lang w:eastAsia="cs-CZ"/>
        </w:rPr>
        <w:t>zaplatit</w:t>
      </w:r>
      <w:r w:rsidR="00EA68F2" w:rsidRPr="00293E84">
        <w:rPr>
          <w:rFonts w:ascii="Franklin Gothic Book" w:hAnsi="Franklin Gothic Book"/>
          <w:b w:val="0"/>
          <w:noProof/>
          <w:sz w:val="22"/>
          <w:szCs w:val="22"/>
          <w:lang w:eastAsia="cs-CZ"/>
        </w:rPr>
        <w:t xml:space="preserve"> smluvní odměnu dle čl. VII této Smlouvy.</w:t>
      </w:r>
    </w:p>
    <w:p w14:paraId="0F3EA41D" w14:textId="5EE795E0" w:rsidR="0077504B" w:rsidRPr="00293E84" w:rsidRDefault="0077504B" w:rsidP="00411DB2">
      <w:pPr>
        <w:suppressAutoHyphens w:val="0"/>
        <w:spacing w:before="120" w:line="280" w:lineRule="exact"/>
        <w:ind w:left="567" w:hanging="567"/>
        <w:jc w:val="both"/>
        <w:rPr>
          <w:rFonts w:ascii="Franklin Gothic Book" w:hAnsi="Franklin Gothic Book"/>
        </w:rPr>
      </w:pPr>
      <w:r w:rsidRPr="00293E84">
        <w:rPr>
          <w:rFonts w:ascii="Franklin Gothic Book" w:hAnsi="Franklin Gothic Book"/>
        </w:rPr>
        <w:t>2.</w:t>
      </w:r>
      <w:r w:rsidR="00411DB2" w:rsidRPr="00293E84">
        <w:rPr>
          <w:rFonts w:ascii="Franklin Gothic Book" w:hAnsi="Franklin Gothic Book"/>
        </w:rPr>
        <w:t>5</w:t>
      </w:r>
      <w:r w:rsidRPr="00293E84">
        <w:rPr>
          <w:rFonts w:ascii="Franklin Gothic Book" w:hAnsi="Franklin Gothic Book"/>
        </w:rPr>
        <w:tab/>
      </w:r>
      <w:r w:rsidRPr="00293E84">
        <w:rPr>
          <w:rFonts w:ascii="Franklin Gothic Book" w:hAnsi="Franklin Gothic Book"/>
          <w:sz w:val="22"/>
          <w:szCs w:val="22"/>
        </w:rPr>
        <w:t>Součástí předmětu plnění dle této Smlouvy je i nainstalování a využívání vlastního kontrolního obchůzkového systému na jednotlivých pobočkách</w:t>
      </w:r>
      <w:r w:rsidR="000E471A" w:rsidRPr="00293E84">
        <w:rPr>
          <w:rFonts w:ascii="Franklin Gothic Book" w:hAnsi="Franklin Gothic Book"/>
          <w:sz w:val="22"/>
          <w:szCs w:val="22"/>
        </w:rPr>
        <w:t xml:space="preserve"> (tj. vlastního kontrolního obchůzkového systému poskytovatele)</w:t>
      </w:r>
      <w:r w:rsidRPr="00293E84">
        <w:rPr>
          <w:rFonts w:ascii="Franklin Gothic Book" w:hAnsi="Franklin Gothic Book"/>
          <w:sz w:val="22"/>
          <w:szCs w:val="22"/>
        </w:rPr>
        <w:t>, který jsou povinni určení pracovníci ostrahy vykonávajících obchůzkovou činnost využívat při výkonu obchůzky</w:t>
      </w:r>
      <w:r w:rsidR="00D97966" w:rsidRPr="00293E84">
        <w:rPr>
          <w:rFonts w:ascii="Franklin Gothic Book" w:hAnsi="Franklin Gothic Book"/>
          <w:sz w:val="22"/>
          <w:szCs w:val="22"/>
        </w:rPr>
        <w:t>.</w:t>
      </w:r>
      <w:r w:rsidRPr="00293E84">
        <w:rPr>
          <w:rFonts w:ascii="Franklin Gothic Book" w:hAnsi="Franklin Gothic Book"/>
        </w:rPr>
        <w:t xml:space="preserve"> </w:t>
      </w:r>
    </w:p>
    <w:bookmarkEnd w:id="1"/>
    <w:p w14:paraId="376CA4E4" w14:textId="77777777" w:rsidR="00614ADB" w:rsidRPr="00293E84" w:rsidRDefault="00614ADB" w:rsidP="00614ADB">
      <w:pPr>
        <w:pStyle w:val="BODY1"/>
        <w:spacing w:before="0" w:after="0"/>
        <w:ind w:left="705"/>
        <w:rPr>
          <w:rFonts w:ascii="Franklin Gothic Book" w:hAnsi="Franklin Gothic Book"/>
          <w:sz w:val="22"/>
          <w:szCs w:val="22"/>
        </w:rPr>
      </w:pPr>
    </w:p>
    <w:p w14:paraId="5DFE86FC" w14:textId="77777777" w:rsidR="003843CF"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 xml:space="preserve">III. </w:t>
      </w:r>
    </w:p>
    <w:p w14:paraId="088D4851"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Místo poskytování služeb</w:t>
      </w:r>
    </w:p>
    <w:p w14:paraId="2F1C0BF1" w14:textId="77777777" w:rsidR="00614ADB" w:rsidRPr="00293E84" w:rsidRDefault="00614ADB" w:rsidP="00614ADB">
      <w:pPr>
        <w:pStyle w:val="Prohlen"/>
        <w:keepNext/>
        <w:widowControl/>
        <w:spacing w:line="240" w:lineRule="auto"/>
        <w:rPr>
          <w:rFonts w:ascii="Franklin Gothic Book" w:hAnsi="Franklin Gothic Book"/>
          <w:sz w:val="22"/>
          <w:szCs w:val="22"/>
        </w:rPr>
      </w:pPr>
    </w:p>
    <w:p w14:paraId="6202DF16" w14:textId="77777777" w:rsidR="00614ADB" w:rsidRPr="00293E84" w:rsidRDefault="00614ADB" w:rsidP="00CD63DB">
      <w:pPr>
        <w:pStyle w:val="Odstavec1"/>
        <w:numPr>
          <w:ilvl w:val="0"/>
          <w:numId w:val="2"/>
        </w:numPr>
        <w:tabs>
          <w:tab w:val="clear" w:pos="705"/>
        </w:tabs>
        <w:spacing w:before="0"/>
        <w:ind w:left="567" w:hanging="283"/>
        <w:rPr>
          <w:rFonts w:ascii="Franklin Gothic Book" w:hAnsi="Franklin Gothic Book"/>
          <w:sz w:val="22"/>
          <w:szCs w:val="22"/>
        </w:rPr>
      </w:pPr>
      <w:bookmarkStart w:id="2" w:name="_Ref443900370"/>
      <w:r w:rsidRPr="00293E84">
        <w:rPr>
          <w:rFonts w:ascii="Franklin Gothic Book" w:hAnsi="Franklin Gothic Book"/>
          <w:sz w:val="22"/>
          <w:szCs w:val="22"/>
        </w:rPr>
        <w:t xml:space="preserve">Na základě této Smlouvy se </w:t>
      </w:r>
      <w:r w:rsidR="00FF3D7B" w:rsidRPr="00293E84">
        <w:rPr>
          <w:rFonts w:ascii="Franklin Gothic Book" w:hAnsi="Franklin Gothic Book"/>
          <w:sz w:val="22"/>
          <w:szCs w:val="22"/>
        </w:rPr>
        <w:t xml:space="preserve">Poskytovatel </w:t>
      </w:r>
      <w:r w:rsidRPr="00293E84">
        <w:rPr>
          <w:rFonts w:ascii="Franklin Gothic Book" w:hAnsi="Franklin Gothic Book"/>
          <w:sz w:val="22"/>
          <w:szCs w:val="22"/>
        </w:rPr>
        <w:t xml:space="preserve">zavazuje poskytovat Služby v následujících místech (objektech) </w:t>
      </w:r>
      <w:r w:rsidR="00A07347" w:rsidRPr="00293E84">
        <w:rPr>
          <w:rFonts w:ascii="Franklin Gothic Book" w:hAnsi="Franklin Gothic Book"/>
          <w:sz w:val="22"/>
          <w:szCs w:val="22"/>
        </w:rPr>
        <w:t>Objednatele</w:t>
      </w:r>
      <w:r w:rsidRPr="00293E84">
        <w:rPr>
          <w:rFonts w:ascii="Franklin Gothic Book" w:hAnsi="Franklin Gothic Book"/>
          <w:sz w:val="22"/>
          <w:szCs w:val="22"/>
        </w:rPr>
        <w:t>:</w:t>
      </w:r>
    </w:p>
    <w:p w14:paraId="23353439" w14:textId="77777777" w:rsidR="00614ADB" w:rsidRPr="00293E84" w:rsidRDefault="00614ADB" w:rsidP="00614ADB">
      <w:pPr>
        <w:pStyle w:val="Odstavec1"/>
        <w:spacing w:before="0"/>
        <w:ind w:left="426"/>
        <w:rPr>
          <w:rFonts w:ascii="Franklin Gothic Book" w:hAnsi="Franklin Gothic Book"/>
          <w:sz w:val="22"/>
          <w:szCs w:val="22"/>
        </w:rPr>
      </w:pPr>
    </w:p>
    <w:p w14:paraId="29D517A1" w14:textId="7AF8C2D1" w:rsidR="006A5BE9" w:rsidRPr="00293E84" w:rsidRDefault="002425D2" w:rsidP="006A5BE9">
      <w:pPr>
        <w:pStyle w:val="Odstavec1"/>
        <w:numPr>
          <w:ilvl w:val="0"/>
          <w:numId w:val="9"/>
        </w:numPr>
        <w:spacing w:before="0" w:after="120"/>
        <w:ind w:left="1134" w:hanging="425"/>
        <w:rPr>
          <w:rFonts w:ascii="Franklin Gothic Book" w:hAnsi="Franklin Gothic Book"/>
          <w:sz w:val="22"/>
          <w:szCs w:val="22"/>
        </w:rPr>
      </w:pPr>
      <w:proofErr w:type="spellStart"/>
      <w:r>
        <w:rPr>
          <w:rFonts w:ascii="Franklin Gothic Book" w:hAnsi="Franklin Gothic Book"/>
          <w:sz w:val="22"/>
          <w:szCs w:val="22"/>
        </w:rPr>
        <w:t>xxx</w:t>
      </w:r>
      <w:proofErr w:type="spellEnd"/>
    </w:p>
    <w:p w14:paraId="20C0FC37" w14:textId="4A3E45D3" w:rsidR="006A5BE9" w:rsidRPr="00293E84" w:rsidRDefault="008943AA" w:rsidP="006A5BE9">
      <w:pPr>
        <w:pStyle w:val="Odstavec1"/>
        <w:numPr>
          <w:ilvl w:val="0"/>
          <w:numId w:val="2"/>
        </w:numPr>
        <w:tabs>
          <w:tab w:val="clear" w:pos="705"/>
        </w:tabs>
        <w:spacing w:before="0"/>
        <w:ind w:left="567" w:hanging="283"/>
        <w:rPr>
          <w:rFonts w:ascii="Franklin Gothic Book" w:hAnsi="Franklin Gothic Book"/>
          <w:sz w:val="22"/>
          <w:szCs w:val="22"/>
        </w:rPr>
      </w:pPr>
      <w:r w:rsidRPr="00293E84">
        <w:rPr>
          <w:rFonts w:ascii="Franklin Gothic Book" w:hAnsi="Franklin Gothic Book"/>
          <w:sz w:val="22"/>
          <w:szCs w:val="22"/>
        </w:rPr>
        <w:t xml:space="preserve">Objednatel si vyhrazuje právo požadovat poskytování služeb dle této smlouvy rovněž i </w:t>
      </w:r>
      <w:r w:rsidR="00A43EB3" w:rsidRPr="00293E84">
        <w:rPr>
          <w:rFonts w:ascii="Franklin Gothic Book" w:hAnsi="Franklin Gothic Book"/>
          <w:sz w:val="22"/>
          <w:szCs w:val="22"/>
        </w:rPr>
        <w:t xml:space="preserve">v muzejním objektu </w:t>
      </w:r>
      <w:r w:rsidRPr="00293E84">
        <w:rPr>
          <w:rFonts w:ascii="Franklin Gothic Book" w:hAnsi="Franklin Gothic Book"/>
          <w:sz w:val="22"/>
          <w:szCs w:val="22"/>
        </w:rPr>
        <w:t>Objednatele v Českých Budějovicích, je</w:t>
      </w:r>
      <w:r w:rsidR="00A43EB3" w:rsidRPr="00293E84">
        <w:rPr>
          <w:rFonts w:ascii="Franklin Gothic Book" w:hAnsi="Franklin Gothic Book"/>
          <w:sz w:val="22"/>
          <w:szCs w:val="22"/>
        </w:rPr>
        <w:t>hož</w:t>
      </w:r>
      <w:r w:rsidRPr="00293E84">
        <w:rPr>
          <w:rFonts w:ascii="Franklin Gothic Book" w:hAnsi="Franklin Gothic Book"/>
          <w:sz w:val="22"/>
          <w:szCs w:val="22"/>
        </w:rPr>
        <w:t xml:space="preserve"> vybudování Objednatel plánuje v době platnosti této Smlouvy. Poskytovatel se zavazuje služby dle této Smlouvy Objednateli poskytovat i </w:t>
      </w:r>
      <w:r w:rsidR="00A43EB3" w:rsidRPr="00293E84">
        <w:rPr>
          <w:rFonts w:ascii="Franklin Gothic Book" w:hAnsi="Franklin Gothic Book"/>
          <w:sz w:val="22"/>
          <w:szCs w:val="22"/>
        </w:rPr>
        <w:t>v muzejním objektu</w:t>
      </w:r>
      <w:r w:rsidRPr="00293E84">
        <w:rPr>
          <w:rFonts w:ascii="Franklin Gothic Book" w:hAnsi="Franklin Gothic Book"/>
          <w:sz w:val="22"/>
          <w:szCs w:val="22"/>
        </w:rPr>
        <w:t xml:space="preserve"> v Českých Budějovicích, bude-li v době platnosti této Smlouvy</w:t>
      </w:r>
      <w:r w:rsidR="008927A8" w:rsidRPr="00293E84">
        <w:rPr>
          <w:rFonts w:ascii="Franklin Gothic Book" w:hAnsi="Franklin Gothic Book"/>
          <w:sz w:val="22"/>
          <w:szCs w:val="22"/>
        </w:rPr>
        <w:t xml:space="preserve"> </w:t>
      </w:r>
      <w:r w:rsidR="00A43EB3" w:rsidRPr="00293E84">
        <w:rPr>
          <w:rFonts w:ascii="Franklin Gothic Book" w:hAnsi="Franklin Gothic Book"/>
          <w:sz w:val="22"/>
          <w:szCs w:val="22"/>
        </w:rPr>
        <w:t xml:space="preserve">muzejní objekt </w:t>
      </w:r>
      <w:r w:rsidR="008927A8" w:rsidRPr="00293E84">
        <w:rPr>
          <w:rFonts w:ascii="Franklin Gothic Book" w:hAnsi="Franklin Gothic Book"/>
          <w:sz w:val="22"/>
          <w:szCs w:val="22"/>
        </w:rPr>
        <w:t xml:space="preserve">v Českých Budějovicích vybudován, a </w:t>
      </w:r>
      <w:r w:rsidRPr="00293E84">
        <w:rPr>
          <w:rFonts w:ascii="Franklin Gothic Book" w:hAnsi="Franklin Gothic Book"/>
          <w:sz w:val="22"/>
          <w:szCs w:val="22"/>
        </w:rPr>
        <w:t xml:space="preserve">bude-li Poskytovateli zaslána ze strany Objednatele výzva k zahájení poskytování služeb dle této smlouvy </w:t>
      </w:r>
      <w:r w:rsidR="00A43EB3" w:rsidRPr="00293E84">
        <w:rPr>
          <w:rFonts w:ascii="Franklin Gothic Book" w:hAnsi="Franklin Gothic Book"/>
          <w:sz w:val="22"/>
          <w:szCs w:val="22"/>
        </w:rPr>
        <w:t xml:space="preserve">v muzejním objektu </w:t>
      </w:r>
      <w:r w:rsidRPr="00293E84">
        <w:rPr>
          <w:rFonts w:ascii="Franklin Gothic Book" w:hAnsi="Franklin Gothic Book"/>
          <w:sz w:val="22"/>
          <w:szCs w:val="22"/>
        </w:rPr>
        <w:t xml:space="preserve"> v Českých Budějovicích. Termín zahájení poskytování služeb </w:t>
      </w:r>
      <w:r w:rsidR="00A43EB3" w:rsidRPr="00293E84">
        <w:rPr>
          <w:rFonts w:ascii="Franklin Gothic Book" w:hAnsi="Franklin Gothic Book"/>
          <w:sz w:val="22"/>
          <w:szCs w:val="22"/>
        </w:rPr>
        <w:t xml:space="preserve">v muzejním objektu </w:t>
      </w:r>
      <w:r w:rsidRPr="00293E84">
        <w:rPr>
          <w:rFonts w:ascii="Franklin Gothic Book" w:hAnsi="Franklin Gothic Book"/>
          <w:sz w:val="22"/>
          <w:szCs w:val="22"/>
        </w:rPr>
        <w:t xml:space="preserve"> v Českých Budějovicích bude stanoven ve výzvě Objednatele, přičemž Objednatel se zavazuje zaslat Objednateli výzvu min. </w:t>
      </w:r>
      <w:r w:rsidR="00FE41A7" w:rsidRPr="00293E84">
        <w:rPr>
          <w:rFonts w:ascii="Franklin Gothic Book" w:hAnsi="Franklin Gothic Book"/>
          <w:sz w:val="22"/>
          <w:szCs w:val="22"/>
        </w:rPr>
        <w:t>3</w:t>
      </w:r>
      <w:r w:rsidRPr="00293E84">
        <w:rPr>
          <w:rFonts w:ascii="Franklin Gothic Book" w:hAnsi="Franklin Gothic Book"/>
          <w:sz w:val="22"/>
          <w:szCs w:val="22"/>
        </w:rPr>
        <w:t xml:space="preserve"> kalendářní měsíc</w:t>
      </w:r>
      <w:r w:rsidR="00FE41A7" w:rsidRPr="00293E84">
        <w:rPr>
          <w:rFonts w:ascii="Franklin Gothic Book" w:hAnsi="Franklin Gothic Book"/>
          <w:sz w:val="22"/>
          <w:szCs w:val="22"/>
        </w:rPr>
        <w:t>e</w:t>
      </w:r>
      <w:r w:rsidRPr="00293E84">
        <w:rPr>
          <w:rFonts w:ascii="Franklin Gothic Book" w:hAnsi="Franklin Gothic Book"/>
          <w:sz w:val="22"/>
          <w:szCs w:val="22"/>
        </w:rPr>
        <w:t xml:space="preserve"> před předpokládaným datem zahájení poskytování služeb </w:t>
      </w:r>
      <w:r w:rsidR="00A43EB3" w:rsidRPr="00293E84">
        <w:rPr>
          <w:rFonts w:ascii="Franklin Gothic Book" w:hAnsi="Franklin Gothic Book"/>
          <w:sz w:val="22"/>
          <w:szCs w:val="22"/>
        </w:rPr>
        <w:t xml:space="preserve">v muzejním objektu </w:t>
      </w:r>
      <w:r w:rsidRPr="00293E84">
        <w:rPr>
          <w:rFonts w:ascii="Franklin Gothic Book" w:hAnsi="Franklin Gothic Book"/>
          <w:sz w:val="22"/>
          <w:szCs w:val="22"/>
        </w:rPr>
        <w:t xml:space="preserve">v Českých Budějovicích. Smluvní strany výslovně sjednávají, že rozšíření míst poskytování služeb </w:t>
      </w:r>
      <w:r w:rsidR="008927A8" w:rsidRPr="00293E84">
        <w:rPr>
          <w:rFonts w:ascii="Franklin Gothic Book" w:hAnsi="Franklin Gothic Book"/>
          <w:sz w:val="22"/>
          <w:szCs w:val="22"/>
        </w:rPr>
        <w:t xml:space="preserve">uvedených v odst. 3.1 této Smlouvy </w:t>
      </w:r>
      <w:r w:rsidRPr="00293E84">
        <w:rPr>
          <w:rFonts w:ascii="Franklin Gothic Book" w:hAnsi="Franklin Gothic Book"/>
          <w:sz w:val="22"/>
          <w:szCs w:val="22"/>
        </w:rPr>
        <w:t xml:space="preserve">o </w:t>
      </w:r>
      <w:r w:rsidR="00A43EB3" w:rsidRPr="00293E84">
        <w:rPr>
          <w:rFonts w:ascii="Franklin Gothic Book" w:hAnsi="Franklin Gothic Book"/>
          <w:sz w:val="22"/>
          <w:szCs w:val="22"/>
        </w:rPr>
        <w:t>muzejní objekt</w:t>
      </w:r>
      <w:r w:rsidRPr="00293E84">
        <w:rPr>
          <w:rFonts w:ascii="Franklin Gothic Book" w:hAnsi="Franklin Gothic Book"/>
          <w:sz w:val="22"/>
          <w:szCs w:val="22"/>
        </w:rPr>
        <w:t xml:space="preserve"> v Českých Budějovicích nebude mít za následek změnu předmětu plnění této Smlouvy ani změnu jednotkových cen uvedených v čl. VII této Smlouvy. </w:t>
      </w:r>
    </w:p>
    <w:p w14:paraId="0FC25C66" w14:textId="77777777" w:rsidR="006A5BE9" w:rsidRPr="00293E84" w:rsidRDefault="006A5BE9" w:rsidP="006A5BE9">
      <w:pPr>
        <w:pStyle w:val="Odstavec1"/>
        <w:spacing w:before="0" w:after="120"/>
        <w:rPr>
          <w:rFonts w:ascii="Franklin Gothic Book" w:hAnsi="Franklin Gothic Book"/>
          <w:sz w:val="22"/>
          <w:szCs w:val="22"/>
        </w:rPr>
      </w:pPr>
    </w:p>
    <w:p w14:paraId="5D6F10AB" w14:textId="77777777" w:rsidR="000B0EE1" w:rsidRPr="00293E84" w:rsidRDefault="000B0EE1" w:rsidP="000B0EE1">
      <w:pPr>
        <w:pStyle w:val="Odstavec1"/>
        <w:spacing w:before="0"/>
        <w:ind w:left="1134"/>
        <w:rPr>
          <w:rFonts w:ascii="Franklin Gothic Book" w:hAnsi="Franklin Gothic Book"/>
          <w:sz w:val="22"/>
          <w:szCs w:val="22"/>
        </w:rPr>
      </w:pPr>
    </w:p>
    <w:p w14:paraId="3DB4EE31" w14:textId="77777777" w:rsidR="003843CF"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 xml:space="preserve">IV. </w:t>
      </w:r>
    </w:p>
    <w:p w14:paraId="61229BA6"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Termíny poskytování služeb</w:t>
      </w:r>
    </w:p>
    <w:p w14:paraId="07BA24F2" w14:textId="77777777" w:rsidR="00614ADB" w:rsidRPr="00293E84" w:rsidRDefault="00614ADB" w:rsidP="00614ADB">
      <w:pPr>
        <w:pStyle w:val="Odstavec1"/>
        <w:spacing w:before="0"/>
        <w:ind w:left="426"/>
        <w:rPr>
          <w:rFonts w:ascii="Franklin Gothic Book" w:hAnsi="Franklin Gothic Book"/>
          <w:sz w:val="22"/>
          <w:szCs w:val="22"/>
        </w:rPr>
      </w:pPr>
    </w:p>
    <w:p w14:paraId="0B281223" w14:textId="6590DC99" w:rsidR="00164298" w:rsidRPr="00293E84" w:rsidRDefault="00774F42" w:rsidP="00A5248F">
      <w:pPr>
        <w:pStyle w:val="Odstavec1"/>
        <w:numPr>
          <w:ilvl w:val="0"/>
          <w:numId w:val="8"/>
        </w:numPr>
        <w:tabs>
          <w:tab w:val="clear" w:pos="705"/>
        </w:tabs>
        <w:spacing w:before="0"/>
        <w:ind w:left="568" w:hanging="284"/>
        <w:rPr>
          <w:rFonts w:ascii="Franklin Gothic Book" w:hAnsi="Franklin Gothic Book"/>
          <w:sz w:val="22"/>
          <w:szCs w:val="22"/>
        </w:rPr>
      </w:pPr>
      <w:r w:rsidRPr="00293E84">
        <w:rPr>
          <w:rFonts w:ascii="Franklin Gothic Book" w:hAnsi="Franklin Gothic Book"/>
          <w:sz w:val="22"/>
          <w:szCs w:val="22"/>
        </w:rPr>
        <w:t xml:space="preserve">Plnění předmětu Smlouvy zajistí </w:t>
      </w:r>
      <w:r w:rsidR="00FF3D7B" w:rsidRPr="00293E84">
        <w:rPr>
          <w:rFonts w:ascii="Franklin Gothic Book" w:hAnsi="Franklin Gothic Book"/>
          <w:sz w:val="22"/>
          <w:szCs w:val="22"/>
        </w:rPr>
        <w:t xml:space="preserve">Poskytovatel </w:t>
      </w:r>
      <w:r w:rsidRPr="00293E84">
        <w:rPr>
          <w:rFonts w:ascii="Franklin Gothic Book" w:hAnsi="Franklin Gothic Book"/>
          <w:sz w:val="22"/>
          <w:szCs w:val="22"/>
        </w:rPr>
        <w:t xml:space="preserve">na </w:t>
      </w:r>
      <w:r w:rsidR="00FF3D7B" w:rsidRPr="00293E84">
        <w:rPr>
          <w:rFonts w:ascii="Franklin Gothic Book" w:hAnsi="Franklin Gothic Book"/>
          <w:sz w:val="22"/>
          <w:szCs w:val="22"/>
        </w:rPr>
        <w:t xml:space="preserve">Objednatelem </w:t>
      </w:r>
      <w:r w:rsidRPr="00293E84">
        <w:rPr>
          <w:rFonts w:ascii="Franklin Gothic Book" w:hAnsi="Franklin Gothic Book"/>
          <w:sz w:val="22"/>
          <w:szCs w:val="22"/>
        </w:rPr>
        <w:t xml:space="preserve">určených stanovištích, v požadované době, požadovaným počtem bezpečnostních pracovníků. Stanoviště ostrahy, doba výkonu ostrahy a počty bezpečnostních pracovníků jsou specifikovány v </w:t>
      </w:r>
      <w:r w:rsidR="00614ADB" w:rsidRPr="00293E84">
        <w:rPr>
          <w:rFonts w:ascii="Franklin Gothic Book" w:hAnsi="Franklin Gothic Book"/>
          <w:sz w:val="22"/>
          <w:szCs w:val="22"/>
        </w:rPr>
        <w:t xml:space="preserve">příloze č. </w:t>
      </w:r>
      <w:r w:rsidRPr="00293E84">
        <w:rPr>
          <w:rFonts w:ascii="Franklin Gothic Book" w:hAnsi="Franklin Gothic Book"/>
          <w:sz w:val="22"/>
          <w:szCs w:val="22"/>
        </w:rPr>
        <w:t xml:space="preserve">2 </w:t>
      </w:r>
      <w:r w:rsidR="00656E51" w:rsidRPr="00293E84">
        <w:rPr>
          <w:rFonts w:ascii="Franklin Gothic Book" w:hAnsi="Franklin Gothic Book"/>
          <w:sz w:val="22"/>
          <w:szCs w:val="22"/>
        </w:rPr>
        <w:t>této smlouvy</w:t>
      </w:r>
      <w:r w:rsidRPr="00293E84">
        <w:rPr>
          <w:rFonts w:ascii="Franklin Gothic Book" w:hAnsi="Franklin Gothic Book"/>
          <w:sz w:val="22"/>
          <w:szCs w:val="22"/>
        </w:rPr>
        <w:t>– H</w:t>
      </w:r>
      <w:r w:rsidR="00BD096D" w:rsidRPr="00293E84">
        <w:rPr>
          <w:rFonts w:ascii="Franklin Gothic Book" w:hAnsi="Franklin Gothic Book"/>
          <w:sz w:val="22"/>
          <w:szCs w:val="22"/>
        </w:rPr>
        <w:t>armonogram plnění</w:t>
      </w:r>
      <w:r w:rsidR="00614ADB" w:rsidRPr="00293E84">
        <w:rPr>
          <w:rFonts w:ascii="Franklin Gothic Book" w:hAnsi="Franklin Gothic Book"/>
          <w:sz w:val="22"/>
          <w:szCs w:val="22"/>
        </w:rPr>
        <w:t>.</w:t>
      </w:r>
      <w:r w:rsidR="00164298" w:rsidRPr="00293E84">
        <w:rPr>
          <w:rFonts w:ascii="Franklin Gothic Book" w:hAnsi="Franklin Gothic Book"/>
          <w:sz w:val="22"/>
          <w:szCs w:val="22"/>
        </w:rPr>
        <w:t xml:space="preserve"> </w:t>
      </w:r>
    </w:p>
    <w:p w14:paraId="1B4C815D" w14:textId="6313C19A" w:rsidR="00164298" w:rsidRPr="00293E84" w:rsidRDefault="00FF3D7B" w:rsidP="00CD63DB">
      <w:pPr>
        <w:pStyle w:val="Odstavec1"/>
        <w:numPr>
          <w:ilvl w:val="0"/>
          <w:numId w:val="8"/>
        </w:numPr>
        <w:tabs>
          <w:tab w:val="clear" w:pos="705"/>
        </w:tabs>
        <w:ind w:left="567" w:hanging="283"/>
        <w:rPr>
          <w:rFonts w:ascii="Franklin Gothic Book" w:hAnsi="Franklin Gothic Book"/>
          <w:sz w:val="22"/>
          <w:szCs w:val="22"/>
        </w:rPr>
      </w:pPr>
      <w:r w:rsidRPr="00293E84">
        <w:rPr>
          <w:rFonts w:ascii="Franklin Gothic Book" w:hAnsi="Franklin Gothic Book"/>
          <w:sz w:val="22"/>
          <w:szCs w:val="22"/>
        </w:rPr>
        <w:t xml:space="preserve">Objednatel je oprávněn požadovat po Poskytovateli poskytnutí mimořádných služeb </w:t>
      </w:r>
      <w:r w:rsidR="00164298" w:rsidRPr="00293E84">
        <w:rPr>
          <w:rFonts w:ascii="Franklin Gothic Book" w:hAnsi="Franklin Gothic Book"/>
          <w:sz w:val="22"/>
          <w:szCs w:val="22"/>
        </w:rPr>
        <w:t xml:space="preserve">bezpečnostní přepravy nebo </w:t>
      </w:r>
      <w:r w:rsidRPr="00293E84">
        <w:rPr>
          <w:rFonts w:ascii="Franklin Gothic Book" w:hAnsi="Franklin Gothic Book"/>
          <w:sz w:val="22"/>
          <w:szCs w:val="22"/>
        </w:rPr>
        <w:t xml:space="preserve">doprovodu </w:t>
      </w:r>
      <w:r w:rsidR="00164298" w:rsidRPr="00293E84">
        <w:rPr>
          <w:rFonts w:ascii="Franklin Gothic Book" w:hAnsi="Franklin Gothic Book"/>
          <w:sz w:val="22"/>
          <w:szCs w:val="22"/>
        </w:rPr>
        <w:t xml:space="preserve">při přepravě finančních hotovostí, cenností nebo sbírkových předmětů </w:t>
      </w:r>
      <w:r w:rsidR="00BF2B11" w:rsidRPr="00293E84">
        <w:rPr>
          <w:rFonts w:ascii="Franklin Gothic Book" w:hAnsi="Franklin Gothic Book"/>
          <w:sz w:val="22"/>
          <w:szCs w:val="22"/>
        </w:rPr>
        <w:t>(dále jen „</w:t>
      </w:r>
      <w:r w:rsidR="00BF2B11" w:rsidRPr="00293E84">
        <w:rPr>
          <w:rFonts w:ascii="Franklin Gothic Book" w:hAnsi="Franklin Gothic Book"/>
          <w:b/>
          <w:sz w:val="22"/>
          <w:szCs w:val="22"/>
        </w:rPr>
        <w:t>služby bezpečnostní přepravy</w:t>
      </w:r>
      <w:r w:rsidR="00BF2B11" w:rsidRPr="00293E84">
        <w:rPr>
          <w:rFonts w:ascii="Franklin Gothic Book" w:hAnsi="Franklin Gothic Book"/>
          <w:sz w:val="22"/>
          <w:szCs w:val="22"/>
        </w:rPr>
        <w:t xml:space="preserve">“) a služby zajištění ostrahy při akcích pořádaných </w:t>
      </w:r>
      <w:r w:rsidR="00BF2B11" w:rsidRPr="00293E84">
        <w:rPr>
          <w:rFonts w:ascii="Franklin Gothic Book" w:hAnsi="Franklin Gothic Book"/>
          <w:sz w:val="22"/>
          <w:szCs w:val="22"/>
        </w:rPr>
        <w:lastRenderedPageBreak/>
        <w:t xml:space="preserve">Objednatelem týkající se konání společenských, kulturních a komerčních aktivit nad rámec běžného provozu. Mimořádné služby budou Poskytovatelem poskytovány </w:t>
      </w:r>
      <w:r w:rsidRPr="00293E84">
        <w:rPr>
          <w:rFonts w:ascii="Franklin Gothic Book" w:hAnsi="Franklin Gothic Book"/>
          <w:sz w:val="22"/>
          <w:szCs w:val="22"/>
        </w:rPr>
        <w:t>na základě Objednatelem</w:t>
      </w:r>
      <w:r w:rsidR="00164298" w:rsidRPr="00293E84">
        <w:rPr>
          <w:rFonts w:ascii="Franklin Gothic Book" w:hAnsi="Franklin Gothic Book"/>
          <w:sz w:val="22"/>
          <w:szCs w:val="22"/>
        </w:rPr>
        <w:t xml:space="preserve"> písemné objednávky</w:t>
      </w:r>
      <w:r w:rsidR="00BD096D" w:rsidRPr="00293E84">
        <w:rPr>
          <w:rFonts w:ascii="Franklin Gothic Book" w:hAnsi="Franklin Gothic Book"/>
          <w:sz w:val="22"/>
          <w:szCs w:val="22"/>
        </w:rPr>
        <w:t xml:space="preserve"> (např. emailem)</w:t>
      </w:r>
      <w:r w:rsidRPr="00293E84">
        <w:rPr>
          <w:rFonts w:ascii="Franklin Gothic Book" w:hAnsi="Franklin Gothic Book"/>
          <w:sz w:val="22"/>
          <w:szCs w:val="22"/>
        </w:rPr>
        <w:t>, jež musí být Poskytovateli doručena</w:t>
      </w:r>
      <w:r w:rsidR="00BF2B11" w:rsidRPr="00293E84">
        <w:rPr>
          <w:rFonts w:ascii="Franklin Gothic Book" w:hAnsi="Franklin Gothic Book"/>
          <w:sz w:val="22"/>
          <w:szCs w:val="22"/>
        </w:rPr>
        <w:t xml:space="preserve"> v případě mimořádných služeb bezpečnostní přepravy </w:t>
      </w:r>
      <w:r w:rsidR="00A272F0" w:rsidRPr="00293E84">
        <w:rPr>
          <w:rFonts w:ascii="Franklin Gothic Book" w:hAnsi="Franklin Gothic Book"/>
          <w:sz w:val="22"/>
          <w:szCs w:val="22"/>
        </w:rPr>
        <w:t>nejméně 1 pracovní den</w:t>
      </w:r>
      <w:r w:rsidR="00164298" w:rsidRPr="00293E84">
        <w:rPr>
          <w:rFonts w:ascii="Franklin Gothic Book" w:hAnsi="Franklin Gothic Book"/>
          <w:sz w:val="22"/>
          <w:szCs w:val="22"/>
        </w:rPr>
        <w:t xml:space="preserve"> </w:t>
      </w:r>
      <w:r w:rsidRPr="00293E84">
        <w:rPr>
          <w:rFonts w:ascii="Franklin Gothic Book" w:hAnsi="Franklin Gothic Book"/>
          <w:sz w:val="22"/>
          <w:szCs w:val="22"/>
        </w:rPr>
        <w:t>před</w:t>
      </w:r>
      <w:r w:rsidR="00FD5210" w:rsidRPr="00293E84">
        <w:rPr>
          <w:rFonts w:ascii="Franklin Gothic Book" w:hAnsi="Franklin Gothic Book"/>
          <w:sz w:val="22"/>
          <w:szCs w:val="22"/>
        </w:rPr>
        <w:t>e</w:t>
      </w:r>
      <w:r w:rsidRPr="00293E84">
        <w:rPr>
          <w:rFonts w:ascii="Franklin Gothic Book" w:hAnsi="Franklin Gothic Book"/>
          <w:sz w:val="22"/>
          <w:szCs w:val="22"/>
        </w:rPr>
        <w:t xml:space="preserve"> dnem poskytnutí mimořádných služeb</w:t>
      </w:r>
      <w:r w:rsidR="00BF2B11" w:rsidRPr="00293E84">
        <w:rPr>
          <w:rFonts w:ascii="Franklin Gothic Book" w:hAnsi="Franklin Gothic Book"/>
          <w:sz w:val="22"/>
          <w:szCs w:val="22"/>
        </w:rPr>
        <w:t xml:space="preserve"> </w:t>
      </w:r>
      <w:r w:rsidR="00917368" w:rsidRPr="00293E84">
        <w:rPr>
          <w:rFonts w:ascii="Franklin Gothic Book" w:hAnsi="Franklin Gothic Book"/>
          <w:sz w:val="22"/>
          <w:szCs w:val="22"/>
        </w:rPr>
        <w:t xml:space="preserve">bezpečnostní přepravy </w:t>
      </w:r>
      <w:r w:rsidR="00BF2B11" w:rsidRPr="00293E84">
        <w:rPr>
          <w:rFonts w:ascii="Franklin Gothic Book" w:hAnsi="Franklin Gothic Book"/>
          <w:sz w:val="22"/>
          <w:szCs w:val="22"/>
        </w:rPr>
        <w:t>a v případě služeb zajištění ostrahy při akcích pořádaných Objednatelem nejméně 2 pracovní dny přede dnem poskytnutí těchto mimořádných služeb</w:t>
      </w:r>
      <w:r w:rsidR="00164298" w:rsidRPr="00293E84">
        <w:rPr>
          <w:rFonts w:ascii="Franklin Gothic Book" w:hAnsi="Franklin Gothic Book"/>
          <w:sz w:val="22"/>
          <w:szCs w:val="22"/>
        </w:rPr>
        <w:t>.</w:t>
      </w:r>
      <w:r w:rsidR="00FD5210" w:rsidRPr="00293E84">
        <w:rPr>
          <w:rFonts w:ascii="Franklin Gothic Book" w:hAnsi="Franklin Gothic Book"/>
          <w:sz w:val="22"/>
          <w:szCs w:val="22"/>
        </w:rPr>
        <w:t xml:space="preserve"> </w:t>
      </w:r>
      <w:r w:rsidR="00164298" w:rsidRPr="00293E84">
        <w:rPr>
          <w:rFonts w:ascii="Franklin Gothic Book" w:hAnsi="Franklin Gothic Book"/>
          <w:sz w:val="22"/>
          <w:szCs w:val="22"/>
        </w:rPr>
        <w:t>Objednávka musí</w:t>
      </w:r>
      <w:r w:rsidR="00BF2B11" w:rsidRPr="00293E84">
        <w:rPr>
          <w:rFonts w:ascii="Franklin Gothic Book" w:hAnsi="Franklin Gothic Book"/>
          <w:sz w:val="22"/>
          <w:szCs w:val="22"/>
        </w:rPr>
        <w:t xml:space="preserve"> </w:t>
      </w:r>
      <w:r w:rsidR="00164298" w:rsidRPr="00293E84">
        <w:rPr>
          <w:rFonts w:ascii="Franklin Gothic Book" w:hAnsi="Franklin Gothic Book"/>
          <w:sz w:val="22"/>
          <w:szCs w:val="22"/>
        </w:rPr>
        <w:t xml:space="preserve">obsahovat datum, dobu </w:t>
      </w:r>
      <w:r w:rsidR="00BF4560" w:rsidRPr="00293E84">
        <w:rPr>
          <w:rFonts w:ascii="Franklin Gothic Book" w:hAnsi="Franklin Gothic Book"/>
          <w:sz w:val="22"/>
          <w:szCs w:val="22"/>
        </w:rPr>
        <w:t>plnění,</w:t>
      </w:r>
      <w:r w:rsidR="00164298" w:rsidRPr="00293E84">
        <w:rPr>
          <w:rFonts w:ascii="Franklin Gothic Book" w:hAnsi="Franklin Gothic Book"/>
          <w:sz w:val="22"/>
          <w:szCs w:val="22"/>
        </w:rPr>
        <w:t xml:space="preserve"> počet bezpečnostních pracovníků</w:t>
      </w:r>
      <w:r w:rsidR="00BF4560" w:rsidRPr="00293E84">
        <w:rPr>
          <w:rFonts w:ascii="Franklin Gothic Book" w:hAnsi="Franklin Gothic Book"/>
          <w:sz w:val="22"/>
          <w:szCs w:val="22"/>
        </w:rPr>
        <w:t>, místo plnění</w:t>
      </w:r>
      <w:r w:rsidR="00164298" w:rsidRPr="00293E84">
        <w:rPr>
          <w:rFonts w:ascii="Franklin Gothic Book" w:hAnsi="Franklin Gothic Book"/>
          <w:sz w:val="22"/>
          <w:szCs w:val="22"/>
        </w:rPr>
        <w:t xml:space="preserve"> </w:t>
      </w:r>
      <w:r w:rsidR="00917368" w:rsidRPr="00293E84">
        <w:rPr>
          <w:rFonts w:ascii="Franklin Gothic Book" w:hAnsi="Franklin Gothic Book"/>
          <w:sz w:val="22"/>
          <w:szCs w:val="22"/>
        </w:rPr>
        <w:t xml:space="preserve">a celkovou cenu za ostrahu v souladu s hodinovou sazbou uvedenou v článku VII. odst. 7.1 této Smlouvy. </w:t>
      </w:r>
      <w:r w:rsidR="00BF2B11" w:rsidRPr="00293E84">
        <w:rPr>
          <w:rFonts w:ascii="Franklin Gothic Book" w:hAnsi="Franklin Gothic Book"/>
          <w:sz w:val="22"/>
          <w:szCs w:val="22"/>
        </w:rPr>
        <w:t xml:space="preserve"> </w:t>
      </w:r>
      <w:r w:rsidRPr="00293E84">
        <w:rPr>
          <w:rFonts w:ascii="Franklin Gothic Book" w:hAnsi="Franklin Gothic Book"/>
          <w:sz w:val="22"/>
          <w:szCs w:val="22"/>
        </w:rPr>
        <w:t xml:space="preserve"> </w:t>
      </w:r>
      <w:r w:rsidR="00FD5210" w:rsidRPr="00293E84">
        <w:rPr>
          <w:rFonts w:ascii="Franklin Gothic Book" w:hAnsi="Franklin Gothic Book"/>
          <w:sz w:val="22"/>
          <w:szCs w:val="22"/>
        </w:rPr>
        <w:t xml:space="preserve">Poskytovatel se zavazuje shora uvedené mimořádné služby na základě řádně doručené Objednávky Objednateli </w:t>
      </w:r>
      <w:r w:rsidR="00BF4560" w:rsidRPr="00293E84">
        <w:rPr>
          <w:rFonts w:ascii="Franklin Gothic Book" w:hAnsi="Franklin Gothic Book"/>
          <w:sz w:val="22"/>
          <w:szCs w:val="22"/>
        </w:rPr>
        <w:t>za podmínek stanovených v jednotlivých dílčích Objednávkách</w:t>
      </w:r>
      <w:r w:rsidR="00917368" w:rsidRPr="00293E84">
        <w:rPr>
          <w:rFonts w:ascii="Franklin Gothic Book" w:hAnsi="Franklin Gothic Book"/>
          <w:sz w:val="22"/>
          <w:szCs w:val="22"/>
        </w:rPr>
        <w:t xml:space="preserve"> </w:t>
      </w:r>
      <w:r w:rsidR="00FD5210" w:rsidRPr="00293E84">
        <w:rPr>
          <w:rFonts w:ascii="Franklin Gothic Book" w:hAnsi="Franklin Gothic Book"/>
          <w:sz w:val="22"/>
          <w:szCs w:val="22"/>
        </w:rPr>
        <w:t xml:space="preserve">poskytnout. </w:t>
      </w:r>
      <w:r w:rsidRPr="00293E84">
        <w:rPr>
          <w:rFonts w:ascii="Franklin Gothic Book" w:hAnsi="Franklin Gothic Book"/>
          <w:sz w:val="22"/>
          <w:szCs w:val="22"/>
        </w:rPr>
        <w:t xml:space="preserve">Objednatel se zavazuje za poskytnuté mimořádné služby zaplatit Poskytovateli smluvní odměnu </w:t>
      </w:r>
      <w:r w:rsidR="00917368" w:rsidRPr="00293E84">
        <w:rPr>
          <w:rFonts w:ascii="Franklin Gothic Book" w:hAnsi="Franklin Gothic Book"/>
          <w:sz w:val="22"/>
          <w:szCs w:val="22"/>
        </w:rPr>
        <w:t>dle čl.</w:t>
      </w:r>
      <w:r w:rsidR="00D121F4" w:rsidRPr="00293E84">
        <w:rPr>
          <w:rFonts w:ascii="Franklin Gothic Book" w:hAnsi="Franklin Gothic Book"/>
          <w:sz w:val="22"/>
          <w:szCs w:val="22"/>
        </w:rPr>
        <w:t xml:space="preserve"> </w:t>
      </w:r>
      <w:r w:rsidR="00164298" w:rsidRPr="00293E84">
        <w:rPr>
          <w:rFonts w:ascii="Franklin Gothic Book" w:hAnsi="Franklin Gothic Book"/>
          <w:sz w:val="22"/>
          <w:szCs w:val="22"/>
        </w:rPr>
        <w:t>V</w:t>
      </w:r>
      <w:r w:rsidR="00D121F4" w:rsidRPr="00293E84">
        <w:rPr>
          <w:rFonts w:ascii="Franklin Gothic Book" w:hAnsi="Franklin Gothic Book"/>
          <w:sz w:val="22"/>
          <w:szCs w:val="22"/>
        </w:rPr>
        <w:t>I</w:t>
      </w:r>
      <w:r w:rsidR="00A272F0" w:rsidRPr="00293E84">
        <w:rPr>
          <w:rFonts w:ascii="Franklin Gothic Book" w:hAnsi="Franklin Gothic Book"/>
          <w:sz w:val="22"/>
          <w:szCs w:val="22"/>
        </w:rPr>
        <w:t>I</w:t>
      </w:r>
      <w:r w:rsidR="00164298" w:rsidRPr="00293E84">
        <w:rPr>
          <w:rFonts w:ascii="Franklin Gothic Book" w:hAnsi="Franklin Gothic Book"/>
          <w:sz w:val="22"/>
          <w:szCs w:val="22"/>
        </w:rPr>
        <w:t xml:space="preserve">. odst. </w:t>
      </w:r>
      <w:r w:rsidR="00A272F0" w:rsidRPr="00293E84">
        <w:rPr>
          <w:rFonts w:ascii="Franklin Gothic Book" w:hAnsi="Franklin Gothic Book"/>
          <w:sz w:val="22"/>
          <w:szCs w:val="22"/>
        </w:rPr>
        <w:t>7</w:t>
      </w:r>
      <w:r w:rsidR="00164298" w:rsidRPr="00293E84">
        <w:rPr>
          <w:rFonts w:ascii="Franklin Gothic Book" w:hAnsi="Franklin Gothic Book"/>
          <w:sz w:val="22"/>
          <w:szCs w:val="22"/>
        </w:rPr>
        <w:t>.</w:t>
      </w:r>
      <w:r w:rsidR="00A272F0" w:rsidRPr="00293E84">
        <w:rPr>
          <w:rFonts w:ascii="Franklin Gothic Book" w:hAnsi="Franklin Gothic Book"/>
          <w:sz w:val="22"/>
          <w:szCs w:val="22"/>
        </w:rPr>
        <w:t>1</w:t>
      </w:r>
      <w:r w:rsidR="00164298" w:rsidRPr="00293E84">
        <w:rPr>
          <w:rFonts w:ascii="Franklin Gothic Book" w:hAnsi="Franklin Gothic Book"/>
          <w:sz w:val="22"/>
          <w:szCs w:val="22"/>
        </w:rPr>
        <w:t xml:space="preserve"> této Smlouvy</w:t>
      </w:r>
      <w:r w:rsidR="00FD5210" w:rsidRPr="00293E84">
        <w:rPr>
          <w:rFonts w:ascii="Franklin Gothic Book" w:hAnsi="Franklin Gothic Book"/>
          <w:sz w:val="22"/>
          <w:szCs w:val="22"/>
        </w:rPr>
        <w:t xml:space="preserve"> s ohledem na </w:t>
      </w:r>
      <w:r w:rsidR="00656E51" w:rsidRPr="00293E84">
        <w:rPr>
          <w:rFonts w:ascii="Franklin Gothic Book" w:hAnsi="Franklin Gothic Book"/>
          <w:sz w:val="22"/>
          <w:szCs w:val="22"/>
        </w:rPr>
        <w:t xml:space="preserve">skutečný </w:t>
      </w:r>
      <w:r w:rsidR="00FD5210" w:rsidRPr="00293E84">
        <w:rPr>
          <w:rFonts w:ascii="Franklin Gothic Book" w:hAnsi="Franklin Gothic Book"/>
          <w:sz w:val="22"/>
          <w:szCs w:val="22"/>
        </w:rPr>
        <w:t>počet a druh bezpečnostních pracovníků a rovněž s ohledem na dobu poskytování mimořádných služeb</w:t>
      </w:r>
      <w:r w:rsidR="00164298" w:rsidRPr="00293E84">
        <w:rPr>
          <w:rFonts w:ascii="Franklin Gothic Book" w:hAnsi="Franklin Gothic Book"/>
          <w:sz w:val="22"/>
          <w:szCs w:val="22"/>
        </w:rPr>
        <w:t>.</w:t>
      </w:r>
    </w:p>
    <w:p w14:paraId="610B8C8C" w14:textId="77777777" w:rsidR="00614ADB" w:rsidRPr="00293E84" w:rsidRDefault="00614ADB" w:rsidP="00614ADB">
      <w:pPr>
        <w:rPr>
          <w:rFonts w:ascii="Franklin Gothic Book" w:hAnsi="Franklin Gothic Book" w:cs="Times New Roman"/>
          <w:sz w:val="22"/>
          <w:szCs w:val="22"/>
        </w:rPr>
      </w:pPr>
    </w:p>
    <w:p w14:paraId="131BC6CE" w14:textId="77777777" w:rsidR="003843CF"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 xml:space="preserve">V. </w:t>
      </w:r>
    </w:p>
    <w:p w14:paraId="2BA68E8D"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 xml:space="preserve">Práva a povinnosti </w:t>
      </w:r>
      <w:r w:rsidR="004A4595" w:rsidRPr="00293E84">
        <w:rPr>
          <w:rFonts w:ascii="Franklin Gothic Book" w:hAnsi="Franklin Gothic Book"/>
          <w:sz w:val="22"/>
          <w:szCs w:val="22"/>
        </w:rPr>
        <w:t>Poskytovatele</w:t>
      </w:r>
    </w:p>
    <w:p w14:paraId="2FB7762A" w14:textId="77777777" w:rsidR="00614ADB" w:rsidRPr="00293E84" w:rsidRDefault="00614ADB" w:rsidP="00614ADB">
      <w:pPr>
        <w:rPr>
          <w:rFonts w:ascii="Franklin Gothic Book" w:hAnsi="Franklin Gothic Book" w:cs="Times New Roman"/>
          <w:sz w:val="22"/>
          <w:szCs w:val="22"/>
        </w:rPr>
      </w:pPr>
    </w:p>
    <w:p w14:paraId="2C3CF2EA" w14:textId="77777777" w:rsidR="00FC5DF4" w:rsidRPr="00293E84" w:rsidRDefault="004A4595" w:rsidP="00CD63DB">
      <w:pPr>
        <w:pStyle w:val="odraky1"/>
        <w:numPr>
          <w:ilvl w:val="1"/>
          <w:numId w:val="12"/>
        </w:numPr>
        <w:spacing w:before="0" w:after="120" w:line="280" w:lineRule="auto"/>
        <w:ind w:left="567" w:hanging="283"/>
        <w:rPr>
          <w:rFonts w:ascii="Franklin Gothic Book" w:hAnsi="Franklin Gothic Book"/>
          <w:szCs w:val="22"/>
        </w:rPr>
      </w:pPr>
      <w:bookmarkStart w:id="3" w:name="_Ref187484999"/>
      <w:r w:rsidRPr="00293E84">
        <w:rPr>
          <w:rFonts w:ascii="Franklin Gothic Book" w:hAnsi="Franklin Gothic Book"/>
          <w:szCs w:val="22"/>
        </w:rPr>
        <w:t xml:space="preserve">Poskytovatel </w:t>
      </w:r>
      <w:r w:rsidR="00FC5DF4" w:rsidRPr="00293E84">
        <w:rPr>
          <w:rFonts w:ascii="Franklin Gothic Book" w:hAnsi="Franklin Gothic Book"/>
          <w:szCs w:val="22"/>
        </w:rPr>
        <w:t xml:space="preserve">se zavazuje poskytovat služby v požadovaném rozsahu, řádně a </w:t>
      </w:r>
      <w:r w:rsidRPr="00293E84">
        <w:rPr>
          <w:rFonts w:ascii="Franklin Gothic Book" w:hAnsi="Franklin Gothic Book"/>
          <w:szCs w:val="22"/>
        </w:rPr>
        <w:t xml:space="preserve">s </w:t>
      </w:r>
      <w:r w:rsidR="00EF0403" w:rsidRPr="00293E84">
        <w:rPr>
          <w:rFonts w:ascii="Franklin Gothic Book" w:hAnsi="Franklin Gothic Book"/>
          <w:szCs w:val="22"/>
        </w:rPr>
        <w:t xml:space="preserve">vynaložením </w:t>
      </w:r>
      <w:r w:rsidR="00FC5DF4" w:rsidRPr="00293E84">
        <w:rPr>
          <w:rFonts w:ascii="Franklin Gothic Book" w:hAnsi="Franklin Gothic Book"/>
          <w:szCs w:val="22"/>
        </w:rPr>
        <w:t>odborn</w:t>
      </w:r>
      <w:r w:rsidR="00EF0403" w:rsidRPr="00293E84">
        <w:rPr>
          <w:rFonts w:ascii="Franklin Gothic Book" w:hAnsi="Franklin Gothic Book"/>
          <w:szCs w:val="22"/>
        </w:rPr>
        <w:t>é</w:t>
      </w:r>
      <w:r w:rsidR="00FC5DF4" w:rsidRPr="00293E84">
        <w:rPr>
          <w:rFonts w:ascii="Franklin Gothic Book" w:hAnsi="Franklin Gothic Book"/>
          <w:szCs w:val="22"/>
        </w:rPr>
        <w:t xml:space="preserve"> péč</w:t>
      </w:r>
      <w:r w:rsidR="00EF0403" w:rsidRPr="00293E84">
        <w:rPr>
          <w:rFonts w:ascii="Franklin Gothic Book" w:hAnsi="Franklin Gothic Book"/>
          <w:szCs w:val="22"/>
        </w:rPr>
        <w:t>e</w:t>
      </w:r>
      <w:r w:rsidRPr="00293E84">
        <w:rPr>
          <w:rFonts w:ascii="Franklin Gothic Book" w:hAnsi="Franklin Gothic Book"/>
          <w:szCs w:val="22"/>
        </w:rPr>
        <w:t xml:space="preserve"> </w:t>
      </w:r>
      <w:r w:rsidR="00FC5DF4" w:rsidRPr="00293E84">
        <w:rPr>
          <w:rFonts w:ascii="Franklin Gothic Book" w:hAnsi="Franklin Gothic Book"/>
          <w:szCs w:val="22"/>
        </w:rPr>
        <w:t xml:space="preserve">odpovídající sjednaným podmínkám zajišťování fyzické ostrahy k ochraně majetku Objednatele před odcizením, poškozením, zničením nebo zneužitím a ochraně osob v objektech Objednatele. </w:t>
      </w:r>
    </w:p>
    <w:p w14:paraId="69242F63" w14:textId="77777777" w:rsidR="00936FB7" w:rsidRPr="00293E84" w:rsidRDefault="00FC5DF4" w:rsidP="00936FB7">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Provádění ostrahy se řídí touto Smlouvou a zejména pak </w:t>
      </w:r>
      <w:r w:rsidR="003C64CA" w:rsidRPr="00293E84">
        <w:rPr>
          <w:rFonts w:ascii="Franklin Gothic Book" w:hAnsi="Franklin Gothic Book"/>
          <w:szCs w:val="22"/>
        </w:rPr>
        <w:t xml:space="preserve">přílohou č. 1 této Smlouvy  </w:t>
      </w:r>
      <w:r w:rsidRPr="00293E84">
        <w:rPr>
          <w:rFonts w:ascii="Franklin Gothic Book" w:hAnsi="Franklin Gothic Book"/>
          <w:szCs w:val="22"/>
        </w:rPr>
        <w:t xml:space="preserve">Specifikací výkonu ostrahy a dozoru, </w:t>
      </w:r>
      <w:r w:rsidR="00EF0403" w:rsidRPr="00293E84">
        <w:rPr>
          <w:rFonts w:ascii="Franklin Gothic Book" w:hAnsi="Franklin Gothic Book"/>
          <w:szCs w:val="22"/>
        </w:rPr>
        <w:t xml:space="preserve">v níž jsou </w:t>
      </w:r>
      <w:r w:rsidRPr="00293E84">
        <w:rPr>
          <w:rFonts w:ascii="Franklin Gothic Book" w:hAnsi="Franklin Gothic Book"/>
          <w:szCs w:val="22"/>
        </w:rPr>
        <w:t>stanov</w:t>
      </w:r>
      <w:r w:rsidR="00EF0403" w:rsidRPr="00293E84">
        <w:rPr>
          <w:rFonts w:ascii="Franklin Gothic Book" w:hAnsi="Franklin Gothic Book"/>
          <w:szCs w:val="22"/>
        </w:rPr>
        <w:t>eny</w:t>
      </w:r>
      <w:r w:rsidRPr="00293E84">
        <w:rPr>
          <w:rFonts w:ascii="Franklin Gothic Book" w:hAnsi="Franklin Gothic Book"/>
          <w:szCs w:val="22"/>
        </w:rPr>
        <w:t xml:space="preserve"> </w:t>
      </w:r>
      <w:r w:rsidR="003C64CA" w:rsidRPr="00293E84">
        <w:rPr>
          <w:rFonts w:ascii="Franklin Gothic Book" w:hAnsi="Franklin Gothic Book"/>
          <w:szCs w:val="22"/>
        </w:rPr>
        <w:t xml:space="preserve">další </w:t>
      </w:r>
      <w:r w:rsidRPr="00293E84">
        <w:rPr>
          <w:rFonts w:ascii="Franklin Gothic Book" w:hAnsi="Franklin Gothic Book"/>
          <w:szCs w:val="22"/>
        </w:rPr>
        <w:t xml:space="preserve">povinnosti </w:t>
      </w:r>
      <w:r w:rsidR="00EF0403" w:rsidRPr="00293E84">
        <w:rPr>
          <w:rFonts w:ascii="Franklin Gothic Book" w:hAnsi="Franklin Gothic Book"/>
          <w:szCs w:val="22"/>
        </w:rPr>
        <w:t>Poskytovatele</w:t>
      </w:r>
      <w:r w:rsidRPr="00293E84">
        <w:rPr>
          <w:rFonts w:ascii="Franklin Gothic Book" w:hAnsi="Franklin Gothic Book"/>
          <w:szCs w:val="22"/>
        </w:rPr>
        <w:t>.</w:t>
      </w:r>
    </w:p>
    <w:p w14:paraId="0AAA77F2" w14:textId="64077498" w:rsidR="00936FB7" w:rsidRPr="00293E84" w:rsidRDefault="00936FB7" w:rsidP="00936FB7">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lang w:val="x-none"/>
        </w:rPr>
        <w:t xml:space="preserve">Na plnění díla se budou podílet poddodavatelé </w:t>
      </w:r>
      <w:r w:rsidRPr="00293E84">
        <w:rPr>
          <w:rFonts w:ascii="Franklin Gothic Book" w:hAnsi="Franklin Gothic Book"/>
        </w:rPr>
        <w:t>Poskytovatele</w:t>
      </w:r>
      <w:r w:rsidRPr="00293E84">
        <w:rPr>
          <w:rFonts w:ascii="Franklin Gothic Book" w:hAnsi="Franklin Gothic Book"/>
          <w:lang w:val="x-none"/>
        </w:rPr>
        <w:t xml:space="preserve"> uvedení v příloze č. 3 této smlouvy, a to v uvedeném </w:t>
      </w:r>
      <w:r w:rsidRPr="00293E84">
        <w:rPr>
          <w:rFonts w:ascii="Franklin Gothic Book" w:hAnsi="Franklin Gothic Book"/>
        </w:rPr>
        <w:t>rozsahu.</w:t>
      </w:r>
    </w:p>
    <w:p w14:paraId="13590A99" w14:textId="79DEDFA8" w:rsidR="00936FB7" w:rsidRPr="00293E84" w:rsidRDefault="00936FB7" w:rsidP="00936FB7">
      <w:pPr>
        <w:pStyle w:val="odraky1"/>
        <w:spacing w:before="0" w:after="120" w:line="280" w:lineRule="auto"/>
        <w:ind w:left="567"/>
        <w:rPr>
          <w:rFonts w:ascii="Franklin Gothic Book" w:hAnsi="Franklin Gothic Book"/>
        </w:rPr>
      </w:pPr>
      <w:r w:rsidRPr="00293E84">
        <w:rPr>
          <w:rFonts w:ascii="Franklin Gothic Book" w:hAnsi="Franklin Gothic Book"/>
        </w:rPr>
        <w:t>Změna poddodavatele je, s výjimkou případů uvedených v následujícím odstavci, možná na základě předchozího ohlášení Objednateli, a to před zahájením poskytování služeb ze strany poddodavatele. Objednatel se zavazuje změnu bez vážného důvodu neodmítnout.</w:t>
      </w:r>
    </w:p>
    <w:p w14:paraId="3C623511" w14:textId="1E9AA452" w:rsidR="00936FB7" w:rsidRPr="00293E84" w:rsidRDefault="00936FB7" w:rsidP="00936FB7">
      <w:pPr>
        <w:pStyle w:val="odraky1"/>
        <w:spacing w:before="0" w:after="120" w:line="280" w:lineRule="auto"/>
        <w:ind w:left="567"/>
        <w:rPr>
          <w:rFonts w:ascii="Franklin Gothic Book" w:hAnsi="Franklin Gothic Book"/>
        </w:rPr>
      </w:pPr>
      <w:r w:rsidRPr="00293E84">
        <w:rPr>
          <w:rFonts w:ascii="Franklin Gothic Book" w:hAnsi="Franklin Gothic Book"/>
        </w:rPr>
        <w:t>Jakoukoliv změnou na pozici poddodavatele nesmí být dotčena příslušná ustanovení zákona č. 134/2016 Sb., o zadávání veřejných zakázek, ve znění pozdějších předpisů.</w:t>
      </w:r>
    </w:p>
    <w:p w14:paraId="38A4BEF4" w14:textId="296B7222" w:rsidR="00936FB7" w:rsidRPr="00293E84" w:rsidRDefault="00936FB7" w:rsidP="00936FB7">
      <w:pPr>
        <w:pStyle w:val="odraky1"/>
        <w:numPr>
          <w:ilvl w:val="1"/>
          <w:numId w:val="12"/>
        </w:numPr>
        <w:spacing w:before="0" w:after="120" w:line="280" w:lineRule="auto"/>
        <w:ind w:left="567" w:hanging="283"/>
        <w:rPr>
          <w:rFonts w:ascii="Franklin Gothic Book" w:eastAsia="Arial" w:hAnsi="Franklin Gothic Book"/>
          <w:sz w:val="24"/>
          <w:lang w:eastAsia="zh-CN"/>
        </w:rPr>
      </w:pPr>
      <w:r w:rsidRPr="00293E84">
        <w:rPr>
          <w:rFonts w:ascii="Franklin Gothic Book" w:hAnsi="Franklin Gothic Book"/>
        </w:rPr>
        <w:t>Poskytovatel</w:t>
      </w:r>
      <w:r w:rsidRPr="00293E84">
        <w:rPr>
          <w:rFonts w:ascii="Franklin Gothic Book" w:hAnsi="Franklin Gothic Book"/>
          <w:lang w:val="x-none"/>
        </w:rPr>
        <w:t xml:space="preserve"> je povinen </w:t>
      </w:r>
      <w:r w:rsidRPr="00293E84">
        <w:rPr>
          <w:rFonts w:ascii="Franklin Gothic Book" w:hAnsi="Franklin Gothic Book"/>
        </w:rPr>
        <w:t>poskytovat služby</w:t>
      </w:r>
      <w:r w:rsidRPr="00293E84">
        <w:rPr>
          <w:rFonts w:ascii="Franklin Gothic Book" w:hAnsi="Franklin Gothic Book"/>
          <w:lang w:val="x-none"/>
        </w:rPr>
        <w:t xml:space="preserve"> prostřednictvím </w:t>
      </w:r>
      <w:r w:rsidRPr="00293E84">
        <w:rPr>
          <w:rFonts w:ascii="Franklin Gothic Book" w:hAnsi="Franklin Gothic Book"/>
        </w:rPr>
        <w:t>P</w:t>
      </w:r>
      <w:r w:rsidRPr="00293E84">
        <w:rPr>
          <w:rFonts w:ascii="Franklin Gothic Book" w:hAnsi="Franklin Gothic Book"/>
          <w:lang w:val="x-none"/>
        </w:rPr>
        <w:t xml:space="preserve">oddodavatelů, jimiž prokázal splnění kvalifikačních předpokladů </w:t>
      </w:r>
      <w:r w:rsidRPr="00293E84">
        <w:rPr>
          <w:rFonts w:ascii="Franklin Gothic Book" w:hAnsi="Franklin Gothic Book"/>
        </w:rPr>
        <w:t>v řízení</w:t>
      </w:r>
      <w:r w:rsidRPr="00293E84">
        <w:rPr>
          <w:rFonts w:ascii="Franklin Gothic Book" w:hAnsi="Franklin Gothic Book"/>
          <w:lang w:val="x-none"/>
        </w:rPr>
        <w:t xml:space="preserve">, jehož </w:t>
      </w:r>
      <w:r w:rsidRPr="00293E84">
        <w:rPr>
          <w:rFonts w:ascii="Franklin Gothic Book" w:hAnsi="Franklin Gothic Book"/>
        </w:rPr>
        <w:t>výsledkem</w:t>
      </w:r>
      <w:r w:rsidRPr="00293E84">
        <w:rPr>
          <w:rFonts w:ascii="Franklin Gothic Book" w:hAnsi="Franklin Gothic Book"/>
          <w:lang w:val="x-none"/>
        </w:rPr>
        <w:t xml:space="preserve"> bylo uzavření této </w:t>
      </w:r>
      <w:r w:rsidR="006E0650" w:rsidRPr="00293E84">
        <w:rPr>
          <w:rFonts w:ascii="Franklin Gothic Book" w:hAnsi="Franklin Gothic Book"/>
        </w:rPr>
        <w:t>S</w:t>
      </w:r>
      <w:r w:rsidRPr="00293E84">
        <w:rPr>
          <w:rFonts w:ascii="Franklin Gothic Book" w:hAnsi="Franklin Gothic Book"/>
        </w:rPr>
        <w:t>mlouvy</w:t>
      </w:r>
      <w:r w:rsidRPr="00293E84">
        <w:rPr>
          <w:rFonts w:ascii="Franklin Gothic Book" w:hAnsi="Franklin Gothic Book"/>
          <w:lang w:val="x-none"/>
        </w:rPr>
        <w:t xml:space="preserve">, a to v rozsahu, v jakém jejich prostřednictvím splnění kvalifikačních předpokladů prokázal. </w:t>
      </w:r>
      <w:r w:rsidR="006E0650" w:rsidRPr="00293E84">
        <w:rPr>
          <w:rFonts w:ascii="Franklin Gothic Book" w:hAnsi="Franklin Gothic Book"/>
        </w:rPr>
        <w:t>Poskytovatel</w:t>
      </w:r>
      <w:r w:rsidRPr="00293E84">
        <w:rPr>
          <w:rFonts w:ascii="Franklin Gothic Book" w:hAnsi="Franklin Gothic Book"/>
          <w:lang w:val="x-none"/>
        </w:rPr>
        <w:t xml:space="preserve"> je oprávněn namísto </w:t>
      </w:r>
      <w:r w:rsidR="006E0650" w:rsidRPr="00293E84">
        <w:rPr>
          <w:rFonts w:ascii="Franklin Gothic Book" w:hAnsi="Franklin Gothic Book"/>
        </w:rPr>
        <w:t>takového</w:t>
      </w:r>
      <w:r w:rsidRPr="00293E84">
        <w:rPr>
          <w:rFonts w:ascii="Franklin Gothic Book" w:hAnsi="Franklin Gothic Book"/>
          <w:lang w:val="x-none"/>
        </w:rPr>
        <w:t xml:space="preserve"> poddodavatele užít </w:t>
      </w:r>
      <w:r w:rsidR="006E0650" w:rsidRPr="00293E84">
        <w:rPr>
          <w:rFonts w:ascii="Franklin Gothic Book" w:hAnsi="Franklin Gothic Book"/>
        </w:rPr>
        <w:t>jiného</w:t>
      </w:r>
      <w:r w:rsidRPr="00293E84">
        <w:rPr>
          <w:rFonts w:ascii="Franklin Gothic Book" w:hAnsi="Franklin Gothic Book"/>
          <w:lang w:val="x-none"/>
        </w:rPr>
        <w:t xml:space="preserve"> poddodavatele pouze s předchozím písemným souhlasem </w:t>
      </w:r>
      <w:r w:rsidR="006E0650" w:rsidRPr="00293E84">
        <w:rPr>
          <w:rFonts w:ascii="Franklin Gothic Book" w:hAnsi="Franklin Gothic Book"/>
        </w:rPr>
        <w:t>O</w:t>
      </w:r>
      <w:r w:rsidRPr="00293E84">
        <w:rPr>
          <w:rFonts w:ascii="Franklin Gothic Book" w:hAnsi="Franklin Gothic Book"/>
        </w:rPr>
        <w:t>bjednatele</w:t>
      </w:r>
      <w:r w:rsidRPr="00293E84">
        <w:rPr>
          <w:rFonts w:ascii="Franklin Gothic Book" w:hAnsi="Franklin Gothic Book"/>
          <w:lang w:val="x-none"/>
        </w:rPr>
        <w:t xml:space="preserve">, přičemž </w:t>
      </w:r>
      <w:r w:rsidRPr="00293E84">
        <w:rPr>
          <w:rFonts w:ascii="Franklin Gothic Book" w:hAnsi="Franklin Gothic Book"/>
        </w:rPr>
        <w:t>taková</w:t>
      </w:r>
      <w:r w:rsidRPr="00293E84">
        <w:rPr>
          <w:rFonts w:ascii="Franklin Gothic Book" w:hAnsi="Franklin Gothic Book"/>
          <w:lang w:val="x-none"/>
        </w:rPr>
        <w:t xml:space="preserve"> osoba musí splňovat kvalifikační předpoklady alespoň v takovém rozsahu, v němž byly kvalifikační předpoklady </w:t>
      </w:r>
      <w:r w:rsidRPr="00293E84">
        <w:rPr>
          <w:rFonts w:ascii="Franklin Gothic Book" w:hAnsi="Franklin Gothic Book"/>
        </w:rPr>
        <w:t xml:space="preserve">požadovány </w:t>
      </w:r>
      <w:r w:rsidR="006E0650" w:rsidRPr="00293E84">
        <w:rPr>
          <w:rFonts w:ascii="Franklin Gothic Book" w:hAnsi="Franklin Gothic Book"/>
        </w:rPr>
        <w:t>Objednatelem</w:t>
      </w:r>
      <w:r w:rsidRPr="00293E84">
        <w:rPr>
          <w:rFonts w:ascii="Franklin Gothic Book" w:hAnsi="Franklin Gothic Book"/>
          <w:lang w:val="x-none"/>
        </w:rPr>
        <w:t xml:space="preserve">, ledaže </w:t>
      </w:r>
      <w:r w:rsidR="006E0650" w:rsidRPr="00293E84">
        <w:rPr>
          <w:rFonts w:ascii="Franklin Gothic Book" w:hAnsi="Franklin Gothic Book"/>
        </w:rPr>
        <w:t>O</w:t>
      </w:r>
      <w:r w:rsidRPr="00293E84">
        <w:rPr>
          <w:rFonts w:ascii="Franklin Gothic Book" w:hAnsi="Franklin Gothic Book"/>
        </w:rPr>
        <w:t>bjednatel</w:t>
      </w:r>
      <w:r w:rsidRPr="00293E84">
        <w:rPr>
          <w:rFonts w:ascii="Franklin Gothic Book" w:hAnsi="Franklin Gothic Book"/>
          <w:lang w:val="x-none"/>
        </w:rPr>
        <w:t xml:space="preserve"> z důvodů zvláštního zřetele hodných stanoví jinak. </w:t>
      </w:r>
    </w:p>
    <w:p w14:paraId="5E43181E" w14:textId="2D9E9AC8" w:rsidR="00485F6F" w:rsidRPr="00293E84" w:rsidRDefault="00485F6F"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Poskytovatel a jeho zaměstnanci</w:t>
      </w:r>
      <w:r w:rsidR="00936FB7" w:rsidRPr="00293E84">
        <w:rPr>
          <w:rFonts w:ascii="Franklin Gothic Book" w:hAnsi="Franklin Gothic Book"/>
          <w:szCs w:val="22"/>
        </w:rPr>
        <w:t>, příp. zaměstnanci pododavatelů Poskytovatele,</w:t>
      </w:r>
      <w:r w:rsidRPr="00293E84">
        <w:rPr>
          <w:rFonts w:ascii="Franklin Gothic Book" w:hAnsi="Franklin Gothic Book"/>
          <w:szCs w:val="22"/>
        </w:rPr>
        <w:t xml:space="preserve"> jsou oprávněni vstupovat do objektů Objednatele i mimo jeho provozní dobu, pouze však za účelem poskytování služeb.</w:t>
      </w:r>
    </w:p>
    <w:p w14:paraId="4F01274A" w14:textId="77777777" w:rsidR="001023C8" w:rsidRPr="00293E84" w:rsidRDefault="00EF0403"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je zejména povinen:</w:t>
      </w:r>
    </w:p>
    <w:p w14:paraId="7A4D2D67" w14:textId="77777777"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provádět fyzickou ostrahu objektu na stanovištích a v době dle přílohy č. 2 této Smlouvy – Harmonogram plnění;</w:t>
      </w:r>
    </w:p>
    <w:p w14:paraId="7DD3BB5B" w14:textId="2F454613" w:rsidR="001023C8" w:rsidRPr="00293E84" w:rsidRDefault="001023C8" w:rsidP="00CD63DB">
      <w:pPr>
        <w:pStyle w:val="Textlnkuslovan"/>
        <w:numPr>
          <w:ilvl w:val="2"/>
          <w:numId w:val="12"/>
        </w:numPr>
        <w:ind w:left="1276" w:hanging="709"/>
        <w:rPr>
          <w:rFonts w:ascii="Franklin Gothic Book" w:hAnsi="Franklin Gothic Book"/>
          <w:noProof/>
          <w:sz w:val="22"/>
          <w:szCs w:val="22"/>
        </w:rPr>
      </w:pPr>
      <w:r w:rsidRPr="00293E84">
        <w:rPr>
          <w:rFonts w:ascii="Franklin Gothic Book" w:hAnsi="Franklin Gothic Book"/>
          <w:noProof/>
          <w:sz w:val="22"/>
          <w:szCs w:val="22"/>
        </w:rPr>
        <w:t>provádět</w:t>
      </w:r>
      <w:r w:rsidRPr="00293E84">
        <w:rPr>
          <w:rFonts w:ascii="Franklin Gothic Book" w:hAnsi="Franklin Gothic Book"/>
          <w:sz w:val="22"/>
          <w:szCs w:val="22"/>
        </w:rPr>
        <w:t xml:space="preserve"> podle požadavků Objednatele fyzickou ostrahu a dozor sbírkových předmětů vystavených ve stálých expozicích v  prostorách</w:t>
      </w:r>
      <w:r w:rsidR="000E471A" w:rsidRPr="00293E84">
        <w:rPr>
          <w:rFonts w:ascii="Franklin Gothic Book" w:hAnsi="Franklin Gothic Book"/>
          <w:sz w:val="22"/>
          <w:szCs w:val="22"/>
        </w:rPr>
        <w:t xml:space="preserve"> objednatele a sbírkových předmětů vystavených na výstavách v prostorách objednatele</w:t>
      </w:r>
      <w:r w:rsidRPr="00293E84">
        <w:rPr>
          <w:rFonts w:ascii="Franklin Gothic Book" w:hAnsi="Franklin Gothic Book"/>
          <w:sz w:val="22"/>
          <w:szCs w:val="22"/>
        </w:rPr>
        <w:t>, v době je</w:t>
      </w:r>
      <w:r w:rsidR="00E95353" w:rsidRPr="00293E84">
        <w:rPr>
          <w:rFonts w:ascii="Franklin Gothic Book" w:hAnsi="Franklin Gothic Book"/>
          <w:sz w:val="22"/>
          <w:szCs w:val="22"/>
        </w:rPr>
        <w:t>jich</w:t>
      </w:r>
      <w:r w:rsidRPr="00293E84">
        <w:rPr>
          <w:rFonts w:ascii="Franklin Gothic Book" w:hAnsi="Franklin Gothic Book"/>
          <w:sz w:val="22"/>
          <w:szCs w:val="22"/>
        </w:rPr>
        <w:t xml:space="preserve"> otevření pro veřejnost, za účelem jejich ochrany před odcizením, zničením či poškozením</w:t>
      </w:r>
      <w:r w:rsidRPr="00293E84">
        <w:rPr>
          <w:rFonts w:ascii="Franklin Gothic Book" w:hAnsi="Franklin Gothic Book"/>
          <w:noProof/>
          <w:sz w:val="22"/>
          <w:szCs w:val="22"/>
        </w:rPr>
        <w:t xml:space="preserve">, </w:t>
      </w:r>
    </w:p>
    <w:p w14:paraId="0731FDE3" w14:textId="7B28215D" w:rsidR="001023C8" w:rsidRPr="00293E84" w:rsidRDefault="001023C8" w:rsidP="00CD63DB">
      <w:pPr>
        <w:pStyle w:val="Textlnkuslovan"/>
        <w:numPr>
          <w:ilvl w:val="2"/>
          <w:numId w:val="12"/>
        </w:numPr>
        <w:ind w:left="1276" w:hanging="709"/>
        <w:rPr>
          <w:rFonts w:ascii="Franklin Gothic Book" w:hAnsi="Franklin Gothic Book"/>
          <w:sz w:val="22"/>
          <w:szCs w:val="22"/>
        </w:rPr>
      </w:pPr>
      <w:r w:rsidRPr="00293E84">
        <w:rPr>
          <w:rFonts w:ascii="Franklin Gothic Book" w:hAnsi="Franklin Gothic Book"/>
          <w:noProof/>
          <w:sz w:val="22"/>
          <w:szCs w:val="22"/>
        </w:rPr>
        <w:lastRenderedPageBreak/>
        <w:t>zajistit</w:t>
      </w:r>
      <w:r w:rsidRPr="00293E84">
        <w:rPr>
          <w:rFonts w:ascii="Franklin Gothic Book" w:hAnsi="Franklin Gothic Book"/>
          <w:sz w:val="22"/>
          <w:szCs w:val="22"/>
        </w:rPr>
        <w:t xml:space="preserve"> ochranu dalších movitých věcí a majetku Objednatele, majetku třetích osob (např. nájemců), majetku zaměstnanců a externích spolupracovníků</w:t>
      </w:r>
      <w:r w:rsidRPr="00293E84">
        <w:rPr>
          <w:rFonts w:ascii="Franklin Gothic Book" w:hAnsi="Franklin Gothic Book"/>
          <w:noProof/>
          <w:sz w:val="22"/>
          <w:szCs w:val="22"/>
        </w:rPr>
        <w:t>,</w:t>
      </w:r>
    </w:p>
    <w:p w14:paraId="23E59E78" w14:textId="77777777" w:rsidR="001023C8" w:rsidRPr="00293E84" w:rsidRDefault="001023C8" w:rsidP="00CD63DB">
      <w:pPr>
        <w:pStyle w:val="Textlnkuslovan"/>
        <w:numPr>
          <w:ilvl w:val="2"/>
          <w:numId w:val="12"/>
        </w:numPr>
        <w:ind w:left="1276" w:hanging="709"/>
        <w:rPr>
          <w:rFonts w:ascii="Franklin Gothic Book" w:hAnsi="Franklin Gothic Book"/>
          <w:sz w:val="22"/>
          <w:szCs w:val="22"/>
        </w:rPr>
      </w:pPr>
      <w:r w:rsidRPr="00293E84">
        <w:rPr>
          <w:rFonts w:ascii="Franklin Gothic Book" w:hAnsi="Franklin Gothic Book"/>
          <w:noProof/>
          <w:sz w:val="22"/>
          <w:szCs w:val="22"/>
        </w:rPr>
        <w:t>zajistit</w:t>
      </w:r>
      <w:r w:rsidRPr="00293E84">
        <w:rPr>
          <w:rFonts w:ascii="Franklin Gothic Book" w:hAnsi="Franklin Gothic Book"/>
          <w:sz w:val="22"/>
          <w:szCs w:val="22"/>
        </w:rPr>
        <w:t xml:space="preserve"> mimořádné </w:t>
      </w:r>
      <w:r w:rsidR="00CA2B7E" w:rsidRPr="00293E84">
        <w:rPr>
          <w:rFonts w:ascii="Franklin Gothic Book" w:hAnsi="Franklin Gothic Book"/>
          <w:sz w:val="22"/>
          <w:szCs w:val="22"/>
        </w:rPr>
        <w:t xml:space="preserve">služby </w:t>
      </w:r>
      <w:r w:rsidRPr="00293E84">
        <w:rPr>
          <w:rFonts w:ascii="Franklin Gothic Book" w:hAnsi="Franklin Gothic Book"/>
          <w:sz w:val="22"/>
          <w:szCs w:val="22"/>
        </w:rPr>
        <w:t>Objednatele bezpečnostní přepravy nebo doprovod</w:t>
      </w:r>
      <w:r w:rsidR="00CA2B7E" w:rsidRPr="00293E84">
        <w:rPr>
          <w:rFonts w:ascii="Franklin Gothic Book" w:hAnsi="Franklin Gothic Book"/>
          <w:sz w:val="22"/>
          <w:szCs w:val="22"/>
        </w:rPr>
        <w:t>u</w:t>
      </w:r>
      <w:r w:rsidRPr="00293E84">
        <w:rPr>
          <w:rFonts w:ascii="Franklin Gothic Book" w:hAnsi="Franklin Gothic Book"/>
          <w:sz w:val="22"/>
          <w:szCs w:val="22"/>
        </w:rPr>
        <w:t xml:space="preserve"> při přepravě finančních hotovostí, cenností nebo sbírkových předmětů</w:t>
      </w:r>
      <w:r w:rsidR="00883C8C" w:rsidRPr="00293E84">
        <w:rPr>
          <w:rFonts w:ascii="Franklin Gothic Book" w:hAnsi="Franklin Gothic Book"/>
          <w:sz w:val="22"/>
          <w:szCs w:val="22"/>
        </w:rPr>
        <w:t xml:space="preserve"> v souladu s </w:t>
      </w:r>
      <w:r w:rsidRPr="00293E84">
        <w:rPr>
          <w:rFonts w:ascii="Franklin Gothic Book" w:hAnsi="Franklin Gothic Book"/>
          <w:sz w:val="22"/>
          <w:szCs w:val="22"/>
        </w:rPr>
        <w:t>čl. IV. odst. 4.</w:t>
      </w:r>
      <w:r w:rsidR="00883C8C" w:rsidRPr="00293E84">
        <w:rPr>
          <w:rFonts w:ascii="Franklin Gothic Book" w:hAnsi="Franklin Gothic Book"/>
          <w:sz w:val="22"/>
          <w:szCs w:val="22"/>
        </w:rPr>
        <w:t>2</w:t>
      </w:r>
      <w:r w:rsidRPr="00293E84">
        <w:rPr>
          <w:rFonts w:ascii="Franklin Gothic Book" w:hAnsi="Franklin Gothic Book"/>
          <w:sz w:val="22"/>
          <w:szCs w:val="22"/>
        </w:rPr>
        <w:t xml:space="preserve"> této Smlouvy</w:t>
      </w:r>
      <w:r w:rsidRPr="00293E84">
        <w:rPr>
          <w:rFonts w:ascii="Franklin Gothic Book" w:hAnsi="Franklin Gothic Book"/>
          <w:noProof/>
          <w:sz w:val="22"/>
          <w:szCs w:val="22"/>
        </w:rPr>
        <w:t>,</w:t>
      </w:r>
    </w:p>
    <w:p w14:paraId="3AFD337E" w14:textId="77777777" w:rsidR="001023C8" w:rsidRPr="00293E84" w:rsidRDefault="001023C8" w:rsidP="00CD63DB">
      <w:pPr>
        <w:pStyle w:val="Textlnkuslovan"/>
        <w:numPr>
          <w:ilvl w:val="2"/>
          <w:numId w:val="12"/>
        </w:numPr>
        <w:ind w:left="1276" w:hanging="709"/>
        <w:rPr>
          <w:rFonts w:ascii="Franklin Gothic Book" w:hAnsi="Franklin Gothic Book"/>
          <w:sz w:val="22"/>
          <w:szCs w:val="22"/>
        </w:rPr>
      </w:pPr>
      <w:r w:rsidRPr="00293E84">
        <w:rPr>
          <w:rFonts w:ascii="Franklin Gothic Book" w:hAnsi="Franklin Gothic Book"/>
          <w:sz w:val="22"/>
          <w:szCs w:val="22"/>
        </w:rPr>
        <w:t>zajistit mimořádné požadavky Objednatele na ostrahu na akce pořádané Objednatelem týkající se konání společenských, kulturních a komerčních aktivit v souladu s čl. IV. odst. 4.</w:t>
      </w:r>
      <w:r w:rsidR="00CA2B7E" w:rsidRPr="00293E84">
        <w:rPr>
          <w:rFonts w:ascii="Franklin Gothic Book" w:hAnsi="Franklin Gothic Book"/>
          <w:sz w:val="22"/>
          <w:szCs w:val="22"/>
        </w:rPr>
        <w:t>2</w:t>
      </w:r>
      <w:r w:rsidRPr="00293E84">
        <w:rPr>
          <w:rFonts w:ascii="Franklin Gothic Book" w:hAnsi="Franklin Gothic Book"/>
          <w:sz w:val="22"/>
          <w:szCs w:val="22"/>
        </w:rPr>
        <w:t xml:space="preserve"> této Smlouvy</w:t>
      </w:r>
      <w:r w:rsidRPr="00293E84">
        <w:rPr>
          <w:rFonts w:ascii="Franklin Gothic Book" w:hAnsi="Franklin Gothic Book"/>
          <w:noProof/>
          <w:sz w:val="22"/>
          <w:szCs w:val="22"/>
        </w:rPr>
        <w:t>,</w:t>
      </w:r>
    </w:p>
    <w:p w14:paraId="1EAD30B5" w14:textId="1A6F019C" w:rsidR="001023C8" w:rsidRPr="00293E84" w:rsidRDefault="001023C8" w:rsidP="009D325F">
      <w:pPr>
        <w:pStyle w:val="Textlnkuslovan"/>
        <w:numPr>
          <w:ilvl w:val="2"/>
          <w:numId w:val="12"/>
        </w:numPr>
        <w:ind w:left="1276" w:hanging="709"/>
        <w:rPr>
          <w:rFonts w:ascii="Franklin Gothic Book" w:hAnsi="Franklin Gothic Book"/>
          <w:sz w:val="22"/>
          <w:szCs w:val="22"/>
        </w:rPr>
      </w:pPr>
      <w:r w:rsidRPr="00293E84">
        <w:rPr>
          <w:rFonts w:ascii="Franklin Gothic Book" w:hAnsi="Franklin Gothic Book"/>
          <w:noProof/>
          <w:sz w:val="22"/>
          <w:szCs w:val="22"/>
        </w:rPr>
        <w:t>zajistit</w:t>
      </w:r>
      <w:r w:rsidRPr="00293E84">
        <w:rPr>
          <w:rFonts w:ascii="Franklin Gothic Book" w:hAnsi="Franklin Gothic Book"/>
          <w:sz w:val="22"/>
          <w:szCs w:val="22"/>
        </w:rPr>
        <w:t xml:space="preserve"> činnosti spojené s provozem vrátnice nebo recepce, tj. režim vstupu</w:t>
      </w:r>
      <w:r w:rsidRPr="00293E84">
        <w:rPr>
          <w:rFonts w:ascii="Franklin Gothic Book" w:hAnsi="Franklin Gothic Book"/>
          <w:sz w:val="22"/>
          <w:szCs w:val="22"/>
        </w:rPr>
        <w:br/>
        <w:t>a kontroly osob, režim vjezdu a kontroly vozidel, režim návštěv, režim pohybu věcí a materiálu do/z objektu, klíčový režim, poskytování informací návštěvníkům, vyřizování telefonických dotazů mimo obvyklou pracovní dobu případně další činnosti podle požadavků Objednatele</w:t>
      </w:r>
      <w:r w:rsidRPr="00293E84">
        <w:rPr>
          <w:rFonts w:ascii="Franklin Gothic Book" w:hAnsi="Franklin Gothic Book"/>
          <w:noProof/>
          <w:sz w:val="22"/>
          <w:szCs w:val="22"/>
        </w:rPr>
        <w:t>,</w:t>
      </w:r>
    </w:p>
    <w:p w14:paraId="0AB86880" w14:textId="58CF7342" w:rsidR="009D325F" w:rsidRPr="00293E84" w:rsidRDefault="009D325F" w:rsidP="009D325F">
      <w:pPr>
        <w:pStyle w:val="Textlnkuslovan"/>
        <w:numPr>
          <w:ilvl w:val="2"/>
          <w:numId w:val="12"/>
        </w:numPr>
        <w:ind w:left="1276" w:hanging="709"/>
        <w:rPr>
          <w:rFonts w:ascii="Franklin Gothic Book" w:hAnsi="Franklin Gothic Book"/>
          <w:sz w:val="22"/>
          <w:szCs w:val="22"/>
        </w:rPr>
      </w:pPr>
      <w:r w:rsidRPr="00293E84">
        <w:rPr>
          <w:rFonts w:ascii="Franklin Gothic Book" w:hAnsi="Franklin Gothic Book"/>
          <w:sz w:val="22"/>
          <w:szCs w:val="22"/>
        </w:rPr>
        <w:t>zajistit kontrolní obchůzkovou činnost s využitím vlastního kontrolního obchůzkového (</w:t>
      </w:r>
      <w:proofErr w:type="spellStart"/>
      <w:r w:rsidRPr="00293E84">
        <w:rPr>
          <w:rFonts w:ascii="Franklin Gothic Book" w:hAnsi="Franklin Gothic Book"/>
          <w:sz w:val="22"/>
          <w:szCs w:val="22"/>
        </w:rPr>
        <w:t>čipovacího</w:t>
      </w:r>
      <w:proofErr w:type="spellEnd"/>
      <w:r w:rsidRPr="00293E84">
        <w:rPr>
          <w:rFonts w:ascii="Franklin Gothic Book" w:hAnsi="Franklin Gothic Book"/>
          <w:sz w:val="22"/>
          <w:szCs w:val="22"/>
        </w:rPr>
        <w:t>) systému. Výpis z obchůzkové trasy zašle Poskytovatel vždy</w:t>
      </w:r>
      <w:r w:rsidR="00E95353" w:rsidRPr="00293E84">
        <w:rPr>
          <w:rFonts w:ascii="Franklin Gothic Book" w:hAnsi="Franklin Gothic Book"/>
          <w:sz w:val="22"/>
          <w:szCs w:val="22"/>
        </w:rPr>
        <w:t xml:space="preserve"> nejpozději</w:t>
      </w:r>
      <w:r w:rsidRPr="00293E84">
        <w:rPr>
          <w:rFonts w:ascii="Franklin Gothic Book" w:hAnsi="Franklin Gothic Book"/>
          <w:sz w:val="22"/>
          <w:szCs w:val="22"/>
        </w:rPr>
        <w:t xml:space="preserve"> do 5. dne následujícího měsíce v elektronické podobě na e-mail kontaktním osobám na jednotlivých pobočkách, případně na vyžádání kontaktní osoby zašle Poskytovatel do 24 hodin od vyžádání e-mailem průběžný výpis obchůzek z příslušného měsíce.</w:t>
      </w:r>
    </w:p>
    <w:p w14:paraId="7532519D" w14:textId="77777777" w:rsidR="001023C8" w:rsidRPr="00293E84" w:rsidRDefault="001023C8" w:rsidP="00CD63DB">
      <w:pPr>
        <w:pStyle w:val="Textlnkuslovan"/>
        <w:numPr>
          <w:ilvl w:val="2"/>
          <w:numId w:val="12"/>
        </w:numPr>
        <w:ind w:left="1276" w:hanging="709"/>
        <w:rPr>
          <w:rFonts w:ascii="Franklin Gothic Book" w:hAnsi="Franklin Gothic Book"/>
          <w:noProof/>
          <w:sz w:val="22"/>
          <w:szCs w:val="22"/>
        </w:rPr>
      </w:pPr>
      <w:r w:rsidRPr="00293E84">
        <w:rPr>
          <w:rFonts w:ascii="Franklin Gothic Book" w:hAnsi="Franklin Gothic Book"/>
          <w:noProof/>
          <w:sz w:val="22"/>
          <w:szCs w:val="22"/>
        </w:rPr>
        <w:t>zajistit</w:t>
      </w:r>
      <w:r w:rsidRPr="00293E84">
        <w:rPr>
          <w:rFonts w:ascii="Franklin Gothic Book" w:hAnsi="Franklin Gothic Book"/>
          <w:sz w:val="22"/>
          <w:szCs w:val="22"/>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 a požárního rozhlasu</w:t>
      </w:r>
      <w:r w:rsidR="002C5E92" w:rsidRPr="00293E84">
        <w:rPr>
          <w:rFonts w:ascii="Franklin Gothic Book" w:hAnsi="Franklin Gothic Book"/>
          <w:sz w:val="22"/>
          <w:szCs w:val="22"/>
        </w:rPr>
        <w:t>,</w:t>
      </w:r>
    </w:p>
    <w:p w14:paraId="2671E747" w14:textId="77777777" w:rsidR="001023C8" w:rsidRPr="00293E84" w:rsidRDefault="001023C8" w:rsidP="00CD63DB">
      <w:pPr>
        <w:pStyle w:val="Textlnkuslovan"/>
        <w:numPr>
          <w:ilvl w:val="2"/>
          <w:numId w:val="12"/>
        </w:numPr>
        <w:ind w:left="1276" w:hanging="709"/>
        <w:rPr>
          <w:rFonts w:ascii="Franklin Gothic Book" w:hAnsi="Franklin Gothic Book"/>
          <w:sz w:val="22"/>
          <w:szCs w:val="22"/>
        </w:rPr>
      </w:pPr>
      <w:r w:rsidRPr="00293E84">
        <w:rPr>
          <w:rFonts w:ascii="Franklin Gothic Book" w:hAnsi="Franklin Gothic Book"/>
          <w:noProof/>
          <w:sz w:val="22"/>
          <w:szCs w:val="22"/>
        </w:rPr>
        <w:t>neprodleně</w:t>
      </w:r>
      <w:r w:rsidRPr="00293E84">
        <w:rPr>
          <w:rFonts w:ascii="Franklin Gothic Book" w:hAnsi="Franklin Gothic Book"/>
          <w:sz w:val="22"/>
          <w:szCs w:val="22"/>
        </w:rPr>
        <w:t xml:space="preserve"> reagovat na poplachové signály poplachových systémů, zajišťovat součinnost s pultem centralizované ochrany, součinnost se složkami integrovaného záchranného systému, plnit hlásnou povinnost, vést záznamy o průběhu služby a ostatní požadované záznamy a evidence</w:t>
      </w:r>
      <w:r w:rsidRPr="00293E84">
        <w:rPr>
          <w:rFonts w:ascii="Franklin Gothic Book" w:hAnsi="Franklin Gothic Book"/>
          <w:noProof/>
          <w:sz w:val="22"/>
          <w:szCs w:val="22"/>
        </w:rPr>
        <w:t>,</w:t>
      </w:r>
    </w:p>
    <w:p w14:paraId="7AC2505A" w14:textId="61BF80D6"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zajišťovat vybrané činnosti na úseku požární ochrany, tj. zabezpečení požární ochrany v době sníženého provozu a v mimopracovní době v souladu s zákonem č. 133/1985 Sb., o požární ochraně, v</w:t>
      </w:r>
      <w:r w:rsidR="00E95353" w:rsidRPr="00293E84">
        <w:rPr>
          <w:rFonts w:ascii="Franklin Gothic Book" w:hAnsi="Franklin Gothic Book"/>
          <w:szCs w:val="22"/>
        </w:rPr>
        <w:t>e</w:t>
      </w:r>
      <w:r w:rsidRPr="00293E84">
        <w:rPr>
          <w:rFonts w:ascii="Franklin Gothic Book" w:hAnsi="Franklin Gothic Book"/>
          <w:szCs w:val="22"/>
        </w:rPr>
        <w:t xml:space="preserve"> znění</w:t>
      </w:r>
      <w:r w:rsidR="00E95353" w:rsidRPr="00293E84">
        <w:rPr>
          <w:rFonts w:ascii="Franklin Gothic Book" w:hAnsi="Franklin Gothic Book"/>
          <w:szCs w:val="22"/>
        </w:rPr>
        <w:t xml:space="preserve"> pozdějších předpisů</w:t>
      </w:r>
      <w:r w:rsidRPr="00293E84">
        <w:rPr>
          <w:rFonts w:ascii="Franklin Gothic Book" w:hAnsi="Franklin Gothic Book"/>
          <w:szCs w:val="22"/>
        </w:rPr>
        <w:t>. Rozsah těchto činností je upraven v</w:t>
      </w:r>
      <w:r w:rsidR="000A72FC" w:rsidRPr="00293E84">
        <w:rPr>
          <w:rFonts w:ascii="Franklin Gothic Book" w:hAnsi="Franklin Gothic Book"/>
          <w:szCs w:val="22"/>
        </w:rPr>
        <w:t xml:space="preserve"> příloze č. 1 této smlouvy</w:t>
      </w:r>
      <w:r w:rsidRPr="00293E84">
        <w:rPr>
          <w:rFonts w:ascii="Franklin Gothic Book" w:hAnsi="Franklin Gothic Book"/>
          <w:szCs w:val="22"/>
        </w:rPr>
        <w:t xml:space="preserve">;  </w:t>
      </w:r>
    </w:p>
    <w:p w14:paraId="0B918A6E" w14:textId="77777777"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evidovat závady a požadovat jejich odstranění prostřednictvím odpovědné osoby Objednatele;</w:t>
      </w:r>
    </w:p>
    <w:p w14:paraId="697849A4" w14:textId="77777777"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 xml:space="preserve">vést písemnou evidenci o průběhu služby dle </w:t>
      </w:r>
      <w:r w:rsidR="00883C8C" w:rsidRPr="00293E84">
        <w:rPr>
          <w:rFonts w:ascii="Franklin Gothic Book" w:hAnsi="Franklin Gothic Book"/>
          <w:szCs w:val="22"/>
        </w:rPr>
        <w:t>Specifikace výkonu</w:t>
      </w:r>
      <w:r w:rsidRPr="00293E84">
        <w:rPr>
          <w:rFonts w:ascii="Franklin Gothic Book" w:hAnsi="Franklin Gothic Book"/>
          <w:szCs w:val="22"/>
        </w:rPr>
        <w:t xml:space="preserve"> ostrahy;</w:t>
      </w:r>
    </w:p>
    <w:p w14:paraId="46AE14CF" w14:textId="77777777"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 xml:space="preserve">bezpečnostní pracovníky vystrojit služebním stejnokrojem, zřetelně označeným nápisem či logem, identifikační kartou s fotografií; </w:t>
      </w:r>
    </w:p>
    <w:p w14:paraId="1F61292F" w14:textId="77777777"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trvale zajistit fyzickou ostrahu v požadovaném rozsahu;</w:t>
      </w:r>
    </w:p>
    <w:p w14:paraId="6D75BDB3" w14:textId="77777777" w:rsidR="00473BFC" w:rsidRPr="00293E84" w:rsidRDefault="00473BFC"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zajistit na každé pobočce Objednatele přítomnost „vedoucího ostrahy“ v časech dle přílohy č. 2 – Harmonogram plnění;</w:t>
      </w:r>
    </w:p>
    <w:p w14:paraId="58FB5CC2" w14:textId="01B51F41" w:rsidR="001023C8"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 xml:space="preserve">zajistit nepravidelné a nárazové zvýšení počtu bezpečnostních pracovníků s požadovanými znalostmi </w:t>
      </w:r>
      <w:r w:rsidR="006E27EE" w:rsidRPr="00293E84">
        <w:rPr>
          <w:rFonts w:ascii="Franklin Gothic Book" w:hAnsi="Franklin Gothic Book"/>
          <w:szCs w:val="22"/>
        </w:rPr>
        <w:t xml:space="preserve">a vlastnostmi </w:t>
      </w:r>
      <w:r w:rsidRPr="00293E84">
        <w:rPr>
          <w:rFonts w:ascii="Franklin Gothic Book" w:hAnsi="Franklin Gothic Book"/>
          <w:szCs w:val="22"/>
        </w:rPr>
        <w:t xml:space="preserve">na základě objednávky obdržené nejpozději </w:t>
      </w:r>
      <w:r w:rsidR="007B463B" w:rsidRPr="00293E84">
        <w:rPr>
          <w:rFonts w:ascii="Franklin Gothic Book" w:hAnsi="Franklin Gothic Book"/>
          <w:szCs w:val="22"/>
        </w:rPr>
        <w:t>2</w:t>
      </w:r>
      <w:r w:rsidRPr="00293E84">
        <w:rPr>
          <w:rFonts w:ascii="Franklin Gothic Book" w:hAnsi="Franklin Gothic Book"/>
          <w:szCs w:val="22"/>
        </w:rPr>
        <w:t xml:space="preserve"> pracovní dny před zahájením plnění požadavku;</w:t>
      </w:r>
    </w:p>
    <w:p w14:paraId="3E226B7F" w14:textId="71BD535C" w:rsidR="00C34FCD" w:rsidRPr="00293E84" w:rsidRDefault="001023C8" w:rsidP="001C6050">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 xml:space="preserve">zajistit výkon fyzické ostrahy </w:t>
      </w:r>
      <w:r w:rsidR="00C34FCD" w:rsidRPr="00293E84">
        <w:rPr>
          <w:rFonts w:ascii="Franklin Gothic Book" w:hAnsi="Franklin Gothic Book"/>
          <w:szCs w:val="22"/>
        </w:rPr>
        <w:t xml:space="preserve">trestně </w:t>
      </w:r>
      <w:r w:rsidRPr="00293E84">
        <w:rPr>
          <w:rFonts w:ascii="Franklin Gothic Book" w:hAnsi="Franklin Gothic Book"/>
          <w:szCs w:val="22"/>
        </w:rPr>
        <w:t>bezúhonnými bezpečnostními pracovníky</w:t>
      </w:r>
      <w:r w:rsidR="00C34FCD" w:rsidRPr="00293E84">
        <w:rPr>
          <w:rFonts w:ascii="Franklin Gothic Book" w:hAnsi="Franklin Gothic Book"/>
          <w:szCs w:val="22"/>
        </w:rPr>
        <w:t>, v dobrém zdravotním stavu a upraveného vzhledu</w:t>
      </w:r>
      <w:r w:rsidR="00901C86" w:rsidRPr="00293E84">
        <w:rPr>
          <w:rFonts w:ascii="Franklin Gothic Book" w:hAnsi="Franklin Gothic Book"/>
          <w:szCs w:val="22"/>
        </w:rPr>
        <w:t xml:space="preserve">, kteří </w:t>
      </w:r>
      <w:r w:rsidR="00C34FCD" w:rsidRPr="00293E84">
        <w:rPr>
          <w:rFonts w:ascii="Franklin Gothic Book" w:hAnsi="Franklin Gothic Book"/>
          <w:szCs w:val="22"/>
        </w:rPr>
        <w:t>m</w:t>
      </w:r>
      <w:r w:rsidR="00901C86" w:rsidRPr="00293E84">
        <w:rPr>
          <w:rFonts w:ascii="Franklin Gothic Book" w:hAnsi="Franklin Gothic Book"/>
          <w:szCs w:val="22"/>
        </w:rPr>
        <w:t>ají</w:t>
      </w:r>
      <w:r w:rsidR="001C6050" w:rsidRPr="00293E84">
        <w:rPr>
          <w:rFonts w:ascii="Franklin Gothic Book" w:hAnsi="Franklin Gothic Book"/>
          <w:szCs w:val="22"/>
        </w:rPr>
        <w:t xml:space="preserve"> základní kurz zdravotní pomoci;</w:t>
      </w:r>
      <w:r w:rsidR="00C34FCD" w:rsidRPr="00293E84">
        <w:rPr>
          <w:rFonts w:ascii="Franklin Gothic Book" w:hAnsi="Franklin Gothic Book"/>
          <w:szCs w:val="22"/>
        </w:rPr>
        <w:t xml:space="preserve"> </w:t>
      </w:r>
    </w:p>
    <w:p w14:paraId="4982CBFD" w14:textId="19B7E2B0" w:rsidR="00C34FCD" w:rsidRPr="00293E84" w:rsidRDefault="00C34FCD" w:rsidP="001C6050">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lastRenderedPageBreak/>
        <w:t>Objednateli kdykoli na požádání předložit doklad o absolvování kurzu základní zdravotní pomoci</w:t>
      </w:r>
      <w:r w:rsidR="00901C86" w:rsidRPr="00293E84">
        <w:rPr>
          <w:rFonts w:ascii="Franklin Gothic Book" w:hAnsi="Franklin Gothic Book"/>
          <w:szCs w:val="22"/>
        </w:rPr>
        <w:t xml:space="preserve"> všemi bezpečnostními pracovníky</w:t>
      </w:r>
      <w:r w:rsidR="006E27EE" w:rsidRPr="00293E84">
        <w:rPr>
          <w:rFonts w:ascii="Franklin Gothic Book" w:hAnsi="Franklin Gothic Book"/>
          <w:szCs w:val="22"/>
        </w:rPr>
        <w:t xml:space="preserve"> a dále výpis z rejstříku trestů bezpečnostních pracovníků, který nebude starší více než 3 měsíce</w:t>
      </w:r>
      <w:r w:rsidR="001C6050" w:rsidRPr="00293E84">
        <w:rPr>
          <w:rFonts w:ascii="Franklin Gothic Book" w:hAnsi="Franklin Gothic Book"/>
          <w:szCs w:val="22"/>
        </w:rPr>
        <w:t>;</w:t>
      </w:r>
    </w:p>
    <w:p w14:paraId="39D8957B" w14:textId="3B97308A" w:rsidR="00C34FCD" w:rsidRPr="00293E84" w:rsidRDefault="00C34FCD" w:rsidP="001C6050">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v příp</w:t>
      </w:r>
      <w:r w:rsidR="00035DD9" w:rsidRPr="00293E84">
        <w:rPr>
          <w:rFonts w:ascii="Franklin Gothic Book" w:hAnsi="Franklin Gothic Book"/>
          <w:szCs w:val="22"/>
        </w:rPr>
        <w:t>a</w:t>
      </w:r>
      <w:r w:rsidRPr="00293E84">
        <w:rPr>
          <w:rFonts w:ascii="Franklin Gothic Book" w:hAnsi="Franklin Gothic Book"/>
          <w:szCs w:val="22"/>
        </w:rPr>
        <w:t>dě potřeby poskytnout první pomoc, př</w:t>
      </w:r>
      <w:r w:rsidR="001C6050" w:rsidRPr="00293E84">
        <w:rPr>
          <w:rFonts w:ascii="Franklin Gothic Book" w:hAnsi="Franklin Gothic Book"/>
          <w:szCs w:val="22"/>
        </w:rPr>
        <w:t>ípadně přivolat lékařskou pomoc;</w:t>
      </w:r>
    </w:p>
    <w:p w14:paraId="175E5E4B" w14:textId="77777777" w:rsidR="007B463B" w:rsidRPr="00293E84" w:rsidRDefault="007B463B"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zajistit výkon fyzické ostrahy se znalostí českého jazyka na úrovni rodilého mluvčího;</w:t>
      </w:r>
    </w:p>
    <w:p w14:paraId="1A541C0B" w14:textId="6D41B475" w:rsidR="00485F6F" w:rsidRPr="00293E84" w:rsidRDefault="001023C8"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zajistit na své náklady v potřebném rozsahu elektronická fonická (dorozumívací) zařízení (mobilní telefon nebo radiostanice) pro pracovníky ostrahy</w:t>
      </w:r>
      <w:r w:rsidR="001C6050" w:rsidRPr="00293E84">
        <w:rPr>
          <w:rFonts w:ascii="Franklin Gothic Book" w:hAnsi="Franklin Gothic Book"/>
          <w:szCs w:val="22"/>
        </w:rPr>
        <w:t>;</w:t>
      </w:r>
    </w:p>
    <w:p w14:paraId="27C49FB3" w14:textId="77777777" w:rsidR="001023C8" w:rsidRPr="00293E84" w:rsidRDefault="00485F6F" w:rsidP="00CD63DB">
      <w:pPr>
        <w:pStyle w:val="odraky1"/>
        <w:numPr>
          <w:ilvl w:val="2"/>
          <w:numId w:val="12"/>
        </w:numPr>
        <w:spacing w:before="0" w:after="120" w:line="280" w:lineRule="auto"/>
        <w:ind w:left="1276" w:hanging="709"/>
        <w:rPr>
          <w:rFonts w:ascii="Franklin Gothic Book" w:hAnsi="Franklin Gothic Book"/>
          <w:szCs w:val="22"/>
        </w:rPr>
      </w:pPr>
      <w:r w:rsidRPr="00293E84">
        <w:rPr>
          <w:rFonts w:ascii="Franklin Gothic Book" w:hAnsi="Franklin Gothic Book"/>
          <w:szCs w:val="22"/>
        </w:rPr>
        <w:t>zamezit vstupu do objektů zjevně nebezpečným či podezřelým osobám, např. těm, které jsou pod vlivem alkoholu či omamných látek, nebo osobám, které jsou nadmíru znečištěny a obtěžují svým stavem ostatní návštěvníky.</w:t>
      </w:r>
    </w:p>
    <w:p w14:paraId="3D2F575E" w14:textId="5BD29CAA" w:rsidR="001023C8" w:rsidRPr="00293E84" w:rsidRDefault="00225A1E"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je povinen dnem zahájení provádění fyzické ostrahy zavést Knihu služeb a tuto vést po celou dobu trvání této Smlouvy. Do Knihy služeb budou zapisovány všechny skutečnosti a zjištění podstatné pro výkon služby, například jména bezpečnostních pracovn</w:t>
      </w:r>
      <w:r w:rsidR="00935563" w:rsidRPr="00293E84">
        <w:rPr>
          <w:rFonts w:ascii="Franklin Gothic Book" w:hAnsi="Franklin Gothic Book"/>
          <w:szCs w:val="22"/>
        </w:rPr>
        <w:t>í</w:t>
      </w:r>
      <w:r w:rsidR="001023C8" w:rsidRPr="00293E84">
        <w:rPr>
          <w:rFonts w:ascii="Franklin Gothic Book" w:hAnsi="Franklin Gothic Book"/>
          <w:szCs w:val="22"/>
        </w:rPr>
        <w:t>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 Knihu služeb předkládá vedoucí ostrahy objektu odpovědné (pověřené) osobě Objednatele ke kontrole, na vyžádání bezodkladně a v případě mimořádné události bezodkladně sám předložení iniciuje.</w:t>
      </w:r>
    </w:p>
    <w:p w14:paraId="5C37739C" w14:textId="1CF06119" w:rsidR="001023C8" w:rsidRPr="00293E84" w:rsidRDefault="00225A1E"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je povinen provádět kontrolu výkonu fyzické ostrahy nepravidelně, každé stanoviště fyzické ostrahy nejméně 1x týdně. Nejméně polovina kontrol musí být provedena v „mimoprovozní“ době. Záznam o kontrole, včetně zjištění</w:t>
      </w:r>
      <w:r w:rsidRPr="00293E84">
        <w:rPr>
          <w:rFonts w:ascii="Franklin Gothic Book" w:hAnsi="Franklin Gothic Book"/>
          <w:szCs w:val="22"/>
        </w:rPr>
        <w:t>,</w:t>
      </w:r>
      <w:r w:rsidR="001023C8" w:rsidRPr="00293E84">
        <w:rPr>
          <w:rFonts w:ascii="Franklin Gothic Book" w:hAnsi="Franklin Gothic Book"/>
          <w:szCs w:val="22"/>
        </w:rPr>
        <w:t xml:space="preserve"> zapíše do Knihy služeb.</w:t>
      </w:r>
    </w:p>
    <w:p w14:paraId="565B05EE" w14:textId="77777777" w:rsidR="001023C8" w:rsidRPr="00293E84" w:rsidRDefault="00225A1E"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 xml:space="preserve">odpovídá za ochranu zdraví a bezpečnost pracovníků </w:t>
      </w:r>
      <w:r w:rsidRPr="00293E84">
        <w:rPr>
          <w:rFonts w:ascii="Franklin Gothic Book" w:hAnsi="Franklin Gothic Book"/>
          <w:szCs w:val="22"/>
        </w:rPr>
        <w:t>Poskytovatele</w:t>
      </w:r>
      <w:r w:rsidR="001023C8" w:rsidRPr="00293E84">
        <w:rPr>
          <w:rFonts w:ascii="Franklin Gothic Book" w:hAnsi="Franklin Gothic Book"/>
          <w:szCs w:val="22"/>
        </w:rPr>
        <w:t>.</w:t>
      </w:r>
    </w:p>
    <w:p w14:paraId="7CFF68A1" w14:textId="77777777" w:rsidR="001023C8" w:rsidRPr="00293E84" w:rsidRDefault="001023C8"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Bezpečnostní pracovníci </w:t>
      </w:r>
      <w:r w:rsidR="00225A1E" w:rsidRPr="00293E84">
        <w:rPr>
          <w:rFonts w:ascii="Franklin Gothic Book" w:hAnsi="Franklin Gothic Book"/>
          <w:szCs w:val="22"/>
        </w:rPr>
        <w:t xml:space="preserve">Poskytovatele </w:t>
      </w:r>
      <w:r w:rsidRPr="00293E84">
        <w:rPr>
          <w:rFonts w:ascii="Franklin Gothic Book" w:hAnsi="Franklin Gothic Book"/>
          <w:szCs w:val="22"/>
        </w:rPr>
        <w:t>jsou povinni ve všech prováděných činnostech aktivně prosazovat pravidla ochrany životního prostředí a pravidla bezpečnosti a ochrany zdraví při práci.</w:t>
      </w:r>
    </w:p>
    <w:p w14:paraId="6D5DDB47" w14:textId="77777777" w:rsidR="001023C8" w:rsidRPr="00293E84" w:rsidRDefault="00225A1E"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je povinen realizovat snížení počtu bezpečnostních pracovníků nejpozději do 1 týdne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prostor Objednatelem apod.).</w:t>
      </w:r>
    </w:p>
    <w:p w14:paraId="44B2171F" w14:textId="77777777" w:rsidR="001023C8" w:rsidRPr="00293E84" w:rsidRDefault="00516825" w:rsidP="00CD63D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 xml:space="preserve">je povinen zajistit vystřídání bezpečnostního pracovníka do 1 hodiny od vyžádání odpovědnou osobou Objednatele, která požádá odpovědnou osobu </w:t>
      </w:r>
      <w:r w:rsidRPr="00293E84">
        <w:rPr>
          <w:rFonts w:ascii="Franklin Gothic Book" w:hAnsi="Franklin Gothic Book"/>
          <w:szCs w:val="22"/>
        </w:rPr>
        <w:t>Poskytovatele</w:t>
      </w:r>
      <w:r w:rsidR="001023C8" w:rsidRPr="00293E84">
        <w:rPr>
          <w:rFonts w:ascii="Franklin Gothic Book" w:hAnsi="Franklin Gothic Book"/>
          <w:szCs w:val="22"/>
        </w:rPr>
        <w:t>, na základě zjištění nedostatků ve výkonu služby (např. požití (vliv) alkoholu nebo jiných návykových látek bezpečnostním 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w:t>
      </w:r>
      <w:r w:rsidR="00901C86" w:rsidRPr="00293E84">
        <w:rPr>
          <w:rFonts w:ascii="Franklin Gothic Book" w:hAnsi="Franklin Gothic Book"/>
          <w:szCs w:val="22"/>
        </w:rPr>
        <w:t xml:space="preserve"> Poskytovatele, resp. jednotlivých pracovníků</w:t>
      </w:r>
      <w:r w:rsidR="001023C8" w:rsidRPr="00293E84">
        <w:rPr>
          <w:rFonts w:ascii="Franklin Gothic Book" w:hAnsi="Franklin Gothic Book"/>
          <w:szCs w:val="22"/>
        </w:rPr>
        <w:t xml:space="preserve"> má Objednatel právo od Smlouvy odstoupit.</w:t>
      </w:r>
    </w:p>
    <w:p w14:paraId="50736A31" w14:textId="77777777" w:rsidR="00CA314B" w:rsidRPr="00293E84" w:rsidRDefault="00516825" w:rsidP="00CA314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Poskytovatel </w:t>
      </w:r>
      <w:r w:rsidR="007B463B" w:rsidRPr="00293E84">
        <w:rPr>
          <w:rFonts w:ascii="Franklin Gothic Book" w:hAnsi="Franklin Gothic Book"/>
          <w:szCs w:val="22"/>
        </w:rPr>
        <w:t>je povinen na žádost Objednatele zajistit vystřídání bezpečnostního pracovníka do 5 dnů od vyžádání odpovědnou osobou Objednatele.</w:t>
      </w:r>
    </w:p>
    <w:p w14:paraId="1236F11B" w14:textId="11350B16" w:rsidR="00CA314B" w:rsidRPr="00293E84" w:rsidRDefault="00CA314B" w:rsidP="00CA314B">
      <w:pPr>
        <w:pStyle w:val="odraky1"/>
        <w:numPr>
          <w:ilvl w:val="1"/>
          <w:numId w:val="12"/>
        </w:numPr>
        <w:spacing w:before="0" w:after="120" w:line="280" w:lineRule="auto"/>
        <w:ind w:left="567" w:hanging="283"/>
        <w:rPr>
          <w:rFonts w:ascii="Franklin Gothic Book" w:hAnsi="Franklin Gothic Book"/>
          <w:szCs w:val="22"/>
        </w:rPr>
      </w:pPr>
      <w:r w:rsidRPr="00293E84">
        <w:rPr>
          <w:rFonts w:ascii="Franklin Gothic Book" w:hAnsi="Franklin Gothic Book"/>
        </w:rPr>
        <w:t>Poskytovatel</w:t>
      </w:r>
      <w:r w:rsidR="00D02843" w:rsidRPr="00293E84">
        <w:rPr>
          <w:rFonts w:ascii="Franklin Gothic Book" w:hAnsi="Franklin Gothic Book"/>
        </w:rPr>
        <w:t xml:space="preserve"> je povinen</w:t>
      </w:r>
      <w:r w:rsidRPr="00293E84">
        <w:rPr>
          <w:rFonts w:ascii="Franklin Gothic Book" w:hAnsi="Franklin Gothic Book"/>
        </w:rPr>
        <w:t xml:space="preserve">, v případě, že bude poskytovat služby prostřednictvím osob se zdravotním postižením, takové osoby vykazovat jako náhradní plnění </w:t>
      </w:r>
      <w:r w:rsidR="00D02843" w:rsidRPr="00293E84">
        <w:rPr>
          <w:rFonts w:ascii="Franklin Gothic Book" w:hAnsi="Franklin Gothic Book"/>
        </w:rPr>
        <w:t>O</w:t>
      </w:r>
      <w:r w:rsidRPr="00293E84">
        <w:rPr>
          <w:rFonts w:ascii="Franklin Gothic Book" w:hAnsi="Franklin Gothic Book"/>
        </w:rPr>
        <w:t xml:space="preserve">bjednatele ve smyslu zákona č. 435/2004 Sb., o zaměstnanosti, </w:t>
      </w:r>
      <w:r w:rsidR="00D02843" w:rsidRPr="00293E84">
        <w:rPr>
          <w:rFonts w:ascii="Franklin Gothic Book" w:hAnsi="Franklin Gothic Book"/>
        </w:rPr>
        <w:t xml:space="preserve">ve znění pozdějších předpisů, </w:t>
      </w:r>
      <w:r w:rsidRPr="00293E84">
        <w:rPr>
          <w:rFonts w:ascii="Franklin Gothic Book" w:hAnsi="Franklin Gothic Book"/>
        </w:rPr>
        <w:t xml:space="preserve">tzn. v rámci elektronické evidence vedené Ministerstvem práce a sociálních věcí je </w:t>
      </w:r>
      <w:r w:rsidR="00D02843" w:rsidRPr="00293E84">
        <w:rPr>
          <w:rFonts w:ascii="Franklin Gothic Book" w:hAnsi="Franklin Gothic Book"/>
        </w:rPr>
        <w:t>P</w:t>
      </w:r>
      <w:r w:rsidRPr="00293E84">
        <w:rPr>
          <w:rFonts w:ascii="Franklin Gothic Book" w:hAnsi="Franklin Gothic Book"/>
        </w:rPr>
        <w:t xml:space="preserve">oskytovatel povinen </w:t>
      </w:r>
      <w:r w:rsidR="00D02843" w:rsidRPr="00293E84">
        <w:rPr>
          <w:rFonts w:ascii="Franklin Gothic Book" w:hAnsi="Franklin Gothic Book"/>
        </w:rPr>
        <w:t>uvádět O</w:t>
      </w:r>
      <w:r w:rsidRPr="00293E84">
        <w:rPr>
          <w:rFonts w:ascii="Franklin Gothic Book" w:hAnsi="Franklin Gothic Book"/>
        </w:rPr>
        <w:t>bjednatele jakožto odběratele</w:t>
      </w:r>
      <w:r w:rsidR="00D02843" w:rsidRPr="00293E84">
        <w:rPr>
          <w:rFonts w:ascii="Franklin Gothic Book" w:hAnsi="Franklin Gothic Book"/>
        </w:rPr>
        <w:t xml:space="preserve"> služeb poskytovaných osobami se zdravotním postižením</w:t>
      </w:r>
      <w:r w:rsidRPr="00293E84">
        <w:rPr>
          <w:rFonts w:ascii="Franklin Gothic Book" w:hAnsi="Franklin Gothic Book"/>
        </w:rPr>
        <w:t>, a to v rozsahu, ve které</w:t>
      </w:r>
      <w:r w:rsidR="00D02843" w:rsidRPr="00293E84">
        <w:rPr>
          <w:rFonts w:ascii="Franklin Gothic Book" w:hAnsi="Franklin Gothic Book"/>
        </w:rPr>
        <w:t>m</w:t>
      </w:r>
      <w:r w:rsidRPr="00293E84">
        <w:rPr>
          <w:rFonts w:ascii="Franklin Gothic Book" w:hAnsi="Franklin Gothic Book"/>
        </w:rPr>
        <w:t xml:space="preserve"> osoby</w:t>
      </w:r>
      <w:r w:rsidR="00D02843" w:rsidRPr="00293E84">
        <w:rPr>
          <w:rFonts w:ascii="Franklin Gothic Book" w:hAnsi="Franklin Gothic Book"/>
        </w:rPr>
        <w:t xml:space="preserve"> se zdravotním postižením</w:t>
      </w:r>
      <w:r w:rsidRPr="00293E84">
        <w:rPr>
          <w:rFonts w:ascii="Franklin Gothic Book" w:hAnsi="Franklin Gothic Book"/>
        </w:rPr>
        <w:t xml:space="preserve"> vykonávaly služby dle této smlouvy pro </w:t>
      </w:r>
      <w:r w:rsidR="00D02843" w:rsidRPr="00293E84">
        <w:rPr>
          <w:rFonts w:ascii="Franklin Gothic Book" w:hAnsi="Franklin Gothic Book"/>
        </w:rPr>
        <w:t>O</w:t>
      </w:r>
      <w:r w:rsidRPr="00293E84">
        <w:rPr>
          <w:rFonts w:ascii="Franklin Gothic Book" w:hAnsi="Franklin Gothic Book"/>
        </w:rPr>
        <w:t>bjednatele.</w:t>
      </w:r>
      <w:r w:rsidR="006E0650" w:rsidRPr="00293E84">
        <w:rPr>
          <w:rFonts w:ascii="Franklin Gothic Book" w:hAnsi="Franklin Gothic Book"/>
        </w:rPr>
        <w:t xml:space="preserve"> Poskytovatel </w:t>
      </w:r>
      <w:r w:rsidR="006E0650" w:rsidRPr="00293E84">
        <w:rPr>
          <w:rFonts w:ascii="Franklin Gothic Book" w:hAnsi="Franklin Gothic Book"/>
        </w:rPr>
        <w:lastRenderedPageBreak/>
        <w:t>je povinen splnění této povinnosti zajitit i u svých poddodavatelů uvedených v příloze č. 3 této Smlouvy.</w:t>
      </w:r>
    </w:p>
    <w:p w14:paraId="1E56DAA3" w14:textId="77777777" w:rsidR="001023C8" w:rsidRPr="00293E84" w:rsidRDefault="00516825" w:rsidP="00B55C65">
      <w:pPr>
        <w:pStyle w:val="odraky1"/>
        <w:numPr>
          <w:ilvl w:val="1"/>
          <w:numId w:val="12"/>
        </w:numPr>
        <w:spacing w:before="0" w:after="120" w:line="281" w:lineRule="auto"/>
        <w:ind w:left="568" w:hanging="284"/>
        <w:rPr>
          <w:rFonts w:ascii="Franklin Gothic Book" w:hAnsi="Franklin Gothic Book"/>
          <w:szCs w:val="22"/>
        </w:rPr>
      </w:pPr>
      <w:r w:rsidRPr="00293E84">
        <w:rPr>
          <w:rFonts w:ascii="Franklin Gothic Book" w:hAnsi="Franklin Gothic Book"/>
          <w:szCs w:val="22"/>
        </w:rPr>
        <w:t xml:space="preserve">Poskytovatel </w:t>
      </w:r>
      <w:r w:rsidR="001023C8" w:rsidRPr="00293E84">
        <w:rPr>
          <w:rFonts w:ascii="Franklin Gothic Book" w:hAnsi="Franklin Gothic Book"/>
          <w:szCs w:val="22"/>
        </w:rPr>
        <w:t>je dále povinen:</w:t>
      </w:r>
    </w:p>
    <w:p w14:paraId="050E5132" w14:textId="77777777" w:rsidR="001023C8" w:rsidRPr="00293E84" w:rsidRDefault="001023C8" w:rsidP="00CD63DB">
      <w:pPr>
        <w:pStyle w:val="odraky1"/>
        <w:numPr>
          <w:ilvl w:val="2"/>
          <w:numId w:val="12"/>
        </w:numPr>
        <w:spacing w:before="0" w:after="120" w:line="280" w:lineRule="auto"/>
        <w:ind w:left="1418" w:hanging="851"/>
        <w:rPr>
          <w:rFonts w:ascii="Franklin Gothic Book" w:hAnsi="Franklin Gothic Book"/>
          <w:szCs w:val="22"/>
        </w:rPr>
      </w:pPr>
      <w:r w:rsidRPr="00293E84">
        <w:rPr>
          <w:rFonts w:ascii="Franklin Gothic Book" w:hAnsi="Franklin Gothic Book"/>
          <w:szCs w:val="22"/>
        </w:rPr>
        <w:t xml:space="preserve">zajišťovat plnění všech činností dle předmětu Smlouvy způsobilými pracovníky, za které nese </w:t>
      </w:r>
      <w:r w:rsidR="00516825" w:rsidRPr="00293E84">
        <w:rPr>
          <w:rFonts w:ascii="Franklin Gothic Book" w:hAnsi="Franklin Gothic Book"/>
          <w:szCs w:val="22"/>
        </w:rPr>
        <w:t xml:space="preserve">Poskytovatel </w:t>
      </w:r>
      <w:r w:rsidRPr="00293E84">
        <w:rPr>
          <w:rFonts w:ascii="Franklin Gothic Book" w:hAnsi="Franklin Gothic Book"/>
          <w:szCs w:val="22"/>
        </w:rPr>
        <w:t>plnou odpovědnost;</w:t>
      </w:r>
    </w:p>
    <w:p w14:paraId="114DA490" w14:textId="77777777" w:rsidR="001023C8" w:rsidRPr="00293E84" w:rsidRDefault="001023C8" w:rsidP="00CD63DB">
      <w:pPr>
        <w:pStyle w:val="odraky1"/>
        <w:numPr>
          <w:ilvl w:val="2"/>
          <w:numId w:val="12"/>
        </w:numPr>
        <w:spacing w:before="0" w:after="120" w:line="280" w:lineRule="auto"/>
        <w:ind w:left="1418" w:hanging="851"/>
        <w:rPr>
          <w:rFonts w:ascii="Franklin Gothic Book" w:hAnsi="Franklin Gothic Book"/>
          <w:szCs w:val="22"/>
        </w:rPr>
      </w:pPr>
      <w:r w:rsidRPr="00293E84">
        <w:rPr>
          <w:rFonts w:ascii="Franklin Gothic Book" w:hAnsi="Franklin Gothic Book"/>
          <w:szCs w:val="22"/>
        </w:rPr>
        <w:t>počínat si tak, aby nedocházelo ke škodám na zdraví osob, majetku nebo k neoprávněnému prospěchu na úkor Objednatele;</w:t>
      </w:r>
    </w:p>
    <w:p w14:paraId="6AAEE108" w14:textId="4CC9D09A" w:rsidR="001023C8" w:rsidRPr="00293E84" w:rsidRDefault="001023C8" w:rsidP="00CD63DB">
      <w:pPr>
        <w:pStyle w:val="odraky1"/>
        <w:numPr>
          <w:ilvl w:val="2"/>
          <w:numId w:val="12"/>
        </w:numPr>
        <w:spacing w:before="0" w:after="120" w:line="280" w:lineRule="auto"/>
        <w:ind w:left="1418" w:hanging="851"/>
        <w:rPr>
          <w:rFonts w:ascii="Franklin Gothic Book" w:hAnsi="Franklin Gothic Book"/>
          <w:szCs w:val="22"/>
        </w:rPr>
      </w:pPr>
      <w:r w:rsidRPr="00293E84">
        <w:rPr>
          <w:rFonts w:ascii="Franklin Gothic Book" w:hAnsi="Franklin Gothic Book"/>
          <w:szCs w:val="22"/>
        </w:rPr>
        <w:t xml:space="preserve">neprodleně oznámit písemnou formou Objednateli překážky, které mu brání v plnění předmětu Smlouvy a </w:t>
      </w:r>
      <w:r w:rsidR="00935563" w:rsidRPr="00293E84">
        <w:rPr>
          <w:rFonts w:ascii="Franklin Gothic Book" w:hAnsi="Franklin Gothic Book"/>
          <w:szCs w:val="22"/>
        </w:rPr>
        <w:t>ve</w:t>
      </w:r>
      <w:r w:rsidRPr="00293E84">
        <w:rPr>
          <w:rFonts w:ascii="Franklin Gothic Book" w:hAnsi="Franklin Gothic Book"/>
          <w:szCs w:val="22"/>
        </w:rPr>
        <w:t xml:space="preserve"> výkonu dalších činností souvisejících s výkonem ostrahy; </w:t>
      </w:r>
    </w:p>
    <w:p w14:paraId="51FBDD00" w14:textId="77777777" w:rsidR="001023C8" w:rsidRPr="00293E84" w:rsidRDefault="001023C8" w:rsidP="00CD63DB">
      <w:pPr>
        <w:pStyle w:val="odraky1"/>
        <w:numPr>
          <w:ilvl w:val="2"/>
          <w:numId w:val="12"/>
        </w:numPr>
        <w:spacing w:before="0" w:after="120" w:line="280" w:lineRule="auto"/>
        <w:ind w:left="1418" w:hanging="851"/>
        <w:rPr>
          <w:rFonts w:ascii="Franklin Gothic Book" w:hAnsi="Franklin Gothic Book"/>
          <w:szCs w:val="22"/>
        </w:rPr>
      </w:pPr>
      <w:r w:rsidRPr="00293E84">
        <w:rPr>
          <w:rFonts w:ascii="Franklin Gothic Book" w:hAnsi="Franklin Gothic Book"/>
          <w:szCs w:val="22"/>
        </w:rPr>
        <w:t>oznámit zahájení střežení objektu Objednatele místně příslušným oddělením Policie ČR a Městské policie před zahájením střežení a dohodnout si součinnost pro řešení případných mimořádných událostí;</w:t>
      </w:r>
    </w:p>
    <w:p w14:paraId="465A34D2" w14:textId="77777777" w:rsidR="001023C8" w:rsidRPr="00293E84" w:rsidRDefault="001023C8" w:rsidP="00CD63DB">
      <w:pPr>
        <w:pStyle w:val="odraky1"/>
        <w:numPr>
          <w:ilvl w:val="2"/>
          <w:numId w:val="12"/>
        </w:numPr>
        <w:spacing w:before="0" w:after="120" w:line="280" w:lineRule="auto"/>
        <w:ind w:left="1418" w:hanging="851"/>
        <w:rPr>
          <w:rFonts w:ascii="Franklin Gothic Book" w:hAnsi="Franklin Gothic Book"/>
          <w:szCs w:val="22"/>
        </w:rPr>
      </w:pPr>
      <w:r w:rsidRPr="00293E84">
        <w:rPr>
          <w:rFonts w:ascii="Franklin Gothic Book" w:hAnsi="Franklin Gothic Book"/>
          <w:szCs w:val="22"/>
        </w:rPr>
        <w:t xml:space="preserve">upozornit Objednatele na potenciální rizika vzniku škod; </w:t>
      </w:r>
    </w:p>
    <w:p w14:paraId="0DA944BE" w14:textId="77777777" w:rsidR="001023C8" w:rsidRPr="00293E84" w:rsidRDefault="001023C8" w:rsidP="00CD63DB">
      <w:pPr>
        <w:pStyle w:val="odraky1"/>
        <w:numPr>
          <w:ilvl w:val="2"/>
          <w:numId w:val="12"/>
        </w:numPr>
        <w:spacing w:before="0" w:after="120" w:line="280" w:lineRule="auto"/>
        <w:ind w:left="1418" w:hanging="851"/>
        <w:rPr>
          <w:rFonts w:ascii="Franklin Gothic Book" w:hAnsi="Franklin Gothic Book"/>
          <w:szCs w:val="22"/>
        </w:rPr>
      </w:pPr>
      <w:r w:rsidRPr="00293E84">
        <w:rPr>
          <w:rFonts w:ascii="Franklin Gothic Book" w:hAnsi="Franklin Gothic Book"/>
          <w:szCs w:val="22"/>
        </w:rPr>
        <w:t>podrobit se externímu bezpečnostnímu auditu auditora, který se prokáže plnou mocí Objednatele, umožnit auditorovi(ům) kontrolu dokumentace pro výkon fyzické ostrahy a praktického výkonu služby.</w:t>
      </w:r>
    </w:p>
    <w:p w14:paraId="31BEE871" w14:textId="77777777" w:rsidR="001023C8" w:rsidRPr="00293E84" w:rsidRDefault="001023C8" w:rsidP="00CD63DB">
      <w:pPr>
        <w:pStyle w:val="Textlnkuslovan"/>
        <w:numPr>
          <w:ilvl w:val="2"/>
          <w:numId w:val="12"/>
        </w:numPr>
        <w:ind w:left="1418" w:hanging="851"/>
        <w:rPr>
          <w:rFonts w:ascii="Franklin Gothic Book" w:hAnsi="Franklin Gothic Book"/>
          <w:sz w:val="22"/>
          <w:szCs w:val="22"/>
        </w:rPr>
      </w:pPr>
      <w:r w:rsidRPr="00293E84">
        <w:rPr>
          <w:rFonts w:ascii="Franklin Gothic Book" w:hAnsi="Franklin Gothic Book"/>
          <w:sz w:val="22"/>
          <w:szCs w:val="22"/>
        </w:rPr>
        <w:t>plnit stanovená opatření při vzniku mimořádných událostí jako je havárie vody, záplavy, výpadky elektrické energie apod</w:t>
      </w:r>
      <w:r w:rsidRPr="00293E84">
        <w:rPr>
          <w:rFonts w:ascii="Franklin Gothic Book" w:hAnsi="Franklin Gothic Book"/>
          <w:noProof/>
          <w:sz w:val="22"/>
          <w:szCs w:val="22"/>
        </w:rPr>
        <w:t>.;</w:t>
      </w:r>
    </w:p>
    <w:p w14:paraId="03E81278" w14:textId="2CE76F7D" w:rsidR="001023C8" w:rsidRPr="00293E84" w:rsidRDefault="001023C8" w:rsidP="00CD63DB">
      <w:pPr>
        <w:pStyle w:val="Textlnkuslovan"/>
        <w:numPr>
          <w:ilvl w:val="2"/>
          <w:numId w:val="12"/>
        </w:numPr>
        <w:ind w:left="1418" w:hanging="851"/>
        <w:rPr>
          <w:rFonts w:ascii="Franklin Gothic Book" w:hAnsi="Franklin Gothic Book"/>
          <w:sz w:val="22"/>
          <w:szCs w:val="22"/>
        </w:rPr>
      </w:pPr>
      <w:r w:rsidRPr="00293E84">
        <w:rPr>
          <w:rFonts w:ascii="Franklin Gothic Book" w:hAnsi="Franklin Gothic Book"/>
          <w:sz w:val="22"/>
          <w:szCs w:val="22"/>
        </w:rPr>
        <w:t xml:space="preserve">zajistit, aby odpovědná osoba </w:t>
      </w:r>
      <w:r w:rsidR="004D4BC3" w:rsidRPr="00293E84">
        <w:rPr>
          <w:rFonts w:ascii="Franklin Gothic Book" w:hAnsi="Franklin Gothic Book"/>
          <w:sz w:val="22"/>
          <w:szCs w:val="22"/>
        </w:rPr>
        <w:t xml:space="preserve">Poskytovatele </w:t>
      </w:r>
      <w:r w:rsidRPr="00293E84">
        <w:rPr>
          <w:rFonts w:ascii="Franklin Gothic Book" w:hAnsi="Franklin Gothic Book"/>
          <w:sz w:val="22"/>
          <w:szCs w:val="22"/>
        </w:rPr>
        <w:t xml:space="preserve">proškolila všechny pracovníky </w:t>
      </w:r>
      <w:r w:rsidR="004D4BC3" w:rsidRPr="00293E84">
        <w:rPr>
          <w:rFonts w:ascii="Franklin Gothic Book" w:hAnsi="Franklin Gothic Book"/>
          <w:sz w:val="22"/>
          <w:szCs w:val="22"/>
        </w:rPr>
        <w:t xml:space="preserve">Poskytovatele </w:t>
      </w:r>
      <w:r w:rsidRPr="00293E84">
        <w:rPr>
          <w:rFonts w:ascii="Franklin Gothic Book" w:hAnsi="Franklin Gothic Book"/>
          <w:sz w:val="22"/>
          <w:szCs w:val="22"/>
        </w:rPr>
        <w:t>z bezpečnosti práce a požární ochrany v daném objektu a prováděla periodická (roční) školení těchto pracovníků;</w:t>
      </w:r>
    </w:p>
    <w:p w14:paraId="45ACDEA9" w14:textId="1B0965F5" w:rsidR="0016496F" w:rsidRPr="00293E84" w:rsidRDefault="0016496F" w:rsidP="0016496F">
      <w:pPr>
        <w:pStyle w:val="Textlnkuslovan"/>
        <w:numPr>
          <w:ilvl w:val="2"/>
          <w:numId w:val="12"/>
        </w:numPr>
        <w:ind w:left="1418" w:hanging="851"/>
        <w:rPr>
          <w:rFonts w:ascii="Franklin Gothic Book" w:hAnsi="Franklin Gothic Book"/>
          <w:sz w:val="22"/>
          <w:szCs w:val="22"/>
        </w:rPr>
      </w:pPr>
      <w:r w:rsidRPr="00293E84">
        <w:rPr>
          <w:rFonts w:ascii="Franklin Gothic Book" w:hAnsi="Franklin Gothic Book"/>
          <w:sz w:val="22"/>
          <w:szCs w:val="22"/>
        </w:rPr>
        <w:t>zajistit, aby odpovědná osoba Poskytovatele proškolila vybrané pracovníky Poskytovatele z bezpečnosti práce a požární ochrany v oblasti práce s elektronikou (elektrické interaktivní prvky, nahození pojistek) a prováděla periodická školení těchto pracovníků;</w:t>
      </w:r>
    </w:p>
    <w:p w14:paraId="791929C8" w14:textId="77777777" w:rsidR="001023C8" w:rsidRPr="00293E84" w:rsidRDefault="001023C8" w:rsidP="00CD63DB">
      <w:pPr>
        <w:pStyle w:val="Textlnkuslovan"/>
        <w:numPr>
          <w:ilvl w:val="2"/>
          <w:numId w:val="12"/>
        </w:numPr>
        <w:ind w:left="1418" w:hanging="851"/>
        <w:rPr>
          <w:rFonts w:ascii="Franklin Gothic Book" w:hAnsi="Franklin Gothic Book"/>
          <w:sz w:val="22"/>
          <w:szCs w:val="22"/>
        </w:rPr>
      </w:pPr>
      <w:r w:rsidRPr="00293E84">
        <w:rPr>
          <w:rFonts w:ascii="Franklin Gothic Book" w:hAnsi="Franklin Gothic Book"/>
          <w:sz w:val="22"/>
          <w:szCs w:val="22"/>
        </w:rPr>
        <w:t xml:space="preserve">na vyzvání Objednatele doložit, že všichni pracovníci </w:t>
      </w:r>
      <w:r w:rsidR="004D4BC3" w:rsidRPr="00293E84">
        <w:rPr>
          <w:rFonts w:ascii="Franklin Gothic Book" w:hAnsi="Franklin Gothic Book"/>
          <w:sz w:val="22"/>
          <w:szCs w:val="22"/>
        </w:rPr>
        <w:t xml:space="preserve">Poskytovatele </w:t>
      </w:r>
      <w:r w:rsidRPr="00293E84">
        <w:rPr>
          <w:rFonts w:ascii="Franklin Gothic Book" w:hAnsi="Franklin Gothic Book"/>
          <w:sz w:val="22"/>
          <w:szCs w:val="22"/>
        </w:rPr>
        <w:t xml:space="preserve">byli proškoleni odpovědnou osobou </w:t>
      </w:r>
      <w:r w:rsidR="004D4BC3" w:rsidRPr="00293E84">
        <w:rPr>
          <w:rFonts w:ascii="Franklin Gothic Book" w:hAnsi="Franklin Gothic Book"/>
          <w:sz w:val="22"/>
          <w:szCs w:val="22"/>
        </w:rPr>
        <w:t>Poskytovatele</w:t>
      </w:r>
      <w:r w:rsidR="00485F6F" w:rsidRPr="00293E84">
        <w:rPr>
          <w:rFonts w:ascii="Franklin Gothic Book" w:hAnsi="Franklin Gothic Book"/>
          <w:sz w:val="22"/>
          <w:szCs w:val="22"/>
        </w:rPr>
        <w:t xml:space="preserve"> dle předchozího bodu</w:t>
      </w:r>
      <w:r w:rsidRPr="00293E84">
        <w:rPr>
          <w:rFonts w:ascii="Franklin Gothic Book" w:hAnsi="Franklin Gothic Book"/>
          <w:sz w:val="22"/>
          <w:szCs w:val="22"/>
        </w:rPr>
        <w:t xml:space="preserve">; </w:t>
      </w:r>
    </w:p>
    <w:p w14:paraId="5564D398" w14:textId="405AA891" w:rsidR="001023C8" w:rsidRPr="00293E84" w:rsidRDefault="001023C8" w:rsidP="00990F15">
      <w:pPr>
        <w:pStyle w:val="odraky1"/>
        <w:spacing w:before="0" w:after="120" w:line="281" w:lineRule="auto"/>
        <w:ind w:left="1418" w:hanging="851"/>
        <w:rPr>
          <w:rFonts w:ascii="Franklin Gothic Book" w:hAnsi="Franklin Gothic Book"/>
          <w:szCs w:val="22"/>
        </w:rPr>
      </w:pPr>
      <w:r w:rsidRPr="00293E84">
        <w:rPr>
          <w:rFonts w:ascii="Franklin Gothic Book" w:hAnsi="Franklin Gothic Book"/>
          <w:szCs w:val="22"/>
        </w:rPr>
        <w:t>5.1</w:t>
      </w:r>
      <w:r w:rsidR="002A3EE4" w:rsidRPr="00293E84">
        <w:rPr>
          <w:rFonts w:ascii="Franklin Gothic Book" w:hAnsi="Franklin Gothic Book"/>
          <w:szCs w:val="22"/>
        </w:rPr>
        <w:t>2</w:t>
      </w:r>
      <w:r w:rsidRPr="00293E84">
        <w:rPr>
          <w:rFonts w:ascii="Franklin Gothic Book" w:hAnsi="Franklin Gothic Book"/>
          <w:szCs w:val="22"/>
        </w:rPr>
        <w:t>.10</w:t>
      </w:r>
      <w:r w:rsidRPr="00293E84">
        <w:rPr>
          <w:rFonts w:ascii="Franklin Gothic Book" w:hAnsi="Franklin Gothic Book"/>
          <w:szCs w:val="22"/>
        </w:rPr>
        <w:tab/>
        <w:t xml:space="preserve">zajistit, aby pracovníci </w:t>
      </w:r>
      <w:r w:rsidR="004D4BC3" w:rsidRPr="00293E84">
        <w:rPr>
          <w:rFonts w:ascii="Franklin Gothic Book" w:hAnsi="Franklin Gothic Book"/>
          <w:szCs w:val="22"/>
        </w:rPr>
        <w:t xml:space="preserve">Poskytovatele </w:t>
      </w:r>
      <w:r w:rsidRPr="00293E84">
        <w:rPr>
          <w:rFonts w:ascii="Franklin Gothic Book" w:hAnsi="Franklin Gothic Book"/>
          <w:szCs w:val="22"/>
        </w:rPr>
        <w:t xml:space="preserve">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 organizmu. K plnění povinnosti dle tohoto odstavce jsou zaměstnanci nebo jiné osoby </w:t>
      </w:r>
      <w:r w:rsidR="004D4BC3" w:rsidRPr="00293E84">
        <w:rPr>
          <w:rFonts w:ascii="Franklin Gothic Book" w:hAnsi="Franklin Gothic Book"/>
          <w:szCs w:val="22"/>
        </w:rPr>
        <w:t xml:space="preserve">Poskytovatele </w:t>
      </w:r>
      <w:r w:rsidRPr="00293E84">
        <w:rPr>
          <w:rFonts w:ascii="Franklin Gothic Book" w:hAnsi="Franklin Gothic Book"/>
          <w:szCs w:val="22"/>
        </w:rPr>
        <w:t>povinni při kontrolách a činnostech souvisejících se zajištěním bezpečnosti a ochrany zdraví při práci spolupracovat s oprávněnými zaměstnanci Objed</w:t>
      </w:r>
      <w:r w:rsidR="009D325F" w:rsidRPr="00293E84">
        <w:rPr>
          <w:rFonts w:ascii="Franklin Gothic Book" w:hAnsi="Franklin Gothic Book"/>
          <w:szCs w:val="22"/>
        </w:rPr>
        <w:t>natele a řídit se jejich pokyny;</w:t>
      </w:r>
    </w:p>
    <w:bookmarkEnd w:id="3"/>
    <w:p w14:paraId="18164477" w14:textId="04375339" w:rsidR="00614ADB" w:rsidRPr="00293E84" w:rsidRDefault="00614ADB" w:rsidP="00990F15">
      <w:pPr>
        <w:pStyle w:val="odraky1"/>
        <w:spacing w:before="0" w:after="120" w:line="281" w:lineRule="auto"/>
        <w:ind w:left="1418" w:hanging="851"/>
        <w:rPr>
          <w:rFonts w:ascii="Franklin Gothic Book" w:hAnsi="Franklin Gothic Book"/>
          <w:szCs w:val="22"/>
        </w:rPr>
      </w:pPr>
    </w:p>
    <w:p w14:paraId="294D3F55" w14:textId="77777777" w:rsidR="00FC2100" w:rsidRPr="00293E84" w:rsidRDefault="00FC2100" w:rsidP="00FC2100">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 xml:space="preserve">VI. </w:t>
      </w:r>
    </w:p>
    <w:p w14:paraId="138358E7" w14:textId="77777777" w:rsidR="00FC2100" w:rsidRPr="00293E84" w:rsidRDefault="00FC2100" w:rsidP="00FC2100">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Práva a povinnosti Objednatele</w:t>
      </w:r>
    </w:p>
    <w:p w14:paraId="30F65229" w14:textId="77777777" w:rsidR="00FC2100" w:rsidRPr="00293E84" w:rsidRDefault="00FC2100" w:rsidP="00FC2100">
      <w:pPr>
        <w:pStyle w:val="Prohlen"/>
        <w:keepNext/>
        <w:widowControl/>
        <w:spacing w:line="240" w:lineRule="auto"/>
        <w:rPr>
          <w:rFonts w:ascii="Franklin Gothic Book" w:hAnsi="Franklin Gothic Book"/>
          <w:sz w:val="22"/>
          <w:szCs w:val="22"/>
        </w:rPr>
      </w:pPr>
    </w:p>
    <w:p w14:paraId="74BACA3B" w14:textId="77777777" w:rsidR="00FC2100"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se zavazuje zaplatit </w:t>
      </w:r>
      <w:r w:rsidR="00485F6F" w:rsidRPr="00293E84">
        <w:rPr>
          <w:rFonts w:ascii="Franklin Gothic Book" w:hAnsi="Franklin Gothic Book"/>
          <w:szCs w:val="22"/>
        </w:rPr>
        <w:t>Poskyto</w:t>
      </w:r>
      <w:r w:rsidR="004D4BC3" w:rsidRPr="00293E84">
        <w:rPr>
          <w:rFonts w:ascii="Franklin Gothic Book" w:hAnsi="Franklin Gothic Book"/>
          <w:szCs w:val="22"/>
        </w:rPr>
        <w:t xml:space="preserve">vateli </w:t>
      </w:r>
      <w:r w:rsidRPr="00293E84">
        <w:rPr>
          <w:rFonts w:ascii="Franklin Gothic Book" w:hAnsi="Franklin Gothic Book"/>
          <w:szCs w:val="22"/>
        </w:rPr>
        <w:t xml:space="preserve">za poskytnuté služby </w:t>
      </w:r>
      <w:r w:rsidR="004D4BC3" w:rsidRPr="00293E84">
        <w:rPr>
          <w:rFonts w:ascii="Franklin Gothic Book" w:hAnsi="Franklin Gothic Book"/>
          <w:szCs w:val="22"/>
        </w:rPr>
        <w:t>odměnu dle čl. VII této Smlouvy</w:t>
      </w:r>
      <w:r w:rsidRPr="00293E84">
        <w:rPr>
          <w:rFonts w:ascii="Franklin Gothic Book" w:hAnsi="Franklin Gothic Book"/>
          <w:szCs w:val="22"/>
        </w:rPr>
        <w:t xml:space="preserve">. </w:t>
      </w:r>
    </w:p>
    <w:p w14:paraId="3CED2362" w14:textId="2BFC2FB5" w:rsidR="004D4BC3" w:rsidRPr="00293E84" w:rsidRDefault="004D4BC3"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se zavazuje umožnit Poskytovateli volný a ničím nerušený </w:t>
      </w:r>
      <w:r w:rsidR="00D107F2" w:rsidRPr="00293E84">
        <w:rPr>
          <w:rFonts w:ascii="Franklin Gothic Book" w:hAnsi="Franklin Gothic Book"/>
          <w:szCs w:val="22"/>
        </w:rPr>
        <w:t>přístup do objektů a výkon</w:t>
      </w:r>
      <w:r w:rsidRPr="00293E84">
        <w:rPr>
          <w:rFonts w:ascii="Franklin Gothic Book" w:hAnsi="Franklin Gothic Book"/>
          <w:szCs w:val="22"/>
        </w:rPr>
        <w:t xml:space="preserve"> předmětu plnění této Smlouvy</w:t>
      </w:r>
      <w:r w:rsidR="00935563" w:rsidRPr="00293E84">
        <w:rPr>
          <w:rFonts w:ascii="Franklin Gothic Book" w:hAnsi="Franklin Gothic Book"/>
          <w:szCs w:val="22"/>
        </w:rPr>
        <w:t>.</w:t>
      </w:r>
    </w:p>
    <w:p w14:paraId="70733A72" w14:textId="1D3B4B82" w:rsidR="00FC2100"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se zavazuje </w:t>
      </w:r>
      <w:r w:rsidR="00415EAB" w:rsidRPr="00293E84">
        <w:rPr>
          <w:rFonts w:ascii="Franklin Gothic Book" w:hAnsi="Franklin Gothic Book"/>
          <w:szCs w:val="22"/>
        </w:rPr>
        <w:t xml:space="preserve">dle svých prostorových možnosti </w:t>
      </w:r>
      <w:r w:rsidRPr="00293E84">
        <w:rPr>
          <w:rFonts w:ascii="Franklin Gothic Book" w:hAnsi="Franklin Gothic Book"/>
          <w:szCs w:val="22"/>
        </w:rPr>
        <w:t xml:space="preserve">poskytnout pro bezpečnostní pracovníky </w:t>
      </w:r>
      <w:r w:rsidR="004D4BC3" w:rsidRPr="00293E84">
        <w:rPr>
          <w:rFonts w:ascii="Franklin Gothic Book" w:hAnsi="Franklin Gothic Book"/>
          <w:szCs w:val="22"/>
        </w:rPr>
        <w:t xml:space="preserve">Poskytovatele </w:t>
      </w:r>
      <w:r w:rsidR="0010546E" w:rsidRPr="00293E84">
        <w:rPr>
          <w:rFonts w:ascii="Franklin Gothic Book" w:hAnsi="Franklin Gothic Book"/>
          <w:szCs w:val="22"/>
        </w:rPr>
        <w:t xml:space="preserve">společné prostory </w:t>
      </w:r>
      <w:r w:rsidRPr="00293E84">
        <w:rPr>
          <w:rFonts w:ascii="Franklin Gothic Book" w:hAnsi="Franklin Gothic Book"/>
          <w:szCs w:val="22"/>
        </w:rPr>
        <w:t>zařízené pro výkon fyzické ostrahy včetně příslušného sociálního zázemí</w:t>
      </w:r>
      <w:r w:rsidR="0010546E" w:rsidRPr="00293E84">
        <w:rPr>
          <w:rFonts w:ascii="Franklin Gothic Book" w:hAnsi="Franklin Gothic Book"/>
          <w:szCs w:val="22"/>
        </w:rPr>
        <w:t>. Objednatel není povinen poskytnout oddělený prostor zvlášť pro muže a zvlášť pro ženy.</w:t>
      </w:r>
      <w:r w:rsidRPr="00293E84">
        <w:rPr>
          <w:rFonts w:ascii="Franklin Gothic Book" w:hAnsi="Franklin Gothic Book"/>
          <w:szCs w:val="22"/>
        </w:rPr>
        <w:t xml:space="preserve"> </w:t>
      </w:r>
    </w:p>
    <w:p w14:paraId="0F960B12" w14:textId="77777777" w:rsidR="00FC2100"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lastRenderedPageBreak/>
        <w:t xml:space="preserve">Objednatel se zavazuje zajistit </w:t>
      </w:r>
      <w:r w:rsidR="00485F6F" w:rsidRPr="00293E84">
        <w:rPr>
          <w:rFonts w:ascii="Franklin Gothic Book" w:hAnsi="Franklin Gothic Book"/>
          <w:szCs w:val="22"/>
        </w:rPr>
        <w:t>Poskytovateli</w:t>
      </w:r>
      <w:r w:rsidR="004D4BC3" w:rsidRPr="00293E84">
        <w:rPr>
          <w:rFonts w:ascii="Franklin Gothic Book" w:hAnsi="Franklin Gothic Book"/>
          <w:szCs w:val="22"/>
        </w:rPr>
        <w:t xml:space="preserve"> </w:t>
      </w:r>
      <w:r w:rsidRPr="00293E84">
        <w:rPr>
          <w:rFonts w:ascii="Franklin Gothic Book" w:hAnsi="Franklin Gothic Book"/>
          <w:szCs w:val="22"/>
        </w:rPr>
        <w:t xml:space="preserve">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w:t>
      </w:r>
      <w:r w:rsidR="004D4BC3" w:rsidRPr="00293E84">
        <w:rPr>
          <w:rFonts w:ascii="Franklin Gothic Book" w:hAnsi="Franklin Gothic Book"/>
          <w:szCs w:val="22"/>
        </w:rPr>
        <w:t xml:space="preserve">Poskytovateli </w:t>
      </w:r>
      <w:r w:rsidRPr="00293E84">
        <w:rPr>
          <w:rFonts w:ascii="Franklin Gothic Book" w:hAnsi="Franklin Gothic Book"/>
          <w:szCs w:val="22"/>
        </w:rPr>
        <w:t>a ten je povinen tyto uhradit.</w:t>
      </w:r>
    </w:p>
    <w:p w14:paraId="0A337B7F" w14:textId="04BEF046" w:rsidR="00FC2100"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je povinen poskytovat ke splnění smluvních závazků </w:t>
      </w:r>
      <w:r w:rsidR="004D4BC3" w:rsidRPr="00293E84">
        <w:rPr>
          <w:rFonts w:ascii="Franklin Gothic Book" w:hAnsi="Franklin Gothic Book"/>
          <w:szCs w:val="22"/>
        </w:rPr>
        <w:t xml:space="preserve">Poskytovateli </w:t>
      </w:r>
      <w:r w:rsidRPr="00293E84">
        <w:rPr>
          <w:rFonts w:ascii="Franklin Gothic Book" w:hAnsi="Franklin Gothic Book"/>
          <w:szCs w:val="22"/>
        </w:rPr>
        <w:t xml:space="preserve">potřebnou součinnost, zejména tím, že </w:t>
      </w:r>
      <w:r w:rsidR="004D4BC3" w:rsidRPr="00293E84">
        <w:rPr>
          <w:rFonts w:ascii="Franklin Gothic Book" w:hAnsi="Franklin Gothic Book"/>
          <w:szCs w:val="22"/>
        </w:rPr>
        <w:t xml:space="preserve">bude </w:t>
      </w:r>
      <w:r w:rsidRPr="00293E84">
        <w:rPr>
          <w:rFonts w:ascii="Franklin Gothic Book" w:hAnsi="Franklin Gothic Book"/>
          <w:szCs w:val="22"/>
        </w:rPr>
        <w:t xml:space="preserve">odpovědnou osobu </w:t>
      </w:r>
      <w:r w:rsidR="004D4BC3" w:rsidRPr="00293E84">
        <w:rPr>
          <w:rFonts w:ascii="Franklin Gothic Book" w:hAnsi="Franklin Gothic Book"/>
          <w:szCs w:val="22"/>
        </w:rPr>
        <w:t xml:space="preserve">Postytovatele </w:t>
      </w:r>
      <w:r w:rsidRPr="00293E84">
        <w:rPr>
          <w:rFonts w:ascii="Franklin Gothic Book" w:hAnsi="Franklin Gothic Book"/>
          <w:szCs w:val="22"/>
        </w:rPr>
        <w:t>včas informovat o všech organizačních změnách, poznatcích z kontrolní činnosti, podnětech vlastních zaměstnanců a dalších skutečnostech významných pro plnění předmětu Smlouvy.</w:t>
      </w:r>
      <w:r w:rsidR="000D036F" w:rsidRPr="00293E84">
        <w:rPr>
          <w:rFonts w:ascii="Franklin Gothic Book" w:hAnsi="Franklin Gothic Book"/>
          <w:szCs w:val="22"/>
        </w:rPr>
        <w:t xml:space="preserve"> Objednatel je oprávněn jednostranně upravit rozsah</w:t>
      </w:r>
      <w:r w:rsidR="00687114" w:rsidRPr="00293E84">
        <w:rPr>
          <w:rFonts w:ascii="Franklin Gothic Book" w:hAnsi="Franklin Gothic Book"/>
          <w:szCs w:val="22"/>
        </w:rPr>
        <w:t>, místo plnění</w:t>
      </w:r>
      <w:r w:rsidR="000D036F" w:rsidRPr="00293E84">
        <w:rPr>
          <w:rFonts w:ascii="Franklin Gothic Book" w:hAnsi="Franklin Gothic Book"/>
          <w:szCs w:val="22"/>
        </w:rPr>
        <w:t xml:space="preserve"> a dobu poskytovaných služeb dle vlastních provozních </w:t>
      </w:r>
      <w:r w:rsidR="00665057" w:rsidRPr="00293E84">
        <w:rPr>
          <w:rFonts w:ascii="Franklin Gothic Book" w:hAnsi="Franklin Gothic Book"/>
          <w:szCs w:val="22"/>
        </w:rPr>
        <w:t xml:space="preserve">a organizačních </w:t>
      </w:r>
      <w:r w:rsidR="000D036F" w:rsidRPr="00293E84">
        <w:rPr>
          <w:rFonts w:ascii="Franklin Gothic Book" w:hAnsi="Franklin Gothic Book"/>
          <w:szCs w:val="22"/>
        </w:rPr>
        <w:t>potřeb. O těchto změnách bude informovat poskytovatele s patřičným předstihem</w:t>
      </w:r>
      <w:r w:rsidR="00935563" w:rsidRPr="00293E84">
        <w:rPr>
          <w:rFonts w:ascii="Franklin Gothic Book" w:hAnsi="Franklin Gothic Book"/>
          <w:szCs w:val="22"/>
        </w:rPr>
        <w:t>,</w:t>
      </w:r>
      <w:r w:rsidR="00687114" w:rsidRPr="00293E84">
        <w:rPr>
          <w:rFonts w:ascii="Franklin Gothic Book" w:hAnsi="Franklin Gothic Book"/>
          <w:szCs w:val="22"/>
        </w:rPr>
        <w:t xml:space="preserve"> nejméně však 5 dnů předem</w:t>
      </w:r>
      <w:r w:rsidR="000D036F" w:rsidRPr="00293E84">
        <w:rPr>
          <w:rFonts w:ascii="Franklin Gothic Book" w:hAnsi="Franklin Gothic Book"/>
          <w:szCs w:val="22"/>
        </w:rPr>
        <w:t>.</w:t>
      </w:r>
    </w:p>
    <w:p w14:paraId="74157553" w14:textId="77777777" w:rsidR="00FC2100"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Objednatel je oprávněn provádět kontrolu výkonu fyzické ostrahy a dozoru, nepravidelně, každé stanoviště fyzické ostrahy samostatně. Záznam o kontrole, včetně zjištění, zapíše do Knihy služeb.</w:t>
      </w:r>
      <w:r w:rsidR="00B33632" w:rsidRPr="00293E84">
        <w:rPr>
          <w:rFonts w:ascii="Franklin Gothic Book" w:hAnsi="Franklin Gothic Book"/>
          <w:szCs w:val="22"/>
        </w:rPr>
        <w:t xml:space="preserve"> V případě, že Služby nejsou prováněny řádně a včas dle této Smlouvy, je Objednatel oprávněn požadovat bezodkladné odstranění zjištěných nedostatků.</w:t>
      </w:r>
    </w:p>
    <w:p w14:paraId="7642E836" w14:textId="2088F4B7" w:rsidR="00B33632" w:rsidRPr="00293E84" w:rsidRDefault="00B33632"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je oprávněn </w:t>
      </w:r>
      <w:r w:rsidR="00C628B7" w:rsidRPr="00293E84">
        <w:rPr>
          <w:rFonts w:ascii="Franklin Gothic Book" w:hAnsi="Franklin Gothic Book"/>
          <w:szCs w:val="22"/>
        </w:rPr>
        <w:t xml:space="preserve">požadovat po </w:t>
      </w:r>
      <w:r w:rsidR="004D4BC3" w:rsidRPr="00293E84">
        <w:rPr>
          <w:rFonts w:ascii="Franklin Gothic Book" w:hAnsi="Franklin Gothic Book"/>
          <w:szCs w:val="22"/>
        </w:rPr>
        <w:t xml:space="preserve">Poskytovateli </w:t>
      </w:r>
      <w:r w:rsidR="00C628B7" w:rsidRPr="00293E84">
        <w:rPr>
          <w:rFonts w:ascii="Franklin Gothic Book" w:hAnsi="Franklin Gothic Book"/>
          <w:szCs w:val="22"/>
        </w:rPr>
        <w:t xml:space="preserve">výměnu pracovníka </w:t>
      </w:r>
      <w:r w:rsidR="004D4BC3" w:rsidRPr="00293E84">
        <w:rPr>
          <w:rFonts w:ascii="Franklin Gothic Book" w:hAnsi="Franklin Gothic Book"/>
          <w:szCs w:val="22"/>
        </w:rPr>
        <w:t>Poskytovatele</w:t>
      </w:r>
      <w:r w:rsidR="00935563" w:rsidRPr="00293E84">
        <w:rPr>
          <w:rFonts w:ascii="Franklin Gothic Book" w:hAnsi="Franklin Gothic Book"/>
          <w:szCs w:val="22"/>
        </w:rPr>
        <w:t>,</w:t>
      </w:r>
      <w:r w:rsidR="004D4BC3" w:rsidRPr="00293E84">
        <w:rPr>
          <w:rFonts w:ascii="Franklin Gothic Book" w:hAnsi="Franklin Gothic Book"/>
          <w:szCs w:val="22"/>
        </w:rPr>
        <w:t xml:space="preserve"> </w:t>
      </w:r>
      <w:r w:rsidR="00C628B7" w:rsidRPr="00293E84">
        <w:rPr>
          <w:rFonts w:ascii="Franklin Gothic Book" w:hAnsi="Franklin Gothic Book"/>
          <w:szCs w:val="22"/>
        </w:rPr>
        <w:t xml:space="preserve">a to i bez udání důvodu. </w:t>
      </w:r>
      <w:r w:rsidR="004D4BC3" w:rsidRPr="00293E84">
        <w:rPr>
          <w:rFonts w:ascii="Franklin Gothic Book" w:hAnsi="Franklin Gothic Book"/>
          <w:szCs w:val="22"/>
        </w:rPr>
        <w:t xml:space="preserve">Poskytovatel </w:t>
      </w:r>
      <w:r w:rsidR="00C628B7" w:rsidRPr="00293E84">
        <w:rPr>
          <w:rFonts w:ascii="Franklin Gothic Book" w:hAnsi="Franklin Gothic Book"/>
          <w:szCs w:val="22"/>
        </w:rPr>
        <w:t xml:space="preserve">je povinnen výměnu </w:t>
      </w:r>
      <w:r w:rsidR="004D4BC3" w:rsidRPr="00293E84">
        <w:rPr>
          <w:rFonts w:ascii="Franklin Gothic Book" w:hAnsi="Franklin Gothic Book"/>
          <w:szCs w:val="22"/>
        </w:rPr>
        <w:t xml:space="preserve">takového </w:t>
      </w:r>
      <w:r w:rsidR="00C628B7" w:rsidRPr="00293E84">
        <w:rPr>
          <w:rFonts w:ascii="Franklin Gothic Book" w:hAnsi="Franklin Gothic Book"/>
          <w:szCs w:val="22"/>
        </w:rPr>
        <w:t>pracovníka provést</w:t>
      </w:r>
      <w:r w:rsidR="00485F6F" w:rsidRPr="00293E84">
        <w:rPr>
          <w:rFonts w:ascii="Franklin Gothic Book" w:hAnsi="Franklin Gothic Book"/>
          <w:szCs w:val="22"/>
        </w:rPr>
        <w:t xml:space="preserve"> </w:t>
      </w:r>
      <w:r w:rsidR="00935563" w:rsidRPr="00293E84">
        <w:rPr>
          <w:rFonts w:ascii="Franklin Gothic Book" w:hAnsi="Franklin Gothic Book"/>
          <w:szCs w:val="22"/>
        </w:rPr>
        <w:t xml:space="preserve">nejpozději </w:t>
      </w:r>
      <w:r w:rsidR="00485F6F" w:rsidRPr="00293E84">
        <w:rPr>
          <w:rFonts w:ascii="Franklin Gothic Book" w:hAnsi="Franklin Gothic Book"/>
          <w:szCs w:val="22"/>
        </w:rPr>
        <w:t>do</w:t>
      </w:r>
      <w:r w:rsidR="00D20EA7" w:rsidRPr="00293E84">
        <w:rPr>
          <w:rFonts w:ascii="Franklin Gothic Book" w:hAnsi="Franklin Gothic Book"/>
          <w:szCs w:val="22"/>
        </w:rPr>
        <w:t xml:space="preserve"> dvou dnů</w:t>
      </w:r>
      <w:r w:rsidR="00935563" w:rsidRPr="00293E84">
        <w:rPr>
          <w:rFonts w:ascii="Franklin Gothic Book" w:hAnsi="Franklin Gothic Book"/>
          <w:szCs w:val="22"/>
        </w:rPr>
        <w:t xml:space="preserve"> od obdržení požadavku Objednatele na výměnu pracovníka Poskytovatele</w:t>
      </w:r>
      <w:r w:rsidR="00C628B7" w:rsidRPr="00293E84">
        <w:rPr>
          <w:rFonts w:ascii="Franklin Gothic Book" w:hAnsi="Franklin Gothic Book"/>
          <w:szCs w:val="22"/>
        </w:rPr>
        <w:t>.</w:t>
      </w:r>
    </w:p>
    <w:p w14:paraId="7FD35194" w14:textId="77777777" w:rsidR="00FC2100"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se zavazuje poskytnout </w:t>
      </w:r>
      <w:r w:rsidR="004D4BC3" w:rsidRPr="00293E84">
        <w:rPr>
          <w:rFonts w:ascii="Franklin Gothic Book" w:hAnsi="Franklin Gothic Book"/>
          <w:szCs w:val="22"/>
        </w:rPr>
        <w:t xml:space="preserve">Poskytovateli </w:t>
      </w:r>
      <w:r w:rsidRPr="00293E84">
        <w:rPr>
          <w:rFonts w:ascii="Franklin Gothic Book" w:hAnsi="Franklin Gothic Book"/>
          <w:szCs w:val="22"/>
        </w:rPr>
        <w:t>veškeré informace o střeženém objektu (objektech), o specifikacích či zvláštnostech, které mohou mít vliv na řádné plnění předmětu Smlouvy.</w:t>
      </w:r>
    </w:p>
    <w:p w14:paraId="68EDA59B" w14:textId="77777777" w:rsidR="00614ADB" w:rsidRPr="00293E84" w:rsidRDefault="00FC2100" w:rsidP="00CD63DB">
      <w:pPr>
        <w:pStyle w:val="odraky1"/>
        <w:numPr>
          <w:ilvl w:val="1"/>
          <w:numId w:val="11"/>
        </w:numPr>
        <w:spacing w:before="0" w:after="120" w:line="280" w:lineRule="auto"/>
        <w:ind w:left="567" w:hanging="283"/>
        <w:rPr>
          <w:rFonts w:ascii="Franklin Gothic Book" w:hAnsi="Franklin Gothic Book"/>
          <w:szCs w:val="22"/>
        </w:rPr>
      </w:pPr>
      <w:r w:rsidRPr="00293E84">
        <w:rPr>
          <w:rFonts w:ascii="Franklin Gothic Book" w:hAnsi="Franklin Gothic Book"/>
          <w:szCs w:val="22"/>
        </w:rPr>
        <w:t xml:space="preserve">Objednatel je povinen včas a řádně dle svých možností provést taková opatření, která sníží nebo zcela vyloučí rizika, na která </w:t>
      </w:r>
      <w:r w:rsidR="004D4BC3" w:rsidRPr="00293E84">
        <w:rPr>
          <w:rFonts w:ascii="Franklin Gothic Book" w:hAnsi="Franklin Gothic Book"/>
          <w:szCs w:val="22"/>
        </w:rPr>
        <w:t xml:space="preserve">byl </w:t>
      </w:r>
      <w:r w:rsidRPr="00293E84">
        <w:rPr>
          <w:rFonts w:ascii="Franklin Gothic Book" w:hAnsi="Franklin Gothic Book"/>
          <w:szCs w:val="22"/>
        </w:rPr>
        <w:t>upozorn</w:t>
      </w:r>
      <w:r w:rsidR="004D4BC3" w:rsidRPr="00293E84">
        <w:rPr>
          <w:rFonts w:ascii="Franklin Gothic Book" w:hAnsi="Franklin Gothic Book"/>
          <w:szCs w:val="22"/>
        </w:rPr>
        <w:t>ěn</w:t>
      </w:r>
      <w:r w:rsidRPr="00293E84">
        <w:rPr>
          <w:rFonts w:ascii="Franklin Gothic Book" w:hAnsi="Franklin Gothic Book"/>
          <w:szCs w:val="22"/>
        </w:rPr>
        <w:t xml:space="preserve"> </w:t>
      </w:r>
      <w:r w:rsidR="004D4BC3" w:rsidRPr="00293E84">
        <w:rPr>
          <w:rFonts w:ascii="Franklin Gothic Book" w:hAnsi="Franklin Gothic Book"/>
          <w:szCs w:val="22"/>
        </w:rPr>
        <w:t>Poskytovatelem</w:t>
      </w:r>
      <w:r w:rsidRPr="00293E84">
        <w:rPr>
          <w:rFonts w:ascii="Franklin Gothic Book" w:hAnsi="Franklin Gothic Book"/>
          <w:szCs w:val="22"/>
        </w:rPr>
        <w:t>.</w:t>
      </w:r>
    </w:p>
    <w:p w14:paraId="7FF71B79" w14:textId="77777777" w:rsidR="00614ADB" w:rsidRPr="00293E84" w:rsidRDefault="00614ADB" w:rsidP="00614ADB">
      <w:pPr>
        <w:pStyle w:val="Odstavec1"/>
        <w:spacing w:before="0"/>
        <w:rPr>
          <w:rFonts w:ascii="Franklin Gothic Book" w:hAnsi="Franklin Gothic Book"/>
          <w:sz w:val="22"/>
          <w:szCs w:val="22"/>
        </w:rPr>
      </w:pPr>
    </w:p>
    <w:p w14:paraId="45E5EDF0" w14:textId="77777777" w:rsidR="003843CF"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VI</w:t>
      </w:r>
      <w:r w:rsidR="00FC2100" w:rsidRPr="00293E84">
        <w:rPr>
          <w:rFonts w:ascii="Franklin Gothic Book" w:hAnsi="Franklin Gothic Book"/>
          <w:sz w:val="22"/>
          <w:szCs w:val="22"/>
        </w:rPr>
        <w:t>I</w:t>
      </w:r>
      <w:r w:rsidRPr="00293E84">
        <w:rPr>
          <w:rFonts w:ascii="Franklin Gothic Book" w:hAnsi="Franklin Gothic Book"/>
          <w:sz w:val="22"/>
          <w:szCs w:val="22"/>
        </w:rPr>
        <w:t xml:space="preserve">. </w:t>
      </w:r>
    </w:p>
    <w:p w14:paraId="20E5E921"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Cena</w:t>
      </w:r>
      <w:r w:rsidR="00621343" w:rsidRPr="00293E84">
        <w:rPr>
          <w:rFonts w:ascii="Franklin Gothic Book" w:hAnsi="Franklin Gothic Book"/>
          <w:sz w:val="22"/>
          <w:szCs w:val="22"/>
        </w:rPr>
        <w:t xml:space="preserve"> a</w:t>
      </w:r>
      <w:r w:rsidRPr="00293E84">
        <w:rPr>
          <w:rFonts w:ascii="Franklin Gothic Book" w:hAnsi="Franklin Gothic Book"/>
          <w:sz w:val="22"/>
          <w:szCs w:val="22"/>
        </w:rPr>
        <w:t xml:space="preserve"> platební podmínky</w:t>
      </w:r>
    </w:p>
    <w:p w14:paraId="2F2D61C5" w14:textId="77777777" w:rsidR="00614ADB" w:rsidRPr="00293E84" w:rsidRDefault="00614ADB" w:rsidP="00614ADB">
      <w:pPr>
        <w:pStyle w:val="Odstavec1"/>
        <w:spacing w:before="0"/>
        <w:rPr>
          <w:rFonts w:ascii="Franklin Gothic Book" w:hAnsi="Franklin Gothic Book"/>
          <w:sz w:val="22"/>
          <w:szCs w:val="22"/>
        </w:rPr>
      </w:pPr>
      <w:bookmarkStart w:id="4" w:name="OLE_LINK3"/>
      <w:bookmarkStart w:id="5" w:name="OLE_LINK4"/>
    </w:p>
    <w:p w14:paraId="7B0C80AE" w14:textId="77777777" w:rsidR="00D107F2" w:rsidRPr="00293E84" w:rsidRDefault="008A072C" w:rsidP="00CD63DB">
      <w:pPr>
        <w:pStyle w:val="odraky1"/>
        <w:numPr>
          <w:ilvl w:val="1"/>
          <w:numId w:val="3"/>
        </w:numPr>
        <w:spacing w:before="0" w:after="120" w:line="281" w:lineRule="auto"/>
        <w:rPr>
          <w:rFonts w:ascii="Franklin Gothic Book" w:hAnsi="Franklin Gothic Book"/>
          <w:szCs w:val="22"/>
        </w:rPr>
      </w:pPr>
      <w:r w:rsidRPr="00293E84">
        <w:rPr>
          <w:rFonts w:ascii="Franklin Gothic Book" w:hAnsi="Franklin Gothic Book"/>
          <w:szCs w:val="22"/>
        </w:rPr>
        <w:t>Objednatel se zavazuje zaplatit Poskytovateli za skutečné poskytnutí služeb odměnu dle této smlouvy ve výši níže uvedených jednotkových cen.</w:t>
      </w:r>
    </w:p>
    <w:tbl>
      <w:tblPr>
        <w:tblW w:w="0" w:type="auto"/>
        <w:tblInd w:w="496" w:type="dxa"/>
        <w:tblCellMar>
          <w:left w:w="70" w:type="dxa"/>
          <w:right w:w="70" w:type="dxa"/>
        </w:tblCellMar>
        <w:tblLook w:val="04A0" w:firstRow="1" w:lastRow="0" w:firstColumn="1" w:lastColumn="0" w:noHBand="0" w:noVBand="1"/>
      </w:tblPr>
      <w:tblGrid>
        <w:gridCol w:w="874"/>
        <w:gridCol w:w="6595"/>
        <w:gridCol w:w="1663"/>
      </w:tblGrid>
      <w:tr w:rsidR="00A43EB3" w:rsidRPr="00293E84" w14:paraId="1DC86DE8" w14:textId="77777777" w:rsidTr="00CA314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16FD" w14:textId="24469F4B" w:rsidR="00D20EA7" w:rsidRPr="00293E84" w:rsidRDefault="00935563" w:rsidP="003A4CC7">
            <w:pPr>
              <w:widowControl/>
              <w:suppressAutoHyphens w:val="0"/>
              <w:jc w:val="center"/>
              <w:rPr>
                <w:rFonts w:ascii="Franklin Gothic Book" w:eastAsia="Times New Roman" w:hAnsi="Franklin Gothic Book" w:cs="Times New Roman"/>
                <w:b/>
                <w:bCs/>
                <w:sz w:val="22"/>
                <w:szCs w:val="22"/>
                <w:lang w:eastAsia="cs-CZ"/>
              </w:rPr>
            </w:pPr>
            <w:r w:rsidRPr="00293E84">
              <w:rPr>
                <w:rFonts w:ascii="Franklin Gothic Book" w:eastAsia="Times New Roman" w:hAnsi="Franklin Gothic Book" w:cs="Times New Roman"/>
                <w:b/>
                <w:bCs/>
                <w:sz w:val="22"/>
                <w:szCs w:val="22"/>
                <w:lang w:eastAsia="cs-CZ"/>
              </w:rPr>
              <w:t>P</w:t>
            </w:r>
            <w:r w:rsidR="00D20EA7" w:rsidRPr="00293E84">
              <w:rPr>
                <w:rFonts w:ascii="Franklin Gothic Book" w:eastAsia="Times New Roman" w:hAnsi="Franklin Gothic Book" w:cs="Times New Roman"/>
                <w:b/>
                <w:bCs/>
                <w:sz w:val="22"/>
                <w:szCs w:val="22"/>
                <w:lang w:eastAsia="cs-CZ"/>
              </w:rPr>
              <w:t>oložka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099E9C" w14:textId="77777777" w:rsidR="00D20EA7" w:rsidRPr="00293E84" w:rsidRDefault="00D20EA7" w:rsidP="003A4CC7">
            <w:pPr>
              <w:widowControl/>
              <w:suppressAutoHyphens w:val="0"/>
              <w:jc w:val="center"/>
              <w:rPr>
                <w:rFonts w:ascii="Franklin Gothic Book" w:eastAsia="Times New Roman" w:hAnsi="Franklin Gothic Book" w:cs="Times New Roman"/>
                <w:b/>
                <w:bCs/>
                <w:sz w:val="22"/>
                <w:szCs w:val="22"/>
                <w:lang w:eastAsia="cs-CZ"/>
              </w:rPr>
            </w:pPr>
            <w:r w:rsidRPr="00293E84">
              <w:rPr>
                <w:rFonts w:ascii="Franklin Gothic Book" w:eastAsia="Times New Roman" w:hAnsi="Franklin Gothic Book" w:cs="Times New Roman"/>
                <w:b/>
                <w:bCs/>
                <w:sz w:val="22"/>
                <w:szCs w:val="22"/>
                <w:lang w:eastAsia="cs-CZ"/>
              </w:rPr>
              <w:t>specifikace služby</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15169114" w14:textId="77777777" w:rsidR="00D20EA7" w:rsidRPr="00293E84" w:rsidRDefault="00D20EA7" w:rsidP="003A4CC7">
            <w:pPr>
              <w:widowControl/>
              <w:suppressAutoHyphens w:val="0"/>
              <w:jc w:val="center"/>
              <w:rPr>
                <w:rFonts w:ascii="Franklin Gothic Book" w:eastAsia="Times New Roman" w:hAnsi="Franklin Gothic Book" w:cs="Times New Roman"/>
                <w:b/>
                <w:bCs/>
                <w:sz w:val="22"/>
                <w:szCs w:val="22"/>
                <w:lang w:eastAsia="cs-CZ"/>
              </w:rPr>
            </w:pPr>
            <w:r w:rsidRPr="00293E84">
              <w:rPr>
                <w:rFonts w:ascii="Franklin Gothic Book" w:eastAsia="Times New Roman" w:hAnsi="Franklin Gothic Book" w:cs="Times New Roman"/>
                <w:b/>
                <w:bCs/>
                <w:sz w:val="22"/>
                <w:szCs w:val="22"/>
                <w:lang w:eastAsia="cs-CZ"/>
              </w:rPr>
              <w:t>Cena za 1 hodinu v Kč bez DPH</w:t>
            </w:r>
          </w:p>
        </w:tc>
      </w:tr>
      <w:tr w:rsidR="00F83E76" w:rsidRPr="00293E84" w14:paraId="1AEEEB8F" w14:textId="77777777" w:rsidTr="002425D2">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2D2D1541" w14:textId="77777777"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1</w:t>
            </w:r>
          </w:p>
        </w:tc>
        <w:tc>
          <w:tcPr>
            <w:tcW w:w="0" w:type="auto"/>
            <w:tcBorders>
              <w:top w:val="nil"/>
              <w:left w:val="nil"/>
              <w:bottom w:val="single" w:sz="4" w:space="0" w:color="auto"/>
              <w:right w:val="single" w:sz="4" w:space="0" w:color="auto"/>
            </w:tcBorders>
            <w:shd w:val="clear" w:color="auto" w:fill="auto"/>
            <w:vAlign w:val="center"/>
            <w:hideMark/>
          </w:tcPr>
          <w:p w14:paraId="163EE955" w14:textId="77777777"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bezpečnostní pracovník ostrahy - vedoucí ostrahy a dohledu objektu</w:t>
            </w:r>
          </w:p>
          <w:p w14:paraId="35952C64" w14:textId="47AA93DC"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(dáno základní hodinová sazba + 25% základní hodinové sazby)</w:t>
            </w:r>
          </w:p>
        </w:tc>
        <w:tc>
          <w:tcPr>
            <w:tcW w:w="1663" w:type="dxa"/>
            <w:tcBorders>
              <w:top w:val="nil"/>
              <w:left w:val="nil"/>
              <w:bottom w:val="single" w:sz="4" w:space="0" w:color="auto"/>
              <w:right w:val="single" w:sz="4" w:space="0" w:color="auto"/>
            </w:tcBorders>
            <w:shd w:val="clear" w:color="auto" w:fill="auto"/>
            <w:vAlign w:val="center"/>
          </w:tcPr>
          <w:p w14:paraId="36D4C0A3" w14:textId="1D3FA6EF"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p>
        </w:tc>
      </w:tr>
      <w:tr w:rsidR="00F83E76" w:rsidRPr="00293E84" w14:paraId="017AF2B6" w14:textId="77777777" w:rsidTr="002425D2">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5ACF8538" w14:textId="77777777"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2</w:t>
            </w:r>
          </w:p>
        </w:tc>
        <w:tc>
          <w:tcPr>
            <w:tcW w:w="0" w:type="auto"/>
            <w:tcBorders>
              <w:top w:val="nil"/>
              <w:left w:val="nil"/>
              <w:bottom w:val="single" w:sz="4" w:space="0" w:color="auto"/>
              <w:right w:val="single" w:sz="4" w:space="0" w:color="auto"/>
            </w:tcBorders>
            <w:shd w:val="clear" w:color="auto" w:fill="auto"/>
            <w:vAlign w:val="center"/>
            <w:hideMark/>
          </w:tcPr>
          <w:p w14:paraId="55CC2E1B" w14:textId="77777777"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bezpečnostní pracovník ostrahy</w:t>
            </w:r>
          </w:p>
          <w:p w14:paraId="66369EFE" w14:textId="1C814BC2"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b/>
                <w:sz w:val="22"/>
                <w:szCs w:val="22"/>
                <w:lang w:eastAsia="cs-CZ"/>
              </w:rPr>
              <w:t>(základní hodinová sazba)</w:t>
            </w:r>
          </w:p>
        </w:tc>
        <w:tc>
          <w:tcPr>
            <w:tcW w:w="1663" w:type="dxa"/>
            <w:tcBorders>
              <w:top w:val="nil"/>
              <w:left w:val="nil"/>
              <w:bottom w:val="single" w:sz="4" w:space="0" w:color="auto"/>
              <w:right w:val="single" w:sz="4" w:space="0" w:color="auto"/>
            </w:tcBorders>
            <w:shd w:val="clear" w:color="auto" w:fill="auto"/>
            <w:vAlign w:val="center"/>
          </w:tcPr>
          <w:p w14:paraId="587E5475" w14:textId="2DF3D8F8"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p>
        </w:tc>
      </w:tr>
      <w:tr w:rsidR="00F83E76" w:rsidRPr="00293E84" w14:paraId="46BA60A4" w14:textId="77777777" w:rsidTr="00CD1E27">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tcPr>
          <w:p w14:paraId="64BDDA4D" w14:textId="77777777"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3</w:t>
            </w:r>
          </w:p>
        </w:tc>
        <w:tc>
          <w:tcPr>
            <w:tcW w:w="0" w:type="auto"/>
            <w:tcBorders>
              <w:top w:val="nil"/>
              <w:left w:val="nil"/>
              <w:bottom w:val="single" w:sz="4" w:space="0" w:color="auto"/>
              <w:right w:val="single" w:sz="4" w:space="0" w:color="auto"/>
            </w:tcBorders>
            <w:shd w:val="clear" w:color="auto" w:fill="auto"/>
            <w:vAlign w:val="center"/>
          </w:tcPr>
          <w:p w14:paraId="5CB59B26" w14:textId="77777777"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bezpečnostní pracovník ostrahy se psem</w:t>
            </w:r>
          </w:p>
          <w:p w14:paraId="626C9FED" w14:textId="7A2257EB"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(dáno základní hodinová sazba + 20% základní hodinové sazby)</w:t>
            </w:r>
          </w:p>
        </w:tc>
        <w:tc>
          <w:tcPr>
            <w:tcW w:w="1663" w:type="dxa"/>
            <w:tcBorders>
              <w:top w:val="nil"/>
              <w:left w:val="nil"/>
              <w:bottom w:val="single" w:sz="4" w:space="0" w:color="auto"/>
              <w:right w:val="single" w:sz="4" w:space="0" w:color="auto"/>
            </w:tcBorders>
            <w:shd w:val="clear" w:color="auto" w:fill="auto"/>
            <w:vAlign w:val="center"/>
          </w:tcPr>
          <w:p w14:paraId="7C40383C" w14:textId="7ED77A22"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p>
        </w:tc>
      </w:tr>
      <w:tr w:rsidR="00F83E76" w:rsidRPr="00293E84" w14:paraId="47924B4C" w14:textId="77777777" w:rsidTr="002425D2">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771A3D61" w14:textId="77777777"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4</w:t>
            </w:r>
          </w:p>
        </w:tc>
        <w:tc>
          <w:tcPr>
            <w:tcW w:w="0" w:type="auto"/>
            <w:tcBorders>
              <w:top w:val="nil"/>
              <w:left w:val="nil"/>
              <w:bottom w:val="single" w:sz="4" w:space="0" w:color="auto"/>
              <w:right w:val="single" w:sz="4" w:space="0" w:color="auto"/>
            </w:tcBorders>
            <w:shd w:val="clear" w:color="auto" w:fill="auto"/>
            <w:vAlign w:val="center"/>
            <w:hideMark/>
          </w:tcPr>
          <w:p w14:paraId="4C3ABBF1" w14:textId="77777777"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bezpečnostní pracovník dozoru výstav a expozic</w:t>
            </w:r>
          </w:p>
          <w:p w14:paraId="44B1AF38" w14:textId="4A899404"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(dáno základní hodinová sazba)</w:t>
            </w:r>
          </w:p>
        </w:tc>
        <w:tc>
          <w:tcPr>
            <w:tcW w:w="1663" w:type="dxa"/>
            <w:tcBorders>
              <w:top w:val="nil"/>
              <w:left w:val="nil"/>
              <w:bottom w:val="single" w:sz="4" w:space="0" w:color="auto"/>
              <w:right w:val="single" w:sz="4" w:space="0" w:color="auto"/>
            </w:tcBorders>
            <w:shd w:val="clear" w:color="auto" w:fill="auto"/>
            <w:vAlign w:val="center"/>
          </w:tcPr>
          <w:p w14:paraId="6F9BD048" w14:textId="2B75549A"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p>
        </w:tc>
      </w:tr>
      <w:tr w:rsidR="00F83E76" w:rsidRPr="00293E84" w14:paraId="5CFA9F0B" w14:textId="77777777" w:rsidTr="002425D2">
        <w:trPr>
          <w:trHeight w:val="9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525F873D" w14:textId="77777777"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5</w:t>
            </w:r>
          </w:p>
        </w:tc>
        <w:tc>
          <w:tcPr>
            <w:tcW w:w="0" w:type="auto"/>
            <w:tcBorders>
              <w:top w:val="nil"/>
              <w:left w:val="nil"/>
              <w:bottom w:val="single" w:sz="4" w:space="0" w:color="auto"/>
              <w:right w:val="single" w:sz="4" w:space="0" w:color="auto"/>
            </w:tcBorders>
            <w:shd w:val="clear" w:color="auto" w:fill="auto"/>
            <w:vAlign w:val="center"/>
            <w:hideMark/>
          </w:tcPr>
          <w:p w14:paraId="32A857B9" w14:textId="77777777"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bezpečnostní pracovník pro bezpečnostní přepravy na vyžádání Objednatele</w:t>
            </w:r>
          </w:p>
          <w:p w14:paraId="35D406D4" w14:textId="444E285F"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(dáno základní hodinová sazba + 20% základní hodinové sazby)</w:t>
            </w:r>
          </w:p>
        </w:tc>
        <w:tc>
          <w:tcPr>
            <w:tcW w:w="1663" w:type="dxa"/>
            <w:tcBorders>
              <w:top w:val="nil"/>
              <w:left w:val="nil"/>
              <w:bottom w:val="single" w:sz="4" w:space="0" w:color="auto"/>
              <w:right w:val="single" w:sz="4" w:space="0" w:color="auto"/>
            </w:tcBorders>
            <w:shd w:val="clear" w:color="auto" w:fill="auto"/>
            <w:vAlign w:val="center"/>
          </w:tcPr>
          <w:p w14:paraId="2216BA6D" w14:textId="4F3B614D"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p>
        </w:tc>
      </w:tr>
      <w:tr w:rsidR="00F83E76" w:rsidRPr="00293E84" w14:paraId="707E24C4" w14:textId="77777777" w:rsidTr="002425D2">
        <w:trPr>
          <w:trHeight w:val="9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15B452B9" w14:textId="77777777"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6</w:t>
            </w:r>
          </w:p>
        </w:tc>
        <w:tc>
          <w:tcPr>
            <w:tcW w:w="0" w:type="auto"/>
            <w:tcBorders>
              <w:top w:val="nil"/>
              <w:left w:val="nil"/>
              <w:bottom w:val="single" w:sz="4" w:space="0" w:color="auto"/>
              <w:right w:val="single" w:sz="4" w:space="0" w:color="auto"/>
            </w:tcBorders>
            <w:shd w:val="clear" w:color="auto" w:fill="auto"/>
            <w:vAlign w:val="center"/>
            <w:hideMark/>
          </w:tcPr>
          <w:p w14:paraId="372A8E58" w14:textId="77777777"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bezpečnostní pracovník na ostrahu na akce na vyžádání Objednatele</w:t>
            </w:r>
          </w:p>
          <w:p w14:paraId="41D641FF" w14:textId="261AB45E" w:rsidR="00F83E76" w:rsidRPr="00293E84" w:rsidRDefault="00F83E76" w:rsidP="00F83E76">
            <w:pPr>
              <w:widowControl/>
              <w:suppressAutoHyphens w:val="0"/>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(dáno základní hodinová sazba + 10% základní hodinové sazby)</w:t>
            </w:r>
          </w:p>
        </w:tc>
        <w:tc>
          <w:tcPr>
            <w:tcW w:w="1663" w:type="dxa"/>
            <w:tcBorders>
              <w:top w:val="nil"/>
              <w:left w:val="nil"/>
              <w:bottom w:val="single" w:sz="4" w:space="0" w:color="auto"/>
              <w:right w:val="single" w:sz="4" w:space="0" w:color="auto"/>
            </w:tcBorders>
            <w:shd w:val="clear" w:color="auto" w:fill="auto"/>
            <w:vAlign w:val="center"/>
          </w:tcPr>
          <w:p w14:paraId="53AEB5B8" w14:textId="34109A25" w:rsidR="00F83E76" w:rsidRPr="00293E84" w:rsidRDefault="00F83E76" w:rsidP="00F83E76">
            <w:pPr>
              <w:widowControl/>
              <w:suppressAutoHyphens w:val="0"/>
              <w:jc w:val="center"/>
              <w:rPr>
                <w:rFonts w:ascii="Franklin Gothic Book" w:eastAsia="Times New Roman" w:hAnsi="Franklin Gothic Book" w:cs="Times New Roman"/>
                <w:sz w:val="22"/>
                <w:szCs w:val="22"/>
                <w:lang w:eastAsia="cs-CZ"/>
              </w:rPr>
            </w:pPr>
          </w:p>
        </w:tc>
      </w:tr>
    </w:tbl>
    <w:p w14:paraId="325553A3" w14:textId="77777777" w:rsidR="00104986" w:rsidRPr="00293E84" w:rsidRDefault="00104986" w:rsidP="00D34395">
      <w:pPr>
        <w:pStyle w:val="odraky1"/>
        <w:spacing w:before="0" w:after="120" w:line="281" w:lineRule="auto"/>
        <w:ind w:left="705"/>
        <w:rPr>
          <w:rFonts w:ascii="Franklin Gothic Book" w:hAnsi="Franklin Gothic Book"/>
          <w:szCs w:val="22"/>
        </w:rPr>
      </w:pPr>
    </w:p>
    <w:p w14:paraId="089EED25" w14:textId="662AABE6" w:rsidR="00115D7D" w:rsidRPr="00293E84" w:rsidRDefault="00115D7D" w:rsidP="00115D7D">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szCs w:val="22"/>
        </w:rPr>
        <w:lastRenderedPageBreak/>
        <w:t>7.2</w:t>
      </w:r>
      <w:r w:rsidRPr="00293E84">
        <w:rPr>
          <w:rFonts w:ascii="Franklin Gothic Book" w:hAnsi="Franklin Gothic Book"/>
          <w:szCs w:val="22"/>
        </w:rPr>
        <w:tab/>
      </w:r>
      <w:r w:rsidR="00935563" w:rsidRPr="00293E84">
        <w:rPr>
          <w:rFonts w:ascii="Franklin Gothic Book" w:hAnsi="Franklin Gothic Book"/>
          <w:szCs w:val="22"/>
        </w:rPr>
        <w:t xml:space="preserve">Shora uvedené jednotkové ceny </w:t>
      </w:r>
      <w:r w:rsidRPr="00293E84">
        <w:rPr>
          <w:rFonts w:ascii="Franklin Gothic Book" w:hAnsi="Franklin Gothic Book"/>
          <w:szCs w:val="22"/>
        </w:rPr>
        <w:t>j</w:t>
      </w:r>
      <w:r w:rsidR="00935563" w:rsidRPr="00293E84">
        <w:rPr>
          <w:rFonts w:ascii="Franklin Gothic Book" w:hAnsi="Franklin Gothic Book"/>
          <w:szCs w:val="22"/>
        </w:rPr>
        <w:t>sou</w:t>
      </w:r>
      <w:r w:rsidRPr="00293E84">
        <w:rPr>
          <w:rFonts w:ascii="Franklin Gothic Book" w:hAnsi="Franklin Gothic Book"/>
          <w:szCs w:val="22"/>
        </w:rPr>
        <w:t xml:space="preserve"> stanoven</w:t>
      </w:r>
      <w:r w:rsidR="00935563" w:rsidRPr="00293E84">
        <w:rPr>
          <w:rFonts w:ascii="Franklin Gothic Book" w:hAnsi="Franklin Gothic Book"/>
          <w:szCs w:val="22"/>
        </w:rPr>
        <w:t>y</w:t>
      </w:r>
      <w:r w:rsidRPr="00293E84">
        <w:rPr>
          <w:rFonts w:ascii="Franklin Gothic Book" w:hAnsi="Franklin Gothic Book"/>
          <w:szCs w:val="22"/>
        </w:rPr>
        <w:t xml:space="preserve"> jako pevn</w:t>
      </w:r>
      <w:r w:rsidR="00935563" w:rsidRPr="00293E84">
        <w:rPr>
          <w:rFonts w:ascii="Franklin Gothic Book" w:hAnsi="Franklin Gothic Book"/>
          <w:szCs w:val="22"/>
        </w:rPr>
        <w:t>é</w:t>
      </w:r>
      <w:r w:rsidRPr="00293E84">
        <w:rPr>
          <w:rFonts w:ascii="Franklin Gothic Book" w:hAnsi="Franklin Gothic Book"/>
          <w:szCs w:val="22"/>
        </w:rPr>
        <w:t xml:space="preserve"> </w:t>
      </w:r>
      <w:r w:rsidR="00935563" w:rsidRPr="00293E84">
        <w:rPr>
          <w:rFonts w:ascii="Franklin Gothic Book" w:hAnsi="Franklin Gothic Book"/>
          <w:szCs w:val="22"/>
        </w:rPr>
        <w:t xml:space="preserve"> </w:t>
      </w:r>
      <w:r w:rsidR="0005224F" w:rsidRPr="00293E84">
        <w:rPr>
          <w:rFonts w:ascii="Franklin Gothic Book" w:hAnsi="Franklin Gothic Book"/>
          <w:szCs w:val="22"/>
        </w:rPr>
        <w:t xml:space="preserve">a nepřekročitelné </w:t>
      </w:r>
      <w:r w:rsidRPr="00293E84">
        <w:rPr>
          <w:rFonts w:ascii="Franklin Gothic Book" w:hAnsi="Franklin Gothic Book"/>
          <w:szCs w:val="22"/>
        </w:rPr>
        <w:t>po dobu trvání smlouvy</w:t>
      </w:r>
      <w:r w:rsidR="0005224F" w:rsidRPr="00293E84">
        <w:rPr>
          <w:rFonts w:ascii="Franklin Gothic Book" w:hAnsi="Franklin Gothic Book"/>
          <w:szCs w:val="22"/>
        </w:rPr>
        <w:t xml:space="preserve"> (s výjimkou případů uvedených v odst. 7.3 této smlouvy)</w:t>
      </w:r>
      <w:r w:rsidRPr="00293E84">
        <w:rPr>
          <w:rFonts w:ascii="Franklin Gothic Book" w:hAnsi="Franklin Gothic Book"/>
          <w:szCs w:val="22"/>
        </w:rPr>
        <w:t xml:space="preserve"> a zahrnuj</w:t>
      </w:r>
      <w:r w:rsidR="00935563" w:rsidRPr="00293E84">
        <w:rPr>
          <w:rFonts w:ascii="Franklin Gothic Book" w:hAnsi="Franklin Gothic Book"/>
          <w:szCs w:val="22"/>
        </w:rPr>
        <w:t>í</w:t>
      </w:r>
      <w:r w:rsidRPr="00293E84">
        <w:rPr>
          <w:rFonts w:ascii="Franklin Gothic Book" w:hAnsi="Franklin Gothic Book"/>
          <w:szCs w:val="22"/>
        </w:rPr>
        <w:t xml:space="preserve"> veškeré náklady Poskytovatele související s plněním předmětu této Smlouvy,  Na jej</w:t>
      </w:r>
      <w:r w:rsidR="00935563" w:rsidRPr="00293E84">
        <w:rPr>
          <w:rFonts w:ascii="Franklin Gothic Book" w:hAnsi="Franklin Gothic Book"/>
          <w:szCs w:val="22"/>
        </w:rPr>
        <w:t>ich</w:t>
      </w:r>
      <w:r w:rsidRPr="00293E84">
        <w:rPr>
          <w:rFonts w:ascii="Franklin Gothic Book" w:hAnsi="Franklin Gothic Book"/>
          <w:szCs w:val="22"/>
        </w:rPr>
        <w:t xml:space="preserve"> výši nemá vliv místo ani doba poskytování Služeb; tzn. že Cena je platná pro všechny pobočky, bez ohledu na to, zda jsou Služby poskytovány v noci, ve dnech pracovního klidu a podobně. Jakákoliv opomenutí Poskytovatele ve stanovení výše odměny jdou k tíži Poskytovatele. </w:t>
      </w:r>
    </w:p>
    <w:p w14:paraId="0498335F" w14:textId="77777777" w:rsidR="0005224F" w:rsidRPr="00293E84" w:rsidRDefault="001C6050" w:rsidP="00115D7D">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szCs w:val="22"/>
        </w:rPr>
        <w:t>7.3</w:t>
      </w:r>
      <w:r w:rsidR="00115D7D" w:rsidRPr="00293E84">
        <w:rPr>
          <w:rFonts w:ascii="Franklin Gothic Book" w:hAnsi="Franklin Gothic Book"/>
          <w:szCs w:val="22"/>
        </w:rPr>
        <w:tab/>
        <w:t xml:space="preserve">Odměna může být zvýšena v případě </w:t>
      </w:r>
    </w:p>
    <w:p w14:paraId="32587CEE" w14:textId="2938EC6C" w:rsidR="0005224F" w:rsidRPr="00293E84" w:rsidRDefault="00115D7D" w:rsidP="0005224F">
      <w:pPr>
        <w:pStyle w:val="odraky1"/>
        <w:numPr>
          <w:ilvl w:val="0"/>
          <w:numId w:val="30"/>
        </w:numPr>
        <w:spacing w:before="0" w:after="120" w:line="281" w:lineRule="auto"/>
        <w:ind w:left="1418"/>
        <w:rPr>
          <w:rFonts w:ascii="Franklin Gothic Book" w:hAnsi="Franklin Gothic Book"/>
          <w:bCs/>
          <w:szCs w:val="22"/>
        </w:rPr>
      </w:pPr>
      <w:r w:rsidRPr="00293E84">
        <w:rPr>
          <w:rFonts w:ascii="Franklin Gothic Book" w:hAnsi="Franklin Gothic Book"/>
          <w:szCs w:val="22"/>
        </w:rPr>
        <w:t xml:space="preserve">změny sazby DPH, přičemž musí být zachována Cena bez DPH a sazba DPH bude účtována vždy v zákonem stanovené výši a nebo </w:t>
      </w:r>
    </w:p>
    <w:p w14:paraId="53FC6A33" w14:textId="1CBFEB0E" w:rsidR="00115D7D" w:rsidRPr="00293E84" w:rsidRDefault="00935563" w:rsidP="0005224F">
      <w:pPr>
        <w:pStyle w:val="odraky1"/>
        <w:numPr>
          <w:ilvl w:val="0"/>
          <w:numId w:val="30"/>
        </w:numPr>
        <w:spacing w:before="0" w:after="120" w:line="281" w:lineRule="auto"/>
        <w:ind w:left="1418"/>
        <w:rPr>
          <w:rFonts w:ascii="Franklin Gothic Book" w:hAnsi="Franklin Gothic Book"/>
          <w:bCs/>
          <w:szCs w:val="22"/>
        </w:rPr>
      </w:pPr>
      <w:r w:rsidRPr="00293E84">
        <w:rPr>
          <w:rFonts w:ascii="Franklin Gothic Book" w:hAnsi="Franklin Gothic Book"/>
          <w:szCs w:val="22"/>
        </w:rPr>
        <w:t xml:space="preserve">zvýšení </w:t>
      </w:r>
      <w:r w:rsidR="00115D7D" w:rsidRPr="00293E84">
        <w:rPr>
          <w:rFonts w:ascii="Franklin Gothic Book" w:hAnsi="Franklin Gothic Book"/>
          <w:szCs w:val="22"/>
        </w:rPr>
        <w:t>minimální mzdy v jednotlivých letech na základě obecně závazného právního předpisu</w:t>
      </w:r>
      <w:r w:rsidR="0005224F" w:rsidRPr="00293E84">
        <w:rPr>
          <w:rFonts w:ascii="Franklin Gothic Book" w:hAnsi="Franklin Gothic Book"/>
          <w:szCs w:val="22"/>
        </w:rPr>
        <w:t xml:space="preserve">, přičemž </w:t>
      </w:r>
      <w:r w:rsidRPr="00293E84">
        <w:rPr>
          <w:rFonts w:ascii="Franklin Gothic Book" w:hAnsi="Franklin Gothic Book"/>
          <w:szCs w:val="22"/>
        </w:rPr>
        <w:t>navýš</w:t>
      </w:r>
      <w:r w:rsidR="00FE41A7" w:rsidRPr="00293E84">
        <w:rPr>
          <w:rFonts w:ascii="Franklin Gothic Book" w:hAnsi="Franklin Gothic Book"/>
          <w:szCs w:val="22"/>
        </w:rPr>
        <w:t>ení</w:t>
      </w:r>
      <w:r w:rsidRPr="00293E84">
        <w:rPr>
          <w:rFonts w:ascii="Franklin Gothic Book" w:hAnsi="Franklin Gothic Book"/>
          <w:szCs w:val="22"/>
        </w:rPr>
        <w:t xml:space="preserve"> </w:t>
      </w:r>
      <w:r w:rsidR="00CA314B" w:rsidRPr="00293E84">
        <w:rPr>
          <w:rFonts w:ascii="Franklin Gothic Book" w:hAnsi="Franklin Gothic Book"/>
          <w:szCs w:val="22"/>
        </w:rPr>
        <w:t>hodinové sazby</w:t>
      </w:r>
      <w:r w:rsidRPr="00293E84">
        <w:rPr>
          <w:rFonts w:ascii="Franklin Gothic Book" w:hAnsi="Franklin Gothic Book"/>
          <w:szCs w:val="22"/>
        </w:rPr>
        <w:t xml:space="preserve"> uvedené v odst. 1 tohoto článku </w:t>
      </w:r>
      <w:r w:rsidR="0005224F" w:rsidRPr="00293E84">
        <w:rPr>
          <w:rFonts w:ascii="Franklin Gothic Book" w:hAnsi="Franklin Gothic Book"/>
          <w:szCs w:val="22"/>
        </w:rPr>
        <w:t xml:space="preserve">je </w:t>
      </w:r>
      <w:r w:rsidR="00FE41A7" w:rsidRPr="00293E84">
        <w:rPr>
          <w:rFonts w:ascii="Franklin Gothic Book" w:hAnsi="Franklin Gothic Book"/>
          <w:szCs w:val="22"/>
        </w:rPr>
        <w:t xml:space="preserve">Poskytovatel povinen Objednateli oznámit nejpozději do 28. 2. následujícího kalendářního roku. Navýšení hodinové sazby uvedené v odst. 1 totoho článku je </w:t>
      </w:r>
      <w:r w:rsidR="0005224F" w:rsidRPr="00293E84">
        <w:rPr>
          <w:rFonts w:ascii="Franklin Gothic Book" w:hAnsi="Franklin Gothic Book"/>
          <w:szCs w:val="22"/>
        </w:rPr>
        <w:t xml:space="preserve">možné pouze </w:t>
      </w:r>
      <w:r w:rsidRPr="00293E84">
        <w:rPr>
          <w:rFonts w:ascii="Franklin Gothic Book" w:hAnsi="Franklin Gothic Book"/>
          <w:szCs w:val="22"/>
        </w:rPr>
        <w:t xml:space="preserve">o částku odpovídající </w:t>
      </w:r>
      <w:r w:rsidR="000A72FC" w:rsidRPr="00293E84">
        <w:rPr>
          <w:rFonts w:ascii="Franklin Gothic Book" w:hAnsi="Franklin Gothic Book"/>
          <w:szCs w:val="22"/>
        </w:rPr>
        <w:t>½ nárůstu hodinov</w:t>
      </w:r>
      <w:r w:rsidR="00CA314B" w:rsidRPr="00293E84">
        <w:rPr>
          <w:rFonts w:ascii="Franklin Gothic Book" w:hAnsi="Franklin Gothic Book"/>
          <w:szCs w:val="22"/>
        </w:rPr>
        <w:t>é</w:t>
      </w:r>
      <w:r w:rsidRPr="00293E84">
        <w:rPr>
          <w:rFonts w:ascii="Franklin Gothic Book" w:hAnsi="Franklin Gothic Book"/>
          <w:szCs w:val="22"/>
        </w:rPr>
        <w:t>minimální mzdy</w:t>
      </w:r>
      <w:r w:rsidR="00FE41A7" w:rsidRPr="00293E84">
        <w:rPr>
          <w:rFonts w:ascii="Franklin Gothic Book" w:hAnsi="Franklin Gothic Book"/>
          <w:szCs w:val="22"/>
        </w:rPr>
        <w:t xml:space="preserve"> </w:t>
      </w:r>
      <w:r w:rsidR="00897AB8" w:rsidRPr="00293E84">
        <w:rPr>
          <w:rFonts w:ascii="Franklin Gothic Book" w:hAnsi="Franklin Gothic Book"/>
          <w:szCs w:val="22"/>
        </w:rPr>
        <w:t>za předchozí kalendářní rok</w:t>
      </w:r>
      <w:r w:rsidR="00A10C2D" w:rsidRPr="00293E84">
        <w:rPr>
          <w:rFonts w:ascii="Franklin Gothic Book" w:hAnsi="Franklin Gothic Book"/>
          <w:szCs w:val="22"/>
        </w:rPr>
        <w:t xml:space="preserve">. Navýšení odměny bude řešeno </w:t>
      </w:r>
      <w:r w:rsidR="0005224F" w:rsidRPr="00293E84">
        <w:rPr>
          <w:rFonts w:ascii="Franklin Gothic Book" w:hAnsi="Franklin Gothic Book"/>
          <w:szCs w:val="22"/>
        </w:rPr>
        <w:t>prostřednictvím dodatku</w:t>
      </w:r>
      <w:r w:rsidRPr="00293E84">
        <w:rPr>
          <w:rFonts w:ascii="Franklin Gothic Book" w:hAnsi="Franklin Gothic Book"/>
          <w:szCs w:val="22"/>
        </w:rPr>
        <w:t xml:space="preserve"> k této Smlouvě.</w:t>
      </w:r>
    </w:p>
    <w:p w14:paraId="58595FF3" w14:textId="4EBE767F" w:rsidR="0005224F" w:rsidRPr="00293E84" w:rsidRDefault="0005224F" w:rsidP="00CA314B">
      <w:pPr>
        <w:pStyle w:val="odraky1"/>
        <w:spacing w:before="0" w:after="120" w:line="281" w:lineRule="auto"/>
        <w:ind w:left="709"/>
        <w:rPr>
          <w:rFonts w:ascii="Franklin Gothic Book" w:hAnsi="Franklin Gothic Book"/>
          <w:bCs/>
          <w:szCs w:val="22"/>
        </w:rPr>
      </w:pPr>
      <w:r w:rsidRPr="00293E84">
        <w:rPr>
          <w:rFonts w:ascii="Franklin Gothic Book" w:hAnsi="Franklin Gothic Book"/>
          <w:szCs w:val="22"/>
        </w:rPr>
        <w:t>Smluvní strany výslovně sjednávají, že ke zvýšení odměny v důsledku změny sazby DPH není nutné ke smlouvě uzavírat dodatek.</w:t>
      </w:r>
    </w:p>
    <w:p w14:paraId="2D2D1332" w14:textId="0D5D7C3D" w:rsidR="00307D32" w:rsidRPr="00293E84" w:rsidRDefault="001C6050" w:rsidP="00A3054B">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rPr>
        <w:t>7.5</w:t>
      </w:r>
      <w:r w:rsidR="00A3054B" w:rsidRPr="00293E84">
        <w:rPr>
          <w:rFonts w:ascii="Franklin Gothic Book" w:hAnsi="Franklin Gothic Book"/>
          <w:szCs w:val="22"/>
        </w:rPr>
        <w:tab/>
      </w:r>
      <w:r w:rsidR="00307D32" w:rsidRPr="00293E84">
        <w:rPr>
          <w:rFonts w:ascii="Franklin Gothic Book" w:hAnsi="Franklin Gothic Book"/>
          <w:szCs w:val="22"/>
        </w:rPr>
        <w:t xml:space="preserve">Odměna </w:t>
      </w:r>
      <w:r w:rsidR="00104986" w:rsidRPr="00293E84">
        <w:rPr>
          <w:rFonts w:ascii="Franklin Gothic Book" w:hAnsi="Franklin Gothic Book"/>
          <w:szCs w:val="22"/>
        </w:rPr>
        <w:t xml:space="preserve">Poskytovatele </w:t>
      </w:r>
      <w:r w:rsidR="00307D32" w:rsidRPr="00293E84">
        <w:rPr>
          <w:rFonts w:ascii="Franklin Gothic Book" w:hAnsi="Franklin Gothic Book"/>
          <w:szCs w:val="22"/>
        </w:rPr>
        <w:t xml:space="preserve">je splatná měsíčně pozadu, a to na základě </w:t>
      </w:r>
      <w:r w:rsidR="00104986" w:rsidRPr="00293E84">
        <w:rPr>
          <w:rFonts w:ascii="Franklin Gothic Book" w:hAnsi="Franklin Gothic Book"/>
          <w:szCs w:val="22"/>
        </w:rPr>
        <w:t xml:space="preserve">Poskytovatelem </w:t>
      </w:r>
      <w:r w:rsidR="00307D32" w:rsidRPr="00293E84">
        <w:rPr>
          <w:rFonts w:ascii="Franklin Gothic Book" w:hAnsi="Franklin Gothic Book"/>
          <w:szCs w:val="22"/>
        </w:rPr>
        <w:t xml:space="preserve">vystavené </w:t>
      </w:r>
      <w:r w:rsidR="00A023A9" w:rsidRPr="00293E84">
        <w:rPr>
          <w:rFonts w:ascii="Franklin Gothic Book" w:hAnsi="Franklin Gothic Book"/>
          <w:szCs w:val="22"/>
        </w:rPr>
        <w:t xml:space="preserve">jedné </w:t>
      </w:r>
      <w:r w:rsidR="00307D32" w:rsidRPr="00293E84">
        <w:rPr>
          <w:rFonts w:ascii="Franklin Gothic Book" w:hAnsi="Franklin Gothic Book"/>
          <w:szCs w:val="22"/>
        </w:rPr>
        <w:t>faktury,</w:t>
      </w:r>
      <w:r w:rsidR="00A023A9" w:rsidRPr="00293E84">
        <w:rPr>
          <w:rFonts w:ascii="Franklin Gothic Book" w:hAnsi="Franklin Gothic Book"/>
          <w:szCs w:val="22"/>
        </w:rPr>
        <w:t xml:space="preserve"> která bude obsahovat rozpis částek fakturovaných za jednotlivé pobočky.</w:t>
      </w:r>
      <w:r w:rsidR="00307D32" w:rsidRPr="00293E84">
        <w:rPr>
          <w:rFonts w:ascii="Franklin Gothic Book" w:hAnsi="Franklin Gothic Book"/>
          <w:szCs w:val="22"/>
        </w:rPr>
        <w:t xml:space="preserve"> </w:t>
      </w:r>
      <w:r w:rsidR="00A023A9" w:rsidRPr="00293E84">
        <w:rPr>
          <w:rFonts w:ascii="Franklin Gothic Book" w:hAnsi="Franklin Gothic Book"/>
          <w:szCs w:val="22"/>
        </w:rPr>
        <w:t>N</w:t>
      </w:r>
      <w:r w:rsidR="00307D32" w:rsidRPr="00293E84">
        <w:rPr>
          <w:rFonts w:ascii="Franklin Gothic Book" w:hAnsi="Franklin Gothic Book"/>
          <w:szCs w:val="22"/>
        </w:rPr>
        <w:t xml:space="preserve">edílnou </w:t>
      </w:r>
      <w:r w:rsidR="00307D32" w:rsidRPr="00293E84">
        <w:rPr>
          <w:rFonts w:ascii="Franklin Gothic Book" w:hAnsi="Franklin Gothic Book"/>
          <w:noProof w:val="0"/>
          <w:szCs w:val="22"/>
        </w:rPr>
        <w:t xml:space="preserve">součástí </w:t>
      </w:r>
      <w:r w:rsidR="00A023A9" w:rsidRPr="00293E84">
        <w:rPr>
          <w:rFonts w:ascii="Franklin Gothic Book" w:hAnsi="Franklin Gothic Book"/>
          <w:noProof w:val="0"/>
          <w:szCs w:val="22"/>
        </w:rPr>
        <w:t xml:space="preserve">této faktury </w:t>
      </w:r>
      <w:r w:rsidR="00307D32" w:rsidRPr="00293E84">
        <w:rPr>
          <w:rFonts w:ascii="Franklin Gothic Book" w:hAnsi="Franklin Gothic Book"/>
          <w:noProof w:val="0"/>
          <w:szCs w:val="22"/>
        </w:rPr>
        <w:t>bude výkaz činností s počtem odpracovaných hodin v příslušném kalendářním měsíci odsouhlasený</w:t>
      </w:r>
      <w:r w:rsidR="00307D32" w:rsidRPr="00293E84">
        <w:rPr>
          <w:rFonts w:ascii="Franklin Gothic Book" w:hAnsi="Franklin Gothic Book"/>
          <w:noProof w:val="0"/>
          <w:szCs w:val="22"/>
          <w14:shadow w14:blurRad="50800" w14:dist="38100" w14:dir="2700000" w14:sx="100000" w14:sy="100000" w14:kx="0" w14:ky="0" w14:algn="tl">
            <w14:srgbClr w14:val="000000">
              <w14:alpha w14:val="60000"/>
            </w14:srgbClr>
          </w14:shadow>
        </w:rPr>
        <w:t xml:space="preserve"> </w:t>
      </w:r>
      <w:r w:rsidR="00307D32" w:rsidRPr="00293E84">
        <w:rPr>
          <w:rFonts w:ascii="Franklin Gothic Book" w:hAnsi="Franklin Gothic Book"/>
          <w:noProof w:val="0"/>
          <w:szCs w:val="22"/>
        </w:rPr>
        <w:t xml:space="preserve">Objednatelem. </w:t>
      </w:r>
      <w:r w:rsidR="00104986" w:rsidRPr="00293E84">
        <w:rPr>
          <w:rFonts w:ascii="Franklin Gothic Book" w:hAnsi="Franklin Gothic Book"/>
          <w:noProof w:val="0"/>
          <w:szCs w:val="22"/>
        </w:rPr>
        <w:t xml:space="preserve">Poskytovatel </w:t>
      </w:r>
      <w:r w:rsidR="00307D32" w:rsidRPr="00293E84">
        <w:rPr>
          <w:rFonts w:ascii="Franklin Gothic Book" w:hAnsi="Franklin Gothic Book"/>
          <w:noProof w:val="0"/>
          <w:szCs w:val="22"/>
        </w:rPr>
        <w:t>je povinen zaslat</w:t>
      </w:r>
      <w:r w:rsidR="00104986" w:rsidRPr="00293E84">
        <w:rPr>
          <w:rFonts w:ascii="Franklin Gothic Book" w:hAnsi="Franklin Gothic Book"/>
          <w:noProof w:val="0"/>
          <w:szCs w:val="22"/>
        </w:rPr>
        <w:t xml:space="preserve"> Objednateli</w:t>
      </w:r>
      <w:r w:rsidR="00FD4721" w:rsidRPr="00293E84">
        <w:rPr>
          <w:rFonts w:ascii="Franklin Gothic Book" w:hAnsi="Franklin Gothic Book"/>
          <w:noProof w:val="0"/>
          <w:szCs w:val="22"/>
        </w:rPr>
        <w:t xml:space="preserve"> </w:t>
      </w:r>
      <w:r w:rsidR="0005224F" w:rsidRPr="00293E84">
        <w:rPr>
          <w:rFonts w:ascii="Franklin Gothic Book" w:hAnsi="Franklin Gothic Book"/>
          <w:noProof w:val="0"/>
          <w:szCs w:val="22"/>
        </w:rPr>
        <w:t xml:space="preserve">k odsouhlasení </w:t>
      </w:r>
      <w:r w:rsidR="00307D32" w:rsidRPr="00293E84">
        <w:rPr>
          <w:rFonts w:ascii="Franklin Gothic Book" w:hAnsi="Franklin Gothic Book"/>
          <w:noProof w:val="0"/>
          <w:szCs w:val="22"/>
        </w:rPr>
        <w:t>výkaz činností s počtem odpracovaných hodin v příslušném kalendářním měsíci do 5 pracovních dnů po skončení</w:t>
      </w:r>
      <w:r w:rsidR="0005224F" w:rsidRPr="00293E84">
        <w:rPr>
          <w:rFonts w:ascii="Franklin Gothic Book" w:hAnsi="Franklin Gothic Book"/>
          <w:noProof w:val="0"/>
          <w:szCs w:val="22"/>
        </w:rPr>
        <w:t xml:space="preserve"> příslušného</w:t>
      </w:r>
      <w:r w:rsidR="00307D32" w:rsidRPr="00293E84">
        <w:rPr>
          <w:rFonts w:ascii="Franklin Gothic Book" w:hAnsi="Franklin Gothic Book"/>
          <w:noProof w:val="0"/>
          <w:szCs w:val="22"/>
        </w:rPr>
        <w:t xml:space="preserve"> kalendářního měsíce. Objednatel se zavazuje odsouhlasit či zaslat </w:t>
      </w:r>
      <w:r w:rsidR="00104986" w:rsidRPr="00293E84">
        <w:rPr>
          <w:rFonts w:ascii="Franklin Gothic Book" w:hAnsi="Franklin Gothic Book"/>
          <w:noProof w:val="0"/>
          <w:szCs w:val="22"/>
        </w:rPr>
        <w:t xml:space="preserve">Poskytovateli </w:t>
      </w:r>
      <w:r w:rsidR="00307D32" w:rsidRPr="00293E84">
        <w:rPr>
          <w:rFonts w:ascii="Franklin Gothic Book" w:hAnsi="Franklin Gothic Book"/>
          <w:noProof w:val="0"/>
          <w:szCs w:val="22"/>
        </w:rPr>
        <w:t>zpět k přepracování výkaz činnosti, a to do 5 pracovních dnů od jeho obdržení.</w:t>
      </w:r>
    </w:p>
    <w:p w14:paraId="354638B6" w14:textId="4C6DBEFC" w:rsidR="00307D32" w:rsidRPr="00293E84" w:rsidRDefault="001C6050" w:rsidP="00A3054B">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szCs w:val="22"/>
        </w:rPr>
        <w:t>7.6</w:t>
      </w:r>
      <w:r w:rsidR="00A3054B" w:rsidRPr="00293E84">
        <w:rPr>
          <w:rFonts w:ascii="Franklin Gothic Book" w:hAnsi="Franklin Gothic Book"/>
          <w:szCs w:val="22"/>
        </w:rPr>
        <w:tab/>
      </w:r>
      <w:r w:rsidR="00307D32" w:rsidRPr="00293E84">
        <w:rPr>
          <w:rFonts w:ascii="Franklin Gothic Book" w:hAnsi="Franklin Gothic Book"/>
          <w:szCs w:val="22"/>
        </w:rPr>
        <w:t xml:space="preserve">Faktura musí mít náležitosti daňového dokladu podle </w:t>
      </w:r>
      <w:r w:rsidR="00104986" w:rsidRPr="00293E84">
        <w:rPr>
          <w:rFonts w:ascii="Franklin Gothic Book" w:hAnsi="Franklin Gothic Book"/>
          <w:szCs w:val="22"/>
        </w:rPr>
        <w:t xml:space="preserve">platných </w:t>
      </w:r>
      <w:r w:rsidR="00307D32" w:rsidRPr="00293E84">
        <w:rPr>
          <w:rFonts w:ascii="Franklin Gothic Book" w:hAnsi="Franklin Gothic Book"/>
          <w:szCs w:val="22"/>
        </w:rPr>
        <w:t xml:space="preserve">právních předpisů, zejména pak zákona </w:t>
      </w:r>
      <w:r w:rsidR="00104986" w:rsidRPr="00293E84">
        <w:rPr>
          <w:rFonts w:ascii="Franklin Gothic Book" w:hAnsi="Franklin Gothic Book"/>
          <w:szCs w:val="22"/>
        </w:rPr>
        <w:t xml:space="preserve">č. 235/2004 Sb., </w:t>
      </w:r>
      <w:r w:rsidR="00307D32" w:rsidRPr="00293E84">
        <w:rPr>
          <w:rFonts w:ascii="Franklin Gothic Book" w:hAnsi="Franklin Gothic Book"/>
          <w:szCs w:val="22"/>
        </w:rPr>
        <w:t xml:space="preserve">o dani z přidané hodnoty a zákona </w:t>
      </w:r>
      <w:r w:rsidR="00104986" w:rsidRPr="00293E84">
        <w:rPr>
          <w:rFonts w:ascii="Franklin Gothic Book" w:hAnsi="Franklin Gothic Book"/>
          <w:szCs w:val="22"/>
        </w:rPr>
        <w:t xml:space="preserve">č. 563/1991 Sb., </w:t>
      </w:r>
      <w:r w:rsidR="00307D32" w:rsidRPr="00293E84">
        <w:rPr>
          <w:rFonts w:ascii="Franklin Gothic Book" w:hAnsi="Franklin Gothic Book"/>
          <w:szCs w:val="22"/>
        </w:rPr>
        <w:t>o účetnictví</w:t>
      </w:r>
      <w:r w:rsidR="0005224F" w:rsidRPr="00293E84">
        <w:rPr>
          <w:rFonts w:ascii="Franklin Gothic Book" w:hAnsi="Franklin Gothic Book"/>
          <w:szCs w:val="22"/>
        </w:rPr>
        <w:t>,</w:t>
      </w:r>
      <w:r w:rsidR="00307D32" w:rsidRPr="00293E84">
        <w:rPr>
          <w:rFonts w:ascii="Franklin Gothic Book" w:hAnsi="Franklin Gothic Book"/>
          <w:szCs w:val="22"/>
        </w:rPr>
        <w:t xml:space="preserve"> v</w:t>
      </w:r>
      <w:r w:rsidR="0005224F" w:rsidRPr="00293E84">
        <w:rPr>
          <w:rFonts w:ascii="Franklin Gothic Book" w:hAnsi="Franklin Gothic Book"/>
          <w:szCs w:val="22"/>
        </w:rPr>
        <w:t>e</w:t>
      </w:r>
      <w:r w:rsidR="00307D32" w:rsidRPr="00293E84">
        <w:rPr>
          <w:rFonts w:ascii="Franklin Gothic Book" w:hAnsi="Franklin Gothic Book"/>
          <w:szCs w:val="22"/>
        </w:rPr>
        <w:t>znění</w:t>
      </w:r>
      <w:r w:rsidR="0005224F" w:rsidRPr="00293E84">
        <w:rPr>
          <w:rFonts w:ascii="Franklin Gothic Book" w:hAnsi="Franklin Gothic Book"/>
          <w:szCs w:val="22"/>
        </w:rPr>
        <w:t xml:space="preserve"> pozdějších předpisů</w:t>
      </w:r>
      <w:r w:rsidR="00307D32" w:rsidRPr="00293E84">
        <w:rPr>
          <w:rFonts w:ascii="Franklin Gothic Book" w:hAnsi="Franklin Gothic Book"/>
          <w:szCs w:val="22"/>
        </w:rPr>
        <w:t xml:space="preserve">. </w:t>
      </w:r>
    </w:p>
    <w:p w14:paraId="61FA65E6" w14:textId="18112B4B" w:rsidR="00307D32" w:rsidRPr="00293E84" w:rsidRDefault="001C6050" w:rsidP="00A3054B">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szCs w:val="22"/>
        </w:rPr>
        <w:t>7.7</w:t>
      </w:r>
      <w:r w:rsidR="00A3054B" w:rsidRPr="00293E84">
        <w:rPr>
          <w:rFonts w:ascii="Franklin Gothic Book" w:hAnsi="Franklin Gothic Book"/>
          <w:szCs w:val="22"/>
        </w:rPr>
        <w:tab/>
      </w:r>
      <w:r w:rsidR="00307D32" w:rsidRPr="00293E84">
        <w:rPr>
          <w:rFonts w:ascii="Franklin Gothic Book" w:hAnsi="Franklin Gothic Book"/>
          <w:szCs w:val="22"/>
        </w:rPr>
        <w:t xml:space="preserve">Splatnost faktury je třicet (30) kalendářních dnů ode dne jejího </w:t>
      </w:r>
      <w:r w:rsidR="00104986" w:rsidRPr="00293E84">
        <w:rPr>
          <w:rFonts w:ascii="Franklin Gothic Book" w:hAnsi="Franklin Gothic Book"/>
          <w:szCs w:val="22"/>
        </w:rPr>
        <w:t xml:space="preserve">řádného </w:t>
      </w:r>
      <w:r w:rsidR="00307D32" w:rsidRPr="00293E84">
        <w:rPr>
          <w:rFonts w:ascii="Franklin Gothic Book" w:hAnsi="Franklin Gothic Book"/>
          <w:szCs w:val="22"/>
        </w:rPr>
        <w:t>doručení Objednateli. Faktura se považuje za uhrazenou dnem odepsání příslušné částky z bankovního účtu Objednatele</w:t>
      </w:r>
      <w:r w:rsidR="00104986" w:rsidRPr="00293E84">
        <w:rPr>
          <w:rFonts w:ascii="Franklin Gothic Book" w:hAnsi="Franklin Gothic Book"/>
          <w:szCs w:val="22"/>
        </w:rPr>
        <w:t xml:space="preserve"> ve prospěch bankovního účtu Poskytovatele uvede</w:t>
      </w:r>
      <w:r w:rsidR="00035DD9" w:rsidRPr="00293E84">
        <w:rPr>
          <w:rFonts w:ascii="Franklin Gothic Book" w:hAnsi="Franklin Gothic Book"/>
          <w:szCs w:val="22"/>
        </w:rPr>
        <w:t>n</w:t>
      </w:r>
      <w:r w:rsidR="00104986" w:rsidRPr="00293E84">
        <w:rPr>
          <w:rFonts w:ascii="Franklin Gothic Book" w:hAnsi="Franklin Gothic Book"/>
          <w:szCs w:val="22"/>
        </w:rPr>
        <w:t>ého v úvodu této Smlouvy</w:t>
      </w:r>
      <w:r w:rsidR="00307D32" w:rsidRPr="00293E84">
        <w:rPr>
          <w:rFonts w:ascii="Franklin Gothic Book" w:hAnsi="Franklin Gothic Book"/>
          <w:szCs w:val="22"/>
        </w:rPr>
        <w:t>.</w:t>
      </w:r>
    </w:p>
    <w:p w14:paraId="5E2402D7" w14:textId="2944A7F5" w:rsidR="00307D32" w:rsidRPr="00293E84" w:rsidRDefault="001C6050" w:rsidP="00A3054B">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szCs w:val="22"/>
        </w:rPr>
        <w:t>7.8</w:t>
      </w:r>
      <w:r w:rsidR="00A3054B" w:rsidRPr="00293E84">
        <w:rPr>
          <w:rFonts w:ascii="Franklin Gothic Book" w:hAnsi="Franklin Gothic Book"/>
          <w:szCs w:val="22"/>
        </w:rPr>
        <w:tab/>
      </w:r>
      <w:r w:rsidR="00307D32" w:rsidRPr="00293E84">
        <w:rPr>
          <w:rFonts w:ascii="Franklin Gothic Book" w:hAnsi="Franklin Gothic Book"/>
          <w:szCs w:val="22"/>
        </w:rPr>
        <w:t xml:space="preserve">Objednatel je oprávněn před uplynutím lhůty splatnosti vrátit </w:t>
      </w:r>
      <w:r w:rsidR="00BF2ABE" w:rsidRPr="00293E84">
        <w:rPr>
          <w:rFonts w:ascii="Franklin Gothic Book" w:hAnsi="Franklin Gothic Book"/>
          <w:szCs w:val="22"/>
        </w:rPr>
        <w:t xml:space="preserve">Poskytovateli </w:t>
      </w:r>
      <w:r w:rsidR="00307D32" w:rsidRPr="00293E84">
        <w:rPr>
          <w:rFonts w:ascii="Franklin Gothic Book" w:hAnsi="Franklin Gothic Book"/>
          <w:szCs w:val="22"/>
        </w:rPr>
        <w:t>bez zaplacení fakturu, která neobsahuje požadované náležitosti a nebo obsahuje nesprávné údaje. Vrácením faktury přestává běžet původní lhůta její splatnosti a běží znovu n</w:t>
      </w:r>
      <w:r w:rsidR="00E422D0" w:rsidRPr="00293E84">
        <w:rPr>
          <w:rFonts w:ascii="Franklin Gothic Book" w:hAnsi="Franklin Gothic Book"/>
          <w:szCs w:val="22"/>
        </w:rPr>
        <w:t>ová lhůta splatnosti dle odst. 7</w:t>
      </w:r>
      <w:r w:rsidR="00307D32" w:rsidRPr="00293E84">
        <w:rPr>
          <w:rFonts w:ascii="Franklin Gothic Book" w:hAnsi="Franklin Gothic Book"/>
          <w:szCs w:val="22"/>
        </w:rPr>
        <w:t>.</w:t>
      </w:r>
      <w:r w:rsidR="0005224F" w:rsidRPr="00293E84">
        <w:rPr>
          <w:rFonts w:ascii="Franklin Gothic Book" w:hAnsi="Franklin Gothic Book"/>
          <w:szCs w:val="22"/>
        </w:rPr>
        <w:t>6</w:t>
      </w:r>
      <w:r w:rsidR="00307D32" w:rsidRPr="00293E84">
        <w:rPr>
          <w:rFonts w:ascii="Franklin Gothic Book" w:hAnsi="Franklin Gothic Book"/>
          <w:szCs w:val="22"/>
        </w:rPr>
        <w:t xml:space="preserve"> tohoto článku Smlouvy ode dne doručení opravené faktury Objednateli.</w:t>
      </w:r>
    </w:p>
    <w:p w14:paraId="268DED97" w14:textId="4261D00E" w:rsidR="00307D32" w:rsidRPr="00293E84" w:rsidRDefault="001C6050" w:rsidP="00A3054B">
      <w:pPr>
        <w:pStyle w:val="odraky1"/>
        <w:spacing w:before="0" w:after="120" w:line="281" w:lineRule="auto"/>
        <w:ind w:left="709" w:hanging="709"/>
        <w:rPr>
          <w:rFonts w:ascii="Franklin Gothic Book" w:hAnsi="Franklin Gothic Book"/>
          <w:szCs w:val="22"/>
        </w:rPr>
      </w:pPr>
      <w:r w:rsidRPr="00293E84">
        <w:rPr>
          <w:rFonts w:ascii="Franklin Gothic Book" w:hAnsi="Franklin Gothic Book"/>
          <w:szCs w:val="22"/>
        </w:rPr>
        <w:t>7.9</w:t>
      </w:r>
      <w:r w:rsidR="00A3054B" w:rsidRPr="00293E84">
        <w:rPr>
          <w:rFonts w:ascii="Franklin Gothic Book" w:hAnsi="Franklin Gothic Book"/>
          <w:szCs w:val="22"/>
        </w:rPr>
        <w:tab/>
      </w:r>
      <w:r w:rsidR="00307D32" w:rsidRPr="00293E84">
        <w:rPr>
          <w:rFonts w:ascii="Franklin Gothic Book" w:hAnsi="Franklin Gothic Book"/>
          <w:szCs w:val="22"/>
        </w:rPr>
        <w:t xml:space="preserve">Smluvní strany se dohodly, že v případě prodlení Objednatele s úhradou faktury je </w:t>
      </w:r>
      <w:r w:rsidR="001E1481" w:rsidRPr="00293E84">
        <w:rPr>
          <w:rFonts w:ascii="Franklin Gothic Book" w:hAnsi="Franklin Gothic Book"/>
          <w:szCs w:val="22"/>
        </w:rPr>
        <w:t xml:space="preserve">Poskytovatel </w:t>
      </w:r>
      <w:r w:rsidR="00307D32" w:rsidRPr="00293E84">
        <w:rPr>
          <w:rFonts w:ascii="Franklin Gothic Book" w:hAnsi="Franklin Gothic Book"/>
          <w:szCs w:val="22"/>
        </w:rPr>
        <w:t>oprávněn účtovat Objednateli úrok z prodlení ve výši 0,02 % z dlužné částky za každý den prodlení.</w:t>
      </w:r>
    </w:p>
    <w:p w14:paraId="2DE07A85" w14:textId="19066339" w:rsidR="00307D32" w:rsidRPr="00293E84" w:rsidRDefault="001C6050" w:rsidP="00331A56">
      <w:pPr>
        <w:pStyle w:val="odraky1"/>
        <w:spacing w:before="0" w:after="120" w:line="281" w:lineRule="auto"/>
        <w:rPr>
          <w:rFonts w:ascii="Franklin Gothic Book" w:hAnsi="Franklin Gothic Book"/>
          <w:szCs w:val="22"/>
        </w:rPr>
      </w:pPr>
      <w:r w:rsidRPr="00293E84">
        <w:rPr>
          <w:rFonts w:ascii="Franklin Gothic Book" w:hAnsi="Franklin Gothic Book"/>
          <w:szCs w:val="22"/>
        </w:rPr>
        <w:t>7.10</w:t>
      </w:r>
      <w:r w:rsidR="00331A56" w:rsidRPr="00293E84">
        <w:rPr>
          <w:rFonts w:ascii="Franklin Gothic Book" w:hAnsi="Franklin Gothic Book"/>
          <w:szCs w:val="22"/>
        </w:rPr>
        <w:tab/>
      </w:r>
      <w:r w:rsidR="00307D32" w:rsidRPr="00293E84">
        <w:rPr>
          <w:rFonts w:ascii="Franklin Gothic Book" w:hAnsi="Franklin Gothic Book"/>
          <w:szCs w:val="22"/>
        </w:rPr>
        <w:t>Smluvní strany se dohodly, že se nepřipouští zálohová fakturace.</w:t>
      </w:r>
    </w:p>
    <w:p w14:paraId="17C910CB" w14:textId="77777777" w:rsidR="00614ADB" w:rsidRPr="00293E84" w:rsidRDefault="00614ADB" w:rsidP="00614ADB">
      <w:pPr>
        <w:pStyle w:val="Odstavec1"/>
        <w:spacing w:before="0"/>
        <w:rPr>
          <w:rFonts w:ascii="Franklin Gothic Book" w:hAnsi="Franklin Gothic Book"/>
          <w:sz w:val="22"/>
          <w:szCs w:val="22"/>
        </w:rPr>
      </w:pPr>
    </w:p>
    <w:p w14:paraId="1795F25F" w14:textId="77777777" w:rsidR="003843CF"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VII</w:t>
      </w:r>
      <w:r w:rsidR="00FC2100" w:rsidRPr="00293E84">
        <w:rPr>
          <w:rFonts w:ascii="Franklin Gothic Book" w:hAnsi="Franklin Gothic Book"/>
          <w:sz w:val="22"/>
          <w:szCs w:val="22"/>
        </w:rPr>
        <w:t>I</w:t>
      </w:r>
      <w:r w:rsidRPr="00293E84">
        <w:rPr>
          <w:rFonts w:ascii="Franklin Gothic Book" w:hAnsi="Franklin Gothic Book"/>
          <w:sz w:val="22"/>
          <w:szCs w:val="22"/>
        </w:rPr>
        <w:t xml:space="preserve">. </w:t>
      </w:r>
    </w:p>
    <w:p w14:paraId="6E7FE9F2"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Personální stabilita a její zajištění</w:t>
      </w:r>
    </w:p>
    <w:p w14:paraId="3C3ED509" w14:textId="77777777" w:rsidR="00614ADB" w:rsidRPr="00293E84" w:rsidRDefault="00614ADB" w:rsidP="00614ADB">
      <w:pPr>
        <w:pStyle w:val="Odstavec1"/>
        <w:spacing w:before="0"/>
        <w:rPr>
          <w:rFonts w:ascii="Franklin Gothic Book" w:hAnsi="Franklin Gothic Book"/>
          <w:sz w:val="22"/>
          <w:szCs w:val="22"/>
        </w:rPr>
      </w:pPr>
    </w:p>
    <w:p w14:paraId="517F984E" w14:textId="77777777" w:rsidR="00614ADB" w:rsidRPr="00293E84" w:rsidRDefault="00614ADB" w:rsidP="00CD63DB">
      <w:pPr>
        <w:pStyle w:val="odraky1"/>
        <w:numPr>
          <w:ilvl w:val="1"/>
          <w:numId w:val="4"/>
        </w:numPr>
        <w:spacing w:before="0" w:after="120" w:line="281" w:lineRule="auto"/>
        <w:rPr>
          <w:rFonts w:ascii="Franklin Gothic Book" w:hAnsi="Franklin Gothic Book"/>
          <w:szCs w:val="22"/>
        </w:rPr>
      </w:pPr>
      <w:r w:rsidRPr="00293E84">
        <w:rPr>
          <w:rFonts w:ascii="Franklin Gothic Book" w:hAnsi="Franklin Gothic Book"/>
          <w:szCs w:val="22"/>
        </w:rPr>
        <w:t xml:space="preserve">Smluvní strany jsou si vědomy toho, že zájmem </w:t>
      </w:r>
      <w:r w:rsidR="005A44F0" w:rsidRPr="00293E84">
        <w:rPr>
          <w:rFonts w:ascii="Franklin Gothic Book" w:hAnsi="Franklin Gothic Book"/>
          <w:szCs w:val="22"/>
        </w:rPr>
        <w:t>Objednatele</w:t>
      </w:r>
      <w:r w:rsidRPr="00293E84">
        <w:rPr>
          <w:rFonts w:ascii="Franklin Gothic Book" w:hAnsi="Franklin Gothic Book"/>
          <w:szCs w:val="22"/>
        </w:rPr>
        <w:t xml:space="preserve"> je, aby ze strany </w:t>
      </w:r>
      <w:r w:rsidR="001E1481" w:rsidRPr="00293E84">
        <w:rPr>
          <w:rFonts w:ascii="Franklin Gothic Book" w:hAnsi="Franklin Gothic Book"/>
          <w:szCs w:val="22"/>
        </w:rPr>
        <w:t xml:space="preserve">Poskytovatele  </w:t>
      </w:r>
      <w:r w:rsidRPr="00293E84">
        <w:rPr>
          <w:rFonts w:ascii="Franklin Gothic Book" w:hAnsi="Franklin Gothic Book"/>
          <w:szCs w:val="22"/>
        </w:rPr>
        <w:t>nedocháze</w:t>
      </w:r>
      <w:r w:rsidR="005A44F0" w:rsidRPr="00293E84">
        <w:rPr>
          <w:rFonts w:ascii="Franklin Gothic Book" w:hAnsi="Franklin Gothic Book"/>
          <w:szCs w:val="22"/>
        </w:rPr>
        <w:t>lo k častým personálním změnám p</w:t>
      </w:r>
      <w:r w:rsidRPr="00293E84">
        <w:rPr>
          <w:rFonts w:ascii="Franklin Gothic Book" w:hAnsi="Franklin Gothic Book"/>
          <w:szCs w:val="22"/>
        </w:rPr>
        <w:t>racovníků</w:t>
      </w:r>
      <w:r w:rsidR="005A44F0" w:rsidRPr="00293E84">
        <w:rPr>
          <w:rFonts w:ascii="Franklin Gothic Book" w:hAnsi="Franklin Gothic Book"/>
          <w:szCs w:val="22"/>
        </w:rPr>
        <w:t xml:space="preserve"> </w:t>
      </w:r>
      <w:r w:rsidR="001E1481" w:rsidRPr="00293E84">
        <w:rPr>
          <w:rFonts w:ascii="Franklin Gothic Book" w:hAnsi="Franklin Gothic Book"/>
          <w:szCs w:val="22"/>
        </w:rPr>
        <w:t>Poskytovatele</w:t>
      </w:r>
      <w:r w:rsidRPr="00293E84">
        <w:rPr>
          <w:rFonts w:ascii="Franklin Gothic Book" w:hAnsi="Franklin Gothic Book"/>
          <w:szCs w:val="22"/>
        </w:rPr>
        <w:t xml:space="preserve">, a aby </w:t>
      </w:r>
      <w:r w:rsidR="005A44F0" w:rsidRPr="00293E84">
        <w:rPr>
          <w:rFonts w:ascii="Franklin Gothic Book" w:hAnsi="Franklin Gothic Book"/>
          <w:szCs w:val="22"/>
        </w:rPr>
        <w:t>p</w:t>
      </w:r>
      <w:r w:rsidRPr="00293E84">
        <w:rPr>
          <w:rFonts w:ascii="Franklin Gothic Book" w:hAnsi="Franklin Gothic Book"/>
          <w:szCs w:val="22"/>
        </w:rPr>
        <w:t xml:space="preserve">racovníci </w:t>
      </w:r>
      <w:r w:rsidR="001E1481" w:rsidRPr="00293E84">
        <w:rPr>
          <w:rFonts w:ascii="Franklin Gothic Book" w:hAnsi="Franklin Gothic Book"/>
          <w:szCs w:val="22"/>
        </w:rPr>
        <w:t xml:space="preserve">Poskytovatele </w:t>
      </w:r>
      <w:r w:rsidRPr="00293E84">
        <w:rPr>
          <w:rFonts w:ascii="Franklin Gothic Book" w:hAnsi="Franklin Gothic Book"/>
          <w:szCs w:val="22"/>
        </w:rPr>
        <w:t>dobře znali terén a poměry v </w:t>
      </w:r>
      <w:r w:rsidR="001E1481" w:rsidRPr="00293E84">
        <w:rPr>
          <w:rFonts w:ascii="Franklin Gothic Book" w:hAnsi="Franklin Gothic Book"/>
          <w:szCs w:val="22"/>
        </w:rPr>
        <w:t>prostorách</w:t>
      </w:r>
      <w:r w:rsidRPr="00293E84">
        <w:rPr>
          <w:rFonts w:ascii="Franklin Gothic Book" w:hAnsi="Franklin Gothic Book"/>
          <w:szCs w:val="22"/>
        </w:rPr>
        <w:t>, v nichž jsou poskytovány Služby dle této Smlouvy.</w:t>
      </w:r>
    </w:p>
    <w:p w14:paraId="42DA9492" w14:textId="5BF1E0E7" w:rsidR="00096678" w:rsidRPr="00293E84" w:rsidRDefault="00096678" w:rsidP="002829E9">
      <w:pPr>
        <w:pStyle w:val="odraky1"/>
        <w:numPr>
          <w:ilvl w:val="1"/>
          <w:numId w:val="4"/>
        </w:numPr>
        <w:spacing w:before="0" w:after="120" w:line="281" w:lineRule="auto"/>
        <w:rPr>
          <w:rFonts w:ascii="Franklin Gothic Book" w:hAnsi="Franklin Gothic Book"/>
          <w:szCs w:val="22"/>
        </w:rPr>
      </w:pPr>
      <w:r w:rsidRPr="00293E84">
        <w:rPr>
          <w:rFonts w:ascii="Franklin Gothic Book" w:hAnsi="Franklin Gothic Book"/>
          <w:szCs w:val="22"/>
        </w:rPr>
        <w:lastRenderedPageBreak/>
        <w:t xml:space="preserve">Za tím účelem je Poskytovatel povinen předložit Objednateli, </w:t>
      </w:r>
      <w:r w:rsidR="002829E9" w:rsidRPr="00293E84">
        <w:rPr>
          <w:rFonts w:ascii="Franklin Gothic Book" w:hAnsi="Franklin Gothic Book"/>
          <w:szCs w:val="22"/>
        </w:rPr>
        <w:t xml:space="preserve">resp. </w:t>
      </w:r>
      <w:r w:rsidRPr="00293E84">
        <w:rPr>
          <w:rFonts w:ascii="Franklin Gothic Book" w:hAnsi="Franklin Gothic Book"/>
          <w:szCs w:val="22"/>
        </w:rPr>
        <w:t>kontaktní</w:t>
      </w:r>
      <w:r w:rsidR="002829E9" w:rsidRPr="00293E84">
        <w:rPr>
          <w:rFonts w:ascii="Franklin Gothic Book" w:hAnsi="Franklin Gothic Book"/>
          <w:szCs w:val="22"/>
        </w:rPr>
        <w:t>m</w:t>
      </w:r>
      <w:r w:rsidRPr="00293E84">
        <w:rPr>
          <w:rFonts w:ascii="Franklin Gothic Book" w:hAnsi="Franklin Gothic Book"/>
          <w:szCs w:val="22"/>
        </w:rPr>
        <w:t xml:space="preserve"> </w:t>
      </w:r>
      <w:r w:rsidR="002829E9" w:rsidRPr="00293E84">
        <w:rPr>
          <w:rFonts w:ascii="Franklin Gothic Book" w:hAnsi="Franklin Gothic Book"/>
          <w:szCs w:val="22"/>
        </w:rPr>
        <w:t xml:space="preserve">a odpovědným </w:t>
      </w:r>
      <w:r w:rsidRPr="00293E84">
        <w:rPr>
          <w:rFonts w:ascii="Franklin Gothic Book" w:hAnsi="Franklin Gothic Book"/>
          <w:szCs w:val="22"/>
        </w:rPr>
        <w:t>osob</w:t>
      </w:r>
      <w:r w:rsidR="002829E9" w:rsidRPr="00293E84">
        <w:rPr>
          <w:rFonts w:ascii="Franklin Gothic Book" w:hAnsi="Franklin Gothic Book"/>
          <w:szCs w:val="22"/>
        </w:rPr>
        <w:t>ám</w:t>
      </w:r>
      <w:r w:rsidRPr="00293E84">
        <w:rPr>
          <w:rFonts w:ascii="Franklin Gothic Book" w:hAnsi="Franklin Gothic Book"/>
          <w:szCs w:val="22"/>
        </w:rPr>
        <w:t xml:space="preserve"> jednotliv</w:t>
      </w:r>
      <w:r w:rsidR="002829E9" w:rsidRPr="00293E84">
        <w:rPr>
          <w:rFonts w:ascii="Franklin Gothic Book" w:hAnsi="Franklin Gothic Book"/>
          <w:szCs w:val="22"/>
        </w:rPr>
        <w:t>ých</w:t>
      </w:r>
      <w:r w:rsidRPr="00293E84">
        <w:rPr>
          <w:rFonts w:ascii="Franklin Gothic Book" w:hAnsi="Franklin Gothic Book"/>
          <w:szCs w:val="22"/>
        </w:rPr>
        <w:t xml:space="preserve"> poboč</w:t>
      </w:r>
      <w:r w:rsidR="002829E9" w:rsidRPr="00293E84">
        <w:rPr>
          <w:rFonts w:ascii="Franklin Gothic Book" w:hAnsi="Franklin Gothic Book"/>
          <w:szCs w:val="22"/>
        </w:rPr>
        <w:t>ek uvedený</w:t>
      </w:r>
      <w:r w:rsidR="0005224F" w:rsidRPr="00293E84">
        <w:rPr>
          <w:rFonts w:ascii="Franklin Gothic Book" w:hAnsi="Franklin Gothic Book"/>
          <w:szCs w:val="22"/>
        </w:rPr>
        <w:t>m</w:t>
      </w:r>
      <w:r w:rsidR="002829E9" w:rsidRPr="00293E84">
        <w:rPr>
          <w:rFonts w:ascii="Franklin Gothic Book" w:hAnsi="Franklin Gothic Book"/>
          <w:szCs w:val="22"/>
        </w:rPr>
        <w:t xml:space="preserve"> v čl. XII., odst. 12.1. </w:t>
      </w:r>
      <w:r w:rsidRPr="00293E84">
        <w:rPr>
          <w:rFonts w:ascii="Franklin Gothic Book" w:hAnsi="Franklin Gothic Book"/>
          <w:szCs w:val="22"/>
        </w:rPr>
        <w:t xml:space="preserve">do 5 dnů po </w:t>
      </w:r>
      <w:r w:rsidR="00BE2DD4" w:rsidRPr="00293E84">
        <w:rPr>
          <w:rFonts w:ascii="Franklin Gothic Book" w:hAnsi="Franklin Gothic Book"/>
          <w:szCs w:val="22"/>
        </w:rPr>
        <w:t xml:space="preserve">nabytí účinnosti </w:t>
      </w:r>
      <w:r w:rsidRPr="00293E84">
        <w:rPr>
          <w:rFonts w:ascii="Franklin Gothic Book" w:hAnsi="Franklin Gothic Book"/>
          <w:szCs w:val="22"/>
        </w:rPr>
        <w:t>této Smlouvy</w:t>
      </w:r>
      <w:r w:rsidR="0005224F" w:rsidRPr="00293E84">
        <w:rPr>
          <w:rFonts w:ascii="Franklin Gothic Book" w:hAnsi="Franklin Gothic Book"/>
          <w:szCs w:val="22"/>
        </w:rPr>
        <w:t>,</w:t>
      </w:r>
      <w:r w:rsidRPr="00293E84">
        <w:rPr>
          <w:rFonts w:ascii="Franklin Gothic Book" w:hAnsi="Franklin Gothic Book"/>
          <w:szCs w:val="22"/>
        </w:rPr>
        <w:t xml:space="preserve"> nejpozději však 2 dny před zahájením vlastní fyzické ostrahy </w:t>
      </w:r>
      <w:r w:rsidR="002829E9" w:rsidRPr="00293E84">
        <w:rPr>
          <w:rFonts w:ascii="Franklin Gothic Book" w:hAnsi="Franklin Gothic Book"/>
          <w:szCs w:val="22"/>
        </w:rPr>
        <w:t>objekt</w:t>
      </w:r>
      <w:r w:rsidR="0005224F" w:rsidRPr="00293E84">
        <w:rPr>
          <w:rFonts w:ascii="Franklin Gothic Book" w:hAnsi="Franklin Gothic Book"/>
          <w:szCs w:val="22"/>
        </w:rPr>
        <w:t>ů,</w:t>
      </w:r>
      <w:r w:rsidR="002829E9" w:rsidRPr="00293E84">
        <w:rPr>
          <w:rFonts w:ascii="Franklin Gothic Book" w:hAnsi="Franklin Gothic Book"/>
          <w:szCs w:val="22"/>
        </w:rPr>
        <w:t xml:space="preserve"> </w:t>
      </w:r>
      <w:r w:rsidRPr="00293E84">
        <w:rPr>
          <w:rFonts w:ascii="Franklin Gothic Book" w:hAnsi="Franklin Gothic Book"/>
          <w:szCs w:val="22"/>
        </w:rPr>
        <w:t>seznam pracovníků, kteří budou pověřeni poskytováním Služeb dle této Smlouvy (dále jen „Seznam pracovníků“)</w:t>
      </w:r>
      <w:r w:rsidR="002829E9" w:rsidRPr="00293E84">
        <w:rPr>
          <w:rFonts w:ascii="Franklin Gothic Book" w:hAnsi="Franklin Gothic Book"/>
          <w:szCs w:val="22"/>
        </w:rPr>
        <w:t xml:space="preserve"> a pravidelně jej aktualizovat v případě záměny </w:t>
      </w:r>
      <w:r w:rsidR="0005224F" w:rsidRPr="00293E84">
        <w:rPr>
          <w:rFonts w:ascii="Franklin Gothic Book" w:hAnsi="Franklin Gothic Book"/>
          <w:szCs w:val="22"/>
        </w:rPr>
        <w:t xml:space="preserve">kteréhokoli </w:t>
      </w:r>
      <w:r w:rsidR="002829E9" w:rsidRPr="00293E84">
        <w:rPr>
          <w:rFonts w:ascii="Franklin Gothic Book" w:hAnsi="Franklin Gothic Book"/>
          <w:szCs w:val="22"/>
        </w:rPr>
        <w:t>pracovníka.</w:t>
      </w:r>
      <w:r w:rsidRPr="00293E84">
        <w:rPr>
          <w:rFonts w:ascii="Franklin Gothic Book" w:hAnsi="Franklin Gothic Book"/>
          <w:szCs w:val="22"/>
        </w:rPr>
        <w:t xml:space="preserve"> </w:t>
      </w:r>
    </w:p>
    <w:p w14:paraId="35268B81" w14:textId="77777777" w:rsidR="00614ADB" w:rsidRPr="00293E84" w:rsidRDefault="00614ADB" w:rsidP="00CD63DB">
      <w:pPr>
        <w:pStyle w:val="odraky1"/>
        <w:numPr>
          <w:ilvl w:val="1"/>
          <w:numId w:val="4"/>
        </w:numPr>
        <w:spacing w:before="0" w:after="120" w:line="281" w:lineRule="auto"/>
        <w:rPr>
          <w:rFonts w:ascii="Franklin Gothic Book" w:hAnsi="Franklin Gothic Book"/>
          <w:szCs w:val="22"/>
        </w:rPr>
      </w:pPr>
      <w:r w:rsidRPr="00293E84">
        <w:rPr>
          <w:rFonts w:ascii="Franklin Gothic Book" w:hAnsi="Franklin Gothic Book"/>
          <w:szCs w:val="22"/>
        </w:rPr>
        <w:t xml:space="preserve">V průběhu plnění této Smlouvy může dojít ke změnám v Seznamu pracovníků (a tedy k záměně Pracovníka/ů). </w:t>
      </w:r>
      <w:r w:rsidR="001E1481" w:rsidRPr="00293E84">
        <w:rPr>
          <w:rFonts w:ascii="Franklin Gothic Book" w:hAnsi="Franklin Gothic Book"/>
          <w:szCs w:val="22"/>
        </w:rPr>
        <w:t xml:space="preserve">Poskytovatel </w:t>
      </w:r>
      <w:r w:rsidRPr="00293E84">
        <w:rPr>
          <w:rFonts w:ascii="Franklin Gothic Book" w:hAnsi="Franklin Gothic Book"/>
          <w:szCs w:val="22"/>
        </w:rPr>
        <w:t>však ručí za to a je povinen zajistit, aby:</w:t>
      </w:r>
    </w:p>
    <w:p w14:paraId="22C29A39" w14:textId="77777777" w:rsidR="00614ADB" w:rsidRPr="00293E84" w:rsidRDefault="00614ADB" w:rsidP="00CD63DB">
      <w:pPr>
        <w:pStyle w:val="odraky1"/>
        <w:numPr>
          <w:ilvl w:val="0"/>
          <w:numId w:val="13"/>
        </w:numPr>
        <w:spacing w:before="0" w:after="120" w:line="281" w:lineRule="auto"/>
        <w:rPr>
          <w:rFonts w:ascii="Franklin Gothic Book" w:hAnsi="Franklin Gothic Book"/>
          <w:szCs w:val="22"/>
        </w:rPr>
      </w:pPr>
      <w:r w:rsidRPr="00293E84">
        <w:rPr>
          <w:rFonts w:ascii="Franklin Gothic Book" w:hAnsi="Franklin Gothic Book"/>
          <w:szCs w:val="22"/>
        </w:rPr>
        <w:t xml:space="preserve">v průběhu </w:t>
      </w:r>
      <w:r w:rsidR="00120666" w:rsidRPr="00293E84">
        <w:rPr>
          <w:rFonts w:ascii="Franklin Gothic Book" w:hAnsi="Franklin Gothic Book"/>
          <w:szCs w:val="22"/>
        </w:rPr>
        <w:t xml:space="preserve">kalendářního roku </w:t>
      </w:r>
      <w:r w:rsidRPr="00293E84">
        <w:rPr>
          <w:rFonts w:ascii="Franklin Gothic Book" w:hAnsi="Franklin Gothic Book"/>
          <w:szCs w:val="22"/>
        </w:rPr>
        <w:t xml:space="preserve">došlo k záměně maximálně 25 % </w:t>
      </w:r>
      <w:r w:rsidR="00120666" w:rsidRPr="00293E84">
        <w:rPr>
          <w:rFonts w:ascii="Franklin Gothic Book" w:hAnsi="Franklin Gothic Book"/>
          <w:szCs w:val="22"/>
        </w:rPr>
        <w:t>p</w:t>
      </w:r>
      <w:r w:rsidRPr="00293E84">
        <w:rPr>
          <w:rFonts w:ascii="Franklin Gothic Book" w:hAnsi="Franklin Gothic Book"/>
          <w:szCs w:val="22"/>
        </w:rPr>
        <w:t xml:space="preserve">racovníků, kdy 100 % představuje celkový počet Pracovníků </w:t>
      </w:r>
      <w:r w:rsidR="00120666" w:rsidRPr="00293E84">
        <w:rPr>
          <w:rFonts w:ascii="Franklin Gothic Book" w:hAnsi="Franklin Gothic Book"/>
          <w:szCs w:val="22"/>
        </w:rPr>
        <w:t>dle harmonogramu plnění, který je součástí této smlouvy</w:t>
      </w:r>
      <w:r w:rsidRPr="00293E84">
        <w:rPr>
          <w:rFonts w:ascii="Franklin Gothic Book" w:hAnsi="Franklin Gothic Book"/>
          <w:szCs w:val="22"/>
        </w:rPr>
        <w:t>.</w:t>
      </w:r>
    </w:p>
    <w:p w14:paraId="1EA345B1" w14:textId="77777777" w:rsidR="003843CF" w:rsidRPr="00293E84" w:rsidRDefault="00614ADB" w:rsidP="00CD63DB">
      <w:pPr>
        <w:pStyle w:val="odraky1"/>
        <w:numPr>
          <w:ilvl w:val="0"/>
          <w:numId w:val="13"/>
        </w:numPr>
        <w:spacing w:before="0" w:after="120" w:line="281" w:lineRule="auto"/>
        <w:rPr>
          <w:rFonts w:ascii="Franklin Gothic Book" w:hAnsi="Franklin Gothic Book"/>
          <w:szCs w:val="22"/>
        </w:rPr>
      </w:pPr>
      <w:r w:rsidRPr="00293E84">
        <w:rPr>
          <w:rFonts w:ascii="Franklin Gothic Book" w:hAnsi="Franklin Gothic Book"/>
          <w:szCs w:val="22"/>
        </w:rPr>
        <w:t>žádný z Pracovníků nebyl pravomocně odsouzen nebo trestně stíhán pro úmyslný trestní čin.</w:t>
      </w:r>
    </w:p>
    <w:p w14:paraId="2AC87B4C" w14:textId="77777777" w:rsidR="00331A56" w:rsidRPr="00293E84" w:rsidRDefault="00331A56" w:rsidP="00614ADB">
      <w:pPr>
        <w:pStyle w:val="Prohlen"/>
        <w:keepNext/>
        <w:widowControl/>
        <w:spacing w:line="240" w:lineRule="auto"/>
        <w:rPr>
          <w:rFonts w:ascii="Franklin Gothic Book" w:hAnsi="Franklin Gothic Book"/>
          <w:sz w:val="22"/>
          <w:szCs w:val="22"/>
        </w:rPr>
      </w:pPr>
    </w:p>
    <w:p w14:paraId="78B547A0" w14:textId="6F9B102D" w:rsidR="003843CF" w:rsidRPr="00293E84" w:rsidRDefault="00FC2100"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IX</w:t>
      </w:r>
      <w:r w:rsidR="00614ADB" w:rsidRPr="00293E84">
        <w:rPr>
          <w:rFonts w:ascii="Franklin Gothic Book" w:hAnsi="Franklin Gothic Book"/>
          <w:sz w:val="22"/>
          <w:szCs w:val="22"/>
        </w:rPr>
        <w:t xml:space="preserve">. </w:t>
      </w:r>
    </w:p>
    <w:p w14:paraId="5D89CB65"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Sankce</w:t>
      </w:r>
    </w:p>
    <w:p w14:paraId="0A4CCEB7" w14:textId="77777777" w:rsidR="00614ADB" w:rsidRPr="00293E84" w:rsidRDefault="00614ADB" w:rsidP="00614ADB">
      <w:pPr>
        <w:pStyle w:val="Odstavec1"/>
        <w:spacing w:before="0"/>
        <w:rPr>
          <w:rFonts w:ascii="Franklin Gothic Book" w:hAnsi="Franklin Gothic Book"/>
          <w:sz w:val="22"/>
          <w:szCs w:val="22"/>
        </w:rPr>
      </w:pPr>
    </w:p>
    <w:p w14:paraId="3FA300F9" w14:textId="3714F134" w:rsidR="00FC2100" w:rsidRPr="00293E84" w:rsidRDefault="00FC2100" w:rsidP="00CD63DB">
      <w:pPr>
        <w:widowControl/>
        <w:numPr>
          <w:ilvl w:val="1"/>
          <w:numId w:val="10"/>
        </w:numPr>
        <w:tabs>
          <w:tab w:val="left" w:pos="567"/>
        </w:tabs>
        <w:spacing w:after="120" w:line="280" w:lineRule="auto"/>
        <w:ind w:left="567" w:hanging="283"/>
        <w:rPr>
          <w:rFonts w:ascii="Franklin Gothic Book" w:hAnsi="Franklin Gothic Book" w:cs="Times New Roman"/>
          <w:sz w:val="22"/>
          <w:szCs w:val="22"/>
        </w:rPr>
      </w:pPr>
      <w:r w:rsidRPr="00293E84">
        <w:rPr>
          <w:rFonts w:ascii="Franklin Gothic Book" w:hAnsi="Franklin Gothic Book" w:cs="Times New Roman"/>
          <w:sz w:val="22"/>
          <w:szCs w:val="22"/>
        </w:rPr>
        <w:t>Při závažném porušení povinností obsažených v</w:t>
      </w:r>
      <w:r w:rsidR="00BD3F3A" w:rsidRPr="00293E84">
        <w:rPr>
          <w:rFonts w:ascii="Franklin Gothic Book" w:hAnsi="Franklin Gothic Book" w:cs="Times New Roman"/>
          <w:sz w:val="22"/>
          <w:szCs w:val="22"/>
        </w:rPr>
        <w:t>e</w:t>
      </w:r>
      <w:r w:rsidR="00C56221" w:rsidRPr="00293E84">
        <w:rPr>
          <w:rFonts w:ascii="Franklin Gothic Book" w:hAnsi="Franklin Gothic Book" w:cs="Times New Roman"/>
          <w:sz w:val="22"/>
          <w:szCs w:val="22"/>
        </w:rPr>
        <w:t> </w:t>
      </w:r>
      <w:r w:rsidR="00BD3F3A" w:rsidRPr="00293E84">
        <w:rPr>
          <w:rFonts w:ascii="Franklin Gothic Book" w:hAnsi="Franklin Gothic Book"/>
          <w:szCs w:val="22"/>
        </w:rPr>
        <w:t>Specifikaci výkonu ostrahy a dozoru</w:t>
      </w:r>
      <w:r w:rsidR="00C56221" w:rsidRPr="00293E84">
        <w:rPr>
          <w:rFonts w:ascii="Franklin Gothic Book" w:hAnsi="Franklin Gothic Book"/>
          <w:szCs w:val="22"/>
        </w:rPr>
        <w:t>, která je přílohou této smlouvy</w:t>
      </w:r>
      <w:r w:rsidRPr="00293E84">
        <w:rPr>
          <w:rFonts w:ascii="Franklin Gothic Book" w:hAnsi="Franklin Gothic Book" w:cs="Times New Roman"/>
          <w:sz w:val="22"/>
          <w:szCs w:val="22"/>
        </w:rPr>
        <w:t>,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092"/>
      </w:tblGrid>
      <w:tr w:rsidR="00A43EB3" w:rsidRPr="00293E84" w14:paraId="24D059F6" w14:textId="77777777" w:rsidTr="00830CF9">
        <w:trPr>
          <w:jc w:val="center"/>
        </w:trPr>
        <w:tc>
          <w:tcPr>
            <w:tcW w:w="4678" w:type="dxa"/>
            <w:vAlign w:val="center"/>
          </w:tcPr>
          <w:p w14:paraId="6B6916AA" w14:textId="77777777" w:rsidR="00FC2100" w:rsidRPr="00293E84" w:rsidRDefault="00FC2100" w:rsidP="00830CF9">
            <w:pPr>
              <w:pStyle w:val="Zkladntext"/>
              <w:jc w:val="center"/>
              <w:outlineLvl w:val="0"/>
              <w:rPr>
                <w:rFonts w:ascii="Franklin Gothic Book" w:hAnsi="Franklin Gothic Book" w:cs="Times New Roman"/>
                <w:b/>
                <w:sz w:val="22"/>
                <w:szCs w:val="22"/>
              </w:rPr>
            </w:pPr>
            <w:r w:rsidRPr="00293E84">
              <w:rPr>
                <w:rFonts w:ascii="Franklin Gothic Book" w:hAnsi="Franklin Gothic Book" w:cs="Times New Roman"/>
                <w:b/>
                <w:sz w:val="22"/>
                <w:szCs w:val="22"/>
              </w:rPr>
              <w:t>Charakter porušení pravidel výkonu služby (fyzické ostrahy)</w:t>
            </w:r>
          </w:p>
        </w:tc>
        <w:tc>
          <w:tcPr>
            <w:tcW w:w="2126" w:type="dxa"/>
            <w:vAlign w:val="center"/>
          </w:tcPr>
          <w:p w14:paraId="3997592A"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b/>
                <w:sz w:val="22"/>
                <w:szCs w:val="22"/>
              </w:rPr>
              <w:t>Sankce za každý zjištěný případ</w:t>
            </w:r>
          </w:p>
        </w:tc>
        <w:tc>
          <w:tcPr>
            <w:tcW w:w="2092" w:type="dxa"/>
            <w:vAlign w:val="center"/>
          </w:tcPr>
          <w:p w14:paraId="7E447F30"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b/>
                <w:sz w:val="22"/>
                <w:szCs w:val="22"/>
              </w:rPr>
              <w:t>Poznámka</w:t>
            </w:r>
          </w:p>
        </w:tc>
      </w:tr>
      <w:tr w:rsidR="00A43EB3" w:rsidRPr="00293E84" w14:paraId="242BC045" w14:textId="77777777" w:rsidTr="00830CF9">
        <w:trPr>
          <w:jc w:val="center"/>
        </w:trPr>
        <w:tc>
          <w:tcPr>
            <w:tcW w:w="4678" w:type="dxa"/>
            <w:vAlign w:val="center"/>
          </w:tcPr>
          <w:p w14:paraId="68180037"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četba v průběhu výkonu služby jiného textu, kromě služební dokumentace nebo jednorázových pokynů oprávněné osoby Objednatele</w:t>
            </w:r>
          </w:p>
        </w:tc>
        <w:tc>
          <w:tcPr>
            <w:tcW w:w="2126" w:type="dxa"/>
            <w:vAlign w:val="center"/>
          </w:tcPr>
          <w:p w14:paraId="7BCD339D" w14:textId="0225930A"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0A4214FC"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55D7B6A4" w14:textId="77777777" w:rsidTr="00830CF9">
        <w:trPr>
          <w:jc w:val="center"/>
        </w:trPr>
        <w:tc>
          <w:tcPr>
            <w:tcW w:w="4678" w:type="dxa"/>
            <w:vAlign w:val="center"/>
          </w:tcPr>
          <w:p w14:paraId="3D7BDDCD"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nevhodné nebo nedostatečné ustrojení bezpečnostního pracovníka (chybějící část stejnokroje, osobní věcné bezpečnostní prostředky, civilní košile nebo kalhoty)</w:t>
            </w:r>
          </w:p>
        </w:tc>
        <w:tc>
          <w:tcPr>
            <w:tcW w:w="2126" w:type="dxa"/>
            <w:vAlign w:val="center"/>
          </w:tcPr>
          <w:p w14:paraId="04024C6E" w14:textId="76868B0C"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673ACD02"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0FBFA96E" w14:textId="77777777" w:rsidTr="00830CF9">
        <w:trPr>
          <w:jc w:val="center"/>
        </w:trPr>
        <w:tc>
          <w:tcPr>
            <w:tcW w:w="4678" w:type="dxa"/>
            <w:vAlign w:val="center"/>
          </w:tcPr>
          <w:p w14:paraId="4F86A784" w14:textId="77777777" w:rsidR="00FC2100" w:rsidRPr="00293E84" w:rsidRDefault="00FC2100" w:rsidP="00E93C52">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prokazatelná neznalost ustanovení pravidel pro výkon fyzické ostrahy (</w:t>
            </w:r>
            <w:r w:rsidR="00E93C52" w:rsidRPr="00293E84">
              <w:rPr>
                <w:rFonts w:ascii="Franklin Gothic Book" w:hAnsi="Franklin Gothic Book" w:cs="Times New Roman"/>
                <w:sz w:val="22"/>
                <w:szCs w:val="22"/>
              </w:rPr>
              <w:t>Specifikace ostrahy objektů</w:t>
            </w:r>
            <w:r w:rsidRPr="00293E84">
              <w:rPr>
                <w:rFonts w:ascii="Franklin Gothic Book" w:hAnsi="Franklin Gothic Book" w:cs="Times New Roman"/>
                <w:sz w:val="22"/>
                <w:szCs w:val="22"/>
              </w:rPr>
              <w:t>)</w:t>
            </w:r>
          </w:p>
        </w:tc>
        <w:tc>
          <w:tcPr>
            <w:tcW w:w="2126" w:type="dxa"/>
            <w:vAlign w:val="center"/>
          </w:tcPr>
          <w:p w14:paraId="40601FE2" w14:textId="22912FD8"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42B408BA"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149258E8" w14:textId="77777777" w:rsidTr="00830CF9">
        <w:trPr>
          <w:jc w:val="center"/>
        </w:trPr>
        <w:tc>
          <w:tcPr>
            <w:tcW w:w="4678" w:type="dxa"/>
            <w:vAlign w:val="center"/>
          </w:tcPr>
          <w:p w14:paraId="46D39CFA"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spaní při výkonu fyzické ostrahy</w:t>
            </w:r>
          </w:p>
        </w:tc>
        <w:tc>
          <w:tcPr>
            <w:tcW w:w="2126" w:type="dxa"/>
            <w:vAlign w:val="center"/>
          </w:tcPr>
          <w:p w14:paraId="3F3A0F9E" w14:textId="36E52BD7"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3175F059"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0914EBD5" w14:textId="77777777" w:rsidTr="00830CF9">
        <w:trPr>
          <w:jc w:val="center"/>
        </w:trPr>
        <w:tc>
          <w:tcPr>
            <w:tcW w:w="4678" w:type="dxa"/>
            <w:vAlign w:val="center"/>
          </w:tcPr>
          <w:p w14:paraId="4D697633"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neprovedení kontrolní obchůzky</w:t>
            </w:r>
          </w:p>
        </w:tc>
        <w:tc>
          <w:tcPr>
            <w:tcW w:w="2126" w:type="dxa"/>
            <w:vAlign w:val="center"/>
          </w:tcPr>
          <w:p w14:paraId="61E86C06" w14:textId="10CF9DB1"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2C8518CB"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675764B4" w14:textId="77777777" w:rsidTr="00830CF9">
        <w:trPr>
          <w:jc w:val="center"/>
        </w:trPr>
        <w:tc>
          <w:tcPr>
            <w:tcW w:w="4678" w:type="dxa"/>
            <w:vAlign w:val="center"/>
          </w:tcPr>
          <w:p w14:paraId="02A7F3D1" w14:textId="524A846C"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nedodržení navrženého termínu výměny nezpůsobilého bezpečnostního pracovníka</w:t>
            </w:r>
          </w:p>
        </w:tc>
        <w:tc>
          <w:tcPr>
            <w:tcW w:w="2126" w:type="dxa"/>
            <w:vAlign w:val="center"/>
          </w:tcPr>
          <w:p w14:paraId="00415D90" w14:textId="07E146D4"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66AF1F79" w14:textId="77777777" w:rsidR="00FC2100" w:rsidRPr="00293E84" w:rsidRDefault="00FC2100" w:rsidP="00230970">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 xml:space="preserve">za každou hodinu prodlení (za nezpůsobilost bude považována neschopnost pracovníka ostrahy vykonávat ostrahu bez ohledu na to, zda vznikla v důsledku onemocnění, úrazu či jiné zdravotní indispozice, v důsledku požití či aplikace alkoholu, drog či jiných </w:t>
            </w:r>
            <w:r w:rsidRPr="00293E84">
              <w:rPr>
                <w:rFonts w:ascii="Franklin Gothic Book" w:hAnsi="Franklin Gothic Book" w:cs="Times New Roman"/>
                <w:sz w:val="22"/>
                <w:szCs w:val="22"/>
              </w:rPr>
              <w:lastRenderedPageBreak/>
              <w:t xml:space="preserve">návykových látek </w:t>
            </w:r>
          </w:p>
        </w:tc>
      </w:tr>
      <w:tr w:rsidR="00A43EB3" w:rsidRPr="00293E84" w14:paraId="72293186" w14:textId="77777777" w:rsidTr="00830CF9">
        <w:trPr>
          <w:jc w:val="center"/>
        </w:trPr>
        <w:tc>
          <w:tcPr>
            <w:tcW w:w="4678" w:type="dxa"/>
            <w:vAlign w:val="center"/>
          </w:tcPr>
          <w:p w14:paraId="1EBF31B9"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lastRenderedPageBreak/>
              <w:t>nedodržení navrženého termínu odstranění zjištěných nedostatků ve výkonu fyzické ostrahy</w:t>
            </w:r>
          </w:p>
        </w:tc>
        <w:tc>
          <w:tcPr>
            <w:tcW w:w="2126" w:type="dxa"/>
            <w:vAlign w:val="center"/>
          </w:tcPr>
          <w:p w14:paraId="5467D1E4" w14:textId="5C7F6A13"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2DEBF424" w14:textId="77777777" w:rsidR="00FC2100" w:rsidRPr="00293E84" w:rsidRDefault="00FC2100" w:rsidP="00830CF9">
            <w:pPr>
              <w:pStyle w:val="Zkladntext"/>
              <w:jc w:val="center"/>
              <w:outlineLvl w:val="0"/>
              <w:rPr>
                <w:rFonts w:ascii="Franklin Gothic Book" w:hAnsi="Franklin Gothic Book" w:cs="Times New Roman"/>
                <w:sz w:val="22"/>
                <w:szCs w:val="22"/>
              </w:rPr>
            </w:pPr>
          </w:p>
          <w:p w14:paraId="5001DA86"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za každou hodinu prodlení</w:t>
            </w:r>
          </w:p>
        </w:tc>
      </w:tr>
      <w:tr w:rsidR="00A43EB3" w:rsidRPr="00293E84" w14:paraId="7A02C0EE" w14:textId="77777777" w:rsidTr="00830CF9">
        <w:trPr>
          <w:jc w:val="center"/>
        </w:trPr>
        <w:tc>
          <w:tcPr>
            <w:tcW w:w="4678" w:type="dxa"/>
            <w:vAlign w:val="center"/>
          </w:tcPr>
          <w:p w14:paraId="315DE2A2"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ztráta klíčů od objektu</w:t>
            </w:r>
          </w:p>
        </w:tc>
        <w:tc>
          <w:tcPr>
            <w:tcW w:w="2126" w:type="dxa"/>
            <w:vAlign w:val="center"/>
          </w:tcPr>
          <w:p w14:paraId="79CC2B8D" w14:textId="1F154275"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28AFC419"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4896C81D" w14:textId="77777777" w:rsidTr="00830CF9">
        <w:trPr>
          <w:jc w:val="center"/>
        </w:trPr>
        <w:tc>
          <w:tcPr>
            <w:tcW w:w="4678" w:type="dxa"/>
            <w:vAlign w:val="center"/>
          </w:tcPr>
          <w:p w14:paraId="56B06019"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neodůvodněné opuštění místa výkonu fyzické ostrahy</w:t>
            </w:r>
          </w:p>
        </w:tc>
        <w:tc>
          <w:tcPr>
            <w:tcW w:w="2126" w:type="dxa"/>
            <w:vAlign w:val="center"/>
          </w:tcPr>
          <w:p w14:paraId="47637FD0" w14:textId="0DA33708"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4F2B3B82"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14DAA581" w14:textId="77777777" w:rsidTr="00830CF9">
        <w:trPr>
          <w:jc w:val="center"/>
        </w:trPr>
        <w:tc>
          <w:tcPr>
            <w:tcW w:w="4678" w:type="dxa"/>
            <w:vAlign w:val="center"/>
          </w:tcPr>
          <w:p w14:paraId="5B87CADD"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neobsazení strážního stanoviště</w:t>
            </w:r>
          </w:p>
        </w:tc>
        <w:tc>
          <w:tcPr>
            <w:tcW w:w="2126" w:type="dxa"/>
            <w:vAlign w:val="center"/>
          </w:tcPr>
          <w:p w14:paraId="037E6152" w14:textId="4982EE0B"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226842E2"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26CBE433" w14:textId="77777777" w:rsidTr="00830CF9">
        <w:trPr>
          <w:jc w:val="center"/>
        </w:trPr>
        <w:tc>
          <w:tcPr>
            <w:tcW w:w="4678" w:type="dxa"/>
            <w:vAlign w:val="center"/>
          </w:tcPr>
          <w:p w14:paraId="230C11B1"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zjištění požití alkoholu nebo jiné návykové látky</w:t>
            </w:r>
          </w:p>
        </w:tc>
        <w:tc>
          <w:tcPr>
            <w:tcW w:w="2126" w:type="dxa"/>
            <w:vAlign w:val="center"/>
          </w:tcPr>
          <w:p w14:paraId="210F8640" w14:textId="3EF3086B"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6B9DFBA5"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549052C1" w14:textId="77777777" w:rsidTr="00830CF9">
        <w:trPr>
          <w:jc w:val="center"/>
        </w:trPr>
        <w:tc>
          <w:tcPr>
            <w:tcW w:w="4678" w:type="dxa"/>
            <w:vAlign w:val="center"/>
          </w:tcPr>
          <w:p w14:paraId="76FE4AB8"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porušení stanovených pravidel obsluhy EPS</w:t>
            </w:r>
            <w:r w:rsidR="00F669B3" w:rsidRPr="00293E84">
              <w:rPr>
                <w:rFonts w:ascii="Franklin Gothic Book" w:hAnsi="Franklin Gothic Book" w:cs="Times New Roman"/>
                <w:sz w:val="22"/>
                <w:szCs w:val="22"/>
              </w:rPr>
              <w:t xml:space="preserve"> a PR</w:t>
            </w:r>
          </w:p>
        </w:tc>
        <w:tc>
          <w:tcPr>
            <w:tcW w:w="2126" w:type="dxa"/>
            <w:vAlign w:val="center"/>
          </w:tcPr>
          <w:p w14:paraId="14857F04" w14:textId="0C96C458"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60666DD4" w14:textId="77777777" w:rsidR="00FC2100" w:rsidRPr="00293E84" w:rsidRDefault="00FC2100" w:rsidP="00830CF9">
            <w:pPr>
              <w:pStyle w:val="Zkladntext"/>
              <w:jc w:val="center"/>
              <w:outlineLvl w:val="0"/>
              <w:rPr>
                <w:rFonts w:ascii="Franklin Gothic Book" w:hAnsi="Franklin Gothic Book" w:cs="Times New Roman"/>
                <w:sz w:val="22"/>
                <w:szCs w:val="22"/>
              </w:rPr>
            </w:pPr>
          </w:p>
        </w:tc>
      </w:tr>
      <w:tr w:rsidR="00A43EB3" w:rsidRPr="00293E84" w14:paraId="2926522A" w14:textId="77777777" w:rsidTr="00830CF9">
        <w:trPr>
          <w:jc w:val="center"/>
        </w:trPr>
        <w:tc>
          <w:tcPr>
            <w:tcW w:w="4678" w:type="dxa"/>
            <w:vAlign w:val="center"/>
          </w:tcPr>
          <w:p w14:paraId="3FC38FCE" w14:textId="77777777" w:rsidR="00BD3F3A" w:rsidRPr="00293E84" w:rsidRDefault="00FC2100" w:rsidP="00BD3F3A">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 xml:space="preserve">porušení povinnosti </w:t>
            </w:r>
            <w:r w:rsidR="00BD3F3A" w:rsidRPr="00293E84">
              <w:rPr>
                <w:rFonts w:ascii="Franklin Gothic Book" w:hAnsi="Franklin Gothic Book" w:cs="Times New Roman"/>
                <w:sz w:val="22"/>
                <w:szCs w:val="22"/>
              </w:rPr>
              <w:t>Poskytovatele</w:t>
            </w:r>
          </w:p>
          <w:p w14:paraId="4C709592" w14:textId="1483FA88" w:rsidR="00FC2100" w:rsidRPr="00293E84" w:rsidRDefault="00FC2100" w:rsidP="00BD3F3A">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uvedené v čl. V. smlouvy</w:t>
            </w:r>
          </w:p>
        </w:tc>
        <w:tc>
          <w:tcPr>
            <w:tcW w:w="2126" w:type="dxa"/>
            <w:vAlign w:val="center"/>
          </w:tcPr>
          <w:p w14:paraId="1626E3AC" w14:textId="0EF724C9" w:rsidR="00FC2100" w:rsidRPr="00293E84" w:rsidRDefault="00FC2100" w:rsidP="00830CF9">
            <w:pPr>
              <w:pStyle w:val="Zkladntext"/>
              <w:jc w:val="center"/>
              <w:outlineLvl w:val="0"/>
              <w:rPr>
                <w:rFonts w:ascii="Franklin Gothic Book" w:hAnsi="Franklin Gothic Book" w:cs="Times New Roman"/>
                <w:sz w:val="22"/>
                <w:szCs w:val="22"/>
              </w:rPr>
            </w:pPr>
          </w:p>
        </w:tc>
        <w:tc>
          <w:tcPr>
            <w:tcW w:w="2092" w:type="dxa"/>
            <w:vAlign w:val="center"/>
          </w:tcPr>
          <w:p w14:paraId="6CF90AF5" w14:textId="77777777" w:rsidR="00FC2100" w:rsidRPr="00293E84" w:rsidRDefault="00FC2100" w:rsidP="00830CF9">
            <w:pPr>
              <w:pStyle w:val="Zkladntext"/>
              <w:jc w:val="center"/>
              <w:outlineLvl w:val="0"/>
              <w:rPr>
                <w:rFonts w:ascii="Franklin Gothic Book" w:hAnsi="Franklin Gothic Book" w:cs="Times New Roman"/>
                <w:sz w:val="22"/>
                <w:szCs w:val="22"/>
              </w:rPr>
            </w:pPr>
            <w:r w:rsidRPr="00293E84">
              <w:rPr>
                <w:rFonts w:ascii="Franklin Gothic Book" w:hAnsi="Franklin Gothic Book" w:cs="Times New Roman"/>
                <w:sz w:val="22"/>
                <w:szCs w:val="22"/>
              </w:rPr>
              <w:t>za každý jednotlivý případ</w:t>
            </w:r>
          </w:p>
        </w:tc>
      </w:tr>
    </w:tbl>
    <w:p w14:paraId="2330B4C2" w14:textId="5478F91F" w:rsidR="00D02843" w:rsidRPr="00293E84" w:rsidRDefault="001C6050" w:rsidP="006E0650">
      <w:pPr>
        <w:widowControl/>
        <w:tabs>
          <w:tab w:val="left" w:pos="567"/>
        </w:tabs>
        <w:spacing w:before="120" w:after="120" w:line="281" w:lineRule="auto"/>
        <w:ind w:left="567" w:hanging="567"/>
        <w:jc w:val="both"/>
        <w:rPr>
          <w:rFonts w:ascii="Franklin Gothic Book" w:hAnsi="Franklin Gothic Book" w:cs="Times New Roman"/>
          <w:sz w:val="22"/>
          <w:szCs w:val="22"/>
        </w:rPr>
      </w:pPr>
      <w:r w:rsidRPr="00293E84">
        <w:rPr>
          <w:rFonts w:ascii="Franklin Gothic Book" w:hAnsi="Franklin Gothic Book" w:cs="Times New Roman"/>
          <w:sz w:val="22"/>
          <w:szCs w:val="22"/>
        </w:rPr>
        <w:t>9.2</w:t>
      </w:r>
      <w:r w:rsidRPr="00293E84">
        <w:rPr>
          <w:rFonts w:ascii="Franklin Gothic Book" w:hAnsi="Franklin Gothic Book" w:cs="Times New Roman"/>
          <w:sz w:val="22"/>
          <w:szCs w:val="22"/>
        </w:rPr>
        <w:tab/>
      </w:r>
      <w:r w:rsidR="00BB3602" w:rsidRPr="00293E84">
        <w:rPr>
          <w:rFonts w:ascii="Franklin Gothic Book" w:hAnsi="Franklin Gothic Book" w:cs="Times New Roman"/>
          <w:sz w:val="22"/>
          <w:szCs w:val="22"/>
        </w:rPr>
        <w:t>V případě jiného porušení smlouvy, mimo výčet uvedený v bodu 9.1 této Smlouvy</w:t>
      </w:r>
      <w:r w:rsidR="00D02843" w:rsidRPr="00293E84">
        <w:rPr>
          <w:rFonts w:ascii="Franklin Gothic Book" w:hAnsi="Franklin Gothic Book" w:cs="Times New Roman"/>
          <w:sz w:val="22"/>
          <w:szCs w:val="22"/>
        </w:rPr>
        <w:t xml:space="preserve"> a dále mimo porušení povinnosti uvedené v čl. 5.12 této smlouvy</w:t>
      </w:r>
      <w:r w:rsidR="00BB3602" w:rsidRPr="00293E84">
        <w:rPr>
          <w:rFonts w:ascii="Franklin Gothic Book" w:hAnsi="Franklin Gothic Book" w:cs="Times New Roman"/>
          <w:sz w:val="22"/>
          <w:szCs w:val="22"/>
        </w:rPr>
        <w:t xml:space="preserve">, je Objednatel oprávněn po Poskytovateli požadovat smluvní pokutu ve výši 1 000,- Kč za každý takovýto případ porušení a za každý den, kdy stav vzniklý porušením Smlouvy trvá. </w:t>
      </w:r>
    </w:p>
    <w:p w14:paraId="14626CE3" w14:textId="66B6F218" w:rsidR="006E0650" w:rsidRPr="00293E84" w:rsidRDefault="00D02843" w:rsidP="006E0650">
      <w:pPr>
        <w:widowControl/>
        <w:tabs>
          <w:tab w:val="left" w:pos="567"/>
        </w:tabs>
        <w:spacing w:before="120" w:after="120" w:line="281" w:lineRule="auto"/>
        <w:ind w:left="567" w:hanging="567"/>
        <w:jc w:val="both"/>
        <w:rPr>
          <w:rFonts w:ascii="Franklin Gothic Book" w:hAnsi="Franklin Gothic Book" w:cs="Times New Roman"/>
          <w:sz w:val="22"/>
          <w:szCs w:val="22"/>
        </w:rPr>
      </w:pPr>
      <w:r w:rsidRPr="00293E84">
        <w:rPr>
          <w:rFonts w:ascii="Franklin Gothic Book" w:hAnsi="Franklin Gothic Book" w:cs="Times New Roman"/>
          <w:sz w:val="22"/>
          <w:szCs w:val="22"/>
        </w:rPr>
        <w:t>9.3</w:t>
      </w:r>
      <w:r w:rsidRPr="00293E84">
        <w:rPr>
          <w:rFonts w:ascii="Franklin Gothic Book" w:hAnsi="Franklin Gothic Book" w:cs="Times New Roman"/>
          <w:sz w:val="22"/>
          <w:szCs w:val="22"/>
        </w:rPr>
        <w:tab/>
        <w:t>V případě porušení povinnosti Poskytovatele uvedené v čl. 5.1</w:t>
      </w:r>
      <w:r w:rsidR="006E0650" w:rsidRPr="00293E84">
        <w:rPr>
          <w:rFonts w:ascii="Franklin Gothic Book" w:hAnsi="Franklin Gothic Book" w:cs="Times New Roman"/>
          <w:sz w:val="22"/>
          <w:szCs w:val="22"/>
        </w:rPr>
        <w:t>4</w:t>
      </w:r>
      <w:r w:rsidRPr="00293E84">
        <w:rPr>
          <w:rFonts w:ascii="Franklin Gothic Book" w:hAnsi="Franklin Gothic Book" w:cs="Times New Roman"/>
          <w:sz w:val="22"/>
          <w:szCs w:val="22"/>
        </w:rPr>
        <w:t xml:space="preserve"> této </w:t>
      </w:r>
      <w:r w:rsidR="006E0650" w:rsidRPr="00293E84">
        <w:rPr>
          <w:rFonts w:ascii="Franklin Gothic Book" w:hAnsi="Franklin Gothic Book" w:cs="Times New Roman"/>
          <w:sz w:val="22"/>
          <w:szCs w:val="22"/>
        </w:rPr>
        <w:t>S</w:t>
      </w:r>
      <w:r w:rsidRPr="00293E84">
        <w:rPr>
          <w:rFonts w:ascii="Franklin Gothic Book" w:hAnsi="Franklin Gothic Book" w:cs="Times New Roman"/>
          <w:sz w:val="22"/>
          <w:szCs w:val="22"/>
        </w:rPr>
        <w:t>mlouvy je Objednatel oprávněn po Poskytovateli požadovat smluvní pokutu ve výši 100.000,- Kč za porušení povinnosti Poskytovatele uvedené v čl. 5.1</w:t>
      </w:r>
      <w:r w:rsidR="006E0650" w:rsidRPr="00293E84">
        <w:rPr>
          <w:rFonts w:ascii="Franklin Gothic Book" w:hAnsi="Franklin Gothic Book" w:cs="Times New Roman"/>
          <w:sz w:val="22"/>
          <w:szCs w:val="22"/>
        </w:rPr>
        <w:t>4</w:t>
      </w:r>
      <w:r w:rsidRPr="00293E84">
        <w:rPr>
          <w:rFonts w:ascii="Franklin Gothic Book" w:hAnsi="Franklin Gothic Book" w:cs="Times New Roman"/>
          <w:sz w:val="22"/>
          <w:szCs w:val="22"/>
        </w:rPr>
        <w:t xml:space="preserve"> této smlouvy.</w:t>
      </w:r>
    </w:p>
    <w:p w14:paraId="7D3A4171" w14:textId="191AA200" w:rsidR="006E0650" w:rsidRPr="00293E84" w:rsidRDefault="006E0650" w:rsidP="006E0650">
      <w:pPr>
        <w:widowControl/>
        <w:tabs>
          <w:tab w:val="left" w:pos="567"/>
        </w:tabs>
        <w:spacing w:before="120" w:after="120" w:line="281" w:lineRule="auto"/>
        <w:ind w:left="567" w:hanging="567"/>
        <w:jc w:val="both"/>
        <w:rPr>
          <w:rFonts w:ascii="Franklin Gothic Book" w:hAnsi="Franklin Gothic Book" w:cs="Times New Roman"/>
          <w:sz w:val="22"/>
          <w:szCs w:val="22"/>
        </w:rPr>
      </w:pPr>
      <w:r w:rsidRPr="00293E84">
        <w:rPr>
          <w:rFonts w:ascii="Franklin Gothic Book" w:hAnsi="Franklin Gothic Book" w:cs="Times New Roman"/>
          <w:sz w:val="22"/>
          <w:szCs w:val="22"/>
        </w:rPr>
        <w:t>9.4</w:t>
      </w:r>
      <w:r w:rsidRPr="00293E84">
        <w:rPr>
          <w:rFonts w:ascii="Franklin Gothic Book" w:hAnsi="Franklin Gothic Book" w:cs="Times New Roman"/>
          <w:sz w:val="22"/>
          <w:szCs w:val="22"/>
        </w:rPr>
        <w:tab/>
        <w:t>Pro případ porušení každé jednotlivé povinnosti Poskytovatele uvedené v čl. 5.4 této Smlouvy je Objednatel oprávněn po Poskytovateli požadovat smluvní pokutu ve výši 50.000,- Kč.</w:t>
      </w:r>
    </w:p>
    <w:p w14:paraId="548E5877" w14:textId="09A93A7A" w:rsidR="00FC2100" w:rsidRPr="00293E84" w:rsidRDefault="001C6050" w:rsidP="001C6050">
      <w:pPr>
        <w:widowControl/>
        <w:tabs>
          <w:tab w:val="left" w:pos="567"/>
        </w:tabs>
        <w:spacing w:after="120" w:line="280" w:lineRule="auto"/>
        <w:ind w:left="567" w:hanging="567"/>
        <w:rPr>
          <w:rFonts w:ascii="Franklin Gothic Book" w:hAnsi="Franklin Gothic Book" w:cs="Times New Roman"/>
          <w:sz w:val="22"/>
          <w:szCs w:val="22"/>
        </w:rPr>
      </w:pPr>
      <w:r w:rsidRPr="00293E84">
        <w:rPr>
          <w:rFonts w:ascii="Franklin Gothic Book" w:hAnsi="Franklin Gothic Book" w:cs="Times New Roman"/>
          <w:sz w:val="22"/>
          <w:szCs w:val="22"/>
        </w:rPr>
        <w:t>9.</w:t>
      </w:r>
      <w:r w:rsidR="006E0650" w:rsidRPr="00293E84">
        <w:rPr>
          <w:rFonts w:ascii="Franklin Gothic Book" w:hAnsi="Franklin Gothic Book" w:cs="Times New Roman"/>
          <w:sz w:val="22"/>
          <w:szCs w:val="22"/>
        </w:rPr>
        <w:t>5</w:t>
      </w:r>
      <w:r w:rsidRPr="00293E84">
        <w:rPr>
          <w:rFonts w:ascii="Franklin Gothic Book" w:hAnsi="Franklin Gothic Book" w:cs="Times New Roman"/>
          <w:sz w:val="22"/>
          <w:szCs w:val="22"/>
        </w:rPr>
        <w:tab/>
      </w:r>
      <w:r w:rsidR="00FC2100" w:rsidRPr="00293E84">
        <w:rPr>
          <w:rFonts w:ascii="Franklin Gothic Book" w:hAnsi="Franklin Gothic Book" w:cs="Times New Roman"/>
          <w:sz w:val="22"/>
          <w:szCs w:val="22"/>
        </w:rPr>
        <w:t>Smluvní pokuty a vyúčtování úroku z prodlení jsou splatné do třiceti (30) dnů ode dne doručení výzvy k jejich zaplacení povinné straně.</w:t>
      </w:r>
    </w:p>
    <w:p w14:paraId="2779BD3D" w14:textId="3C350B40" w:rsidR="00FC2100" w:rsidRPr="00293E84" w:rsidRDefault="001C6050" w:rsidP="00CA314B">
      <w:pPr>
        <w:widowControl/>
        <w:tabs>
          <w:tab w:val="left" w:pos="567"/>
        </w:tabs>
        <w:spacing w:after="120" w:line="280" w:lineRule="auto"/>
        <w:ind w:left="567" w:hanging="567"/>
        <w:jc w:val="both"/>
        <w:rPr>
          <w:rFonts w:ascii="Franklin Gothic Book" w:hAnsi="Franklin Gothic Book" w:cs="Times New Roman"/>
          <w:sz w:val="22"/>
          <w:szCs w:val="22"/>
        </w:rPr>
      </w:pPr>
      <w:r w:rsidRPr="00293E84">
        <w:rPr>
          <w:rFonts w:ascii="Franklin Gothic Book" w:hAnsi="Franklin Gothic Book" w:cs="Times New Roman"/>
          <w:sz w:val="22"/>
          <w:szCs w:val="22"/>
        </w:rPr>
        <w:t>9.</w:t>
      </w:r>
      <w:r w:rsidR="006E0650" w:rsidRPr="00293E84">
        <w:rPr>
          <w:rFonts w:ascii="Franklin Gothic Book" w:hAnsi="Franklin Gothic Book" w:cs="Times New Roman"/>
          <w:sz w:val="22"/>
          <w:szCs w:val="22"/>
        </w:rPr>
        <w:t>6</w:t>
      </w:r>
      <w:r w:rsidRPr="00293E84">
        <w:rPr>
          <w:rFonts w:ascii="Franklin Gothic Book" w:hAnsi="Franklin Gothic Book" w:cs="Times New Roman"/>
          <w:sz w:val="22"/>
          <w:szCs w:val="22"/>
        </w:rPr>
        <w:tab/>
      </w:r>
      <w:r w:rsidR="00FC2100" w:rsidRPr="00293E84">
        <w:rPr>
          <w:rFonts w:ascii="Franklin Gothic Book" w:hAnsi="Franklin Gothic Book" w:cs="Times New Roman"/>
          <w:sz w:val="22"/>
          <w:szCs w:val="22"/>
        </w:rPr>
        <w:t xml:space="preserve">Smluvní strany se dohodly, že v případě prodlení </w:t>
      </w:r>
      <w:r w:rsidR="001E1481" w:rsidRPr="00293E84">
        <w:rPr>
          <w:rFonts w:ascii="Franklin Gothic Book" w:hAnsi="Franklin Gothic Book" w:cs="Times New Roman"/>
          <w:sz w:val="22"/>
          <w:szCs w:val="22"/>
        </w:rPr>
        <w:t>Pos</w:t>
      </w:r>
      <w:r w:rsidR="00230970" w:rsidRPr="00293E84">
        <w:rPr>
          <w:rFonts w:ascii="Franklin Gothic Book" w:hAnsi="Franklin Gothic Book" w:cs="Times New Roman"/>
          <w:sz w:val="22"/>
          <w:szCs w:val="22"/>
        </w:rPr>
        <w:t>k</w:t>
      </w:r>
      <w:r w:rsidR="001E1481" w:rsidRPr="00293E84">
        <w:rPr>
          <w:rFonts w:ascii="Franklin Gothic Book" w:hAnsi="Franklin Gothic Book" w:cs="Times New Roman"/>
          <w:sz w:val="22"/>
          <w:szCs w:val="22"/>
        </w:rPr>
        <w:t xml:space="preserve">ytovatele </w:t>
      </w:r>
      <w:r w:rsidR="00FC2100" w:rsidRPr="00293E84">
        <w:rPr>
          <w:rFonts w:ascii="Franklin Gothic Book" w:hAnsi="Franklin Gothic Book" w:cs="Times New Roman"/>
          <w:sz w:val="22"/>
          <w:szCs w:val="22"/>
        </w:rPr>
        <w:t xml:space="preserve">s úhradou smluvní pokuty je Objednatel oprávněn účtovat </w:t>
      </w:r>
      <w:r w:rsidR="001E1481" w:rsidRPr="00293E84">
        <w:rPr>
          <w:rFonts w:ascii="Franklin Gothic Book" w:hAnsi="Franklin Gothic Book" w:cs="Times New Roman"/>
          <w:sz w:val="22"/>
          <w:szCs w:val="22"/>
        </w:rPr>
        <w:t xml:space="preserve">Poskytovateli </w:t>
      </w:r>
      <w:r w:rsidR="00FC2100" w:rsidRPr="00293E84">
        <w:rPr>
          <w:rFonts w:ascii="Franklin Gothic Book" w:hAnsi="Franklin Gothic Book" w:cs="Times New Roman"/>
          <w:sz w:val="22"/>
          <w:szCs w:val="22"/>
        </w:rPr>
        <w:t>úrok z prodlení ve výši 0,02 % z dlužné částky za každý den prodlení.</w:t>
      </w:r>
      <w:r w:rsidR="00FF7AE9" w:rsidRPr="00293E84">
        <w:rPr>
          <w:rFonts w:ascii="Franklin Gothic Book" w:hAnsi="Franklin Gothic Book" w:cs="Times New Roman"/>
          <w:sz w:val="22"/>
          <w:szCs w:val="22"/>
        </w:rPr>
        <w:t xml:space="preserve"> </w:t>
      </w:r>
      <w:r w:rsidR="00FC2100" w:rsidRPr="00293E84">
        <w:rPr>
          <w:rFonts w:ascii="Franklin Gothic Book" w:hAnsi="Franklin Gothic Book" w:cs="Times New Roman"/>
          <w:sz w:val="22"/>
          <w:szCs w:val="22"/>
        </w:rPr>
        <w:t>Smluvní strany výslovně souhlasí, že Objednatel je oprávněn požadovat náhradu škody vzniklé z porušení povinnosti, ke které se smluvní pokuta vztahuje, a vylučují použití ustanovení § 2050 občanského zákoníku.</w:t>
      </w:r>
    </w:p>
    <w:p w14:paraId="1272FB03" w14:textId="77777777" w:rsidR="007704D8" w:rsidRPr="00293E84" w:rsidRDefault="007704D8" w:rsidP="007704D8">
      <w:pPr>
        <w:keepNext/>
        <w:widowControl/>
        <w:suppressAutoHyphens w:val="0"/>
        <w:spacing w:before="360" w:line="280" w:lineRule="auto"/>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X.</w:t>
      </w:r>
    </w:p>
    <w:p w14:paraId="60144C93" w14:textId="77777777" w:rsidR="007704D8" w:rsidRPr="00293E84" w:rsidRDefault="007704D8" w:rsidP="007704D8">
      <w:pPr>
        <w:keepNext/>
        <w:widowControl/>
        <w:suppressAutoHyphens w:val="0"/>
        <w:spacing w:after="240"/>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Odpovědnost za škodu</w:t>
      </w:r>
    </w:p>
    <w:p w14:paraId="05CA7CDF" w14:textId="77777777" w:rsidR="007704D8" w:rsidRPr="00293E84" w:rsidRDefault="008F5871"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Poskytovatel </w:t>
      </w:r>
      <w:r w:rsidR="00230970" w:rsidRPr="00293E84">
        <w:rPr>
          <w:rFonts w:ascii="Franklin Gothic Book" w:eastAsia="Times New Roman" w:hAnsi="Franklin Gothic Book" w:cs="Times New Roman"/>
          <w:noProof/>
          <w:sz w:val="22"/>
          <w:szCs w:val="22"/>
          <w:lang w:eastAsia="cs-CZ"/>
        </w:rPr>
        <w:t xml:space="preserve">odpovídá </w:t>
      </w:r>
      <w:r w:rsidR="007704D8" w:rsidRPr="00293E84">
        <w:rPr>
          <w:rFonts w:ascii="Franklin Gothic Book" w:eastAsia="Times New Roman" w:hAnsi="Franklin Gothic Book" w:cs="Times New Roman"/>
          <w:noProof/>
          <w:sz w:val="22"/>
          <w:szCs w:val="22"/>
          <w:lang w:eastAsia="cs-CZ"/>
        </w:rPr>
        <w:t xml:space="preserve">za škodu, jež vznikla </w:t>
      </w:r>
      <w:r w:rsidR="00230970" w:rsidRPr="00293E84">
        <w:rPr>
          <w:rFonts w:ascii="Franklin Gothic Book" w:eastAsia="Times New Roman" w:hAnsi="Franklin Gothic Book" w:cs="Times New Roman"/>
          <w:noProof/>
          <w:sz w:val="22"/>
          <w:szCs w:val="22"/>
          <w:lang w:eastAsia="cs-CZ"/>
        </w:rPr>
        <w:t>Objednateli</w:t>
      </w:r>
      <w:r w:rsidR="007704D8" w:rsidRPr="00293E84">
        <w:rPr>
          <w:rFonts w:ascii="Franklin Gothic Book" w:eastAsia="Times New Roman" w:hAnsi="Franklin Gothic Book" w:cs="Times New Roman"/>
          <w:noProof/>
          <w:sz w:val="22"/>
          <w:szCs w:val="22"/>
          <w:lang w:eastAsia="cs-CZ"/>
        </w:rPr>
        <w:t xml:space="preserve"> porušením </w:t>
      </w:r>
      <w:r w:rsidR="00230970" w:rsidRPr="00293E84">
        <w:rPr>
          <w:rFonts w:ascii="Franklin Gothic Book" w:eastAsia="Times New Roman" w:hAnsi="Franklin Gothic Book" w:cs="Times New Roman"/>
          <w:noProof/>
          <w:sz w:val="22"/>
          <w:szCs w:val="22"/>
          <w:lang w:eastAsia="cs-CZ"/>
        </w:rPr>
        <w:t xml:space="preserve">jeho </w:t>
      </w:r>
      <w:r w:rsidR="007704D8" w:rsidRPr="00293E84">
        <w:rPr>
          <w:rFonts w:ascii="Franklin Gothic Book" w:eastAsia="Times New Roman" w:hAnsi="Franklin Gothic Book" w:cs="Times New Roman"/>
          <w:noProof/>
          <w:sz w:val="22"/>
          <w:szCs w:val="22"/>
          <w:lang w:eastAsia="cs-CZ"/>
        </w:rPr>
        <w:t xml:space="preserve">povinností stanovených touto Smlouvou nebo obecně závaznými právními předpisy. Na odpovědnost za škodu a náhrady škod se vztahují </w:t>
      </w:r>
      <w:r w:rsidR="00230970" w:rsidRPr="00293E84">
        <w:rPr>
          <w:rFonts w:ascii="Franklin Gothic Book" w:eastAsia="Times New Roman" w:hAnsi="Franklin Gothic Book" w:cs="Times New Roman"/>
          <w:noProof/>
          <w:sz w:val="22"/>
          <w:szCs w:val="22"/>
          <w:lang w:eastAsia="cs-CZ"/>
        </w:rPr>
        <w:t xml:space="preserve"> příslušná </w:t>
      </w:r>
      <w:r w:rsidR="007704D8" w:rsidRPr="00293E84">
        <w:rPr>
          <w:rFonts w:ascii="Franklin Gothic Book" w:eastAsia="Times New Roman" w:hAnsi="Franklin Gothic Book" w:cs="Times New Roman"/>
          <w:noProof/>
          <w:sz w:val="22"/>
          <w:szCs w:val="22"/>
          <w:lang w:eastAsia="cs-CZ"/>
        </w:rPr>
        <w:t>ustanovení občanského zákoníku. Obě smluvní strany se zavazují vyvinout maximální úsilí k předcházení škodám a k minimalizaci již vzniklých škod.</w:t>
      </w:r>
      <w:r w:rsidR="00230970" w:rsidRPr="00293E84">
        <w:rPr>
          <w:rFonts w:ascii="Franklin Gothic Book" w:eastAsia="Times New Roman" w:hAnsi="Franklin Gothic Book" w:cs="Times New Roman"/>
          <w:noProof/>
          <w:sz w:val="22"/>
          <w:szCs w:val="22"/>
          <w:lang w:eastAsia="cs-CZ"/>
        </w:rPr>
        <w:t xml:space="preserve"> Poskytovatel odpovídá zejména:</w:t>
      </w:r>
    </w:p>
    <w:p w14:paraId="36968CCC" w14:textId="7798CDEA" w:rsidR="008F5871" w:rsidRPr="00293E84" w:rsidRDefault="00057121" w:rsidP="00057121">
      <w:pPr>
        <w:widowControl/>
        <w:suppressAutoHyphens w:val="0"/>
        <w:spacing w:after="120" w:line="280" w:lineRule="auto"/>
        <w:ind w:firstLine="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10.1.1.   </w:t>
      </w:r>
      <w:r w:rsidR="008F5871" w:rsidRPr="00293E84">
        <w:rPr>
          <w:rFonts w:ascii="Franklin Gothic Book" w:eastAsia="Times New Roman" w:hAnsi="Franklin Gothic Book" w:cs="Times New Roman"/>
          <w:noProof/>
          <w:sz w:val="22"/>
          <w:szCs w:val="22"/>
          <w:lang w:eastAsia="cs-CZ"/>
        </w:rPr>
        <w:t>za kvalitu, všeobecnou a odbornou správnost prováděných plnění</w:t>
      </w:r>
      <w:r w:rsidR="00CC5414" w:rsidRPr="00293E84">
        <w:rPr>
          <w:rFonts w:ascii="Franklin Gothic Book" w:eastAsia="Times New Roman" w:hAnsi="Franklin Gothic Book" w:cs="Times New Roman"/>
          <w:noProof/>
          <w:sz w:val="22"/>
          <w:szCs w:val="22"/>
          <w:lang w:eastAsia="cs-CZ"/>
        </w:rPr>
        <w:t xml:space="preserve"> dle této smlouvy,</w:t>
      </w:r>
    </w:p>
    <w:p w14:paraId="48A44B78" w14:textId="6998013F" w:rsidR="00CC5414" w:rsidRPr="00293E84" w:rsidRDefault="00057121" w:rsidP="00057121">
      <w:pPr>
        <w:widowControl/>
        <w:suppressAutoHyphens w:val="0"/>
        <w:spacing w:after="120" w:line="280" w:lineRule="auto"/>
        <w:ind w:left="1287" w:hanging="720"/>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10.1.2.</w:t>
      </w:r>
      <w:r w:rsidRPr="00293E84">
        <w:rPr>
          <w:rFonts w:ascii="Franklin Gothic Book" w:eastAsia="Times New Roman" w:hAnsi="Franklin Gothic Book" w:cs="Times New Roman"/>
          <w:noProof/>
          <w:sz w:val="22"/>
          <w:szCs w:val="22"/>
          <w:lang w:eastAsia="cs-CZ"/>
        </w:rPr>
        <w:tab/>
      </w:r>
      <w:r w:rsidR="00CC5414" w:rsidRPr="00293E84">
        <w:rPr>
          <w:rFonts w:ascii="Franklin Gothic Book" w:eastAsia="Times New Roman" w:hAnsi="Franklin Gothic Book" w:cs="Times New Roman"/>
          <w:noProof/>
          <w:sz w:val="22"/>
          <w:szCs w:val="22"/>
          <w:lang w:eastAsia="cs-CZ"/>
        </w:rPr>
        <w:t>za škody na majetku Objednatele, sbírkových předmětech, event. zdraví zaměstnanců Objednatele a zdraví návštěvníků prostor, které vznikly porušením povinností Poskytovatele dle této Smlouvy, porušením ustanovení platných právních předpisů a norem týkajících se poskytování služeb, případně jiným zjevně nesprávným postupem,</w:t>
      </w:r>
    </w:p>
    <w:p w14:paraId="61F020DE" w14:textId="05C32B2D" w:rsidR="00CC5414" w:rsidRPr="00293E84" w:rsidRDefault="00057121" w:rsidP="00057121">
      <w:pPr>
        <w:widowControl/>
        <w:suppressAutoHyphens w:val="0"/>
        <w:spacing w:after="120" w:line="280" w:lineRule="auto"/>
        <w:ind w:left="1287" w:hanging="720"/>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lastRenderedPageBreak/>
        <w:t>10.1.3.</w:t>
      </w:r>
      <w:r w:rsidRPr="00293E84">
        <w:rPr>
          <w:rFonts w:ascii="Franklin Gothic Book" w:eastAsia="Times New Roman" w:hAnsi="Franklin Gothic Book" w:cs="Times New Roman"/>
          <w:noProof/>
          <w:sz w:val="22"/>
          <w:szCs w:val="22"/>
          <w:lang w:eastAsia="cs-CZ"/>
        </w:rPr>
        <w:tab/>
      </w:r>
      <w:r w:rsidR="00CC5414" w:rsidRPr="00293E84">
        <w:rPr>
          <w:rFonts w:ascii="Franklin Gothic Book" w:eastAsia="Times New Roman" w:hAnsi="Franklin Gothic Book" w:cs="Times New Roman"/>
          <w:noProof/>
          <w:sz w:val="22"/>
          <w:szCs w:val="22"/>
          <w:lang w:eastAsia="cs-CZ"/>
        </w:rPr>
        <w:t>za odevzdání všech věcí nalezených Poskytovatelovými pracovníky v prosporách pověřeným pracovníkům Objednatele (zejména doklady, peněženky, předměty z drahých kovů apod.),</w:t>
      </w:r>
    </w:p>
    <w:p w14:paraId="5429E287" w14:textId="39AE77F7" w:rsidR="00CC5414" w:rsidRPr="00293E84" w:rsidRDefault="002D121C" w:rsidP="002D121C">
      <w:pPr>
        <w:widowControl/>
        <w:suppressAutoHyphens w:val="0"/>
        <w:spacing w:after="120" w:line="280" w:lineRule="auto"/>
        <w:ind w:left="1276" w:hanging="709"/>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10.1.4. </w:t>
      </w:r>
      <w:r w:rsidR="00CC5414" w:rsidRPr="00293E84">
        <w:rPr>
          <w:rFonts w:ascii="Franklin Gothic Book" w:eastAsia="Times New Roman" w:hAnsi="Franklin Gothic Book" w:cs="Times New Roman"/>
          <w:noProof/>
          <w:sz w:val="22"/>
          <w:szCs w:val="22"/>
          <w:lang w:eastAsia="cs-CZ"/>
        </w:rPr>
        <w:t xml:space="preserve">za nepravdivé poskytnutí informací pověřeným pracovníkům Objednatele při zjištění závad dle </w:t>
      </w:r>
      <w:r w:rsidRPr="00293E84">
        <w:rPr>
          <w:rFonts w:ascii="Franklin Gothic Book" w:eastAsia="Times New Roman" w:hAnsi="Franklin Gothic Book" w:cs="Times New Roman"/>
          <w:noProof/>
          <w:sz w:val="22"/>
          <w:szCs w:val="22"/>
          <w:lang w:eastAsia="cs-CZ"/>
        </w:rPr>
        <w:t xml:space="preserve">  </w:t>
      </w:r>
      <w:r w:rsidR="00CC5414" w:rsidRPr="00293E84">
        <w:rPr>
          <w:rFonts w:ascii="Franklin Gothic Book" w:eastAsia="Times New Roman" w:hAnsi="Franklin Gothic Book" w:cs="Times New Roman"/>
          <w:noProof/>
          <w:sz w:val="22"/>
          <w:szCs w:val="22"/>
          <w:lang w:eastAsia="cs-CZ"/>
        </w:rPr>
        <w:t>čl. 5.4.1</w:t>
      </w:r>
      <w:r w:rsidRPr="00293E84">
        <w:rPr>
          <w:rFonts w:ascii="Franklin Gothic Book" w:eastAsia="Times New Roman" w:hAnsi="Franklin Gothic Book" w:cs="Times New Roman"/>
          <w:noProof/>
          <w:sz w:val="22"/>
          <w:szCs w:val="22"/>
          <w:lang w:eastAsia="cs-CZ"/>
        </w:rPr>
        <w:t>.</w:t>
      </w:r>
      <w:r w:rsidR="00CC5414" w:rsidRPr="00293E84">
        <w:rPr>
          <w:rFonts w:ascii="Franklin Gothic Book" w:eastAsia="Times New Roman" w:hAnsi="Franklin Gothic Book" w:cs="Times New Roman"/>
          <w:noProof/>
          <w:sz w:val="22"/>
          <w:szCs w:val="22"/>
          <w:lang w:eastAsia="cs-CZ"/>
        </w:rPr>
        <w:t>1</w:t>
      </w:r>
      <w:r w:rsidRPr="00293E84">
        <w:rPr>
          <w:rFonts w:ascii="Franklin Gothic Book" w:eastAsia="Times New Roman" w:hAnsi="Franklin Gothic Book" w:cs="Times New Roman"/>
          <w:noProof/>
          <w:sz w:val="22"/>
          <w:szCs w:val="22"/>
          <w:lang w:eastAsia="cs-CZ"/>
        </w:rPr>
        <w:t>.</w:t>
      </w:r>
    </w:p>
    <w:p w14:paraId="65E434E0" w14:textId="77777777" w:rsidR="0013620A" w:rsidRPr="00293E84" w:rsidRDefault="0013620A"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Poskytovatel je povinen předcházet vzniku škod. V případě, že dojde v souvisosti s jeho plněním předmětu této Smlouvy prokazatelně zaviněným jednáním pracovníků Poskytovatele ke vzniku škod na straně Objednatele či třetích osob, odpovídá Poskytovatel za takto vzniklou škodu v plné její výši.</w:t>
      </w:r>
    </w:p>
    <w:p w14:paraId="7ECD5B6C" w14:textId="74FF39B0" w:rsidR="0013620A" w:rsidRPr="00293E84" w:rsidRDefault="0013620A" w:rsidP="0013620A">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Poskytovatel neodpovídá za škody, které v prostorách Objednatele vznikly v důsledku objektivně nastalé okolnosti, </w:t>
      </w:r>
      <w:r w:rsidRPr="00293E84">
        <w:rPr>
          <w:rStyle w:val="FontStyle30"/>
          <w:rFonts w:ascii="Franklin Gothic Book" w:hAnsi="Franklin Gothic Book"/>
        </w:rPr>
        <w:t xml:space="preserve">jejíž výskyt Poskytovatel nemohl ani při vynaložení přiměřeného úsilí předvídat či účinky této okolnosti odvrátit (např. nemoc, přírodní katastrofy a další okolnosti tzv. vyšší moci). </w:t>
      </w:r>
    </w:p>
    <w:p w14:paraId="27394D93" w14:textId="6096D83B" w:rsidR="007704D8" w:rsidRPr="00293E84" w:rsidRDefault="00230970"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Poskytovatel </w:t>
      </w:r>
      <w:r w:rsidR="007704D8" w:rsidRPr="00293E84">
        <w:rPr>
          <w:rFonts w:ascii="Franklin Gothic Book" w:eastAsia="Times New Roman" w:hAnsi="Franklin Gothic Book" w:cs="Times New Roman"/>
          <w:noProof/>
          <w:sz w:val="22"/>
          <w:szCs w:val="22"/>
          <w:lang w:eastAsia="cs-CZ"/>
        </w:rPr>
        <w:t>se zavazuje mít po celou dobu trvání této smlouvy</w:t>
      </w:r>
      <w:r w:rsidRPr="00293E84">
        <w:rPr>
          <w:rFonts w:ascii="Franklin Gothic Book" w:eastAsia="Times New Roman" w:hAnsi="Franklin Gothic Book" w:cs="Times New Roman"/>
          <w:noProof/>
          <w:sz w:val="22"/>
          <w:szCs w:val="22"/>
          <w:lang w:eastAsia="cs-CZ"/>
        </w:rPr>
        <w:t xml:space="preserve"> </w:t>
      </w:r>
      <w:r w:rsidR="007704D8" w:rsidRPr="00293E84">
        <w:rPr>
          <w:rFonts w:ascii="Franklin Gothic Book" w:eastAsia="Times New Roman" w:hAnsi="Franklin Gothic Book" w:cs="Times New Roman"/>
          <w:noProof/>
          <w:sz w:val="22"/>
          <w:szCs w:val="22"/>
          <w:lang w:eastAsia="cs-CZ"/>
        </w:rPr>
        <w:t>uzavřen</w:t>
      </w:r>
      <w:r w:rsidR="0013620A" w:rsidRPr="00293E84">
        <w:rPr>
          <w:rFonts w:ascii="Franklin Gothic Book" w:eastAsia="Times New Roman" w:hAnsi="Franklin Gothic Book" w:cs="Times New Roman"/>
          <w:noProof/>
          <w:sz w:val="22"/>
          <w:szCs w:val="22"/>
          <w:lang w:eastAsia="cs-CZ"/>
        </w:rPr>
        <w:t>o</w:t>
      </w:r>
      <w:r w:rsidR="007704D8" w:rsidRPr="00293E84">
        <w:rPr>
          <w:rFonts w:ascii="Franklin Gothic Book" w:eastAsia="Times New Roman" w:hAnsi="Franklin Gothic Book" w:cs="Times New Roman"/>
          <w:noProof/>
          <w:sz w:val="22"/>
          <w:szCs w:val="22"/>
          <w:lang w:eastAsia="cs-CZ"/>
        </w:rPr>
        <w:t>u v postavení pojištěného pojistnou smlouvu s pojišťovnou na pojištění odpovědnosti za škody způsobené při výkonu činnosti dle této smlouvy</w:t>
      </w:r>
      <w:r w:rsidRPr="00293E84">
        <w:rPr>
          <w:rFonts w:ascii="Franklin Gothic Book" w:eastAsia="Times New Roman" w:hAnsi="Franklin Gothic Book" w:cs="Times New Roman"/>
          <w:noProof/>
          <w:sz w:val="22"/>
          <w:szCs w:val="22"/>
          <w:lang w:eastAsia="cs-CZ"/>
        </w:rPr>
        <w:t xml:space="preserve"> </w:t>
      </w:r>
      <w:r w:rsidR="0013620A" w:rsidRPr="00293E84">
        <w:rPr>
          <w:rFonts w:ascii="Franklin Gothic Book" w:eastAsia="Times New Roman" w:hAnsi="Franklin Gothic Book" w:cs="Times New Roman"/>
          <w:noProof/>
          <w:sz w:val="22"/>
          <w:szCs w:val="22"/>
          <w:lang w:eastAsia="cs-CZ"/>
        </w:rPr>
        <w:t>za účelem krytí případných škod vzniklých jednáním pracovníků Poskytovatele v souvislosti s plně</w:t>
      </w:r>
      <w:r w:rsidR="00044ADB" w:rsidRPr="00293E84">
        <w:rPr>
          <w:rFonts w:ascii="Franklin Gothic Book" w:eastAsia="Times New Roman" w:hAnsi="Franklin Gothic Book" w:cs="Times New Roman"/>
          <w:noProof/>
          <w:sz w:val="22"/>
          <w:szCs w:val="22"/>
          <w:lang w:eastAsia="cs-CZ"/>
        </w:rPr>
        <w:t>n</w:t>
      </w:r>
      <w:r w:rsidR="0013620A" w:rsidRPr="00293E84">
        <w:rPr>
          <w:rFonts w:ascii="Franklin Gothic Book" w:eastAsia="Times New Roman" w:hAnsi="Franklin Gothic Book" w:cs="Times New Roman"/>
          <w:noProof/>
          <w:sz w:val="22"/>
          <w:szCs w:val="22"/>
          <w:lang w:eastAsia="cs-CZ"/>
        </w:rPr>
        <w:t>ím předmětu této Smlouvy, přičemž výše pojistného plnění sjednaného v této pojistné smlouvě činí minimálně 100 mil. Kč. Poskytovatel je povinen Objednateli na požádání předložit doklad o uzavření</w:t>
      </w:r>
      <w:r w:rsidR="008A072C" w:rsidRPr="00293E84">
        <w:rPr>
          <w:rFonts w:ascii="Franklin Gothic Book" w:eastAsia="Times New Roman" w:hAnsi="Franklin Gothic Book" w:cs="Times New Roman"/>
          <w:noProof/>
          <w:sz w:val="22"/>
          <w:szCs w:val="22"/>
          <w:lang w:eastAsia="cs-CZ"/>
        </w:rPr>
        <w:t>, resp. prokázat platnost a účinnost takové</w:t>
      </w:r>
      <w:r w:rsidR="0013620A" w:rsidRPr="00293E84">
        <w:rPr>
          <w:rFonts w:ascii="Franklin Gothic Book" w:eastAsia="Times New Roman" w:hAnsi="Franklin Gothic Book" w:cs="Times New Roman"/>
          <w:noProof/>
          <w:sz w:val="22"/>
          <w:szCs w:val="22"/>
          <w:lang w:eastAsia="cs-CZ"/>
        </w:rPr>
        <w:t xml:space="preserve"> pojistné smlouvy. Porušení povinností stanovených v tomto článku se považuje za podstatné porušení této smlouvy.</w:t>
      </w:r>
    </w:p>
    <w:p w14:paraId="5C61C64F" w14:textId="29BDF9D5" w:rsidR="007704D8" w:rsidRPr="00293E84" w:rsidRDefault="007704D8"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Náklady na pojištění nese </w:t>
      </w:r>
      <w:r w:rsidR="0013620A" w:rsidRPr="00293E84">
        <w:rPr>
          <w:rFonts w:ascii="Franklin Gothic Book" w:eastAsia="Times New Roman" w:hAnsi="Franklin Gothic Book" w:cs="Times New Roman"/>
          <w:noProof/>
          <w:sz w:val="22"/>
          <w:szCs w:val="22"/>
          <w:lang w:eastAsia="cs-CZ"/>
        </w:rPr>
        <w:t xml:space="preserve">Poskytovatel </w:t>
      </w:r>
      <w:r w:rsidRPr="00293E84">
        <w:rPr>
          <w:rFonts w:ascii="Franklin Gothic Book" w:eastAsia="Times New Roman" w:hAnsi="Franklin Gothic Book" w:cs="Times New Roman"/>
          <w:noProof/>
          <w:sz w:val="22"/>
          <w:szCs w:val="22"/>
          <w:lang w:eastAsia="cs-CZ"/>
        </w:rPr>
        <w:t xml:space="preserve">a má je zahrnuty ve sjednané </w:t>
      </w:r>
      <w:r w:rsidR="00F53A6D" w:rsidRPr="00293E84">
        <w:rPr>
          <w:rFonts w:ascii="Franklin Gothic Book" w:eastAsia="Times New Roman" w:hAnsi="Franklin Gothic Book" w:cs="Times New Roman"/>
          <w:noProof/>
          <w:sz w:val="22"/>
          <w:szCs w:val="22"/>
          <w:lang w:eastAsia="cs-CZ"/>
        </w:rPr>
        <w:t xml:space="preserve">odměně </w:t>
      </w:r>
      <w:r w:rsidRPr="00293E84">
        <w:rPr>
          <w:rFonts w:ascii="Franklin Gothic Book" w:eastAsia="Times New Roman" w:hAnsi="Franklin Gothic Book" w:cs="Times New Roman"/>
          <w:noProof/>
          <w:sz w:val="22"/>
          <w:szCs w:val="22"/>
          <w:lang w:eastAsia="cs-CZ"/>
        </w:rPr>
        <w:t>za splnění předmětu Smlouvy.</w:t>
      </w:r>
    </w:p>
    <w:p w14:paraId="2E01B099" w14:textId="77777777" w:rsidR="007704D8" w:rsidRPr="00293E84" w:rsidRDefault="0013620A"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Poskytovatel </w:t>
      </w:r>
      <w:r w:rsidR="007704D8" w:rsidRPr="00293E84">
        <w:rPr>
          <w:rFonts w:ascii="Franklin Gothic Book" w:eastAsia="Times New Roman" w:hAnsi="Franklin Gothic Book" w:cs="Times New Roman"/>
          <w:noProof/>
          <w:sz w:val="22"/>
          <w:szCs w:val="22"/>
          <w:lang w:eastAsia="cs-CZ"/>
        </w:rPr>
        <w:t>se zavazuje uplatnit veškeré pojistné události související s poskytováním plnění dle této Smlouvy u pojišťovny bez zbytečného odkladu.</w:t>
      </w:r>
    </w:p>
    <w:p w14:paraId="11E0A6A4" w14:textId="78262430" w:rsidR="0013620A" w:rsidRPr="00293E84" w:rsidRDefault="0013620A"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Poskytovatel plně odpovídá za řádný výkon činností svých zaměstnanců či třetích os</w:t>
      </w:r>
      <w:r w:rsidR="00F53A6D" w:rsidRPr="00293E84">
        <w:rPr>
          <w:rFonts w:ascii="Franklin Gothic Book" w:eastAsia="Times New Roman" w:hAnsi="Franklin Gothic Book" w:cs="Times New Roman"/>
          <w:noProof/>
          <w:sz w:val="22"/>
          <w:szCs w:val="22"/>
          <w:lang w:eastAsia="cs-CZ"/>
        </w:rPr>
        <w:t>o</w:t>
      </w:r>
      <w:r w:rsidRPr="00293E84">
        <w:rPr>
          <w:rFonts w:ascii="Franklin Gothic Book" w:eastAsia="Times New Roman" w:hAnsi="Franklin Gothic Book" w:cs="Times New Roman"/>
          <w:noProof/>
          <w:sz w:val="22"/>
          <w:szCs w:val="22"/>
          <w:lang w:eastAsia="cs-CZ"/>
        </w:rPr>
        <w:t>b, které za účelem plnění předmětu smlouvy použije.</w:t>
      </w:r>
    </w:p>
    <w:p w14:paraId="726598DF" w14:textId="77777777" w:rsidR="0013620A" w:rsidRPr="00293E84" w:rsidRDefault="0013620A"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Objednatel neodpovídá za škodu způsobenou poškozením, ztrátou, zničením či odcizením věcí vnesených Poskytovatelem či třetími osobami do prostor Objednatele.</w:t>
      </w:r>
    </w:p>
    <w:p w14:paraId="3EA6A52A" w14:textId="77777777" w:rsidR="0013620A" w:rsidRPr="00293E84" w:rsidRDefault="0013620A" w:rsidP="00CD63DB">
      <w:pPr>
        <w:widowControl/>
        <w:numPr>
          <w:ilvl w:val="1"/>
          <w:numId w:val="15"/>
        </w:numPr>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Zánikem této Smlouvy nezaniká odpovědnost Poskytovatele za škody vzniklé Objednateli či třetím osobám činnosti Poskytovatele v době platnosti a účinnosti této Smlouvy.</w:t>
      </w:r>
    </w:p>
    <w:p w14:paraId="1A1B035E" w14:textId="77777777" w:rsidR="007704D8" w:rsidRPr="00293E84" w:rsidRDefault="007704D8" w:rsidP="007704D8">
      <w:pPr>
        <w:keepNext/>
        <w:widowControl/>
        <w:tabs>
          <w:tab w:val="left" w:pos="709"/>
        </w:tabs>
        <w:suppressAutoHyphens w:val="0"/>
        <w:spacing w:before="360" w:line="280" w:lineRule="auto"/>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XI.</w:t>
      </w:r>
    </w:p>
    <w:p w14:paraId="195CEF17" w14:textId="77777777" w:rsidR="007704D8" w:rsidRPr="00293E84" w:rsidRDefault="007704D8" w:rsidP="007704D8">
      <w:pPr>
        <w:keepNext/>
        <w:widowControl/>
        <w:suppressAutoHyphens w:val="0"/>
        <w:spacing w:after="240"/>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Ochrana důvěrných informací a obchodního tajemství</w:t>
      </w:r>
    </w:p>
    <w:p w14:paraId="1D4CF2D7" w14:textId="77777777" w:rsidR="007704D8" w:rsidRPr="00293E84" w:rsidRDefault="007704D8" w:rsidP="00CD63DB">
      <w:pPr>
        <w:widowControl/>
        <w:numPr>
          <w:ilvl w:val="1"/>
          <w:numId w:val="16"/>
        </w:numPr>
        <w:suppressAutoHyphens w:val="0"/>
        <w:spacing w:after="120" w:line="280"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14:paraId="2C0CDF66" w14:textId="77777777" w:rsidR="007704D8" w:rsidRPr="00293E84" w:rsidRDefault="007704D8" w:rsidP="00CD63DB">
      <w:pPr>
        <w:widowControl/>
        <w:numPr>
          <w:ilvl w:val="1"/>
          <w:numId w:val="16"/>
        </w:numPr>
        <w:suppressAutoHyphens w:val="0"/>
        <w:spacing w:after="120" w:line="280"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w:t>
      </w:r>
      <w:r w:rsidR="00BF2ABE" w:rsidRPr="00293E84">
        <w:rPr>
          <w:rFonts w:ascii="Franklin Gothic Book" w:eastAsia="Times New Roman" w:hAnsi="Franklin Gothic Book" w:cs="Times New Roman"/>
          <w:sz w:val="22"/>
          <w:szCs w:val="22"/>
          <w:lang w:eastAsia="cs-CZ"/>
        </w:rPr>
        <w:t xml:space="preserve">Poskytovatel </w:t>
      </w:r>
      <w:r w:rsidRPr="00293E84">
        <w:rPr>
          <w:rFonts w:ascii="Franklin Gothic Book" w:eastAsia="Times New Roman" w:hAnsi="Franklin Gothic Book" w:cs="Times New Roman"/>
          <w:sz w:val="22"/>
          <w:szCs w:val="22"/>
          <w:lang w:eastAsia="cs-CZ"/>
        </w:rPr>
        <w:t xml:space="preserve">se zavazuje zároveň ochraňovat skutečnosti, které jsou předmětem obchodního tajemství Objednatele (§ 504 </w:t>
      </w:r>
      <w:r w:rsidRPr="00293E84">
        <w:rPr>
          <w:rFonts w:ascii="Franklin Gothic Book" w:eastAsia="Times New Roman" w:hAnsi="Franklin Gothic Book" w:cs="Times New Roman"/>
          <w:sz w:val="22"/>
          <w:szCs w:val="22"/>
          <w:lang w:eastAsia="cs-CZ"/>
        </w:rPr>
        <w:lastRenderedPageBreak/>
        <w:t xml:space="preserve">občanského zákoníku), pokud bude mít zaměstnanec </w:t>
      </w:r>
      <w:r w:rsidR="00BF2ABE" w:rsidRPr="00293E84">
        <w:rPr>
          <w:rFonts w:ascii="Franklin Gothic Book" w:eastAsia="Times New Roman" w:hAnsi="Franklin Gothic Book" w:cs="Times New Roman"/>
          <w:sz w:val="22"/>
          <w:szCs w:val="22"/>
          <w:lang w:eastAsia="cs-CZ"/>
        </w:rPr>
        <w:t xml:space="preserve">Poskytovatele </w:t>
      </w:r>
      <w:r w:rsidRPr="00293E84">
        <w:rPr>
          <w:rFonts w:ascii="Franklin Gothic Book" w:eastAsia="Times New Roman" w:hAnsi="Franklin Gothic Book" w:cs="Times New Roman"/>
          <w:sz w:val="22"/>
          <w:szCs w:val="22"/>
          <w:lang w:eastAsia="cs-CZ"/>
        </w:rPr>
        <w:t xml:space="preserve">k těmto skutečnostem přímý přístup nebo bude-li pozitivně zjištěno, že se zaměstnanec </w:t>
      </w:r>
      <w:r w:rsidR="00BF2ABE" w:rsidRPr="00293E84">
        <w:rPr>
          <w:rFonts w:ascii="Franklin Gothic Book" w:eastAsia="Times New Roman" w:hAnsi="Franklin Gothic Book" w:cs="Times New Roman"/>
          <w:sz w:val="22"/>
          <w:szCs w:val="22"/>
          <w:lang w:eastAsia="cs-CZ"/>
        </w:rPr>
        <w:t xml:space="preserve">Poskytovatele </w:t>
      </w:r>
      <w:r w:rsidRPr="00293E84">
        <w:rPr>
          <w:rFonts w:ascii="Franklin Gothic Book" w:eastAsia="Times New Roman" w:hAnsi="Franklin Gothic Book" w:cs="Times New Roman"/>
          <w:sz w:val="22"/>
          <w:szCs w:val="22"/>
          <w:lang w:eastAsia="cs-CZ"/>
        </w:rPr>
        <w:t xml:space="preserve">o této skutečnosti dozvěděl. </w:t>
      </w:r>
    </w:p>
    <w:p w14:paraId="04E315DD" w14:textId="77777777" w:rsidR="007704D8" w:rsidRPr="00293E84" w:rsidRDefault="007704D8" w:rsidP="00CD63DB">
      <w:pPr>
        <w:widowControl/>
        <w:numPr>
          <w:ilvl w:val="1"/>
          <w:numId w:val="16"/>
        </w:numPr>
        <w:suppressAutoHyphens w:val="0"/>
        <w:spacing w:after="120" w:line="280"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Závazek ochrany a utajení důvěrných informací trvá po celou dobu trvání důvěrnosti informací. </w:t>
      </w:r>
    </w:p>
    <w:p w14:paraId="16CA6F8B" w14:textId="77777777" w:rsidR="007704D8" w:rsidRPr="00293E84" w:rsidRDefault="007704D8" w:rsidP="00CD63DB">
      <w:pPr>
        <w:widowControl/>
        <w:numPr>
          <w:ilvl w:val="1"/>
          <w:numId w:val="16"/>
        </w:numPr>
        <w:suppressAutoHyphens w:val="0"/>
        <w:spacing w:after="120" w:line="280"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Stejným způsobem budou smluvní strany chránit skutečnosti tvořící obchodní tajemství a důvěrné informace třetí osoby, které mají být chráněny a utajovány a které byly touto třetí osobou některé </w:t>
      </w:r>
      <w:r w:rsidRPr="00293E84">
        <w:rPr>
          <w:rFonts w:ascii="Franklin Gothic Book" w:eastAsia="Times New Roman" w:hAnsi="Franklin Gothic Book" w:cs="Times New Roman"/>
          <w:bCs/>
          <w:sz w:val="22"/>
          <w:szCs w:val="22"/>
          <w:lang w:eastAsia="cs-CZ"/>
        </w:rPr>
        <w:t>ze</w:t>
      </w:r>
      <w:r w:rsidRPr="00293E84">
        <w:rPr>
          <w:rFonts w:ascii="Franklin Gothic Book" w:eastAsia="Times New Roman" w:hAnsi="Franklin Gothic Book" w:cs="Times New Roman"/>
          <w:sz w:val="22"/>
          <w:szCs w:val="22"/>
          <w:lang w:eastAsia="cs-CZ"/>
        </w:rPr>
        <w:t xml:space="preserve"> smluvních stran poskytnuty se svolením jejich dalšího použití.</w:t>
      </w:r>
    </w:p>
    <w:p w14:paraId="6F25DA12" w14:textId="1C496AD1" w:rsidR="007704D8" w:rsidRPr="00293E84" w:rsidRDefault="007704D8" w:rsidP="00CD63DB">
      <w:pPr>
        <w:widowControl/>
        <w:numPr>
          <w:ilvl w:val="1"/>
          <w:numId w:val="16"/>
        </w:numPr>
        <w:suppressAutoHyphens w:val="0"/>
        <w:spacing w:after="120" w:line="280" w:lineRule="auto"/>
        <w:ind w:left="567" w:hanging="567"/>
        <w:jc w:val="both"/>
        <w:rPr>
          <w:rFonts w:ascii="Franklin Gothic Book" w:eastAsia="Times New Roman" w:hAnsi="Franklin Gothic Book" w:cs="Times New Roman"/>
          <w:bCs/>
          <w:sz w:val="22"/>
          <w:szCs w:val="22"/>
          <w:lang w:eastAsia="cs-CZ"/>
        </w:rPr>
      </w:pPr>
      <w:r w:rsidRPr="00293E84">
        <w:rPr>
          <w:rFonts w:ascii="Franklin Gothic Book" w:eastAsia="Times New Roman" w:hAnsi="Franklin Gothic Book" w:cs="Times New Roman"/>
          <w:sz w:val="22"/>
          <w:szCs w:val="22"/>
          <w:lang w:eastAsia="cs-CZ"/>
        </w:rPr>
        <w:t xml:space="preserve">Za každé jednotlivé porušení povinnosti týkající se mlčenlivosti této Smlouvy je Objednatel oprávněn požadovat od </w:t>
      </w:r>
      <w:r w:rsidR="00BF2ABE" w:rsidRPr="00293E84">
        <w:rPr>
          <w:rFonts w:ascii="Franklin Gothic Book" w:eastAsia="Times New Roman" w:hAnsi="Franklin Gothic Book" w:cs="Times New Roman"/>
          <w:sz w:val="22"/>
          <w:szCs w:val="22"/>
          <w:lang w:eastAsia="cs-CZ"/>
        </w:rPr>
        <w:t>Poskytovatel</w:t>
      </w:r>
      <w:r w:rsidR="00AF1BB1" w:rsidRPr="00293E84">
        <w:rPr>
          <w:rFonts w:ascii="Franklin Gothic Book" w:eastAsia="Times New Roman" w:hAnsi="Franklin Gothic Book" w:cs="Times New Roman"/>
          <w:sz w:val="22"/>
          <w:szCs w:val="22"/>
          <w:lang w:eastAsia="cs-CZ"/>
        </w:rPr>
        <w:t>e</w:t>
      </w:r>
      <w:r w:rsidR="00BF2ABE" w:rsidRPr="00293E84">
        <w:rPr>
          <w:rFonts w:ascii="Franklin Gothic Book" w:eastAsia="Times New Roman" w:hAnsi="Franklin Gothic Book" w:cs="Times New Roman"/>
          <w:sz w:val="22"/>
          <w:szCs w:val="22"/>
          <w:lang w:eastAsia="cs-CZ"/>
        </w:rPr>
        <w:t xml:space="preserve"> </w:t>
      </w:r>
      <w:r w:rsidRPr="00293E84">
        <w:rPr>
          <w:rFonts w:ascii="Franklin Gothic Book" w:eastAsia="Times New Roman" w:hAnsi="Franklin Gothic Book" w:cs="Times New Roman"/>
          <w:sz w:val="22"/>
          <w:szCs w:val="22"/>
          <w:lang w:eastAsia="cs-CZ"/>
        </w:rPr>
        <w:t xml:space="preserve">zaplacení smluvní pokuty ve výši </w:t>
      </w:r>
      <w:r w:rsidR="00BF2ABE" w:rsidRPr="00293E84">
        <w:rPr>
          <w:rFonts w:ascii="Franklin Gothic Book" w:eastAsia="Times New Roman" w:hAnsi="Franklin Gothic Book" w:cs="Times New Roman"/>
          <w:sz w:val="22"/>
          <w:szCs w:val="22"/>
          <w:lang w:eastAsia="cs-CZ"/>
        </w:rPr>
        <w:t>10.000,- Kč za každé takové porušení.</w:t>
      </w:r>
    </w:p>
    <w:p w14:paraId="1A2BD5AF" w14:textId="77777777" w:rsidR="007704D8" w:rsidRPr="00293E84" w:rsidRDefault="007704D8" w:rsidP="007704D8">
      <w:pPr>
        <w:widowControl/>
        <w:suppressAutoHyphens w:val="0"/>
        <w:spacing w:after="120" w:line="280" w:lineRule="auto"/>
        <w:ind w:left="567"/>
        <w:jc w:val="both"/>
        <w:rPr>
          <w:rFonts w:ascii="Franklin Gothic Book" w:eastAsia="Times New Roman" w:hAnsi="Franklin Gothic Book" w:cs="Times New Roman"/>
          <w:sz w:val="22"/>
          <w:szCs w:val="22"/>
          <w:lang w:eastAsia="cs-CZ"/>
        </w:rPr>
      </w:pPr>
    </w:p>
    <w:p w14:paraId="1EB158D8" w14:textId="77777777" w:rsidR="007704D8" w:rsidRPr="00293E84" w:rsidRDefault="007704D8" w:rsidP="007704D8">
      <w:pPr>
        <w:keepNext/>
        <w:widowControl/>
        <w:tabs>
          <w:tab w:val="left" w:pos="709"/>
        </w:tabs>
        <w:suppressAutoHyphens w:val="0"/>
        <w:spacing w:line="280" w:lineRule="auto"/>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XII.</w:t>
      </w:r>
    </w:p>
    <w:p w14:paraId="14AA07C6" w14:textId="77777777" w:rsidR="007704D8" w:rsidRPr="00293E84" w:rsidRDefault="007704D8" w:rsidP="007704D8">
      <w:pPr>
        <w:keepNext/>
        <w:widowControl/>
        <w:tabs>
          <w:tab w:val="left" w:pos="709"/>
        </w:tabs>
        <w:suppressAutoHyphens w:val="0"/>
        <w:spacing w:line="280" w:lineRule="auto"/>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Kontaktní a odpovědné osoby</w:t>
      </w:r>
    </w:p>
    <w:p w14:paraId="59F8FE56" w14:textId="21089847" w:rsidR="007704D8" w:rsidRPr="00293E84" w:rsidRDefault="001C6050" w:rsidP="001C6050">
      <w:pPr>
        <w:widowControl/>
        <w:suppressAutoHyphens w:val="0"/>
        <w:spacing w:after="120" w:line="280" w:lineRule="auto"/>
        <w:ind w:left="567" w:hanging="567"/>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12.1</w:t>
      </w:r>
      <w:r w:rsidRPr="00293E84">
        <w:rPr>
          <w:rFonts w:ascii="Franklin Gothic Book" w:eastAsia="Times New Roman" w:hAnsi="Franklin Gothic Book" w:cs="Times New Roman"/>
          <w:noProof/>
          <w:sz w:val="22"/>
          <w:szCs w:val="22"/>
          <w:lang w:eastAsia="cs-CZ"/>
        </w:rPr>
        <w:tab/>
      </w:r>
      <w:r w:rsidR="007704D8" w:rsidRPr="00293E84">
        <w:rPr>
          <w:rFonts w:ascii="Franklin Gothic Book" w:eastAsia="Times New Roman" w:hAnsi="Franklin Gothic Book" w:cs="Times New Roman"/>
          <w:noProof/>
          <w:sz w:val="22"/>
          <w:szCs w:val="22"/>
          <w:lang w:eastAsia="cs-CZ"/>
        </w:rPr>
        <w:t xml:space="preserve">Objednatel a </w:t>
      </w:r>
      <w:r w:rsidR="00BD3F3A" w:rsidRPr="00293E84">
        <w:rPr>
          <w:rFonts w:ascii="Franklin Gothic Book" w:eastAsia="Times New Roman" w:hAnsi="Franklin Gothic Book" w:cs="Times New Roman"/>
          <w:noProof/>
          <w:sz w:val="22"/>
          <w:szCs w:val="22"/>
          <w:lang w:eastAsia="cs-CZ"/>
        </w:rPr>
        <w:t xml:space="preserve">Poskytovatel </w:t>
      </w:r>
      <w:r w:rsidR="007704D8" w:rsidRPr="00293E84">
        <w:rPr>
          <w:rFonts w:ascii="Franklin Gothic Book" w:eastAsia="Times New Roman" w:hAnsi="Franklin Gothic Book" w:cs="Times New Roman"/>
          <w:noProof/>
          <w:sz w:val="22"/>
          <w:szCs w:val="22"/>
          <w:lang w:eastAsia="cs-CZ"/>
        </w:rPr>
        <w:t>určují pro vzájemný styk z hlediska plnění předmětu Smlouvy tyto odpovědné osoby:</w:t>
      </w:r>
    </w:p>
    <w:p w14:paraId="4042070D" w14:textId="77777777" w:rsidR="007704D8" w:rsidRPr="00293E84" w:rsidRDefault="007704D8" w:rsidP="00556A67">
      <w:pPr>
        <w:widowControl/>
        <w:suppressAutoHyphens w:val="0"/>
        <w:spacing w:after="120"/>
        <w:ind w:left="788"/>
        <w:jc w:val="both"/>
        <w:rPr>
          <w:rFonts w:ascii="Franklin Gothic Book" w:eastAsia="Times New Roman" w:hAnsi="Franklin Gothic Book" w:cs="Times New Roman"/>
          <w:sz w:val="22"/>
          <w:szCs w:val="22"/>
          <w:lang w:eastAsia="en-US"/>
        </w:rPr>
      </w:pPr>
      <w:r w:rsidRPr="00293E84">
        <w:rPr>
          <w:rFonts w:ascii="Franklin Gothic Book" w:eastAsia="Times New Roman" w:hAnsi="Franklin Gothic Book" w:cs="Times New Roman"/>
          <w:sz w:val="22"/>
          <w:szCs w:val="22"/>
          <w:lang w:eastAsia="en-US"/>
        </w:rPr>
        <w:t>Oprávněná osoba Objednatele:</w:t>
      </w:r>
    </w:p>
    <w:p w14:paraId="55B793D2" w14:textId="6C5E536A" w:rsidR="00331A56" w:rsidRPr="00293E84" w:rsidRDefault="002425D2" w:rsidP="002D121C">
      <w:pPr>
        <w:pStyle w:val="Odstavecseseznamem"/>
        <w:ind w:left="1418" w:hanging="567"/>
        <w:rPr>
          <w:rFonts w:ascii="Franklin Gothic Book" w:hAnsi="Franklin Gothic Book" w:cs="Times New Roman"/>
          <w:sz w:val="22"/>
          <w:szCs w:val="22"/>
        </w:rPr>
      </w:pPr>
      <w:proofErr w:type="spellStart"/>
      <w:r>
        <w:rPr>
          <w:rFonts w:ascii="Franklin Gothic Book" w:hAnsi="Franklin Gothic Book" w:cs="Times New Roman"/>
          <w:sz w:val="22"/>
          <w:szCs w:val="22"/>
        </w:rPr>
        <w:t>xxx</w:t>
      </w:r>
      <w:proofErr w:type="spellEnd"/>
    </w:p>
    <w:p w14:paraId="43713A64" w14:textId="77777777" w:rsidR="00BE1E94" w:rsidRPr="00293E84" w:rsidRDefault="00BE1E94" w:rsidP="00331A56">
      <w:pPr>
        <w:widowControl/>
        <w:suppressAutoHyphens w:val="0"/>
        <w:spacing w:after="120"/>
        <w:ind w:left="788"/>
        <w:jc w:val="both"/>
        <w:rPr>
          <w:rFonts w:ascii="Franklin Gothic Book" w:eastAsia="Times New Roman" w:hAnsi="Franklin Gothic Book" w:cs="Times New Roman"/>
          <w:sz w:val="22"/>
          <w:szCs w:val="22"/>
          <w:lang w:eastAsia="en-US"/>
        </w:rPr>
      </w:pPr>
    </w:p>
    <w:p w14:paraId="2C33826D" w14:textId="7795A894" w:rsidR="007704D8" w:rsidRPr="00293E84" w:rsidRDefault="007704D8" w:rsidP="00331A56">
      <w:pPr>
        <w:widowControl/>
        <w:suppressAutoHyphens w:val="0"/>
        <w:spacing w:after="120"/>
        <w:ind w:left="788"/>
        <w:jc w:val="both"/>
        <w:rPr>
          <w:rFonts w:ascii="Franklin Gothic Book" w:eastAsia="Times New Roman" w:hAnsi="Franklin Gothic Book" w:cs="Times New Roman"/>
          <w:sz w:val="22"/>
          <w:szCs w:val="22"/>
          <w:lang w:eastAsia="en-US"/>
        </w:rPr>
      </w:pPr>
      <w:r w:rsidRPr="00293E84">
        <w:rPr>
          <w:rFonts w:ascii="Franklin Gothic Book" w:eastAsia="Times New Roman" w:hAnsi="Franklin Gothic Book" w:cs="Times New Roman"/>
          <w:sz w:val="22"/>
          <w:szCs w:val="22"/>
          <w:lang w:eastAsia="en-US"/>
        </w:rPr>
        <w:t xml:space="preserve">Oprávněná osoba </w:t>
      </w:r>
      <w:r w:rsidR="00BD3F3A" w:rsidRPr="00293E84">
        <w:rPr>
          <w:rFonts w:ascii="Franklin Gothic Book" w:eastAsia="Times New Roman" w:hAnsi="Franklin Gothic Book" w:cs="Times New Roman"/>
          <w:sz w:val="22"/>
          <w:szCs w:val="22"/>
          <w:lang w:eastAsia="en-US"/>
        </w:rPr>
        <w:t>Poskytovatele</w:t>
      </w:r>
      <w:r w:rsidRPr="00293E84">
        <w:rPr>
          <w:rFonts w:ascii="Franklin Gothic Book" w:eastAsia="Times New Roman" w:hAnsi="Franklin Gothic Book" w:cs="Times New Roman"/>
          <w:sz w:val="22"/>
          <w:szCs w:val="22"/>
          <w:lang w:eastAsia="en-US"/>
        </w:rPr>
        <w:t>:</w:t>
      </w:r>
    </w:p>
    <w:p w14:paraId="0F541247" w14:textId="6C66367B" w:rsidR="008630CD" w:rsidRPr="00293E84" w:rsidRDefault="002425D2" w:rsidP="008630CD">
      <w:pPr>
        <w:pStyle w:val="Odstavecseseznamem"/>
        <w:ind w:left="1418" w:hanging="567"/>
        <w:rPr>
          <w:rFonts w:ascii="Franklin Gothic Book" w:hAnsi="Franklin Gothic Book" w:cs="Times New Roman"/>
          <w:sz w:val="22"/>
          <w:szCs w:val="22"/>
        </w:rPr>
      </w:pPr>
      <w:proofErr w:type="spellStart"/>
      <w:r>
        <w:rPr>
          <w:rFonts w:ascii="Franklin Gothic Book" w:hAnsi="Franklin Gothic Book" w:cs="Times New Roman"/>
          <w:sz w:val="22"/>
          <w:szCs w:val="22"/>
        </w:rPr>
        <w:t>xxx</w:t>
      </w:r>
      <w:proofErr w:type="spellEnd"/>
    </w:p>
    <w:p w14:paraId="30B39D5F" w14:textId="77777777" w:rsidR="007704D8" w:rsidRPr="00293E84" w:rsidRDefault="007704D8" w:rsidP="007704D8">
      <w:pPr>
        <w:widowControl/>
        <w:suppressAutoHyphens w:val="0"/>
        <w:ind w:left="426"/>
        <w:jc w:val="both"/>
        <w:rPr>
          <w:rFonts w:ascii="Franklin Gothic Book" w:eastAsia="Times New Roman" w:hAnsi="Franklin Gothic Book" w:cs="Times New Roman"/>
          <w:sz w:val="22"/>
          <w:szCs w:val="22"/>
          <w:lang w:eastAsia="en-US"/>
        </w:rPr>
      </w:pPr>
    </w:p>
    <w:p w14:paraId="75A90BFA" w14:textId="0B057E98" w:rsidR="007704D8" w:rsidRPr="00293E84" w:rsidRDefault="001C6050" w:rsidP="001C6050">
      <w:pPr>
        <w:widowControl/>
        <w:suppressAutoHyphens w:val="0"/>
        <w:spacing w:after="120" w:line="280" w:lineRule="auto"/>
        <w:ind w:left="709" w:hanging="709"/>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12.2</w:t>
      </w:r>
      <w:r w:rsidRPr="00293E84">
        <w:rPr>
          <w:rFonts w:ascii="Franklin Gothic Book" w:eastAsia="Times New Roman" w:hAnsi="Franklin Gothic Book" w:cs="Times New Roman"/>
          <w:noProof/>
          <w:sz w:val="22"/>
          <w:szCs w:val="22"/>
          <w:lang w:eastAsia="cs-CZ"/>
        </w:rPr>
        <w:tab/>
      </w:r>
      <w:r w:rsidR="007704D8" w:rsidRPr="00293E84">
        <w:rPr>
          <w:rFonts w:ascii="Franklin Gothic Book" w:eastAsia="Times New Roman" w:hAnsi="Franklin Gothic Book" w:cs="Times New Roman"/>
          <w:noProof/>
          <w:sz w:val="22"/>
          <w:szCs w:val="22"/>
          <w:lang w:eastAsia="cs-CZ"/>
        </w:rPr>
        <w:t xml:space="preserve">V případě vyhlášení stavu nouze, poplachu, ekologických havárií, eventuálně dalších mimořádných situací vyžadujících okamžité řešení, mohou osoby určené dle havarijního plánu v místě plnění zadávat úkoly službu konajícím pracovníkům </w:t>
      </w:r>
      <w:r w:rsidR="00AE3A3D" w:rsidRPr="00293E84">
        <w:rPr>
          <w:rFonts w:ascii="Franklin Gothic Book" w:eastAsia="Times New Roman" w:hAnsi="Franklin Gothic Book" w:cs="Times New Roman"/>
          <w:noProof/>
          <w:sz w:val="22"/>
          <w:szCs w:val="22"/>
          <w:lang w:eastAsia="cs-CZ"/>
        </w:rPr>
        <w:t>Poskytovatele</w:t>
      </w:r>
      <w:r w:rsidR="007704D8" w:rsidRPr="00293E84">
        <w:rPr>
          <w:rFonts w:ascii="Franklin Gothic Book" w:eastAsia="Times New Roman" w:hAnsi="Franklin Gothic Book" w:cs="Times New Roman"/>
          <w:noProof/>
          <w:sz w:val="22"/>
          <w:szCs w:val="22"/>
          <w:lang w:eastAsia="cs-CZ"/>
        </w:rPr>
        <w:t>.</w:t>
      </w:r>
    </w:p>
    <w:p w14:paraId="713D6BCB" w14:textId="1893A4A1" w:rsidR="007704D8" w:rsidRPr="00293E84" w:rsidRDefault="001C6050" w:rsidP="001C6050">
      <w:pPr>
        <w:widowControl/>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12.3</w:t>
      </w:r>
      <w:r w:rsidRPr="00293E84">
        <w:rPr>
          <w:rFonts w:ascii="Franklin Gothic Book" w:eastAsia="Times New Roman" w:hAnsi="Franklin Gothic Book" w:cs="Times New Roman"/>
          <w:noProof/>
          <w:sz w:val="22"/>
          <w:szCs w:val="22"/>
          <w:lang w:eastAsia="cs-CZ"/>
        </w:rPr>
        <w:tab/>
      </w:r>
      <w:r w:rsidR="007704D8" w:rsidRPr="00293E84">
        <w:rPr>
          <w:rFonts w:ascii="Franklin Gothic Book" w:eastAsia="Times New Roman" w:hAnsi="Franklin Gothic Book" w:cs="Times New Roman"/>
          <w:noProof/>
          <w:sz w:val="22"/>
          <w:szCs w:val="22"/>
          <w:lang w:eastAsia="cs-CZ"/>
        </w:rPr>
        <w:t>Odpovědné osoby Objednatele dle čl. X</w:t>
      </w:r>
      <w:r w:rsidR="00757D51" w:rsidRPr="00293E84">
        <w:rPr>
          <w:rFonts w:ascii="Franklin Gothic Book" w:eastAsia="Times New Roman" w:hAnsi="Franklin Gothic Book" w:cs="Times New Roman"/>
          <w:noProof/>
          <w:sz w:val="22"/>
          <w:szCs w:val="22"/>
          <w:lang w:eastAsia="cs-CZ"/>
        </w:rPr>
        <w:t>I</w:t>
      </w:r>
      <w:r w:rsidR="007704D8" w:rsidRPr="00293E84">
        <w:rPr>
          <w:rFonts w:ascii="Franklin Gothic Book" w:eastAsia="Times New Roman" w:hAnsi="Franklin Gothic Book" w:cs="Times New Roman"/>
          <w:noProof/>
          <w:sz w:val="22"/>
          <w:szCs w:val="22"/>
          <w:lang w:eastAsia="cs-CZ"/>
        </w:rPr>
        <w:t>I odst. 1</w:t>
      </w:r>
      <w:r w:rsidR="00757D51" w:rsidRPr="00293E84">
        <w:rPr>
          <w:rFonts w:ascii="Franklin Gothic Book" w:eastAsia="Times New Roman" w:hAnsi="Franklin Gothic Book" w:cs="Times New Roman"/>
          <w:noProof/>
          <w:sz w:val="22"/>
          <w:szCs w:val="22"/>
          <w:lang w:eastAsia="cs-CZ"/>
        </w:rPr>
        <w:t>2</w:t>
      </w:r>
      <w:r w:rsidR="007704D8" w:rsidRPr="00293E84">
        <w:rPr>
          <w:rFonts w:ascii="Franklin Gothic Book" w:eastAsia="Times New Roman" w:hAnsi="Franklin Gothic Book" w:cs="Times New Roman"/>
          <w:noProof/>
          <w:sz w:val="22"/>
          <w:szCs w:val="22"/>
          <w:lang w:eastAsia="cs-CZ"/>
        </w:rPr>
        <w:t>.1 tohoto článku Smlouvy jsou oprávněny:</w:t>
      </w:r>
    </w:p>
    <w:p w14:paraId="5C5D379E" w14:textId="77777777" w:rsidR="007704D8" w:rsidRPr="00293E84" w:rsidRDefault="007704D8" w:rsidP="00CD63DB">
      <w:pPr>
        <w:widowControl/>
        <w:numPr>
          <w:ilvl w:val="0"/>
          <w:numId w:val="14"/>
        </w:numPr>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ověřit způsobilost pracovníka </w:t>
      </w:r>
      <w:r w:rsidR="00AE3A3D" w:rsidRPr="00293E84">
        <w:rPr>
          <w:rFonts w:ascii="Franklin Gothic Book" w:eastAsia="Times New Roman" w:hAnsi="Franklin Gothic Book" w:cs="Times New Roman"/>
          <w:noProof/>
          <w:sz w:val="22"/>
          <w:szCs w:val="22"/>
          <w:lang w:eastAsia="cs-CZ"/>
        </w:rPr>
        <w:t xml:space="preserve">Poskytovatele </w:t>
      </w:r>
      <w:r w:rsidRPr="00293E84">
        <w:rPr>
          <w:rFonts w:ascii="Franklin Gothic Book" w:eastAsia="Times New Roman" w:hAnsi="Franklin Gothic Book" w:cs="Times New Roman"/>
          <w:noProof/>
          <w:sz w:val="22"/>
          <w:szCs w:val="22"/>
          <w:lang w:eastAsia="cs-CZ"/>
        </w:rPr>
        <w:t xml:space="preserve">k výkonu služby použitím prostředků detekce alkoholu, přičemž pracovník </w:t>
      </w:r>
      <w:r w:rsidR="00AE3A3D" w:rsidRPr="00293E84">
        <w:rPr>
          <w:rFonts w:ascii="Franklin Gothic Book" w:eastAsia="Times New Roman" w:hAnsi="Franklin Gothic Book" w:cs="Times New Roman"/>
          <w:noProof/>
          <w:sz w:val="22"/>
          <w:szCs w:val="22"/>
          <w:lang w:eastAsia="cs-CZ"/>
        </w:rPr>
        <w:t xml:space="preserve">Poskytovatele </w:t>
      </w:r>
      <w:r w:rsidRPr="00293E84">
        <w:rPr>
          <w:rFonts w:ascii="Franklin Gothic Book" w:eastAsia="Times New Roman" w:hAnsi="Franklin Gothic Book" w:cs="Times New Roman"/>
          <w:noProof/>
          <w:sz w:val="22"/>
          <w:szCs w:val="22"/>
          <w:lang w:eastAsia="cs-CZ"/>
        </w:rPr>
        <w:t>je povinen takové ověření strpět;</w:t>
      </w:r>
    </w:p>
    <w:p w14:paraId="7F2B7F63" w14:textId="77777777" w:rsidR="007704D8" w:rsidRPr="00293E84" w:rsidRDefault="007704D8" w:rsidP="00CD63DB">
      <w:pPr>
        <w:widowControl/>
        <w:numPr>
          <w:ilvl w:val="0"/>
          <w:numId w:val="14"/>
        </w:numPr>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provádět kontrolní činnost vůči službu konajícím pracovníkům </w:t>
      </w:r>
      <w:r w:rsidR="00AE3A3D" w:rsidRPr="00293E84">
        <w:rPr>
          <w:rFonts w:ascii="Franklin Gothic Book" w:eastAsia="Times New Roman" w:hAnsi="Franklin Gothic Book" w:cs="Times New Roman"/>
          <w:noProof/>
          <w:sz w:val="22"/>
          <w:szCs w:val="22"/>
          <w:lang w:eastAsia="cs-CZ"/>
        </w:rPr>
        <w:t>Poskytovatele</w:t>
      </w:r>
      <w:r w:rsidRPr="00293E84">
        <w:rPr>
          <w:rFonts w:ascii="Franklin Gothic Book" w:eastAsia="Times New Roman" w:hAnsi="Franklin Gothic Book" w:cs="Times New Roman"/>
          <w:noProof/>
          <w:sz w:val="22"/>
          <w:szCs w:val="22"/>
          <w:lang w:eastAsia="cs-CZ"/>
        </w:rPr>
        <w:t>;</w:t>
      </w:r>
    </w:p>
    <w:p w14:paraId="42C2F4BF" w14:textId="77777777" w:rsidR="007704D8" w:rsidRPr="00293E84" w:rsidRDefault="007704D8" w:rsidP="00CD63DB">
      <w:pPr>
        <w:widowControl/>
        <w:numPr>
          <w:ilvl w:val="0"/>
          <w:numId w:val="14"/>
        </w:numPr>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společně s odpovědnými pracovníky </w:t>
      </w:r>
      <w:r w:rsidR="00AE3A3D" w:rsidRPr="00293E84">
        <w:rPr>
          <w:rFonts w:ascii="Franklin Gothic Book" w:eastAsia="Times New Roman" w:hAnsi="Franklin Gothic Book" w:cs="Times New Roman"/>
          <w:noProof/>
          <w:sz w:val="22"/>
          <w:szCs w:val="22"/>
          <w:lang w:eastAsia="cs-CZ"/>
        </w:rPr>
        <w:t xml:space="preserve">Poskytovatele </w:t>
      </w:r>
      <w:r w:rsidRPr="00293E84">
        <w:rPr>
          <w:rFonts w:ascii="Franklin Gothic Book" w:eastAsia="Times New Roman" w:hAnsi="Franklin Gothic Book" w:cs="Times New Roman"/>
          <w:noProof/>
          <w:sz w:val="22"/>
          <w:szCs w:val="22"/>
          <w:lang w:eastAsia="cs-CZ"/>
        </w:rPr>
        <w:t>projednávat a řešit veškeré problémy, jež souvisí s předmětem plnění Smlouvy.</w:t>
      </w:r>
    </w:p>
    <w:p w14:paraId="4C341FEC" w14:textId="40B267FE" w:rsidR="007704D8" w:rsidRPr="00293E84" w:rsidRDefault="001C6050" w:rsidP="001C6050">
      <w:pPr>
        <w:widowControl/>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12.4</w:t>
      </w:r>
      <w:r w:rsidRPr="00293E84">
        <w:rPr>
          <w:rFonts w:ascii="Franklin Gothic Book" w:eastAsia="Times New Roman" w:hAnsi="Franklin Gothic Book" w:cs="Times New Roman"/>
          <w:noProof/>
          <w:sz w:val="22"/>
          <w:szCs w:val="22"/>
          <w:lang w:eastAsia="cs-CZ"/>
        </w:rPr>
        <w:tab/>
      </w:r>
      <w:r w:rsidR="007704D8" w:rsidRPr="00293E84">
        <w:rPr>
          <w:rFonts w:ascii="Franklin Gothic Book" w:eastAsia="Times New Roman" w:hAnsi="Franklin Gothic Book" w:cs="Times New Roman"/>
          <w:noProof/>
          <w:sz w:val="22"/>
          <w:szCs w:val="22"/>
          <w:lang w:eastAsia="cs-CZ"/>
        </w:rPr>
        <w:t xml:space="preserve">Pracovníci </w:t>
      </w:r>
      <w:r w:rsidR="00AE3A3D" w:rsidRPr="00293E84">
        <w:rPr>
          <w:rFonts w:ascii="Franklin Gothic Book" w:eastAsia="Times New Roman" w:hAnsi="Franklin Gothic Book" w:cs="Times New Roman"/>
          <w:noProof/>
          <w:sz w:val="22"/>
          <w:szCs w:val="22"/>
          <w:lang w:eastAsia="cs-CZ"/>
        </w:rPr>
        <w:t xml:space="preserve">Poskytovatele </w:t>
      </w:r>
      <w:r w:rsidR="007704D8" w:rsidRPr="00293E84">
        <w:rPr>
          <w:rFonts w:ascii="Franklin Gothic Book" w:eastAsia="Times New Roman" w:hAnsi="Franklin Gothic Book" w:cs="Times New Roman"/>
          <w:noProof/>
          <w:sz w:val="22"/>
          <w:szCs w:val="22"/>
          <w:lang w:eastAsia="cs-CZ"/>
        </w:rPr>
        <w:t>se při výkonu služby řídí:</w:t>
      </w:r>
    </w:p>
    <w:p w14:paraId="06B98717" w14:textId="77777777" w:rsidR="007704D8" w:rsidRPr="00293E84" w:rsidRDefault="007704D8" w:rsidP="00CD63DB">
      <w:pPr>
        <w:widowControl/>
        <w:numPr>
          <w:ilvl w:val="0"/>
          <w:numId w:val="14"/>
        </w:numPr>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obecně závaznými právními předpisy včetně předpisů pro mimořádné situace;</w:t>
      </w:r>
    </w:p>
    <w:p w14:paraId="1680357B" w14:textId="77777777" w:rsidR="007704D8" w:rsidRPr="00293E84" w:rsidRDefault="007704D8" w:rsidP="00CD63DB">
      <w:pPr>
        <w:widowControl/>
        <w:numPr>
          <w:ilvl w:val="0"/>
          <w:numId w:val="14"/>
        </w:numPr>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interním(i) předpisem(sy) Objednatele k zajišťování bezpečnosti, se kterými byli seznámeni a Směrnicí pro výkon fyzické ostrahy;</w:t>
      </w:r>
    </w:p>
    <w:p w14:paraId="4F906508" w14:textId="77777777" w:rsidR="007704D8" w:rsidRPr="00293E84" w:rsidRDefault="007704D8" w:rsidP="00CD63DB">
      <w:pPr>
        <w:widowControl/>
        <w:numPr>
          <w:ilvl w:val="0"/>
          <w:numId w:val="14"/>
        </w:numPr>
        <w:suppressAutoHyphens w:val="0"/>
        <w:spacing w:after="120" w:line="280" w:lineRule="auto"/>
        <w:jc w:val="both"/>
        <w:outlineLvl w:val="1"/>
        <w:rPr>
          <w:rFonts w:ascii="Franklin Gothic Book" w:eastAsia="Times New Roman" w:hAnsi="Franklin Gothic Book" w:cs="Times New Roman"/>
          <w:noProof/>
          <w:sz w:val="22"/>
          <w:szCs w:val="22"/>
          <w:lang w:eastAsia="cs-CZ"/>
        </w:rPr>
      </w:pPr>
      <w:r w:rsidRPr="00293E84">
        <w:rPr>
          <w:rFonts w:ascii="Franklin Gothic Book" w:eastAsia="Times New Roman" w:hAnsi="Franklin Gothic Book" w:cs="Times New Roman"/>
          <w:noProof/>
          <w:sz w:val="22"/>
          <w:szCs w:val="22"/>
          <w:lang w:eastAsia="cs-CZ"/>
        </w:rPr>
        <w:t xml:space="preserve">příkazy nebo pokyny odpovědných osob Objednatele a </w:t>
      </w:r>
      <w:r w:rsidR="00AE3A3D" w:rsidRPr="00293E84">
        <w:rPr>
          <w:rFonts w:ascii="Franklin Gothic Book" w:eastAsia="Times New Roman" w:hAnsi="Franklin Gothic Book" w:cs="Times New Roman"/>
          <w:noProof/>
          <w:sz w:val="22"/>
          <w:szCs w:val="22"/>
          <w:lang w:eastAsia="cs-CZ"/>
        </w:rPr>
        <w:t>Poskytovatele</w:t>
      </w:r>
      <w:r w:rsidRPr="00293E84">
        <w:rPr>
          <w:rFonts w:ascii="Franklin Gothic Book" w:eastAsia="Times New Roman" w:hAnsi="Franklin Gothic Book" w:cs="Times New Roman"/>
          <w:noProof/>
          <w:sz w:val="22"/>
          <w:szCs w:val="22"/>
          <w:lang w:eastAsia="cs-CZ"/>
        </w:rPr>
        <w:t>.</w:t>
      </w:r>
    </w:p>
    <w:p w14:paraId="7180CA55" w14:textId="77777777" w:rsidR="007704D8" w:rsidRPr="00293E84" w:rsidRDefault="007704D8" w:rsidP="007704D8">
      <w:pPr>
        <w:keepNext/>
        <w:widowControl/>
        <w:suppressAutoHyphens w:val="0"/>
        <w:spacing w:before="360" w:line="280" w:lineRule="auto"/>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lastRenderedPageBreak/>
        <w:t>XIII.</w:t>
      </w:r>
    </w:p>
    <w:p w14:paraId="74DF0454" w14:textId="77777777" w:rsidR="007704D8" w:rsidRPr="00293E84" w:rsidRDefault="007704D8" w:rsidP="007704D8">
      <w:pPr>
        <w:keepNext/>
        <w:widowControl/>
        <w:suppressAutoHyphens w:val="0"/>
        <w:spacing w:after="240"/>
        <w:jc w:val="center"/>
        <w:rPr>
          <w:rFonts w:ascii="Franklin Gothic Book" w:eastAsia="Times New Roman" w:hAnsi="Franklin Gothic Book" w:cs="Times New Roman"/>
          <w:b/>
          <w:sz w:val="22"/>
          <w:szCs w:val="22"/>
          <w:lang w:eastAsia="cs-CZ"/>
        </w:rPr>
      </w:pPr>
      <w:r w:rsidRPr="00293E84">
        <w:rPr>
          <w:rFonts w:ascii="Franklin Gothic Book" w:eastAsia="Times New Roman" w:hAnsi="Franklin Gothic Book" w:cs="Times New Roman"/>
          <w:b/>
          <w:sz w:val="22"/>
          <w:szCs w:val="22"/>
          <w:lang w:eastAsia="cs-CZ"/>
        </w:rPr>
        <w:t>Doba trvání a ukončení Smlouvy</w:t>
      </w:r>
    </w:p>
    <w:p w14:paraId="2AB6089F" w14:textId="2034EC1C" w:rsidR="007704D8" w:rsidRPr="00293E84" w:rsidRDefault="007704D8" w:rsidP="00BD096D">
      <w:pPr>
        <w:keepNext/>
        <w:widowControl/>
        <w:numPr>
          <w:ilvl w:val="1"/>
          <w:numId w:val="17"/>
        </w:numPr>
        <w:suppressAutoHyphens w:val="0"/>
        <w:spacing w:after="120" w:line="281"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Smlouva se uzavírá na dobu určitou, a to na</w:t>
      </w:r>
      <w:r w:rsidR="00CA314B" w:rsidRPr="00293E84">
        <w:rPr>
          <w:rFonts w:ascii="Franklin Gothic Book" w:eastAsia="Times New Roman" w:hAnsi="Franklin Gothic Book" w:cs="Times New Roman"/>
          <w:sz w:val="22"/>
          <w:szCs w:val="22"/>
          <w:lang w:eastAsia="cs-CZ"/>
        </w:rPr>
        <w:t xml:space="preserve"> </w:t>
      </w:r>
      <w:r w:rsidRPr="00293E84">
        <w:rPr>
          <w:rFonts w:ascii="Franklin Gothic Book" w:eastAsia="Times New Roman" w:hAnsi="Franklin Gothic Book" w:cs="Times New Roman"/>
          <w:sz w:val="22"/>
          <w:szCs w:val="22"/>
          <w:lang w:eastAsia="cs-CZ"/>
        </w:rPr>
        <w:t>4 roky</w:t>
      </w:r>
      <w:r w:rsidR="00104986" w:rsidRPr="00293E84">
        <w:rPr>
          <w:rFonts w:ascii="Franklin Gothic Book" w:eastAsia="Times New Roman" w:hAnsi="Franklin Gothic Book" w:cs="Times New Roman"/>
          <w:sz w:val="22"/>
          <w:szCs w:val="22"/>
          <w:lang w:eastAsia="cs-CZ"/>
        </w:rPr>
        <w:t>,</w:t>
      </w:r>
      <w:r w:rsidR="00315133" w:rsidRPr="00293E84">
        <w:rPr>
          <w:rFonts w:ascii="Franklin Gothic Book" w:eastAsia="Times New Roman" w:hAnsi="Franklin Gothic Book" w:cs="Times New Roman"/>
          <w:sz w:val="22"/>
          <w:szCs w:val="22"/>
          <w:lang w:eastAsia="cs-CZ"/>
        </w:rPr>
        <w:t xml:space="preserve"> </w:t>
      </w:r>
      <w:r w:rsidRPr="00293E84">
        <w:rPr>
          <w:rFonts w:ascii="Franklin Gothic Book" w:eastAsia="Times New Roman" w:hAnsi="Franklin Gothic Book" w:cs="Times New Roman"/>
          <w:sz w:val="22"/>
          <w:szCs w:val="22"/>
          <w:lang w:eastAsia="cs-CZ"/>
        </w:rPr>
        <w:t xml:space="preserve">nebo do vyčerpání částky </w:t>
      </w:r>
      <w:r w:rsidR="00CA314B" w:rsidRPr="00293E84">
        <w:rPr>
          <w:rFonts w:ascii="Franklin Gothic Book" w:eastAsia="Times New Roman" w:hAnsi="Franklin Gothic Book" w:cs="Times New Roman"/>
          <w:sz w:val="22"/>
          <w:szCs w:val="22"/>
          <w:lang w:eastAsia="cs-CZ"/>
        </w:rPr>
        <w:t>35 000 000</w:t>
      </w:r>
      <w:r w:rsidRPr="00293E84">
        <w:rPr>
          <w:rFonts w:ascii="Franklin Gothic Book" w:eastAsia="Times New Roman" w:hAnsi="Franklin Gothic Book" w:cs="Times New Roman"/>
          <w:sz w:val="22"/>
          <w:szCs w:val="22"/>
          <w:lang w:eastAsia="cs-CZ"/>
        </w:rPr>
        <w:t>,- Kč bez DPH</w:t>
      </w:r>
      <w:r w:rsidR="00CA314B" w:rsidRPr="00293E84">
        <w:rPr>
          <w:rFonts w:ascii="Franklin Gothic Book" w:eastAsia="Times New Roman" w:hAnsi="Franklin Gothic Book" w:cs="Times New Roman"/>
          <w:sz w:val="22"/>
          <w:szCs w:val="22"/>
          <w:lang w:eastAsia="cs-CZ"/>
        </w:rPr>
        <w:t>, dle toho, která z výše uvedených skutečností nastane dříve</w:t>
      </w:r>
      <w:r w:rsidRPr="00293E84">
        <w:rPr>
          <w:rFonts w:ascii="Franklin Gothic Book" w:eastAsia="Times New Roman" w:hAnsi="Franklin Gothic Book" w:cs="Times New Roman"/>
          <w:sz w:val="22"/>
          <w:szCs w:val="22"/>
          <w:lang w:eastAsia="cs-CZ"/>
        </w:rPr>
        <w:t xml:space="preserve">.   </w:t>
      </w:r>
    </w:p>
    <w:p w14:paraId="24758A37" w14:textId="77777777" w:rsidR="007704D8" w:rsidRPr="00293E84" w:rsidRDefault="00104986" w:rsidP="00CD63DB">
      <w:pPr>
        <w:keepNext/>
        <w:widowControl/>
        <w:numPr>
          <w:ilvl w:val="1"/>
          <w:numId w:val="17"/>
        </w:numPr>
        <w:suppressAutoHyphens w:val="0"/>
        <w:spacing w:after="120" w:line="281"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Poskytovatel </w:t>
      </w:r>
      <w:r w:rsidR="007704D8" w:rsidRPr="00293E84">
        <w:rPr>
          <w:rFonts w:ascii="Franklin Gothic Book" w:eastAsia="Times New Roman" w:hAnsi="Franklin Gothic Book" w:cs="Times New Roman"/>
          <w:sz w:val="22"/>
          <w:szCs w:val="22"/>
          <w:lang w:eastAsia="cs-CZ"/>
        </w:rPr>
        <w:t>i Objednatel jsou oprávněni písemně odstoupit od Smlouvy v případě podstatného porušení závazků z ní vyplývajících druhou smluvní stranou. Odstoupení je účinné dnem následujícím po dni doručení písemného odstoupení druhé smluvní straně.</w:t>
      </w:r>
    </w:p>
    <w:p w14:paraId="4C441A46" w14:textId="77777777" w:rsidR="007704D8" w:rsidRPr="00293E84" w:rsidRDefault="007704D8" w:rsidP="00CD63DB">
      <w:pPr>
        <w:widowControl/>
        <w:numPr>
          <w:ilvl w:val="1"/>
          <w:numId w:val="17"/>
        </w:numPr>
        <w:suppressAutoHyphens w:val="0"/>
        <w:spacing w:after="120" w:line="281"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Podstatným porušením závazků na straně Objednatele je zejména prodlení </w:t>
      </w:r>
      <w:r w:rsidR="00AE3A3D" w:rsidRPr="00293E84">
        <w:rPr>
          <w:rFonts w:ascii="Franklin Gothic Book" w:eastAsia="Times New Roman" w:hAnsi="Franklin Gothic Book" w:cs="Times New Roman"/>
          <w:sz w:val="22"/>
          <w:szCs w:val="22"/>
          <w:lang w:eastAsia="cs-CZ"/>
        </w:rPr>
        <w:t xml:space="preserve">Objednatele </w:t>
      </w:r>
      <w:r w:rsidRPr="00293E84">
        <w:rPr>
          <w:rFonts w:ascii="Franklin Gothic Book" w:eastAsia="Times New Roman" w:hAnsi="Franklin Gothic Book" w:cs="Times New Roman"/>
          <w:sz w:val="22"/>
          <w:szCs w:val="22"/>
          <w:lang w:eastAsia="cs-CZ"/>
        </w:rPr>
        <w:t xml:space="preserve">se zaplacením </w:t>
      </w:r>
      <w:r w:rsidR="00AE3A3D" w:rsidRPr="00293E84">
        <w:rPr>
          <w:rFonts w:ascii="Franklin Gothic Book" w:eastAsia="Times New Roman" w:hAnsi="Franklin Gothic Book" w:cs="Times New Roman"/>
          <w:sz w:val="22"/>
          <w:szCs w:val="22"/>
          <w:lang w:eastAsia="cs-CZ"/>
        </w:rPr>
        <w:t xml:space="preserve">odměny </w:t>
      </w:r>
      <w:r w:rsidRPr="00293E84">
        <w:rPr>
          <w:rFonts w:ascii="Franklin Gothic Book" w:eastAsia="Times New Roman" w:hAnsi="Franklin Gothic Book" w:cs="Times New Roman"/>
          <w:sz w:val="22"/>
          <w:szCs w:val="22"/>
          <w:lang w:eastAsia="cs-CZ"/>
        </w:rPr>
        <w:t xml:space="preserve">po dobu delší než </w:t>
      </w:r>
      <w:r w:rsidR="00104986" w:rsidRPr="00293E84">
        <w:rPr>
          <w:rFonts w:ascii="Franklin Gothic Book" w:eastAsia="Times New Roman" w:hAnsi="Franklin Gothic Book" w:cs="Times New Roman"/>
          <w:sz w:val="22"/>
          <w:szCs w:val="22"/>
          <w:lang w:eastAsia="cs-CZ"/>
        </w:rPr>
        <w:t>6</w:t>
      </w:r>
      <w:r w:rsidRPr="00293E84">
        <w:rPr>
          <w:rFonts w:ascii="Franklin Gothic Book" w:eastAsia="Times New Roman" w:hAnsi="Franklin Gothic Book" w:cs="Times New Roman"/>
          <w:sz w:val="22"/>
          <w:szCs w:val="22"/>
          <w:lang w:eastAsia="cs-CZ"/>
        </w:rPr>
        <w:t xml:space="preserve">0 dnů nebo opakované neposkytování potřebné součinnosti pro plnění povinností </w:t>
      </w:r>
      <w:r w:rsidR="00104986" w:rsidRPr="00293E84">
        <w:rPr>
          <w:rFonts w:ascii="Franklin Gothic Book" w:eastAsia="Times New Roman" w:hAnsi="Franklin Gothic Book" w:cs="Times New Roman"/>
          <w:sz w:val="22"/>
          <w:szCs w:val="22"/>
          <w:lang w:eastAsia="cs-CZ"/>
        </w:rPr>
        <w:t xml:space="preserve">Poskytovatele </w:t>
      </w:r>
      <w:r w:rsidRPr="00293E84">
        <w:rPr>
          <w:rFonts w:ascii="Franklin Gothic Book" w:eastAsia="Times New Roman" w:hAnsi="Franklin Gothic Book" w:cs="Times New Roman"/>
          <w:sz w:val="22"/>
          <w:szCs w:val="22"/>
          <w:lang w:eastAsia="cs-CZ"/>
        </w:rPr>
        <w:t>po písemném upozornění Objednatele na jeho nesoučinnost</w:t>
      </w:r>
      <w:r w:rsidR="008A072C" w:rsidRPr="00293E84">
        <w:rPr>
          <w:rFonts w:ascii="Franklin Gothic Book" w:eastAsia="Times New Roman" w:hAnsi="Franklin Gothic Book" w:cs="Times New Roman"/>
          <w:sz w:val="22"/>
          <w:szCs w:val="22"/>
          <w:lang w:eastAsia="cs-CZ"/>
        </w:rPr>
        <w:t>; na porušení svých povinností musí být Objednatel vždy písemně upozorněn a musí mu být dána lhůta k nápravě v délce alespoň 10 pracovních dnů</w:t>
      </w:r>
      <w:r w:rsidRPr="00293E84">
        <w:rPr>
          <w:rFonts w:ascii="Franklin Gothic Book" w:eastAsia="Times New Roman" w:hAnsi="Franklin Gothic Book" w:cs="Times New Roman"/>
          <w:sz w:val="22"/>
          <w:szCs w:val="22"/>
          <w:lang w:eastAsia="cs-CZ"/>
        </w:rPr>
        <w:t>.</w:t>
      </w:r>
    </w:p>
    <w:p w14:paraId="6BB0D568" w14:textId="77777777" w:rsidR="007704D8" w:rsidRPr="00293E84" w:rsidRDefault="007704D8" w:rsidP="00CD63DB">
      <w:pPr>
        <w:widowControl/>
        <w:numPr>
          <w:ilvl w:val="1"/>
          <w:numId w:val="17"/>
        </w:numPr>
        <w:suppressAutoHyphens w:val="0"/>
        <w:spacing w:after="120" w:line="281"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Podstatným porušením závazků na straně </w:t>
      </w:r>
      <w:r w:rsidR="00AE3A3D" w:rsidRPr="00293E84">
        <w:rPr>
          <w:rFonts w:ascii="Franklin Gothic Book" w:eastAsia="Times New Roman" w:hAnsi="Franklin Gothic Book" w:cs="Times New Roman"/>
          <w:sz w:val="22"/>
          <w:szCs w:val="22"/>
          <w:lang w:eastAsia="cs-CZ"/>
        </w:rPr>
        <w:t xml:space="preserve">Poskytovatele </w:t>
      </w:r>
      <w:r w:rsidRPr="00293E84">
        <w:rPr>
          <w:rFonts w:ascii="Franklin Gothic Book" w:eastAsia="Times New Roman" w:hAnsi="Franklin Gothic Book" w:cs="Times New Roman"/>
          <w:sz w:val="22"/>
          <w:szCs w:val="22"/>
          <w:lang w:eastAsia="cs-CZ"/>
        </w:rPr>
        <w:t>je</w:t>
      </w:r>
      <w:r w:rsidR="008A072C" w:rsidRPr="00293E84">
        <w:rPr>
          <w:rFonts w:ascii="Franklin Gothic Book" w:eastAsia="Times New Roman" w:hAnsi="Franklin Gothic Book" w:cs="Times New Roman"/>
          <w:sz w:val="22"/>
          <w:szCs w:val="22"/>
          <w:lang w:eastAsia="cs-CZ"/>
        </w:rPr>
        <w:t xml:space="preserve"> zejména</w:t>
      </w:r>
      <w:r w:rsidRPr="00293E84">
        <w:rPr>
          <w:rFonts w:ascii="Franklin Gothic Book" w:eastAsia="Times New Roman" w:hAnsi="Franklin Gothic Book" w:cs="Times New Roman"/>
          <w:sz w:val="22"/>
          <w:szCs w:val="22"/>
          <w:lang w:eastAsia="cs-CZ"/>
        </w:rPr>
        <w:t xml:space="preserve"> opakované porušení povinností </w:t>
      </w:r>
      <w:r w:rsidR="00AE3A3D" w:rsidRPr="00293E84">
        <w:rPr>
          <w:rFonts w:ascii="Franklin Gothic Book" w:eastAsia="Times New Roman" w:hAnsi="Franklin Gothic Book" w:cs="Times New Roman"/>
          <w:sz w:val="22"/>
          <w:szCs w:val="22"/>
          <w:lang w:eastAsia="cs-CZ"/>
        </w:rPr>
        <w:t xml:space="preserve">Poskytovatele </w:t>
      </w:r>
      <w:r w:rsidRPr="00293E84">
        <w:rPr>
          <w:rFonts w:ascii="Franklin Gothic Book" w:eastAsia="Times New Roman" w:hAnsi="Franklin Gothic Book" w:cs="Times New Roman"/>
          <w:sz w:val="22"/>
          <w:szCs w:val="22"/>
          <w:lang w:eastAsia="cs-CZ"/>
        </w:rPr>
        <w:t>uvedených v čl. V této Smlouvy.</w:t>
      </w:r>
    </w:p>
    <w:p w14:paraId="79F7D8C9" w14:textId="77777777" w:rsidR="007704D8" w:rsidRPr="00293E84" w:rsidRDefault="007704D8" w:rsidP="00CD63DB">
      <w:pPr>
        <w:widowControl/>
        <w:numPr>
          <w:ilvl w:val="1"/>
          <w:numId w:val="17"/>
        </w:numPr>
        <w:suppressAutoHyphens w:val="0"/>
        <w:spacing w:after="120" w:line="281" w:lineRule="auto"/>
        <w:ind w:left="567" w:hanging="567"/>
        <w:jc w:val="both"/>
        <w:rPr>
          <w:rFonts w:ascii="Franklin Gothic Book" w:eastAsia="Times New Roman" w:hAnsi="Franklin Gothic Book" w:cs="Times New Roman"/>
          <w:sz w:val="22"/>
          <w:szCs w:val="22"/>
          <w:lang w:eastAsia="cs-CZ"/>
        </w:rPr>
      </w:pPr>
      <w:r w:rsidRPr="00293E84">
        <w:rPr>
          <w:rFonts w:ascii="Franklin Gothic Book" w:eastAsia="Times New Roman" w:hAnsi="Franklin Gothic Book" w:cs="Times New Roman"/>
          <w:sz w:val="22"/>
          <w:szCs w:val="22"/>
          <w:lang w:eastAsia="cs-CZ"/>
        </w:rPr>
        <w:t xml:space="preserve">Objednatel je oprávněn vypovědět Smlouvu kdykoliv, a to i bez uvedení důvodu. Výpovědní lhůta činí tři kalendářní měsíce a počíná běžet prvním dnem měsíce následujícího po měsíci, ve kterém byla písemná výpověď Objednatele doručena </w:t>
      </w:r>
      <w:r w:rsidR="00AE3A3D" w:rsidRPr="00293E84">
        <w:rPr>
          <w:rFonts w:ascii="Franklin Gothic Book" w:eastAsia="Times New Roman" w:hAnsi="Franklin Gothic Book" w:cs="Times New Roman"/>
          <w:sz w:val="22"/>
          <w:szCs w:val="22"/>
          <w:lang w:eastAsia="cs-CZ"/>
        </w:rPr>
        <w:t>Poskytovateli</w:t>
      </w:r>
      <w:r w:rsidRPr="00293E84">
        <w:rPr>
          <w:rFonts w:ascii="Franklin Gothic Book" w:eastAsia="Times New Roman" w:hAnsi="Franklin Gothic Book" w:cs="Times New Roman"/>
          <w:sz w:val="22"/>
          <w:szCs w:val="22"/>
          <w:lang w:eastAsia="cs-CZ"/>
        </w:rPr>
        <w:t>.</w:t>
      </w:r>
    </w:p>
    <w:p w14:paraId="34448757" w14:textId="77777777" w:rsidR="00614ADB" w:rsidRPr="00293E84" w:rsidRDefault="00614ADB" w:rsidP="00614ADB">
      <w:pPr>
        <w:pStyle w:val="Odstavec1"/>
        <w:tabs>
          <w:tab w:val="left" w:pos="426"/>
        </w:tabs>
        <w:spacing w:before="0"/>
        <w:rPr>
          <w:rFonts w:ascii="Franklin Gothic Book" w:hAnsi="Franklin Gothic Book"/>
          <w:sz w:val="22"/>
          <w:szCs w:val="22"/>
        </w:rPr>
      </w:pPr>
    </w:p>
    <w:p w14:paraId="4408D2DF" w14:textId="77777777" w:rsidR="003843CF"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X</w:t>
      </w:r>
      <w:r w:rsidR="00FC2100" w:rsidRPr="00293E84">
        <w:rPr>
          <w:rFonts w:ascii="Franklin Gothic Book" w:hAnsi="Franklin Gothic Book"/>
          <w:sz w:val="22"/>
          <w:szCs w:val="22"/>
        </w:rPr>
        <w:t>I</w:t>
      </w:r>
      <w:r w:rsidR="00626365" w:rsidRPr="00293E84">
        <w:rPr>
          <w:rFonts w:ascii="Franklin Gothic Book" w:hAnsi="Franklin Gothic Book"/>
          <w:sz w:val="22"/>
          <w:szCs w:val="22"/>
        </w:rPr>
        <w:t>V</w:t>
      </w:r>
      <w:r w:rsidRPr="00293E84">
        <w:rPr>
          <w:rFonts w:ascii="Franklin Gothic Book" w:hAnsi="Franklin Gothic Book"/>
          <w:sz w:val="22"/>
          <w:szCs w:val="22"/>
        </w:rPr>
        <w:t xml:space="preserve">. </w:t>
      </w:r>
    </w:p>
    <w:p w14:paraId="218E8CAE" w14:textId="77777777" w:rsidR="00614ADB" w:rsidRPr="00293E84" w:rsidRDefault="00614ADB" w:rsidP="00614ADB">
      <w:pPr>
        <w:pStyle w:val="Prohlen"/>
        <w:keepNext/>
        <w:widowControl/>
        <w:spacing w:line="240" w:lineRule="auto"/>
        <w:rPr>
          <w:rFonts w:ascii="Franklin Gothic Book" w:hAnsi="Franklin Gothic Book"/>
          <w:sz w:val="22"/>
          <w:szCs w:val="22"/>
        </w:rPr>
      </w:pPr>
      <w:r w:rsidRPr="00293E84">
        <w:rPr>
          <w:rFonts w:ascii="Franklin Gothic Book" w:hAnsi="Franklin Gothic Book"/>
          <w:sz w:val="22"/>
          <w:szCs w:val="22"/>
        </w:rPr>
        <w:t>Závěrečná ustanovení</w:t>
      </w:r>
    </w:p>
    <w:p w14:paraId="74B7B69D" w14:textId="77777777" w:rsidR="00614ADB" w:rsidRPr="00293E84" w:rsidRDefault="00614ADB" w:rsidP="00614ADB">
      <w:pPr>
        <w:pStyle w:val="Odstavec1"/>
        <w:spacing w:before="0"/>
        <w:rPr>
          <w:rFonts w:ascii="Franklin Gothic Book" w:hAnsi="Franklin Gothic Book"/>
          <w:sz w:val="22"/>
          <w:szCs w:val="22"/>
        </w:rPr>
      </w:pPr>
    </w:p>
    <w:p w14:paraId="46E5A935" w14:textId="62EDB63F" w:rsidR="007704D8" w:rsidRPr="00293E84" w:rsidRDefault="007704D8" w:rsidP="00717FB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 xml:space="preserve">Smlouva nabývá platnosti dnem </w:t>
      </w:r>
      <w:r w:rsidR="00911D42" w:rsidRPr="00293E84">
        <w:rPr>
          <w:rFonts w:ascii="Franklin Gothic Book" w:hAnsi="Franklin Gothic Book"/>
          <w:szCs w:val="22"/>
        </w:rPr>
        <w:t xml:space="preserve">jejího podpisu oprávněnými zástupci obou smluvních stran a účinnosti dnem zveřejnění v registru smluv dle § 6 zákona č. 340/2015 Sb., o zvláštních podmínkách účinnosti některých smluv, uveřejňování těchto smluv a o registru smluv. </w:t>
      </w:r>
      <w:r w:rsidRPr="00293E84">
        <w:rPr>
          <w:rFonts w:ascii="Franklin Gothic Book" w:hAnsi="Franklin Gothic Book"/>
          <w:szCs w:val="22"/>
        </w:rPr>
        <w:t>Smluvní stran</w:t>
      </w:r>
      <w:r w:rsidR="00911D42" w:rsidRPr="00293E84">
        <w:rPr>
          <w:rFonts w:ascii="Franklin Gothic Book" w:hAnsi="Franklin Gothic Book"/>
          <w:szCs w:val="22"/>
        </w:rPr>
        <w:t>y berou na vědomí a souhlasí s tím, že tuto Smlouvu v registru smluv uveřejní Objednatel.</w:t>
      </w:r>
    </w:p>
    <w:p w14:paraId="73993FFA" w14:textId="77777777" w:rsidR="007704D8" w:rsidRPr="00293E84" w:rsidRDefault="0013620A" w:rsidP="00CD63D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 xml:space="preserve">Poskytovatel </w:t>
      </w:r>
      <w:r w:rsidR="007704D8" w:rsidRPr="00293E84">
        <w:rPr>
          <w:rFonts w:ascii="Franklin Gothic Book" w:hAnsi="Franklin Gothic Book"/>
          <w:szCs w:val="22"/>
        </w:rPr>
        <w:t xml:space="preserve">prohlašuje, že na sebe přebírá nebezpečí změny okolností po uzavření této Smlouvy ve smyslu § 1765 odst. 2 občanského zákoníku. </w:t>
      </w:r>
    </w:p>
    <w:p w14:paraId="59383EF9" w14:textId="77777777" w:rsidR="007704D8" w:rsidRPr="00293E84" w:rsidRDefault="007704D8" w:rsidP="00CD63D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Tato Smlouva je vypracována ve čtyřech vyhotoveních s platností originálu, z nichž po dvou obdrží každá z obou smluvních stran.</w:t>
      </w:r>
    </w:p>
    <w:p w14:paraId="44BE16CC" w14:textId="77777777" w:rsidR="007704D8" w:rsidRPr="00293E84" w:rsidRDefault="007704D8" w:rsidP="00CD63D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Tato Smlouva může být měněna pouze na základě písemného dodatku podepsaného oběma Smluvními stranami.</w:t>
      </w:r>
    </w:p>
    <w:p w14:paraId="4B7D684D" w14:textId="77777777" w:rsidR="007704D8" w:rsidRPr="00293E84" w:rsidRDefault="007704D8" w:rsidP="00CD63D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251723CC" w14:textId="599098AB" w:rsidR="007704D8" w:rsidRPr="00293E84" w:rsidRDefault="007704D8" w:rsidP="00CD63D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Smluvní strany se tímto s odvoláním na § 89a zákona č. 99/1963 Sb., občanský soudní řád, v</w:t>
      </w:r>
      <w:r w:rsidR="00F53A6D" w:rsidRPr="00293E84">
        <w:rPr>
          <w:rFonts w:ascii="Franklin Gothic Book" w:hAnsi="Franklin Gothic Book"/>
          <w:szCs w:val="22"/>
        </w:rPr>
        <w:t>e</w:t>
      </w:r>
      <w:r w:rsidRPr="00293E84">
        <w:rPr>
          <w:rFonts w:ascii="Franklin Gothic Book" w:hAnsi="Franklin Gothic Book"/>
          <w:szCs w:val="22"/>
        </w:rPr>
        <w:t xml:space="preserve"> znění</w:t>
      </w:r>
      <w:r w:rsidR="00F53A6D" w:rsidRPr="00293E84">
        <w:rPr>
          <w:rFonts w:ascii="Franklin Gothic Book" w:hAnsi="Franklin Gothic Book"/>
          <w:szCs w:val="22"/>
        </w:rPr>
        <w:t xml:space="preserve"> pozdějších předpisů</w:t>
      </w:r>
      <w:r w:rsidRPr="00293E84">
        <w:rPr>
          <w:rFonts w:ascii="Franklin Gothic Book" w:hAnsi="Franklin Gothic Book"/>
          <w:szCs w:val="22"/>
        </w:rPr>
        <w:t xml:space="preserve">, dohodly, že místně příslušným soudem k řešení případných sporů, vyplývajících z této smlouvy, je obecný soud </w:t>
      </w:r>
      <w:r w:rsidR="00AE3A3D" w:rsidRPr="00293E84">
        <w:rPr>
          <w:rFonts w:ascii="Franklin Gothic Book" w:hAnsi="Franklin Gothic Book"/>
          <w:szCs w:val="22"/>
        </w:rPr>
        <w:t>O</w:t>
      </w:r>
      <w:r w:rsidRPr="00293E84">
        <w:rPr>
          <w:rFonts w:ascii="Franklin Gothic Book" w:hAnsi="Franklin Gothic Book"/>
          <w:szCs w:val="22"/>
        </w:rPr>
        <w:t>bjednatele.</w:t>
      </w:r>
    </w:p>
    <w:p w14:paraId="03C50A14" w14:textId="77777777" w:rsidR="007704D8" w:rsidRPr="00293E84" w:rsidRDefault="007704D8" w:rsidP="00CD63DB">
      <w:pPr>
        <w:pStyle w:val="odraky1"/>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Smluvní strany prohlašují, že si tuto Smlouvu přečetly, že s jejím obsahem souhlasí a na důkaz toho k ní připojují svoje podpisy.</w:t>
      </w:r>
    </w:p>
    <w:p w14:paraId="392040E3" w14:textId="77777777" w:rsidR="007704D8" w:rsidRPr="00293E84" w:rsidRDefault="007704D8" w:rsidP="00CD63DB">
      <w:pPr>
        <w:pStyle w:val="odraky1"/>
        <w:keepNext/>
        <w:numPr>
          <w:ilvl w:val="1"/>
          <w:numId w:val="19"/>
        </w:numPr>
        <w:spacing w:before="0" w:after="120" w:line="280" w:lineRule="atLeast"/>
        <w:ind w:left="567" w:hanging="567"/>
        <w:rPr>
          <w:rFonts w:ascii="Franklin Gothic Book" w:hAnsi="Franklin Gothic Book"/>
          <w:szCs w:val="22"/>
        </w:rPr>
      </w:pPr>
      <w:r w:rsidRPr="00293E84">
        <w:rPr>
          <w:rFonts w:ascii="Franklin Gothic Book" w:hAnsi="Franklin Gothic Book"/>
          <w:szCs w:val="22"/>
        </w:rPr>
        <w:t>Nedílnou součást Smlouvy tvoří tyto přílohy:</w:t>
      </w:r>
    </w:p>
    <w:p w14:paraId="256610F8" w14:textId="2952C29E" w:rsidR="007704D8" w:rsidRPr="00293E84" w:rsidRDefault="007704D8" w:rsidP="00415EAB">
      <w:pPr>
        <w:pStyle w:val="odraky1"/>
        <w:spacing w:before="0" w:after="120" w:line="280" w:lineRule="auto"/>
        <w:ind w:left="1068"/>
        <w:rPr>
          <w:rFonts w:ascii="Franklin Gothic Book" w:hAnsi="Franklin Gothic Book"/>
          <w:szCs w:val="22"/>
        </w:rPr>
      </w:pPr>
      <w:r w:rsidRPr="00293E84">
        <w:rPr>
          <w:rFonts w:ascii="Franklin Gothic Book" w:hAnsi="Franklin Gothic Book"/>
          <w:szCs w:val="22"/>
        </w:rPr>
        <w:t>Příloha č. 1</w:t>
      </w:r>
      <w:r w:rsidR="00936FB7" w:rsidRPr="00293E84">
        <w:rPr>
          <w:rFonts w:ascii="Franklin Gothic Book" w:hAnsi="Franklin Gothic Book"/>
          <w:szCs w:val="22"/>
        </w:rPr>
        <w:t>-</w:t>
      </w:r>
      <w:r w:rsidRPr="00293E84">
        <w:rPr>
          <w:rFonts w:ascii="Franklin Gothic Book" w:hAnsi="Franklin Gothic Book"/>
          <w:szCs w:val="22"/>
        </w:rPr>
        <w:t xml:space="preserve"> </w:t>
      </w:r>
      <w:r w:rsidR="00BD3F3A" w:rsidRPr="00293E84">
        <w:rPr>
          <w:rFonts w:ascii="Franklin Gothic Book" w:hAnsi="Franklin Gothic Book"/>
          <w:szCs w:val="22"/>
        </w:rPr>
        <w:t>Specifikace výkonu ostrahy a dozoru</w:t>
      </w:r>
    </w:p>
    <w:p w14:paraId="7DF8B221" w14:textId="0D3C473E" w:rsidR="00F53A6D" w:rsidRPr="00293E84" w:rsidRDefault="00F53A6D" w:rsidP="00415EAB">
      <w:pPr>
        <w:pStyle w:val="odraky1"/>
        <w:spacing w:before="0" w:after="120" w:line="280" w:lineRule="auto"/>
        <w:ind w:left="1068"/>
        <w:rPr>
          <w:rFonts w:ascii="Franklin Gothic Book" w:hAnsi="Franklin Gothic Book"/>
          <w:szCs w:val="22"/>
        </w:rPr>
      </w:pPr>
      <w:r w:rsidRPr="00293E84">
        <w:rPr>
          <w:rFonts w:ascii="Franklin Gothic Book" w:hAnsi="Franklin Gothic Book"/>
          <w:szCs w:val="22"/>
        </w:rPr>
        <w:t>Příloha č. 2 – Harmonogram plnění</w:t>
      </w:r>
    </w:p>
    <w:p w14:paraId="5C85BBBC" w14:textId="5EAFB254" w:rsidR="00936FB7" w:rsidRPr="00293E84" w:rsidRDefault="00936FB7" w:rsidP="00415EAB">
      <w:pPr>
        <w:pStyle w:val="odraky1"/>
        <w:spacing w:before="0" w:after="120" w:line="280" w:lineRule="auto"/>
        <w:ind w:left="1068"/>
        <w:rPr>
          <w:rFonts w:ascii="Franklin Gothic Book" w:hAnsi="Franklin Gothic Book"/>
          <w:szCs w:val="22"/>
        </w:rPr>
      </w:pPr>
      <w:r w:rsidRPr="00293E84">
        <w:rPr>
          <w:rFonts w:ascii="Franklin Gothic Book" w:hAnsi="Franklin Gothic Book"/>
          <w:szCs w:val="22"/>
        </w:rPr>
        <w:t>Příloha č. 3 – Seznam poddodavatelů</w:t>
      </w:r>
    </w:p>
    <w:bookmarkEnd w:id="2"/>
    <w:bookmarkEnd w:id="4"/>
    <w:bookmarkEnd w:id="5"/>
    <w:p w14:paraId="072361C8" w14:textId="77777777" w:rsidR="00BE1E94" w:rsidRPr="00293E84" w:rsidRDefault="00BE1E94" w:rsidP="00661F8C">
      <w:pPr>
        <w:tabs>
          <w:tab w:val="left" w:pos="4678"/>
        </w:tabs>
        <w:spacing w:after="120" w:line="264" w:lineRule="auto"/>
        <w:jc w:val="both"/>
        <w:rPr>
          <w:rFonts w:ascii="Franklin Gothic Book" w:hAnsi="Franklin Gothic Book" w:cs="Times New Roman"/>
          <w:sz w:val="22"/>
          <w:szCs w:val="22"/>
        </w:rPr>
      </w:pPr>
    </w:p>
    <w:p w14:paraId="262DDAAB" w14:textId="77777777" w:rsidR="00BE1E94" w:rsidRPr="00293E84" w:rsidRDefault="00BE1E94" w:rsidP="00661F8C">
      <w:pPr>
        <w:tabs>
          <w:tab w:val="left" w:pos="4678"/>
        </w:tabs>
        <w:spacing w:after="120" w:line="264" w:lineRule="auto"/>
        <w:jc w:val="both"/>
        <w:rPr>
          <w:rFonts w:ascii="Franklin Gothic Book" w:hAnsi="Franklin Gothic Book" w:cs="Times New Roman"/>
          <w:sz w:val="22"/>
          <w:szCs w:val="22"/>
        </w:rPr>
      </w:pPr>
    </w:p>
    <w:p w14:paraId="01B38123" w14:textId="77777777" w:rsidR="00BE1E94" w:rsidRPr="00293E84" w:rsidRDefault="00BE1E94" w:rsidP="00661F8C">
      <w:pPr>
        <w:tabs>
          <w:tab w:val="left" w:pos="4678"/>
        </w:tabs>
        <w:spacing w:after="120" w:line="264" w:lineRule="auto"/>
        <w:jc w:val="both"/>
        <w:rPr>
          <w:rFonts w:ascii="Franklin Gothic Book" w:hAnsi="Franklin Gothic Book" w:cs="Times New Roman"/>
          <w:sz w:val="22"/>
          <w:szCs w:val="22"/>
        </w:rPr>
      </w:pPr>
    </w:p>
    <w:p w14:paraId="3012FF08" w14:textId="4CDA75B5" w:rsidR="00661F8C" w:rsidRPr="00293E84" w:rsidRDefault="008630CD" w:rsidP="00661F8C">
      <w:pPr>
        <w:tabs>
          <w:tab w:val="left" w:pos="4678"/>
        </w:tabs>
        <w:spacing w:after="120" w:line="264" w:lineRule="auto"/>
        <w:jc w:val="both"/>
        <w:rPr>
          <w:rFonts w:ascii="Franklin Gothic Book" w:hAnsi="Franklin Gothic Book" w:cs="Times New Roman"/>
          <w:sz w:val="22"/>
          <w:szCs w:val="22"/>
        </w:rPr>
      </w:pPr>
      <w:r w:rsidRPr="00293E84">
        <w:rPr>
          <w:rFonts w:ascii="Franklin Gothic Book" w:hAnsi="Franklin Gothic Book" w:cs="Times New Roman"/>
          <w:sz w:val="22"/>
          <w:szCs w:val="22"/>
        </w:rPr>
        <w:t xml:space="preserve">V Praze  dne ………………  </w:t>
      </w:r>
      <w:r>
        <w:rPr>
          <w:rFonts w:ascii="Franklin Gothic Book" w:hAnsi="Franklin Gothic Book" w:cs="Times New Roman"/>
          <w:sz w:val="22"/>
          <w:szCs w:val="22"/>
        </w:rPr>
        <w:t>2021</w:t>
      </w:r>
      <w:r w:rsidRPr="00293E84">
        <w:rPr>
          <w:rFonts w:ascii="Franklin Gothic Book" w:hAnsi="Franklin Gothic Book" w:cs="Times New Roman"/>
          <w:sz w:val="22"/>
          <w:szCs w:val="22"/>
        </w:rPr>
        <w:t xml:space="preserve">      </w:t>
      </w:r>
      <w:r w:rsidR="00661F8C" w:rsidRPr="00293E84">
        <w:rPr>
          <w:rFonts w:ascii="Franklin Gothic Book" w:hAnsi="Franklin Gothic Book" w:cs="Times New Roman"/>
          <w:sz w:val="22"/>
          <w:szCs w:val="22"/>
        </w:rPr>
        <w:tab/>
        <w:t xml:space="preserve">V Praze  dne ………………  </w:t>
      </w:r>
      <w:r>
        <w:rPr>
          <w:rFonts w:ascii="Franklin Gothic Book" w:hAnsi="Franklin Gothic Book" w:cs="Times New Roman"/>
          <w:sz w:val="22"/>
          <w:szCs w:val="22"/>
        </w:rPr>
        <w:t>2021</w:t>
      </w:r>
      <w:r w:rsidR="00661F8C" w:rsidRPr="00293E84">
        <w:rPr>
          <w:rFonts w:ascii="Franklin Gothic Book" w:hAnsi="Franklin Gothic Book" w:cs="Times New Roman"/>
          <w:sz w:val="22"/>
          <w:szCs w:val="22"/>
        </w:rPr>
        <w:t xml:space="preserve">      </w:t>
      </w:r>
    </w:p>
    <w:p w14:paraId="63CEAEB2" w14:textId="77777777" w:rsidR="00661F8C" w:rsidRPr="00293E84" w:rsidRDefault="00661F8C" w:rsidP="00661F8C">
      <w:pPr>
        <w:tabs>
          <w:tab w:val="left" w:pos="0"/>
          <w:tab w:val="left" w:pos="2835"/>
          <w:tab w:val="left" w:pos="5529"/>
        </w:tabs>
        <w:spacing w:after="120" w:line="264" w:lineRule="auto"/>
        <w:rPr>
          <w:rFonts w:ascii="Franklin Gothic Book" w:hAnsi="Franklin Gothic Book" w:cs="Times New Roman"/>
          <w:sz w:val="22"/>
          <w:szCs w:val="22"/>
        </w:rPr>
      </w:pPr>
    </w:p>
    <w:p w14:paraId="0B10C5DF" w14:textId="77777777" w:rsidR="00661F8C" w:rsidRPr="00293E84" w:rsidRDefault="00AE3A3D" w:rsidP="00661F8C">
      <w:pPr>
        <w:tabs>
          <w:tab w:val="left" w:pos="0"/>
          <w:tab w:val="left" w:pos="2835"/>
          <w:tab w:val="left" w:pos="5529"/>
        </w:tabs>
        <w:spacing w:after="120" w:line="264" w:lineRule="auto"/>
        <w:rPr>
          <w:rFonts w:ascii="Franklin Gothic Book" w:hAnsi="Franklin Gothic Book" w:cs="Times New Roman"/>
          <w:sz w:val="22"/>
          <w:szCs w:val="22"/>
        </w:rPr>
      </w:pPr>
      <w:r w:rsidRPr="00293E84">
        <w:rPr>
          <w:rFonts w:ascii="Franklin Gothic Book" w:hAnsi="Franklin Gothic Book" w:cs="Times New Roman"/>
          <w:sz w:val="22"/>
          <w:szCs w:val="22"/>
        </w:rPr>
        <w:t>Poskytovatel</w:t>
      </w:r>
      <w:r w:rsidR="00661F8C" w:rsidRPr="00293E84">
        <w:rPr>
          <w:rFonts w:ascii="Franklin Gothic Book" w:hAnsi="Franklin Gothic Book" w:cs="Times New Roman"/>
          <w:sz w:val="22"/>
          <w:szCs w:val="22"/>
        </w:rPr>
        <w:t>:</w:t>
      </w:r>
      <w:r w:rsidR="00661F8C" w:rsidRPr="00293E84">
        <w:rPr>
          <w:rFonts w:ascii="Franklin Gothic Book" w:hAnsi="Franklin Gothic Book" w:cs="Times New Roman"/>
          <w:sz w:val="22"/>
          <w:szCs w:val="22"/>
        </w:rPr>
        <w:tab/>
        <w:t xml:space="preserve">                                  Objednatel:</w:t>
      </w:r>
      <w:r w:rsidR="00661F8C" w:rsidRPr="00293E84">
        <w:rPr>
          <w:rFonts w:ascii="Franklin Gothic Book" w:hAnsi="Franklin Gothic Book" w:cs="Times New Roman"/>
          <w:sz w:val="22"/>
          <w:szCs w:val="22"/>
        </w:rPr>
        <w:tab/>
      </w:r>
    </w:p>
    <w:p w14:paraId="1D83C25F" w14:textId="77777777" w:rsidR="00661F8C" w:rsidRPr="00293E84" w:rsidRDefault="00661F8C" w:rsidP="00661F8C">
      <w:pPr>
        <w:tabs>
          <w:tab w:val="left" w:pos="0"/>
          <w:tab w:val="left" w:pos="2835"/>
          <w:tab w:val="left" w:pos="5529"/>
        </w:tabs>
        <w:spacing w:after="120" w:line="264" w:lineRule="auto"/>
        <w:rPr>
          <w:rFonts w:ascii="Franklin Gothic Book" w:hAnsi="Franklin Gothic Book" w:cs="Times New Roman"/>
          <w:sz w:val="22"/>
          <w:szCs w:val="22"/>
        </w:rPr>
      </w:pPr>
      <w:r w:rsidRPr="00293E84">
        <w:rPr>
          <w:rFonts w:ascii="Franklin Gothic Book" w:hAnsi="Franklin Gothic Book" w:cs="Times New Roman"/>
          <w:sz w:val="22"/>
          <w:szCs w:val="22"/>
        </w:rPr>
        <w:t xml:space="preserve">                                                      </w:t>
      </w:r>
      <w:r w:rsidRPr="00293E84">
        <w:rPr>
          <w:rFonts w:ascii="Franklin Gothic Book" w:hAnsi="Franklin Gothic Book" w:cs="Times New Roman"/>
          <w:sz w:val="22"/>
          <w:szCs w:val="22"/>
        </w:rPr>
        <w:tab/>
      </w:r>
      <w:r w:rsidRPr="00293E84">
        <w:rPr>
          <w:rFonts w:ascii="Franklin Gothic Book" w:hAnsi="Franklin Gothic Book" w:cs="Times New Roman"/>
          <w:sz w:val="22"/>
          <w:szCs w:val="22"/>
        </w:rPr>
        <w:tab/>
      </w:r>
    </w:p>
    <w:p w14:paraId="62C47F7D" w14:textId="7215C259" w:rsidR="00661F8C" w:rsidRPr="00293E84" w:rsidRDefault="00661F8C" w:rsidP="008630CD">
      <w:pPr>
        <w:tabs>
          <w:tab w:val="left" w:pos="0"/>
          <w:tab w:val="left" w:pos="2835"/>
        </w:tabs>
        <w:rPr>
          <w:rFonts w:ascii="Franklin Gothic Book" w:hAnsi="Franklin Gothic Book" w:cs="Times New Roman"/>
          <w:sz w:val="22"/>
          <w:szCs w:val="22"/>
        </w:rPr>
      </w:pPr>
      <w:r w:rsidRPr="00293E84">
        <w:rPr>
          <w:rFonts w:ascii="Franklin Gothic Book" w:hAnsi="Franklin Gothic Book" w:cs="Times New Roman"/>
          <w:sz w:val="22"/>
          <w:szCs w:val="22"/>
        </w:rPr>
        <w:t xml:space="preserve">……………………………………                   </w:t>
      </w:r>
      <w:r w:rsidR="00CE1457" w:rsidRPr="00293E84">
        <w:rPr>
          <w:rFonts w:ascii="Franklin Gothic Book" w:hAnsi="Franklin Gothic Book" w:cs="Times New Roman"/>
          <w:sz w:val="22"/>
          <w:szCs w:val="22"/>
        </w:rPr>
        <w:t xml:space="preserve">     </w:t>
      </w:r>
      <w:r w:rsidR="008630CD">
        <w:rPr>
          <w:rFonts w:ascii="Franklin Gothic Book" w:hAnsi="Franklin Gothic Book" w:cs="Times New Roman"/>
          <w:sz w:val="22"/>
          <w:szCs w:val="22"/>
        </w:rPr>
        <w:tab/>
      </w:r>
      <w:r w:rsidR="00CE1457" w:rsidRPr="00293E84">
        <w:rPr>
          <w:rFonts w:ascii="Franklin Gothic Book" w:hAnsi="Franklin Gothic Book" w:cs="Times New Roman"/>
          <w:sz w:val="22"/>
          <w:szCs w:val="22"/>
        </w:rPr>
        <w:t xml:space="preserve">  </w:t>
      </w:r>
      <w:r w:rsidR="008630CD">
        <w:rPr>
          <w:rFonts w:ascii="Franklin Gothic Book" w:hAnsi="Franklin Gothic Book" w:cs="Times New Roman"/>
          <w:sz w:val="22"/>
          <w:szCs w:val="22"/>
        </w:rPr>
        <w:t xml:space="preserve">       </w:t>
      </w:r>
      <w:r w:rsidRPr="00293E84">
        <w:rPr>
          <w:rFonts w:ascii="Franklin Gothic Book" w:hAnsi="Franklin Gothic Book" w:cs="Times New Roman"/>
          <w:sz w:val="22"/>
          <w:szCs w:val="22"/>
        </w:rPr>
        <w:t>……………………………………………..</w:t>
      </w:r>
    </w:p>
    <w:p w14:paraId="275BDB78" w14:textId="15BB812F" w:rsidR="00661F8C" w:rsidRPr="008630CD" w:rsidRDefault="008630CD" w:rsidP="008630CD">
      <w:pPr>
        <w:rPr>
          <w:rFonts w:ascii="Franklin Gothic Book" w:hAnsi="Franklin Gothic Book" w:cs="Times New Roman"/>
          <w:b/>
          <w:bCs/>
          <w:sz w:val="22"/>
          <w:szCs w:val="22"/>
        </w:rPr>
      </w:pPr>
      <w:r w:rsidRPr="008630CD">
        <w:rPr>
          <w:rFonts w:ascii="Franklin Gothic Book" w:hAnsi="Franklin Gothic Book" w:cs="Times New Roman"/>
          <w:b/>
          <w:bCs/>
          <w:sz w:val="22"/>
          <w:szCs w:val="22"/>
        </w:rPr>
        <w:t>Agentura PANCÉŘ s.r.o.</w:t>
      </w:r>
      <w:r w:rsidR="00661F8C" w:rsidRPr="008630CD">
        <w:rPr>
          <w:rFonts w:ascii="Franklin Gothic Book" w:hAnsi="Franklin Gothic Book" w:cs="Times New Roman"/>
          <w:b/>
          <w:bCs/>
          <w:sz w:val="22"/>
          <w:szCs w:val="22"/>
        </w:rPr>
        <w:t xml:space="preserve">                                      </w:t>
      </w:r>
      <w:r w:rsidRPr="008630CD">
        <w:rPr>
          <w:rFonts w:ascii="Franklin Gothic Book" w:hAnsi="Franklin Gothic Book" w:cs="Times New Roman"/>
          <w:b/>
          <w:bCs/>
          <w:sz w:val="22"/>
          <w:szCs w:val="22"/>
        </w:rPr>
        <w:t xml:space="preserve"> </w:t>
      </w:r>
      <w:r w:rsidR="00661F8C" w:rsidRPr="008630CD">
        <w:rPr>
          <w:rFonts w:ascii="Franklin Gothic Book" w:hAnsi="Franklin Gothic Book" w:cs="Times New Roman"/>
          <w:b/>
          <w:bCs/>
          <w:sz w:val="22"/>
          <w:szCs w:val="22"/>
        </w:rPr>
        <w:t xml:space="preserve">         </w:t>
      </w:r>
      <w:r w:rsidRPr="008630CD">
        <w:rPr>
          <w:rFonts w:ascii="Franklin Gothic Book" w:hAnsi="Franklin Gothic Book" w:cs="Times New Roman"/>
          <w:b/>
          <w:bCs/>
          <w:sz w:val="22"/>
          <w:szCs w:val="22"/>
        </w:rPr>
        <w:tab/>
      </w:r>
      <w:r w:rsidR="00661F8C" w:rsidRPr="008630CD">
        <w:rPr>
          <w:rFonts w:ascii="Franklin Gothic Book" w:hAnsi="Franklin Gothic Book" w:cs="Times New Roman"/>
          <w:b/>
          <w:bCs/>
          <w:sz w:val="22"/>
          <w:szCs w:val="22"/>
        </w:rPr>
        <w:t xml:space="preserve">Národní zemědělské muzeum </w:t>
      </w:r>
      <w:proofErr w:type="spellStart"/>
      <w:r w:rsidR="00661F8C" w:rsidRPr="008630CD">
        <w:rPr>
          <w:rFonts w:ascii="Franklin Gothic Book" w:hAnsi="Franklin Gothic Book" w:cs="Times New Roman"/>
          <w:b/>
          <w:bCs/>
          <w:sz w:val="22"/>
          <w:szCs w:val="22"/>
        </w:rPr>
        <w:t>s.p.o</w:t>
      </w:r>
      <w:proofErr w:type="spellEnd"/>
      <w:r w:rsidR="00661F8C" w:rsidRPr="008630CD">
        <w:rPr>
          <w:rFonts w:ascii="Franklin Gothic Book" w:hAnsi="Franklin Gothic Book" w:cs="Times New Roman"/>
          <w:b/>
          <w:bCs/>
          <w:sz w:val="22"/>
          <w:szCs w:val="22"/>
        </w:rPr>
        <w:t>.</w:t>
      </w:r>
    </w:p>
    <w:p w14:paraId="20E5DFBD" w14:textId="1E4B4FC4" w:rsidR="00661F8C" w:rsidRPr="00293E84" w:rsidRDefault="00661F8C" w:rsidP="008630CD">
      <w:pPr>
        <w:spacing w:after="120" w:line="264" w:lineRule="auto"/>
        <w:rPr>
          <w:rFonts w:ascii="Franklin Gothic Book" w:hAnsi="Franklin Gothic Book" w:cs="Times New Roman"/>
          <w:bCs/>
          <w:sz w:val="22"/>
          <w:szCs w:val="22"/>
        </w:rPr>
      </w:pPr>
      <w:r w:rsidRPr="00293E84">
        <w:rPr>
          <w:rFonts w:ascii="Franklin Gothic Book" w:hAnsi="Franklin Gothic Book" w:cs="Times New Roman"/>
          <w:bCs/>
          <w:sz w:val="22"/>
          <w:szCs w:val="22"/>
        </w:rPr>
        <w:tab/>
        <w:t xml:space="preserve"> </w:t>
      </w:r>
    </w:p>
    <w:p w14:paraId="2DC51427" w14:textId="51B893C1" w:rsidR="00F87DBB" w:rsidRPr="00293E84" w:rsidRDefault="00F87DBB" w:rsidP="00661F8C">
      <w:pPr>
        <w:tabs>
          <w:tab w:val="left" w:pos="5103"/>
        </w:tabs>
        <w:rPr>
          <w:rFonts w:ascii="Franklin Gothic Book" w:hAnsi="Franklin Gothic Book" w:cs="Times New Roman"/>
          <w:bCs/>
          <w:sz w:val="22"/>
          <w:szCs w:val="22"/>
        </w:rPr>
      </w:pPr>
    </w:p>
    <w:p w14:paraId="31093E90" w14:textId="0680BA49" w:rsidR="00A6718F" w:rsidRPr="00293E84" w:rsidRDefault="00A6718F" w:rsidP="00661F8C">
      <w:pPr>
        <w:tabs>
          <w:tab w:val="left" w:pos="5103"/>
        </w:tabs>
        <w:rPr>
          <w:rFonts w:ascii="Franklin Gothic Book" w:hAnsi="Franklin Gothic Book" w:cs="Times New Roman"/>
          <w:bCs/>
          <w:sz w:val="22"/>
          <w:szCs w:val="22"/>
        </w:rPr>
      </w:pPr>
    </w:p>
    <w:p w14:paraId="13773C84" w14:textId="71C1E490" w:rsidR="00A6718F" w:rsidRPr="00293E84" w:rsidRDefault="00A6718F" w:rsidP="00661F8C">
      <w:pPr>
        <w:tabs>
          <w:tab w:val="left" w:pos="5103"/>
        </w:tabs>
        <w:rPr>
          <w:rFonts w:ascii="Franklin Gothic Book" w:hAnsi="Franklin Gothic Book" w:cs="Times New Roman"/>
          <w:bCs/>
          <w:sz w:val="22"/>
          <w:szCs w:val="22"/>
        </w:rPr>
      </w:pPr>
    </w:p>
    <w:p w14:paraId="3F1D1F0D" w14:textId="5CC53FDA" w:rsidR="00A6718F" w:rsidRPr="00293E84" w:rsidRDefault="00A6718F" w:rsidP="00661F8C">
      <w:pPr>
        <w:tabs>
          <w:tab w:val="left" w:pos="5103"/>
        </w:tabs>
        <w:rPr>
          <w:rFonts w:ascii="Franklin Gothic Book" w:hAnsi="Franklin Gothic Book" w:cs="Times New Roman"/>
          <w:bCs/>
          <w:sz w:val="22"/>
          <w:szCs w:val="22"/>
        </w:rPr>
      </w:pPr>
    </w:p>
    <w:sectPr w:rsidR="00A6718F" w:rsidRPr="00293E84" w:rsidSect="00CF554E">
      <w:footerReference w:type="default" r:id="rId11"/>
      <w:headerReference w:type="first" r:id="rId12"/>
      <w:pgSz w:w="11906" w:h="16838"/>
      <w:pgMar w:top="716" w:right="1134" w:bottom="1542" w:left="1134" w:header="567" w:footer="567"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AF00" w14:textId="77777777" w:rsidR="004114EB" w:rsidRDefault="004114EB">
      <w:r>
        <w:separator/>
      </w:r>
    </w:p>
  </w:endnote>
  <w:endnote w:type="continuationSeparator" w:id="0">
    <w:p w14:paraId="367F7FE3" w14:textId="77777777" w:rsidR="004114EB" w:rsidRDefault="0041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tarSymbol">
    <w:altName w:val="MS Gothic"/>
    <w:charset w:val="80"/>
    <w:family w:val="auto"/>
    <w:pitch w:val="default"/>
  </w:font>
  <w:font w:name="Nimbus Roman No9 L">
    <w:altName w:val="Arial Unicode MS"/>
    <w:charset w:val="80"/>
    <w:family w:val="auto"/>
    <w:pitch w:val="variable"/>
  </w:font>
  <w:font w:name="Helvetica">
    <w:panose1 w:val="020B05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16E1" w14:textId="0662C8DE" w:rsidR="004D4BC3" w:rsidRPr="004222D4" w:rsidRDefault="004D4BC3">
    <w:pPr>
      <w:pStyle w:val="Zpat"/>
      <w:jc w:val="center"/>
      <w:rPr>
        <w:rFonts w:ascii="Times New Roman" w:hAnsi="Times New Roman" w:cs="Times New Roman"/>
        <w:szCs w:val="24"/>
      </w:rPr>
    </w:pPr>
    <w:r w:rsidRPr="004222D4">
      <w:rPr>
        <w:rFonts w:ascii="Times New Roman" w:hAnsi="Times New Roman" w:cs="Times New Roman"/>
        <w:szCs w:val="24"/>
      </w:rPr>
      <w:fldChar w:fldCharType="begin"/>
    </w:r>
    <w:r w:rsidRPr="004222D4">
      <w:rPr>
        <w:rFonts w:ascii="Times New Roman" w:hAnsi="Times New Roman" w:cs="Times New Roman"/>
        <w:szCs w:val="24"/>
      </w:rPr>
      <w:instrText xml:space="preserve"> PAGE </w:instrText>
    </w:r>
    <w:r w:rsidRPr="004222D4">
      <w:rPr>
        <w:rFonts w:ascii="Times New Roman" w:hAnsi="Times New Roman" w:cs="Times New Roman"/>
        <w:szCs w:val="24"/>
      </w:rPr>
      <w:fldChar w:fldCharType="separate"/>
    </w:r>
    <w:r w:rsidR="00EC3F7B">
      <w:rPr>
        <w:rFonts w:ascii="Times New Roman" w:hAnsi="Times New Roman" w:cs="Times New Roman"/>
        <w:noProof/>
        <w:szCs w:val="24"/>
      </w:rPr>
      <w:t>14</w:t>
    </w:r>
    <w:r w:rsidRPr="004222D4">
      <w:rPr>
        <w:rFonts w:ascii="Times New Roman" w:hAnsi="Times New Roman" w:cs="Times New Roman"/>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E48A" w14:textId="77777777" w:rsidR="004114EB" w:rsidRDefault="004114EB">
      <w:r>
        <w:separator/>
      </w:r>
    </w:p>
  </w:footnote>
  <w:footnote w:type="continuationSeparator" w:id="0">
    <w:p w14:paraId="0C44300B" w14:textId="77777777" w:rsidR="004114EB" w:rsidRDefault="00411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1CCE" w14:textId="77777777" w:rsidR="004D4BC3" w:rsidRDefault="004D4BC3" w:rsidP="00A73148">
    <w:pPr>
      <w:pStyle w:val="Zhlav"/>
    </w:pPr>
  </w:p>
  <w:p w14:paraId="71A4B4F1" w14:textId="77777777" w:rsidR="004D4BC3" w:rsidRDefault="004D4BC3">
    <w:pPr>
      <w:pStyle w:val="Zhlav"/>
    </w:pPr>
    <w:r w:rsidRPr="00266051">
      <w:rPr>
        <w:noProof/>
        <w:lang w:eastAsia="cs-CZ"/>
      </w:rPr>
      <w:drawing>
        <wp:inline distT="0" distB="0" distL="0" distR="0" wp14:anchorId="42C329B0" wp14:editId="54231EC7">
          <wp:extent cx="2329815" cy="962025"/>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11622020"/>
    <w:name w:val="WW8Num19"/>
    <w:lvl w:ilvl="0">
      <w:start w:val="1"/>
      <w:numFmt w:val="decimal"/>
      <w:lvlText w:val="%1."/>
      <w:lvlJc w:val="left"/>
      <w:pPr>
        <w:tabs>
          <w:tab w:val="num" w:pos="0"/>
        </w:tabs>
        <w:ind w:left="720" w:hanging="360"/>
      </w:pPr>
      <w:rPr>
        <w:rFonts w:ascii="Calibri" w:eastAsia="Times New Roman" w:hAnsi="Calibri" w:cs="Calibri"/>
        <w:b w:val="0"/>
        <w:bCs w:val="0"/>
        <w:color w:val="auto"/>
        <w:lang w:val="x-none" w:bidi="ar-SA"/>
      </w:rPr>
    </w:lvl>
  </w:abstractNum>
  <w:abstractNum w:abstractNumId="7" w15:restartNumberingAfterBreak="0">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B951D0"/>
    <w:multiLevelType w:val="hybridMultilevel"/>
    <w:tmpl w:val="C414EDC6"/>
    <w:lvl w:ilvl="0" w:tplc="477E10D8">
      <w:start w:val="1"/>
      <w:numFmt w:val="decimal"/>
      <w:lvlText w:val="%1."/>
      <w:legacy w:legacy="1" w:legacySpace="0" w:legacyIndent="355"/>
      <w:lvlJc w:val="left"/>
      <w:rPr>
        <w:rFonts w:ascii="Franklin Gothic Book" w:hAnsi="Franklin Gothic Book"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22D4F56"/>
    <w:multiLevelType w:val="multilevel"/>
    <w:tmpl w:val="5DEE080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D397C"/>
    <w:multiLevelType w:val="multilevel"/>
    <w:tmpl w:val="ACFE1290"/>
    <w:lvl w:ilvl="0">
      <w:start w:val="1"/>
      <w:numFmt w:val="decimal"/>
      <w:lvlText w:val="%1."/>
      <w:lvlJc w:val="left"/>
      <w:pPr>
        <w:tabs>
          <w:tab w:val="num" w:pos="705"/>
        </w:tabs>
        <w:ind w:left="705" w:hanging="705"/>
      </w:pPr>
      <w:rPr>
        <w:rFonts w:ascii="Arial" w:eastAsia="Times New Roman" w:hAnsi="Arial" w:cs="Arial"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6D131B"/>
    <w:multiLevelType w:val="multilevel"/>
    <w:tmpl w:val="68FAB358"/>
    <w:lvl w:ilvl="0">
      <w:start w:val="1"/>
      <w:numFmt w:val="decimal"/>
      <w:lvlText w:val="3.%1"/>
      <w:lvlJc w:val="righ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BC38F2"/>
    <w:multiLevelType w:val="hybridMultilevel"/>
    <w:tmpl w:val="DE5C3214"/>
    <w:lvl w:ilvl="0" w:tplc="D502684E">
      <w:start w:val="7"/>
      <w:numFmt w:val="bullet"/>
      <w:lvlText w:val="-"/>
      <w:lvlJc w:val="left"/>
      <w:pPr>
        <w:ind w:left="1065" w:hanging="360"/>
      </w:pPr>
      <w:rPr>
        <w:rFonts w:ascii="Century Gothic" w:eastAsia="Times New Roman" w:hAnsi="Century Gothic"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2C253C73"/>
    <w:multiLevelType w:val="hybridMultilevel"/>
    <w:tmpl w:val="7D0A461C"/>
    <w:lvl w:ilvl="0" w:tplc="5DF630E8">
      <w:start w:val="1"/>
      <w:numFmt w:val="decimal"/>
      <w:lvlText w:val="%1."/>
      <w:lvlJc w:val="left"/>
      <w:pPr>
        <w:tabs>
          <w:tab w:val="num" w:pos="360"/>
        </w:tabs>
        <w:ind w:left="360" w:hanging="360"/>
      </w:pPr>
      <w:rPr>
        <w:i w:val="0"/>
      </w:rPr>
    </w:lvl>
    <w:lvl w:ilvl="1" w:tplc="FF002A0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E54157F"/>
    <w:multiLevelType w:val="hybridMultilevel"/>
    <w:tmpl w:val="A4A8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A6348"/>
    <w:multiLevelType w:val="hybridMultilevel"/>
    <w:tmpl w:val="91E452EE"/>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362C6FCD"/>
    <w:multiLevelType w:val="multilevel"/>
    <w:tmpl w:val="86584D3A"/>
    <w:lvl w:ilvl="0">
      <w:start w:val="2"/>
      <w:numFmt w:val="decimal"/>
      <w:pStyle w:va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D42C76"/>
    <w:multiLevelType w:val="multilevel"/>
    <w:tmpl w:val="F132A1E8"/>
    <w:lvl w:ilvl="0">
      <w:start w:val="8"/>
      <w:numFmt w:val="decimal"/>
      <w:lvlText w:val="%1"/>
      <w:lvlJc w:val="left"/>
      <w:pPr>
        <w:ind w:left="360" w:hanging="360"/>
      </w:pPr>
      <w:rPr>
        <w:rFonts w:hint="default"/>
      </w:rPr>
    </w:lvl>
    <w:lvl w:ilvl="1">
      <w:start w:val="1"/>
      <w:numFmt w:val="decimal"/>
      <w:lvlText w:val="9.%2"/>
      <w:lvlJc w:val="righ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BE44B6D"/>
    <w:multiLevelType w:val="multilevel"/>
    <w:tmpl w:val="9418F130"/>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12D0B56"/>
    <w:multiLevelType w:val="multilevel"/>
    <w:tmpl w:val="9492476C"/>
    <w:lvl w:ilvl="0">
      <w:start w:val="12"/>
      <w:numFmt w:val="decimal"/>
      <w:lvlText w:val="%1"/>
      <w:lvlJc w:val="left"/>
      <w:pPr>
        <w:ind w:left="420" w:hanging="420"/>
      </w:pPr>
      <w:rPr>
        <w:rFonts w:hint="default"/>
      </w:rPr>
    </w:lvl>
    <w:lvl w:ilvl="1">
      <w:start w:val="1"/>
      <w:numFmt w:val="decimal"/>
      <w:lvlText w:val="13.%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A926CB"/>
    <w:multiLevelType w:val="hybridMultilevel"/>
    <w:tmpl w:val="E6362CBA"/>
    <w:lvl w:ilvl="0" w:tplc="0405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1DA7B50"/>
    <w:multiLevelType w:val="hybridMultilevel"/>
    <w:tmpl w:val="69C627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EA97343"/>
    <w:multiLevelType w:val="hybridMultilevel"/>
    <w:tmpl w:val="29F2A0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2280D7E"/>
    <w:multiLevelType w:val="multilevel"/>
    <w:tmpl w:val="7B805B60"/>
    <w:lvl w:ilvl="0">
      <w:start w:val="7"/>
      <w:numFmt w:val="decimal"/>
      <w:lvlText w:val="%1."/>
      <w:lvlJc w:val="left"/>
      <w:pPr>
        <w:ind w:left="360" w:hanging="360"/>
      </w:pPr>
      <w:rPr>
        <w:rFonts w:hint="default"/>
      </w:rPr>
    </w:lvl>
    <w:lvl w:ilvl="1">
      <w:start w:val="1"/>
      <w:numFmt w:val="decimal"/>
      <w:lvlText w:val="6.%2"/>
      <w:lvlJc w:val="righ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6470BA"/>
    <w:multiLevelType w:val="multilevel"/>
    <w:tmpl w:val="F132A1E8"/>
    <w:lvl w:ilvl="0">
      <w:start w:val="8"/>
      <w:numFmt w:val="decimal"/>
      <w:lvlText w:val="%1"/>
      <w:lvlJc w:val="left"/>
      <w:pPr>
        <w:ind w:left="360" w:hanging="360"/>
      </w:pPr>
      <w:rPr>
        <w:rFonts w:hint="default"/>
      </w:rPr>
    </w:lvl>
    <w:lvl w:ilvl="1">
      <w:start w:val="1"/>
      <w:numFmt w:val="decimal"/>
      <w:lvlText w:val="9.%2"/>
      <w:lvlJc w:val="righ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7BE4B8B"/>
    <w:multiLevelType w:val="multilevel"/>
    <w:tmpl w:val="0894777A"/>
    <w:lvl w:ilvl="0">
      <w:start w:val="6"/>
      <w:numFmt w:val="decimal"/>
      <w:lvlText w:val="%1"/>
      <w:lvlJc w:val="left"/>
      <w:pPr>
        <w:ind w:left="360" w:hanging="360"/>
      </w:pPr>
      <w:rPr>
        <w:rFonts w:hint="default"/>
      </w:rPr>
    </w:lvl>
    <w:lvl w:ilvl="1">
      <w:start w:val="1"/>
      <w:numFmt w:val="decimal"/>
      <w:lvlText w:val="5.%2"/>
      <w:lvlJc w:val="right"/>
      <w:pPr>
        <w:ind w:left="1495" w:hanging="360"/>
      </w:pPr>
      <w:rPr>
        <w:rFonts w:hint="default"/>
        <w:color w:val="auto"/>
      </w:rPr>
    </w:lvl>
    <w:lvl w:ilvl="2">
      <w:start w:val="1"/>
      <w:numFmt w:val="decimal"/>
      <w:lvlText w:val="5.%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311EC2"/>
    <w:multiLevelType w:val="hybridMultilevel"/>
    <w:tmpl w:val="82A67AF0"/>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30" w15:restartNumberingAfterBreak="0">
    <w:nsid w:val="60B7241F"/>
    <w:multiLevelType w:val="multilevel"/>
    <w:tmpl w:val="5F825180"/>
    <w:lvl w:ilvl="0">
      <w:start w:val="10"/>
      <w:numFmt w:val="decimal"/>
      <w:lvlText w:val="%1"/>
      <w:lvlJc w:val="left"/>
      <w:pPr>
        <w:ind w:left="420" w:hanging="420"/>
      </w:pPr>
      <w:rPr>
        <w:rFonts w:hint="default"/>
      </w:rPr>
    </w:lvl>
    <w:lvl w:ilvl="1">
      <w:start w:val="1"/>
      <w:numFmt w:val="decimal"/>
      <w:lvlText w:val="1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E74138"/>
    <w:multiLevelType w:val="multilevel"/>
    <w:tmpl w:val="8F6A6F04"/>
    <w:lvl w:ilvl="0">
      <w:start w:val="1"/>
      <w:numFmt w:val="decimal"/>
      <w:lvlText w:val="%1."/>
      <w:lvlJc w:val="left"/>
      <w:pPr>
        <w:tabs>
          <w:tab w:val="num" w:pos="705"/>
        </w:tabs>
        <w:ind w:left="705" w:hanging="705"/>
      </w:pPr>
      <w:rPr>
        <w:rFonts w:ascii="Arial" w:eastAsia="Times New Roman" w:hAnsi="Arial" w:cs="Arial"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085360"/>
    <w:multiLevelType w:val="hybridMultilevel"/>
    <w:tmpl w:val="C6C02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473738"/>
    <w:multiLevelType w:val="multilevel"/>
    <w:tmpl w:val="5740C9F4"/>
    <w:lvl w:ilvl="0">
      <w:start w:val="1"/>
      <w:numFmt w:val="decimal"/>
      <w:lvlText w:val="4.%1"/>
      <w:lvlJc w:val="righ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1E5F2D"/>
    <w:multiLevelType w:val="hybridMultilevel"/>
    <w:tmpl w:val="305C9B6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F9F40B1"/>
    <w:multiLevelType w:val="multilevel"/>
    <w:tmpl w:val="491E9864"/>
    <w:lvl w:ilvl="0">
      <w:start w:val="11"/>
      <w:numFmt w:val="decimal"/>
      <w:lvlText w:val="%1."/>
      <w:lvlJc w:val="left"/>
      <w:pPr>
        <w:ind w:left="480" w:hanging="480"/>
      </w:pPr>
      <w:rPr>
        <w:rFonts w:hint="default"/>
      </w:rPr>
    </w:lvl>
    <w:lvl w:ilvl="1">
      <w:start w:val="1"/>
      <w:numFmt w:val="decimal"/>
      <w:lvlText w:val="12.%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12"/>
  </w:num>
  <w:num w:numId="3">
    <w:abstractNumId w:val="31"/>
  </w:num>
  <w:num w:numId="4">
    <w:abstractNumId w:val="11"/>
  </w:num>
  <w:num w:numId="5">
    <w:abstractNumId w:val="17"/>
  </w:num>
  <w:num w:numId="6">
    <w:abstractNumId w:val="7"/>
  </w:num>
  <w:num w:numId="7">
    <w:abstractNumId w:val="35"/>
  </w:num>
  <w:num w:numId="8">
    <w:abstractNumId w:val="33"/>
  </w:num>
  <w:num w:numId="9">
    <w:abstractNumId w:val="22"/>
  </w:num>
  <w:num w:numId="10">
    <w:abstractNumId w:val="18"/>
  </w:num>
  <w:num w:numId="11">
    <w:abstractNumId w:val="26"/>
  </w:num>
  <w:num w:numId="12">
    <w:abstractNumId w:val="28"/>
  </w:num>
  <w:num w:numId="13">
    <w:abstractNumId w:val="13"/>
  </w:num>
  <w:num w:numId="14">
    <w:abstractNumId w:val="9"/>
  </w:num>
  <w:num w:numId="15">
    <w:abstractNumId w:val="10"/>
  </w:num>
  <w:num w:numId="16">
    <w:abstractNumId w:val="30"/>
  </w:num>
  <w:num w:numId="17">
    <w:abstractNumId w:val="21"/>
  </w:num>
  <w:num w:numId="18">
    <w:abstractNumId w:val="36"/>
  </w:num>
  <w:num w:numId="19">
    <w:abstractNumId w:val="24"/>
  </w:num>
  <w:num w:numId="20">
    <w:abstractNumId w:val="8"/>
  </w:num>
  <w:num w:numId="21">
    <w:abstractNumId w:val="27"/>
  </w:num>
  <w:num w:numId="22">
    <w:abstractNumId w:val="25"/>
  </w:num>
  <w:num w:numId="23">
    <w:abstractNumId w:val="15"/>
  </w:num>
  <w:num w:numId="24">
    <w:abstractNumId w:val="2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0"/>
  </w:num>
  <w:num w:numId="29">
    <w:abstractNumId w:val="17"/>
  </w:num>
  <w:num w:numId="30">
    <w:abstractNumId w:val="32"/>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16F5"/>
    <w:rsid w:val="0000541D"/>
    <w:rsid w:val="0001579C"/>
    <w:rsid w:val="00025F3C"/>
    <w:rsid w:val="00035DD9"/>
    <w:rsid w:val="0003645C"/>
    <w:rsid w:val="00044ADB"/>
    <w:rsid w:val="0005224F"/>
    <w:rsid w:val="0005233E"/>
    <w:rsid w:val="000525AF"/>
    <w:rsid w:val="00055BE7"/>
    <w:rsid w:val="00057121"/>
    <w:rsid w:val="000625D1"/>
    <w:rsid w:val="00065C9A"/>
    <w:rsid w:val="000755A0"/>
    <w:rsid w:val="00087E40"/>
    <w:rsid w:val="00096678"/>
    <w:rsid w:val="000A2EE2"/>
    <w:rsid w:val="000A42C8"/>
    <w:rsid w:val="000A72FC"/>
    <w:rsid w:val="000B0EE1"/>
    <w:rsid w:val="000B17F2"/>
    <w:rsid w:val="000B2439"/>
    <w:rsid w:val="000C1E37"/>
    <w:rsid w:val="000C7573"/>
    <w:rsid w:val="000D036F"/>
    <w:rsid w:val="000D48EA"/>
    <w:rsid w:val="000D4EE5"/>
    <w:rsid w:val="000E471A"/>
    <w:rsid w:val="001023C8"/>
    <w:rsid w:val="00104986"/>
    <w:rsid w:val="0010546E"/>
    <w:rsid w:val="00115D7D"/>
    <w:rsid w:val="00120666"/>
    <w:rsid w:val="001267A3"/>
    <w:rsid w:val="00126981"/>
    <w:rsid w:val="00134540"/>
    <w:rsid w:val="0013620A"/>
    <w:rsid w:val="00141699"/>
    <w:rsid w:val="0014320B"/>
    <w:rsid w:val="00155C6E"/>
    <w:rsid w:val="00156C5E"/>
    <w:rsid w:val="00163BBE"/>
    <w:rsid w:val="00164044"/>
    <w:rsid w:val="00164298"/>
    <w:rsid w:val="0016496F"/>
    <w:rsid w:val="00170663"/>
    <w:rsid w:val="0017269C"/>
    <w:rsid w:val="001756D8"/>
    <w:rsid w:val="0018283C"/>
    <w:rsid w:val="00183A85"/>
    <w:rsid w:val="00186526"/>
    <w:rsid w:val="0018660F"/>
    <w:rsid w:val="001B6DAB"/>
    <w:rsid w:val="001C6050"/>
    <w:rsid w:val="001D403A"/>
    <w:rsid w:val="001E1481"/>
    <w:rsid w:val="001E61D4"/>
    <w:rsid w:val="001F34D3"/>
    <w:rsid w:val="001F61FA"/>
    <w:rsid w:val="00200749"/>
    <w:rsid w:val="00225A1E"/>
    <w:rsid w:val="00230970"/>
    <w:rsid w:val="0023716C"/>
    <w:rsid w:val="00240A2A"/>
    <w:rsid w:val="00241241"/>
    <w:rsid w:val="002425D2"/>
    <w:rsid w:val="00252579"/>
    <w:rsid w:val="00261889"/>
    <w:rsid w:val="00266051"/>
    <w:rsid w:val="002829E9"/>
    <w:rsid w:val="00293E84"/>
    <w:rsid w:val="00296962"/>
    <w:rsid w:val="002A3EE4"/>
    <w:rsid w:val="002C5E92"/>
    <w:rsid w:val="002D121C"/>
    <w:rsid w:val="002D1F25"/>
    <w:rsid w:val="002E256C"/>
    <w:rsid w:val="002F27C6"/>
    <w:rsid w:val="002F6573"/>
    <w:rsid w:val="00300A2F"/>
    <w:rsid w:val="00306115"/>
    <w:rsid w:val="00307D32"/>
    <w:rsid w:val="00313AFA"/>
    <w:rsid w:val="00315133"/>
    <w:rsid w:val="00320EA3"/>
    <w:rsid w:val="00331A56"/>
    <w:rsid w:val="003322F7"/>
    <w:rsid w:val="0033533C"/>
    <w:rsid w:val="00343FB1"/>
    <w:rsid w:val="0035684C"/>
    <w:rsid w:val="003600DC"/>
    <w:rsid w:val="00360B55"/>
    <w:rsid w:val="00365D21"/>
    <w:rsid w:val="003679B9"/>
    <w:rsid w:val="003843CF"/>
    <w:rsid w:val="003879E9"/>
    <w:rsid w:val="003B7FB3"/>
    <w:rsid w:val="003C1117"/>
    <w:rsid w:val="003C64CA"/>
    <w:rsid w:val="003F7527"/>
    <w:rsid w:val="004114EB"/>
    <w:rsid w:val="00411DB2"/>
    <w:rsid w:val="00415EAB"/>
    <w:rsid w:val="004222D4"/>
    <w:rsid w:val="00425004"/>
    <w:rsid w:val="0043359D"/>
    <w:rsid w:val="00434779"/>
    <w:rsid w:val="004368B6"/>
    <w:rsid w:val="00444DCB"/>
    <w:rsid w:val="004569F8"/>
    <w:rsid w:val="00461FF4"/>
    <w:rsid w:val="00473BFC"/>
    <w:rsid w:val="00485F6F"/>
    <w:rsid w:val="004904C2"/>
    <w:rsid w:val="00492D41"/>
    <w:rsid w:val="004A3B34"/>
    <w:rsid w:val="004A4595"/>
    <w:rsid w:val="004A5484"/>
    <w:rsid w:val="004B2CA2"/>
    <w:rsid w:val="004B7103"/>
    <w:rsid w:val="004D33DB"/>
    <w:rsid w:val="004D462C"/>
    <w:rsid w:val="004D4BC3"/>
    <w:rsid w:val="0050176E"/>
    <w:rsid w:val="0050464F"/>
    <w:rsid w:val="0050475B"/>
    <w:rsid w:val="0051201A"/>
    <w:rsid w:val="00516101"/>
    <w:rsid w:val="00516825"/>
    <w:rsid w:val="00530A11"/>
    <w:rsid w:val="00531B72"/>
    <w:rsid w:val="00534917"/>
    <w:rsid w:val="00551215"/>
    <w:rsid w:val="00556A67"/>
    <w:rsid w:val="00561388"/>
    <w:rsid w:val="00561FA4"/>
    <w:rsid w:val="00562022"/>
    <w:rsid w:val="00562A81"/>
    <w:rsid w:val="00562E8D"/>
    <w:rsid w:val="00563761"/>
    <w:rsid w:val="005651DD"/>
    <w:rsid w:val="005769B6"/>
    <w:rsid w:val="00584F90"/>
    <w:rsid w:val="00595379"/>
    <w:rsid w:val="005A2191"/>
    <w:rsid w:val="005A3C7A"/>
    <w:rsid w:val="005A44F0"/>
    <w:rsid w:val="005B5EDF"/>
    <w:rsid w:val="005B7690"/>
    <w:rsid w:val="005D4FA5"/>
    <w:rsid w:val="005E042B"/>
    <w:rsid w:val="005E1436"/>
    <w:rsid w:val="005F5D9F"/>
    <w:rsid w:val="00602047"/>
    <w:rsid w:val="00603D7C"/>
    <w:rsid w:val="00604E88"/>
    <w:rsid w:val="00610D27"/>
    <w:rsid w:val="00614ADB"/>
    <w:rsid w:val="00621343"/>
    <w:rsid w:val="00626365"/>
    <w:rsid w:val="00634BA0"/>
    <w:rsid w:val="006451E4"/>
    <w:rsid w:val="00650E21"/>
    <w:rsid w:val="00656E51"/>
    <w:rsid w:val="00661F8C"/>
    <w:rsid w:val="00665057"/>
    <w:rsid w:val="0067084D"/>
    <w:rsid w:val="00674017"/>
    <w:rsid w:val="00674706"/>
    <w:rsid w:val="00674A66"/>
    <w:rsid w:val="0067661C"/>
    <w:rsid w:val="00676FF0"/>
    <w:rsid w:val="00686555"/>
    <w:rsid w:val="00687114"/>
    <w:rsid w:val="00687567"/>
    <w:rsid w:val="00692486"/>
    <w:rsid w:val="00692C19"/>
    <w:rsid w:val="006A5BE9"/>
    <w:rsid w:val="006A5EFA"/>
    <w:rsid w:val="006B769F"/>
    <w:rsid w:val="006D4F94"/>
    <w:rsid w:val="006E0650"/>
    <w:rsid w:val="006E27EE"/>
    <w:rsid w:val="006E37F8"/>
    <w:rsid w:val="006F1AB3"/>
    <w:rsid w:val="006F266A"/>
    <w:rsid w:val="00702FF2"/>
    <w:rsid w:val="007100E6"/>
    <w:rsid w:val="00717FBB"/>
    <w:rsid w:val="0072485B"/>
    <w:rsid w:val="007459F8"/>
    <w:rsid w:val="007475A7"/>
    <w:rsid w:val="007556AD"/>
    <w:rsid w:val="00757D51"/>
    <w:rsid w:val="0076249F"/>
    <w:rsid w:val="007659CB"/>
    <w:rsid w:val="007704D8"/>
    <w:rsid w:val="00774F42"/>
    <w:rsid w:val="0077504B"/>
    <w:rsid w:val="00783A69"/>
    <w:rsid w:val="007860DF"/>
    <w:rsid w:val="007A34AD"/>
    <w:rsid w:val="007B463B"/>
    <w:rsid w:val="007B616B"/>
    <w:rsid w:val="007B7119"/>
    <w:rsid w:val="007D5B3E"/>
    <w:rsid w:val="007E1886"/>
    <w:rsid w:val="007F12DD"/>
    <w:rsid w:val="00800A44"/>
    <w:rsid w:val="00804B9F"/>
    <w:rsid w:val="00810299"/>
    <w:rsid w:val="0081372A"/>
    <w:rsid w:val="008208C5"/>
    <w:rsid w:val="00830CF9"/>
    <w:rsid w:val="00832589"/>
    <w:rsid w:val="00833D37"/>
    <w:rsid w:val="0083502A"/>
    <w:rsid w:val="00843755"/>
    <w:rsid w:val="00844652"/>
    <w:rsid w:val="00850368"/>
    <w:rsid w:val="00860BCB"/>
    <w:rsid w:val="008630CD"/>
    <w:rsid w:val="00883C8C"/>
    <w:rsid w:val="0088455E"/>
    <w:rsid w:val="00891B03"/>
    <w:rsid w:val="008927A8"/>
    <w:rsid w:val="008943AA"/>
    <w:rsid w:val="00897AB8"/>
    <w:rsid w:val="008A072C"/>
    <w:rsid w:val="008A2D75"/>
    <w:rsid w:val="008B0636"/>
    <w:rsid w:val="008B4AD5"/>
    <w:rsid w:val="008C6A3E"/>
    <w:rsid w:val="008E3395"/>
    <w:rsid w:val="008E4395"/>
    <w:rsid w:val="008F101D"/>
    <w:rsid w:val="008F25A6"/>
    <w:rsid w:val="008F5871"/>
    <w:rsid w:val="00901C86"/>
    <w:rsid w:val="00906ED2"/>
    <w:rsid w:val="00911628"/>
    <w:rsid w:val="00911D42"/>
    <w:rsid w:val="00914D0C"/>
    <w:rsid w:val="00914D53"/>
    <w:rsid w:val="00916894"/>
    <w:rsid w:val="00917368"/>
    <w:rsid w:val="00935563"/>
    <w:rsid w:val="00936FB7"/>
    <w:rsid w:val="009575AD"/>
    <w:rsid w:val="00960EA6"/>
    <w:rsid w:val="00961495"/>
    <w:rsid w:val="0096165D"/>
    <w:rsid w:val="009647BD"/>
    <w:rsid w:val="00972B4D"/>
    <w:rsid w:val="009763B0"/>
    <w:rsid w:val="00990F15"/>
    <w:rsid w:val="00997694"/>
    <w:rsid w:val="009C30BF"/>
    <w:rsid w:val="009C7A2A"/>
    <w:rsid w:val="009D325F"/>
    <w:rsid w:val="009D6799"/>
    <w:rsid w:val="009E3979"/>
    <w:rsid w:val="009E3F22"/>
    <w:rsid w:val="009F1E99"/>
    <w:rsid w:val="00A01A4B"/>
    <w:rsid w:val="00A023A9"/>
    <w:rsid w:val="00A04607"/>
    <w:rsid w:val="00A07347"/>
    <w:rsid w:val="00A10C2D"/>
    <w:rsid w:val="00A11828"/>
    <w:rsid w:val="00A1652C"/>
    <w:rsid w:val="00A16DB8"/>
    <w:rsid w:val="00A272F0"/>
    <w:rsid w:val="00A3054B"/>
    <w:rsid w:val="00A43EB3"/>
    <w:rsid w:val="00A44867"/>
    <w:rsid w:val="00A46C38"/>
    <w:rsid w:val="00A5226B"/>
    <w:rsid w:val="00A5248F"/>
    <w:rsid w:val="00A6718F"/>
    <w:rsid w:val="00A73148"/>
    <w:rsid w:val="00A73EB3"/>
    <w:rsid w:val="00A834E8"/>
    <w:rsid w:val="00A838E5"/>
    <w:rsid w:val="00A852DB"/>
    <w:rsid w:val="00A85689"/>
    <w:rsid w:val="00AC2E50"/>
    <w:rsid w:val="00AC30DA"/>
    <w:rsid w:val="00AC7CE6"/>
    <w:rsid w:val="00AE3A3D"/>
    <w:rsid w:val="00AE56ED"/>
    <w:rsid w:val="00AE6245"/>
    <w:rsid w:val="00AF1BB1"/>
    <w:rsid w:val="00B00CB5"/>
    <w:rsid w:val="00B0307A"/>
    <w:rsid w:val="00B06028"/>
    <w:rsid w:val="00B06277"/>
    <w:rsid w:val="00B13BB3"/>
    <w:rsid w:val="00B214EA"/>
    <w:rsid w:val="00B22474"/>
    <w:rsid w:val="00B33632"/>
    <w:rsid w:val="00B36BCA"/>
    <w:rsid w:val="00B55C65"/>
    <w:rsid w:val="00B652BC"/>
    <w:rsid w:val="00B65600"/>
    <w:rsid w:val="00B734B3"/>
    <w:rsid w:val="00B82A4B"/>
    <w:rsid w:val="00B86317"/>
    <w:rsid w:val="00B90449"/>
    <w:rsid w:val="00B92F80"/>
    <w:rsid w:val="00BB3602"/>
    <w:rsid w:val="00BD096D"/>
    <w:rsid w:val="00BD0D1A"/>
    <w:rsid w:val="00BD3F3A"/>
    <w:rsid w:val="00BE1E94"/>
    <w:rsid w:val="00BE2DD4"/>
    <w:rsid w:val="00BE7ACA"/>
    <w:rsid w:val="00BF2ABE"/>
    <w:rsid w:val="00BF2B11"/>
    <w:rsid w:val="00BF4560"/>
    <w:rsid w:val="00C06A44"/>
    <w:rsid w:val="00C107F3"/>
    <w:rsid w:val="00C10867"/>
    <w:rsid w:val="00C15E85"/>
    <w:rsid w:val="00C20446"/>
    <w:rsid w:val="00C24870"/>
    <w:rsid w:val="00C24A40"/>
    <w:rsid w:val="00C259A3"/>
    <w:rsid w:val="00C34FCD"/>
    <w:rsid w:val="00C3590D"/>
    <w:rsid w:val="00C35B1B"/>
    <w:rsid w:val="00C56221"/>
    <w:rsid w:val="00C61400"/>
    <w:rsid w:val="00C628B7"/>
    <w:rsid w:val="00C67191"/>
    <w:rsid w:val="00C73BC4"/>
    <w:rsid w:val="00C76F0C"/>
    <w:rsid w:val="00C91C75"/>
    <w:rsid w:val="00CA2B7E"/>
    <w:rsid w:val="00CA314B"/>
    <w:rsid w:val="00CA535D"/>
    <w:rsid w:val="00CB1BA7"/>
    <w:rsid w:val="00CB7795"/>
    <w:rsid w:val="00CC5414"/>
    <w:rsid w:val="00CC655E"/>
    <w:rsid w:val="00CD140C"/>
    <w:rsid w:val="00CD1E27"/>
    <w:rsid w:val="00CD3913"/>
    <w:rsid w:val="00CD63DB"/>
    <w:rsid w:val="00CE073A"/>
    <w:rsid w:val="00CE1457"/>
    <w:rsid w:val="00CF554E"/>
    <w:rsid w:val="00D0014A"/>
    <w:rsid w:val="00D016A3"/>
    <w:rsid w:val="00D02843"/>
    <w:rsid w:val="00D107F2"/>
    <w:rsid w:val="00D121F4"/>
    <w:rsid w:val="00D128CB"/>
    <w:rsid w:val="00D12FA4"/>
    <w:rsid w:val="00D13FCA"/>
    <w:rsid w:val="00D20EA7"/>
    <w:rsid w:val="00D23174"/>
    <w:rsid w:val="00D31887"/>
    <w:rsid w:val="00D34395"/>
    <w:rsid w:val="00D437BB"/>
    <w:rsid w:val="00D51A4A"/>
    <w:rsid w:val="00D65A3A"/>
    <w:rsid w:val="00D65F20"/>
    <w:rsid w:val="00D66EA1"/>
    <w:rsid w:val="00D67436"/>
    <w:rsid w:val="00D70691"/>
    <w:rsid w:val="00D72700"/>
    <w:rsid w:val="00D73B3F"/>
    <w:rsid w:val="00D85174"/>
    <w:rsid w:val="00D97966"/>
    <w:rsid w:val="00D97FDB"/>
    <w:rsid w:val="00DA5B53"/>
    <w:rsid w:val="00DB1A09"/>
    <w:rsid w:val="00DC1A48"/>
    <w:rsid w:val="00DC3BEA"/>
    <w:rsid w:val="00DC5F85"/>
    <w:rsid w:val="00DF0BA0"/>
    <w:rsid w:val="00E10387"/>
    <w:rsid w:val="00E239EE"/>
    <w:rsid w:val="00E23C5B"/>
    <w:rsid w:val="00E27AF0"/>
    <w:rsid w:val="00E3796F"/>
    <w:rsid w:val="00E422D0"/>
    <w:rsid w:val="00E523E2"/>
    <w:rsid w:val="00E56F44"/>
    <w:rsid w:val="00E61ABC"/>
    <w:rsid w:val="00E71DFB"/>
    <w:rsid w:val="00E871B1"/>
    <w:rsid w:val="00E92084"/>
    <w:rsid w:val="00E9398A"/>
    <w:rsid w:val="00E93C52"/>
    <w:rsid w:val="00E95353"/>
    <w:rsid w:val="00EA3ED7"/>
    <w:rsid w:val="00EA68F2"/>
    <w:rsid w:val="00EC3F7B"/>
    <w:rsid w:val="00ED3767"/>
    <w:rsid w:val="00ED395B"/>
    <w:rsid w:val="00EF0403"/>
    <w:rsid w:val="00EF0FB5"/>
    <w:rsid w:val="00F065CE"/>
    <w:rsid w:val="00F223D6"/>
    <w:rsid w:val="00F30E4B"/>
    <w:rsid w:val="00F317E7"/>
    <w:rsid w:val="00F374AC"/>
    <w:rsid w:val="00F42044"/>
    <w:rsid w:val="00F5105C"/>
    <w:rsid w:val="00F51E85"/>
    <w:rsid w:val="00F53A6D"/>
    <w:rsid w:val="00F668CC"/>
    <w:rsid w:val="00F669B3"/>
    <w:rsid w:val="00F8027F"/>
    <w:rsid w:val="00F81E1D"/>
    <w:rsid w:val="00F81FF2"/>
    <w:rsid w:val="00F83E76"/>
    <w:rsid w:val="00F8417A"/>
    <w:rsid w:val="00F87DBB"/>
    <w:rsid w:val="00FB10A6"/>
    <w:rsid w:val="00FB5216"/>
    <w:rsid w:val="00FB5A3B"/>
    <w:rsid w:val="00FC027D"/>
    <w:rsid w:val="00FC1A22"/>
    <w:rsid w:val="00FC2100"/>
    <w:rsid w:val="00FC5DF4"/>
    <w:rsid w:val="00FD1D9B"/>
    <w:rsid w:val="00FD4721"/>
    <w:rsid w:val="00FD5210"/>
    <w:rsid w:val="00FE41A7"/>
    <w:rsid w:val="00FE7EE6"/>
    <w:rsid w:val="00FF1080"/>
    <w:rsid w:val="00FF279F"/>
    <w:rsid w:val="00FF3D7B"/>
    <w:rsid w:val="00FF7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4AE786"/>
  <w15:docId w15:val="{D270B46B-B421-4C9A-A99E-2AD1F93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uiPriority w:val="22"/>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pPr>
      <w:suppressLineNumbers/>
      <w:tabs>
        <w:tab w:val="center" w:pos="4818"/>
        <w:tab w:val="right" w:pos="9637"/>
      </w:tabs>
    </w:p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styleId="Nzev">
    <w:name w:val="Title"/>
    <w:basedOn w:val="Normln"/>
    <w:next w:val="Podnadpis"/>
    <w:link w:val="NzevChar"/>
    <w:uiPriority w:val="99"/>
    <w:qFormat/>
    <w:pPr>
      <w:spacing w:before="240" w:after="60"/>
      <w:jc w:val="center"/>
    </w:pPr>
    <w:rPr>
      <w:rFonts w:ascii="Arial" w:hAnsi="Arial" w:cs="Arial"/>
      <w:b/>
      <w:kern w:val="1"/>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semiHidden/>
    <w:unhideWhenUsed/>
    <w:rsid w:val="00313AFA"/>
    <w:rPr>
      <w:rFonts w:cs="Times New Roman"/>
      <w:sz w:val="20"/>
      <w:lang w:val="x-none"/>
    </w:rPr>
  </w:style>
  <w:style w:type="character" w:customStyle="1" w:styleId="TextkomenteChar">
    <w:name w:val="Text komentáře Char"/>
    <w:link w:val="Textkomente"/>
    <w:uiPriority w:val="99"/>
    <w:semiHidden/>
    <w:rsid w:val="00313AFA"/>
    <w:rPr>
      <w:rFonts w:ascii="Thorndale" w:eastAsia="Luxi Sans" w:hAnsi="Thorndale" w:cs="Thorndale"/>
      <w:lang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rsid w:val="00B36BCA"/>
    <w:rPr>
      <w:rFonts w:ascii="Thorndale" w:eastAsia="Luxi Sans" w:hAnsi="Thorndale" w:cs="Thorndale"/>
      <w:sz w:val="24"/>
      <w:lang w:eastAsia="zh-CN"/>
    </w:rPr>
  </w:style>
  <w:style w:type="paragraph" w:customStyle="1" w:styleId="NormalJustified">
    <w:name w:val="Normal (Justified)"/>
    <w:basedOn w:val="Normln"/>
    <w:rsid w:val="00534917"/>
    <w:pPr>
      <w:jc w:val="both"/>
    </w:pPr>
    <w:rPr>
      <w:rFonts w:ascii="Times New Roman" w:eastAsia="Times New Roman" w:hAnsi="Times New Roman" w:cs="Times New Roman"/>
      <w:kern w:val="1"/>
      <w:lang w:eastAsia="ar-SA"/>
    </w:rPr>
  </w:style>
  <w:style w:type="paragraph" w:customStyle="1" w:styleId="Nadpis21">
    <w:name w:val="Nadpis 21"/>
    <w:basedOn w:val="Normln"/>
    <w:rsid w:val="00614ADB"/>
    <w:pPr>
      <w:suppressAutoHyphens w:val="0"/>
      <w:spacing w:after="120" w:line="280" w:lineRule="atLeast"/>
      <w:ind w:left="1418" w:hanging="708"/>
      <w:jc w:val="both"/>
    </w:pPr>
    <w:rPr>
      <w:rFonts w:ascii="Times New Roman" w:eastAsia="Times New Roman" w:hAnsi="Times New Roman" w:cs="Times New Roman"/>
      <w:lang w:eastAsia="en-US"/>
    </w:rPr>
  </w:style>
  <w:style w:type="paragraph" w:customStyle="1" w:styleId="Nzevsmlouvy">
    <w:name w:val="Název smlouvy"/>
    <w:basedOn w:val="Normln"/>
    <w:rsid w:val="00614ADB"/>
    <w:pPr>
      <w:suppressAutoHyphens w:val="0"/>
      <w:spacing w:line="280" w:lineRule="atLeast"/>
      <w:jc w:val="center"/>
    </w:pPr>
    <w:rPr>
      <w:rFonts w:ascii="Times New Roman" w:eastAsia="Times New Roman" w:hAnsi="Times New Roman" w:cs="Times New Roman"/>
      <w:b/>
      <w:sz w:val="36"/>
      <w:lang w:eastAsia="en-US"/>
    </w:rPr>
  </w:style>
  <w:style w:type="paragraph" w:customStyle="1" w:styleId="Smluvnstrana">
    <w:name w:val="Smluvní strana"/>
    <w:basedOn w:val="Normln"/>
    <w:rsid w:val="00614ADB"/>
    <w:pPr>
      <w:suppressAutoHyphens w:val="0"/>
      <w:spacing w:line="280" w:lineRule="atLeast"/>
      <w:jc w:val="both"/>
    </w:pPr>
    <w:rPr>
      <w:rFonts w:ascii="Times New Roman" w:eastAsia="Times New Roman" w:hAnsi="Times New Roman" w:cs="Times New Roman"/>
      <w:b/>
      <w:sz w:val="28"/>
      <w:lang w:eastAsia="en-US"/>
    </w:rPr>
  </w:style>
  <w:style w:type="paragraph" w:customStyle="1" w:styleId="Prohlen">
    <w:name w:val="Prohlášení"/>
    <w:basedOn w:val="Normln"/>
    <w:rsid w:val="00614ADB"/>
    <w:pPr>
      <w:suppressAutoHyphens w:val="0"/>
      <w:spacing w:line="280" w:lineRule="atLeast"/>
      <w:jc w:val="center"/>
    </w:pPr>
    <w:rPr>
      <w:rFonts w:ascii="Times New Roman" w:eastAsia="Times New Roman" w:hAnsi="Times New Roman" w:cs="Times New Roman"/>
      <w:b/>
      <w:lang w:eastAsia="en-US"/>
    </w:rPr>
  </w:style>
  <w:style w:type="paragraph" w:customStyle="1" w:styleId="Tabulkatext">
    <w:name w:val="Tabulka text"/>
    <w:basedOn w:val="Zkladntext"/>
    <w:rsid w:val="00614ADB"/>
    <w:pPr>
      <w:widowControl/>
      <w:suppressAutoHyphens w:val="0"/>
      <w:spacing w:before="40" w:after="20"/>
    </w:pPr>
    <w:rPr>
      <w:rFonts w:ascii="Times New Roman" w:eastAsia="Times New Roman" w:hAnsi="Times New Roman" w:cs="Times New Roman"/>
      <w:lang w:eastAsia="cs-CZ"/>
    </w:rPr>
  </w:style>
  <w:style w:type="paragraph" w:customStyle="1" w:styleId="Odstavec1">
    <w:name w:val="Odstavec 1"/>
    <w:basedOn w:val="Zkladntextodsazen2"/>
    <w:qFormat/>
    <w:rsid w:val="00614ADB"/>
    <w:pPr>
      <w:widowControl/>
      <w:suppressAutoHyphens w:val="0"/>
      <w:spacing w:before="120" w:after="0" w:line="240" w:lineRule="auto"/>
      <w:ind w:left="0"/>
      <w:jc w:val="both"/>
    </w:pPr>
    <w:rPr>
      <w:rFonts w:ascii="Times New Roman" w:eastAsia="Times New Roman" w:hAnsi="Times New Roman" w:cs="Times New Roman"/>
      <w:szCs w:val="24"/>
      <w:lang w:eastAsia="en-US"/>
    </w:rPr>
  </w:style>
  <w:style w:type="paragraph" w:customStyle="1" w:styleId="BODY1">
    <w:name w:val="BODY (1)"/>
    <w:basedOn w:val="Normln"/>
    <w:rsid w:val="00614ADB"/>
    <w:pPr>
      <w:widowControl/>
      <w:suppressAutoHyphens w:val="0"/>
      <w:overflowPunct w:val="0"/>
      <w:autoSpaceDE w:val="0"/>
      <w:autoSpaceDN w:val="0"/>
      <w:adjustRightInd w:val="0"/>
      <w:spacing w:before="60" w:after="60"/>
      <w:ind w:left="567"/>
      <w:jc w:val="both"/>
      <w:textAlignment w:val="baseline"/>
    </w:pPr>
    <w:rPr>
      <w:rFonts w:ascii="Times New Roman" w:eastAsia="Times New Roman" w:hAnsi="Times New Roman" w:cs="Times New Roman"/>
      <w:sz w:val="20"/>
      <w:lang w:eastAsia="cs-CZ"/>
    </w:rPr>
  </w:style>
  <w:style w:type="paragraph" w:styleId="Zkladntextodsazen3">
    <w:name w:val="Body Text Indent 3"/>
    <w:basedOn w:val="Normln"/>
    <w:link w:val="Zkladntextodsazen3Char"/>
    <w:rsid w:val="00614ADB"/>
    <w:pPr>
      <w:widowControl/>
      <w:suppressAutoHyphens w:val="0"/>
      <w:spacing w:after="120"/>
      <w:ind w:left="283"/>
    </w:pPr>
    <w:rPr>
      <w:rFonts w:ascii="Times New Roman" w:eastAsia="Times New Roman" w:hAnsi="Times New Roman" w:cs="Times New Roman"/>
      <w:sz w:val="16"/>
      <w:szCs w:val="16"/>
      <w:lang w:eastAsia="en-US"/>
    </w:rPr>
  </w:style>
  <w:style w:type="character" w:customStyle="1" w:styleId="Zkladntextodsazen3Char">
    <w:name w:val="Základní text odsazený 3 Char"/>
    <w:link w:val="Zkladntextodsazen3"/>
    <w:rsid w:val="00614ADB"/>
    <w:rPr>
      <w:sz w:val="16"/>
      <w:szCs w:val="16"/>
      <w:lang w:eastAsia="en-US"/>
    </w:rPr>
  </w:style>
  <w:style w:type="paragraph" w:styleId="Zkladntextodsazen2">
    <w:name w:val="Body Text Indent 2"/>
    <w:basedOn w:val="Normln"/>
    <w:link w:val="Zkladntextodsazen2Char"/>
    <w:uiPriority w:val="99"/>
    <w:semiHidden/>
    <w:unhideWhenUsed/>
    <w:rsid w:val="00614ADB"/>
    <w:pPr>
      <w:spacing w:after="120" w:line="480" w:lineRule="auto"/>
      <w:ind w:left="283"/>
    </w:pPr>
  </w:style>
  <w:style w:type="character" w:customStyle="1" w:styleId="Zkladntextodsazen2Char">
    <w:name w:val="Základní text odsazený 2 Char"/>
    <w:link w:val="Zkladntextodsazen2"/>
    <w:uiPriority w:val="99"/>
    <w:semiHidden/>
    <w:rsid w:val="00614ADB"/>
    <w:rPr>
      <w:rFonts w:ascii="Thorndale" w:eastAsia="Luxi Sans" w:hAnsi="Thorndale" w:cs="Thorndale"/>
      <w:sz w:val="24"/>
      <w:lang w:eastAsia="zh-CN"/>
    </w:rPr>
  </w:style>
  <w:style w:type="paragraph" w:customStyle="1" w:styleId="Textlnkuslovan">
    <w:name w:val="Text článku číslovaný"/>
    <w:basedOn w:val="Normln"/>
    <w:rsid w:val="003843CF"/>
    <w:pPr>
      <w:widowControl/>
      <w:numPr>
        <w:ilvl w:val="1"/>
        <w:numId w:val="5"/>
      </w:numPr>
      <w:suppressAutoHyphens w:val="0"/>
      <w:spacing w:after="120" w:line="280" w:lineRule="exact"/>
      <w:jc w:val="both"/>
    </w:pPr>
    <w:rPr>
      <w:rFonts w:ascii="Garamond" w:eastAsia="Times New Roman" w:hAnsi="Garamond" w:cs="Times New Roman"/>
      <w:szCs w:val="24"/>
      <w:lang w:eastAsia="cs-CZ"/>
    </w:rPr>
  </w:style>
  <w:style w:type="paragraph" w:customStyle="1" w:styleId="lneksmlouvy">
    <w:name w:val="Článek smlouvy"/>
    <w:basedOn w:val="Normln"/>
    <w:next w:val="Textlnkuslovan"/>
    <w:rsid w:val="003843CF"/>
    <w:pPr>
      <w:keepNext/>
      <w:widowControl/>
      <w:numPr>
        <w:numId w:val="5"/>
      </w:numPr>
      <w:spacing w:before="360" w:after="120" w:line="280" w:lineRule="exact"/>
      <w:jc w:val="both"/>
      <w:outlineLvl w:val="0"/>
    </w:pPr>
    <w:rPr>
      <w:rFonts w:ascii="Garamond" w:eastAsia="Times New Roman" w:hAnsi="Garamond" w:cs="Times New Roman"/>
      <w:b/>
      <w:szCs w:val="24"/>
      <w:lang w:eastAsia="en-US"/>
    </w:rPr>
  </w:style>
  <w:style w:type="paragraph" w:customStyle="1" w:styleId="odraky1">
    <w:name w:val="odražky1"/>
    <w:rsid w:val="00FC2100"/>
    <w:pPr>
      <w:spacing w:before="120"/>
      <w:jc w:val="both"/>
      <w:outlineLvl w:val="1"/>
    </w:pPr>
    <w:rPr>
      <w:noProof/>
      <w:sz w:val="22"/>
    </w:rPr>
  </w:style>
  <w:style w:type="paragraph" w:styleId="Odstavecseseznamem">
    <w:name w:val="List Paragraph"/>
    <w:basedOn w:val="Normln"/>
    <w:uiPriority w:val="99"/>
    <w:qFormat/>
    <w:rsid w:val="00621343"/>
    <w:pPr>
      <w:ind w:left="708"/>
    </w:pPr>
  </w:style>
  <w:style w:type="character" w:customStyle="1" w:styleId="FontStyle30">
    <w:name w:val="Font Style30"/>
    <w:rsid w:val="003C64CA"/>
    <w:rPr>
      <w:rFonts w:ascii="Times New Roman" w:hAnsi="Times New Roman" w:cs="Times New Roman"/>
      <w:sz w:val="22"/>
      <w:szCs w:val="22"/>
    </w:rPr>
  </w:style>
  <w:style w:type="paragraph" w:customStyle="1" w:styleId="Style17">
    <w:name w:val="Style17"/>
    <w:basedOn w:val="Normln"/>
    <w:rsid w:val="00104986"/>
    <w:pPr>
      <w:suppressAutoHyphens w:val="0"/>
      <w:autoSpaceDE w:val="0"/>
      <w:autoSpaceDN w:val="0"/>
      <w:adjustRightInd w:val="0"/>
      <w:spacing w:line="278" w:lineRule="exact"/>
      <w:ind w:hanging="350"/>
      <w:jc w:val="both"/>
    </w:pPr>
    <w:rPr>
      <w:rFonts w:ascii="Times New Roman" w:eastAsia="Times New Roman" w:hAnsi="Times New Roman" w:cs="Times New Roman"/>
      <w:szCs w:val="24"/>
      <w:lang w:eastAsia="cs-CZ"/>
    </w:rPr>
  </w:style>
  <w:style w:type="character" w:customStyle="1" w:styleId="NzevChar">
    <w:name w:val="Název Char"/>
    <w:basedOn w:val="Standardnpsmoodstavce"/>
    <w:link w:val="Nzev"/>
    <w:uiPriority w:val="99"/>
    <w:rsid w:val="000B0EE1"/>
    <w:rPr>
      <w:rFonts w:ascii="Arial" w:eastAsia="Luxi Sans" w:hAnsi="Arial" w:cs="Arial"/>
      <w:b/>
      <w:kern w:val="1"/>
      <w:sz w:val="32"/>
      <w:lang w:eastAsia="zh-CN"/>
    </w:rPr>
  </w:style>
  <w:style w:type="paragraph" w:customStyle="1" w:styleId="Style1">
    <w:name w:val="Style 1"/>
    <w:basedOn w:val="Normln"/>
    <w:rsid w:val="00C06A44"/>
    <w:pPr>
      <w:suppressAutoHyphens w:val="0"/>
      <w:autoSpaceDE w:val="0"/>
      <w:autoSpaceDN w:val="0"/>
      <w:spacing w:before="108"/>
      <w:ind w:left="360" w:right="72" w:hanging="360"/>
      <w:jc w:val="both"/>
    </w:pPr>
    <w:rPr>
      <w:rFonts w:ascii="Times New Roman" w:eastAsia="Times New Roman" w:hAnsi="Times New Roman" w:cs="Times New Roman"/>
      <w:szCs w:val="24"/>
      <w:lang w:eastAsia="cs-CZ"/>
    </w:rPr>
  </w:style>
  <w:style w:type="character" w:customStyle="1" w:styleId="UnresolvedMention">
    <w:name w:val="Unresolved Mention"/>
    <w:basedOn w:val="Standardnpsmoodstavce"/>
    <w:uiPriority w:val="99"/>
    <w:semiHidden/>
    <w:unhideWhenUsed/>
    <w:rsid w:val="0086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5298">
      <w:bodyDiv w:val="1"/>
      <w:marLeft w:val="0"/>
      <w:marRight w:val="0"/>
      <w:marTop w:val="0"/>
      <w:marBottom w:val="0"/>
      <w:divBdr>
        <w:top w:val="none" w:sz="0" w:space="0" w:color="auto"/>
        <w:left w:val="none" w:sz="0" w:space="0" w:color="auto"/>
        <w:bottom w:val="none" w:sz="0" w:space="0" w:color="auto"/>
        <w:right w:val="none" w:sz="0" w:space="0" w:color="auto"/>
      </w:divBdr>
    </w:div>
    <w:div w:id="425537792">
      <w:bodyDiv w:val="1"/>
      <w:marLeft w:val="0"/>
      <w:marRight w:val="0"/>
      <w:marTop w:val="0"/>
      <w:marBottom w:val="0"/>
      <w:divBdr>
        <w:top w:val="none" w:sz="0" w:space="0" w:color="auto"/>
        <w:left w:val="none" w:sz="0" w:space="0" w:color="auto"/>
        <w:bottom w:val="none" w:sz="0" w:space="0" w:color="auto"/>
        <w:right w:val="none" w:sz="0" w:space="0" w:color="auto"/>
      </w:divBdr>
    </w:div>
    <w:div w:id="771049869">
      <w:bodyDiv w:val="1"/>
      <w:marLeft w:val="0"/>
      <w:marRight w:val="0"/>
      <w:marTop w:val="0"/>
      <w:marBottom w:val="0"/>
      <w:divBdr>
        <w:top w:val="none" w:sz="0" w:space="0" w:color="auto"/>
        <w:left w:val="none" w:sz="0" w:space="0" w:color="auto"/>
        <w:bottom w:val="none" w:sz="0" w:space="0" w:color="auto"/>
        <w:right w:val="none" w:sz="0" w:space="0" w:color="auto"/>
      </w:divBdr>
    </w:div>
    <w:div w:id="1076783424">
      <w:bodyDiv w:val="1"/>
      <w:marLeft w:val="0"/>
      <w:marRight w:val="0"/>
      <w:marTop w:val="0"/>
      <w:marBottom w:val="0"/>
      <w:divBdr>
        <w:top w:val="none" w:sz="0" w:space="0" w:color="auto"/>
        <w:left w:val="none" w:sz="0" w:space="0" w:color="auto"/>
        <w:bottom w:val="none" w:sz="0" w:space="0" w:color="auto"/>
        <w:right w:val="none" w:sz="0" w:space="0" w:color="auto"/>
      </w:divBdr>
    </w:div>
    <w:div w:id="1129322981">
      <w:bodyDiv w:val="1"/>
      <w:marLeft w:val="0"/>
      <w:marRight w:val="0"/>
      <w:marTop w:val="0"/>
      <w:marBottom w:val="0"/>
      <w:divBdr>
        <w:top w:val="none" w:sz="0" w:space="0" w:color="auto"/>
        <w:left w:val="none" w:sz="0" w:space="0" w:color="auto"/>
        <w:bottom w:val="none" w:sz="0" w:space="0" w:color="auto"/>
        <w:right w:val="none" w:sz="0" w:space="0" w:color="auto"/>
      </w:divBdr>
    </w:div>
    <w:div w:id="1157653613">
      <w:bodyDiv w:val="1"/>
      <w:marLeft w:val="0"/>
      <w:marRight w:val="0"/>
      <w:marTop w:val="0"/>
      <w:marBottom w:val="0"/>
      <w:divBdr>
        <w:top w:val="none" w:sz="0" w:space="0" w:color="auto"/>
        <w:left w:val="none" w:sz="0" w:space="0" w:color="auto"/>
        <w:bottom w:val="none" w:sz="0" w:space="0" w:color="auto"/>
        <w:right w:val="none" w:sz="0" w:space="0" w:color="auto"/>
      </w:divBdr>
    </w:div>
    <w:div w:id="1470169527">
      <w:bodyDiv w:val="1"/>
      <w:marLeft w:val="0"/>
      <w:marRight w:val="0"/>
      <w:marTop w:val="0"/>
      <w:marBottom w:val="0"/>
      <w:divBdr>
        <w:top w:val="none" w:sz="0" w:space="0" w:color="auto"/>
        <w:left w:val="none" w:sz="0" w:space="0" w:color="auto"/>
        <w:bottom w:val="none" w:sz="0" w:space="0" w:color="auto"/>
        <w:right w:val="none" w:sz="0" w:space="0" w:color="auto"/>
      </w:divBdr>
    </w:div>
    <w:div w:id="1482455339">
      <w:bodyDiv w:val="1"/>
      <w:marLeft w:val="0"/>
      <w:marRight w:val="0"/>
      <w:marTop w:val="0"/>
      <w:marBottom w:val="0"/>
      <w:divBdr>
        <w:top w:val="none" w:sz="0" w:space="0" w:color="auto"/>
        <w:left w:val="none" w:sz="0" w:space="0" w:color="auto"/>
        <w:bottom w:val="none" w:sz="0" w:space="0" w:color="auto"/>
        <w:right w:val="none" w:sz="0" w:space="0" w:color="auto"/>
      </w:divBdr>
    </w:div>
    <w:div w:id="1568491648">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7555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14" ma:contentTypeDescription="Vytvoří nový dokument" ma:contentTypeScope="" ma:versionID="c2efe4bf60c01f61f1b12a252db68661">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5da2905194f69deb1f778b07dd1606cd"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7A0E-49D5-4ED9-94DA-0A8DD9AC8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1CB16-2792-4E9C-9F7C-5153638EF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90E79-AAB5-4B2F-B3D6-082FFB46CDD9}">
  <ds:schemaRefs>
    <ds:schemaRef ds:uri="http://schemas.microsoft.com/sharepoint/v3/contenttype/forms"/>
  </ds:schemaRefs>
</ds:datastoreItem>
</file>

<file path=customXml/itemProps4.xml><?xml version="1.0" encoding="utf-8"?>
<ds:datastoreItem xmlns:ds="http://schemas.openxmlformats.org/officeDocument/2006/customXml" ds:itemID="{5F8A3A65-0ABF-4CD1-B10B-80A130E5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5430</Words>
  <Characters>32039</Characters>
  <DocSecurity>0</DocSecurity>
  <Lines>266</Lines>
  <Paragraphs>74</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2020-07-02T08:28:00Z</cp:lastPrinted>
  <dcterms:created xsi:type="dcterms:W3CDTF">2021-06-09T14:47:00Z</dcterms:created>
  <dcterms:modified xsi:type="dcterms:W3CDTF">2021-06-09T14:49:00Z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