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83071D" w14:paraId="14253875" w14:textId="77777777">
        <w:trPr>
          <w:trHeight w:val="100"/>
        </w:trPr>
        <w:tc>
          <w:tcPr>
            <w:tcW w:w="107" w:type="dxa"/>
          </w:tcPr>
          <w:p w14:paraId="188DD010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373BC53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A0C6CB4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9B32A35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966ED8C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CB3F9D6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F8468BF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5B357B5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C387906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878C7C" w14:textId="77777777" w:rsidR="0083071D" w:rsidRDefault="0083071D">
            <w:pPr>
              <w:pStyle w:val="EmptyCellLayoutStyle"/>
              <w:spacing w:after="0" w:line="240" w:lineRule="auto"/>
            </w:pPr>
          </w:p>
        </w:tc>
      </w:tr>
      <w:tr w:rsidR="008B7632" w14:paraId="21044045" w14:textId="77777777" w:rsidTr="008B7632">
        <w:trPr>
          <w:trHeight w:val="340"/>
        </w:trPr>
        <w:tc>
          <w:tcPr>
            <w:tcW w:w="107" w:type="dxa"/>
          </w:tcPr>
          <w:p w14:paraId="72F397F3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6192F01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F2CF83B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83071D" w14:paraId="4C2D1C10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BB21F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799A729E" w14:textId="77777777" w:rsidR="0083071D" w:rsidRDefault="0083071D">
            <w:pPr>
              <w:spacing w:after="0" w:line="240" w:lineRule="auto"/>
            </w:pPr>
          </w:p>
        </w:tc>
        <w:tc>
          <w:tcPr>
            <w:tcW w:w="2422" w:type="dxa"/>
          </w:tcPr>
          <w:p w14:paraId="1BACD098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FCB0A65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B5AA0DB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ED9B512" w14:textId="77777777" w:rsidR="0083071D" w:rsidRDefault="0083071D">
            <w:pPr>
              <w:pStyle w:val="EmptyCellLayoutStyle"/>
              <w:spacing w:after="0" w:line="240" w:lineRule="auto"/>
            </w:pPr>
          </w:p>
        </w:tc>
      </w:tr>
      <w:tr w:rsidR="0083071D" w14:paraId="49FDCED9" w14:textId="77777777">
        <w:trPr>
          <w:trHeight w:val="167"/>
        </w:trPr>
        <w:tc>
          <w:tcPr>
            <w:tcW w:w="107" w:type="dxa"/>
          </w:tcPr>
          <w:p w14:paraId="3B224A8B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D92882B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97EB302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CA64851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231172D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530BB0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CF43FD2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1412FCF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CD3EDD8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958428B" w14:textId="77777777" w:rsidR="0083071D" w:rsidRDefault="0083071D">
            <w:pPr>
              <w:pStyle w:val="EmptyCellLayoutStyle"/>
              <w:spacing w:after="0" w:line="240" w:lineRule="auto"/>
            </w:pPr>
          </w:p>
        </w:tc>
      </w:tr>
      <w:tr w:rsidR="008B7632" w14:paraId="52D431ED" w14:textId="77777777" w:rsidTr="008B7632">
        <w:tc>
          <w:tcPr>
            <w:tcW w:w="107" w:type="dxa"/>
          </w:tcPr>
          <w:p w14:paraId="28F53A84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2D2B211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8062764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83071D" w14:paraId="635C4AE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212C7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721E7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C6AF1" w14:textId="77777777" w:rsidR="0083071D" w:rsidRDefault="008B76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F7917" w14:textId="77777777" w:rsidR="0083071D" w:rsidRDefault="008B76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54385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C08D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B79BE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A47DE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3BAF5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8226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B7632" w14:paraId="5C4F9DD4" w14:textId="77777777" w:rsidTr="008B763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2E51F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Bednárec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ECA4C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3BCD3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3071D" w14:paraId="556035F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6AA2D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B6A3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6D98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3311C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FD3B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902F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2C91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8722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5DD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FD2A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3071D" w14:paraId="72A00B9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23517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BABB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6743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4ACA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F901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819B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EC33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3F0F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11C3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4189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3071D" w14:paraId="4173F50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92BD9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3D9B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3BF3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C34E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66AC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B493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4C14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7670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783A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1916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3071D" w14:paraId="530FB5A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D15CC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9E25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C018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3C2F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AF0E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93EE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E6A4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0CBA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1FB8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AF11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124,93</w:t>
                  </w:r>
                </w:p>
              </w:tc>
            </w:tr>
            <w:tr w:rsidR="0083071D" w14:paraId="35741D5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9A224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DEEF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5097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8F99C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CDEA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614E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D3EF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510D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4387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7DD5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3071D" w14:paraId="76E442D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66374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2329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C3981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6D17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FC17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EB5C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02CD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531F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B706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31F4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B7632" w14:paraId="4E88222D" w14:textId="77777777" w:rsidTr="008B763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5B7C2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A7E60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F048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9693,00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CF50D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1B6EF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3C60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157F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124,93</w:t>
                  </w:r>
                </w:p>
              </w:tc>
            </w:tr>
            <w:tr w:rsidR="008B7632" w14:paraId="35A8EFF1" w14:textId="77777777" w:rsidTr="008B763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3FFD3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Radouň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9F3D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B8BA5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3071D" w14:paraId="5030660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9B077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39CB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12B3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3E965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DB0A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F55F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1569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2EC3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CD74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B420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3071D" w14:paraId="57F4706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6D476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19C5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8926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51B2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EDD8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4D59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2C40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6B63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8C02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1960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3071D" w14:paraId="3A79A46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97A5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7EBD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EAD4F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B7741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AE45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77EE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C49D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8D85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FDCA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150E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26,90</w:t>
                  </w:r>
                </w:p>
              </w:tc>
            </w:tr>
            <w:tr w:rsidR="0083071D" w14:paraId="4A58E89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3FDD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D404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889BD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8E13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5C93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5E81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5F71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5692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ED1C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3BC3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5,70</w:t>
                  </w:r>
                </w:p>
              </w:tc>
            </w:tr>
            <w:tr w:rsidR="0083071D" w14:paraId="291A94E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FDBC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FED0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46601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A0D01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1B4A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B797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F1F5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35D4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D1CA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0A8D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4,21</w:t>
                  </w:r>
                </w:p>
              </w:tc>
            </w:tr>
            <w:tr w:rsidR="0083071D" w14:paraId="2DD4B69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F365C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55C7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8EA37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E2789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F674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A8EC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321C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4D5A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5E84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D8A0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71,41</w:t>
                  </w:r>
                </w:p>
              </w:tc>
            </w:tr>
            <w:tr w:rsidR="008B7632" w14:paraId="64032893" w14:textId="77777777" w:rsidTr="008B763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C767F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349E5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6D12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3815,00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27B7F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85EB3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5CF4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D668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108,22</w:t>
                  </w:r>
                </w:p>
              </w:tc>
            </w:tr>
            <w:tr w:rsidR="008B7632" w14:paraId="5B5597D4" w14:textId="77777777" w:rsidTr="008B763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87FF1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Horní Skrýchov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BE1A5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C1A9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3071D" w14:paraId="52749C9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E92F4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88CE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27A4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988AD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D25F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7769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E29B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44D8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EA59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31CC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3071D" w14:paraId="4FEFEE2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84EEE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8E6E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E77E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B4A1D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708F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08C3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F8CD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C02A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EB0F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8981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3071D" w14:paraId="28D2CBA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FCCF8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7238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ADF4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4ED4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F9D0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6EB8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694C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65E2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6B90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66BD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B7632" w14:paraId="02A3B88B" w14:textId="77777777" w:rsidTr="008B763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C7FC5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4CD3D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2535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3CA3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217EC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C6E16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8020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8B7632" w14:paraId="47B5608A" w14:textId="77777777" w:rsidTr="008B763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B5DDF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Zdešov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F258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EBA13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3071D" w14:paraId="116B8A4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56EDE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B013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B125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A9E1F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0C5E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61DE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6A4C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C290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FE8D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5138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3071D" w14:paraId="15618A5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3690D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2139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5F84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2514C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5AF8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C46A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F68E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7756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EC49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95B5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B7632" w14:paraId="2F69BA77" w14:textId="77777777" w:rsidTr="008B763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624DE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9CA3D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044A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680E1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AF2C9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0C199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FB40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8B7632" w14:paraId="4747690E" w14:textId="77777777" w:rsidTr="008B7632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333A9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6824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15322,00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1113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F78DA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C0A7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9D40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233,15</w:t>
                  </w:r>
                </w:p>
              </w:tc>
            </w:tr>
          </w:tbl>
          <w:p w14:paraId="19962291" w14:textId="77777777" w:rsidR="0083071D" w:rsidRDefault="0083071D">
            <w:pPr>
              <w:spacing w:after="0" w:line="240" w:lineRule="auto"/>
            </w:pPr>
          </w:p>
        </w:tc>
        <w:tc>
          <w:tcPr>
            <w:tcW w:w="15" w:type="dxa"/>
          </w:tcPr>
          <w:p w14:paraId="5FB14421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8F8453" w14:textId="77777777" w:rsidR="0083071D" w:rsidRDefault="0083071D">
            <w:pPr>
              <w:pStyle w:val="EmptyCellLayoutStyle"/>
              <w:spacing w:after="0" w:line="240" w:lineRule="auto"/>
            </w:pPr>
          </w:p>
        </w:tc>
      </w:tr>
      <w:tr w:rsidR="0083071D" w14:paraId="1BB93A28" w14:textId="77777777">
        <w:trPr>
          <w:trHeight w:val="124"/>
        </w:trPr>
        <w:tc>
          <w:tcPr>
            <w:tcW w:w="107" w:type="dxa"/>
          </w:tcPr>
          <w:p w14:paraId="318C3FC5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C7726E8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21C70EB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824AABC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1B6AD17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1B0712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FEB34D4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D567A17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9968C5D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93949E" w14:textId="77777777" w:rsidR="0083071D" w:rsidRDefault="0083071D">
            <w:pPr>
              <w:pStyle w:val="EmptyCellLayoutStyle"/>
              <w:spacing w:after="0" w:line="240" w:lineRule="auto"/>
            </w:pPr>
          </w:p>
        </w:tc>
      </w:tr>
      <w:tr w:rsidR="008B7632" w14:paraId="57DEB661" w14:textId="77777777" w:rsidTr="008B7632">
        <w:trPr>
          <w:trHeight w:val="340"/>
        </w:trPr>
        <w:tc>
          <w:tcPr>
            <w:tcW w:w="107" w:type="dxa"/>
          </w:tcPr>
          <w:p w14:paraId="2BF8D252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83071D" w14:paraId="12E2ED90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959B3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26C0765F" w14:textId="77777777" w:rsidR="0083071D" w:rsidRDefault="0083071D">
            <w:pPr>
              <w:spacing w:after="0" w:line="240" w:lineRule="auto"/>
            </w:pPr>
          </w:p>
        </w:tc>
        <w:tc>
          <w:tcPr>
            <w:tcW w:w="40" w:type="dxa"/>
          </w:tcPr>
          <w:p w14:paraId="0D86E3E3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AE14413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EFD40C0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4A9FA43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7F2C791" w14:textId="77777777" w:rsidR="0083071D" w:rsidRDefault="0083071D">
            <w:pPr>
              <w:pStyle w:val="EmptyCellLayoutStyle"/>
              <w:spacing w:after="0" w:line="240" w:lineRule="auto"/>
            </w:pPr>
          </w:p>
        </w:tc>
      </w:tr>
      <w:tr w:rsidR="0083071D" w14:paraId="7C914686" w14:textId="77777777">
        <w:trPr>
          <w:trHeight w:val="225"/>
        </w:trPr>
        <w:tc>
          <w:tcPr>
            <w:tcW w:w="107" w:type="dxa"/>
          </w:tcPr>
          <w:p w14:paraId="160783A1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951698B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34AB9DD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4C907E2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F405694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2461E58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706E0BF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DE8E3DD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A7A8561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5BA9E3" w14:textId="77777777" w:rsidR="0083071D" w:rsidRDefault="0083071D">
            <w:pPr>
              <w:pStyle w:val="EmptyCellLayoutStyle"/>
              <w:spacing w:after="0" w:line="240" w:lineRule="auto"/>
            </w:pPr>
          </w:p>
        </w:tc>
      </w:tr>
      <w:tr w:rsidR="008B7632" w14:paraId="454EA7F6" w14:textId="77777777" w:rsidTr="008B7632">
        <w:tc>
          <w:tcPr>
            <w:tcW w:w="107" w:type="dxa"/>
          </w:tcPr>
          <w:p w14:paraId="6C4B7372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83071D" w14:paraId="26D59A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8C47E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6D4C9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E1A02" w14:textId="77777777" w:rsidR="0083071D" w:rsidRDefault="008B76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8834A" w14:textId="77777777" w:rsidR="0083071D" w:rsidRDefault="008B76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16914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8EAC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384DA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C4748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775D1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F928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B7632" w14:paraId="0D418285" w14:textId="77777777" w:rsidTr="008B763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72108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Bednárec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107CC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50363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FC47A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3071D" w14:paraId="540706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8E815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C373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ED45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47FD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864F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5609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7886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8A17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67DE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A2CD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16,05</w:t>
                  </w:r>
                </w:p>
              </w:tc>
            </w:tr>
            <w:tr w:rsidR="0083071D" w14:paraId="1EBC33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37A9D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3B20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26E7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4D1F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747B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8368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02E6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13E80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76B7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3CD6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27,20</w:t>
                  </w:r>
                </w:p>
              </w:tc>
            </w:tr>
            <w:tr w:rsidR="0083071D" w14:paraId="745EDB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E4D0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D522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5180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896E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29A4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6492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1141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C95A9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6766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8E03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210,18</w:t>
                  </w:r>
                </w:p>
              </w:tc>
            </w:tr>
            <w:tr w:rsidR="0083071D" w14:paraId="73A1B9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DF95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38FB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E3FB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F4B91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2A55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E904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2526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02C6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5714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740E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4,99</w:t>
                  </w:r>
                </w:p>
              </w:tc>
            </w:tr>
            <w:tr w:rsidR="0083071D" w14:paraId="250CF0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0FBA9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3395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AB7BC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782EF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6EA4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6B5B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69E3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0E21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DC5E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ED27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422,28</w:t>
                  </w:r>
                </w:p>
              </w:tc>
            </w:tr>
            <w:tr w:rsidR="0083071D" w14:paraId="771339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028D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C593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8406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C18B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E22F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1285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46E3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3FB3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8FCF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C778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449,05</w:t>
                  </w:r>
                </w:p>
              </w:tc>
            </w:tr>
            <w:tr w:rsidR="008B7632" w14:paraId="5CD22B6A" w14:textId="77777777" w:rsidTr="008B763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F2FAA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ED4CF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6EE2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10632,00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A352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6698C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BD8C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9327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1 129,75</w:t>
                  </w:r>
                </w:p>
              </w:tc>
            </w:tr>
            <w:tr w:rsidR="008B7632" w14:paraId="7373F2A4" w14:textId="77777777" w:rsidTr="008B763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86B3C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Radouň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B566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E9C89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81BE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3071D" w14:paraId="6F44CC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0698D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E165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B284D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5C3A7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FA18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58DC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D80F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A0E06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8EB2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1EB1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1 034,00</w:t>
                  </w:r>
                </w:p>
              </w:tc>
            </w:tr>
            <w:tr w:rsidR="0083071D" w14:paraId="758742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314C5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09A1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52E7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55717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AEA7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2B52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C305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69880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530C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C362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21,29</w:t>
                  </w:r>
                </w:p>
              </w:tc>
            </w:tr>
            <w:tr w:rsidR="0083071D" w14:paraId="0A2AB8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F4B1F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1D9F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40D0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3E09D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CCD8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5ED3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9444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CF23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612E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12F9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23,43</w:t>
                  </w:r>
                </w:p>
              </w:tc>
            </w:tr>
            <w:tr w:rsidR="0083071D" w14:paraId="07DB8A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A47F0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684D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4522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1693A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ED0F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2F64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F199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5DC9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BACA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2D7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54,80</w:t>
                  </w:r>
                </w:p>
              </w:tc>
            </w:tr>
            <w:tr w:rsidR="0083071D" w14:paraId="1089D1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E659C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CDAC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2CF1A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FF01C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B4FF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6AE5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BE92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C1599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54A7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5FCA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257,00</w:t>
                  </w:r>
                </w:p>
              </w:tc>
            </w:tr>
            <w:tr w:rsidR="0083071D" w14:paraId="6029A1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3549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17F4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C666A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1BD03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CE10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1813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6F34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E90D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6DFC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4533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</w:tr>
            <w:tr w:rsidR="0083071D" w14:paraId="4B61CB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3E4F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4BD3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BB1C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F43F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ED7B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716F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81EF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92739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29DB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9071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17,93</w:t>
                  </w:r>
                </w:p>
              </w:tc>
            </w:tr>
            <w:tr w:rsidR="0083071D" w14:paraId="786E52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A9FA9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D4B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D0EE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2C11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74AA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7CFB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7B03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FEB9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D3CB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F424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2,55</w:t>
                  </w:r>
                </w:p>
              </w:tc>
            </w:tr>
            <w:tr w:rsidR="0083071D" w14:paraId="4D5B1E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7334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7290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E8DA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DD0F0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530C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CEE7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684C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0D63C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76CA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006A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129,16</w:t>
                  </w:r>
                </w:p>
              </w:tc>
            </w:tr>
            <w:tr w:rsidR="0083071D" w14:paraId="75E269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420DF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DDEE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E3B1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D80AD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E43D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D648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6453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A3555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CDC5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EB77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49,91</w:t>
                  </w:r>
                </w:p>
              </w:tc>
            </w:tr>
            <w:tr w:rsidR="0083071D" w14:paraId="01DB7D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89EC5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F9CF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4BE4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4F693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4292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B13B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0DC0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6C6F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B252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D30F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3,06</w:t>
                  </w:r>
                </w:p>
              </w:tc>
            </w:tr>
            <w:tr w:rsidR="0083071D" w14:paraId="0785CB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4731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0C05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042F7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5EAC1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BACA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C5C6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1365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E11B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AE4E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C9E6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2,04</w:t>
                  </w:r>
                </w:p>
              </w:tc>
            </w:tr>
            <w:tr w:rsidR="0083071D" w14:paraId="6DE77F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FD7C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53C5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9A489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9F310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E77B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4801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240C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AFC83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6039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53F3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12,33</w:t>
                  </w:r>
                </w:p>
              </w:tc>
            </w:tr>
            <w:tr w:rsidR="0083071D" w14:paraId="1575F4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F568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8797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9FD4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5E48F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E070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0A9E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1ECC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4CE6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E3B6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9A1E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10,29</w:t>
                  </w:r>
                </w:p>
              </w:tc>
            </w:tr>
            <w:tr w:rsidR="0083071D" w14:paraId="15A093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5AF46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2087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B969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E1FFD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DF8A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95DB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DD62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E773C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0E81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4125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</w:t>
                  </w:r>
                </w:p>
              </w:tc>
            </w:tr>
            <w:tr w:rsidR="0083071D" w14:paraId="01AD60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8FD9D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6413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F770C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6F26F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F557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E27C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8883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F2D5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BC17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8ED8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2,85</w:t>
                  </w:r>
                </w:p>
              </w:tc>
            </w:tr>
            <w:tr w:rsidR="0083071D" w14:paraId="3146F1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491BC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7CDB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CA08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839B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AB19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BC9C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945B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4569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A0EC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4FBA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14,77</w:t>
                  </w:r>
                </w:p>
              </w:tc>
            </w:tr>
            <w:tr w:rsidR="0083071D" w14:paraId="13635C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FD381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1A99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3183D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59999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280A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FAE6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1EC9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F75BC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4B5A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A2B1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6,72</w:t>
                  </w:r>
                </w:p>
              </w:tc>
            </w:tr>
            <w:tr w:rsidR="0083071D" w14:paraId="641919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EC533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0276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5114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5CA96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989A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379A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DEFE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A3A26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5C8F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B09E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11,41</w:t>
                  </w:r>
                </w:p>
              </w:tc>
            </w:tr>
            <w:tr w:rsidR="0083071D" w14:paraId="73640A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4B6EA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9F8E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DFA0C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E998A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534A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1A55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0B6B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DBE6D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F4DD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AF13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12,94</w:t>
                  </w:r>
                </w:p>
              </w:tc>
            </w:tr>
            <w:tr w:rsidR="0083071D" w14:paraId="2E4D15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6E8E3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1419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DA0EF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3C651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BF4E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030B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8D52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65E16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443D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A69E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</w:tr>
            <w:tr w:rsidR="0083071D" w14:paraId="57CDDA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A9910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EE61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E9E3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82F99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6BA0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C6AC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916E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0881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2A57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2936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</w:t>
                  </w:r>
                </w:p>
              </w:tc>
            </w:tr>
            <w:tr w:rsidR="0083071D" w14:paraId="5E1CD1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39D7D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D79A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20E0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1327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A6FE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3B4E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EEBE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D3120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2462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B3D5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9,68</w:t>
                  </w:r>
                </w:p>
              </w:tc>
            </w:tr>
            <w:tr w:rsidR="0083071D" w14:paraId="342580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E481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06FC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CDB77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C4A95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6149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A6B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6D3D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8B803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8490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711D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1,73</w:t>
                  </w:r>
                </w:p>
              </w:tc>
            </w:tr>
            <w:tr w:rsidR="0083071D" w14:paraId="68C7CE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F4FE0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8071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3BD9D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E10D9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8FC0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9259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38FD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1BBE3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1E7A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1CD9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2,55</w:t>
                  </w:r>
                </w:p>
              </w:tc>
            </w:tr>
            <w:tr w:rsidR="0083071D" w14:paraId="670925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9DF6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BD67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F9CF3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4EA9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7CA2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29E8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82D2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A27E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8F1B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D4FC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0,92</w:t>
                  </w:r>
                </w:p>
              </w:tc>
            </w:tr>
            <w:tr w:rsidR="0083071D" w14:paraId="6F82B1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58A1F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0B20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AD6E5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2B79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97EE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76C5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342E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B86B0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B132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AE43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13,95</w:t>
                  </w:r>
                </w:p>
              </w:tc>
            </w:tr>
            <w:tr w:rsidR="0083071D" w14:paraId="419306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273AD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C544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A8DAC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9E3D0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584B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15EB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C2EA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7C7F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01BA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1172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1,73</w:t>
                  </w:r>
                </w:p>
              </w:tc>
            </w:tr>
            <w:tr w:rsidR="0083071D" w14:paraId="6FCBE2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9683A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04CE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390A9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19391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6D20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3504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B541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5B4D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7AF0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2F41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3,16</w:t>
                  </w:r>
                </w:p>
              </w:tc>
            </w:tr>
            <w:tr w:rsidR="0083071D" w14:paraId="47E314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ABDB9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D56B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4BC1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FAF3D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2B9E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2F82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61E0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B8933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B576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3C7C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14,87</w:t>
                  </w:r>
                </w:p>
              </w:tc>
            </w:tr>
            <w:tr w:rsidR="0083071D" w14:paraId="59EF4A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DF75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6EB1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5E8EF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60445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EB70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0CAB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E487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DEF17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A2F9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116A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2,04</w:t>
                  </w:r>
                </w:p>
              </w:tc>
            </w:tr>
            <w:tr w:rsidR="0083071D" w14:paraId="2AE512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A57C3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5C2B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C798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F9BC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798F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4827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CF7C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B60A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7665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F087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203,01</w:t>
                  </w:r>
                </w:p>
              </w:tc>
            </w:tr>
            <w:tr w:rsidR="0083071D" w14:paraId="157C5C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2C137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B2E3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9395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9A961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3C1D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0E3A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B13B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0A30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B494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77E7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164,81</w:t>
                  </w:r>
                </w:p>
              </w:tc>
            </w:tr>
            <w:tr w:rsidR="0083071D" w14:paraId="37D94C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EF555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6B7E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B47E7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2615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CA96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AF49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5EC1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032A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354B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668A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112,76</w:t>
                  </w:r>
                </w:p>
              </w:tc>
            </w:tr>
            <w:tr w:rsidR="0083071D" w14:paraId="617A59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CF44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51B8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D863A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30881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A27D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8227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E757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D080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AF95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C934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58,26</w:t>
                  </w:r>
                </w:p>
              </w:tc>
            </w:tr>
            <w:tr w:rsidR="0083071D" w14:paraId="4BD30F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ADC8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BF4F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2CA6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CB81A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F84A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FDD6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D3B7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0156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21F4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7DC1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3,26</w:t>
                  </w:r>
                </w:p>
              </w:tc>
            </w:tr>
            <w:tr w:rsidR="0083071D" w14:paraId="6B64FF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E2E7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8BDD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755F0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8D5E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36A6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660B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A12A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A1191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0C86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52AB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907,06</w:t>
                  </w:r>
                </w:p>
              </w:tc>
            </w:tr>
            <w:tr w:rsidR="0083071D" w14:paraId="76626B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8F5D6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BCD6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4179A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A3C5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9EE2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26DD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CADD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6F2B1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9505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CAE2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528,04</w:t>
                  </w:r>
                </w:p>
              </w:tc>
            </w:tr>
            <w:tr w:rsidR="0083071D" w14:paraId="1902AB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EA2EA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CC63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C482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9C249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F3F7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3778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C423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5143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572D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2D14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4,08</w:t>
                  </w:r>
                </w:p>
              </w:tc>
            </w:tr>
            <w:tr w:rsidR="0083071D" w14:paraId="03D01D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E44F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8096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E6AB3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00F2D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2E30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C476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D102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206EF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0B2F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EE47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165,12</w:t>
                  </w:r>
                </w:p>
              </w:tc>
            </w:tr>
            <w:tr w:rsidR="008B7632" w14:paraId="29BF4385" w14:textId="77777777" w:rsidTr="008B763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2B0ED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1A52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AB2C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27400,00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92056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A44E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14A13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388A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4 077,07</w:t>
                  </w:r>
                </w:p>
              </w:tc>
            </w:tr>
            <w:tr w:rsidR="008B7632" w14:paraId="5BD7C9FE" w14:textId="77777777" w:rsidTr="008B763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E03BC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Skrýchov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CD9D5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D9293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CF535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3071D" w14:paraId="036598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D0A0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5EEC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6326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81381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0E1E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8256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0A8C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6CC01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D35A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11CA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6,04</w:t>
                  </w:r>
                </w:p>
              </w:tc>
            </w:tr>
            <w:tr w:rsidR="0083071D" w14:paraId="6BB8AC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7376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4E49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1AEF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1680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1E1B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DE4D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16D3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6BD26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35E8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E477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88,50</w:t>
                  </w:r>
                </w:p>
              </w:tc>
            </w:tr>
            <w:tr w:rsidR="008B7632" w14:paraId="4F3EC099" w14:textId="77777777" w:rsidTr="008B763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FFFD3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56595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6A9E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17D53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1DB00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B86F6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55DD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94,54</w:t>
                  </w:r>
                </w:p>
              </w:tc>
            </w:tr>
            <w:tr w:rsidR="008B7632" w14:paraId="2E0123E8" w14:textId="77777777" w:rsidTr="008B763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F9B34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Hostějeves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AF0F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B09F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A71E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3071D" w14:paraId="65F08B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B4575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492F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6D225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882B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ADBC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E377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27F8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28FA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E6D1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CAAC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1 086,68</w:t>
                  </w:r>
                </w:p>
              </w:tc>
            </w:tr>
            <w:tr w:rsidR="0083071D" w14:paraId="52EBAD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02CCF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3EC4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C0290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B0C9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E616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CA6B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531B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22FB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E978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86B5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1 426,10</w:t>
                  </w:r>
                </w:p>
              </w:tc>
            </w:tr>
            <w:tr w:rsidR="0083071D" w14:paraId="684DEE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16B2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7C92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D844F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9B70C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013D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6CA3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8A46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6F581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52EC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15F9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705,76</w:t>
                  </w:r>
                </w:p>
              </w:tc>
            </w:tr>
            <w:tr w:rsidR="008B7632" w14:paraId="310EFDC7" w14:textId="77777777" w:rsidTr="008B763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407B0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98819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6DF0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23185,00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7E9DC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38B9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F048F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EC09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3 218,54</w:t>
                  </w:r>
                </w:p>
              </w:tc>
            </w:tr>
            <w:tr w:rsidR="008B7632" w14:paraId="0AA56673" w14:textId="77777777" w:rsidTr="008B763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A997B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Jarošov nad Nežárkou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9B52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6FDD3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42FA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3071D" w14:paraId="1D7169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80D8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B3C3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2242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2F205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B86A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9908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A7F6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695F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5099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EABC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590,69</w:t>
                  </w:r>
                </w:p>
              </w:tc>
            </w:tr>
            <w:tr w:rsidR="0083071D" w14:paraId="552134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5D730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D18D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FBA9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6FB3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F5EB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0889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5C07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6198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E50F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6114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775,57</w:t>
                  </w:r>
                </w:p>
              </w:tc>
            </w:tr>
            <w:tr w:rsidR="0083071D" w14:paraId="5728B7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E26D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594D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B207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96FD1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35EB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4AE3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CBF9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DBEB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A76A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6CE6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27,05</w:t>
                  </w:r>
                </w:p>
              </w:tc>
            </w:tr>
            <w:tr w:rsidR="0083071D" w14:paraId="30F9CD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3CBC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CEF2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E7F0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D3386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E63B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31FC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6915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1DEF0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2897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0397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411,73</w:t>
                  </w:r>
                </w:p>
              </w:tc>
            </w:tr>
            <w:tr w:rsidR="0083071D" w14:paraId="204326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78281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6916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46CF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6009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0D90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1A76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0AC9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99B9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2799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FAD9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215,26</w:t>
                  </w:r>
                </w:p>
              </w:tc>
            </w:tr>
            <w:tr w:rsidR="0083071D" w14:paraId="220E9B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9535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E419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603D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CF583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3903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0379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0883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7B95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D4FD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D994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318,43</w:t>
                  </w:r>
                </w:p>
              </w:tc>
            </w:tr>
            <w:tr w:rsidR="0083071D" w14:paraId="2015C9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2F6F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94CB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1641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9D579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F33E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6566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D2CB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A5CF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CADB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144B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6,76</w:t>
                  </w:r>
                </w:p>
              </w:tc>
            </w:tr>
            <w:tr w:rsidR="0083071D" w14:paraId="3C722A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BE1E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686A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89AC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74DB0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C410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6F56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0ED5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E380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7AC4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8C38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269,37</w:t>
                  </w:r>
                </w:p>
              </w:tc>
            </w:tr>
            <w:tr w:rsidR="0083071D" w14:paraId="388E13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4820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C795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8E18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16C89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D91D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0EFA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6878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9FFCF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7AA2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6664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325,30</w:t>
                  </w:r>
                </w:p>
              </w:tc>
            </w:tr>
            <w:tr w:rsidR="0083071D" w14:paraId="04B813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1060F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235A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231F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2F3A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AD06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9946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EE17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DBA2C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C1FB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8D74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9,66</w:t>
                  </w:r>
                </w:p>
              </w:tc>
            </w:tr>
            <w:tr w:rsidR="0083071D" w14:paraId="420530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A1C0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2986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E83E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75436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6A26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18DA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4350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2526F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15BD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C458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13,31</w:t>
                  </w:r>
                </w:p>
              </w:tc>
            </w:tr>
            <w:tr w:rsidR="0083071D" w14:paraId="0BF8BE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8F505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C9EA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E49D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3EEFD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41BC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A802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3305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30B51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610B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C4B1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130,66</w:t>
                  </w:r>
                </w:p>
              </w:tc>
            </w:tr>
            <w:tr w:rsidR="0083071D" w14:paraId="728927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DD04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C49F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DC96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4D50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E42F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CD9F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3EFA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E3967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D0CC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0A29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165,76</w:t>
                  </w:r>
                </w:p>
              </w:tc>
            </w:tr>
            <w:tr w:rsidR="0083071D" w14:paraId="69465A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C8A3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FA65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C43B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DEE70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1124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83AF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A612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D1B90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71E5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467F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</w:t>
                  </w:r>
                </w:p>
              </w:tc>
            </w:tr>
            <w:tr w:rsidR="0083071D" w14:paraId="33AF74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B01E5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491C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91BC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B08F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2EC8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7DA5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1294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88C09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124E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1F13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14,71</w:t>
                  </w:r>
                </w:p>
              </w:tc>
            </w:tr>
            <w:tr w:rsidR="0083071D" w14:paraId="5CDB06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39226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AB8E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58FD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C6EA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E731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2BC9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A726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4C3F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FE5E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3BEC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28,77</w:t>
                  </w:r>
                </w:p>
              </w:tc>
            </w:tr>
            <w:tr w:rsidR="0083071D" w14:paraId="19401B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9C2E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79CE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AC9C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B5677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1138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63AD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D2BF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D84D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E2DA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A620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80,63</w:t>
                  </w:r>
                </w:p>
              </w:tc>
            </w:tr>
            <w:tr w:rsidR="0083071D" w14:paraId="048D72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C74D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C48B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E1C5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25EF1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13C5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5C3A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EDD6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0205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6843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B62E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166,09</w:t>
                  </w:r>
                </w:p>
              </w:tc>
            </w:tr>
            <w:tr w:rsidR="0083071D" w14:paraId="55A88D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583B5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A925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C05E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BCFB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C033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4DC4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3749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BEAA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57B1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0995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45,74</w:t>
                  </w:r>
                </w:p>
              </w:tc>
            </w:tr>
            <w:tr w:rsidR="0083071D" w14:paraId="0B302F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5E05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B8F9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1747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DF1F1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775E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3FAF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F7E9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75A4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FAC0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6D4D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104,25</w:t>
                  </w:r>
                </w:p>
              </w:tc>
            </w:tr>
            <w:tr w:rsidR="0083071D" w14:paraId="17B0E7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DCA5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8E87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BDEA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A4F77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7602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F619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F15D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610B0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AD4C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2486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32,10</w:t>
                  </w:r>
                </w:p>
              </w:tc>
            </w:tr>
            <w:tr w:rsidR="0083071D" w14:paraId="35BDC6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23716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8439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6211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16241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326B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1F34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FDE9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B05DF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D0CA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A8DC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363,41</w:t>
                  </w:r>
                </w:p>
              </w:tc>
            </w:tr>
            <w:tr w:rsidR="0083071D" w14:paraId="55357D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74FCA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CCB2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B728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5CEE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F6BB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4A96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4487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CA17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C5BA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5F42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39,62</w:t>
                  </w:r>
                </w:p>
              </w:tc>
            </w:tr>
            <w:tr w:rsidR="0083071D" w14:paraId="179929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E9D91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F6A9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7FA9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4763A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8948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6791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18D0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D100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DA4F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E038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122,71</w:t>
                  </w:r>
                </w:p>
              </w:tc>
            </w:tr>
            <w:tr w:rsidR="0083071D" w14:paraId="2AF6F1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E1D4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737B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237E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7AED9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BA68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F7D6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9B5E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4133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21CF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D1BF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19,22</w:t>
                  </w:r>
                </w:p>
              </w:tc>
            </w:tr>
            <w:tr w:rsidR="0083071D" w14:paraId="689E6E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7374A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0E85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E8FB3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B990C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B451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6543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9286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0E01F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2EF2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CDE7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94,15</w:t>
                  </w:r>
                </w:p>
              </w:tc>
            </w:tr>
            <w:tr w:rsidR="0083071D" w14:paraId="7D020C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0F281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3F1E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3860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A92D6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00E1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91CA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D61D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FB59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67A6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2E11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52,71</w:t>
                  </w:r>
                </w:p>
              </w:tc>
            </w:tr>
            <w:tr w:rsidR="008B7632" w14:paraId="3142AD6D" w14:textId="77777777" w:rsidTr="008B763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7AFCB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BB1DA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2AB8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41216,00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AF76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27F2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4558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2FB6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4 424,95</w:t>
                  </w:r>
                </w:p>
              </w:tc>
            </w:tr>
            <w:tr w:rsidR="008B7632" w14:paraId="64E20BC8" w14:textId="77777777" w:rsidTr="008B763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40BBB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Jindřichův Hradec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6E6F5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6E5C0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8B8B0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3071D" w14:paraId="5B7D50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ADB4F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C55D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6FC4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895A5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1A5B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F685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201E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F0AC0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C44C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8A9F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734,71</w:t>
                  </w:r>
                </w:p>
              </w:tc>
            </w:tr>
            <w:tr w:rsidR="0083071D" w14:paraId="662F3D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EF44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DC8D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ECEE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5265F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E074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9A61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60A9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0FFDA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3FC2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C3EB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1 391,33</w:t>
                  </w:r>
                </w:p>
              </w:tc>
            </w:tr>
            <w:tr w:rsidR="0083071D" w14:paraId="11A378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474F5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79ED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47A2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F669D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0683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A848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C2A7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683E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013C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4B79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705,18</w:t>
                  </w:r>
                </w:p>
              </w:tc>
            </w:tr>
            <w:tr w:rsidR="0083071D" w14:paraId="699E45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997E7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5528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C0E8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6839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358B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FB0B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BFBF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EA45F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4C8B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43BF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5,67</w:t>
                  </w:r>
                </w:p>
              </w:tc>
            </w:tr>
            <w:tr w:rsidR="0083071D" w14:paraId="6DD928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3C17A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2509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B9B7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6C99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07EA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76EA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CAB5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6556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6B1E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4875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14,41</w:t>
                  </w:r>
                </w:p>
              </w:tc>
            </w:tr>
            <w:tr w:rsidR="0083071D" w14:paraId="75C671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B793F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7421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0901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5246A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2D0B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E175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2E93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9665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86B3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581E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33,32</w:t>
                  </w:r>
                </w:p>
              </w:tc>
            </w:tr>
            <w:tr w:rsidR="0083071D" w14:paraId="433BE7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51C5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C617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3C66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E6143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6220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351F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C1CC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943BA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8285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F548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22,56</w:t>
                  </w:r>
                </w:p>
              </w:tc>
            </w:tr>
            <w:tr w:rsidR="008B7632" w14:paraId="6D752A1E" w14:textId="77777777" w:rsidTr="008B763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A8655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F3B46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1A87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24608,00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80A36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C899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6523F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E1B2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2 907,18</w:t>
                  </w:r>
                </w:p>
              </w:tc>
            </w:tr>
            <w:tr w:rsidR="008B7632" w14:paraId="0A9A1839" w14:textId="77777777" w:rsidTr="008B763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DB783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Jindřiš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2A4BC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6C3F3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7FA4C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3071D" w14:paraId="59BA8E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FE85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072A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0501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8CD0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D90C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908D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4664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3E97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12F6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3ADA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25,42</w:t>
                  </w:r>
                </w:p>
              </w:tc>
            </w:tr>
            <w:tr w:rsidR="0083071D" w14:paraId="215E0E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BF17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AA07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9FCD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4E219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2C2C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83E1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1D4D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FEF16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3FFD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C08E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1 456,92</w:t>
                  </w:r>
                </w:p>
              </w:tc>
            </w:tr>
            <w:tr w:rsidR="0083071D" w14:paraId="0E05B9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BF2D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F3C4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84F67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AF390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ED0A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75B6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9617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C17A7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40ED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A88F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423,14</w:t>
                  </w:r>
                </w:p>
              </w:tc>
            </w:tr>
            <w:tr w:rsidR="0083071D" w14:paraId="6E7250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B3C4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4C9E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2C01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11BE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796E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4E1A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287C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0E17F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7A21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3690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312,25</w:t>
                  </w:r>
                </w:p>
              </w:tc>
            </w:tr>
            <w:tr w:rsidR="0083071D" w14:paraId="793226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9CF00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7047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27443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3091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01CD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EE5A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E16E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296AF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B727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3369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654,13</w:t>
                  </w:r>
                </w:p>
              </w:tc>
            </w:tr>
            <w:tr w:rsidR="0083071D" w14:paraId="57A78F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27EEF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C474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842D1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830B5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14EF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04BC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8D60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7EA9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F7C1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88B5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1 006,72</w:t>
                  </w:r>
                </w:p>
              </w:tc>
            </w:tr>
            <w:tr w:rsidR="0083071D" w14:paraId="225C56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9397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DFF1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F068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AD48A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8AE5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605C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8243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14C8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1EA5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8680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689,22</w:t>
                  </w:r>
                </w:p>
              </w:tc>
            </w:tr>
            <w:tr w:rsidR="0083071D" w14:paraId="56E8E4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5D4E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4B82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844D1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4F1AC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84BF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745E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2975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41927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5CA6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1C39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188,08</w:t>
                  </w:r>
                </w:p>
              </w:tc>
            </w:tr>
            <w:tr w:rsidR="0083071D" w14:paraId="406C12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3C7EA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930A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D406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D7ECD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632D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9876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C2DD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69BF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B3CC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7B8D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1 444,67</w:t>
                  </w:r>
                </w:p>
              </w:tc>
            </w:tr>
            <w:tr w:rsidR="0083071D" w14:paraId="358957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65B1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1D37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EF45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CF3A6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BE90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723C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3932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04809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83C3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BC82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55,50</w:t>
                  </w:r>
                </w:p>
              </w:tc>
            </w:tr>
            <w:tr w:rsidR="0083071D" w14:paraId="5F750F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D8F59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12C4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DD0F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5FD06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8CDF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216B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EDEE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9E4A9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60FC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7D36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610,05</w:t>
                  </w:r>
                </w:p>
              </w:tc>
            </w:tr>
            <w:tr w:rsidR="008B7632" w14:paraId="3632A85B" w14:textId="77777777" w:rsidTr="008B763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AE91C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0D66A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E4FF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58886,00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D833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F33A3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CD49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3D58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6 866,10</w:t>
                  </w:r>
                </w:p>
              </w:tc>
            </w:tr>
            <w:tr w:rsidR="008B7632" w14:paraId="30C6B8A8" w14:textId="77777777" w:rsidTr="008B763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17383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Kamenný Malíkov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4C201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3782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6520D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3071D" w14:paraId="180513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6C94A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507E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E0C7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0938F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9B17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AD3D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E9BD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CE5FD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FE9D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98E4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741,91</w:t>
                  </w:r>
                </w:p>
              </w:tc>
            </w:tr>
            <w:tr w:rsidR="0083071D" w14:paraId="51C224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D45C0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98B9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C626A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8587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5E26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AA2B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0390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82AB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A92D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0AB2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478,66</w:t>
                  </w:r>
                </w:p>
              </w:tc>
            </w:tr>
            <w:tr w:rsidR="008B7632" w14:paraId="2819564B" w14:textId="77777777" w:rsidTr="008B763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FF51C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3493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D2DE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14336,00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5FB97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18415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4E443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58E8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1 220,57</w:t>
                  </w:r>
                </w:p>
              </w:tc>
            </w:tr>
            <w:tr w:rsidR="008B7632" w14:paraId="0322CF60" w14:textId="77777777" w:rsidTr="008B763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03AC8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Lovětín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11D1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68460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1428D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3071D" w14:paraId="5CAE1C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A598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9B77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F05E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31E73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41B6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B773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A239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36BA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6012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6BEB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61,67</w:t>
                  </w:r>
                </w:p>
              </w:tc>
            </w:tr>
            <w:tr w:rsidR="0083071D" w14:paraId="08EF9B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664A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03D4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B81C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E262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A79D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1E90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49D6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79B0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2A21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0808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108,49</w:t>
                  </w:r>
                </w:p>
              </w:tc>
            </w:tr>
            <w:tr w:rsidR="0083071D" w14:paraId="6A615F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7E7E0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75A4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E86B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40F05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1378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B90C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EFE1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758C1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4C32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E626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15,80</w:t>
                  </w:r>
                </w:p>
              </w:tc>
            </w:tr>
            <w:tr w:rsidR="0083071D" w14:paraId="5D8916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92F5C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A9B5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7087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B9FB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BAA1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A0AE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2119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ACD6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72E7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DF4E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85,61</w:t>
                  </w:r>
                </w:p>
              </w:tc>
            </w:tr>
            <w:tr w:rsidR="0083071D" w14:paraId="6CC8EB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CFBA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0456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3A91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A5F9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249A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1244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974A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C579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876F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9F14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4,72</w:t>
                  </w:r>
                </w:p>
              </w:tc>
            </w:tr>
            <w:tr w:rsidR="0083071D" w14:paraId="5F7944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42A9D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3CBA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7F6C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2B325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F422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A608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542D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2870D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3E01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9323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153,30</w:t>
                  </w:r>
                </w:p>
              </w:tc>
            </w:tr>
            <w:tr w:rsidR="0083071D" w14:paraId="59168D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4BF8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49B9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30D1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9D52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393E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D26F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C676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70766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3A40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78CF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151,88</w:t>
                  </w:r>
                </w:p>
              </w:tc>
            </w:tr>
            <w:tr w:rsidR="008B7632" w14:paraId="744F135B" w14:textId="77777777" w:rsidTr="008B763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5EE0C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E7827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45C7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4931,00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B20A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0C36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5B96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6CD4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581,47</w:t>
                  </w:r>
                </w:p>
              </w:tc>
            </w:tr>
            <w:tr w:rsidR="008B7632" w14:paraId="702A6F39" w14:textId="77777777" w:rsidTr="008B763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68B16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Pejdlova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Rosička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A205D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87A4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71416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3071D" w14:paraId="1594B6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9D8B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CAE6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B031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2CEF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9CCD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527E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8BF2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A2D49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8158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D8A0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117,71</w:t>
                  </w:r>
                </w:p>
              </w:tc>
            </w:tr>
            <w:tr w:rsidR="0083071D" w14:paraId="05899D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3D6E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78D8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DE77D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65FA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0812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890A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374A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ECD6F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BFFF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70B4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59,20</w:t>
                  </w:r>
                </w:p>
              </w:tc>
            </w:tr>
            <w:tr w:rsidR="008B7632" w14:paraId="2324865E" w14:textId="77777777" w:rsidTr="008B763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CF29F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484DA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9869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2041,00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D688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01839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E356D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44DA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176,91</w:t>
                  </w:r>
                </w:p>
              </w:tc>
            </w:tr>
            <w:tr w:rsidR="008B7632" w14:paraId="2B2E8388" w14:textId="77777777" w:rsidTr="008B763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3978B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Rodvínov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A0D3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A00FF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526C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3071D" w14:paraId="0CFEE3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8B1F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FA44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EDC7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C8770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4B51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438A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E3DD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6BBB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C434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D046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543,00</w:t>
                  </w:r>
                </w:p>
              </w:tc>
            </w:tr>
            <w:tr w:rsidR="008B7632" w14:paraId="17EC00E6" w14:textId="77777777" w:rsidTr="008B763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A9BFE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95633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CB64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A5E4D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05789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AF903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FD00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543,00</w:t>
                  </w:r>
                </w:p>
              </w:tc>
            </w:tr>
            <w:tr w:rsidR="008B7632" w14:paraId="0E3300BA" w14:textId="77777777" w:rsidTr="008B763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B2A0E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Zdešov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BAE56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BD81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E6CD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3071D" w14:paraId="519AF4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F9A03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4590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7552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99DB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36CD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2356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7F2C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9C363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999E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25D8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11,85</w:t>
                  </w:r>
                </w:p>
              </w:tc>
            </w:tr>
            <w:tr w:rsidR="0083071D" w14:paraId="15E0FD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BB15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EC5F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DAED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9F9C0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F0DB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D426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A247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6C7F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258E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9474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</w:tr>
            <w:tr w:rsidR="0083071D" w14:paraId="72DF02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9091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F36C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59F1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5795F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DEB9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3843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386E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AEE63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814B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FBEF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3,60</w:t>
                  </w:r>
                </w:p>
              </w:tc>
            </w:tr>
            <w:tr w:rsidR="0083071D" w14:paraId="0F6723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73A2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E11A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9064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2588A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B66F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9305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FB4E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B9FB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BFAB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EFFC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126,67</w:t>
                  </w:r>
                </w:p>
              </w:tc>
            </w:tr>
            <w:tr w:rsidR="0083071D" w14:paraId="5AAC14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BE785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D878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5E27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E19EA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51DA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0061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7239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DDD6D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4A2E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B092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26,60</w:t>
                  </w:r>
                </w:p>
              </w:tc>
            </w:tr>
            <w:tr w:rsidR="0083071D" w14:paraId="6B4A8A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D8CB1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B148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E672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888F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BCD0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5D9E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4D0D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C160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6E40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71C0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2,28</w:t>
                  </w:r>
                </w:p>
              </w:tc>
            </w:tr>
            <w:tr w:rsidR="0083071D" w14:paraId="0C3017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A355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DA7B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81883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104F9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8A4D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7C70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B675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7F13D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E5DF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7BE6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</w:tr>
            <w:tr w:rsidR="0083071D" w14:paraId="35A015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5A8BD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72CE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3913C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77E7F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C7D7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71CD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987C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B58FA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14DA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DE46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280,00</w:t>
                  </w:r>
                </w:p>
              </w:tc>
            </w:tr>
            <w:tr w:rsidR="0083071D" w14:paraId="50B5BE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E8C5C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B7E4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8A0B1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98EE6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BFD4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0399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E944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A23C7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B82E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9AA4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</w:tr>
            <w:tr w:rsidR="0083071D" w14:paraId="3FA007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CDAFF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A5A0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BAB6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AB256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837A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BD42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7289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C56A9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5614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15FA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28,88</w:t>
                  </w:r>
                </w:p>
              </w:tc>
            </w:tr>
            <w:tr w:rsidR="0083071D" w14:paraId="4F601A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D88CD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61A9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7892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52C4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17A5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F127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3C47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5827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A082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6ED7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28,35</w:t>
                  </w:r>
                </w:p>
              </w:tc>
            </w:tr>
            <w:tr w:rsidR="0083071D" w14:paraId="4B64C3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B583F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54AA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E5D8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71B5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00EB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1CBA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F074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73CC7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3A68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7D21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4,92</w:t>
                  </w:r>
                </w:p>
              </w:tc>
            </w:tr>
            <w:tr w:rsidR="0083071D" w14:paraId="7EFC4E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1E58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0724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C9A4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888FC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C25E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7009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E430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E106C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8F7F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CCA5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10,80</w:t>
                  </w:r>
                </w:p>
              </w:tc>
            </w:tr>
            <w:tr w:rsidR="0083071D" w14:paraId="765CBC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0CE67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B188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8444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0978A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235A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0AA5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4D79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007AA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2BAA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EA35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35,90</w:t>
                  </w:r>
                </w:p>
              </w:tc>
            </w:tr>
            <w:tr w:rsidR="0083071D" w14:paraId="1C2D28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7BB4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7C77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CF18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BCB0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96BD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BFBB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3793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CEFA5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2522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75BE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83,48</w:t>
                  </w:r>
                </w:p>
              </w:tc>
            </w:tr>
            <w:tr w:rsidR="0083071D" w14:paraId="05CD18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635B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69F4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8D6F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C4EF3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D8C1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4BAC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D5AE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4184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3E13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2CB4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48,54</w:t>
                  </w:r>
                </w:p>
              </w:tc>
            </w:tr>
            <w:tr w:rsidR="0083071D" w14:paraId="4B2070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9C340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4251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0086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FF6FD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34D5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B893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C68D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FA440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D0D6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826A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0,70</w:t>
                  </w:r>
                </w:p>
              </w:tc>
            </w:tr>
            <w:tr w:rsidR="0083071D" w14:paraId="7CBB79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4138F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F196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F91E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D88A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FABC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D037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A21A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ACDF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BD6E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FCD1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40,38</w:t>
                  </w:r>
                </w:p>
              </w:tc>
            </w:tr>
            <w:tr w:rsidR="0083071D" w14:paraId="5AA1B3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D22F0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22D2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9F99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9154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3506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0CEC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83FF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9D020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231B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A2E5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355,51</w:t>
                  </w:r>
                </w:p>
              </w:tc>
            </w:tr>
            <w:tr w:rsidR="0083071D" w14:paraId="7008FA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A94CA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AC56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3C6D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0692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E831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7CA3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691E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81B8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5680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5C2A4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98,66</w:t>
                  </w:r>
                </w:p>
              </w:tc>
            </w:tr>
            <w:tr w:rsidR="0083071D" w14:paraId="1B57D4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CE4B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E4F1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DEC3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AF9C7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D294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6500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818D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CFDD7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2FAD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F07B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101,03</w:t>
                  </w:r>
                </w:p>
              </w:tc>
            </w:tr>
            <w:tr w:rsidR="0083071D" w14:paraId="780CDA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2E221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9B4E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DBC2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769BA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FC45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BE0D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CC05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C9517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05D0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D04C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34,15</w:t>
                  </w:r>
                </w:p>
              </w:tc>
            </w:tr>
            <w:tr w:rsidR="0083071D" w14:paraId="7AF13A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0C1C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6DAD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55081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E30C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1A91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1BC8A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ACF6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37105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3950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9CB1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72,59</w:t>
                  </w:r>
                </w:p>
              </w:tc>
            </w:tr>
            <w:tr w:rsidR="0083071D" w14:paraId="56ED61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FFD1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DAC2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34377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01581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5D79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BD07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9F3B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7CF68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CA26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EDFD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21,77</w:t>
                  </w:r>
                </w:p>
              </w:tc>
            </w:tr>
            <w:tr w:rsidR="0083071D" w14:paraId="05A5A9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3900A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9CF2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D37B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FC0A0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D7CB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7247E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FDAB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60F93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0284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54C1C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102,61</w:t>
                  </w:r>
                </w:p>
              </w:tc>
            </w:tr>
            <w:tr w:rsidR="0083071D" w14:paraId="1D6233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D69CA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031B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0105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F07A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4B6A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F2418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86BE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F9BA9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3851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50C3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52,67</w:t>
                  </w:r>
                </w:p>
              </w:tc>
            </w:tr>
            <w:tr w:rsidR="0083071D" w14:paraId="7AFCC2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E80B2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C253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CDF8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77C5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9974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C80B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1C53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8A52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59E6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A4382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41,08</w:t>
                  </w:r>
                </w:p>
              </w:tc>
            </w:tr>
            <w:tr w:rsidR="0083071D" w14:paraId="7A358D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312EC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9B463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A0CD6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B438A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AB7C9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96BC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81E9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9446A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288FF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E8D75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33,71</w:t>
                  </w:r>
                </w:p>
              </w:tc>
            </w:tr>
            <w:tr w:rsidR="008B7632" w14:paraId="18D3BDF6" w14:textId="77777777" w:rsidTr="008B763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FE7EB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C448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EE0BD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16137,00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0ABB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9863E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FD9D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57E87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1 669,10</w:t>
                  </w:r>
                </w:p>
              </w:tc>
            </w:tr>
            <w:tr w:rsidR="008B7632" w14:paraId="52A6271F" w14:textId="77777777" w:rsidTr="008B7632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B53B2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B4CB1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224137,00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A23B4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87E8B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B5F47" w14:textId="77777777" w:rsidR="0083071D" w:rsidRDefault="0083071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31D40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26 909,18</w:t>
                  </w:r>
                </w:p>
              </w:tc>
            </w:tr>
          </w:tbl>
          <w:p w14:paraId="4B37A84D" w14:textId="77777777" w:rsidR="0083071D" w:rsidRDefault="0083071D">
            <w:pPr>
              <w:spacing w:after="0" w:line="240" w:lineRule="auto"/>
            </w:pPr>
          </w:p>
        </w:tc>
        <w:tc>
          <w:tcPr>
            <w:tcW w:w="40" w:type="dxa"/>
          </w:tcPr>
          <w:p w14:paraId="33E723A1" w14:textId="77777777" w:rsidR="0083071D" w:rsidRDefault="0083071D">
            <w:pPr>
              <w:pStyle w:val="EmptyCellLayoutStyle"/>
              <w:spacing w:after="0" w:line="240" w:lineRule="auto"/>
            </w:pPr>
          </w:p>
        </w:tc>
      </w:tr>
      <w:tr w:rsidR="0083071D" w14:paraId="273628C2" w14:textId="77777777">
        <w:trPr>
          <w:trHeight w:val="107"/>
        </w:trPr>
        <w:tc>
          <w:tcPr>
            <w:tcW w:w="107" w:type="dxa"/>
          </w:tcPr>
          <w:p w14:paraId="758E655A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2D3177E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73928E6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6E2B73A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29C0456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5F3008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CC2861C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D9FCCE4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684362C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91F0CAE" w14:textId="77777777" w:rsidR="0083071D" w:rsidRDefault="0083071D">
            <w:pPr>
              <w:pStyle w:val="EmptyCellLayoutStyle"/>
              <w:spacing w:after="0" w:line="240" w:lineRule="auto"/>
            </w:pPr>
          </w:p>
        </w:tc>
      </w:tr>
      <w:tr w:rsidR="008B7632" w14:paraId="579B2271" w14:textId="77777777" w:rsidTr="008B7632">
        <w:trPr>
          <w:trHeight w:val="30"/>
        </w:trPr>
        <w:tc>
          <w:tcPr>
            <w:tcW w:w="107" w:type="dxa"/>
          </w:tcPr>
          <w:p w14:paraId="63C66122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C893A34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83071D" w14:paraId="325F9546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AC976" w14:textId="77777777" w:rsidR="0083071D" w:rsidRDefault="008B76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17EE7D5E" w14:textId="77777777" w:rsidR="0083071D" w:rsidRDefault="0083071D">
            <w:pPr>
              <w:spacing w:after="0" w:line="240" w:lineRule="auto"/>
            </w:pPr>
          </w:p>
        </w:tc>
        <w:tc>
          <w:tcPr>
            <w:tcW w:w="1869" w:type="dxa"/>
          </w:tcPr>
          <w:p w14:paraId="0E0B0C9E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EFCABC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2417720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483BE86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D30E17D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7475BD8" w14:textId="77777777" w:rsidR="0083071D" w:rsidRDefault="0083071D">
            <w:pPr>
              <w:pStyle w:val="EmptyCellLayoutStyle"/>
              <w:spacing w:after="0" w:line="240" w:lineRule="auto"/>
            </w:pPr>
          </w:p>
        </w:tc>
      </w:tr>
      <w:tr w:rsidR="008B7632" w14:paraId="08B1044A" w14:textId="77777777" w:rsidTr="008B7632">
        <w:trPr>
          <w:trHeight w:val="310"/>
        </w:trPr>
        <w:tc>
          <w:tcPr>
            <w:tcW w:w="107" w:type="dxa"/>
          </w:tcPr>
          <w:p w14:paraId="758532FF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2025AB3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7F5E3474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0EAD110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B63332B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7AEE918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83071D" w14:paraId="5A93D480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0E37B" w14:textId="77777777" w:rsidR="0083071D" w:rsidRDefault="008B76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27 142</w:t>
                  </w:r>
                </w:p>
              </w:tc>
            </w:tr>
          </w:tbl>
          <w:p w14:paraId="744C2523" w14:textId="77777777" w:rsidR="0083071D" w:rsidRDefault="0083071D">
            <w:pPr>
              <w:spacing w:after="0" w:line="240" w:lineRule="auto"/>
            </w:pPr>
          </w:p>
        </w:tc>
        <w:tc>
          <w:tcPr>
            <w:tcW w:w="15" w:type="dxa"/>
          </w:tcPr>
          <w:p w14:paraId="2839AC79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79A6211" w14:textId="77777777" w:rsidR="0083071D" w:rsidRDefault="0083071D">
            <w:pPr>
              <w:pStyle w:val="EmptyCellLayoutStyle"/>
              <w:spacing w:after="0" w:line="240" w:lineRule="auto"/>
            </w:pPr>
          </w:p>
        </w:tc>
      </w:tr>
      <w:tr w:rsidR="0083071D" w14:paraId="673CE7EF" w14:textId="77777777">
        <w:trPr>
          <w:trHeight w:val="137"/>
        </w:trPr>
        <w:tc>
          <w:tcPr>
            <w:tcW w:w="107" w:type="dxa"/>
          </w:tcPr>
          <w:p w14:paraId="09FE43C2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A7A17C7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8EF373D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C26E212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ABBAE40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187B54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F403A8F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E1328C9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01080A3" w14:textId="77777777" w:rsidR="0083071D" w:rsidRDefault="0083071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23A9FC" w14:textId="77777777" w:rsidR="0083071D" w:rsidRDefault="0083071D">
            <w:pPr>
              <w:pStyle w:val="EmptyCellLayoutStyle"/>
              <w:spacing w:after="0" w:line="240" w:lineRule="auto"/>
            </w:pPr>
          </w:p>
        </w:tc>
      </w:tr>
    </w:tbl>
    <w:p w14:paraId="269AAF4A" w14:textId="77777777" w:rsidR="0083071D" w:rsidRDefault="0083071D">
      <w:pPr>
        <w:spacing w:after="0" w:line="240" w:lineRule="auto"/>
      </w:pPr>
    </w:p>
    <w:sectPr w:rsidR="0083071D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ABD64" w14:textId="77777777" w:rsidR="00000000" w:rsidRDefault="008B7632">
      <w:pPr>
        <w:spacing w:after="0" w:line="240" w:lineRule="auto"/>
      </w:pPr>
      <w:r>
        <w:separator/>
      </w:r>
    </w:p>
  </w:endnote>
  <w:endnote w:type="continuationSeparator" w:id="0">
    <w:p w14:paraId="0EBEEE0E" w14:textId="77777777" w:rsidR="00000000" w:rsidRDefault="008B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83071D" w14:paraId="6C8C4268" w14:textId="77777777">
      <w:tc>
        <w:tcPr>
          <w:tcW w:w="8570" w:type="dxa"/>
        </w:tcPr>
        <w:p w14:paraId="672C2C8C" w14:textId="77777777" w:rsidR="0083071D" w:rsidRDefault="0083071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4B5DE6A" w14:textId="77777777" w:rsidR="0083071D" w:rsidRDefault="0083071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0223D08" w14:textId="77777777" w:rsidR="0083071D" w:rsidRDefault="0083071D">
          <w:pPr>
            <w:pStyle w:val="EmptyCellLayoutStyle"/>
            <w:spacing w:after="0" w:line="240" w:lineRule="auto"/>
          </w:pPr>
        </w:p>
      </w:tc>
    </w:tr>
    <w:tr w:rsidR="0083071D" w14:paraId="18C10952" w14:textId="77777777">
      <w:tc>
        <w:tcPr>
          <w:tcW w:w="8570" w:type="dxa"/>
        </w:tcPr>
        <w:p w14:paraId="5BDC7C33" w14:textId="77777777" w:rsidR="0083071D" w:rsidRDefault="0083071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83071D" w14:paraId="6CB8527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495AA70" w14:textId="77777777" w:rsidR="0083071D" w:rsidRDefault="008B763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6409FE1" w14:textId="77777777" w:rsidR="0083071D" w:rsidRDefault="0083071D">
          <w:pPr>
            <w:spacing w:after="0" w:line="240" w:lineRule="auto"/>
          </w:pPr>
        </w:p>
      </w:tc>
      <w:tc>
        <w:tcPr>
          <w:tcW w:w="55" w:type="dxa"/>
        </w:tcPr>
        <w:p w14:paraId="2842764C" w14:textId="77777777" w:rsidR="0083071D" w:rsidRDefault="0083071D">
          <w:pPr>
            <w:pStyle w:val="EmptyCellLayoutStyle"/>
            <w:spacing w:after="0" w:line="240" w:lineRule="auto"/>
          </w:pPr>
        </w:p>
      </w:tc>
    </w:tr>
    <w:tr w:rsidR="0083071D" w14:paraId="33DB654A" w14:textId="77777777">
      <w:tc>
        <w:tcPr>
          <w:tcW w:w="8570" w:type="dxa"/>
        </w:tcPr>
        <w:p w14:paraId="408F3BBF" w14:textId="77777777" w:rsidR="0083071D" w:rsidRDefault="0083071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1F3E7A0" w14:textId="77777777" w:rsidR="0083071D" w:rsidRDefault="0083071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509CBC8" w14:textId="77777777" w:rsidR="0083071D" w:rsidRDefault="0083071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38034" w14:textId="77777777" w:rsidR="00000000" w:rsidRDefault="008B7632">
      <w:pPr>
        <w:spacing w:after="0" w:line="240" w:lineRule="auto"/>
      </w:pPr>
      <w:r>
        <w:separator/>
      </w:r>
    </w:p>
  </w:footnote>
  <w:footnote w:type="continuationSeparator" w:id="0">
    <w:p w14:paraId="17301D45" w14:textId="77777777" w:rsidR="00000000" w:rsidRDefault="008B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83071D" w14:paraId="66BC5A2D" w14:textId="77777777">
      <w:tc>
        <w:tcPr>
          <w:tcW w:w="148" w:type="dxa"/>
        </w:tcPr>
        <w:p w14:paraId="3FE78346" w14:textId="77777777" w:rsidR="0083071D" w:rsidRDefault="0083071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FA3F3AA" w14:textId="77777777" w:rsidR="0083071D" w:rsidRDefault="0083071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FC7956D" w14:textId="77777777" w:rsidR="0083071D" w:rsidRDefault="0083071D">
          <w:pPr>
            <w:pStyle w:val="EmptyCellLayoutStyle"/>
            <w:spacing w:after="0" w:line="240" w:lineRule="auto"/>
          </w:pPr>
        </w:p>
      </w:tc>
    </w:tr>
    <w:tr w:rsidR="0083071D" w14:paraId="357DA35D" w14:textId="77777777">
      <w:tc>
        <w:tcPr>
          <w:tcW w:w="148" w:type="dxa"/>
        </w:tcPr>
        <w:p w14:paraId="62DC598C" w14:textId="77777777" w:rsidR="0083071D" w:rsidRDefault="0083071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83071D" w14:paraId="70FD7A7A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3A642A99" w14:textId="77777777" w:rsidR="0083071D" w:rsidRDefault="008307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2FC30826" w14:textId="77777777" w:rsidR="0083071D" w:rsidRDefault="008307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681C681A" w14:textId="77777777" w:rsidR="0083071D" w:rsidRDefault="008307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24D2A688" w14:textId="77777777" w:rsidR="0083071D" w:rsidRDefault="008307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404B7743" w14:textId="77777777" w:rsidR="0083071D" w:rsidRDefault="008307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2A2B2699" w14:textId="77777777" w:rsidR="0083071D" w:rsidRDefault="008307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54748C94" w14:textId="77777777" w:rsidR="0083071D" w:rsidRDefault="008307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1641F12B" w14:textId="77777777" w:rsidR="0083071D" w:rsidRDefault="008307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ACDCB92" w14:textId="77777777" w:rsidR="0083071D" w:rsidRDefault="008307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44078EC8" w14:textId="77777777" w:rsidR="0083071D" w:rsidRDefault="0083071D">
                <w:pPr>
                  <w:pStyle w:val="EmptyCellLayoutStyle"/>
                  <w:spacing w:after="0" w:line="240" w:lineRule="auto"/>
                </w:pPr>
              </w:p>
            </w:tc>
          </w:tr>
          <w:tr w:rsidR="008B7632" w14:paraId="58071EAC" w14:textId="77777777" w:rsidTr="008B7632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75082C5" w14:textId="77777777" w:rsidR="0083071D" w:rsidRDefault="008307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83071D" w14:paraId="31016E7D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B5A17F" w14:textId="77777777" w:rsidR="0083071D" w:rsidRDefault="008B76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16 nájemní smlouvy č. 183N06/17</w:t>
                      </w:r>
                    </w:p>
                  </w:tc>
                </w:tr>
              </w:tbl>
              <w:p w14:paraId="1EF873E0" w14:textId="77777777" w:rsidR="0083071D" w:rsidRDefault="0083071D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5E046C1" w14:textId="77777777" w:rsidR="0083071D" w:rsidRDefault="0083071D">
                <w:pPr>
                  <w:pStyle w:val="EmptyCellLayoutStyle"/>
                  <w:spacing w:after="0" w:line="240" w:lineRule="auto"/>
                </w:pPr>
              </w:p>
            </w:tc>
          </w:tr>
          <w:tr w:rsidR="0083071D" w14:paraId="3F35E9AA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4308E0B" w14:textId="77777777" w:rsidR="0083071D" w:rsidRDefault="008307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75C60280" w14:textId="77777777" w:rsidR="0083071D" w:rsidRDefault="008307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85AE5C8" w14:textId="77777777" w:rsidR="0083071D" w:rsidRDefault="008307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622DF81B" w14:textId="77777777" w:rsidR="0083071D" w:rsidRDefault="008307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8940478" w14:textId="77777777" w:rsidR="0083071D" w:rsidRDefault="008307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017C2F36" w14:textId="77777777" w:rsidR="0083071D" w:rsidRDefault="008307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42BE643" w14:textId="77777777" w:rsidR="0083071D" w:rsidRDefault="008307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732D624B" w14:textId="77777777" w:rsidR="0083071D" w:rsidRDefault="008307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F20C74D" w14:textId="77777777" w:rsidR="0083071D" w:rsidRDefault="008307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78AB45C" w14:textId="77777777" w:rsidR="0083071D" w:rsidRDefault="0083071D">
                <w:pPr>
                  <w:pStyle w:val="EmptyCellLayoutStyle"/>
                  <w:spacing w:after="0" w:line="240" w:lineRule="auto"/>
                </w:pPr>
              </w:p>
            </w:tc>
          </w:tr>
          <w:tr w:rsidR="0083071D" w14:paraId="7046A0CC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251FA19" w14:textId="77777777" w:rsidR="0083071D" w:rsidRDefault="008307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83071D" w14:paraId="5160F7D1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F454AA" w14:textId="77777777" w:rsidR="0083071D" w:rsidRDefault="008B76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00FE2B9" w14:textId="77777777" w:rsidR="0083071D" w:rsidRDefault="0083071D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C7985DC" w14:textId="77777777" w:rsidR="0083071D" w:rsidRDefault="008307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83071D" w14:paraId="4438F27B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111AAB" w14:textId="77777777" w:rsidR="0083071D" w:rsidRDefault="008B76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18.05.2021</w:t>
                      </w:r>
                    </w:p>
                  </w:tc>
                </w:tr>
              </w:tbl>
              <w:p w14:paraId="57BB22F0" w14:textId="77777777" w:rsidR="0083071D" w:rsidRDefault="0083071D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1382B40" w14:textId="77777777" w:rsidR="0083071D" w:rsidRDefault="008307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83071D" w14:paraId="0ABEBE0C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E01CD4" w14:textId="77777777" w:rsidR="0083071D" w:rsidRDefault="008B76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528D7B58" w14:textId="77777777" w:rsidR="0083071D" w:rsidRDefault="0083071D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8C1C686" w14:textId="77777777" w:rsidR="0083071D" w:rsidRDefault="008307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83071D" w14:paraId="0D262C65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E9B734" w14:textId="77777777" w:rsidR="0083071D" w:rsidRDefault="008B76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0C81E4C1" w14:textId="77777777" w:rsidR="0083071D" w:rsidRDefault="0083071D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E316D38" w14:textId="77777777" w:rsidR="0083071D" w:rsidRDefault="008307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937E484" w14:textId="77777777" w:rsidR="0083071D" w:rsidRDefault="0083071D">
                <w:pPr>
                  <w:pStyle w:val="EmptyCellLayoutStyle"/>
                  <w:spacing w:after="0" w:line="240" w:lineRule="auto"/>
                </w:pPr>
              </w:p>
            </w:tc>
          </w:tr>
          <w:tr w:rsidR="0083071D" w14:paraId="7A808771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6093B442" w14:textId="77777777" w:rsidR="0083071D" w:rsidRDefault="008307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D773573" w14:textId="77777777" w:rsidR="0083071D" w:rsidRDefault="008307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014A3EB8" w14:textId="77777777" w:rsidR="0083071D" w:rsidRDefault="008307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1854C654" w14:textId="77777777" w:rsidR="0083071D" w:rsidRDefault="008307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074941D0" w14:textId="77777777" w:rsidR="0083071D" w:rsidRDefault="008307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206E7782" w14:textId="77777777" w:rsidR="0083071D" w:rsidRDefault="008307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48EB7521" w14:textId="77777777" w:rsidR="0083071D" w:rsidRDefault="008307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0BF94C58" w14:textId="77777777" w:rsidR="0083071D" w:rsidRDefault="008307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75F28390" w14:textId="77777777" w:rsidR="0083071D" w:rsidRDefault="008307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73AE22F8" w14:textId="77777777" w:rsidR="0083071D" w:rsidRDefault="0083071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FD8E3ED" w14:textId="77777777" w:rsidR="0083071D" w:rsidRDefault="0083071D">
          <w:pPr>
            <w:spacing w:after="0" w:line="240" w:lineRule="auto"/>
          </w:pPr>
        </w:p>
      </w:tc>
      <w:tc>
        <w:tcPr>
          <w:tcW w:w="40" w:type="dxa"/>
        </w:tcPr>
        <w:p w14:paraId="2EACC7E7" w14:textId="77777777" w:rsidR="0083071D" w:rsidRDefault="0083071D">
          <w:pPr>
            <w:pStyle w:val="EmptyCellLayoutStyle"/>
            <w:spacing w:after="0" w:line="240" w:lineRule="auto"/>
          </w:pPr>
        </w:p>
      </w:tc>
    </w:tr>
    <w:tr w:rsidR="0083071D" w14:paraId="755BDD78" w14:textId="77777777">
      <w:tc>
        <w:tcPr>
          <w:tcW w:w="148" w:type="dxa"/>
        </w:tcPr>
        <w:p w14:paraId="2FF0F456" w14:textId="77777777" w:rsidR="0083071D" w:rsidRDefault="0083071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9DA6102" w14:textId="77777777" w:rsidR="0083071D" w:rsidRDefault="0083071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9C8546E" w14:textId="77777777" w:rsidR="0083071D" w:rsidRDefault="0083071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1D"/>
    <w:rsid w:val="0083071D"/>
    <w:rsid w:val="008B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EBAB"/>
  <w15:docId w15:val="{1CCD5A44-E035-4A61-BE0F-4FEF9349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1151</Words>
  <Characters>6794</Characters>
  <Application>Microsoft Office Word</Application>
  <DocSecurity>0</DocSecurity>
  <Lines>56</Lines>
  <Paragraphs>15</Paragraphs>
  <ScaleCrop>false</ScaleCrop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2</cp:revision>
  <dcterms:created xsi:type="dcterms:W3CDTF">2021-05-18T12:35:00Z</dcterms:created>
  <dcterms:modified xsi:type="dcterms:W3CDTF">2021-05-18T12:35:00Z</dcterms:modified>
</cp:coreProperties>
</file>