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21CE" w14:textId="77777777" w:rsidR="007D64FB" w:rsidRPr="00D55EB7" w:rsidRDefault="007D64FB" w:rsidP="007D64FB">
      <w:pPr>
        <w:pStyle w:val="NAKITTitulek2"/>
        <w:jc w:val="center"/>
        <w:rPr>
          <w:color w:val="595959" w:themeColor="text1" w:themeTint="A6"/>
          <w:highlight w:val="yellow"/>
        </w:rPr>
      </w:pPr>
    </w:p>
    <w:p w14:paraId="3430C382" w14:textId="2193D4D7" w:rsidR="006264F7" w:rsidRPr="00D55EB7" w:rsidRDefault="00AF7A32" w:rsidP="007D64FB">
      <w:pPr>
        <w:pStyle w:val="NAKITTitulek2"/>
        <w:jc w:val="center"/>
        <w:rPr>
          <w:color w:val="595959" w:themeColor="text1" w:themeTint="A6"/>
        </w:rPr>
      </w:pPr>
      <w:r w:rsidRPr="00D55EB7">
        <w:rPr>
          <w:color w:val="595959" w:themeColor="text1" w:themeTint="A6"/>
        </w:rPr>
        <w:t>Rámcová dohoda</w:t>
      </w:r>
      <w:r w:rsidR="006264F7" w:rsidRPr="00D55EB7">
        <w:rPr>
          <w:color w:val="595959" w:themeColor="text1" w:themeTint="A6"/>
        </w:rPr>
        <w:t xml:space="preserve"> na </w:t>
      </w:r>
      <w:r w:rsidR="00101D61" w:rsidRPr="00D55EB7">
        <w:rPr>
          <w:color w:val="595959" w:themeColor="text1" w:themeTint="A6"/>
        </w:rPr>
        <w:t xml:space="preserve">poskytování </w:t>
      </w:r>
      <w:r w:rsidR="00C00330" w:rsidRPr="00D55EB7">
        <w:rPr>
          <w:color w:val="595959" w:themeColor="text1" w:themeTint="A6"/>
        </w:rPr>
        <w:t>konzultačních a konfiguračních sl</w:t>
      </w:r>
      <w:r w:rsidR="00101D61" w:rsidRPr="00D55EB7">
        <w:rPr>
          <w:color w:val="595959" w:themeColor="text1" w:themeTint="A6"/>
        </w:rPr>
        <w:t>užeb</w:t>
      </w:r>
      <w:r w:rsidR="00E47346" w:rsidRPr="00D55EB7">
        <w:rPr>
          <w:color w:val="595959" w:themeColor="text1" w:themeTint="A6"/>
        </w:rPr>
        <w:t xml:space="preserve"> v prostředí CMS2</w:t>
      </w:r>
    </w:p>
    <w:p w14:paraId="4DC932E2" w14:textId="1A8D04D0" w:rsidR="006264F7" w:rsidRPr="00D55EB7" w:rsidRDefault="006264F7" w:rsidP="00C63E13">
      <w:pPr>
        <w:pStyle w:val="NAKITOdstavec"/>
        <w:jc w:val="center"/>
        <w:rPr>
          <w:color w:val="595959" w:themeColor="text1" w:themeTint="A6"/>
          <w:szCs w:val="22"/>
        </w:rPr>
      </w:pPr>
      <w:r w:rsidRPr="008460C8">
        <w:rPr>
          <w:color w:val="595959" w:themeColor="text1" w:themeTint="A6"/>
          <w:szCs w:val="22"/>
        </w:rPr>
        <w:t>Číslo</w:t>
      </w:r>
      <w:bookmarkStart w:id="0" w:name="Text11"/>
      <w:r w:rsidR="00524141" w:rsidRPr="008460C8">
        <w:rPr>
          <w:color w:val="595959" w:themeColor="text1" w:themeTint="A6"/>
          <w:szCs w:val="22"/>
        </w:rPr>
        <w:t xml:space="preserve"> </w:t>
      </w:r>
      <w:bookmarkEnd w:id="0"/>
      <w:r w:rsidR="008460C8" w:rsidRPr="008460C8">
        <w:rPr>
          <w:color w:val="595959" w:themeColor="text1" w:themeTint="A6"/>
          <w:szCs w:val="22"/>
        </w:rPr>
        <w:t>2021/102 NAKIT</w:t>
      </w:r>
    </w:p>
    <w:p w14:paraId="52C31829" w14:textId="77777777" w:rsidR="00A76340" w:rsidRPr="00D55EB7" w:rsidRDefault="00A76340" w:rsidP="00A76340">
      <w:pPr>
        <w:spacing w:after="120" w:line="240" w:lineRule="auto"/>
        <w:rPr>
          <w:rFonts w:eastAsia="Times New Roman" w:cs="Arial"/>
          <w:b/>
          <w:color w:val="595959" w:themeColor="text1" w:themeTint="A6"/>
        </w:rPr>
      </w:pPr>
    </w:p>
    <w:p w14:paraId="3A96CBA9" w14:textId="77777777" w:rsidR="004E1C62" w:rsidRPr="00D55EB7" w:rsidRDefault="004E1C62" w:rsidP="004E1C62">
      <w:pPr>
        <w:pStyle w:val="NAKITTitulek4"/>
        <w:spacing w:after="120"/>
        <w:ind w:right="289"/>
        <w:rPr>
          <w:color w:val="595959" w:themeColor="text1" w:themeTint="A6"/>
          <w:sz w:val="22"/>
          <w:szCs w:val="22"/>
        </w:rPr>
      </w:pPr>
      <w:r w:rsidRPr="00D55EB7">
        <w:rPr>
          <w:color w:val="595959" w:themeColor="text1" w:themeTint="A6"/>
          <w:sz w:val="22"/>
          <w:szCs w:val="22"/>
        </w:rPr>
        <w:t>Národní agentura pro komunikační a informační technologie, s. p.</w:t>
      </w:r>
    </w:p>
    <w:p w14:paraId="460FD980" w14:textId="77777777" w:rsidR="004E1C62" w:rsidRPr="00D55EB7" w:rsidRDefault="004E1C62" w:rsidP="004E1C62">
      <w:pPr>
        <w:pStyle w:val="NAKITOdstavec"/>
        <w:tabs>
          <w:tab w:val="left" w:pos="3119"/>
        </w:tabs>
        <w:spacing w:after="0"/>
        <w:ind w:right="-23"/>
        <w:rPr>
          <w:color w:val="595959" w:themeColor="text1" w:themeTint="A6"/>
          <w:szCs w:val="22"/>
        </w:rPr>
      </w:pPr>
      <w:r w:rsidRPr="00D55EB7">
        <w:rPr>
          <w:color w:val="595959" w:themeColor="text1" w:themeTint="A6"/>
          <w:szCs w:val="22"/>
        </w:rPr>
        <w:t>se sídlem</w:t>
      </w:r>
      <w:r w:rsidRPr="00D55EB7">
        <w:rPr>
          <w:color w:val="595959" w:themeColor="text1" w:themeTint="A6"/>
        </w:rPr>
        <w:t xml:space="preserve">           </w:t>
      </w:r>
      <w:r w:rsidRPr="00D55EB7">
        <w:rPr>
          <w:color w:val="595959" w:themeColor="text1" w:themeTint="A6"/>
        </w:rPr>
        <w:tab/>
        <w:t>Kodaňská 1441/46, Vršovice, 101 00 Praha 10</w:t>
      </w:r>
    </w:p>
    <w:p w14:paraId="6917EBCC" w14:textId="77777777" w:rsidR="004E1C62" w:rsidRPr="00D55EB7" w:rsidRDefault="004E1C62" w:rsidP="004E1C62">
      <w:pPr>
        <w:pStyle w:val="NAKITOdstavec"/>
        <w:tabs>
          <w:tab w:val="left" w:pos="3119"/>
        </w:tabs>
        <w:spacing w:after="0"/>
        <w:rPr>
          <w:color w:val="595959" w:themeColor="text1" w:themeTint="A6"/>
          <w:szCs w:val="22"/>
        </w:rPr>
      </w:pPr>
      <w:r w:rsidRPr="00D55EB7">
        <w:rPr>
          <w:color w:val="595959" w:themeColor="text1" w:themeTint="A6"/>
          <w:szCs w:val="22"/>
        </w:rPr>
        <w:t>IČO:</w:t>
      </w:r>
      <w:r w:rsidRPr="00D55EB7">
        <w:rPr>
          <w:rStyle w:val="WW8Num1z0"/>
          <w:color w:val="595959" w:themeColor="text1" w:themeTint="A6"/>
        </w:rPr>
        <w:t xml:space="preserve">                       </w:t>
      </w:r>
      <w:r w:rsidRPr="00D55EB7">
        <w:rPr>
          <w:rStyle w:val="WW8Num1z0"/>
          <w:color w:val="595959" w:themeColor="text1" w:themeTint="A6"/>
        </w:rPr>
        <w:tab/>
      </w:r>
      <w:r w:rsidRPr="00D55EB7">
        <w:rPr>
          <w:rStyle w:val="nowrap"/>
          <w:color w:val="595959" w:themeColor="text1" w:themeTint="A6"/>
        </w:rPr>
        <w:t xml:space="preserve">04767543 </w:t>
      </w:r>
    </w:p>
    <w:p w14:paraId="55BDEB51" w14:textId="77777777" w:rsidR="004E1C62" w:rsidRPr="00D55EB7" w:rsidRDefault="004E1C62" w:rsidP="004E1C62">
      <w:pPr>
        <w:pStyle w:val="NAKITOdstavec"/>
        <w:tabs>
          <w:tab w:val="left" w:pos="2977"/>
        </w:tabs>
        <w:spacing w:after="0"/>
        <w:rPr>
          <w:color w:val="595959" w:themeColor="text1" w:themeTint="A6"/>
          <w:szCs w:val="22"/>
        </w:rPr>
      </w:pPr>
      <w:r w:rsidRPr="00D55EB7">
        <w:rPr>
          <w:color w:val="595959" w:themeColor="text1" w:themeTint="A6"/>
          <w:szCs w:val="22"/>
        </w:rPr>
        <w:t>DIČ:</w:t>
      </w:r>
      <w:r w:rsidRPr="00D55EB7">
        <w:rPr>
          <w:color w:val="595959" w:themeColor="text1" w:themeTint="A6"/>
        </w:rPr>
        <w:t xml:space="preserve">                  </w:t>
      </w:r>
      <w:r w:rsidRPr="00D55EB7">
        <w:rPr>
          <w:color w:val="595959" w:themeColor="text1" w:themeTint="A6"/>
        </w:rPr>
        <w:tab/>
        <w:t xml:space="preserve">  CZ04767543</w:t>
      </w:r>
    </w:p>
    <w:p w14:paraId="1500F8CD" w14:textId="20079C3B" w:rsidR="00BB42E4" w:rsidRPr="000F3F4A" w:rsidRDefault="004E1C62" w:rsidP="00BB42E4">
      <w:pPr>
        <w:pStyle w:val="NAKITOdstavec"/>
        <w:tabs>
          <w:tab w:val="left" w:pos="3119"/>
        </w:tabs>
        <w:spacing w:after="0"/>
        <w:ind w:left="3119" w:hanging="3119"/>
        <w:rPr>
          <w:color w:val="595959" w:themeColor="text1" w:themeTint="A6"/>
        </w:rPr>
      </w:pPr>
      <w:r w:rsidRPr="005C4E80">
        <w:rPr>
          <w:color w:val="595959" w:themeColor="text1" w:themeTint="A6"/>
        </w:rPr>
        <w:t xml:space="preserve">zastoupen:                </w:t>
      </w:r>
      <w:r w:rsidRPr="005C4E80">
        <w:rPr>
          <w:color w:val="595959" w:themeColor="text1" w:themeTint="A6"/>
        </w:rPr>
        <w:tab/>
      </w:r>
      <w:r w:rsidR="00BB42E4">
        <w:rPr>
          <w:color w:val="595959" w:themeColor="text1" w:themeTint="A6"/>
        </w:rPr>
        <w:t>xxx</w:t>
      </w:r>
    </w:p>
    <w:p w14:paraId="04806205" w14:textId="715C86BE" w:rsidR="004E1C62" w:rsidRPr="00D55EB7" w:rsidRDefault="004E1C62" w:rsidP="00EF1E17">
      <w:pPr>
        <w:pStyle w:val="NAKITOdstavec"/>
        <w:tabs>
          <w:tab w:val="left" w:pos="3119"/>
        </w:tabs>
        <w:spacing w:after="0"/>
        <w:ind w:left="3119" w:hanging="3119"/>
        <w:rPr>
          <w:color w:val="595959" w:themeColor="text1" w:themeTint="A6"/>
          <w:szCs w:val="22"/>
        </w:rPr>
      </w:pPr>
      <w:r w:rsidRPr="00D55EB7">
        <w:rPr>
          <w:color w:val="595959" w:themeColor="text1" w:themeTint="A6"/>
          <w:szCs w:val="22"/>
        </w:rPr>
        <w:t>zapsán v obchodním rejstříku</w:t>
      </w:r>
      <w:r w:rsidRPr="00D55EB7">
        <w:rPr>
          <w:color w:val="595959" w:themeColor="text1" w:themeTint="A6"/>
        </w:rPr>
        <w:t xml:space="preserve">    vedeném Městským soudem v Praze oddíl A vložka 77322</w:t>
      </w:r>
    </w:p>
    <w:p w14:paraId="4C3D135C" w14:textId="5B4DDEEB" w:rsidR="004E1C62" w:rsidRDefault="004E1C62" w:rsidP="004E1C62">
      <w:pPr>
        <w:pStyle w:val="NAKITOdstavec"/>
        <w:tabs>
          <w:tab w:val="left" w:pos="3119"/>
        </w:tabs>
        <w:spacing w:after="0"/>
        <w:rPr>
          <w:color w:val="595959" w:themeColor="text1" w:themeTint="A6"/>
          <w:szCs w:val="22"/>
        </w:rPr>
      </w:pPr>
      <w:r w:rsidRPr="00D55EB7">
        <w:rPr>
          <w:color w:val="595959" w:themeColor="text1" w:themeTint="A6"/>
          <w:szCs w:val="22"/>
        </w:rPr>
        <w:t xml:space="preserve">bankovní spojení       </w:t>
      </w:r>
      <w:r w:rsidRPr="00D55EB7">
        <w:rPr>
          <w:color w:val="595959" w:themeColor="text1" w:themeTint="A6"/>
          <w:szCs w:val="22"/>
        </w:rPr>
        <w:tab/>
      </w:r>
      <w:r w:rsidR="00BB42E4">
        <w:rPr>
          <w:color w:val="595959" w:themeColor="text1" w:themeTint="A6"/>
          <w:szCs w:val="22"/>
        </w:rPr>
        <w:t>xxx</w:t>
      </w:r>
    </w:p>
    <w:p w14:paraId="556DBA5B" w14:textId="77777777" w:rsidR="00BB42E4" w:rsidRPr="00D55EB7" w:rsidRDefault="00BB42E4" w:rsidP="004E1C62">
      <w:pPr>
        <w:pStyle w:val="NAKITOdstavec"/>
        <w:tabs>
          <w:tab w:val="left" w:pos="3119"/>
        </w:tabs>
        <w:spacing w:after="0"/>
        <w:rPr>
          <w:b/>
          <w:bCs/>
          <w:color w:val="595959" w:themeColor="text1" w:themeTint="A6"/>
        </w:rPr>
      </w:pPr>
    </w:p>
    <w:p w14:paraId="6C9A1109" w14:textId="6CF102F0" w:rsidR="00A76340" w:rsidRPr="00D55EB7" w:rsidRDefault="00A76340" w:rsidP="00A76340">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dále jako „</w:t>
      </w:r>
      <w:r w:rsidR="00CB302D" w:rsidRPr="00D55EB7">
        <w:rPr>
          <w:rFonts w:eastAsia="Times New Roman" w:cs="Arial"/>
          <w:b/>
          <w:color w:val="595959" w:themeColor="text1" w:themeTint="A6"/>
        </w:rPr>
        <w:t>Objednatel</w:t>
      </w:r>
      <w:r w:rsidRPr="00D55EB7">
        <w:rPr>
          <w:rFonts w:eastAsia="Times New Roman" w:cs="Arial"/>
          <w:color w:val="595959" w:themeColor="text1" w:themeTint="A6"/>
        </w:rPr>
        <w:t xml:space="preserve">“ </w:t>
      </w:r>
    </w:p>
    <w:p w14:paraId="6D8C8A11" w14:textId="77777777" w:rsidR="00A76340" w:rsidRPr="00D55EB7" w:rsidRDefault="00A76340" w:rsidP="00A76340">
      <w:pPr>
        <w:spacing w:after="120" w:line="240" w:lineRule="auto"/>
        <w:jc w:val="both"/>
        <w:rPr>
          <w:rFonts w:eastAsia="Times New Roman" w:cs="Arial"/>
          <w:b/>
          <w:color w:val="595959" w:themeColor="text1" w:themeTint="A6"/>
        </w:rPr>
      </w:pPr>
    </w:p>
    <w:p w14:paraId="43999B7F" w14:textId="5804A9FD" w:rsidR="00A76340" w:rsidRPr="00D55EB7" w:rsidRDefault="00A76340" w:rsidP="00A76340">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a</w:t>
      </w:r>
    </w:p>
    <w:p w14:paraId="45FA37A9" w14:textId="2B3625B0" w:rsidR="00F44E03" w:rsidRPr="00D55EB7" w:rsidRDefault="00F44E03" w:rsidP="00A76340">
      <w:pPr>
        <w:spacing w:after="120" w:line="240" w:lineRule="auto"/>
        <w:jc w:val="both"/>
        <w:rPr>
          <w:rFonts w:eastAsia="Times New Roman" w:cs="Arial"/>
          <w:color w:val="595959" w:themeColor="text1" w:themeTint="A6"/>
        </w:rPr>
      </w:pPr>
    </w:p>
    <w:p w14:paraId="4A785FB3" w14:textId="2D875F07" w:rsidR="00F44E03" w:rsidRPr="00D55EB7" w:rsidRDefault="00F164D7" w:rsidP="00F44E03">
      <w:pPr>
        <w:spacing w:after="120" w:line="240" w:lineRule="auto"/>
        <w:jc w:val="both"/>
        <w:rPr>
          <w:rFonts w:eastAsia="Times New Roman" w:cs="Arial"/>
          <w:b/>
          <w:color w:val="595959" w:themeColor="text1" w:themeTint="A6"/>
        </w:rPr>
      </w:pPr>
      <w:r>
        <w:rPr>
          <w:rFonts w:cs="Arial"/>
          <w:b/>
          <w:bCs/>
          <w:color w:val="595959" w:themeColor="text1" w:themeTint="A6"/>
        </w:rPr>
        <w:t>KPCS CZ s.r.o.</w:t>
      </w:r>
      <w:r w:rsidR="00F44E03" w:rsidRPr="00D55EB7">
        <w:rPr>
          <w:rFonts w:eastAsia="Times New Roman" w:cs="Arial"/>
          <w:b/>
          <w:color w:val="595959" w:themeColor="text1" w:themeTint="A6"/>
        </w:rPr>
        <w:tab/>
      </w:r>
    </w:p>
    <w:p w14:paraId="06FC3DE2" w14:textId="3D555D78" w:rsidR="00F44E03" w:rsidRPr="00D55EB7" w:rsidRDefault="00F44E03" w:rsidP="00F44E03">
      <w:pPr>
        <w:spacing w:after="120" w:line="240" w:lineRule="auto"/>
        <w:jc w:val="both"/>
        <w:rPr>
          <w:rFonts w:eastAsia="Times New Roman" w:cs="Arial"/>
          <w:color w:val="595959" w:themeColor="text1" w:themeTint="A6"/>
        </w:rPr>
      </w:pPr>
      <w:r w:rsidRPr="001D3C51">
        <w:rPr>
          <w:rFonts w:eastAsia="Times New Roman" w:cs="Arial"/>
          <w:color w:val="595959" w:themeColor="text1" w:themeTint="A6"/>
        </w:rPr>
        <w:t>se sídlem:</w:t>
      </w:r>
      <w:r w:rsidRPr="001D3C51">
        <w:rPr>
          <w:rFonts w:eastAsia="Times New Roman" w:cs="Arial"/>
          <w:color w:val="595959" w:themeColor="text1" w:themeTint="A6"/>
        </w:rPr>
        <w:tab/>
      </w:r>
      <w:r w:rsidRPr="001D3C51">
        <w:rPr>
          <w:rFonts w:eastAsia="Times New Roman" w:cs="Arial"/>
          <w:color w:val="595959" w:themeColor="text1" w:themeTint="A6"/>
        </w:rPr>
        <w:tab/>
      </w:r>
      <w:r w:rsidRPr="001D3C51">
        <w:rPr>
          <w:rFonts w:eastAsia="Times New Roman" w:cs="Arial"/>
          <w:color w:val="595959" w:themeColor="text1" w:themeTint="A6"/>
        </w:rPr>
        <w:tab/>
      </w:r>
      <w:r w:rsidRPr="001D3C51">
        <w:rPr>
          <w:rFonts w:eastAsia="Times New Roman" w:cs="Arial"/>
          <w:color w:val="595959" w:themeColor="text1" w:themeTint="A6"/>
        </w:rPr>
        <w:tab/>
      </w:r>
      <w:r w:rsidR="00F164D7" w:rsidRPr="001D3C51">
        <w:rPr>
          <w:rFonts w:eastAsia="Times New Roman" w:cs="Arial"/>
          <w:color w:val="595959" w:themeColor="text1" w:themeTint="A6"/>
        </w:rPr>
        <w:t>Kubánské nám 1391/11, 100 00 Praha 10,</w:t>
      </w:r>
    </w:p>
    <w:p w14:paraId="15DEB124" w14:textId="0EEF9AD7" w:rsidR="00F44E03" w:rsidRPr="00D55EB7" w:rsidRDefault="00F44E03" w:rsidP="00F44E03">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IČO:</w:t>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002078AD" w:rsidRPr="002078AD">
        <w:rPr>
          <w:rFonts w:eastAsia="Times New Roman" w:cs="Arial"/>
          <w:color w:val="595959" w:themeColor="text1" w:themeTint="A6"/>
        </w:rPr>
        <w:t>27218848</w:t>
      </w:r>
      <w:r w:rsidR="002078AD">
        <w:rPr>
          <w:rFonts w:eastAsia="Times New Roman" w:cs="Arial"/>
          <w:color w:val="595959" w:themeColor="text1" w:themeTint="A6"/>
        </w:rPr>
        <w:t>,</w:t>
      </w:r>
    </w:p>
    <w:p w14:paraId="1B3E61BC" w14:textId="1913E035" w:rsidR="00F44E03" w:rsidRPr="00D55EB7" w:rsidRDefault="00F44E03" w:rsidP="00F44E03">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DIČ:</w:t>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002078AD">
        <w:rPr>
          <w:rFonts w:eastAsia="Times New Roman" w:cs="Arial"/>
          <w:color w:val="595959" w:themeColor="text1" w:themeTint="A6"/>
        </w:rPr>
        <w:t>CZ</w:t>
      </w:r>
      <w:r w:rsidR="002078AD" w:rsidRPr="002078AD">
        <w:rPr>
          <w:rFonts w:eastAsia="Times New Roman" w:cs="Arial"/>
          <w:color w:val="595959" w:themeColor="text1" w:themeTint="A6"/>
        </w:rPr>
        <w:t>27218848</w:t>
      </w:r>
    </w:p>
    <w:p w14:paraId="433830DB" w14:textId="2BC3D127" w:rsidR="00F44E03" w:rsidRPr="00D55EB7" w:rsidRDefault="00F44E03" w:rsidP="00F44E03">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 xml:space="preserve">zastoupena:   </w:t>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00BB42E4">
        <w:t>xxx</w:t>
      </w:r>
      <w:r w:rsidR="00504EDE">
        <w:t xml:space="preserve"> </w:t>
      </w:r>
      <w:r w:rsidR="002078AD" w:rsidRPr="00D55EB7">
        <w:rPr>
          <w:rFonts w:eastAsia="Times New Roman" w:cs="Arial"/>
          <w:color w:val="595959" w:themeColor="text1" w:themeTint="A6"/>
        </w:rPr>
        <w:t xml:space="preserve"> </w:t>
      </w:r>
      <w:r w:rsidRPr="00D55EB7">
        <w:rPr>
          <w:rFonts w:eastAsia="Times New Roman" w:cs="Arial"/>
          <w:color w:val="595959" w:themeColor="text1" w:themeTint="A6"/>
        </w:rPr>
        <w:tab/>
      </w:r>
    </w:p>
    <w:p w14:paraId="5DB706F1" w14:textId="6DE43980" w:rsidR="00F44E03" w:rsidRPr="00D55EB7" w:rsidRDefault="00F44E03" w:rsidP="00F44E03">
      <w:pPr>
        <w:spacing w:after="120" w:line="240" w:lineRule="auto"/>
        <w:jc w:val="both"/>
        <w:rPr>
          <w:rFonts w:eastAsia="Times New Roman" w:cs="Arial"/>
          <w:color w:val="595959" w:themeColor="text1" w:themeTint="A6"/>
          <w:highlight w:val="yellow"/>
        </w:rPr>
      </w:pPr>
      <w:r w:rsidRPr="00D55EB7">
        <w:rPr>
          <w:rFonts w:eastAsia="Times New Roman" w:cs="Arial"/>
          <w:color w:val="595959" w:themeColor="text1" w:themeTint="A6"/>
        </w:rPr>
        <w:t>zapsána v obchodním rejstříku</w:t>
      </w:r>
      <w:r w:rsidRPr="00D55EB7">
        <w:rPr>
          <w:rFonts w:eastAsia="Times New Roman" w:cs="Arial"/>
          <w:color w:val="595959" w:themeColor="text1" w:themeTint="A6"/>
        </w:rPr>
        <w:tab/>
      </w:r>
      <w:r w:rsidR="001D3C51">
        <w:t>vedeném Městským soudem v Praze: oddíl C, vložka 105340</w:t>
      </w:r>
    </w:p>
    <w:p w14:paraId="6FD671CE" w14:textId="346F262A" w:rsidR="00F44E03" w:rsidRDefault="00F44E03" w:rsidP="00BB42E4">
      <w:pPr>
        <w:spacing w:after="120" w:line="240" w:lineRule="auto"/>
        <w:jc w:val="both"/>
      </w:pPr>
      <w:r w:rsidRPr="00D55EB7">
        <w:rPr>
          <w:rFonts w:eastAsia="Times New Roman" w:cs="Arial"/>
          <w:color w:val="595959" w:themeColor="text1" w:themeTint="A6"/>
        </w:rPr>
        <w:t>bankovní spojení:</w:t>
      </w:r>
      <w:r w:rsidRPr="00D55EB7">
        <w:rPr>
          <w:rFonts w:eastAsia="Times New Roman" w:cs="Arial"/>
          <w:color w:val="595959" w:themeColor="text1" w:themeTint="A6"/>
        </w:rPr>
        <w:tab/>
      </w:r>
      <w:r w:rsidRPr="00D55EB7">
        <w:rPr>
          <w:rFonts w:eastAsia="Times New Roman" w:cs="Arial"/>
          <w:color w:val="595959" w:themeColor="text1" w:themeTint="A6"/>
        </w:rPr>
        <w:tab/>
      </w:r>
      <w:r w:rsidRPr="00D55EB7">
        <w:rPr>
          <w:rFonts w:eastAsia="Times New Roman" w:cs="Arial"/>
          <w:color w:val="595959" w:themeColor="text1" w:themeTint="A6"/>
        </w:rPr>
        <w:tab/>
      </w:r>
      <w:r w:rsidR="00BB42E4">
        <w:t>xxx</w:t>
      </w:r>
    </w:p>
    <w:p w14:paraId="2717F92B" w14:textId="77777777" w:rsidR="00BB42E4" w:rsidRPr="00D55EB7" w:rsidRDefault="00BB42E4" w:rsidP="00BB42E4">
      <w:pPr>
        <w:spacing w:after="120" w:line="240" w:lineRule="auto"/>
        <w:jc w:val="both"/>
        <w:rPr>
          <w:rFonts w:eastAsia="Times New Roman" w:cs="Arial"/>
          <w:color w:val="595959" w:themeColor="text1" w:themeTint="A6"/>
        </w:rPr>
      </w:pPr>
    </w:p>
    <w:p w14:paraId="66CB7266" w14:textId="4B72EAA9" w:rsidR="00CB302D" w:rsidRPr="00D55EB7" w:rsidRDefault="00F44E03" w:rsidP="00F44E03">
      <w:pPr>
        <w:spacing w:after="120" w:line="240" w:lineRule="auto"/>
        <w:jc w:val="both"/>
        <w:rPr>
          <w:rFonts w:eastAsia="Times New Roman" w:cs="Arial"/>
          <w:color w:val="595959" w:themeColor="text1" w:themeTint="A6"/>
        </w:rPr>
      </w:pPr>
      <w:r w:rsidRPr="00D55EB7">
        <w:rPr>
          <w:rFonts w:eastAsia="Times New Roman" w:cs="Arial"/>
          <w:color w:val="595959" w:themeColor="text1" w:themeTint="A6"/>
        </w:rPr>
        <w:t>dále jako „</w:t>
      </w:r>
      <w:r w:rsidRPr="00D55EB7">
        <w:rPr>
          <w:rFonts w:eastAsia="Times New Roman" w:cs="Arial"/>
          <w:b/>
          <w:color w:val="595959" w:themeColor="text1" w:themeTint="A6"/>
        </w:rPr>
        <w:t>Dodavatel</w:t>
      </w:r>
      <w:r w:rsidRPr="00D55EB7">
        <w:rPr>
          <w:rFonts w:eastAsia="Times New Roman" w:cs="Arial"/>
          <w:color w:val="595959" w:themeColor="text1" w:themeTint="A6"/>
        </w:rPr>
        <w:t>“</w:t>
      </w:r>
    </w:p>
    <w:p w14:paraId="062F419C" w14:textId="77777777" w:rsidR="00E52EFB" w:rsidRPr="00D55EB7" w:rsidRDefault="00E52EFB" w:rsidP="00B849A2">
      <w:pPr>
        <w:shd w:val="clear" w:color="auto" w:fill="FFFFFF"/>
        <w:jc w:val="both"/>
        <w:rPr>
          <w:rFonts w:cs="Arial"/>
          <w:color w:val="595959" w:themeColor="text1" w:themeTint="A6"/>
        </w:rPr>
      </w:pPr>
    </w:p>
    <w:p w14:paraId="751E4C4B" w14:textId="1ECC1D7B" w:rsidR="006264F7" w:rsidRPr="00D55EB7" w:rsidRDefault="00B849A2" w:rsidP="00E227D6">
      <w:pPr>
        <w:shd w:val="clear" w:color="auto" w:fill="FFFFFF"/>
        <w:jc w:val="both"/>
        <w:rPr>
          <w:rFonts w:cs="Arial"/>
          <w:color w:val="595959" w:themeColor="text1" w:themeTint="A6"/>
        </w:rPr>
      </w:pPr>
      <w:r w:rsidRPr="00D55EB7">
        <w:rPr>
          <w:rFonts w:cs="Arial"/>
          <w:color w:val="595959" w:themeColor="text1" w:themeTint="A6"/>
        </w:rPr>
        <w:t xml:space="preserve">dále jednotlivě jako </w:t>
      </w:r>
      <w:r w:rsidRPr="00D55EB7">
        <w:rPr>
          <w:rFonts w:cs="Arial"/>
          <w:b/>
          <w:bCs/>
          <w:color w:val="595959" w:themeColor="text1" w:themeTint="A6"/>
        </w:rPr>
        <w:t>„Smluvní strana"</w:t>
      </w:r>
      <w:r w:rsidRPr="00D55EB7">
        <w:rPr>
          <w:rFonts w:cs="Arial"/>
          <w:color w:val="595959" w:themeColor="text1" w:themeTint="A6"/>
        </w:rPr>
        <w:t xml:space="preserve"> nebo společně jako </w:t>
      </w:r>
      <w:r w:rsidRPr="00D55EB7">
        <w:rPr>
          <w:rFonts w:cs="Arial"/>
          <w:b/>
          <w:bCs/>
          <w:color w:val="595959" w:themeColor="text1" w:themeTint="A6"/>
        </w:rPr>
        <w:t>„Smluvní strany"</w:t>
      </w:r>
      <w:r w:rsidR="001F1B4C" w:rsidRPr="00D55EB7">
        <w:rPr>
          <w:rFonts w:cs="Arial"/>
          <w:b/>
          <w:bCs/>
          <w:color w:val="595959" w:themeColor="text1" w:themeTint="A6"/>
        </w:rPr>
        <w:t xml:space="preserve"> </w:t>
      </w:r>
      <w:r w:rsidRPr="00D55EB7">
        <w:rPr>
          <w:rFonts w:cs="Arial"/>
          <w:color w:val="595959" w:themeColor="text1" w:themeTint="A6"/>
        </w:rPr>
        <w:t>uzavírají v souladu s ustanovením § 1746 odst. 2 zákona č. 89/2012 Sb., občansk</w:t>
      </w:r>
      <w:r w:rsidR="00A12864" w:rsidRPr="00D55EB7">
        <w:rPr>
          <w:rFonts w:cs="Arial"/>
          <w:color w:val="595959" w:themeColor="text1" w:themeTint="A6"/>
        </w:rPr>
        <w:t>ého</w:t>
      </w:r>
      <w:r w:rsidRPr="00D55EB7">
        <w:rPr>
          <w:rFonts w:cs="Arial"/>
          <w:color w:val="595959" w:themeColor="text1" w:themeTint="A6"/>
        </w:rPr>
        <w:t xml:space="preserve"> zákoník</w:t>
      </w:r>
      <w:r w:rsidR="00A12864" w:rsidRPr="00D55EB7">
        <w:rPr>
          <w:rFonts w:cs="Arial"/>
          <w:color w:val="595959" w:themeColor="text1" w:themeTint="A6"/>
        </w:rPr>
        <w:t>u</w:t>
      </w:r>
      <w:r w:rsidRPr="00D55EB7">
        <w:rPr>
          <w:rFonts w:cs="Arial"/>
          <w:color w:val="595959" w:themeColor="text1" w:themeTint="A6"/>
        </w:rPr>
        <w:t xml:space="preserve">, ve znění pozdějších předpisů (dále jen </w:t>
      </w:r>
      <w:r w:rsidRPr="00D55EB7">
        <w:rPr>
          <w:rFonts w:cs="Arial"/>
          <w:b/>
          <w:bCs/>
          <w:color w:val="595959" w:themeColor="text1" w:themeTint="A6"/>
        </w:rPr>
        <w:t>„Občanský zákoník“</w:t>
      </w:r>
      <w:r w:rsidRPr="00D55EB7">
        <w:rPr>
          <w:rFonts w:cs="Arial"/>
          <w:color w:val="595959" w:themeColor="text1" w:themeTint="A6"/>
        </w:rPr>
        <w:t>)</w:t>
      </w:r>
      <w:r w:rsidR="0001076E" w:rsidRPr="00D55EB7">
        <w:rPr>
          <w:rFonts w:cs="Arial"/>
          <w:color w:val="595959" w:themeColor="text1" w:themeTint="A6"/>
        </w:rPr>
        <w:t>,</w:t>
      </w:r>
      <w:r w:rsidRPr="00D55EB7">
        <w:rPr>
          <w:rFonts w:cs="Arial"/>
          <w:color w:val="595959" w:themeColor="text1" w:themeTint="A6"/>
        </w:rPr>
        <w:t xml:space="preserve"> </w:t>
      </w:r>
      <w:r w:rsidR="00787396" w:rsidRPr="00D55EB7">
        <w:rPr>
          <w:rFonts w:cs="Arial"/>
          <w:color w:val="595959" w:themeColor="text1" w:themeTint="A6"/>
        </w:rPr>
        <w:t>zákonem č. 121/2000 Sb., o právu autorském, o právech souvisejících s právem autorským a o změně některých zákonů, ve znění pozdějších předpisů (dále jen „</w:t>
      </w:r>
      <w:r w:rsidR="00787396" w:rsidRPr="00D55EB7">
        <w:rPr>
          <w:rFonts w:cs="Arial"/>
          <w:b/>
          <w:bCs/>
          <w:color w:val="595959" w:themeColor="text1" w:themeTint="A6"/>
        </w:rPr>
        <w:t>AZ</w:t>
      </w:r>
      <w:r w:rsidR="00787396" w:rsidRPr="00D55EB7">
        <w:rPr>
          <w:rFonts w:cs="Arial"/>
          <w:color w:val="595959" w:themeColor="text1" w:themeTint="A6"/>
        </w:rPr>
        <w:t xml:space="preserve">“) </w:t>
      </w:r>
      <w:r w:rsidRPr="00D55EB7">
        <w:rPr>
          <w:rFonts w:cs="Arial"/>
          <w:color w:val="595959" w:themeColor="text1" w:themeTint="A6"/>
        </w:rPr>
        <w:t>a ustanoveními zákona č. 134/2016 Sb., o zadávání veřejných zakázek, ve znění pozdějších předpisů (dále jen „</w:t>
      </w:r>
      <w:r w:rsidR="003254F4">
        <w:rPr>
          <w:rFonts w:cs="Arial"/>
          <w:b/>
          <w:color w:val="595959" w:themeColor="text1" w:themeTint="A6"/>
        </w:rPr>
        <w:t>ZZVZ</w:t>
      </w:r>
      <w:r w:rsidRPr="00D55EB7">
        <w:rPr>
          <w:rFonts w:cs="Arial"/>
          <w:color w:val="595959" w:themeColor="text1" w:themeTint="A6"/>
        </w:rPr>
        <w:t xml:space="preserve">“), níže uvedeného dne, měsíce a roku tuto </w:t>
      </w:r>
      <w:r w:rsidR="00E227D6" w:rsidRPr="00D55EB7">
        <w:rPr>
          <w:rFonts w:cs="Arial"/>
          <w:color w:val="595959" w:themeColor="text1" w:themeTint="A6"/>
        </w:rPr>
        <w:t>r</w:t>
      </w:r>
      <w:r w:rsidR="00C2452D" w:rsidRPr="00D55EB7">
        <w:rPr>
          <w:rFonts w:cs="Arial"/>
          <w:color w:val="595959" w:themeColor="text1" w:themeTint="A6"/>
        </w:rPr>
        <w:t xml:space="preserve">ámcovou </w:t>
      </w:r>
      <w:r w:rsidR="00B62241" w:rsidRPr="00D55EB7">
        <w:rPr>
          <w:rFonts w:cs="Arial"/>
          <w:color w:val="595959" w:themeColor="text1" w:themeTint="A6"/>
        </w:rPr>
        <w:t>dohodu na poskytování konzultačních a konfiguračních služeb v prostředí CMS2</w:t>
      </w:r>
      <w:r w:rsidRPr="00D55EB7">
        <w:rPr>
          <w:rFonts w:cs="Arial"/>
          <w:color w:val="595959" w:themeColor="text1" w:themeTint="A6"/>
        </w:rPr>
        <w:t xml:space="preserve"> (dále jen </w:t>
      </w:r>
      <w:r w:rsidRPr="00D55EB7">
        <w:rPr>
          <w:rFonts w:cs="Arial"/>
          <w:b/>
          <w:bCs/>
          <w:color w:val="595959" w:themeColor="text1" w:themeTint="A6"/>
        </w:rPr>
        <w:t>„</w:t>
      </w:r>
      <w:r w:rsidR="00293213" w:rsidRPr="00D55EB7">
        <w:rPr>
          <w:rFonts w:cs="Arial"/>
          <w:b/>
          <w:bCs/>
          <w:color w:val="595959" w:themeColor="text1" w:themeTint="A6"/>
        </w:rPr>
        <w:t>Dohoda</w:t>
      </w:r>
      <w:r w:rsidRPr="00D55EB7">
        <w:rPr>
          <w:rFonts w:cs="Arial"/>
          <w:b/>
          <w:bCs/>
          <w:color w:val="595959" w:themeColor="text1" w:themeTint="A6"/>
        </w:rPr>
        <w:t>“</w:t>
      </w:r>
      <w:r w:rsidRPr="00D55EB7">
        <w:rPr>
          <w:rFonts w:cs="Arial"/>
          <w:color w:val="595959" w:themeColor="text1" w:themeTint="A6"/>
        </w:rPr>
        <w:t>).</w:t>
      </w:r>
    </w:p>
    <w:p w14:paraId="137C8B71" w14:textId="77777777" w:rsidR="006264F7" w:rsidRPr="00D55EB7" w:rsidRDefault="006264F7" w:rsidP="006264F7">
      <w:pPr>
        <w:spacing w:after="0" w:line="240" w:lineRule="auto"/>
        <w:rPr>
          <w:rFonts w:cs="Arial"/>
          <w:color w:val="595959" w:themeColor="text1" w:themeTint="A6"/>
        </w:rPr>
      </w:pPr>
    </w:p>
    <w:p w14:paraId="140C810E" w14:textId="77777777" w:rsidR="00A1540D" w:rsidRPr="00D55EB7" w:rsidRDefault="00A1540D" w:rsidP="00C63E13">
      <w:pPr>
        <w:pStyle w:val="NAKITTitulek4"/>
        <w:jc w:val="center"/>
        <w:rPr>
          <w:color w:val="595959" w:themeColor="text1" w:themeTint="A6"/>
        </w:rPr>
      </w:pPr>
    </w:p>
    <w:p w14:paraId="5C00B227" w14:textId="77777777" w:rsidR="00A1540D" w:rsidRPr="00D55EB7" w:rsidRDefault="00A1540D" w:rsidP="00C63E13">
      <w:pPr>
        <w:pStyle w:val="NAKITTitulek4"/>
        <w:jc w:val="center"/>
        <w:rPr>
          <w:color w:val="595959" w:themeColor="text1" w:themeTint="A6"/>
        </w:rPr>
      </w:pPr>
    </w:p>
    <w:p w14:paraId="2BFE2A25" w14:textId="21BF69F2" w:rsidR="006264F7" w:rsidRPr="00D55EB7" w:rsidRDefault="006264F7" w:rsidP="00C63E13">
      <w:pPr>
        <w:pStyle w:val="NAKITTitulek4"/>
        <w:jc w:val="center"/>
        <w:rPr>
          <w:color w:val="595959" w:themeColor="text1" w:themeTint="A6"/>
        </w:rPr>
      </w:pPr>
      <w:r w:rsidRPr="00D55EB7">
        <w:rPr>
          <w:color w:val="595959" w:themeColor="text1" w:themeTint="A6"/>
        </w:rPr>
        <w:lastRenderedPageBreak/>
        <w:t>Preambule</w:t>
      </w:r>
    </w:p>
    <w:p w14:paraId="50A39AD7" w14:textId="56732894" w:rsidR="006264F7" w:rsidRPr="00D55EB7" w:rsidRDefault="00981565" w:rsidP="00C63E13">
      <w:pPr>
        <w:pStyle w:val="NAKITOdstavec"/>
        <w:jc w:val="both"/>
        <w:rPr>
          <w:color w:val="595959" w:themeColor="text1" w:themeTint="A6"/>
        </w:rPr>
      </w:pPr>
      <w:r w:rsidRPr="00D55EB7">
        <w:rPr>
          <w:color w:val="595959" w:themeColor="text1" w:themeTint="A6"/>
        </w:rPr>
        <w:t>Objednatel</w:t>
      </w:r>
      <w:r w:rsidR="006264F7" w:rsidRPr="00D55EB7">
        <w:rPr>
          <w:color w:val="595959" w:themeColor="text1" w:themeTint="A6"/>
        </w:rPr>
        <w:t xml:space="preserve"> provedl řízení k</w:t>
      </w:r>
      <w:r w:rsidR="00791E06" w:rsidRPr="00D55EB7">
        <w:rPr>
          <w:color w:val="595959" w:themeColor="text1" w:themeTint="A6"/>
        </w:rPr>
        <w:t> cenové poptávce</w:t>
      </w:r>
      <w:r w:rsidR="006264F7" w:rsidRPr="00D55EB7">
        <w:rPr>
          <w:color w:val="595959" w:themeColor="text1" w:themeTint="A6"/>
        </w:rPr>
        <w:t xml:space="preserve"> „</w:t>
      </w:r>
      <w:r w:rsidR="00E345CD" w:rsidRPr="00D55EB7">
        <w:rPr>
          <w:color w:val="595959" w:themeColor="text1" w:themeTint="A6"/>
        </w:rPr>
        <w:t xml:space="preserve">Konzultační </w:t>
      </w:r>
      <w:r w:rsidR="005C4E80">
        <w:rPr>
          <w:color w:val="595959" w:themeColor="text1" w:themeTint="A6"/>
        </w:rPr>
        <w:t>a konfigurační služby</w:t>
      </w:r>
      <w:r w:rsidR="005C4E80" w:rsidRPr="00D55EB7">
        <w:rPr>
          <w:color w:val="595959" w:themeColor="text1" w:themeTint="A6"/>
        </w:rPr>
        <w:t xml:space="preserve"> </w:t>
      </w:r>
      <w:r w:rsidR="00E345CD" w:rsidRPr="00D55EB7">
        <w:rPr>
          <w:color w:val="595959" w:themeColor="text1" w:themeTint="A6"/>
        </w:rPr>
        <w:t>v prostředí CMS2</w:t>
      </w:r>
      <w:r w:rsidR="006264F7" w:rsidRPr="00D55EB7">
        <w:rPr>
          <w:color w:val="595959" w:themeColor="text1" w:themeTint="A6"/>
        </w:rPr>
        <w:t>“</w:t>
      </w:r>
      <w:r w:rsidR="006D1C0A" w:rsidRPr="00D55EB7">
        <w:rPr>
          <w:color w:val="595959" w:themeColor="text1" w:themeTint="A6"/>
        </w:rPr>
        <w:t xml:space="preserve"> na uzavření této Dohody</w:t>
      </w:r>
      <w:r w:rsidR="006264F7" w:rsidRPr="00D55EB7">
        <w:rPr>
          <w:color w:val="595959" w:themeColor="text1" w:themeTint="A6"/>
        </w:rPr>
        <w:t xml:space="preserve"> (dále jen „</w:t>
      </w:r>
      <w:r w:rsidR="0041411B" w:rsidRPr="00D55EB7">
        <w:rPr>
          <w:b/>
          <w:bCs/>
          <w:color w:val="595959" w:themeColor="text1" w:themeTint="A6"/>
        </w:rPr>
        <w:t>Ř</w:t>
      </w:r>
      <w:r w:rsidR="006264F7" w:rsidRPr="00D55EB7">
        <w:rPr>
          <w:b/>
          <w:bCs/>
          <w:color w:val="595959" w:themeColor="text1" w:themeTint="A6"/>
        </w:rPr>
        <w:t>ízení</w:t>
      </w:r>
      <w:r w:rsidR="006D1C0A" w:rsidRPr="00D55EB7">
        <w:rPr>
          <w:color w:val="595959" w:themeColor="text1" w:themeTint="A6"/>
        </w:rPr>
        <w:t xml:space="preserve">“). </w:t>
      </w:r>
      <w:r w:rsidR="00E1268B" w:rsidRPr="00D55EB7">
        <w:rPr>
          <w:color w:val="595959" w:themeColor="text1" w:themeTint="A6"/>
        </w:rPr>
        <w:t xml:space="preserve">Tato Dohoda je uzavírána s Dodavatelem na základě výsledku </w:t>
      </w:r>
      <w:r w:rsidR="0005439F" w:rsidRPr="00D55EB7">
        <w:rPr>
          <w:color w:val="595959" w:themeColor="text1" w:themeTint="A6"/>
        </w:rPr>
        <w:t>Ř</w:t>
      </w:r>
      <w:r w:rsidR="00E1268B" w:rsidRPr="00D55EB7">
        <w:rPr>
          <w:color w:val="595959" w:themeColor="text1" w:themeTint="A6"/>
        </w:rPr>
        <w:t xml:space="preserve">ízení, přičemž Objednatel tímto ve smyslu ustanovení § 1740 odst. 3 Občanského zákoníku předem vylučuje přijetí nabídky na uzavření této Dohody s dodatkem nebo odchylkou. </w:t>
      </w:r>
      <w:r w:rsidR="006264F7" w:rsidRPr="00D55EB7">
        <w:rPr>
          <w:color w:val="595959" w:themeColor="text1" w:themeTint="A6"/>
        </w:rPr>
        <w:t xml:space="preserve"> </w:t>
      </w:r>
    </w:p>
    <w:p w14:paraId="2F781C4C" w14:textId="62090460" w:rsidR="006264F7" w:rsidRPr="00D55EB7" w:rsidRDefault="006264F7"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Ú</w:t>
      </w:r>
      <w:r w:rsidR="00025958" w:rsidRPr="00D55EB7">
        <w:rPr>
          <w:rFonts w:cs="Arial"/>
          <w:b/>
          <w:color w:val="595959" w:themeColor="text1" w:themeTint="A6"/>
        </w:rPr>
        <w:t>vodní ustanovení</w:t>
      </w:r>
      <w:r w:rsidR="00A93D9D">
        <w:rPr>
          <w:rFonts w:cs="Arial"/>
          <w:b/>
          <w:color w:val="595959" w:themeColor="text1" w:themeTint="A6"/>
        </w:rPr>
        <w:t>,</w:t>
      </w:r>
      <w:r w:rsidR="00025958" w:rsidRPr="00D55EB7">
        <w:rPr>
          <w:rFonts w:cs="Arial"/>
          <w:b/>
          <w:color w:val="595959" w:themeColor="text1" w:themeTint="A6"/>
        </w:rPr>
        <w:t xml:space="preserve"> ú</w:t>
      </w:r>
      <w:r w:rsidRPr="00D55EB7">
        <w:rPr>
          <w:rFonts w:cs="Arial"/>
          <w:b/>
          <w:color w:val="595959" w:themeColor="text1" w:themeTint="A6"/>
        </w:rPr>
        <w:t>čel</w:t>
      </w:r>
      <w:r w:rsidR="00A93D9D">
        <w:rPr>
          <w:rFonts w:cs="Arial"/>
          <w:b/>
          <w:color w:val="595959" w:themeColor="text1" w:themeTint="A6"/>
        </w:rPr>
        <w:t xml:space="preserve"> a předmět</w:t>
      </w:r>
      <w:r w:rsidRPr="00D55EB7">
        <w:rPr>
          <w:rFonts w:cs="Arial"/>
          <w:b/>
          <w:color w:val="595959" w:themeColor="text1" w:themeTint="A6"/>
        </w:rPr>
        <w:t xml:space="preserve"> </w:t>
      </w:r>
      <w:r w:rsidR="00D741D4" w:rsidRPr="00D55EB7">
        <w:rPr>
          <w:rFonts w:cs="Arial"/>
          <w:b/>
          <w:color w:val="595959" w:themeColor="text1" w:themeTint="A6"/>
        </w:rPr>
        <w:t>Dohody</w:t>
      </w:r>
    </w:p>
    <w:p w14:paraId="3903475C" w14:textId="4563E09F" w:rsidR="00A028E3" w:rsidRPr="00D55EB7" w:rsidRDefault="006264F7" w:rsidP="00A028E3">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Účelem </w:t>
      </w:r>
      <w:r w:rsidR="006D1C0A" w:rsidRPr="00D55EB7">
        <w:rPr>
          <w:rFonts w:cs="Arial"/>
          <w:color w:val="595959" w:themeColor="text1" w:themeTint="A6"/>
        </w:rPr>
        <w:t>Dohod</w:t>
      </w:r>
      <w:r w:rsidRPr="00D55EB7">
        <w:rPr>
          <w:rFonts w:cs="Arial"/>
          <w:color w:val="595959" w:themeColor="text1" w:themeTint="A6"/>
        </w:rPr>
        <w:t xml:space="preserve">y je </w:t>
      </w:r>
      <w:r w:rsidR="00B04CA6" w:rsidRPr="00D55EB7">
        <w:rPr>
          <w:rFonts w:cs="Arial"/>
          <w:color w:val="595959" w:themeColor="text1" w:themeTint="A6"/>
        </w:rPr>
        <w:t xml:space="preserve">zajištění odborných kapacit </w:t>
      </w:r>
      <w:r w:rsidR="00274CBE" w:rsidRPr="00D55EB7">
        <w:rPr>
          <w:rFonts w:cs="Arial"/>
          <w:color w:val="595959" w:themeColor="text1" w:themeTint="A6"/>
        </w:rPr>
        <w:t>z oblasti ICT technologií</w:t>
      </w:r>
      <w:r w:rsidR="009343F5" w:rsidRPr="00D55EB7">
        <w:rPr>
          <w:rFonts w:cs="Arial"/>
          <w:color w:val="595959" w:themeColor="text1" w:themeTint="A6"/>
        </w:rPr>
        <w:t xml:space="preserve"> </w:t>
      </w:r>
      <w:r w:rsidR="00B1482D" w:rsidRPr="00D55EB7">
        <w:rPr>
          <w:rFonts w:cs="Arial"/>
          <w:color w:val="595959" w:themeColor="text1" w:themeTint="A6"/>
        </w:rPr>
        <w:t>pro účely prostředí systému CMS2</w:t>
      </w:r>
      <w:r w:rsidR="00274CBE" w:rsidRPr="00D55EB7">
        <w:rPr>
          <w:rFonts w:cs="Arial"/>
          <w:color w:val="595959" w:themeColor="text1" w:themeTint="A6"/>
        </w:rPr>
        <w:t>, a to jednak pro interní potřeby Objednatele</w:t>
      </w:r>
      <w:r w:rsidR="00A028E3" w:rsidRPr="00D55EB7">
        <w:rPr>
          <w:rFonts w:cs="Arial"/>
          <w:color w:val="595959" w:themeColor="text1" w:themeTint="A6"/>
        </w:rPr>
        <w:t xml:space="preserve"> a dále za účelem plnění závazků Objednatele vůči jeho zákazníkům na základě jeho potřeb a zadání. Zákazníkem se rozumí subjekt v postavení objednatele vůči Objednateli, jemuž Objednatel dodává zboží a poskytuje služby, a to zejména v oblasti ICT technologií. Zákazníkem Objednatele jsou přitom především orgány státní správy, v současnosti zejména Ministerstvo vnitra České republiky (dále tyto subjekty jednotlivě jako „</w:t>
      </w:r>
      <w:r w:rsidR="00A028E3" w:rsidRPr="00D55EB7">
        <w:rPr>
          <w:rFonts w:cs="Arial"/>
          <w:b/>
          <w:bCs/>
          <w:color w:val="595959" w:themeColor="text1" w:themeTint="A6"/>
        </w:rPr>
        <w:t>Koncový zákazník</w:t>
      </w:r>
      <w:r w:rsidR="00A028E3" w:rsidRPr="00D55EB7">
        <w:rPr>
          <w:rFonts w:cs="Arial"/>
          <w:color w:val="595959" w:themeColor="text1" w:themeTint="A6"/>
        </w:rPr>
        <w:t>“).</w:t>
      </w:r>
    </w:p>
    <w:p w14:paraId="371C42CE" w14:textId="069AE1FA" w:rsidR="007A02AD" w:rsidRPr="00D55EB7" w:rsidRDefault="00A028E3" w:rsidP="00025958">
      <w:pPr>
        <w:pStyle w:val="NAKITslovanseznam"/>
        <w:numPr>
          <w:ilvl w:val="0"/>
          <w:numId w:val="0"/>
        </w:numPr>
        <w:spacing w:after="120"/>
        <w:ind w:left="737" w:right="-11"/>
        <w:contextualSpacing w:val="0"/>
        <w:jc w:val="both"/>
        <w:rPr>
          <w:rFonts w:cs="Arial"/>
          <w:color w:val="595959" w:themeColor="text1" w:themeTint="A6"/>
        </w:rPr>
      </w:pPr>
      <w:r w:rsidRPr="00D55EB7">
        <w:rPr>
          <w:rFonts w:cs="Arial"/>
          <w:color w:val="595959" w:themeColor="text1" w:themeTint="A6"/>
        </w:rPr>
        <w:t>Objednatel jakožto dodavatel ICT zboží a služeb pro orgány státní správy se podílí na realizaci klíčových ICT projektů. V rámci plnění těchto projektů je pak potřeba zajistit odborné pracovníky</w:t>
      </w:r>
      <w:r w:rsidR="00BD34C7" w:rsidRPr="00D55EB7">
        <w:rPr>
          <w:rFonts w:cs="Arial"/>
          <w:color w:val="595959" w:themeColor="text1" w:themeTint="A6"/>
        </w:rPr>
        <w:t xml:space="preserve"> v požadovaných rolích</w:t>
      </w:r>
      <w:r w:rsidR="00B1482D" w:rsidRPr="00D55EB7">
        <w:rPr>
          <w:rFonts w:cs="Arial"/>
          <w:color w:val="595959" w:themeColor="text1" w:themeTint="A6"/>
        </w:rPr>
        <w:t>.</w:t>
      </w:r>
    </w:p>
    <w:p w14:paraId="39BAC1A3" w14:textId="77777777" w:rsidR="00025958" w:rsidRPr="00D55EB7" w:rsidRDefault="00025958" w:rsidP="00025958">
      <w:pPr>
        <w:pStyle w:val="NAKITslovanseznam"/>
        <w:numPr>
          <w:ilvl w:val="1"/>
          <w:numId w:val="4"/>
        </w:numPr>
        <w:spacing w:after="120"/>
        <w:ind w:right="-11"/>
        <w:contextualSpacing w:val="0"/>
        <w:jc w:val="both"/>
        <w:rPr>
          <w:rFonts w:cs="Arial"/>
          <w:color w:val="595959" w:themeColor="text1" w:themeTint="A6"/>
        </w:rPr>
      </w:pPr>
      <w:bookmarkStart w:id="1" w:name="_Ref11056115"/>
      <w:bookmarkStart w:id="2" w:name="_Ref13491210"/>
      <w:r w:rsidRPr="00D55EB7">
        <w:rPr>
          <w:rFonts w:cs="Arial"/>
          <w:color w:val="595959" w:themeColor="text1" w:themeTint="A6"/>
        </w:rPr>
        <w:t>Dodavatel prohlašuje a potvrzuje, že:</w:t>
      </w:r>
      <w:bookmarkStart w:id="3" w:name="_DV_M124"/>
      <w:bookmarkEnd w:id="1"/>
      <w:bookmarkEnd w:id="2"/>
      <w:bookmarkEnd w:id="3"/>
    </w:p>
    <w:p w14:paraId="3BD54FD2" w14:textId="6440873E" w:rsidR="00025958" w:rsidRPr="00D55EB7" w:rsidRDefault="00025958" w:rsidP="00025958">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je oprávněn </w:t>
      </w:r>
      <w:r w:rsidRPr="00D55EB7">
        <w:rPr>
          <w:rFonts w:cs="Arial"/>
          <w:color w:val="595959" w:themeColor="text1" w:themeTint="A6"/>
          <w:lang w:eastAsia="ru-RU"/>
        </w:rPr>
        <w:t xml:space="preserve">uzavřít </w:t>
      </w:r>
      <w:r w:rsidR="00FD251E" w:rsidRPr="00D55EB7">
        <w:rPr>
          <w:rFonts w:cs="Arial"/>
          <w:color w:val="595959" w:themeColor="text1" w:themeTint="A6"/>
          <w:lang w:eastAsia="ru-RU"/>
        </w:rPr>
        <w:t>Dohodu</w:t>
      </w:r>
      <w:r w:rsidRPr="00D55EB7">
        <w:rPr>
          <w:rFonts w:cs="Arial"/>
          <w:color w:val="595959" w:themeColor="text1" w:themeTint="A6"/>
          <w:lang w:eastAsia="ru-RU"/>
        </w:rPr>
        <w:t xml:space="preserve"> a plnit své povinnosti vyplývající z </w:t>
      </w:r>
      <w:r w:rsidR="00FD251E" w:rsidRPr="00D55EB7">
        <w:rPr>
          <w:rFonts w:cs="Arial"/>
          <w:color w:val="595959" w:themeColor="text1" w:themeTint="A6"/>
          <w:lang w:eastAsia="ru-RU"/>
        </w:rPr>
        <w:t>Dohody</w:t>
      </w:r>
      <w:r w:rsidRPr="00D55EB7">
        <w:rPr>
          <w:rFonts w:cs="Arial"/>
          <w:color w:val="595959" w:themeColor="text1" w:themeTint="A6"/>
        </w:rPr>
        <w:t>;</w:t>
      </w:r>
    </w:p>
    <w:p w14:paraId="0163F7DF" w14:textId="710BC394"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na straně Dodavatele není k uzavření </w:t>
      </w:r>
      <w:r w:rsidR="00FD251E" w:rsidRPr="00D55EB7">
        <w:rPr>
          <w:rFonts w:cs="Arial"/>
          <w:color w:val="595959" w:themeColor="text1" w:themeTint="A6"/>
          <w:lang w:eastAsia="ru-RU"/>
        </w:rPr>
        <w:t>Dohody</w:t>
      </w:r>
      <w:r w:rsidR="00FD251E" w:rsidRPr="00D55EB7">
        <w:rPr>
          <w:rFonts w:cs="Arial"/>
          <w:color w:val="595959" w:themeColor="text1" w:themeTint="A6"/>
        </w:rPr>
        <w:t xml:space="preserve"> </w:t>
      </w:r>
      <w:r w:rsidRPr="00D55EB7">
        <w:rPr>
          <w:rFonts w:cs="Arial"/>
          <w:color w:val="595959" w:themeColor="text1" w:themeTint="A6"/>
        </w:rPr>
        <w:t>ani ke splnění závazků Dodavatele z ní vyplývajících požadován žádný souhlas, udělení výjimky, schválení, prohlášení ani povolení jakékoliv třetí osoby či orgánu, popřípadě byly získány;</w:t>
      </w:r>
    </w:p>
    <w:p w14:paraId="7328CB8C" w14:textId="6A5ACBBC"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uzavření </w:t>
      </w:r>
      <w:r w:rsidR="00FD251E" w:rsidRPr="00D55EB7">
        <w:rPr>
          <w:rFonts w:cs="Arial"/>
          <w:color w:val="595959" w:themeColor="text1" w:themeTint="A6"/>
          <w:lang w:eastAsia="ru-RU"/>
        </w:rPr>
        <w:t>Dohody</w:t>
      </w:r>
      <w:r w:rsidR="00FD251E" w:rsidRPr="00D55EB7">
        <w:rPr>
          <w:rFonts w:cs="Arial"/>
          <w:color w:val="595959" w:themeColor="text1" w:themeTint="A6"/>
        </w:rPr>
        <w:t xml:space="preserve"> </w:t>
      </w:r>
      <w:r w:rsidRPr="00D55EB7">
        <w:rPr>
          <w:rFonts w:cs="Arial"/>
          <w:color w:val="595959" w:themeColor="text1" w:themeTint="A6"/>
        </w:rPr>
        <w:t>Dodavatelem není (i) porušením jakékoliv povinnosti vyplývající z platných právních předpisů v jakémkoliv právním řádu, jímž je Dodavatel vázán, a/nebo (ii) porušením jakékoliv povinnosti vyplývající z jakékoliv smlouvy, jíž je Dodavatel stranou, a/nebo (iii) v rozporu s jakýmkoliv požadavkem, rozhodnutím nebo předběžným opatřením správního orgánu nebo soudu nebo rozhodčím nálezem rozhodců, jímž je Dodavatel vázán;</w:t>
      </w:r>
    </w:p>
    <w:p w14:paraId="7F15BA22" w14:textId="685DA503"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splňuje veškeré požadavky na jeho způsobilost (kvalifikaci) stanovené v </w:t>
      </w:r>
      <w:r w:rsidR="00FD251E" w:rsidRPr="00D55EB7">
        <w:rPr>
          <w:rFonts w:cs="Arial"/>
          <w:color w:val="595959" w:themeColor="text1" w:themeTint="A6"/>
        </w:rPr>
        <w:t>Ř</w:t>
      </w:r>
      <w:r w:rsidRPr="00D55EB7">
        <w:rPr>
          <w:rFonts w:cs="Arial"/>
          <w:color w:val="595959" w:themeColor="text1" w:themeTint="A6"/>
        </w:rPr>
        <w:t>ízení;</w:t>
      </w:r>
    </w:p>
    <w:p w14:paraId="7F92B4E4" w14:textId="77777777"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Dodavatel není v úpadku nebo v hrozícím úpadku ve smyslu § 3 zákona č. 182/2006 Sb., o úpadku a způsobech jeho řešení (insolvenční zákon), v platném znění. Proti Dodavateli nebyl podán (i) insolvenční návrh, nebo (ii) návrh na nařízení výkonu rozhodnutí, resp. obdobný návrh v příslušné jurisdikci či podle dříve platných českých právních předpisů, a podle nejlepšího vědomí Dodavatele podání takového návrhu ani nehrozí; </w:t>
      </w:r>
    </w:p>
    <w:p w14:paraId="3A32897D" w14:textId="77777777"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nebyl předložen žádný návrh, ani učiněno žádné rozhodnutí příslušných orgánů Dodavatele ani žádného soudu o likvidaci Dodavatele nebo o jakékoliv jeho přeměně ve smyslu zákona č. 125/2008 Sb., o přeměnách obchodních společností a družstev, ve znění pozdějších předpisů;</w:t>
      </w:r>
    </w:p>
    <w:p w14:paraId="3FD14139" w14:textId="5037E6BC"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lastRenderedPageBreak/>
        <w:t xml:space="preserve">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w:t>
      </w:r>
      <w:r w:rsidR="00D311E9" w:rsidRPr="00D55EB7">
        <w:rPr>
          <w:rFonts w:cs="Arial"/>
          <w:color w:val="595959" w:themeColor="text1" w:themeTint="A6"/>
          <w:lang w:eastAsia="ru-RU"/>
        </w:rPr>
        <w:t>Dohody</w:t>
      </w:r>
      <w:r w:rsidRPr="00D55EB7">
        <w:rPr>
          <w:rFonts w:cs="Arial"/>
          <w:color w:val="595959" w:themeColor="text1" w:themeTint="A6"/>
        </w:rPr>
        <w:t>;</w:t>
      </w:r>
    </w:p>
    <w:p w14:paraId="59C0061E" w14:textId="456EA846"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Dodavatel udržuje v platnosti ve všech zásadních ohledech licence, souhlasy, povolení a další oprávnění požadovaná právními předpisy platnými pro poskytnutí plnění dle </w:t>
      </w:r>
      <w:r w:rsidR="00023BF3">
        <w:rPr>
          <w:rFonts w:cs="Arial"/>
          <w:color w:val="595959" w:themeColor="text1" w:themeTint="A6"/>
        </w:rPr>
        <w:t>Dohody</w:t>
      </w:r>
      <w:r w:rsidRPr="00D55EB7">
        <w:rPr>
          <w:rFonts w:cs="Arial"/>
          <w:color w:val="595959" w:themeColor="text1" w:themeTint="A6"/>
        </w:rPr>
        <w:t xml:space="preserve"> a musí předcházet situaci, kdy by platnost takové licence, souhlasu, povolení a oprávnění byla ukončena. Předmět plnění (jak je tento pojem definován v čl. </w:t>
      </w:r>
      <w:r w:rsidR="00023BF3">
        <w:rPr>
          <w:rFonts w:cs="Arial"/>
          <w:color w:val="595959" w:themeColor="text1" w:themeTint="A6"/>
        </w:rPr>
        <w:t>1</w:t>
      </w:r>
      <w:r w:rsidRPr="00D55EB7">
        <w:rPr>
          <w:rFonts w:cs="Arial"/>
          <w:color w:val="595959" w:themeColor="text1" w:themeTint="A6"/>
        </w:rPr>
        <w:t xml:space="preserve"> odst.</w:t>
      </w:r>
      <w:r w:rsidR="00023BF3">
        <w:rPr>
          <w:rFonts w:cs="Arial"/>
          <w:color w:val="595959" w:themeColor="text1" w:themeTint="A6"/>
        </w:rPr>
        <w:t xml:space="preserve"> 1.5</w:t>
      </w:r>
      <w:r w:rsidRPr="00D55EB7">
        <w:rPr>
          <w:rFonts w:cs="Arial"/>
          <w:color w:val="595959" w:themeColor="text1" w:themeTint="A6"/>
        </w:rPr>
        <w:t xml:space="preserve"> této </w:t>
      </w:r>
      <w:r w:rsidR="00023BF3">
        <w:rPr>
          <w:rFonts w:cs="Arial"/>
          <w:color w:val="595959" w:themeColor="text1" w:themeTint="A6"/>
        </w:rPr>
        <w:t>Dohody</w:t>
      </w:r>
      <w:r w:rsidRPr="00D55EB7">
        <w:rPr>
          <w:rFonts w:cs="Arial"/>
          <w:color w:val="595959" w:themeColor="text1" w:themeTint="A6"/>
        </w:rPr>
        <w:t>) a jeho poskytnutí Objednateli nesmí být v rozporu s jakýmkoli právem třetí osoby na patentovou, známkoprávní, či jinou ochranu duševního vlastnictví, obchodní firmy či hospodářské soutěže;</w:t>
      </w:r>
    </w:p>
    <w:p w14:paraId="36B781A5" w14:textId="6F58C072"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není si s vynaložením odborné péče vědom žádné překážky, týkající se Předmětu plnění, nebo místa či prostředí Objednatele, která by znemožňovala nebo znesnadňovala poskytnout plnění způsobem sjednaným podle </w:t>
      </w:r>
      <w:r w:rsidR="00D311E9" w:rsidRPr="00D55EB7">
        <w:rPr>
          <w:rFonts w:cs="Arial"/>
          <w:color w:val="595959" w:themeColor="text1" w:themeTint="A6"/>
          <w:lang w:eastAsia="ru-RU"/>
        </w:rPr>
        <w:t>Dohody</w:t>
      </w:r>
      <w:r w:rsidRPr="00D55EB7">
        <w:rPr>
          <w:rFonts w:cs="Arial"/>
          <w:color w:val="595959" w:themeColor="text1" w:themeTint="A6"/>
        </w:rPr>
        <w:t>;</w:t>
      </w:r>
    </w:p>
    <w:p w14:paraId="38F55B20" w14:textId="41479B1A"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v okamžiku dodání Předmětu plnění na základě </w:t>
      </w:r>
      <w:r w:rsidR="00D311E9" w:rsidRPr="00D55EB7">
        <w:rPr>
          <w:rFonts w:cs="Arial"/>
          <w:color w:val="595959" w:themeColor="text1" w:themeTint="A6"/>
          <w:lang w:eastAsia="ru-RU"/>
        </w:rPr>
        <w:t>Dohody</w:t>
      </w:r>
      <w:r w:rsidR="00D311E9" w:rsidRPr="00D55EB7">
        <w:rPr>
          <w:rFonts w:cs="Arial"/>
          <w:color w:val="595959" w:themeColor="text1" w:themeTint="A6"/>
        </w:rPr>
        <w:t xml:space="preserve"> </w:t>
      </w:r>
      <w:r w:rsidRPr="00D55EB7">
        <w:rPr>
          <w:rFonts w:cs="Arial"/>
          <w:color w:val="595959" w:themeColor="text1" w:themeTint="A6"/>
        </w:rPr>
        <w:t xml:space="preserve">je výlučným vlastníkem hmotných složek Předmětu plnění a není jakkoliv smluvně či zákonně omezen v dispozici s hmotnými složkami Předmětu plnění, jeho nabývací právní tituly k hmotným složkám Předmětu plnění jsou platné, účinné a vymahatelné, a že je oprávněn převést bez dalšího vlastnické právo k hmotným složkám Předmětu plnění na Objednatele, že neuzavřel ohledně hmotných složek Předmětu plnění žádnou smlouvu, kterou by převáděl na jinou osobu vlastnická nebo jiná práva k hmotným složkám Předmětu plnění, ani smlouvu o smlouvě budoucí obsahující závazek k budoucímu převodu hmotných složek Předmětu plnění; </w:t>
      </w:r>
    </w:p>
    <w:p w14:paraId="37B5BFB4" w14:textId="77777777"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hmotné složky Předmětu plnění nejsou zatíženy zástavními, předkupními, nájemními či jinými právy třetích osob, jinými věcnými právy ani jinými omezeními;</w:t>
      </w:r>
    </w:p>
    <w:p w14:paraId="52883781" w14:textId="77777777"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žádná třetí osoba nevznesla nárok, v jehož důsledku by mohlo dojít k omezení práva Dodavatele hmotné složky Předmětu plnění převést na Objednatele;</w:t>
      </w:r>
    </w:p>
    <w:p w14:paraId="4EC624E8" w14:textId="604CECD4" w:rsidR="00025958" w:rsidRPr="00D55EB7" w:rsidRDefault="005C6262"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lang w:eastAsia="ru-RU"/>
        </w:rPr>
        <w:t>Dohoda</w:t>
      </w:r>
      <w:r w:rsidRPr="00D55EB7">
        <w:rPr>
          <w:rFonts w:cs="Arial"/>
          <w:color w:val="595959" w:themeColor="text1" w:themeTint="A6"/>
        </w:rPr>
        <w:t xml:space="preserve"> </w:t>
      </w:r>
      <w:r w:rsidR="00025958" w:rsidRPr="00D55EB7">
        <w:rPr>
          <w:rFonts w:cs="Arial"/>
          <w:color w:val="595959" w:themeColor="text1" w:themeTint="A6"/>
        </w:rPr>
        <w:t xml:space="preserve">představuje platný a právně závazný závazek Dodavatele, který je vůči Dodavateli vynutitelný v souladu s podmínkami </w:t>
      </w:r>
      <w:r w:rsidRPr="00D55EB7">
        <w:rPr>
          <w:rFonts w:cs="Arial"/>
          <w:color w:val="595959" w:themeColor="text1" w:themeTint="A6"/>
          <w:lang w:eastAsia="ru-RU"/>
        </w:rPr>
        <w:t>Dohody</w:t>
      </w:r>
      <w:r w:rsidR="00025958" w:rsidRPr="00D55EB7">
        <w:rPr>
          <w:rFonts w:cs="Arial"/>
          <w:color w:val="595959" w:themeColor="text1" w:themeTint="A6"/>
        </w:rPr>
        <w:t>;</w:t>
      </w:r>
    </w:p>
    <w:p w14:paraId="2282B857" w14:textId="191E5FB1" w:rsidR="00025958" w:rsidRPr="00D55EB7" w:rsidRDefault="00025958" w:rsidP="00AA5DDD">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Dodavateli není známa žádná skutečnost, okolnost či událost, která by měla za následek nebo by mohla mít za následek absolutní či relativní neplatnost </w:t>
      </w:r>
      <w:r w:rsidR="005C6262" w:rsidRPr="00D55EB7">
        <w:rPr>
          <w:rFonts w:cs="Arial"/>
          <w:color w:val="595959" w:themeColor="text1" w:themeTint="A6"/>
          <w:lang w:eastAsia="ru-RU"/>
        </w:rPr>
        <w:t>Dohody</w:t>
      </w:r>
      <w:r w:rsidRPr="00D55EB7">
        <w:rPr>
          <w:rFonts w:cs="Arial"/>
          <w:color w:val="595959" w:themeColor="text1" w:themeTint="A6"/>
        </w:rPr>
        <w:t>.</w:t>
      </w:r>
    </w:p>
    <w:p w14:paraId="5275BB41" w14:textId="6D7FC890" w:rsidR="00DB6DD5" w:rsidRPr="00686EA1" w:rsidRDefault="00025958" w:rsidP="00686EA1">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Dodavatel se zavazuje zajistit, aby jeho prohlášení dle odst. 1.2 tohoto článku </w:t>
      </w:r>
      <w:r w:rsidR="00421240" w:rsidRPr="00D55EB7">
        <w:rPr>
          <w:rFonts w:cs="Arial"/>
          <w:color w:val="595959" w:themeColor="text1" w:themeTint="A6"/>
          <w:lang w:eastAsia="ru-RU"/>
        </w:rPr>
        <w:t>Dohody</w:t>
      </w:r>
      <w:r w:rsidR="00421240" w:rsidRPr="00D55EB7">
        <w:rPr>
          <w:rFonts w:cs="Arial"/>
          <w:color w:val="595959" w:themeColor="text1" w:themeTint="A6"/>
        </w:rPr>
        <w:t xml:space="preserve"> </w:t>
      </w:r>
      <w:r w:rsidRPr="00D55EB7">
        <w:rPr>
          <w:rFonts w:cs="Arial"/>
          <w:color w:val="595959" w:themeColor="text1" w:themeTint="A6"/>
        </w:rPr>
        <w:t xml:space="preserve">zůstala pravdivá a v platnosti po celou dobu účinnosti </w:t>
      </w:r>
      <w:r w:rsidR="00421240" w:rsidRPr="00D55EB7">
        <w:rPr>
          <w:rFonts w:cs="Arial"/>
          <w:color w:val="595959" w:themeColor="text1" w:themeTint="A6"/>
          <w:lang w:eastAsia="ru-RU"/>
        </w:rPr>
        <w:t>Dohody</w:t>
      </w:r>
      <w:r w:rsidRPr="00D55EB7">
        <w:rPr>
          <w:rFonts w:cs="Arial"/>
          <w:color w:val="595959" w:themeColor="text1" w:themeTint="A6"/>
        </w:rPr>
        <w:t>.</w:t>
      </w:r>
    </w:p>
    <w:p w14:paraId="5F9FD10F" w14:textId="2539B104" w:rsidR="00A055B8" w:rsidRPr="00D55EB7" w:rsidRDefault="00A055B8" w:rsidP="006A578E">
      <w:pPr>
        <w:pStyle w:val="NAKITslovanseznam"/>
        <w:numPr>
          <w:ilvl w:val="1"/>
          <w:numId w:val="4"/>
        </w:numPr>
        <w:spacing w:after="120"/>
        <w:ind w:right="-11"/>
        <w:contextualSpacing w:val="0"/>
        <w:jc w:val="both"/>
        <w:rPr>
          <w:rFonts w:cs="Arial"/>
          <w:color w:val="595959" w:themeColor="text1" w:themeTint="A6"/>
        </w:rPr>
      </w:pPr>
      <w:bookmarkStart w:id="4" w:name="_Ref212856175"/>
      <w:bookmarkStart w:id="5" w:name="_Ref311631992"/>
      <w:r w:rsidRPr="00D55EB7">
        <w:rPr>
          <w:rFonts w:cs="Arial"/>
          <w:color w:val="595959" w:themeColor="text1" w:themeTint="A6"/>
        </w:rPr>
        <w:t xml:space="preserve">Předmětem této </w:t>
      </w:r>
      <w:r w:rsidR="006A578E" w:rsidRPr="00D55EB7">
        <w:rPr>
          <w:rFonts w:cs="Arial"/>
          <w:color w:val="595959" w:themeColor="text1" w:themeTint="A6"/>
        </w:rPr>
        <w:t>Dohody</w:t>
      </w:r>
      <w:r w:rsidRPr="00D55EB7">
        <w:rPr>
          <w:rFonts w:cs="Arial"/>
          <w:color w:val="595959" w:themeColor="text1" w:themeTint="A6"/>
        </w:rPr>
        <w:t xml:space="preserve"> je stanovení podmínek</w:t>
      </w:r>
      <w:r w:rsidR="00FC5383">
        <w:rPr>
          <w:rFonts w:cs="Arial"/>
          <w:color w:val="595959" w:themeColor="text1" w:themeTint="A6"/>
        </w:rPr>
        <w:t xml:space="preserve"> a právního rámce</w:t>
      </w:r>
      <w:r w:rsidRPr="00D55EB7">
        <w:rPr>
          <w:rFonts w:cs="Arial"/>
          <w:color w:val="595959" w:themeColor="text1" w:themeTint="A6"/>
        </w:rPr>
        <w:t xml:space="preserve">, za kterých bude docházet mezi Smluvními stranami k uzavírání Dílčích smluv (jak je tento pojem definován v čl. </w:t>
      </w:r>
      <w:r w:rsidR="00862D76" w:rsidRPr="00D55EB7">
        <w:rPr>
          <w:rFonts w:cs="Arial"/>
          <w:color w:val="595959" w:themeColor="text1" w:themeTint="A6"/>
        </w:rPr>
        <w:t xml:space="preserve">3 </w:t>
      </w:r>
      <w:r w:rsidRPr="00D55EB7">
        <w:rPr>
          <w:rFonts w:cs="Arial"/>
          <w:color w:val="595959" w:themeColor="text1" w:themeTint="A6"/>
        </w:rPr>
        <w:t xml:space="preserve">odst. </w:t>
      </w:r>
      <w:r w:rsidR="00862D76" w:rsidRPr="00D55EB7">
        <w:rPr>
          <w:rFonts w:cs="Arial"/>
          <w:color w:val="595959" w:themeColor="text1" w:themeTint="A6"/>
        </w:rPr>
        <w:t xml:space="preserve">3.6 </w:t>
      </w:r>
      <w:r w:rsidRPr="00D55EB7">
        <w:rPr>
          <w:rFonts w:cs="Arial"/>
          <w:color w:val="595959" w:themeColor="text1" w:themeTint="A6"/>
        </w:rPr>
        <w:t xml:space="preserve">této </w:t>
      </w:r>
      <w:r w:rsidR="00862D76" w:rsidRPr="00D55EB7">
        <w:rPr>
          <w:rFonts w:cs="Arial"/>
          <w:color w:val="595959" w:themeColor="text1" w:themeTint="A6"/>
        </w:rPr>
        <w:t>Dohody</w:t>
      </w:r>
      <w:r w:rsidRPr="00D55EB7">
        <w:rPr>
          <w:rFonts w:cs="Arial"/>
          <w:color w:val="595959" w:themeColor="text1" w:themeTint="A6"/>
        </w:rPr>
        <w:t xml:space="preserve">), na jejichž základě a za podmínek sjednaných v Dílčí smlouvě bude Dodavatel na svůj náklad a nebezpečí dodávat Objednateli plnění blíže specifikované touto </w:t>
      </w:r>
      <w:r w:rsidR="00862D76" w:rsidRPr="00D55EB7">
        <w:rPr>
          <w:rFonts w:cs="Arial"/>
          <w:color w:val="595959" w:themeColor="text1" w:themeTint="A6"/>
        </w:rPr>
        <w:t>Dohodou</w:t>
      </w:r>
      <w:r w:rsidRPr="00D55EB7">
        <w:rPr>
          <w:rFonts w:cs="Arial"/>
          <w:color w:val="595959" w:themeColor="text1" w:themeTint="A6"/>
        </w:rPr>
        <w:t xml:space="preserve"> a Dílčími smlouvami.</w:t>
      </w:r>
    </w:p>
    <w:p w14:paraId="227B96FB" w14:textId="5384C2DF" w:rsidR="00642DBB" w:rsidRDefault="00A055B8" w:rsidP="006A578E">
      <w:pPr>
        <w:pStyle w:val="NAKITslovanseznam"/>
        <w:numPr>
          <w:ilvl w:val="1"/>
          <w:numId w:val="4"/>
        </w:numPr>
        <w:spacing w:after="120"/>
        <w:ind w:right="-11"/>
        <w:contextualSpacing w:val="0"/>
        <w:jc w:val="both"/>
        <w:rPr>
          <w:rFonts w:cs="Arial"/>
          <w:color w:val="595959" w:themeColor="text1" w:themeTint="A6"/>
        </w:rPr>
      </w:pPr>
      <w:bookmarkStart w:id="6" w:name="_Ref13490955"/>
      <w:r w:rsidRPr="00D55EB7">
        <w:rPr>
          <w:rFonts w:cs="Arial"/>
          <w:color w:val="595959" w:themeColor="text1" w:themeTint="A6"/>
        </w:rPr>
        <w:lastRenderedPageBreak/>
        <w:t xml:space="preserve">Předmět plnění dle této </w:t>
      </w:r>
      <w:r w:rsidR="00FE29FA" w:rsidRPr="00D55EB7">
        <w:rPr>
          <w:rFonts w:cs="Arial"/>
          <w:color w:val="595959" w:themeColor="text1" w:themeTint="A6"/>
        </w:rPr>
        <w:t>Dohody</w:t>
      </w:r>
      <w:r w:rsidRPr="00D55EB7">
        <w:rPr>
          <w:rFonts w:cs="Arial"/>
          <w:color w:val="595959" w:themeColor="text1" w:themeTint="A6"/>
        </w:rPr>
        <w:t xml:space="preserve"> spočívá v</w:t>
      </w:r>
      <w:r w:rsidR="002A0396" w:rsidRPr="00D55EB7">
        <w:rPr>
          <w:rFonts w:cs="Arial"/>
          <w:color w:val="595959" w:themeColor="text1" w:themeTint="A6"/>
        </w:rPr>
        <w:t> </w:t>
      </w:r>
      <w:bookmarkEnd w:id="6"/>
      <w:r w:rsidR="002A0396" w:rsidRPr="00D55EB7">
        <w:rPr>
          <w:rFonts w:cs="Arial"/>
          <w:color w:val="595959" w:themeColor="text1" w:themeTint="A6"/>
        </w:rPr>
        <w:t>poskytování konzultačních a konfiguračních služeb pro prostředí systému CMS2 dle požadavku Objednatele (dále jen „</w:t>
      </w:r>
      <w:r w:rsidR="002A0396" w:rsidRPr="00D55EB7">
        <w:rPr>
          <w:rFonts w:cs="Arial"/>
          <w:b/>
          <w:bCs/>
          <w:color w:val="595959" w:themeColor="text1" w:themeTint="A6"/>
        </w:rPr>
        <w:t>Služby</w:t>
      </w:r>
      <w:r w:rsidR="002A0396" w:rsidRPr="00D55EB7">
        <w:rPr>
          <w:rFonts w:cs="Arial"/>
          <w:color w:val="595959" w:themeColor="text1" w:themeTint="A6"/>
        </w:rPr>
        <w:t>“</w:t>
      </w:r>
      <w:r w:rsidR="008A4A54">
        <w:rPr>
          <w:rFonts w:cs="Arial"/>
          <w:color w:val="595959" w:themeColor="text1" w:themeTint="A6"/>
        </w:rPr>
        <w:t xml:space="preserve"> nebo „</w:t>
      </w:r>
      <w:r w:rsidR="008A4A54" w:rsidRPr="008A4A54">
        <w:rPr>
          <w:rFonts w:cs="Arial"/>
          <w:b/>
          <w:bCs/>
          <w:color w:val="595959" w:themeColor="text1" w:themeTint="A6"/>
        </w:rPr>
        <w:t>Předmět plnění</w:t>
      </w:r>
      <w:r w:rsidR="008A4A54">
        <w:rPr>
          <w:rFonts w:cs="Arial"/>
          <w:color w:val="595959" w:themeColor="text1" w:themeTint="A6"/>
        </w:rPr>
        <w:t>“</w:t>
      </w:r>
      <w:r w:rsidR="002A0396" w:rsidRPr="00D55EB7">
        <w:rPr>
          <w:rFonts w:cs="Arial"/>
          <w:color w:val="595959" w:themeColor="text1" w:themeTint="A6"/>
        </w:rPr>
        <w:t>)</w:t>
      </w:r>
      <w:r w:rsidR="005B21ED" w:rsidRPr="00D55EB7">
        <w:rPr>
          <w:rFonts w:cs="Arial"/>
          <w:color w:val="595959" w:themeColor="text1" w:themeTint="A6"/>
        </w:rPr>
        <w:t>.</w:t>
      </w:r>
      <w:r w:rsidR="00F6219A">
        <w:rPr>
          <w:rFonts w:cs="Arial"/>
          <w:color w:val="595959" w:themeColor="text1" w:themeTint="A6"/>
        </w:rPr>
        <w:t xml:space="preserve"> Bližší specifikace </w:t>
      </w:r>
      <w:r w:rsidR="00E04B42">
        <w:rPr>
          <w:rFonts w:cs="Arial"/>
          <w:color w:val="595959" w:themeColor="text1" w:themeTint="A6"/>
        </w:rPr>
        <w:t>Služeb</w:t>
      </w:r>
      <w:r w:rsidR="00F6219A">
        <w:rPr>
          <w:rFonts w:cs="Arial"/>
          <w:color w:val="595959" w:themeColor="text1" w:themeTint="A6"/>
        </w:rPr>
        <w:t xml:space="preserve"> je uvedena v Příloze č. 1 této Dohody</w:t>
      </w:r>
      <w:r w:rsidR="002C651B">
        <w:rPr>
          <w:rFonts w:cs="Arial"/>
          <w:color w:val="595959" w:themeColor="text1" w:themeTint="A6"/>
        </w:rPr>
        <w:t xml:space="preserve">, a bude vždy upřesněna v konkrétní </w:t>
      </w:r>
      <w:r w:rsidR="00E256E3">
        <w:rPr>
          <w:rFonts w:cs="Arial"/>
          <w:color w:val="595959" w:themeColor="text1" w:themeTint="A6"/>
        </w:rPr>
        <w:t>Objednávce a Dílčí smlouvě.</w:t>
      </w:r>
    </w:p>
    <w:p w14:paraId="75B0A609" w14:textId="0C65EDA2" w:rsidR="00B557D4" w:rsidRPr="00D55EB7" w:rsidRDefault="00B557D4" w:rsidP="00B557D4">
      <w:pPr>
        <w:pStyle w:val="NAKITslovanseznam"/>
        <w:numPr>
          <w:ilvl w:val="0"/>
          <w:numId w:val="0"/>
        </w:numPr>
        <w:spacing w:after="120"/>
        <w:ind w:left="737" w:right="-11"/>
        <w:contextualSpacing w:val="0"/>
        <w:jc w:val="both"/>
        <w:rPr>
          <w:rFonts w:cs="Arial"/>
          <w:color w:val="595959" w:themeColor="text1" w:themeTint="A6"/>
        </w:rPr>
      </w:pPr>
      <w:r>
        <w:rPr>
          <w:rFonts w:cs="Arial"/>
          <w:color w:val="595959" w:themeColor="text1" w:themeTint="A6"/>
        </w:rPr>
        <w:t>Plnění poskytované Dodavatele</w:t>
      </w:r>
      <w:r w:rsidR="00E04B42">
        <w:rPr>
          <w:rFonts w:cs="Arial"/>
          <w:color w:val="595959" w:themeColor="text1" w:themeTint="A6"/>
        </w:rPr>
        <w:t>m Objednateli z rámce sjednaného touto Dohodou na základě konkrétní Dílčí smlouvy bude označováno jako „</w:t>
      </w:r>
      <w:r w:rsidR="008A4A54" w:rsidRPr="008A4A54">
        <w:rPr>
          <w:rFonts w:cs="Arial"/>
          <w:b/>
          <w:bCs/>
          <w:color w:val="595959" w:themeColor="text1" w:themeTint="A6"/>
        </w:rPr>
        <w:t>P</w:t>
      </w:r>
      <w:r w:rsidR="00E04B42" w:rsidRPr="00E04B42">
        <w:rPr>
          <w:rFonts w:cs="Arial"/>
          <w:b/>
          <w:bCs/>
          <w:color w:val="595959" w:themeColor="text1" w:themeTint="A6"/>
        </w:rPr>
        <w:t>lnění</w:t>
      </w:r>
      <w:r w:rsidR="00E04B42">
        <w:rPr>
          <w:rFonts w:cs="Arial"/>
          <w:color w:val="595959" w:themeColor="text1" w:themeTint="A6"/>
        </w:rPr>
        <w:t>“.</w:t>
      </w:r>
    </w:p>
    <w:p w14:paraId="6A95DFAD" w14:textId="4D6D8575" w:rsidR="00FE29FA" w:rsidRPr="00D55EB7" w:rsidRDefault="00FE29FA" w:rsidP="00FE29FA">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Předmět plnění dle této </w:t>
      </w:r>
      <w:r w:rsidRPr="00D55EB7">
        <w:rPr>
          <w:rFonts w:cs="Arial"/>
          <w:color w:val="595959" w:themeColor="text1" w:themeTint="A6"/>
          <w:lang w:eastAsia="ru-RU"/>
        </w:rPr>
        <w:t>Dohody</w:t>
      </w:r>
      <w:r w:rsidRPr="00D55EB7">
        <w:rPr>
          <w:rFonts w:cs="Arial"/>
          <w:color w:val="595959" w:themeColor="text1" w:themeTint="A6"/>
        </w:rPr>
        <w:t xml:space="preserve"> bude poskytován prostřednictvím členů Realizačního týmu (jak je tento termín definován v čl. </w:t>
      </w:r>
      <w:r w:rsidR="00B37136" w:rsidRPr="00B37136">
        <w:rPr>
          <w:rFonts w:cs="Arial"/>
          <w:color w:val="595959" w:themeColor="text1" w:themeTint="A6"/>
        </w:rPr>
        <w:t>3</w:t>
      </w:r>
      <w:r w:rsidRPr="00B37136">
        <w:rPr>
          <w:rFonts w:cs="Arial"/>
          <w:color w:val="595959" w:themeColor="text1" w:themeTint="A6"/>
        </w:rPr>
        <w:t xml:space="preserve"> odst. 3.3</w:t>
      </w:r>
      <w:r w:rsidRPr="00D55EB7">
        <w:rPr>
          <w:rFonts w:cs="Arial"/>
          <w:color w:val="595959" w:themeColor="text1" w:themeTint="A6"/>
        </w:rPr>
        <w:t xml:space="preserve"> této </w:t>
      </w:r>
      <w:r w:rsidRPr="00D55EB7">
        <w:rPr>
          <w:rFonts w:cs="Arial"/>
          <w:color w:val="595959" w:themeColor="text1" w:themeTint="A6"/>
          <w:lang w:eastAsia="ru-RU"/>
        </w:rPr>
        <w:t>Dohody</w:t>
      </w:r>
      <w:r w:rsidRPr="00D55EB7">
        <w:rPr>
          <w:rFonts w:cs="Arial"/>
          <w:color w:val="595959" w:themeColor="text1" w:themeTint="A6"/>
        </w:rPr>
        <w:t xml:space="preserve">) v jednotlivých odborných rolích uvedených a specifikovaných v Příloze č. 1 této </w:t>
      </w:r>
      <w:r w:rsidRPr="00D55EB7">
        <w:rPr>
          <w:rFonts w:cs="Arial"/>
          <w:color w:val="595959" w:themeColor="text1" w:themeTint="A6"/>
          <w:lang w:eastAsia="ru-RU"/>
        </w:rPr>
        <w:t>Dohody</w:t>
      </w:r>
      <w:r w:rsidRPr="00D55EB7">
        <w:rPr>
          <w:rFonts w:cs="Arial"/>
          <w:color w:val="595959" w:themeColor="text1" w:themeTint="A6"/>
        </w:rPr>
        <w:t>, kde j</w:t>
      </w:r>
      <w:r w:rsidR="00605D40">
        <w:rPr>
          <w:rFonts w:cs="Arial"/>
          <w:color w:val="595959" w:themeColor="text1" w:themeTint="A6"/>
        </w:rPr>
        <w:t>sou</w:t>
      </w:r>
      <w:r w:rsidRPr="00D55EB7">
        <w:rPr>
          <w:rFonts w:cs="Arial"/>
          <w:color w:val="595959" w:themeColor="text1" w:themeTint="A6"/>
        </w:rPr>
        <w:t xml:space="preserve"> uveden</w:t>
      </w:r>
      <w:r w:rsidR="00605D40">
        <w:rPr>
          <w:rFonts w:cs="Arial"/>
          <w:color w:val="595959" w:themeColor="text1" w:themeTint="A6"/>
        </w:rPr>
        <w:t xml:space="preserve">y i požadavky </w:t>
      </w:r>
      <w:r w:rsidR="00606FB4">
        <w:rPr>
          <w:rFonts w:cs="Arial"/>
          <w:color w:val="595959" w:themeColor="text1" w:themeTint="A6"/>
        </w:rPr>
        <w:t>na</w:t>
      </w:r>
      <w:r w:rsidR="00605D40">
        <w:rPr>
          <w:rFonts w:cs="Arial"/>
          <w:color w:val="595959" w:themeColor="text1" w:themeTint="A6"/>
        </w:rPr>
        <w:t xml:space="preserve"> osoby zastávající jednotlivé role a</w:t>
      </w:r>
      <w:r w:rsidRPr="00D55EB7">
        <w:rPr>
          <w:rFonts w:cs="Arial"/>
          <w:color w:val="595959" w:themeColor="text1" w:themeTint="A6"/>
        </w:rPr>
        <w:t xml:space="preserve"> jmenný seznam konkrétních osob (členů Realizačního týmu) zastávajících </w:t>
      </w:r>
      <w:r w:rsidR="00606FB4">
        <w:rPr>
          <w:rFonts w:cs="Arial"/>
          <w:color w:val="595959" w:themeColor="text1" w:themeTint="A6"/>
        </w:rPr>
        <w:t>tyto</w:t>
      </w:r>
      <w:r w:rsidRPr="00D55EB7">
        <w:rPr>
          <w:rFonts w:cs="Arial"/>
          <w:color w:val="595959" w:themeColor="text1" w:themeTint="A6"/>
        </w:rPr>
        <w:t xml:space="preserve"> role.</w:t>
      </w:r>
    </w:p>
    <w:bookmarkEnd w:id="4"/>
    <w:bookmarkEnd w:id="5"/>
    <w:p w14:paraId="26F0EBBB" w14:textId="6C08E581" w:rsidR="006264F7" w:rsidRPr="00D55EB7" w:rsidRDefault="006264F7"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Dílčí smlouvy a postup jejich uzavření</w:t>
      </w:r>
    </w:p>
    <w:p w14:paraId="02EDE2CF" w14:textId="2B5EFBDF" w:rsidR="00640AB7" w:rsidRDefault="00692500" w:rsidP="002C1CBF">
      <w:pPr>
        <w:pStyle w:val="NAKITslovanseznam"/>
        <w:numPr>
          <w:ilvl w:val="1"/>
          <w:numId w:val="4"/>
        </w:numPr>
        <w:spacing w:after="120"/>
        <w:contextualSpacing w:val="0"/>
        <w:jc w:val="both"/>
        <w:rPr>
          <w:rFonts w:cs="Arial"/>
          <w:color w:val="595959" w:themeColor="text1" w:themeTint="A6"/>
        </w:rPr>
      </w:pPr>
      <w:r w:rsidRPr="00D55EB7">
        <w:rPr>
          <w:rFonts w:cs="Arial"/>
          <w:color w:val="595959" w:themeColor="text1" w:themeTint="A6"/>
        </w:rPr>
        <w:t xml:space="preserve">Dílčí smlouva představuje dílčí plnění z rámce sjednaného touto Dohodou. </w:t>
      </w:r>
      <w:r w:rsidR="00640AB7">
        <w:rPr>
          <w:rFonts w:cs="Arial"/>
          <w:color w:val="595959" w:themeColor="text1" w:themeTint="A6"/>
        </w:rPr>
        <w:t xml:space="preserve">Jednotlivá </w:t>
      </w:r>
      <w:r w:rsidR="00225E24">
        <w:rPr>
          <w:rFonts w:cs="Arial"/>
          <w:color w:val="595959" w:themeColor="text1" w:themeTint="A6"/>
        </w:rPr>
        <w:t>Plnění dle Dohody budou realizována na základě Dílčích smluv uzavíraných postupem specifikovaným v tomto článku Dohody</w:t>
      </w:r>
      <w:r w:rsidR="003068D5">
        <w:rPr>
          <w:rFonts w:cs="Arial"/>
          <w:color w:val="595959" w:themeColor="text1" w:themeTint="A6"/>
        </w:rPr>
        <w:t>, na základě písemných objednávek doručených Objednatelem Dodavateli (dále jednotlivě jen „</w:t>
      </w:r>
      <w:r w:rsidR="003068D5" w:rsidRPr="003068D5">
        <w:rPr>
          <w:rFonts w:cs="Arial"/>
          <w:b/>
          <w:bCs/>
          <w:color w:val="595959" w:themeColor="text1" w:themeTint="A6"/>
        </w:rPr>
        <w:t>Objednávka</w:t>
      </w:r>
      <w:r w:rsidR="003068D5">
        <w:rPr>
          <w:rFonts w:cs="Arial"/>
          <w:color w:val="595959" w:themeColor="text1" w:themeTint="A6"/>
        </w:rPr>
        <w:t>“)</w:t>
      </w:r>
      <w:r w:rsidR="0014646B">
        <w:rPr>
          <w:rFonts w:cs="Arial"/>
          <w:color w:val="595959" w:themeColor="text1" w:themeTint="A6"/>
        </w:rPr>
        <w:t xml:space="preserve">. Na základě jednotlivých Dílčích smluv bude Dodavatel dodávat / poskytovat </w:t>
      </w:r>
      <w:r w:rsidR="004C291A">
        <w:rPr>
          <w:rFonts w:cs="Arial"/>
          <w:color w:val="595959" w:themeColor="text1" w:themeTint="A6"/>
        </w:rPr>
        <w:t>Objednateli Plnění podle konkrétních potřeb Objednatele, přičemž druh a množství Plnění budou vždy blíže specifikovány v Dílčí smlouvě.</w:t>
      </w:r>
    </w:p>
    <w:p w14:paraId="63270C47" w14:textId="03191B3D" w:rsidR="00692500" w:rsidRPr="00D55EB7" w:rsidRDefault="00692500" w:rsidP="00692500">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Objednávka musí obsahovat </w:t>
      </w:r>
      <w:r w:rsidR="00785BC3">
        <w:rPr>
          <w:rFonts w:cs="Arial"/>
          <w:color w:val="595959" w:themeColor="text1" w:themeTint="A6"/>
        </w:rPr>
        <w:t>minimálně</w:t>
      </w:r>
      <w:r w:rsidRPr="00D55EB7">
        <w:rPr>
          <w:rFonts w:cs="Arial"/>
          <w:color w:val="595959" w:themeColor="text1" w:themeTint="A6"/>
        </w:rPr>
        <w:t xml:space="preserve"> tyto náležitosti:</w:t>
      </w:r>
    </w:p>
    <w:p w14:paraId="6C0EF92D" w14:textId="7D4AE442" w:rsidR="00692500" w:rsidRPr="00D55EB7"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identifikační údaje </w:t>
      </w:r>
      <w:r w:rsidR="00374550" w:rsidRPr="00D55EB7">
        <w:rPr>
          <w:rFonts w:cs="Arial"/>
          <w:color w:val="595959" w:themeColor="text1" w:themeTint="A6"/>
        </w:rPr>
        <w:t>Dodavatele</w:t>
      </w:r>
      <w:r w:rsidRPr="00D55EB7">
        <w:rPr>
          <w:rFonts w:cs="Arial"/>
          <w:color w:val="595959" w:themeColor="text1" w:themeTint="A6"/>
        </w:rPr>
        <w:t xml:space="preserve"> a Objednatele;</w:t>
      </w:r>
    </w:p>
    <w:p w14:paraId="157A1715" w14:textId="77777777" w:rsidR="00692500" w:rsidRPr="00D55EB7"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číslo a datum vystavení Objednávky;</w:t>
      </w:r>
    </w:p>
    <w:p w14:paraId="07D42B1E" w14:textId="1A141BD5" w:rsidR="00692500" w:rsidRPr="00D55EB7" w:rsidRDefault="008520E1"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označení </w:t>
      </w:r>
      <w:r w:rsidR="00692500" w:rsidRPr="00D55EB7">
        <w:rPr>
          <w:rFonts w:cs="Arial"/>
          <w:color w:val="595959" w:themeColor="text1" w:themeTint="A6"/>
        </w:rPr>
        <w:t>Dohody;</w:t>
      </w:r>
    </w:p>
    <w:p w14:paraId="7186D0FF" w14:textId="02EF78D2" w:rsidR="00692500" w:rsidRPr="00D55EB7"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rozsah a specifikac</w:t>
      </w:r>
      <w:r w:rsidR="00213B9E" w:rsidRPr="00D55EB7">
        <w:rPr>
          <w:rFonts w:cs="Arial"/>
          <w:color w:val="595959" w:themeColor="text1" w:themeTint="A6"/>
        </w:rPr>
        <w:t>i</w:t>
      </w:r>
      <w:r w:rsidRPr="00D55EB7">
        <w:rPr>
          <w:rFonts w:cs="Arial"/>
          <w:color w:val="595959" w:themeColor="text1" w:themeTint="A6"/>
        </w:rPr>
        <w:t xml:space="preserve"> požadovan</w:t>
      </w:r>
      <w:r w:rsidR="00D10E33">
        <w:rPr>
          <w:rFonts w:cs="Arial"/>
          <w:color w:val="595959" w:themeColor="text1" w:themeTint="A6"/>
        </w:rPr>
        <w:t>ých</w:t>
      </w:r>
      <w:r w:rsidRPr="00D55EB7">
        <w:rPr>
          <w:rFonts w:cs="Arial"/>
          <w:color w:val="595959" w:themeColor="text1" w:themeTint="A6"/>
        </w:rPr>
        <w:t xml:space="preserve"> Služ</w:t>
      </w:r>
      <w:r w:rsidR="00D10E33">
        <w:rPr>
          <w:rFonts w:cs="Arial"/>
          <w:color w:val="595959" w:themeColor="text1" w:themeTint="A6"/>
        </w:rPr>
        <w:t>e</w:t>
      </w:r>
      <w:r w:rsidRPr="00D55EB7">
        <w:rPr>
          <w:rFonts w:cs="Arial"/>
          <w:color w:val="595959" w:themeColor="text1" w:themeTint="A6"/>
        </w:rPr>
        <w:t>b (dále jen „</w:t>
      </w:r>
      <w:r w:rsidR="00D10E33" w:rsidRPr="00D10E33">
        <w:rPr>
          <w:rFonts w:cs="Arial"/>
          <w:b/>
          <w:bCs/>
          <w:color w:val="595959" w:themeColor="text1" w:themeTint="A6"/>
        </w:rPr>
        <w:t>P</w:t>
      </w:r>
      <w:r w:rsidRPr="00D55EB7">
        <w:rPr>
          <w:rFonts w:cs="Arial"/>
          <w:b/>
          <w:color w:val="595959" w:themeColor="text1" w:themeTint="A6"/>
        </w:rPr>
        <w:t>lnění</w:t>
      </w:r>
      <w:r w:rsidRPr="00D55EB7">
        <w:rPr>
          <w:rFonts w:cs="Arial"/>
          <w:color w:val="595959" w:themeColor="text1" w:themeTint="A6"/>
        </w:rPr>
        <w:t>“);</w:t>
      </w:r>
      <w:r w:rsidR="006A6091">
        <w:rPr>
          <w:rFonts w:cs="Arial"/>
          <w:color w:val="595959" w:themeColor="text1" w:themeTint="A6"/>
        </w:rPr>
        <w:t xml:space="preserve"> přehled rolí a přehled MD (jak je tento pojem definován v</w:t>
      </w:r>
      <w:r w:rsidR="003F71D5">
        <w:rPr>
          <w:rFonts w:cs="Arial"/>
          <w:color w:val="595959" w:themeColor="text1" w:themeTint="A6"/>
        </w:rPr>
        <w:t> </w:t>
      </w:r>
      <w:r w:rsidR="006A6091">
        <w:rPr>
          <w:rFonts w:cs="Arial"/>
          <w:color w:val="595959" w:themeColor="text1" w:themeTint="A6"/>
        </w:rPr>
        <w:t>čl</w:t>
      </w:r>
      <w:r w:rsidR="003F71D5">
        <w:rPr>
          <w:rFonts w:cs="Arial"/>
          <w:color w:val="595959" w:themeColor="text1" w:themeTint="A6"/>
        </w:rPr>
        <w:t xml:space="preserve">. 4 odst. 4.3. </w:t>
      </w:r>
      <w:r w:rsidR="006A6091">
        <w:rPr>
          <w:rFonts w:cs="Arial"/>
          <w:color w:val="595959" w:themeColor="text1" w:themeTint="A6"/>
        </w:rPr>
        <w:t>této Dohody)</w:t>
      </w:r>
      <w:r w:rsidR="006A6934">
        <w:rPr>
          <w:rFonts w:cs="Arial"/>
          <w:color w:val="595959" w:themeColor="text1" w:themeTint="A6"/>
        </w:rPr>
        <w:t xml:space="preserve"> u jednotlivých rolí;</w:t>
      </w:r>
    </w:p>
    <w:p w14:paraId="5C0CC231" w14:textId="66B2DB12" w:rsidR="00692500" w:rsidRPr="00D55EB7" w:rsidRDefault="006D463B"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celkovou </w:t>
      </w:r>
      <w:r w:rsidR="00790756">
        <w:rPr>
          <w:rFonts w:cs="Arial"/>
          <w:color w:val="595959" w:themeColor="text1" w:themeTint="A6"/>
        </w:rPr>
        <w:t>C</w:t>
      </w:r>
      <w:r w:rsidR="00692500" w:rsidRPr="00D55EB7">
        <w:rPr>
          <w:rFonts w:cs="Arial"/>
          <w:color w:val="595959" w:themeColor="text1" w:themeTint="A6"/>
        </w:rPr>
        <w:t>enu</w:t>
      </w:r>
      <w:r w:rsidR="00AF5C33" w:rsidRPr="00D55EB7">
        <w:rPr>
          <w:rFonts w:cs="Arial"/>
          <w:color w:val="595959" w:themeColor="text1" w:themeTint="A6"/>
        </w:rPr>
        <w:t xml:space="preserve"> </w:t>
      </w:r>
      <w:r w:rsidR="00C5196C">
        <w:rPr>
          <w:rFonts w:cs="Arial"/>
          <w:color w:val="595959" w:themeColor="text1" w:themeTint="A6"/>
        </w:rPr>
        <w:t xml:space="preserve">dle příslušné Dílčí smlouvy (tato </w:t>
      </w:r>
      <w:r w:rsidR="00790756">
        <w:rPr>
          <w:rFonts w:cs="Arial"/>
          <w:color w:val="595959" w:themeColor="text1" w:themeTint="A6"/>
        </w:rPr>
        <w:t>C</w:t>
      </w:r>
      <w:r w:rsidR="00C5196C">
        <w:rPr>
          <w:rFonts w:cs="Arial"/>
          <w:color w:val="595959" w:themeColor="text1" w:themeTint="A6"/>
        </w:rPr>
        <w:t>ena bude stanovena postupem dle čl.</w:t>
      </w:r>
      <w:r w:rsidR="00B37136">
        <w:rPr>
          <w:rFonts w:cs="Arial"/>
          <w:color w:val="595959" w:themeColor="text1" w:themeTint="A6"/>
        </w:rPr>
        <w:t xml:space="preserve"> 4 odst. 4.1 </w:t>
      </w:r>
      <w:r w:rsidR="00C5196C">
        <w:rPr>
          <w:rFonts w:cs="Arial"/>
          <w:color w:val="595959" w:themeColor="text1" w:themeTint="A6"/>
        </w:rPr>
        <w:t>této Dohody)</w:t>
      </w:r>
      <w:r w:rsidR="00692500" w:rsidRPr="00D55EB7">
        <w:rPr>
          <w:rFonts w:cs="Arial"/>
          <w:color w:val="595959" w:themeColor="text1" w:themeTint="A6"/>
        </w:rPr>
        <w:t>;</w:t>
      </w:r>
    </w:p>
    <w:p w14:paraId="7B50201C" w14:textId="40D792E4" w:rsidR="00773B2A" w:rsidRPr="00D55EB7" w:rsidRDefault="00C5196C" w:rsidP="00692500">
      <w:pPr>
        <w:pStyle w:val="NAKITslovanseznam"/>
        <w:numPr>
          <w:ilvl w:val="2"/>
          <w:numId w:val="4"/>
        </w:numPr>
        <w:spacing w:after="120"/>
        <w:ind w:right="-11"/>
        <w:contextualSpacing w:val="0"/>
        <w:jc w:val="both"/>
        <w:rPr>
          <w:rFonts w:cs="Arial"/>
          <w:color w:val="595959" w:themeColor="text1" w:themeTint="A6"/>
        </w:rPr>
      </w:pPr>
      <w:r>
        <w:rPr>
          <w:rFonts w:cs="Arial"/>
          <w:color w:val="595959" w:themeColor="text1" w:themeTint="A6"/>
        </w:rPr>
        <w:t xml:space="preserve">požadovaný </w:t>
      </w:r>
      <w:r w:rsidR="00C814E7" w:rsidRPr="00D55EB7">
        <w:rPr>
          <w:rFonts w:cs="Arial"/>
          <w:color w:val="595959" w:themeColor="text1" w:themeTint="A6"/>
        </w:rPr>
        <w:t>termín</w:t>
      </w:r>
      <w:r>
        <w:rPr>
          <w:rFonts w:cs="Arial"/>
          <w:color w:val="595959" w:themeColor="text1" w:themeTint="A6"/>
        </w:rPr>
        <w:t xml:space="preserve"> či harmonogram</w:t>
      </w:r>
      <w:r w:rsidR="00C814E7" w:rsidRPr="00D55EB7">
        <w:rPr>
          <w:rFonts w:cs="Arial"/>
          <w:color w:val="595959" w:themeColor="text1" w:themeTint="A6"/>
        </w:rPr>
        <w:t xml:space="preserve"> </w:t>
      </w:r>
      <w:r w:rsidR="000B5362" w:rsidRPr="00D55EB7">
        <w:rPr>
          <w:rFonts w:cs="Arial"/>
          <w:color w:val="595959" w:themeColor="text1" w:themeTint="A6"/>
        </w:rPr>
        <w:t>poskytnutí</w:t>
      </w:r>
      <w:r w:rsidR="00C814E7" w:rsidRPr="00D55EB7">
        <w:rPr>
          <w:rFonts w:cs="Arial"/>
          <w:color w:val="595959" w:themeColor="text1" w:themeTint="A6"/>
        </w:rPr>
        <w:t xml:space="preserve"> Plnění</w:t>
      </w:r>
      <w:r w:rsidR="00213B9E" w:rsidRPr="00D55EB7">
        <w:rPr>
          <w:rFonts w:cs="Arial"/>
          <w:color w:val="595959" w:themeColor="text1" w:themeTint="A6"/>
        </w:rPr>
        <w:t>;</w:t>
      </w:r>
    </w:p>
    <w:p w14:paraId="7082BFDE" w14:textId="0B1E3F57" w:rsidR="00692500"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místo </w:t>
      </w:r>
      <w:r w:rsidR="000B5362" w:rsidRPr="00D55EB7">
        <w:rPr>
          <w:rFonts w:cs="Arial"/>
          <w:color w:val="595959" w:themeColor="text1" w:themeTint="A6"/>
        </w:rPr>
        <w:t>poskytnutí</w:t>
      </w:r>
      <w:r w:rsidRPr="00D55EB7">
        <w:rPr>
          <w:rFonts w:cs="Arial"/>
          <w:color w:val="595959" w:themeColor="text1" w:themeTint="A6"/>
        </w:rPr>
        <w:t xml:space="preserve"> </w:t>
      </w:r>
      <w:r w:rsidR="00C5196C">
        <w:rPr>
          <w:rFonts w:cs="Arial"/>
          <w:color w:val="595959" w:themeColor="text1" w:themeTint="A6"/>
        </w:rPr>
        <w:t>P</w:t>
      </w:r>
      <w:r w:rsidRPr="00D55EB7">
        <w:rPr>
          <w:rFonts w:cs="Arial"/>
          <w:color w:val="595959" w:themeColor="text1" w:themeTint="A6"/>
        </w:rPr>
        <w:t>lnění;</w:t>
      </w:r>
    </w:p>
    <w:p w14:paraId="2270AC39" w14:textId="4EA9AAA9" w:rsidR="00124D44" w:rsidRPr="00D55EB7" w:rsidRDefault="00124D44" w:rsidP="00692500">
      <w:pPr>
        <w:pStyle w:val="NAKITslovanseznam"/>
        <w:numPr>
          <w:ilvl w:val="2"/>
          <w:numId w:val="4"/>
        </w:numPr>
        <w:spacing w:after="120"/>
        <w:ind w:right="-11"/>
        <w:contextualSpacing w:val="0"/>
        <w:jc w:val="both"/>
        <w:rPr>
          <w:rFonts w:cs="Arial"/>
          <w:color w:val="595959" w:themeColor="text1" w:themeTint="A6"/>
        </w:rPr>
      </w:pPr>
      <w:r>
        <w:rPr>
          <w:rFonts w:cs="Arial"/>
          <w:color w:val="595959" w:themeColor="text1" w:themeTint="A6"/>
        </w:rPr>
        <w:t>lhůtu pro akceptaci Objednávky ze strany Dodavatele;</w:t>
      </w:r>
    </w:p>
    <w:p w14:paraId="231AC8FE" w14:textId="2C192581" w:rsidR="008520E1" w:rsidRDefault="00692500" w:rsidP="00FC7967">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podpis oprávněné osoby Objednatele.</w:t>
      </w:r>
    </w:p>
    <w:p w14:paraId="5BC0A253" w14:textId="7B0AFD0C" w:rsidR="005D5417" w:rsidRDefault="005D5417" w:rsidP="005D5417">
      <w:pPr>
        <w:pStyle w:val="NAKITslovanseznam"/>
        <w:numPr>
          <w:ilvl w:val="0"/>
          <w:numId w:val="0"/>
        </w:numPr>
        <w:spacing w:after="120"/>
        <w:ind w:left="737" w:right="-11"/>
        <w:contextualSpacing w:val="0"/>
        <w:jc w:val="both"/>
        <w:rPr>
          <w:rFonts w:cs="Arial"/>
          <w:color w:val="595959" w:themeColor="text1" w:themeTint="A6"/>
        </w:rPr>
      </w:pPr>
      <w:r>
        <w:rPr>
          <w:rFonts w:cs="Arial"/>
          <w:color w:val="595959" w:themeColor="text1" w:themeTint="A6"/>
        </w:rPr>
        <w:t>Dále může Objednatel mj. specifikovat v Objednávce:</w:t>
      </w:r>
    </w:p>
    <w:p w14:paraId="6F9ABAF4" w14:textId="0D195439" w:rsidR="005D5417" w:rsidRDefault="005D5417" w:rsidP="005958E8">
      <w:pPr>
        <w:pStyle w:val="NAKITslovanseznam"/>
        <w:numPr>
          <w:ilvl w:val="0"/>
          <w:numId w:val="25"/>
        </w:numPr>
        <w:spacing w:after="120"/>
        <w:ind w:right="-11"/>
        <w:contextualSpacing w:val="0"/>
        <w:jc w:val="both"/>
        <w:rPr>
          <w:rFonts w:cs="Arial"/>
          <w:color w:val="595959" w:themeColor="text1" w:themeTint="A6"/>
        </w:rPr>
      </w:pPr>
      <w:r>
        <w:rPr>
          <w:rFonts w:cs="Arial"/>
          <w:color w:val="595959" w:themeColor="text1" w:themeTint="A6"/>
        </w:rPr>
        <w:t>parametry poskytování Plnění včetně sankcí za jejich nedodržení;</w:t>
      </w:r>
    </w:p>
    <w:p w14:paraId="5AD961DC" w14:textId="77777777" w:rsidR="005D5417" w:rsidRPr="000C5C53" w:rsidRDefault="005D5417" w:rsidP="005958E8">
      <w:pPr>
        <w:pStyle w:val="Odstavecseseznamem"/>
        <w:numPr>
          <w:ilvl w:val="0"/>
          <w:numId w:val="25"/>
        </w:numPr>
        <w:spacing w:after="120"/>
        <w:ind w:right="0"/>
        <w:contextualSpacing w:val="0"/>
        <w:jc w:val="both"/>
        <w:rPr>
          <w:rFonts w:cs="Arial"/>
          <w:color w:val="595959" w:themeColor="text1" w:themeTint="A6"/>
        </w:rPr>
      </w:pPr>
      <w:r w:rsidRPr="000C5C53">
        <w:rPr>
          <w:rFonts w:cs="Arial"/>
          <w:color w:val="595959" w:themeColor="text1" w:themeTint="A6"/>
        </w:rPr>
        <w:t>požadavky na osvědčení pro přístup k utajovaným informacím dle zákona č. 412/2005 Sb., o ochraně utajovaných informací a bezpečnostní způsobilosti, ve znění pozdějších předpisů (dále jen „</w:t>
      </w:r>
      <w:r w:rsidRPr="000C5C53">
        <w:rPr>
          <w:rFonts w:cs="Arial"/>
          <w:b/>
          <w:bCs/>
          <w:color w:val="595959" w:themeColor="text1" w:themeTint="A6"/>
        </w:rPr>
        <w:t>ZOUI</w:t>
      </w:r>
      <w:r w:rsidRPr="000C5C53">
        <w:rPr>
          <w:rFonts w:cs="Arial"/>
          <w:color w:val="595959" w:themeColor="text1" w:themeTint="A6"/>
        </w:rPr>
        <w:t>“);</w:t>
      </w:r>
    </w:p>
    <w:p w14:paraId="608C1581" w14:textId="77777777" w:rsidR="005D5417" w:rsidRPr="000C5C53" w:rsidRDefault="005D5417" w:rsidP="005958E8">
      <w:pPr>
        <w:pStyle w:val="Odstavecseseznamem"/>
        <w:numPr>
          <w:ilvl w:val="0"/>
          <w:numId w:val="25"/>
        </w:numPr>
        <w:spacing w:after="120"/>
        <w:ind w:right="0"/>
        <w:contextualSpacing w:val="0"/>
        <w:jc w:val="both"/>
        <w:rPr>
          <w:rFonts w:cs="Arial"/>
          <w:color w:val="595959" w:themeColor="text1" w:themeTint="A6"/>
        </w:rPr>
      </w:pPr>
      <w:r w:rsidRPr="000C5C53">
        <w:rPr>
          <w:rFonts w:cs="Arial"/>
          <w:color w:val="595959" w:themeColor="text1" w:themeTint="A6"/>
        </w:rPr>
        <w:lastRenderedPageBreak/>
        <w:t>kritéria akceptační procedury, jejichž splnění je pro akceptaci Plnění požadováno;</w:t>
      </w:r>
    </w:p>
    <w:p w14:paraId="1FC0B5E6" w14:textId="7921D4DF" w:rsidR="005D5417" w:rsidRPr="00D55EB7" w:rsidRDefault="005D5417" w:rsidP="005958E8">
      <w:pPr>
        <w:pStyle w:val="NAKITslovanseznam"/>
        <w:numPr>
          <w:ilvl w:val="0"/>
          <w:numId w:val="25"/>
        </w:numPr>
        <w:spacing w:after="120"/>
        <w:ind w:right="-11"/>
        <w:contextualSpacing w:val="0"/>
        <w:jc w:val="both"/>
        <w:rPr>
          <w:rFonts w:cs="Arial"/>
          <w:color w:val="595959" w:themeColor="text1" w:themeTint="A6"/>
        </w:rPr>
      </w:pPr>
      <w:r w:rsidRPr="000C5C53">
        <w:rPr>
          <w:rFonts w:cs="Arial"/>
          <w:color w:val="595959" w:themeColor="text1" w:themeTint="A6"/>
        </w:rPr>
        <w:t>případně další požadavky vztahující se k poskytování Plnění.</w:t>
      </w:r>
    </w:p>
    <w:p w14:paraId="36C5131F" w14:textId="6BB0D40E" w:rsidR="00692500" w:rsidRPr="00D55EB7" w:rsidRDefault="00692500" w:rsidP="00692500">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Objednatel je oprávněn, avšak nikoli povinen, vystavovat Objednávky ode dne účinnosti Dohody dle svého uvážení. Každá takto vystavená Objednávka se považuje za písemnou výzvu k poskytnutí </w:t>
      </w:r>
      <w:r w:rsidR="00C7012D">
        <w:rPr>
          <w:rFonts w:cs="Arial"/>
          <w:color w:val="595959" w:themeColor="text1" w:themeTint="A6"/>
        </w:rPr>
        <w:t>P</w:t>
      </w:r>
      <w:r w:rsidRPr="00D55EB7">
        <w:rPr>
          <w:rFonts w:cs="Arial"/>
          <w:color w:val="595959" w:themeColor="text1" w:themeTint="A6"/>
        </w:rPr>
        <w:t xml:space="preserve">lnění a současně za návrh na uzavření Dílčí smlouvy za podmínek stanovených touto Dohodou. </w:t>
      </w:r>
      <w:r w:rsidR="004823AB" w:rsidRPr="00D55EB7">
        <w:rPr>
          <w:rFonts w:cs="Arial"/>
          <w:color w:val="595959" w:themeColor="text1" w:themeTint="A6"/>
        </w:rPr>
        <w:t>Dodavatel</w:t>
      </w:r>
      <w:r w:rsidRPr="00D55EB7">
        <w:rPr>
          <w:rFonts w:cs="Arial"/>
          <w:color w:val="595959" w:themeColor="text1" w:themeTint="A6"/>
        </w:rPr>
        <w:t xml:space="preserve"> je povinen písemně akceptovat Objednávku ve lhůtě pěti (5) pracovních dnů od jejího doručení Objednatelem</w:t>
      </w:r>
      <w:r w:rsidR="00F519D2">
        <w:rPr>
          <w:rFonts w:cs="Arial"/>
          <w:color w:val="595959" w:themeColor="text1" w:themeTint="A6"/>
        </w:rPr>
        <w:t>, pokud nebude Objednatelem stanovena lhůta delší (dále jen „</w:t>
      </w:r>
      <w:r w:rsidR="00F519D2" w:rsidRPr="00F519D2">
        <w:rPr>
          <w:rFonts w:cs="Arial"/>
          <w:b/>
          <w:bCs/>
          <w:color w:val="595959" w:themeColor="text1" w:themeTint="A6"/>
        </w:rPr>
        <w:t>Potvrzení</w:t>
      </w:r>
      <w:r w:rsidR="00F519D2">
        <w:rPr>
          <w:rFonts w:cs="Arial"/>
          <w:color w:val="595959" w:themeColor="text1" w:themeTint="A6"/>
        </w:rPr>
        <w:t>“)</w:t>
      </w:r>
      <w:r w:rsidRPr="00D55EB7">
        <w:rPr>
          <w:rFonts w:cs="Arial"/>
          <w:color w:val="595959" w:themeColor="text1" w:themeTint="A6"/>
        </w:rPr>
        <w:t>.</w:t>
      </w:r>
    </w:p>
    <w:p w14:paraId="417B4C8D" w14:textId="77777777" w:rsidR="00692500" w:rsidRPr="00D55EB7" w:rsidRDefault="00692500" w:rsidP="00692500">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Potvrzení – akceptace Objednávky – musí obsahovat minimálně tyto náležitosti: </w:t>
      </w:r>
    </w:p>
    <w:p w14:paraId="32349138" w14:textId="055611B6" w:rsidR="00692500" w:rsidRPr="00D55EB7"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identifikační údaje</w:t>
      </w:r>
      <w:r w:rsidR="000C287E" w:rsidRPr="00D55EB7">
        <w:rPr>
          <w:rFonts w:cs="Arial"/>
          <w:color w:val="595959" w:themeColor="text1" w:themeTint="A6"/>
        </w:rPr>
        <w:t xml:space="preserve"> Dodavatele a</w:t>
      </w:r>
      <w:r w:rsidRPr="00D55EB7">
        <w:rPr>
          <w:rFonts w:cs="Arial"/>
          <w:color w:val="595959" w:themeColor="text1" w:themeTint="A6"/>
        </w:rPr>
        <w:t xml:space="preserve"> Objednatele;</w:t>
      </w:r>
    </w:p>
    <w:p w14:paraId="25B3DC93" w14:textId="5C88C578" w:rsidR="00692500"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číslo Objednávky, která je potvrzována;</w:t>
      </w:r>
    </w:p>
    <w:p w14:paraId="060C622A" w14:textId="405DB072" w:rsidR="00785BC3" w:rsidRPr="00D55EB7" w:rsidRDefault="00785BC3" w:rsidP="00692500">
      <w:pPr>
        <w:pStyle w:val="NAKITslovanseznam"/>
        <w:numPr>
          <w:ilvl w:val="2"/>
          <w:numId w:val="4"/>
        </w:numPr>
        <w:spacing w:after="120"/>
        <w:ind w:right="-11"/>
        <w:contextualSpacing w:val="0"/>
        <w:jc w:val="both"/>
        <w:rPr>
          <w:rFonts w:cs="Arial"/>
          <w:color w:val="595959" w:themeColor="text1" w:themeTint="A6"/>
        </w:rPr>
      </w:pPr>
      <w:r>
        <w:rPr>
          <w:rFonts w:cs="Arial"/>
          <w:color w:val="595959" w:themeColor="text1" w:themeTint="A6"/>
        </w:rPr>
        <w:t>příslušné dokumenty, pokud budou Objednatelem v Objednávce požadovány;</w:t>
      </w:r>
    </w:p>
    <w:p w14:paraId="0021B4F8" w14:textId="00FCB89B" w:rsidR="00692500" w:rsidRPr="00D55EB7" w:rsidRDefault="00692500" w:rsidP="00692500">
      <w:pPr>
        <w:pStyle w:val="NAKITslovanseznam"/>
        <w:numPr>
          <w:ilvl w:val="2"/>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podpis oprávněné osoby </w:t>
      </w:r>
      <w:r w:rsidR="000C287E" w:rsidRPr="00D55EB7">
        <w:rPr>
          <w:rFonts w:cs="Arial"/>
          <w:color w:val="595959" w:themeColor="text1" w:themeTint="A6"/>
        </w:rPr>
        <w:t>Dodavatele</w:t>
      </w:r>
      <w:r w:rsidRPr="00D55EB7">
        <w:rPr>
          <w:rFonts w:cs="Arial"/>
          <w:color w:val="595959" w:themeColor="text1" w:themeTint="A6"/>
        </w:rPr>
        <w:t>.</w:t>
      </w:r>
    </w:p>
    <w:p w14:paraId="28283F19" w14:textId="16908A66" w:rsidR="00692500" w:rsidRPr="00D55EB7" w:rsidRDefault="00692500" w:rsidP="00692500">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V případě, že Objednávka nebude splňovat uvedené minimální náležitosti, má </w:t>
      </w:r>
      <w:r w:rsidR="00195D74" w:rsidRPr="00D55EB7">
        <w:rPr>
          <w:rFonts w:cs="Arial"/>
          <w:color w:val="595959" w:themeColor="text1" w:themeTint="A6"/>
        </w:rPr>
        <w:t>Dodavatel</w:t>
      </w:r>
      <w:r w:rsidRPr="00D55EB7">
        <w:rPr>
          <w:rFonts w:cs="Arial"/>
          <w:color w:val="595959" w:themeColor="text1" w:themeTint="A6"/>
        </w:rPr>
        <w:t xml:space="preserve"> povinnost na tuto skutečnost neprodleně upozornit Objednatele. Objednatel je poté </w:t>
      </w:r>
      <w:r w:rsidR="00314D67">
        <w:rPr>
          <w:rFonts w:cs="Arial"/>
          <w:color w:val="595959" w:themeColor="text1" w:themeTint="A6"/>
        </w:rPr>
        <w:t>oprávněn</w:t>
      </w:r>
      <w:r w:rsidRPr="00D55EB7">
        <w:rPr>
          <w:rFonts w:cs="Arial"/>
          <w:color w:val="595959" w:themeColor="text1" w:themeTint="A6"/>
        </w:rPr>
        <w:t xml:space="preserve"> vystavit novou Objednávku a </w:t>
      </w:r>
      <w:r w:rsidR="00195D74" w:rsidRPr="00D55EB7">
        <w:rPr>
          <w:rFonts w:cs="Arial"/>
          <w:color w:val="595959" w:themeColor="text1" w:themeTint="A6"/>
        </w:rPr>
        <w:t>Dodavatel</w:t>
      </w:r>
      <w:r w:rsidRPr="00D55EB7">
        <w:rPr>
          <w:rFonts w:cs="Arial"/>
          <w:color w:val="595959" w:themeColor="text1" w:themeTint="A6"/>
        </w:rPr>
        <w:t xml:space="preserve"> je povinen ji ve lhůtě pěti (5) pracovních dnů od jejího doručení písemně potvrdit. Dodací lhůta začíná běžet od okamžiku doručení této nové Objednávky.</w:t>
      </w:r>
    </w:p>
    <w:p w14:paraId="2B0973FB" w14:textId="770929A5" w:rsidR="00692500" w:rsidRPr="00D55EB7" w:rsidRDefault="00692500" w:rsidP="00692500">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Doručením potvrzení – akceptace Objednávky </w:t>
      </w:r>
      <w:r w:rsidR="00FD5E23" w:rsidRPr="00D55EB7">
        <w:rPr>
          <w:rFonts w:cs="Arial"/>
          <w:color w:val="595959" w:themeColor="text1" w:themeTint="A6"/>
        </w:rPr>
        <w:t xml:space="preserve">Dodavatelem </w:t>
      </w:r>
      <w:r w:rsidRPr="00D55EB7">
        <w:rPr>
          <w:rFonts w:cs="Arial"/>
          <w:color w:val="595959" w:themeColor="text1" w:themeTint="A6"/>
        </w:rPr>
        <w:t xml:space="preserve">– dojde k uzavření Dílčí smlouvy </w:t>
      </w:r>
      <w:r w:rsidR="00C75EA5">
        <w:rPr>
          <w:rFonts w:cs="Arial"/>
          <w:color w:val="595959" w:themeColor="text1" w:themeTint="A6"/>
        </w:rPr>
        <w:t xml:space="preserve">o poskytnutí Plnění </w:t>
      </w:r>
      <w:r w:rsidRPr="00D55EB7">
        <w:rPr>
          <w:rFonts w:cs="Arial"/>
          <w:color w:val="595959" w:themeColor="text1" w:themeTint="A6"/>
        </w:rPr>
        <w:t>(dále jen „</w:t>
      </w:r>
      <w:r w:rsidRPr="00D55EB7">
        <w:rPr>
          <w:rFonts w:cs="Arial"/>
          <w:b/>
          <w:color w:val="595959" w:themeColor="text1" w:themeTint="A6"/>
        </w:rPr>
        <w:t>Dílčí smlouva</w:t>
      </w:r>
      <w:r w:rsidRPr="00D55EB7">
        <w:rPr>
          <w:rFonts w:cs="Arial"/>
          <w:color w:val="595959" w:themeColor="text1" w:themeTint="A6"/>
        </w:rPr>
        <w:t xml:space="preserve">“), přičemž práva a povinnosti Smluvních stran dle této Dílčí smlouvy odpovídají v celém rozsahu právům a povinnostem Objednatele a </w:t>
      </w:r>
      <w:r w:rsidR="00FD5E23" w:rsidRPr="00D55EB7">
        <w:rPr>
          <w:rFonts w:cs="Arial"/>
          <w:color w:val="595959" w:themeColor="text1" w:themeTint="A6"/>
        </w:rPr>
        <w:t xml:space="preserve">Dodavatele </w:t>
      </w:r>
      <w:r w:rsidRPr="00D55EB7">
        <w:rPr>
          <w:rFonts w:cs="Arial"/>
          <w:color w:val="595959" w:themeColor="text1" w:themeTint="A6"/>
        </w:rPr>
        <w:t xml:space="preserve">stanoveným touto Dohodou. </w:t>
      </w:r>
    </w:p>
    <w:p w14:paraId="2DE1DF16" w14:textId="2868C5A0" w:rsidR="000B76BE" w:rsidRPr="000B76BE" w:rsidRDefault="00692500" w:rsidP="000B76BE">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Potvrzení, které obsahuje dodatky, výhrady, omezení nebo jiné změny se považuje za odmítnutí Objednávky a tvoří nový návrh </w:t>
      </w:r>
      <w:r w:rsidR="00FD5E23" w:rsidRPr="00D55EB7">
        <w:rPr>
          <w:rFonts w:cs="Arial"/>
          <w:color w:val="595959" w:themeColor="text1" w:themeTint="A6"/>
        </w:rPr>
        <w:t xml:space="preserve">Dodavatele </w:t>
      </w:r>
      <w:r w:rsidRPr="00D55EB7">
        <w:rPr>
          <w:rFonts w:cs="Arial"/>
          <w:color w:val="595959" w:themeColor="text1" w:themeTint="A6"/>
        </w:rPr>
        <w:t xml:space="preserve">na uzavření Dílčí smlouvy, a to i v případě takového dodatku, výhrady, omezení nebo jiné změny, které podstatně nemění podmínky Objednávky ve smyslu § 1740 odst. 3 </w:t>
      </w:r>
      <w:r w:rsidR="00FD5E23" w:rsidRPr="00D55EB7">
        <w:rPr>
          <w:rFonts w:cs="Arial"/>
          <w:color w:val="595959" w:themeColor="text1" w:themeTint="A6"/>
        </w:rPr>
        <w:t>O</w:t>
      </w:r>
      <w:r w:rsidRPr="00D55EB7">
        <w:rPr>
          <w:rFonts w:cs="Arial"/>
          <w:color w:val="595959" w:themeColor="text1" w:themeTint="A6"/>
        </w:rPr>
        <w:t xml:space="preserve">bčanského zákoníku. Dílčí smlouva je v takovém případě uzavřena pouze tehdy, pokud tento nový návrh Objednatel písemně potvrdí a doručí zpět </w:t>
      </w:r>
      <w:r w:rsidR="00A2138C" w:rsidRPr="00D55EB7">
        <w:rPr>
          <w:rFonts w:cs="Arial"/>
          <w:color w:val="595959" w:themeColor="text1" w:themeTint="A6"/>
        </w:rPr>
        <w:t>Dodavateli</w:t>
      </w:r>
      <w:r w:rsidRPr="00D55EB7">
        <w:rPr>
          <w:rFonts w:cs="Arial"/>
          <w:color w:val="595959" w:themeColor="text1" w:themeTint="A6"/>
        </w:rPr>
        <w:t>.</w:t>
      </w:r>
      <w:r w:rsidR="00024B52">
        <w:rPr>
          <w:rFonts w:cs="Arial"/>
          <w:color w:val="595959" w:themeColor="text1" w:themeTint="A6"/>
        </w:rPr>
        <w:t xml:space="preserve"> Výše uvedené dodatky, výhrady, omezení nebo jiné změny </w:t>
      </w:r>
      <w:r w:rsidR="00437086">
        <w:rPr>
          <w:rFonts w:cs="Arial"/>
          <w:color w:val="595959" w:themeColor="text1" w:themeTint="A6"/>
        </w:rPr>
        <w:t xml:space="preserve">uvedené v Potvrzení nesmí měnit smluvní podmínky tak, že se stanou pro Objednatele méně výhodné v porovnání s touto </w:t>
      </w:r>
      <w:r w:rsidR="000B76BE">
        <w:rPr>
          <w:rFonts w:cs="Arial"/>
          <w:color w:val="595959" w:themeColor="text1" w:themeTint="A6"/>
        </w:rPr>
        <w:t>Dohodou.</w:t>
      </w:r>
    </w:p>
    <w:p w14:paraId="1C5CC442" w14:textId="16D41DF3" w:rsidR="000B76BE" w:rsidRPr="00D55EB7" w:rsidRDefault="000B76BE" w:rsidP="000B76BE">
      <w:pPr>
        <w:pStyle w:val="NAKITslovanseznam"/>
        <w:numPr>
          <w:ilvl w:val="1"/>
          <w:numId w:val="4"/>
        </w:numPr>
        <w:spacing w:after="120"/>
        <w:ind w:right="-11"/>
        <w:contextualSpacing w:val="0"/>
        <w:jc w:val="both"/>
        <w:rPr>
          <w:rFonts w:cs="Arial"/>
          <w:color w:val="595959" w:themeColor="text1" w:themeTint="A6"/>
        </w:rPr>
      </w:pPr>
      <w:r w:rsidRPr="000C5C53">
        <w:rPr>
          <w:rFonts w:cs="Arial"/>
          <w:color w:val="595959" w:themeColor="text1" w:themeTint="A6"/>
        </w:rPr>
        <w:t>V případě, že bude Potvrzení obsahovat vady, je Objednatel povinen o tom Dodavatele písemně informovat včetně označení těchto vad a včetně lhůty pro opětovné doručení opraveného</w:t>
      </w:r>
      <w:r>
        <w:rPr>
          <w:rFonts w:cs="Arial"/>
          <w:color w:val="595959" w:themeColor="text1" w:themeTint="A6"/>
        </w:rPr>
        <w:t xml:space="preserve"> </w:t>
      </w:r>
      <w:r w:rsidRPr="000C5C53">
        <w:rPr>
          <w:rFonts w:cs="Arial"/>
          <w:color w:val="595959" w:themeColor="text1" w:themeTint="A6"/>
        </w:rPr>
        <w:t>/</w:t>
      </w:r>
      <w:r>
        <w:rPr>
          <w:rFonts w:cs="Arial"/>
          <w:color w:val="595959" w:themeColor="text1" w:themeTint="A6"/>
        </w:rPr>
        <w:t xml:space="preserve"> </w:t>
      </w:r>
      <w:r w:rsidRPr="000C5C53">
        <w:rPr>
          <w:rFonts w:cs="Arial"/>
          <w:color w:val="595959" w:themeColor="text1" w:themeTint="A6"/>
        </w:rPr>
        <w:t>doplněného Potvrzení, a to nejpozději ve lhůtě pěti (5) pracovních dnů od jeho doručení. Dodavatel je povinen odstranit případné vady Potvrzení, které budou řádně specifikované Objednatelem a opravené</w:t>
      </w:r>
      <w:r w:rsidR="00A72CCC">
        <w:rPr>
          <w:rFonts w:cs="Arial"/>
          <w:color w:val="595959" w:themeColor="text1" w:themeTint="A6"/>
        </w:rPr>
        <w:t xml:space="preserve"> </w:t>
      </w:r>
      <w:r w:rsidRPr="000C5C53">
        <w:rPr>
          <w:rFonts w:cs="Arial"/>
          <w:color w:val="595959" w:themeColor="text1" w:themeTint="A6"/>
        </w:rPr>
        <w:t>/</w:t>
      </w:r>
      <w:r w:rsidR="00A72CCC">
        <w:rPr>
          <w:rFonts w:cs="Arial"/>
          <w:color w:val="595959" w:themeColor="text1" w:themeTint="A6"/>
        </w:rPr>
        <w:t xml:space="preserve"> </w:t>
      </w:r>
      <w:r w:rsidRPr="000C5C53">
        <w:rPr>
          <w:rFonts w:cs="Arial"/>
          <w:color w:val="595959" w:themeColor="text1" w:themeTint="A6"/>
        </w:rPr>
        <w:t>doplněné Potvrzení opětovně předložit Objednateli.</w:t>
      </w:r>
    </w:p>
    <w:p w14:paraId="13FCADB4" w14:textId="043EA094" w:rsidR="00DD04EF" w:rsidRPr="00E75FBC" w:rsidRDefault="009B16FD" w:rsidP="00E75FBC">
      <w:pPr>
        <w:pStyle w:val="NAKITslovanseznam"/>
        <w:numPr>
          <w:ilvl w:val="1"/>
          <w:numId w:val="4"/>
        </w:numPr>
        <w:spacing w:after="120"/>
        <w:contextualSpacing w:val="0"/>
        <w:jc w:val="both"/>
        <w:rPr>
          <w:rFonts w:cs="Arial"/>
          <w:color w:val="595959" w:themeColor="text1" w:themeTint="A6"/>
        </w:rPr>
      </w:pPr>
      <w:r w:rsidRPr="00D55EB7">
        <w:rPr>
          <w:rFonts w:cs="Arial"/>
          <w:color w:val="595959" w:themeColor="text1" w:themeTint="A6"/>
        </w:rPr>
        <w:t xml:space="preserve">Objednatel při uzavírání Dohody negarantuje žádný minimální objem plnění, který bude zadán v průběhu její platnosti. Objednatel uzpůsobuje rozsah poptávaného plnění svým aktuálním potřebám, které jsou v čase proměnlivé. Dodavatel se přes výše uvedené zavazuje být </w:t>
      </w:r>
      <w:r w:rsidRPr="00D55EB7">
        <w:rPr>
          <w:rFonts w:cs="Arial"/>
          <w:color w:val="595959" w:themeColor="text1" w:themeTint="A6"/>
        </w:rPr>
        <w:lastRenderedPageBreak/>
        <w:t>připraven poskytnout plnění v rozsahu Služeb poptávaném Objednatelem dle podmínek Dohody.</w:t>
      </w:r>
      <w:r w:rsidR="00E75FBC">
        <w:rPr>
          <w:rFonts w:cs="Arial"/>
          <w:color w:val="595959" w:themeColor="text1" w:themeTint="A6"/>
        </w:rPr>
        <w:t xml:space="preserve"> </w:t>
      </w:r>
      <w:r w:rsidR="00E75FBC" w:rsidRPr="00382E9B">
        <w:rPr>
          <w:rFonts w:cs="Arial"/>
          <w:color w:val="595959" w:themeColor="text1" w:themeTint="A6"/>
        </w:rPr>
        <w:t>Počet Objednávek učiněných Objednatelem není omezený. Současně platí, že Objednatel není povinen učinit, byť jedinou Objednávku a tedy uzavřít, byť jedinou Dílčí smlouvu nebo objednat jakékoliv Plnění.</w:t>
      </w:r>
    </w:p>
    <w:p w14:paraId="71D2A661" w14:textId="09F7BD9B" w:rsidR="00DD04EF" w:rsidRPr="00382E9B" w:rsidRDefault="00DD04EF" w:rsidP="00382E9B">
      <w:pPr>
        <w:pStyle w:val="NAKITslovanseznam"/>
        <w:numPr>
          <w:ilvl w:val="1"/>
          <w:numId w:val="4"/>
        </w:numPr>
        <w:spacing w:after="120"/>
        <w:contextualSpacing w:val="0"/>
        <w:jc w:val="both"/>
        <w:rPr>
          <w:rFonts w:cs="Arial"/>
          <w:color w:val="595959" w:themeColor="text1" w:themeTint="A6"/>
        </w:rPr>
      </w:pPr>
      <w:r w:rsidRPr="00382E9B">
        <w:rPr>
          <w:rFonts w:cs="Arial"/>
          <w:color w:val="595959" w:themeColor="text1" w:themeTint="A6"/>
        </w:rPr>
        <w:t xml:space="preserve">Objednávka i Potvrzení musí být učiněny elektronickými prostředky a musí být zaslány druhé Smluvní straně prostřednictvím oprávněných osob uvedených v čl. </w:t>
      </w:r>
      <w:r w:rsidR="00382E9B">
        <w:rPr>
          <w:rFonts w:cs="Arial"/>
          <w:color w:val="595959" w:themeColor="text1" w:themeTint="A6"/>
        </w:rPr>
        <w:t xml:space="preserve">11 </w:t>
      </w:r>
      <w:r w:rsidRPr="00382E9B">
        <w:rPr>
          <w:rFonts w:cs="Arial"/>
          <w:color w:val="595959" w:themeColor="text1" w:themeTint="A6"/>
        </w:rPr>
        <w:t xml:space="preserve">této </w:t>
      </w:r>
      <w:r w:rsidR="00023BF3">
        <w:rPr>
          <w:rFonts w:cs="Arial"/>
          <w:color w:val="595959" w:themeColor="text1" w:themeTint="A6"/>
        </w:rPr>
        <w:t>Dohody</w:t>
      </w:r>
      <w:r w:rsidRPr="00382E9B">
        <w:rPr>
          <w:rFonts w:cs="Arial"/>
          <w:color w:val="595959" w:themeColor="text1" w:themeTint="A6"/>
        </w:rPr>
        <w:t>.</w:t>
      </w:r>
    </w:p>
    <w:p w14:paraId="3945D3D8" w14:textId="18CA4B05" w:rsidR="00DD04EF" w:rsidRPr="00382E9B" w:rsidRDefault="00DD04EF" w:rsidP="00382E9B">
      <w:pPr>
        <w:pStyle w:val="NAKITslovanseznam"/>
        <w:numPr>
          <w:ilvl w:val="1"/>
          <w:numId w:val="4"/>
        </w:numPr>
        <w:spacing w:after="120"/>
        <w:contextualSpacing w:val="0"/>
        <w:jc w:val="both"/>
        <w:rPr>
          <w:rFonts w:cs="Arial"/>
          <w:color w:val="595959" w:themeColor="text1" w:themeTint="A6"/>
        </w:rPr>
      </w:pPr>
      <w:r w:rsidRPr="00382E9B">
        <w:rPr>
          <w:rFonts w:cs="Arial"/>
          <w:color w:val="595959" w:themeColor="text1" w:themeTint="A6"/>
        </w:rPr>
        <w:t xml:space="preserve">Dodavatel se zavazuje poskytovat Objednateli Plnění za podmínek uvedených v této </w:t>
      </w:r>
      <w:r w:rsidR="00023BF3">
        <w:rPr>
          <w:rFonts w:cs="Arial"/>
          <w:color w:val="595959" w:themeColor="text1" w:themeTint="A6"/>
        </w:rPr>
        <w:t>Dohodě</w:t>
      </w:r>
      <w:r w:rsidRPr="00382E9B">
        <w:rPr>
          <w:rFonts w:cs="Arial"/>
          <w:color w:val="595959" w:themeColor="text1" w:themeTint="A6"/>
        </w:rPr>
        <w:t xml:space="preserve"> a Dílčí smlouvě, ve sjednané specifikaci, jakosti, čase, množství a sjednaným způsobem. Dodavatel se zavazuje dodat Plnění v co nejlepším provedení a jakosti odpovídající aktuálnímu stavu technologického vývoje a poznání v dané oblasti a kategorii produktů, jakož i požadavkům Objednatele vymezeným v Příloze č. 1 této </w:t>
      </w:r>
      <w:r w:rsidR="00023BF3">
        <w:rPr>
          <w:rFonts w:cs="Arial"/>
          <w:color w:val="595959" w:themeColor="text1" w:themeTint="A6"/>
        </w:rPr>
        <w:t>Dohody</w:t>
      </w:r>
      <w:r w:rsidR="00023BF3" w:rsidRPr="00382E9B">
        <w:rPr>
          <w:rFonts w:cs="Arial"/>
          <w:color w:val="595959" w:themeColor="text1" w:themeTint="A6"/>
        </w:rPr>
        <w:t xml:space="preserve"> </w:t>
      </w:r>
      <w:r w:rsidRPr="00382E9B">
        <w:rPr>
          <w:rFonts w:cs="Arial"/>
          <w:color w:val="595959" w:themeColor="text1" w:themeTint="A6"/>
        </w:rPr>
        <w:t>a příslušných Dílčích smlouvách.</w:t>
      </w:r>
    </w:p>
    <w:p w14:paraId="46DCE201" w14:textId="4367B100" w:rsidR="00DD04EF" w:rsidRPr="00382E9B" w:rsidRDefault="00DD04EF" w:rsidP="00382E9B">
      <w:pPr>
        <w:pStyle w:val="NAKITslovanseznam"/>
        <w:numPr>
          <w:ilvl w:val="1"/>
          <w:numId w:val="4"/>
        </w:numPr>
        <w:spacing w:after="120"/>
        <w:contextualSpacing w:val="0"/>
        <w:jc w:val="both"/>
        <w:rPr>
          <w:rFonts w:cs="Arial"/>
          <w:color w:val="595959" w:themeColor="text1" w:themeTint="A6"/>
        </w:rPr>
      </w:pPr>
      <w:r w:rsidRPr="00382E9B">
        <w:rPr>
          <w:rFonts w:cs="Arial"/>
          <w:color w:val="595959" w:themeColor="text1" w:themeTint="A6"/>
        </w:rPr>
        <w:t xml:space="preserve">Objednatel se zavazuje Plnění řádně a včas poskytnuté v souladu s touto </w:t>
      </w:r>
      <w:r w:rsidR="0029776F">
        <w:rPr>
          <w:rFonts w:cs="Arial"/>
          <w:color w:val="595959" w:themeColor="text1" w:themeTint="A6"/>
        </w:rPr>
        <w:t>Dohodou</w:t>
      </w:r>
      <w:r w:rsidRPr="00382E9B">
        <w:rPr>
          <w:rFonts w:cs="Arial"/>
          <w:color w:val="595959" w:themeColor="text1" w:themeTint="A6"/>
        </w:rPr>
        <w:t xml:space="preserve"> a příslušnou Dílčí smlouvou převzít a zaplatit za něj dohodnutou Cenu </w:t>
      </w:r>
      <w:r w:rsidR="00E75FBC">
        <w:rPr>
          <w:rFonts w:cs="Arial"/>
          <w:color w:val="595959" w:themeColor="text1" w:themeTint="A6"/>
        </w:rPr>
        <w:t xml:space="preserve">(jak je tento pojem definován v čl. </w:t>
      </w:r>
      <w:r w:rsidR="00CC36C5">
        <w:rPr>
          <w:rFonts w:cs="Arial"/>
          <w:color w:val="595959" w:themeColor="text1" w:themeTint="A6"/>
        </w:rPr>
        <w:t>4 odst. 4.1</w:t>
      </w:r>
      <w:r w:rsidR="00E75FBC">
        <w:rPr>
          <w:rFonts w:cs="Arial"/>
          <w:color w:val="595959" w:themeColor="text1" w:themeTint="A6"/>
        </w:rPr>
        <w:t xml:space="preserve"> této Dohody)</w:t>
      </w:r>
      <w:r w:rsidRPr="00382E9B">
        <w:rPr>
          <w:rFonts w:cs="Arial"/>
          <w:color w:val="595959" w:themeColor="text1" w:themeTint="A6"/>
        </w:rPr>
        <w:t>.</w:t>
      </w:r>
    </w:p>
    <w:p w14:paraId="32F518F7" w14:textId="4F92A7E8" w:rsidR="00DD04EF" w:rsidRPr="00382E9B" w:rsidRDefault="00DD04EF" w:rsidP="00382E9B">
      <w:pPr>
        <w:pStyle w:val="NAKITslovanseznam"/>
        <w:numPr>
          <w:ilvl w:val="1"/>
          <w:numId w:val="4"/>
        </w:numPr>
        <w:spacing w:after="120"/>
        <w:contextualSpacing w:val="0"/>
        <w:jc w:val="both"/>
        <w:rPr>
          <w:rFonts w:cs="Arial"/>
          <w:color w:val="595959" w:themeColor="text1" w:themeTint="A6"/>
        </w:rPr>
      </w:pPr>
      <w:r w:rsidRPr="00382E9B">
        <w:rPr>
          <w:rFonts w:cs="Arial"/>
          <w:color w:val="595959" w:themeColor="text1" w:themeTint="A6"/>
        </w:rPr>
        <w:t xml:space="preserve">Každá Dílčí smlouva se řídí touto </w:t>
      </w:r>
      <w:r w:rsidR="00F165FA">
        <w:rPr>
          <w:rFonts w:cs="Arial"/>
          <w:color w:val="595959" w:themeColor="text1" w:themeTint="A6"/>
        </w:rPr>
        <w:t>Dohodou</w:t>
      </w:r>
      <w:r w:rsidRPr="00382E9B">
        <w:rPr>
          <w:rFonts w:cs="Arial"/>
          <w:color w:val="595959" w:themeColor="text1" w:themeTint="A6"/>
        </w:rPr>
        <w:t xml:space="preserve">, pokud není v Dílčí smlouvě uvedeno výslovně jinak. Součástí Dílčí smlouvy jsou i podmínky stanovené v této </w:t>
      </w:r>
      <w:r w:rsidR="00F165FA">
        <w:rPr>
          <w:rFonts w:cs="Arial"/>
          <w:color w:val="595959" w:themeColor="text1" w:themeTint="A6"/>
        </w:rPr>
        <w:t>Dohodě</w:t>
      </w:r>
      <w:r w:rsidRPr="00382E9B">
        <w:rPr>
          <w:rFonts w:cs="Arial"/>
          <w:color w:val="595959" w:themeColor="text1" w:themeTint="A6"/>
        </w:rPr>
        <w:t xml:space="preserve">, nestanoví-li Smluvní strany výslovně, že se konkrétní články této </w:t>
      </w:r>
      <w:r w:rsidR="00F165FA">
        <w:rPr>
          <w:rFonts w:cs="Arial"/>
          <w:color w:val="595959" w:themeColor="text1" w:themeTint="A6"/>
        </w:rPr>
        <w:t>Dohody</w:t>
      </w:r>
      <w:r w:rsidRPr="00382E9B">
        <w:rPr>
          <w:rFonts w:cs="Arial"/>
          <w:color w:val="595959" w:themeColor="text1" w:themeTint="A6"/>
        </w:rPr>
        <w:t xml:space="preserve"> na konkrétní Dílčí smlouvu neužijí.</w:t>
      </w:r>
    </w:p>
    <w:p w14:paraId="7FCB9770" w14:textId="2457B3BC" w:rsidR="00DD04EF" w:rsidRDefault="00DD04EF" w:rsidP="00382E9B">
      <w:pPr>
        <w:pStyle w:val="NAKITslovanseznam"/>
        <w:numPr>
          <w:ilvl w:val="1"/>
          <w:numId w:val="4"/>
        </w:numPr>
        <w:spacing w:after="120"/>
        <w:contextualSpacing w:val="0"/>
        <w:jc w:val="both"/>
        <w:rPr>
          <w:rFonts w:cs="Arial"/>
          <w:color w:val="595959" w:themeColor="text1" w:themeTint="A6"/>
        </w:rPr>
      </w:pPr>
      <w:r w:rsidRPr="00382E9B">
        <w:rPr>
          <w:rFonts w:cs="Arial"/>
          <w:color w:val="595959" w:themeColor="text1" w:themeTint="A6"/>
        </w:rPr>
        <w:t>Každá Dílčí smlouva nabývá platnosti dnem uzavření a účinnosti nejdříve uveřejněním příslušné Dílčí smlouvy v registru smluv dle zákona č. 340/2015 Sb., o zvláštních podmínkách účinnosti některých smluv, uveřejňování těchto smluv a o registru smluv (zákon o registru smluv), ve znění pozdějších předpisů (dále jen „</w:t>
      </w:r>
      <w:r w:rsidRPr="00E96957">
        <w:rPr>
          <w:rFonts w:cs="Arial"/>
          <w:b/>
          <w:bCs/>
          <w:color w:val="595959" w:themeColor="text1" w:themeTint="A6"/>
        </w:rPr>
        <w:t>zákon o registru smluv</w:t>
      </w:r>
      <w:r w:rsidRPr="00382E9B">
        <w:rPr>
          <w:rFonts w:cs="Arial"/>
          <w:color w:val="595959" w:themeColor="text1" w:themeTint="A6"/>
        </w:rPr>
        <w:t>“), není-li výslovně uvedeno pozdější datum.</w:t>
      </w:r>
    </w:p>
    <w:p w14:paraId="5396F9BB" w14:textId="3B593469" w:rsidR="003E6792" w:rsidRPr="003E6792" w:rsidRDefault="003E6792" w:rsidP="003E6792">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Ukončení či splnění jednotlivé Dílčí smlouvy nemá vliv na povinnost plnění dle jiné Dílčí smlouvy nebo této </w:t>
      </w:r>
      <w:r w:rsidR="00EF6482">
        <w:rPr>
          <w:rFonts w:cs="Arial"/>
          <w:color w:val="595959" w:themeColor="text1" w:themeTint="A6"/>
        </w:rPr>
        <w:t>Dohody</w:t>
      </w:r>
      <w:r>
        <w:rPr>
          <w:rFonts w:cs="Arial"/>
          <w:color w:val="595959" w:themeColor="text1" w:themeTint="A6"/>
        </w:rPr>
        <w:t>.</w:t>
      </w:r>
    </w:p>
    <w:p w14:paraId="2F0AEB8A" w14:textId="77777777" w:rsidR="0013153F" w:rsidRPr="00D55EB7" w:rsidRDefault="0013153F" w:rsidP="0013153F">
      <w:pPr>
        <w:pStyle w:val="NAKITslovanseznam"/>
        <w:ind w:right="-11"/>
        <w:contextualSpacing w:val="0"/>
        <w:jc w:val="center"/>
        <w:rPr>
          <w:rFonts w:cs="Arial"/>
          <w:b/>
          <w:color w:val="595959" w:themeColor="text1" w:themeTint="A6"/>
        </w:rPr>
      </w:pPr>
      <w:r w:rsidRPr="00D55EB7">
        <w:rPr>
          <w:rFonts w:cs="Arial"/>
          <w:b/>
          <w:color w:val="595959" w:themeColor="text1" w:themeTint="A6"/>
        </w:rPr>
        <w:t>Doba, místo a podmínky plnění dle Dílčích smluv</w:t>
      </w:r>
    </w:p>
    <w:p w14:paraId="5186C10B" w14:textId="3F9C41EF" w:rsidR="0090427F" w:rsidRPr="000C5C53" w:rsidRDefault="0090427F" w:rsidP="0090427F">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Místem plnění je Česká republika. Konkrétní místo a termín plnění budou stanoveny v Dílčí smlouvě. Termín a místo plnění lze po uzavření Dílčí smlouvy změnit jen s výslovným a předchozím souhlasem Smluvních stran. </w:t>
      </w:r>
    </w:p>
    <w:p w14:paraId="39A89A10" w14:textId="31579843" w:rsidR="0090427F" w:rsidRPr="000C5C53" w:rsidRDefault="0090427F" w:rsidP="0090427F">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Dodavatel se zavazuje realizovat jakékoliv Plnění z rámce sjednaného touto </w:t>
      </w:r>
      <w:r>
        <w:rPr>
          <w:rFonts w:cs="Arial"/>
          <w:color w:val="595959" w:themeColor="text1" w:themeTint="A6"/>
        </w:rPr>
        <w:t>Dohodou</w:t>
      </w:r>
      <w:r w:rsidRPr="000C5C53">
        <w:rPr>
          <w:rFonts w:cs="Arial"/>
          <w:color w:val="595959" w:themeColor="text1" w:themeTint="A6"/>
        </w:rPr>
        <w:t xml:space="preserve"> a požadovaného Objednatelem na základě Dílčí smlouvy v souladu s touto </w:t>
      </w:r>
      <w:r>
        <w:rPr>
          <w:rFonts w:cs="Arial"/>
          <w:color w:val="595959" w:themeColor="text1" w:themeTint="A6"/>
        </w:rPr>
        <w:t>Dohodou</w:t>
      </w:r>
      <w:r w:rsidRPr="000C5C53">
        <w:rPr>
          <w:rFonts w:cs="Arial"/>
          <w:color w:val="595959" w:themeColor="text1" w:themeTint="A6"/>
        </w:rPr>
        <w:t xml:space="preserve">, pokud bude odpovídat účelu této </w:t>
      </w:r>
      <w:r>
        <w:rPr>
          <w:rFonts w:cs="Arial"/>
          <w:color w:val="595959" w:themeColor="text1" w:themeTint="A6"/>
        </w:rPr>
        <w:t>Dohody</w:t>
      </w:r>
      <w:r w:rsidRPr="000C5C53">
        <w:rPr>
          <w:rFonts w:cs="Arial"/>
          <w:color w:val="595959" w:themeColor="text1" w:themeTint="A6"/>
        </w:rPr>
        <w:t xml:space="preserve"> a nebudou dány důvody pro odmítnutí poskytnutí takového Plnění. Dodavatel se zavazuje poskytnout Objednateli Plnění v souladu s časovým harmonogramem či ve lhůtě uvedené v Dílčí smlouvě.</w:t>
      </w:r>
    </w:p>
    <w:p w14:paraId="187553AE" w14:textId="0DD7E756" w:rsidR="00F03A64" w:rsidRDefault="0090427F" w:rsidP="00F03A64">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Dodavatel se zavazuje alokovat na poskytování Služeb dle této </w:t>
      </w:r>
      <w:r w:rsidR="00F03A64">
        <w:rPr>
          <w:rFonts w:cs="Arial"/>
          <w:color w:val="595959" w:themeColor="text1" w:themeTint="A6"/>
        </w:rPr>
        <w:t>Dohody</w:t>
      </w:r>
      <w:r w:rsidRPr="000C5C53">
        <w:rPr>
          <w:rFonts w:cs="Arial"/>
          <w:color w:val="595959" w:themeColor="text1" w:themeTint="A6"/>
        </w:rPr>
        <w:t xml:space="preserve"> kapacity osob s kompetencemi dostatečnými k poskytování Služeb, a to ve struktuře, rozsahu a s odborností minimálně na úrovni požadované Objednatelem pro realizační tým v zadávací dokumentaci v rámci </w:t>
      </w:r>
      <w:r w:rsidR="00F03A64">
        <w:rPr>
          <w:rFonts w:cs="Arial"/>
          <w:color w:val="595959" w:themeColor="text1" w:themeTint="A6"/>
        </w:rPr>
        <w:t>Ř</w:t>
      </w:r>
      <w:r w:rsidRPr="000C5C53">
        <w:rPr>
          <w:rFonts w:cs="Arial"/>
          <w:color w:val="595959" w:themeColor="text1" w:themeTint="A6"/>
        </w:rPr>
        <w:t xml:space="preserve">ízení (dále jen </w:t>
      </w:r>
      <w:r w:rsidRPr="0090427F">
        <w:rPr>
          <w:rFonts w:cs="Arial"/>
          <w:color w:val="595959" w:themeColor="text1" w:themeTint="A6"/>
        </w:rPr>
        <w:t>„</w:t>
      </w:r>
      <w:r w:rsidRPr="00F03A64">
        <w:rPr>
          <w:rFonts w:cs="Arial"/>
          <w:b/>
          <w:bCs/>
          <w:color w:val="595959" w:themeColor="text1" w:themeTint="A6"/>
        </w:rPr>
        <w:t>Zadávací dokumentace</w:t>
      </w:r>
      <w:r w:rsidRPr="0090427F">
        <w:rPr>
          <w:rFonts w:cs="Arial"/>
          <w:color w:val="595959" w:themeColor="text1" w:themeTint="A6"/>
        </w:rPr>
        <w:t>“</w:t>
      </w:r>
      <w:r w:rsidRPr="000C5C53">
        <w:rPr>
          <w:rFonts w:cs="Arial"/>
          <w:color w:val="595959" w:themeColor="text1" w:themeTint="A6"/>
        </w:rPr>
        <w:t xml:space="preserve">) (realizační tým dle této věty dále jako </w:t>
      </w:r>
      <w:r w:rsidRPr="0090427F">
        <w:rPr>
          <w:rFonts w:cs="Arial"/>
          <w:color w:val="595959" w:themeColor="text1" w:themeTint="A6"/>
        </w:rPr>
        <w:lastRenderedPageBreak/>
        <w:t>„</w:t>
      </w:r>
      <w:r w:rsidRPr="00346258">
        <w:rPr>
          <w:rFonts w:cs="Arial"/>
          <w:b/>
          <w:bCs/>
          <w:color w:val="595959" w:themeColor="text1" w:themeTint="A6"/>
        </w:rPr>
        <w:t>Realizační tým</w:t>
      </w:r>
      <w:r w:rsidRPr="0090427F">
        <w:rPr>
          <w:rFonts w:cs="Arial"/>
          <w:color w:val="595959" w:themeColor="text1" w:themeTint="A6"/>
        </w:rPr>
        <w:t>“</w:t>
      </w:r>
      <w:r w:rsidRPr="000C5C53">
        <w:rPr>
          <w:rFonts w:cs="Arial"/>
          <w:color w:val="595959" w:themeColor="text1" w:themeTint="A6"/>
        </w:rPr>
        <w:t xml:space="preserve">). Dodavatel je povinen zajistit kontinuitu svých osob podílejících se na plnění dle této </w:t>
      </w:r>
      <w:r w:rsidR="00346258">
        <w:rPr>
          <w:rFonts w:cs="Arial"/>
          <w:color w:val="595959" w:themeColor="text1" w:themeTint="A6"/>
        </w:rPr>
        <w:t>Dohody</w:t>
      </w:r>
      <w:r w:rsidR="00346258" w:rsidRPr="000C5C53">
        <w:rPr>
          <w:rFonts w:cs="Arial"/>
          <w:color w:val="595959" w:themeColor="text1" w:themeTint="A6"/>
        </w:rPr>
        <w:t xml:space="preserve"> </w:t>
      </w:r>
      <w:r w:rsidRPr="000C5C53">
        <w:rPr>
          <w:rFonts w:cs="Arial"/>
          <w:color w:val="595959" w:themeColor="text1" w:themeTint="A6"/>
        </w:rPr>
        <w:t xml:space="preserve">dle předchozí věty v celém průběhu plnění předmětu </w:t>
      </w:r>
      <w:r w:rsidR="00346258">
        <w:rPr>
          <w:rFonts w:cs="Arial"/>
          <w:color w:val="595959" w:themeColor="text1" w:themeTint="A6"/>
        </w:rPr>
        <w:t>Dohody</w:t>
      </w:r>
      <w:r w:rsidRPr="000C5C53">
        <w:rPr>
          <w:rFonts w:cs="Arial"/>
          <w:color w:val="595959" w:themeColor="text1" w:themeTint="A6"/>
        </w:rPr>
        <w:t xml:space="preserve">. Složení a požadavky na Realizační tým jsou uvedeny v Příloze č. </w:t>
      </w:r>
      <w:r w:rsidR="00346258">
        <w:rPr>
          <w:rFonts w:cs="Arial"/>
          <w:color w:val="595959" w:themeColor="text1" w:themeTint="A6"/>
        </w:rPr>
        <w:t>1</w:t>
      </w:r>
      <w:r w:rsidRPr="000C5C53">
        <w:rPr>
          <w:rFonts w:cs="Arial"/>
          <w:color w:val="595959" w:themeColor="text1" w:themeTint="A6"/>
        </w:rPr>
        <w:t xml:space="preserve"> této </w:t>
      </w:r>
      <w:r w:rsidR="00346258">
        <w:rPr>
          <w:rFonts w:cs="Arial"/>
          <w:color w:val="595959" w:themeColor="text1" w:themeTint="A6"/>
        </w:rPr>
        <w:t>Dohody</w:t>
      </w:r>
      <w:r w:rsidRPr="000C5C53">
        <w:rPr>
          <w:rFonts w:cs="Arial"/>
          <w:color w:val="595959" w:themeColor="text1" w:themeTint="A6"/>
        </w:rPr>
        <w:t>.</w:t>
      </w:r>
    </w:p>
    <w:p w14:paraId="587E60F1" w14:textId="35FB397E" w:rsidR="0090427F" w:rsidRPr="00F03A64" w:rsidRDefault="0090427F" w:rsidP="00F03A64">
      <w:pPr>
        <w:pStyle w:val="Odstavecseseznamem"/>
        <w:numPr>
          <w:ilvl w:val="0"/>
          <w:numId w:val="0"/>
        </w:numPr>
        <w:spacing w:after="120"/>
        <w:ind w:left="737" w:right="0"/>
        <w:contextualSpacing w:val="0"/>
        <w:jc w:val="both"/>
        <w:rPr>
          <w:rFonts w:cs="Arial"/>
          <w:color w:val="595959" w:themeColor="text1" w:themeTint="A6"/>
        </w:rPr>
      </w:pPr>
      <w:r w:rsidRPr="00F03A64">
        <w:rPr>
          <w:rFonts w:cs="Arial"/>
          <w:color w:val="595959" w:themeColor="text1" w:themeTint="A6"/>
        </w:rPr>
        <w:t xml:space="preserve">V případě, kdy některá z osob tvořících Realizační tým Dodavatele pro poskytování plnění dle této </w:t>
      </w:r>
      <w:r w:rsidR="00346258">
        <w:rPr>
          <w:rFonts w:cs="Arial"/>
          <w:color w:val="595959" w:themeColor="text1" w:themeTint="A6"/>
        </w:rPr>
        <w:t>Dohody</w:t>
      </w:r>
      <w:r w:rsidR="00346258" w:rsidRPr="000C5C53">
        <w:rPr>
          <w:rFonts w:cs="Arial"/>
          <w:color w:val="595959" w:themeColor="text1" w:themeTint="A6"/>
        </w:rPr>
        <w:t xml:space="preserve"> </w:t>
      </w:r>
      <w:r w:rsidRPr="00F03A64">
        <w:rPr>
          <w:rFonts w:cs="Arial"/>
          <w:color w:val="595959" w:themeColor="text1" w:themeTint="A6"/>
        </w:rPr>
        <w:t>není schopna se z jakéhokoliv důvodu podílet na poskytování takového plnění, musí Dodavatel o takové situaci neprodleně písemně informovat Objednatele a zajistit náhradní osobu, která bude splňovat podmínky pro danou roli, kterou bude při poskytování plnění zastávat, stanovené v Zadávací dokumentaci</w:t>
      </w:r>
      <w:r w:rsidR="009627A5">
        <w:rPr>
          <w:rFonts w:cs="Arial"/>
          <w:color w:val="595959" w:themeColor="text1" w:themeTint="A6"/>
        </w:rPr>
        <w:t xml:space="preserve">, a to nejpozději do deseti (10) pracovních dnů ode dne, kdy daná osoba není schopna se podílet na poskytování plnění dle této </w:t>
      </w:r>
      <w:r w:rsidR="00023BF3">
        <w:rPr>
          <w:rFonts w:cs="Arial"/>
          <w:color w:val="595959" w:themeColor="text1" w:themeTint="A6"/>
        </w:rPr>
        <w:t>Dohody</w:t>
      </w:r>
      <w:r w:rsidR="009627A5">
        <w:rPr>
          <w:rFonts w:cs="Arial"/>
          <w:color w:val="595959" w:themeColor="text1" w:themeTint="A6"/>
        </w:rPr>
        <w:t>, pokud nebude Objednatelem stanovena jiná lhůta</w:t>
      </w:r>
      <w:r w:rsidRPr="00F03A64">
        <w:rPr>
          <w:rFonts w:cs="Arial"/>
          <w:color w:val="595959" w:themeColor="text1" w:themeTint="A6"/>
        </w:rPr>
        <w:t>.</w:t>
      </w:r>
    </w:p>
    <w:p w14:paraId="0359E448" w14:textId="77777777" w:rsidR="0090427F" w:rsidRPr="000C5C53" w:rsidRDefault="0090427F" w:rsidP="00F03A64">
      <w:pPr>
        <w:pStyle w:val="Odstavecseseznamem"/>
        <w:numPr>
          <w:ilvl w:val="0"/>
          <w:numId w:val="0"/>
        </w:numPr>
        <w:spacing w:after="120"/>
        <w:ind w:left="737" w:right="0"/>
        <w:contextualSpacing w:val="0"/>
        <w:jc w:val="both"/>
        <w:rPr>
          <w:rFonts w:cs="Arial"/>
          <w:color w:val="595959" w:themeColor="text1" w:themeTint="A6"/>
        </w:rPr>
      </w:pPr>
      <w:r w:rsidRPr="000C5C53">
        <w:rPr>
          <w:rFonts w:cs="Arial"/>
          <w:color w:val="595959" w:themeColor="text1" w:themeTint="A6"/>
        </w:rPr>
        <w:t>Objednatel si vyhrazuje právo písemně požádat Dodavatele o výměnu člena Realizačního týmu pro opakovanou nespokojenost s kvalitou jím odváděné práce nebo pro nedostatečnou komunikaci s Objednatelem. Pokud Objednatel požádá o výměnu člena Realizačního týmu, není Dodavatel oprávněn plnit prostřednictvím osoby, o jejíž výměnu Objednatel požádal, své závazky.</w:t>
      </w:r>
    </w:p>
    <w:p w14:paraId="2A9752C2" w14:textId="64F0601D" w:rsidR="0090427F" w:rsidRPr="000C5C53" w:rsidRDefault="0090427F" w:rsidP="00F03A64">
      <w:pPr>
        <w:pStyle w:val="Odstavecseseznamem"/>
        <w:numPr>
          <w:ilvl w:val="0"/>
          <w:numId w:val="0"/>
        </w:numPr>
        <w:spacing w:after="120"/>
        <w:ind w:left="737" w:right="0"/>
        <w:contextualSpacing w:val="0"/>
        <w:jc w:val="both"/>
        <w:rPr>
          <w:rFonts w:cs="Arial"/>
          <w:color w:val="595959" w:themeColor="text1" w:themeTint="A6"/>
        </w:rPr>
      </w:pPr>
      <w:r w:rsidRPr="000C5C53">
        <w:rPr>
          <w:rFonts w:cs="Arial"/>
          <w:color w:val="595959" w:themeColor="text1" w:themeTint="A6"/>
        </w:rPr>
        <w:t>Bude-li ze závažných důvodů vzniklých na straně Dodavatele nutné nahradit kteréhokoliv člena Realizačního týmu nebo využije-li Objednatel svého práva požádat Dodavatele o výměnu člena Realizačního týmu, bude po předchozím schválení Objednatelem nahrazen novým členem Realizačního týmu, a to do deseti (10) pracovních dnů od oznámení důvodů pro nahrazení Objednateli / doručení žádosti o výměnu člena Realizačního týmu Dodavateli. Tento nový člen Realizačního týmu musí splňovat kvalifikační předpoklady stanovené v </w:t>
      </w:r>
      <w:r w:rsidR="00691362">
        <w:rPr>
          <w:rFonts w:cs="Arial"/>
          <w:color w:val="595959" w:themeColor="text1" w:themeTint="A6"/>
        </w:rPr>
        <w:t>Ř</w:t>
      </w:r>
      <w:r w:rsidRPr="000C5C53">
        <w:rPr>
          <w:rFonts w:cs="Arial"/>
          <w:color w:val="595959" w:themeColor="text1" w:themeTint="A6"/>
        </w:rPr>
        <w:t>ízení a zároveň jeho zkušenosti musí být minimálně v takovém rozsahu, v jakém byly započteny do hodnocení nabídek v </w:t>
      </w:r>
      <w:r w:rsidR="00691362">
        <w:rPr>
          <w:rFonts w:cs="Arial"/>
          <w:color w:val="595959" w:themeColor="text1" w:themeTint="A6"/>
        </w:rPr>
        <w:t>Ř</w:t>
      </w:r>
      <w:r w:rsidRPr="000C5C53">
        <w:rPr>
          <w:rFonts w:cs="Arial"/>
          <w:color w:val="595959" w:themeColor="text1" w:themeTint="A6"/>
        </w:rPr>
        <w:t>ízení u člena Realizačního týmu, kterého nahrazuje</w:t>
      </w:r>
      <w:r>
        <w:rPr>
          <w:rFonts w:cs="Arial"/>
          <w:color w:val="595959" w:themeColor="text1" w:themeTint="A6"/>
        </w:rPr>
        <w:t>, byla-li kvalifikace či některá její část předmětem hodnocení</w:t>
      </w:r>
      <w:r w:rsidRPr="000C5C53">
        <w:rPr>
          <w:rFonts w:cs="Arial"/>
          <w:color w:val="595959" w:themeColor="text1" w:themeTint="A6"/>
        </w:rPr>
        <w:t xml:space="preserve">. </w:t>
      </w:r>
    </w:p>
    <w:p w14:paraId="0A4EA396" w14:textId="35A8E38A" w:rsidR="0090427F" w:rsidRPr="000C5C53" w:rsidRDefault="0090427F" w:rsidP="00F03A64">
      <w:pPr>
        <w:pStyle w:val="Odstavecseseznamem"/>
        <w:numPr>
          <w:ilvl w:val="0"/>
          <w:numId w:val="0"/>
        </w:numPr>
        <w:spacing w:after="120"/>
        <w:ind w:left="737" w:right="0"/>
        <w:contextualSpacing w:val="0"/>
        <w:jc w:val="both"/>
        <w:rPr>
          <w:rFonts w:cs="Arial"/>
          <w:color w:val="595959" w:themeColor="text1" w:themeTint="A6"/>
        </w:rPr>
      </w:pPr>
      <w:r w:rsidRPr="000C5C53">
        <w:rPr>
          <w:rFonts w:cs="Arial"/>
          <w:color w:val="595959" w:themeColor="text1" w:themeTint="A6"/>
        </w:rPr>
        <w:t xml:space="preserve">Smluvní strany pro vyloučení případných pochybností sjednávají, že v případě nahrazení člena Realizačního týmu novým členem není nutné k této </w:t>
      </w:r>
      <w:r w:rsidR="00023BF3">
        <w:rPr>
          <w:rFonts w:cs="Arial"/>
          <w:color w:val="595959" w:themeColor="text1" w:themeTint="A6"/>
        </w:rPr>
        <w:t>Dohodě</w:t>
      </w:r>
      <w:r w:rsidR="00023BF3" w:rsidRPr="000C5C53">
        <w:rPr>
          <w:rFonts w:cs="Arial"/>
          <w:color w:val="595959" w:themeColor="text1" w:themeTint="A6"/>
        </w:rPr>
        <w:t xml:space="preserve"> </w:t>
      </w:r>
      <w:r w:rsidRPr="000C5C53">
        <w:rPr>
          <w:rFonts w:cs="Arial"/>
          <w:color w:val="595959" w:themeColor="text1" w:themeTint="A6"/>
        </w:rPr>
        <w:t xml:space="preserve">uzavírat dodatek.  </w:t>
      </w:r>
    </w:p>
    <w:p w14:paraId="05E6736F" w14:textId="0C7F88EB" w:rsidR="0090427F" w:rsidRPr="00F03A64" w:rsidRDefault="0090427F" w:rsidP="00F03A64">
      <w:pPr>
        <w:pStyle w:val="Odstavecseseznamem"/>
        <w:numPr>
          <w:ilvl w:val="0"/>
          <w:numId w:val="0"/>
        </w:numPr>
        <w:spacing w:after="120"/>
        <w:ind w:left="737" w:right="0"/>
        <w:contextualSpacing w:val="0"/>
        <w:jc w:val="both"/>
        <w:rPr>
          <w:rFonts w:cs="Arial"/>
          <w:color w:val="595959" w:themeColor="text1" w:themeTint="A6"/>
        </w:rPr>
      </w:pPr>
      <w:r w:rsidRPr="000C5C53">
        <w:rPr>
          <w:rFonts w:cs="Arial"/>
          <w:color w:val="595959" w:themeColor="text1" w:themeTint="A6"/>
        </w:rPr>
        <w:t>Dodavatel je dále povinen zajistit, aby nový člen Realizačního týmu byl řádně a prokazatelně proškolen v oblasti bezpečnosti dat a informací. Dodavatel je povinen splnění povinnosti dle předchozí věty doložit před schválením této změny Objednatelem, a to stejnou formou, jaká byla vyžadována v </w:t>
      </w:r>
      <w:r w:rsidR="00691362">
        <w:rPr>
          <w:rFonts w:cs="Arial"/>
          <w:color w:val="595959" w:themeColor="text1" w:themeTint="A6"/>
        </w:rPr>
        <w:t>Ř</w:t>
      </w:r>
      <w:r w:rsidRPr="000C5C53">
        <w:rPr>
          <w:rFonts w:cs="Arial"/>
          <w:color w:val="595959" w:themeColor="text1" w:themeTint="A6"/>
        </w:rPr>
        <w:t>ízení.</w:t>
      </w:r>
    </w:p>
    <w:p w14:paraId="74E716CE" w14:textId="156447AE" w:rsidR="0090427F" w:rsidRPr="000C5C53" w:rsidRDefault="0090427F" w:rsidP="00691362">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Dodavatel není oprávněn postoupit ani převést jakákoliv svá práva či povinnosti vyplývající z </w:t>
      </w:r>
      <w:r w:rsidR="007A1185">
        <w:rPr>
          <w:rFonts w:cs="Arial"/>
          <w:color w:val="595959" w:themeColor="text1" w:themeTint="A6"/>
        </w:rPr>
        <w:t>Dohody</w:t>
      </w:r>
      <w:r w:rsidR="007A1185" w:rsidRPr="000C5C53">
        <w:rPr>
          <w:rFonts w:cs="Arial"/>
          <w:color w:val="595959" w:themeColor="text1" w:themeTint="A6"/>
        </w:rPr>
        <w:t xml:space="preserve"> </w:t>
      </w:r>
      <w:r w:rsidRPr="000C5C53">
        <w:rPr>
          <w:rFonts w:cs="Arial"/>
          <w:color w:val="595959" w:themeColor="text1" w:themeTint="A6"/>
        </w:rPr>
        <w:t xml:space="preserve">bez předchozího písemného souhlasu Objednatele na třetí osoby. Dodavatel je oprávněn pověřit plněním závazků plynoucích z </w:t>
      </w:r>
      <w:r w:rsidR="007A1185">
        <w:rPr>
          <w:rFonts w:cs="Arial"/>
          <w:color w:val="595959" w:themeColor="text1" w:themeTint="A6"/>
        </w:rPr>
        <w:t>Dohody</w:t>
      </w:r>
      <w:r w:rsidR="007A1185" w:rsidRPr="000C5C53">
        <w:rPr>
          <w:rFonts w:cs="Arial"/>
          <w:color w:val="595959" w:themeColor="text1" w:themeTint="A6"/>
        </w:rPr>
        <w:t xml:space="preserve"> </w:t>
      </w:r>
      <w:r w:rsidRPr="000C5C53">
        <w:rPr>
          <w:rFonts w:cs="Arial"/>
          <w:color w:val="595959" w:themeColor="text1" w:themeTint="A6"/>
        </w:rPr>
        <w:t>jiné třetí osoby (poddodavatele), nebo takové třetí osoby (poddodavatele) změnit, uvedl-li je již ve své nabídce v </w:t>
      </w:r>
      <w:r w:rsidR="007A1185">
        <w:rPr>
          <w:rFonts w:cs="Arial"/>
          <w:color w:val="595959" w:themeColor="text1" w:themeTint="A6"/>
        </w:rPr>
        <w:t>Ř</w:t>
      </w:r>
      <w:r w:rsidRPr="000C5C53">
        <w:rPr>
          <w:rFonts w:cs="Arial"/>
          <w:color w:val="595959" w:themeColor="text1" w:themeTint="A6"/>
        </w:rPr>
        <w:t>ízení, pouze s předchozím písemným souhlasem Objednatele. Pokud se jedná o takové třetí osoby (poddodavatele), kterými Dodavatel prokazoval kvalifikaci, tak musí tato nová třetí osoba (poddodavatel) splňovat kvalifikační předpoklady minimálně v rozsahu stanoveném v </w:t>
      </w:r>
      <w:r w:rsidR="007A1185">
        <w:rPr>
          <w:rFonts w:cs="Arial"/>
          <w:color w:val="595959" w:themeColor="text1" w:themeTint="A6"/>
        </w:rPr>
        <w:t>Ř</w:t>
      </w:r>
      <w:r w:rsidRPr="000C5C53">
        <w:rPr>
          <w:rFonts w:cs="Arial"/>
          <w:color w:val="595959" w:themeColor="text1" w:themeTint="A6"/>
        </w:rPr>
        <w:t>ízení. Pokud byla tato třetí osoba (poddodavatel) taktéž součástí hodnocení nabídek v Zadávacím řízení, tak musí taktéž splňovat kvalifikační předpoklady minimálně v takovém rozsahu, v jakém byly započteny do tohoto hodnocení nabídek v </w:t>
      </w:r>
      <w:r w:rsidR="007A1185">
        <w:rPr>
          <w:rFonts w:cs="Arial"/>
          <w:color w:val="595959" w:themeColor="text1" w:themeTint="A6"/>
        </w:rPr>
        <w:t>Ř</w:t>
      </w:r>
      <w:r w:rsidRPr="000C5C53">
        <w:rPr>
          <w:rFonts w:cs="Arial"/>
          <w:color w:val="595959" w:themeColor="text1" w:themeTint="A6"/>
        </w:rPr>
        <w:t xml:space="preserve">ízení u původní třetí osoby (poddodavatele). </w:t>
      </w:r>
      <w:r w:rsidRPr="000C5C53">
        <w:rPr>
          <w:rFonts w:cs="Arial"/>
          <w:color w:val="595959" w:themeColor="text1" w:themeTint="A6"/>
        </w:rPr>
        <w:lastRenderedPageBreak/>
        <w:t>Dodavatel je povinen splnění náležitostí dle předchozí věty doložit před odsouhlasením této změny Objednatelem, a to stejnou formou, jaká byla vyžadována v </w:t>
      </w:r>
      <w:r w:rsidR="007A1185">
        <w:rPr>
          <w:rFonts w:cs="Arial"/>
          <w:color w:val="595959" w:themeColor="text1" w:themeTint="A6"/>
        </w:rPr>
        <w:t>Ř</w:t>
      </w:r>
      <w:r w:rsidRPr="000C5C53">
        <w:rPr>
          <w:rFonts w:cs="Arial"/>
          <w:color w:val="595959" w:themeColor="text1" w:themeTint="A6"/>
        </w:rPr>
        <w:t xml:space="preserve">ízení. Udělí-li Objednatel s využitím nebo změnou třetí osoby (poddodavatele) souhlas, je Dodavatel povinen zavázat poddodavatele k zachování důvěrných informací a k ochraně osobních údajů ve smyslu </w:t>
      </w:r>
      <w:r w:rsidRPr="00F402BD">
        <w:rPr>
          <w:rFonts w:cs="Arial"/>
          <w:color w:val="595959" w:themeColor="text1" w:themeTint="A6"/>
        </w:rPr>
        <w:t xml:space="preserve">čl. </w:t>
      </w:r>
      <w:r w:rsidR="008460C8">
        <w:rPr>
          <w:rFonts w:cs="Arial"/>
          <w:color w:val="595959" w:themeColor="text1" w:themeTint="A6"/>
        </w:rPr>
        <w:t>11</w:t>
      </w:r>
      <w:r w:rsidRPr="000C5C53">
        <w:rPr>
          <w:rFonts w:cs="Arial"/>
          <w:color w:val="595959" w:themeColor="text1" w:themeTint="A6"/>
        </w:rPr>
        <w:t xml:space="preserve"> této </w:t>
      </w:r>
      <w:r w:rsidR="007A1185">
        <w:rPr>
          <w:rFonts w:cs="Arial"/>
          <w:color w:val="595959" w:themeColor="text1" w:themeTint="A6"/>
        </w:rPr>
        <w:t>Dohody</w:t>
      </w:r>
      <w:r w:rsidR="007A1185" w:rsidRPr="000C5C53">
        <w:rPr>
          <w:rFonts w:cs="Arial"/>
          <w:color w:val="595959" w:themeColor="text1" w:themeTint="A6"/>
        </w:rPr>
        <w:t xml:space="preserve"> </w:t>
      </w:r>
      <w:r w:rsidRPr="000C5C53">
        <w:rPr>
          <w:rFonts w:cs="Arial"/>
          <w:color w:val="595959" w:themeColor="text1" w:themeTint="A6"/>
        </w:rPr>
        <w:t>a k zajištění bezpečnostních požadavků zejména ve smyslu čl</w:t>
      </w:r>
      <w:r w:rsidRPr="00F402BD">
        <w:rPr>
          <w:rFonts w:cs="Arial"/>
          <w:color w:val="595959" w:themeColor="text1" w:themeTint="A6"/>
        </w:rPr>
        <w:t xml:space="preserve">. </w:t>
      </w:r>
      <w:r w:rsidR="008460C8">
        <w:rPr>
          <w:rFonts w:cs="Arial"/>
          <w:color w:val="595959" w:themeColor="text1" w:themeTint="A6"/>
        </w:rPr>
        <w:t>14</w:t>
      </w:r>
      <w:r w:rsidRPr="000C5C53">
        <w:rPr>
          <w:rFonts w:cs="Arial"/>
          <w:color w:val="595959" w:themeColor="text1" w:themeTint="A6"/>
        </w:rPr>
        <w:t xml:space="preserve"> této </w:t>
      </w:r>
      <w:r w:rsidR="007A1185">
        <w:rPr>
          <w:rFonts w:cs="Arial"/>
          <w:color w:val="595959" w:themeColor="text1" w:themeTint="A6"/>
        </w:rPr>
        <w:t>Dohody</w:t>
      </w:r>
      <w:r w:rsidR="007A1185" w:rsidRPr="000C5C53">
        <w:rPr>
          <w:rFonts w:cs="Arial"/>
          <w:color w:val="595959" w:themeColor="text1" w:themeTint="A6"/>
        </w:rPr>
        <w:t xml:space="preserve"> </w:t>
      </w:r>
      <w:r w:rsidRPr="000C5C53">
        <w:rPr>
          <w:rFonts w:cs="Arial"/>
          <w:color w:val="595959" w:themeColor="text1" w:themeTint="A6"/>
        </w:rPr>
        <w:t xml:space="preserve">ve stejném rozsahu, v jakém je k této povinnosti zavázán sám. Dodavatel odpovídá za své poddodavatele jako za plnění vlastní, včetně odpovědnosti za způsobenou újmu. Dodavatel 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 této </w:t>
      </w:r>
      <w:r w:rsidR="007A1185">
        <w:rPr>
          <w:rFonts w:cs="Arial"/>
          <w:color w:val="595959" w:themeColor="text1" w:themeTint="A6"/>
        </w:rPr>
        <w:t>Dohody</w:t>
      </w:r>
      <w:r w:rsidRPr="000C5C53">
        <w:rPr>
          <w:rFonts w:cs="Arial"/>
          <w:color w:val="595959" w:themeColor="text1" w:themeTint="A6"/>
        </w:rPr>
        <w:t>.</w:t>
      </w:r>
    </w:p>
    <w:p w14:paraId="6062C07D" w14:textId="56C9C1DB" w:rsidR="0090427F" w:rsidRPr="000C5C53" w:rsidRDefault="0090427F" w:rsidP="007A1185">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Dodavatel je povinen zajistit, že i jeho poddodavatelé, kteří se budou podílet na plnění této </w:t>
      </w:r>
      <w:r w:rsidR="009F3D48">
        <w:rPr>
          <w:rFonts w:cs="Arial"/>
          <w:color w:val="595959" w:themeColor="text1" w:themeTint="A6"/>
        </w:rPr>
        <w:t>Dohody</w:t>
      </w:r>
      <w:r w:rsidRPr="000C5C53">
        <w:rPr>
          <w:rFonts w:cs="Arial"/>
          <w:color w:val="595959" w:themeColor="text1" w:themeTint="A6"/>
        </w:rPr>
        <w:t xml:space="preserve">, se zaváží dodržovat v plném rozsahu ujednání mezi Dodavatelem a Objednatelem a nebudou v rozporu s požadavky Objednatele uvedenými v této </w:t>
      </w:r>
      <w:r w:rsidR="007A1185">
        <w:rPr>
          <w:rFonts w:cs="Arial"/>
          <w:color w:val="595959" w:themeColor="text1" w:themeTint="A6"/>
        </w:rPr>
        <w:t>Dohodě</w:t>
      </w:r>
      <w:r w:rsidRPr="000C5C53">
        <w:rPr>
          <w:rFonts w:cs="Arial"/>
          <w:color w:val="595959" w:themeColor="text1" w:themeTint="A6"/>
        </w:rPr>
        <w:t>.</w:t>
      </w:r>
    </w:p>
    <w:p w14:paraId="7E54A31F" w14:textId="77777777" w:rsidR="0090427F" w:rsidRPr="000C5C53" w:rsidRDefault="0090427F" w:rsidP="007A1185">
      <w:pPr>
        <w:pStyle w:val="Odstavecseseznamem"/>
        <w:numPr>
          <w:ilvl w:val="1"/>
          <w:numId w:val="4"/>
        </w:numPr>
        <w:spacing w:after="120"/>
        <w:ind w:right="0"/>
        <w:contextualSpacing w:val="0"/>
        <w:jc w:val="both"/>
        <w:rPr>
          <w:rFonts w:cs="Arial"/>
          <w:color w:val="595959" w:themeColor="text1" w:themeTint="A6"/>
        </w:rPr>
      </w:pPr>
      <w:bookmarkStart w:id="7" w:name="_Ref60908051"/>
      <w:r w:rsidRPr="000C5C53">
        <w:rPr>
          <w:rFonts w:cs="Arial"/>
          <w:color w:val="595959" w:themeColor="text1" w:themeTint="A6"/>
        </w:rPr>
        <w:t>Objednatel může Dodavatele, resp. členy Realizačního týmu vyzvat k poskytování Plnění dle Dílčí smlouvy prostřednictvím e-mailu nebo telefonicky. Tato výzva k poskytování Plnění dle Dílčí smlouvy musí obsahovat termín či termíny požadované Objednatelem pro poskytování daného Plnění dle Dílčí smlouvy.</w:t>
      </w:r>
      <w:bookmarkEnd w:id="7"/>
    </w:p>
    <w:p w14:paraId="1002D353" w14:textId="4A83D12F" w:rsidR="0090427F" w:rsidRPr="000C5C53" w:rsidRDefault="0090427F" w:rsidP="007A1185">
      <w:pPr>
        <w:pStyle w:val="Odstavecseseznamem"/>
        <w:numPr>
          <w:ilvl w:val="1"/>
          <w:numId w:val="4"/>
        </w:numPr>
        <w:spacing w:after="120"/>
        <w:ind w:right="0"/>
        <w:contextualSpacing w:val="0"/>
        <w:jc w:val="both"/>
        <w:rPr>
          <w:rFonts w:cs="Arial"/>
          <w:color w:val="595959" w:themeColor="text1" w:themeTint="A6"/>
        </w:rPr>
      </w:pPr>
      <w:bookmarkStart w:id="8" w:name="_Ref60923123"/>
      <w:r w:rsidRPr="000C5C53">
        <w:rPr>
          <w:rFonts w:cs="Arial"/>
          <w:color w:val="595959" w:themeColor="text1" w:themeTint="A6"/>
        </w:rPr>
        <w:t xml:space="preserve">Příslušný člen či členové Realizačního týmu musí reagovat na výzvu k poskytování Plnění dle odst. </w:t>
      </w:r>
      <w:r w:rsidRPr="007A1185">
        <w:rPr>
          <w:rFonts w:cs="Arial"/>
          <w:color w:val="595959" w:themeColor="text1" w:themeTint="A6"/>
        </w:rPr>
        <w:fldChar w:fldCharType="begin"/>
      </w:r>
      <w:r w:rsidRPr="000C5C53">
        <w:rPr>
          <w:rFonts w:cs="Arial"/>
          <w:color w:val="595959" w:themeColor="text1" w:themeTint="A6"/>
        </w:rPr>
        <w:instrText xml:space="preserve"> REF _Ref60908051 \r \h </w:instrText>
      </w:r>
      <w:r w:rsidR="007A1185">
        <w:rPr>
          <w:rFonts w:cs="Arial"/>
          <w:color w:val="595959" w:themeColor="text1" w:themeTint="A6"/>
        </w:rPr>
        <w:instrText xml:space="preserve"> \* MERGEFORMAT </w:instrText>
      </w:r>
      <w:r w:rsidRPr="007A1185">
        <w:rPr>
          <w:rFonts w:cs="Arial"/>
          <w:color w:val="595959" w:themeColor="text1" w:themeTint="A6"/>
        </w:rPr>
      </w:r>
      <w:r w:rsidRPr="007A1185">
        <w:rPr>
          <w:rFonts w:cs="Arial"/>
          <w:color w:val="595959" w:themeColor="text1" w:themeTint="A6"/>
        </w:rPr>
        <w:fldChar w:fldCharType="separate"/>
      </w:r>
      <w:r w:rsidR="002D1C80">
        <w:rPr>
          <w:rFonts w:cs="Arial"/>
          <w:color w:val="595959" w:themeColor="text1" w:themeTint="A6"/>
        </w:rPr>
        <w:t>3.6</w:t>
      </w:r>
      <w:r w:rsidRPr="007A1185">
        <w:rPr>
          <w:rFonts w:cs="Arial"/>
          <w:color w:val="595959" w:themeColor="text1" w:themeTint="A6"/>
        </w:rPr>
        <w:fldChar w:fldCharType="end"/>
      </w:r>
      <w:r w:rsidRPr="000C5C53">
        <w:rPr>
          <w:rFonts w:cs="Arial"/>
          <w:color w:val="595959" w:themeColor="text1" w:themeTint="A6"/>
        </w:rPr>
        <w:t xml:space="preserve"> tohoto článku Dílčí smlouvy nejpozději následující pracovní den po jejím předání Objednatelem, nedohodnou-li se Smluvní strany jinak (dále jen „</w:t>
      </w:r>
      <w:r w:rsidRPr="007A1185">
        <w:rPr>
          <w:rFonts w:cs="Arial"/>
          <w:b/>
          <w:bCs/>
          <w:color w:val="595959" w:themeColor="text1" w:themeTint="A6"/>
        </w:rPr>
        <w:t>reakční doba</w:t>
      </w:r>
      <w:r w:rsidRPr="000C5C53">
        <w:rPr>
          <w:rFonts w:cs="Arial"/>
          <w:color w:val="595959" w:themeColor="text1" w:themeTint="A6"/>
        </w:rPr>
        <w:t>“). V závažných případech může Objednatel po domluvě s Dodavatelem požadovat kratší reakční dobu.</w:t>
      </w:r>
      <w:bookmarkEnd w:id="8"/>
    </w:p>
    <w:p w14:paraId="5771E2C1" w14:textId="77777777" w:rsidR="0090427F" w:rsidRPr="000C5C53" w:rsidRDefault="0090427F" w:rsidP="007A1185">
      <w:pPr>
        <w:pStyle w:val="Odstavecseseznamem"/>
        <w:numPr>
          <w:ilvl w:val="1"/>
          <w:numId w:val="4"/>
        </w:numPr>
        <w:spacing w:after="120"/>
        <w:ind w:right="0"/>
        <w:contextualSpacing w:val="0"/>
        <w:jc w:val="both"/>
        <w:rPr>
          <w:rFonts w:cs="Arial"/>
          <w:color w:val="595959" w:themeColor="text1" w:themeTint="A6"/>
        </w:rPr>
      </w:pPr>
      <w:r w:rsidRPr="00A54906">
        <w:rPr>
          <w:rFonts w:cs="Arial"/>
          <w:color w:val="595959" w:themeColor="text1" w:themeTint="A6"/>
        </w:rPr>
        <w:t>Dodavatel (členové Realizačního týmu) se v souvislosti s realizací Plnění dle Dílčí smlouvy zavazuje poskytovat Objednateli Plnění s dostupností 5x8, tzn. 8 hodin denně v čase od 8:00 do 16:00 během pracovních dnů, případně dle dohody s Objednatelem. V případě nutnosti může být Objednatelem požadována po Dodavateli běžná dostupnost a/nebo pohotovost i mimo časový úsek uvedený v předchozí větě tohoto odstavce a/nebo o víkendech.</w:t>
      </w:r>
    </w:p>
    <w:p w14:paraId="0875B315" w14:textId="69DA7172" w:rsidR="0090427F" w:rsidRPr="00D354CD" w:rsidRDefault="0090427F" w:rsidP="00A13DC7">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Objednatel tímto sděluje Dodavateli a Dodavatel podpisem této </w:t>
      </w:r>
      <w:r w:rsidR="00A13DC7">
        <w:rPr>
          <w:rFonts w:cs="Arial"/>
          <w:color w:val="595959" w:themeColor="text1" w:themeTint="A6"/>
        </w:rPr>
        <w:t>Dohody</w:t>
      </w:r>
      <w:r w:rsidR="00A13DC7" w:rsidRPr="000C5C53">
        <w:rPr>
          <w:rFonts w:cs="Arial"/>
          <w:color w:val="595959" w:themeColor="text1" w:themeTint="A6"/>
        </w:rPr>
        <w:t xml:space="preserve"> </w:t>
      </w:r>
      <w:r w:rsidRPr="000C5C53">
        <w:rPr>
          <w:rFonts w:cs="Arial"/>
          <w:color w:val="595959" w:themeColor="text1" w:themeTint="A6"/>
        </w:rPr>
        <w:t xml:space="preserve">souhlasí s tím, že příjemcem Služeb poskytnutých na základě této </w:t>
      </w:r>
      <w:r w:rsidR="00A13DC7">
        <w:rPr>
          <w:rFonts w:cs="Arial"/>
          <w:color w:val="595959" w:themeColor="text1" w:themeTint="A6"/>
        </w:rPr>
        <w:t>Dohody</w:t>
      </w:r>
      <w:r w:rsidR="00A13DC7" w:rsidRPr="000C5C53">
        <w:rPr>
          <w:rFonts w:cs="Arial"/>
          <w:color w:val="595959" w:themeColor="text1" w:themeTint="A6"/>
        </w:rPr>
        <w:t xml:space="preserve"> </w:t>
      </w:r>
      <w:r w:rsidRPr="000C5C53">
        <w:rPr>
          <w:rFonts w:cs="Arial"/>
          <w:color w:val="595959" w:themeColor="text1" w:themeTint="A6"/>
        </w:rPr>
        <w:t>může být kromě Objednatele také Koncový zákazník.</w:t>
      </w:r>
    </w:p>
    <w:p w14:paraId="2704FCDB" w14:textId="31DE463F" w:rsidR="0090427F" w:rsidRPr="000C5C53" w:rsidRDefault="0090427F" w:rsidP="0090427F">
      <w:pPr>
        <w:tabs>
          <w:tab w:val="left" w:pos="0"/>
        </w:tabs>
        <w:spacing w:after="120"/>
        <w:jc w:val="both"/>
        <w:rPr>
          <w:rFonts w:cs="Arial"/>
          <w:b/>
          <w:i/>
          <w:color w:val="595959" w:themeColor="text1" w:themeTint="A6"/>
        </w:rPr>
      </w:pPr>
      <w:r w:rsidRPr="000C5C53">
        <w:rPr>
          <w:rFonts w:cs="Arial"/>
          <w:b/>
          <w:i/>
          <w:color w:val="595959" w:themeColor="text1" w:themeTint="A6"/>
        </w:rPr>
        <w:t xml:space="preserve">Akceptační procedura k Plnění dle čl. </w:t>
      </w:r>
      <w:r w:rsidR="008460C8" w:rsidRPr="008460C8">
        <w:rPr>
          <w:rFonts w:cs="Arial"/>
          <w:b/>
          <w:i/>
          <w:color w:val="595959" w:themeColor="text1" w:themeTint="A6"/>
          <w:shd w:val="clear" w:color="auto" w:fill="E6E6E6"/>
        </w:rPr>
        <w:t>1</w:t>
      </w:r>
      <w:r w:rsidRPr="000C5C53">
        <w:rPr>
          <w:rFonts w:cs="Arial"/>
          <w:b/>
          <w:i/>
          <w:color w:val="595959" w:themeColor="text1" w:themeTint="A6"/>
        </w:rPr>
        <w:t xml:space="preserve"> odst.</w:t>
      </w:r>
      <w:r w:rsidR="002573B1">
        <w:rPr>
          <w:rFonts w:cs="Arial"/>
          <w:b/>
          <w:i/>
          <w:color w:val="595959" w:themeColor="text1" w:themeTint="A6"/>
        </w:rPr>
        <w:t xml:space="preserve"> 1.5</w:t>
      </w:r>
      <w:r w:rsidRPr="000C5C53">
        <w:rPr>
          <w:rFonts w:cs="Arial"/>
          <w:b/>
          <w:i/>
          <w:color w:val="595959" w:themeColor="text1" w:themeTint="A6"/>
        </w:rPr>
        <w:t xml:space="preserve"> této </w:t>
      </w:r>
      <w:r w:rsidR="009F3D48">
        <w:rPr>
          <w:rFonts w:cs="Arial"/>
          <w:b/>
          <w:i/>
          <w:color w:val="595959" w:themeColor="text1" w:themeTint="A6"/>
        </w:rPr>
        <w:t>Dohody</w:t>
      </w:r>
    </w:p>
    <w:p w14:paraId="05651695" w14:textId="4B0B56AE" w:rsidR="0090427F" w:rsidRPr="000C5C53" w:rsidRDefault="0090427F" w:rsidP="0015144E">
      <w:pPr>
        <w:pStyle w:val="Odstavecseseznamem"/>
        <w:numPr>
          <w:ilvl w:val="1"/>
          <w:numId w:val="4"/>
        </w:numPr>
        <w:spacing w:after="120"/>
        <w:ind w:right="0"/>
        <w:contextualSpacing w:val="0"/>
        <w:jc w:val="both"/>
        <w:rPr>
          <w:rFonts w:cs="Arial"/>
          <w:color w:val="595959" w:themeColor="text1" w:themeTint="A6"/>
        </w:rPr>
      </w:pPr>
      <w:bookmarkStart w:id="9" w:name="_Ref32303943"/>
      <w:bookmarkStart w:id="10" w:name="_Ref62555444"/>
      <w:r w:rsidRPr="000C5C53">
        <w:rPr>
          <w:rFonts w:cs="Arial"/>
          <w:color w:val="595959" w:themeColor="text1" w:themeTint="A6"/>
        </w:rPr>
        <w:t xml:space="preserve">Akceptační procedura u Plnění dle čl. </w:t>
      </w:r>
      <w:r w:rsidR="008460C8">
        <w:rPr>
          <w:rFonts w:cs="Arial"/>
          <w:color w:val="595959" w:themeColor="text1" w:themeTint="A6"/>
        </w:rPr>
        <w:t>1</w:t>
      </w:r>
      <w:r w:rsidRPr="000C5C53">
        <w:rPr>
          <w:rFonts w:cs="Arial"/>
          <w:color w:val="595959" w:themeColor="text1" w:themeTint="A6"/>
        </w:rPr>
        <w:t xml:space="preserve"> odst. </w:t>
      </w:r>
      <w:r w:rsidR="00CE733D">
        <w:rPr>
          <w:rFonts w:cs="Arial"/>
          <w:color w:val="595959" w:themeColor="text1" w:themeTint="A6"/>
        </w:rPr>
        <w:t xml:space="preserve">1.5 </w:t>
      </w:r>
      <w:r w:rsidRPr="000C5C53">
        <w:rPr>
          <w:rFonts w:cs="Arial"/>
          <w:color w:val="595959" w:themeColor="text1" w:themeTint="A6"/>
        </w:rPr>
        <w:t xml:space="preserve">této </w:t>
      </w:r>
      <w:r w:rsidR="009F3D48">
        <w:rPr>
          <w:rFonts w:cs="Arial"/>
          <w:color w:val="595959" w:themeColor="text1" w:themeTint="A6"/>
        </w:rPr>
        <w:t>Dohody</w:t>
      </w:r>
      <w:r w:rsidR="009F3D48" w:rsidRPr="000C5C53">
        <w:rPr>
          <w:rFonts w:cs="Arial"/>
          <w:color w:val="595959" w:themeColor="text1" w:themeTint="A6"/>
        </w:rPr>
        <w:t xml:space="preserve"> </w:t>
      </w:r>
      <w:r w:rsidRPr="000C5C53">
        <w:rPr>
          <w:rFonts w:cs="Arial"/>
          <w:color w:val="595959" w:themeColor="text1" w:themeTint="A6"/>
        </w:rPr>
        <w:t>v rozsahu a za podmínek stanovených příslušnou Dílčí smlouvou zahrnuje ověření řádného provedení Plnění porovnáním skutečných vlastností Plnění s jeho specifikací stanovenou příslušnou Dílčí smlouvou. Akceptační kritéria pro dané Plnění budou stanovena příslušnou Objednávkou, resp. Dílčí smlouvou. Řízení o akceptaci je zahájeno dnem předání Plnění Dodavatelem do akceptačního řízení a je ukončeno podpisem Akceptačního protokolu oběma Smluvními stranami.</w:t>
      </w:r>
      <w:bookmarkEnd w:id="9"/>
      <w:r w:rsidRPr="000C5C53">
        <w:rPr>
          <w:rFonts w:cs="Arial"/>
          <w:color w:val="595959" w:themeColor="text1" w:themeTint="A6"/>
        </w:rPr>
        <w:t xml:space="preserve"> Akceptační protokol bude povinně obsahovat podrobný report činností poskytnutých členy Realizačního týmu v jednotlivých rolích, počet </w:t>
      </w:r>
      <w:r w:rsidRPr="007C11E0">
        <w:rPr>
          <w:rFonts w:cs="Arial"/>
          <w:color w:val="595959" w:themeColor="text1" w:themeTint="A6"/>
        </w:rPr>
        <w:t>MD</w:t>
      </w:r>
      <w:r w:rsidRPr="000C5C53">
        <w:rPr>
          <w:rFonts w:cs="Arial"/>
          <w:color w:val="595959" w:themeColor="text1" w:themeTint="A6"/>
        </w:rPr>
        <w:t xml:space="preserve"> poskytnutých Služeb v jednotlivých rolích, obsah a rozsah poskytnutých Služeb, závěry a výstupy z poskytnutých Služeb, popř. </w:t>
      </w:r>
      <w:r w:rsidRPr="000C5C53">
        <w:rPr>
          <w:rFonts w:cs="Arial"/>
          <w:color w:val="595959" w:themeColor="text1" w:themeTint="A6"/>
        </w:rPr>
        <w:lastRenderedPageBreak/>
        <w:t>doporučení Dodavatele pro další postup Objednatele, přičemž k Akceptačnímu protokolu budou případně přiloženy dokumenty požadované Objednatelem.</w:t>
      </w:r>
      <w:bookmarkEnd w:id="10"/>
    </w:p>
    <w:p w14:paraId="12200E60" w14:textId="79078539" w:rsidR="0090427F" w:rsidRPr="000C5C53" w:rsidRDefault="0090427F" w:rsidP="0015144E">
      <w:pPr>
        <w:pStyle w:val="Odstavecseseznamem"/>
        <w:numPr>
          <w:ilvl w:val="1"/>
          <w:numId w:val="4"/>
        </w:numPr>
        <w:spacing w:after="120"/>
        <w:ind w:right="0"/>
        <w:contextualSpacing w:val="0"/>
        <w:jc w:val="both"/>
        <w:rPr>
          <w:rFonts w:cs="Arial"/>
          <w:color w:val="595959" w:themeColor="text1" w:themeTint="A6"/>
        </w:rPr>
      </w:pPr>
      <w:bookmarkStart w:id="11" w:name="_Ref60846538"/>
      <w:r w:rsidRPr="02F8719E">
        <w:rPr>
          <w:rFonts w:cs="Arial"/>
          <w:color w:val="595959" w:themeColor="text1" w:themeTint="A6"/>
        </w:rPr>
        <w:t>Akceptační protokol bude Dodavatelem předložen kontaktní osobě Objednatele uvedené v</w:t>
      </w:r>
      <w:r w:rsidR="00CB6B92">
        <w:rPr>
          <w:rFonts w:cs="Arial"/>
          <w:color w:val="595959" w:themeColor="text1" w:themeTint="A6"/>
        </w:rPr>
        <w:t xml:space="preserve"> Dohodě </w:t>
      </w:r>
      <w:r w:rsidRPr="02F8719E">
        <w:rPr>
          <w:rFonts w:cs="Arial"/>
          <w:color w:val="595959" w:themeColor="text1" w:themeTint="A6"/>
        </w:rPr>
        <w:t>k odsouhlasení nejpozději pátý (5.) pracovní den po ukončení poskytování Plnění dle příslušné Dílčí smlouvy, pokud nebude v dané Dílčí smlouvě stanoveno jinak. Objednatel potvrdí poskytnutí Plnění podpisem Akceptačního protokolu, pokud bylo Plnění realizováno ve sjednaném rozsahu a kvalitě a údaje v Akceptačním protokolu odpovídají skutečně poskytnutému Plnění. Podpis Akceptačního protokolu Objednatelem může být podmíněn předchozí akceptací Plnění Koncovým zákazníkem.</w:t>
      </w:r>
      <w:bookmarkEnd w:id="11"/>
    </w:p>
    <w:p w14:paraId="72D42DD9" w14:textId="3DFCD164" w:rsidR="0090427F" w:rsidRPr="000C5C53" w:rsidRDefault="0090427F" w:rsidP="0015144E">
      <w:pPr>
        <w:pStyle w:val="Odstavecseseznamem"/>
        <w:numPr>
          <w:ilvl w:val="1"/>
          <w:numId w:val="4"/>
        </w:numPr>
        <w:spacing w:after="120"/>
        <w:ind w:right="0"/>
        <w:contextualSpacing w:val="0"/>
        <w:jc w:val="both"/>
        <w:rPr>
          <w:rFonts w:cs="Arial"/>
          <w:color w:val="595959" w:themeColor="text1" w:themeTint="A6"/>
        </w:rPr>
      </w:pPr>
      <w:bookmarkStart w:id="12" w:name="_Ref60846691"/>
      <w:r w:rsidRPr="000C5C53">
        <w:rPr>
          <w:rFonts w:cs="Arial"/>
          <w:color w:val="595959" w:themeColor="text1" w:themeTint="A6"/>
        </w:rPr>
        <w:t>Objednatel je oprávněn odmítnout Akceptační protokol dle odst.</w:t>
      </w:r>
      <w:r>
        <w:rPr>
          <w:rFonts w:cs="Arial"/>
          <w:color w:val="595959" w:themeColor="text1" w:themeTint="A6"/>
        </w:rPr>
        <w:t xml:space="preserve"> </w:t>
      </w:r>
      <w:r w:rsidR="0019441C">
        <w:rPr>
          <w:rFonts w:cs="Arial"/>
          <w:color w:val="595959" w:themeColor="text1" w:themeTint="A6"/>
        </w:rPr>
        <w:t>3.10 a 3.11</w:t>
      </w:r>
      <w:r w:rsidRPr="000C5C53">
        <w:rPr>
          <w:rFonts w:cs="Arial"/>
          <w:color w:val="595959" w:themeColor="text1" w:themeTint="A6"/>
        </w:rPr>
        <w:t xml:space="preserve"> tohoto článku </w:t>
      </w:r>
      <w:r w:rsidR="0019441C">
        <w:rPr>
          <w:rFonts w:cs="Arial"/>
          <w:color w:val="595959" w:themeColor="text1" w:themeTint="A6"/>
        </w:rPr>
        <w:t>Dohody</w:t>
      </w:r>
      <w:r w:rsidRPr="000C5C53">
        <w:rPr>
          <w:rFonts w:cs="Arial"/>
          <w:color w:val="595959" w:themeColor="text1" w:themeTint="A6"/>
        </w:rPr>
        <w:t xml:space="preserve">, pokud vykazované Plnění nebylo poskytnuto řádně v souladu s touto </w:t>
      </w:r>
      <w:r w:rsidR="0019441C">
        <w:rPr>
          <w:rFonts w:cs="Arial"/>
          <w:color w:val="595959" w:themeColor="text1" w:themeTint="A6"/>
        </w:rPr>
        <w:t>Dohodou</w:t>
      </w:r>
      <w:r w:rsidRPr="000C5C53">
        <w:rPr>
          <w:rFonts w:cs="Arial"/>
          <w:color w:val="595959" w:themeColor="text1" w:themeTint="A6"/>
        </w:rPr>
        <w:t xml:space="preserve"> nebo Dílčí smlouvou nebo ve sjednané kvalitě nebo pokud případný písemný výstup neobsahoval veškeré údaje požadované Objednatelem nebo Objednatel nesouhlasí s počtem MD poskytnutých Služeb, které budou Objednateli účtovány, přičemž v takovém případě Objednatel důvody odmítnutí převzetí Akceptačního protokolu písemně Dodavateli sdělí, a to nejpozději do pěti (5) pracovních dnů od termínu předání Akceptačního protokolu. Na následné předání Akceptačního protokolu se použijí výše uvedená ustanovení tohoto odstavce.</w:t>
      </w:r>
      <w:bookmarkEnd w:id="12"/>
    </w:p>
    <w:p w14:paraId="50EFC7C8" w14:textId="59C14962" w:rsidR="0090427F" w:rsidRPr="000C5C53" w:rsidRDefault="0090427F" w:rsidP="0015144E">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Pokud Objednatel uplatní písemný nárok na odstranění vad uvedených v odst.</w:t>
      </w:r>
      <w:r>
        <w:rPr>
          <w:rFonts w:cs="Arial"/>
          <w:color w:val="595959" w:themeColor="text1" w:themeTint="A6"/>
        </w:rPr>
        <w:t xml:space="preserve"> </w:t>
      </w:r>
      <w:r w:rsidRPr="0015144E">
        <w:rPr>
          <w:rFonts w:cs="Arial"/>
          <w:color w:val="595959" w:themeColor="text1" w:themeTint="A6"/>
        </w:rPr>
        <w:fldChar w:fldCharType="begin"/>
      </w:r>
      <w:r>
        <w:rPr>
          <w:rFonts w:cs="Arial"/>
          <w:color w:val="595959" w:themeColor="text1" w:themeTint="A6"/>
        </w:rPr>
        <w:instrText xml:space="preserve"> REF _Ref60846691 \r \h </w:instrText>
      </w:r>
      <w:r w:rsidR="0015144E">
        <w:rPr>
          <w:rFonts w:cs="Arial"/>
          <w:color w:val="595959" w:themeColor="text1" w:themeTint="A6"/>
        </w:rPr>
        <w:instrText xml:space="preserve"> \* MERGEFORMAT </w:instrText>
      </w:r>
      <w:r w:rsidRPr="0015144E">
        <w:rPr>
          <w:rFonts w:cs="Arial"/>
          <w:color w:val="595959" w:themeColor="text1" w:themeTint="A6"/>
        </w:rPr>
      </w:r>
      <w:r w:rsidRPr="0015144E">
        <w:rPr>
          <w:rFonts w:cs="Arial"/>
          <w:color w:val="595959" w:themeColor="text1" w:themeTint="A6"/>
        </w:rPr>
        <w:fldChar w:fldCharType="separate"/>
      </w:r>
      <w:r w:rsidR="002D1C80">
        <w:rPr>
          <w:rFonts w:cs="Arial"/>
          <w:color w:val="595959" w:themeColor="text1" w:themeTint="A6"/>
        </w:rPr>
        <w:t>3.12</w:t>
      </w:r>
      <w:r w:rsidRPr="0015144E">
        <w:rPr>
          <w:rFonts w:cs="Arial"/>
          <w:color w:val="595959" w:themeColor="text1" w:themeTint="A6"/>
        </w:rPr>
        <w:fldChar w:fldCharType="end"/>
      </w:r>
      <w:r w:rsidRPr="000C5C53">
        <w:rPr>
          <w:rFonts w:cs="Arial"/>
          <w:color w:val="595959" w:themeColor="text1" w:themeTint="A6"/>
        </w:rPr>
        <w:t xml:space="preserve"> tohoto článku </w:t>
      </w:r>
      <w:r w:rsidR="009F3D48">
        <w:rPr>
          <w:rFonts w:cs="Arial"/>
          <w:color w:val="595959" w:themeColor="text1" w:themeTint="A6"/>
        </w:rPr>
        <w:t>Dohody</w:t>
      </w:r>
      <w:r w:rsidRPr="000C5C53">
        <w:rPr>
          <w:rFonts w:cs="Arial"/>
          <w:color w:val="595959" w:themeColor="text1" w:themeTint="A6"/>
        </w:rPr>
        <w:t>, zavazuje se Dodavatel tyto vady odstranit bez zbytečného odkladu, nejpozději však do pěti (5) pracovních dnů, nestanoví-li Objednatel lhůtu delší.</w:t>
      </w:r>
    </w:p>
    <w:p w14:paraId="19D01781" w14:textId="099F2A4B" w:rsidR="0090427F" w:rsidRPr="000C5C53" w:rsidRDefault="0090427F" w:rsidP="00E96B52">
      <w:pPr>
        <w:pStyle w:val="Odstavecseseznamem"/>
        <w:numPr>
          <w:ilvl w:val="1"/>
          <w:numId w:val="4"/>
        </w:numPr>
        <w:spacing w:after="120"/>
        <w:ind w:right="0"/>
        <w:contextualSpacing w:val="0"/>
        <w:jc w:val="both"/>
        <w:rPr>
          <w:rFonts w:cs="Arial"/>
          <w:color w:val="595959" w:themeColor="text1" w:themeTint="A6"/>
        </w:rPr>
      </w:pPr>
      <w:bookmarkStart w:id="13" w:name="_Ref32304735"/>
      <w:r w:rsidRPr="00A54906">
        <w:rPr>
          <w:rFonts w:cs="Arial"/>
          <w:color w:val="595959" w:themeColor="text1" w:themeTint="A6"/>
        </w:rPr>
        <w:t xml:space="preserve">Dodavatel je Objednateli povinen předat veškeré další případné dokumenty nezbytné pro řádné provedení Plnění (dále jen </w:t>
      </w:r>
      <w:r w:rsidRPr="00E96B52">
        <w:rPr>
          <w:rFonts w:cs="Arial"/>
          <w:color w:val="595959" w:themeColor="text1" w:themeTint="A6"/>
        </w:rPr>
        <w:t>„</w:t>
      </w:r>
      <w:r w:rsidRPr="00E16688">
        <w:rPr>
          <w:rFonts w:cs="Arial"/>
          <w:b/>
          <w:bCs/>
          <w:color w:val="595959" w:themeColor="text1" w:themeTint="A6"/>
        </w:rPr>
        <w:t>Dokumentace</w:t>
      </w:r>
      <w:r w:rsidRPr="00E96B52">
        <w:rPr>
          <w:rFonts w:cs="Arial"/>
          <w:color w:val="595959" w:themeColor="text1" w:themeTint="A6"/>
        </w:rPr>
        <w:t>“</w:t>
      </w:r>
      <w:r w:rsidRPr="00A54906">
        <w:rPr>
          <w:rFonts w:cs="Arial"/>
          <w:color w:val="595959" w:themeColor="text1" w:themeTint="A6"/>
        </w:rPr>
        <w:t>). Nestanoví-li Dílčí smlouva jinak, bude nedílnou součástí Akceptačního protokolu, následující Dokumentace:</w:t>
      </w:r>
      <w:bookmarkEnd w:id="13"/>
    </w:p>
    <w:p w14:paraId="5F226D27" w14:textId="77777777" w:rsidR="0090427F" w:rsidRPr="000C5C53" w:rsidRDefault="0090427F" w:rsidP="005958E8">
      <w:pPr>
        <w:pStyle w:val="Odstavecseseznamem"/>
        <w:numPr>
          <w:ilvl w:val="2"/>
          <w:numId w:val="26"/>
        </w:numPr>
        <w:tabs>
          <w:tab w:val="left" w:pos="6480"/>
        </w:tabs>
        <w:spacing w:after="120"/>
        <w:ind w:left="1417" w:right="0" w:hanging="425"/>
        <w:contextualSpacing w:val="0"/>
        <w:jc w:val="both"/>
        <w:rPr>
          <w:rFonts w:cs="Arial"/>
          <w:color w:val="595959" w:themeColor="text1" w:themeTint="A6"/>
        </w:rPr>
      </w:pPr>
      <w:r w:rsidRPr="000C5C53">
        <w:rPr>
          <w:rFonts w:cs="Arial"/>
          <w:color w:val="595959" w:themeColor="text1" w:themeTint="A6"/>
        </w:rPr>
        <w:t>veškerá dokumentace vztahující se k předmětnému Plnění, zejména veškeré návody (manuály) k použití, doklady a dokumenty, jež jsou obvyklé, nutné (právními předpisy vyžadované) či vhodné k převzetí a k využití Plnění, uživatelská dokumentace, provozní dokumentace, bezpečnostní příručka, administrátorská dokumentace atp. Veškeré návody (manuály) k použití, záruční listy, funkční specifikace, doklady a dokumenty budou v českém jazyce. Objednatel s ohledem na Plnění připouští po předchozí vzájemné domluvě obou Smluvních stran také dodání uvedených dokumentů v anglickém jazyce vyjma licenčních podmínek, které budou vždy dodávány výhradně v českém jazyce;</w:t>
      </w:r>
    </w:p>
    <w:p w14:paraId="46C26156" w14:textId="60CB4E31" w:rsidR="0090427F" w:rsidRPr="000C5C53" w:rsidRDefault="0090427F" w:rsidP="005958E8">
      <w:pPr>
        <w:pStyle w:val="Odstavecseseznamem"/>
        <w:numPr>
          <w:ilvl w:val="2"/>
          <w:numId w:val="26"/>
        </w:numPr>
        <w:tabs>
          <w:tab w:val="left" w:pos="6480"/>
        </w:tabs>
        <w:spacing w:after="120"/>
        <w:ind w:left="1417" w:right="0" w:hanging="425"/>
        <w:contextualSpacing w:val="0"/>
        <w:jc w:val="both"/>
        <w:rPr>
          <w:rFonts w:cs="Arial"/>
          <w:color w:val="595959" w:themeColor="text1" w:themeTint="A6"/>
        </w:rPr>
      </w:pPr>
      <w:r w:rsidRPr="000C5C53">
        <w:rPr>
          <w:rFonts w:cs="Arial"/>
          <w:color w:val="595959" w:themeColor="text1" w:themeTint="A6"/>
        </w:rPr>
        <w:t xml:space="preserve">vždy aktuální verzi zdrojových kódů včetně aktuálních verzí veškeré související dokumentace, bude-li Dodavatel povinen tyto zdrojové kódy a související dokumentaci v souladu s touto </w:t>
      </w:r>
      <w:r w:rsidR="00E16688">
        <w:rPr>
          <w:rFonts w:cs="Arial"/>
          <w:color w:val="595959" w:themeColor="text1" w:themeTint="A6"/>
        </w:rPr>
        <w:t>Dohodou</w:t>
      </w:r>
      <w:r w:rsidRPr="000C5C53">
        <w:rPr>
          <w:rFonts w:cs="Arial"/>
          <w:color w:val="595959" w:themeColor="text1" w:themeTint="A6"/>
        </w:rPr>
        <w:t xml:space="preserve"> a Dílčí smlouvou poskytnout;</w:t>
      </w:r>
    </w:p>
    <w:p w14:paraId="2A1CF6DC" w14:textId="77777777" w:rsidR="0090427F" w:rsidRPr="000C5C53" w:rsidRDefault="0090427F" w:rsidP="005958E8">
      <w:pPr>
        <w:pStyle w:val="Odstavecseseznamem"/>
        <w:numPr>
          <w:ilvl w:val="2"/>
          <w:numId w:val="26"/>
        </w:numPr>
        <w:tabs>
          <w:tab w:val="left" w:pos="6480"/>
        </w:tabs>
        <w:spacing w:after="120"/>
        <w:ind w:left="1418" w:right="0" w:hanging="424"/>
        <w:contextualSpacing w:val="0"/>
        <w:jc w:val="both"/>
        <w:rPr>
          <w:rFonts w:cs="Arial"/>
          <w:color w:val="595959" w:themeColor="text1" w:themeTint="A6"/>
        </w:rPr>
      </w:pPr>
      <w:r w:rsidRPr="000C5C53">
        <w:rPr>
          <w:rFonts w:cs="Arial"/>
          <w:color w:val="595959" w:themeColor="text1" w:themeTint="A6"/>
        </w:rPr>
        <w:t xml:space="preserve">jakékoli další materiály vztahující se k předmětnému Plnění.  </w:t>
      </w:r>
    </w:p>
    <w:p w14:paraId="34372EDD" w14:textId="24F6A237" w:rsidR="0090427F" w:rsidRPr="000C5C53" w:rsidRDefault="0090427F" w:rsidP="00366A5D">
      <w:pPr>
        <w:pStyle w:val="Odstavecseseznamem"/>
        <w:numPr>
          <w:ilvl w:val="0"/>
          <w:numId w:val="0"/>
        </w:numPr>
        <w:spacing w:after="120"/>
        <w:ind w:left="709"/>
        <w:contextualSpacing w:val="0"/>
        <w:jc w:val="both"/>
        <w:rPr>
          <w:rFonts w:cs="Arial"/>
          <w:color w:val="595959" w:themeColor="text1" w:themeTint="A6"/>
        </w:rPr>
      </w:pPr>
      <w:r w:rsidRPr="000C5C53">
        <w:rPr>
          <w:rFonts w:cs="Arial"/>
          <w:color w:val="595959" w:themeColor="text1" w:themeTint="A6"/>
        </w:rPr>
        <w:t>Dokumentace předaná současně s Plněním do akceptačního řízení podléhá rovněž akceptačnímu řízení. Veškerá Dokumentace se stává výlučným vlastnictvím Objednatele dnem podpisu Akceptačního protokolu.</w:t>
      </w:r>
    </w:p>
    <w:p w14:paraId="440D9F10" w14:textId="5E38BCA5" w:rsidR="0090427F" w:rsidRDefault="0090427F" w:rsidP="0049164C">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lastRenderedPageBreak/>
        <w:t>V případě, že Objednatel bude požadovat v rámci akceptačního řízení výstup v podobě písemného dokumentu, bude tento výstup předán Dodavatelem Objednateli v českém jazyce, a to tak, že Dodavatel jej předá Objednateli spolu s Výkazem práce / Akceptačním protokole v listinné formě vytištěné a podepsané ve dvou (2) originálech nebo v elektronické formě ve formátu Microsoft Word nebo v případě obrazových výstupů ve formátu PDF (Portable Document Format) nebo v běžně používaných grafických formátech (BMP, JPG, GIF) na nosiči dat, CD nebo DVD.</w:t>
      </w:r>
    </w:p>
    <w:p w14:paraId="41A9EAA5" w14:textId="60727B45" w:rsidR="00B3468D" w:rsidRPr="00B3468D" w:rsidRDefault="00B3468D" w:rsidP="00B3468D">
      <w:pPr>
        <w:pStyle w:val="Odstavecseseznamem"/>
        <w:numPr>
          <w:ilvl w:val="1"/>
          <w:numId w:val="4"/>
        </w:numPr>
        <w:spacing w:after="120"/>
        <w:ind w:right="0"/>
        <w:contextualSpacing w:val="0"/>
        <w:jc w:val="both"/>
        <w:rPr>
          <w:rFonts w:cs="Arial"/>
          <w:color w:val="595959" w:themeColor="text1" w:themeTint="A6"/>
        </w:rPr>
      </w:pPr>
      <w:r>
        <w:rPr>
          <w:rFonts w:cs="Arial"/>
          <w:color w:val="595959" w:themeColor="text1" w:themeTint="A6"/>
        </w:rPr>
        <w:t>Objednatel si vyhrazuje právo využít služeb soudního znalce v příslušném oboru, a to za účelem nezávislého posouzení Akceptačního protokolu předloženého Dodavatelem, zejména z pohledu adekvátnosti rozsahu vykazovaných MD členů Realizačního týmu v jednotlivých rolích ve vztahu ke skutečně poskytnutému Plnění. V případě, že bude skutečný počet Dodavatelem vykázaných MD pro dané Plnění přesahovat o více než 10 % (deset procent) počet MD určený pro dané Plnění soudním znalcem, je Objednatel oprávněn vrátit Akceptační protokol Dodavateli k přepracování (v souladu s odst. 3.1</w:t>
      </w:r>
      <w:r w:rsidR="00E57BC8">
        <w:rPr>
          <w:rFonts w:cs="Arial"/>
          <w:color w:val="595959" w:themeColor="text1" w:themeTint="A6"/>
        </w:rPr>
        <w:t>2</w:t>
      </w:r>
      <w:r>
        <w:rPr>
          <w:rFonts w:cs="Arial"/>
          <w:color w:val="595959" w:themeColor="text1" w:themeTint="A6"/>
        </w:rPr>
        <w:t xml:space="preserve"> tohoto článku </w:t>
      </w:r>
      <w:r w:rsidR="00E57BC8">
        <w:rPr>
          <w:rFonts w:cs="Arial"/>
          <w:color w:val="595959" w:themeColor="text1" w:themeTint="A6"/>
        </w:rPr>
        <w:t>Dohody</w:t>
      </w:r>
      <w:r>
        <w:rPr>
          <w:rFonts w:cs="Arial"/>
          <w:color w:val="595959" w:themeColor="text1" w:themeTint="A6"/>
        </w:rPr>
        <w:t>) a Dodavatel je povinen vrácený Akceptační protokol upravit v souladu se stanoviskem soudního znalce.</w:t>
      </w:r>
    </w:p>
    <w:p w14:paraId="599C0D4A" w14:textId="2B77E776" w:rsidR="0090427F" w:rsidRPr="000C5C53" w:rsidRDefault="0090427F" w:rsidP="0049164C">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Místem předání všech akceptačních dokumentů uvedených tomto článku </w:t>
      </w:r>
      <w:r w:rsidR="00E57BC8">
        <w:rPr>
          <w:rFonts w:cs="Arial"/>
          <w:color w:val="595959" w:themeColor="text1" w:themeTint="A6"/>
        </w:rPr>
        <w:t>Dohody</w:t>
      </w:r>
      <w:r w:rsidRPr="000C5C53">
        <w:rPr>
          <w:rFonts w:cs="Arial"/>
          <w:color w:val="595959" w:themeColor="text1" w:themeTint="A6"/>
        </w:rPr>
        <w:t xml:space="preserve"> je kontaktní adresa Objednatele, tj. Kodaňská 1441/46, Vršovice, 101 00 Praha 10, pokud nebude Objednatelem stanoveno jinak.</w:t>
      </w:r>
    </w:p>
    <w:p w14:paraId="52B6BFFA" w14:textId="3D09260E" w:rsidR="0090427F" w:rsidRPr="000C5C53" w:rsidRDefault="0090427F" w:rsidP="0049164C">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Podpisem Akceptačního protokolu Objednatelem se má za to, že je částečně splněn závazek Dodavatele dle této </w:t>
      </w:r>
      <w:r w:rsidR="00E57BC8">
        <w:rPr>
          <w:rFonts w:cs="Arial"/>
          <w:color w:val="595959" w:themeColor="text1" w:themeTint="A6"/>
        </w:rPr>
        <w:t>Dohody</w:t>
      </w:r>
      <w:r w:rsidRPr="000C5C53">
        <w:rPr>
          <w:rFonts w:cs="Arial"/>
          <w:color w:val="595959" w:themeColor="text1" w:themeTint="A6"/>
        </w:rPr>
        <w:t xml:space="preserve"> provést Plnění a Dodavateli vzniká právo na zaplacení příslušné ceny za Plnění. Akceptační protokol budou vyhotovovány ve dvou (2) vyhotoveních </w:t>
      </w:r>
      <w:r w:rsidR="00D3649E">
        <w:rPr>
          <w:rFonts w:cs="Arial"/>
          <w:color w:val="595959" w:themeColor="text1" w:themeTint="A6"/>
        </w:rPr>
        <w:br/>
      </w:r>
      <w:r w:rsidRPr="000C5C53">
        <w:rPr>
          <w:rFonts w:cs="Arial"/>
          <w:color w:val="595959" w:themeColor="text1" w:themeTint="A6"/>
        </w:rPr>
        <w:t xml:space="preserve">a podepsány oběma Smluvními stranami. Každá ze Smluvních stran obdrží po jednom </w:t>
      </w:r>
      <w:r w:rsidR="00D3649E">
        <w:rPr>
          <w:rFonts w:cs="Arial"/>
          <w:color w:val="595959" w:themeColor="text1" w:themeTint="A6"/>
        </w:rPr>
        <w:br/>
      </w:r>
      <w:r w:rsidRPr="000C5C53">
        <w:rPr>
          <w:rFonts w:cs="Arial"/>
          <w:color w:val="595959" w:themeColor="text1" w:themeTint="A6"/>
        </w:rPr>
        <w:t>(1) vyhotovení.</w:t>
      </w:r>
    </w:p>
    <w:p w14:paraId="47EFA978" w14:textId="2A951B58" w:rsidR="0090427F" w:rsidRPr="000C5C53" w:rsidRDefault="0090427F" w:rsidP="0049164C">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Smluvní strany sjednávají, že k podpisu všech akceptačních dokumentů uvedených v tomto článku </w:t>
      </w:r>
      <w:r w:rsidR="009F3D48">
        <w:rPr>
          <w:rFonts w:cs="Arial"/>
          <w:color w:val="595959" w:themeColor="text1" w:themeTint="A6"/>
        </w:rPr>
        <w:t>Dohody</w:t>
      </w:r>
      <w:r w:rsidR="009F3D48" w:rsidRPr="000C5C53">
        <w:rPr>
          <w:rFonts w:cs="Arial"/>
          <w:color w:val="595959" w:themeColor="text1" w:themeTint="A6"/>
        </w:rPr>
        <w:t xml:space="preserve"> </w:t>
      </w:r>
      <w:r w:rsidRPr="000C5C53">
        <w:rPr>
          <w:rFonts w:cs="Arial"/>
          <w:color w:val="595959" w:themeColor="text1" w:themeTint="A6"/>
        </w:rPr>
        <w:t xml:space="preserve">jsou oprávněny osoby uvedené v čl. </w:t>
      </w:r>
      <w:r w:rsidR="00E57BC8" w:rsidRPr="009F3D48">
        <w:rPr>
          <w:rFonts w:cs="Arial"/>
          <w:color w:val="595959" w:themeColor="text1" w:themeTint="A6"/>
        </w:rPr>
        <w:t>11</w:t>
      </w:r>
      <w:r w:rsidRPr="000C5C53">
        <w:rPr>
          <w:rFonts w:cs="Arial"/>
          <w:color w:val="595959" w:themeColor="text1" w:themeTint="A6"/>
        </w:rPr>
        <w:t xml:space="preserve"> této </w:t>
      </w:r>
      <w:r w:rsidR="00E57BC8">
        <w:rPr>
          <w:rFonts w:cs="Arial"/>
          <w:color w:val="595959" w:themeColor="text1" w:themeTint="A6"/>
        </w:rPr>
        <w:t>Dohody</w:t>
      </w:r>
      <w:r w:rsidRPr="000C5C53">
        <w:rPr>
          <w:rFonts w:cs="Arial"/>
          <w:color w:val="595959" w:themeColor="text1" w:themeTint="A6"/>
        </w:rPr>
        <w:t xml:space="preserve">. </w:t>
      </w:r>
    </w:p>
    <w:p w14:paraId="25E9B6A0" w14:textId="77777777" w:rsidR="006264F7" w:rsidRPr="00D55EB7" w:rsidRDefault="006264F7"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Cena</w:t>
      </w:r>
    </w:p>
    <w:p w14:paraId="294993EA" w14:textId="631486C2" w:rsidR="005814DB" w:rsidRDefault="00916B8E" w:rsidP="00916B8E">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Cena za</w:t>
      </w:r>
      <w:r w:rsidR="001B53D3">
        <w:rPr>
          <w:rFonts w:cs="Arial"/>
          <w:color w:val="595959" w:themeColor="text1" w:themeTint="A6"/>
        </w:rPr>
        <w:t xml:space="preserve"> poskytnutí Plnění dle konkrétní Dílčí smlouvy</w:t>
      </w:r>
      <w:r w:rsidRPr="00D55EB7">
        <w:rPr>
          <w:rFonts w:cs="Arial"/>
          <w:color w:val="595959" w:themeColor="text1" w:themeTint="A6"/>
        </w:rPr>
        <w:t xml:space="preserve"> je tvořena součtem jednotkových cen bez DPH dle Přílohy č. </w:t>
      </w:r>
      <w:r w:rsidR="00375D16" w:rsidRPr="00D55EB7">
        <w:rPr>
          <w:rFonts w:cs="Arial"/>
          <w:color w:val="595959" w:themeColor="text1" w:themeTint="A6"/>
        </w:rPr>
        <w:t>1</w:t>
      </w:r>
      <w:r w:rsidRPr="00D55EB7">
        <w:rPr>
          <w:rFonts w:cs="Arial"/>
          <w:color w:val="595959" w:themeColor="text1" w:themeTint="A6"/>
        </w:rPr>
        <w:t xml:space="preserve"> </w:t>
      </w:r>
      <w:r w:rsidR="005C79C4">
        <w:rPr>
          <w:rFonts w:cs="Arial"/>
          <w:color w:val="595959" w:themeColor="text1" w:themeTint="A6"/>
        </w:rPr>
        <w:t xml:space="preserve">této Dohody </w:t>
      </w:r>
      <w:r w:rsidRPr="00D55EB7">
        <w:rPr>
          <w:rFonts w:cs="Arial"/>
          <w:color w:val="595959" w:themeColor="text1" w:themeTint="A6"/>
        </w:rPr>
        <w:t xml:space="preserve">za všechny </w:t>
      </w:r>
      <w:r w:rsidR="00755359">
        <w:rPr>
          <w:rFonts w:cs="Arial"/>
          <w:color w:val="595959" w:themeColor="text1" w:themeTint="A6"/>
        </w:rPr>
        <w:t>MD</w:t>
      </w:r>
      <w:r w:rsidRPr="00D55EB7">
        <w:rPr>
          <w:rFonts w:cs="Arial"/>
          <w:color w:val="595959" w:themeColor="text1" w:themeTint="A6"/>
        </w:rPr>
        <w:t xml:space="preserve"> v jednotlivých rolích dle </w:t>
      </w:r>
      <w:r w:rsidR="009C1B54" w:rsidRPr="00D55EB7">
        <w:rPr>
          <w:rFonts w:cs="Arial"/>
          <w:color w:val="595959" w:themeColor="text1" w:themeTint="A6"/>
        </w:rPr>
        <w:t xml:space="preserve">Přílohy č. </w:t>
      </w:r>
      <w:r w:rsidR="00375D16" w:rsidRPr="00D55EB7">
        <w:rPr>
          <w:rFonts w:cs="Arial"/>
          <w:color w:val="595959" w:themeColor="text1" w:themeTint="A6"/>
        </w:rPr>
        <w:t>1</w:t>
      </w:r>
      <w:r w:rsidRPr="00D55EB7">
        <w:rPr>
          <w:rFonts w:cs="Arial"/>
          <w:color w:val="595959" w:themeColor="text1" w:themeTint="A6"/>
        </w:rPr>
        <w:t xml:space="preserve"> </w:t>
      </w:r>
      <w:r w:rsidR="005C79C4">
        <w:rPr>
          <w:rFonts w:cs="Arial"/>
          <w:color w:val="595959" w:themeColor="text1" w:themeTint="A6"/>
        </w:rPr>
        <w:t xml:space="preserve">této </w:t>
      </w:r>
      <w:r w:rsidR="00D36926">
        <w:rPr>
          <w:rFonts w:cs="Arial"/>
          <w:color w:val="595959" w:themeColor="text1" w:themeTint="A6"/>
          <w:szCs w:val="20"/>
        </w:rPr>
        <w:t>Dohody</w:t>
      </w:r>
      <w:r w:rsidR="00D36926" w:rsidRPr="00D55EB7">
        <w:rPr>
          <w:rFonts w:cs="Arial"/>
          <w:color w:val="595959" w:themeColor="text1" w:themeTint="A6"/>
        </w:rPr>
        <w:t xml:space="preserve"> </w:t>
      </w:r>
      <w:r w:rsidRPr="00D55EB7">
        <w:rPr>
          <w:rFonts w:cs="Arial"/>
          <w:color w:val="595959" w:themeColor="text1" w:themeTint="A6"/>
        </w:rPr>
        <w:t xml:space="preserve">poskytnuté </w:t>
      </w:r>
      <w:r w:rsidR="009C1B54" w:rsidRPr="00D55EB7">
        <w:rPr>
          <w:rFonts w:cs="Arial"/>
          <w:color w:val="595959" w:themeColor="text1" w:themeTint="A6"/>
        </w:rPr>
        <w:t>Dodavatelem</w:t>
      </w:r>
      <w:r w:rsidRPr="00D55EB7">
        <w:rPr>
          <w:rFonts w:cs="Arial"/>
          <w:color w:val="595959" w:themeColor="text1" w:themeTint="A6"/>
        </w:rPr>
        <w:t xml:space="preserve"> Objednateli na základě Dílčí smlouvy (dále jen „</w:t>
      </w:r>
      <w:r w:rsidRPr="00D55EB7">
        <w:rPr>
          <w:rFonts w:cs="Arial"/>
          <w:b/>
          <w:color w:val="595959" w:themeColor="text1" w:themeTint="A6"/>
        </w:rPr>
        <w:t>Cena</w:t>
      </w:r>
      <w:r w:rsidRPr="00D55EB7">
        <w:rPr>
          <w:rFonts w:cs="Arial"/>
          <w:color w:val="595959" w:themeColor="text1" w:themeTint="A6"/>
        </w:rPr>
        <w:t>“).</w:t>
      </w:r>
    </w:p>
    <w:p w14:paraId="20F7009C" w14:textId="77777777" w:rsidR="00FF7E13" w:rsidRPr="00D55EB7" w:rsidRDefault="006C75E5" w:rsidP="00FF7E13">
      <w:pPr>
        <w:pStyle w:val="NAKITslovanseznam"/>
        <w:numPr>
          <w:ilvl w:val="1"/>
          <w:numId w:val="4"/>
        </w:numPr>
        <w:spacing w:after="120"/>
        <w:ind w:right="-11"/>
        <w:contextualSpacing w:val="0"/>
        <w:jc w:val="both"/>
        <w:rPr>
          <w:rFonts w:cs="Arial"/>
          <w:color w:val="595959" w:themeColor="text1" w:themeTint="A6"/>
        </w:rPr>
      </w:pPr>
      <w:r w:rsidRPr="000C5C53">
        <w:rPr>
          <w:rFonts w:cs="Arial"/>
          <w:color w:val="595959" w:themeColor="text1" w:themeTint="A6"/>
          <w:szCs w:val="20"/>
        </w:rPr>
        <w:t xml:space="preserve">Jednotkové ceny pro jednotlivé role jsou uvedeny v Příloze č. </w:t>
      </w:r>
      <w:r>
        <w:rPr>
          <w:rFonts w:cs="Arial"/>
          <w:color w:val="595959" w:themeColor="text1" w:themeTint="A6"/>
          <w:szCs w:val="20"/>
        </w:rPr>
        <w:t>1</w:t>
      </w:r>
      <w:r w:rsidRPr="000C5C53">
        <w:rPr>
          <w:rFonts w:cs="Arial"/>
          <w:color w:val="595959" w:themeColor="text1" w:themeTint="A6"/>
          <w:szCs w:val="20"/>
        </w:rPr>
        <w:t xml:space="preserve"> této </w:t>
      </w:r>
      <w:r w:rsidR="00B37136">
        <w:rPr>
          <w:rFonts w:cs="Arial"/>
          <w:color w:val="595959" w:themeColor="text1" w:themeTint="A6"/>
          <w:szCs w:val="20"/>
        </w:rPr>
        <w:t>Dohody</w:t>
      </w:r>
      <w:r w:rsidR="00B37136" w:rsidRPr="000C5C53">
        <w:rPr>
          <w:rFonts w:cs="Arial"/>
          <w:color w:val="595959" w:themeColor="text1" w:themeTint="A6"/>
          <w:szCs w:val="20"/>
        </w:rPr>
        <w:t xml:space="preserve"> </w:t>
      </w:r>
      <w:r w:rsidRPr="000C5C53">
        <w:rPr>
          <w:rFonts w:cs="Arial"/>
          <w:color w:val="595959" w:themeColor="text1" w:themeTint="A6"/>
          <w:szCs w:val="20"/>
        </w:rPr>
        <w:t xml:space="preserve">a vycházejí z jednotkových cen uvedených v nabídce Dodavatele v rámci </w:t>
      </w:r>
      <w:r w:rsidR="00D36926">
        <w:rPr>
          <w:rFonts w:cs="Arial"/>
          <w:color w:val="595959" w:themeColor="text1" w:themeTint="A6"/>
          <w:szCs w:val="20"/>
        </w:rPr>
        <w:t>Ř</w:t>
      </w:r>
      <w:r w:rsidRPr="000C5C53">
        <w:rPr>
          <w:rFonts w:cs="Arial"/>
          <w:color w:val="595959" w:themeColor="text1" w:themeTint="A6"/>
          <w:szCs w:val="20"/>
        </w:rPr>
        <w:t xml:space="preserve">ízení. </w:t>
      </w:r>
      <w:r w:rsidR="00FF7E13" w:rsidRPr="00D55EB7">
        <w:rPr>
          <w:rFonts w:cs="Arial"/>
          <w:color w:val="595959" w:themeColor="text1" w:themeTint="A6"/>
        </w:rPr>
        <w:t xml:space="preserve">Cena za jeden </w:t>
      </w:r>
      <w:r w:rsidR="00FF7E13">
        <w:rPr>
          <w:rFonts w:cs="Arial"/>
          <w:color w:val="595959" w:themeColor="text1" w:themeTint="A6"/>
        </w:rPr>
        <w:t>MD</w:t>
      </w:r>
      <w:r w:rsidR="00FF7E13" w:rsidRPr="00D55EB7">
        <w:rPr>
          <w:rFonts w:cs="Arial"/>
          <w:color w:val="595959" w:themeColor="text1" w:themeTint="A6"/>
        </w:rPr>
        <w:t xml:space="preserve"> v příslušné roli dle Přílohy č. 1 zahrnuje veškeré náklady Dodavatele spojené s plněním Dohody, Dílčí smlouvy a poskytnutím Předmětu plnění Objednateli. Součástí Ceny jsou i služby, které v Dohodě sice výslovně uvedeny nejsou, ale Dodavatel, jakožto odborník o nich ví nebo má vědět, neboť jsou nezbytné pro poskytování Služeb dle této Dohody. Tato Cena je cenou konečnou, nejvýše přípustnou a nemůže být zvýšena bez předchozího písemného souhlasu Objednatele.  </w:t>
      </w:r>
    </w:p>
    <w:p w14:paraId="76F1EB13" w14:textId="444EE013" w:rsidR="006C75E5" w:rsidRPr="00B37136" w:rsidRDefault="006C75E5" w:rsidP="00916B8E">
      <w:pPr>
        <w:pStyle w:val="NAKITslovanseznam"/>
        <w:numPr>
          <w:ilvl w:val="1"/>
          <w:numId w:val="4"/>
        </w:numPr>
        <w:spacing w:after="120"/>
        <w:ind w:right="-11"/>
        <w:contextualSpacing w:val="0"/>
        <w:jc w:val="both"/>
        <w:rPr>
          <w:rFonts w:cs="Arial"/>
          <w:color w:val="595959" w:themeColor="text1" w:themeTint="A6"/>
        </w:rPr>
      </w:pPr>
      <w:r w:rsidRPr="000C5C53">
        <w:rPr>
          <w:rFonts w:cs="Arial"/>
          <w:color w:val="595959" w:themeColor="text1" w:themeTint="A6"/>
          <w:szCs w:val="20"/>
        </w:rPr>
        <w:t xml:space="preserve">Dodavatel tímto Objednateli zaručuje úplnost cen plnění uvedených v Příloze č. </w:t>
      </w:r>
      <w:r w:rsidR="00D36926">
        <w:rPr>
          <w:rFonts w:cs="Arial"/>
          <w:color w:val="595959" w:themeColor="text1" w:themeTint="A6"/>
          <w:szCs w:val="20"/>
        </w:rPr>
        <w:t>1</w:t>
      </w:r>
      <w:r w:rsidRPr="000C5C53">
        <w:rPr>
          <w:rFonts w:cs="Arial"/>
          <w:color w:val="595959" w:themeColor="text1" w:themeTint="A6"/>
          <w:szCs w:val="20"/>
        </w:rPr>
        <w:t xml:space="preserve"> této </w:t>
      </w:r>
      <w:r w:rsidR="00D36926">
        <w:rPr>
          <w:rFonts w:cs="Arial"/>
          <w:color w:val="595959" w:themeColor="text1" w:themeTint="A6"/>
          <w:szCs w:val="20"/>
        </w:rPr>
        <w:t>Dohody</w:t>
      </w:r>
      <w:r w:rsidRPr="000C5C53">
        <w:rPr>
          <w:rFonts w:cs="Arial"/>
          <w:color w:val="595959" w:themeColor="text1" w:themeTint="A6"/>
          <w:szCs w:val="20"/>
        </w:rPr>
        <w:t>.</w:t>
      </w:r>
    </w:p>
    <w:p w14:paraId="7D137361" w14:textId="3CEE1845" w:rsidR="00B37136" w:rsidRPr="00B37136" w:rsidRDefault="00B37136" w:rsidP="00916B8E">
      <w:pPr>
        <w:pStyle w:val="NAKITslovanseznam"/>
        <w:numPr>
          <w:ilvl w:val="1"/>
          <w:numId w:val="4"/>
        </w:numPr>
        <w:spacing w:after="120"/>
        <w:ind w:right="-11"/>
        <w:contextualSpacing w:val="0"/>
        <w:jc w:val="both"/>
        <w:rPr>
          <w:rFonts w:cs="Arial"/>
          <w:color w:val="595959" w:themeColor="text1" w:themeTint="A6"/>
        </w:rPr>
      </w:pPr>
      <w:r w:rsidRPr="000C5C53">
        <w:rPr>
          <w:rFonts w:cs="Arial"/>
          <w:color w:val="595959" w:themeColor="text1" w:themeTint="A6"/>
          <w:szCs w:val="20"/>
        </w:rPr>
        <w:lastRenderedPageBreak/>
        <w:t>Veškeré ceny jsou uvedeny v Kč bez DPH. K Ceně bude připočítána DPH dle příslušných předpisů ve výši platné ke dni uskutečnění zdanitelného plnění.</w:t>
      </w:r>
    </w:p>
    <w:p w14:paraId="1525E2C4" w14:textId="027492B3" w:rsidR="00B37136" w:rsidRPr="00D55EB7" w:rsidRDefault="00B37136" w:rsidP="00916B8E">
      <w:pPr>
        <w:pStyle w:val="NAKITslovanseznam"/>
        <w:numPr>
          <w:ilvl w:val="1"/>
          <w:numId w:val="4"/>
        </w:numPr>
        <w:spacing w:after="120"/>
        <w:ind w:right="-11"/>
        <w:contextualSpacing w:val="0"/>
        <w:jc w:val="both"/>
        <w:rPr>
          <w:rFonts w:cs="Arial"/>
          <w:color w:val="595959" w:themeColor="text1" w:themeTint="A6"/>
        </w:rPr>
      </w:pPr>
      <w:r w:rsidRPr="00E91213">
        <w:rPr>
          <w:rFonts w:cs="Arial"/>
          <w:color w:val="595959" w:themeColor="text1" w:themeTint="A6"/>
          <w:szCs w:val="20"/>
        </w:rPr>
        <w:t xml:space="preserve">Celková cena za Předmět plnění poskytnutý na základě této </w:t>
      </w:r>
      <w:r w:rsidR="009F3D48">
        <w:rPr>
          <w:rFonts w:cs="Arial"/>
          <w:color w:val="595959" w:themeColor="text1" w:themeTint="A6"/>
        </w:rPr>
        <w:t>Dohody</w:t>
      </w:r>
      <w:r w:rsidR="009F3D48" w:rsidRPr="00E91213">
        <w:rPr>
          <w:rFonts w:cs="Arial"/>
          <w:color w:val="595959" w:themeColor="text1" w:themeTint="A6"/>
          <w:szCs w:val="20"/>
        </w:rPr>
        <w:t xml:space="preserve"> </w:t>
      </w:r>
      <w:r w:rsidRPr="00E91213">
        <w:rPr>
          <w:rFonts w:cs="Arial"/>
          <w:color w:val="595959" w:themeColor="text1" w:themeTint="A6"/>
          <w:szCs w:val="20"/>
        </w:rPr>
        <w:t xml:space="preserve">nesmí převýšit částku </w:t>
      </w:r>
      <w:r w:rsidR="00DC7ED7" w:rsidRPr="000F3F4A">
        <w:rPr>
          <w:rFonts w:cs="Arial"/>
          <w:b/>
          <w:bCs/>
          <w:color w:val="595959" w:themeColor="text1" w:themeTint="A6"/>
          <w:szCs w:val="20"/>
        </w:rPr>
        <w:t>1</w:t>
      </w:r>
      <w:r w:rsidR="000F068C" w:rsidRPr="000F3F4A">
        <w:rPr>
          <w:rFonts w:cs="Arial"/>
          <w:b/>
          <w:bCs/>
          <w:color w:val="595959" w:themeColor="text1" w:themeTint="A6"/>
          <w:szCs w:val="20"/>
        </w:rPr>
        <w:t> </w:t>
      </w:r>
      <w:r w:rsidR="00DC7ED7" w:rsidRPr="000F3F4A">
        <w:rPr>
          <w:rFonts w:cs="Arial"/>
          <w:b/>
          <w:bCs/>
          <w:color w:val="595959" w:themeColor="text1" w:themeTint="A6"/>
          <w:szCs w:val="20"/>
        </w:rPr>
        <w:t>9</w:t>
      </w:r>
      <w:r w:rsidR="000F068C" w:rsidRPr="000F3F4A">
        <w:rPr>
          <w:rFonts w:cs="Arial"/>
          <w:b/>
          <w:bCs/>
          <w:color w:val="595959" w:themeColor="text1" w:themeTint="A6"/>
          <w:szCs w:val="20"/>
        </w:rPr>
        <w:t>60 478</w:t>
      </w:r>
      <w:r w:rsidR="00DC7ED7" w:rsidRPr="00E91213">
        <w:rPr>
          <w:rFonts w:cs="Arial"/>
          <w:color w:val="595959" w:themeColor="text1" w:themeTint="A6"/>
          <w:szCs w:val="20"/>
        </w:rPr>
        <w:t xml:space="preserve"> </w:t>
      </w:r>
      <w:r w:rsidRPr="000F3F4A">
        <w:rPr>
          <w:rFonts w:cs="Arial"/>
          <w:b/>
          <w:bCs/>
          <w:color w:val="595959" w:themeColor="text1" w:themeTint="A6"/>
          <w:szCs w:val="20"/>
        </w:rPr>
        <w:t>Kč</w:t>
      </w:r>
      <w:r w:rsidRPr="00E91213">
        <w:rPr>
          <w:rFonts w:cs="Arial"/>
          <w:color w:val="595959" w:themeColor="text1" w:themeTint="A6"/>
          <w:szCs w:val="20"/>
        </w:rPr>
        <w:t xml:space="preserve"> (slovy: </w:t>
      </w:r>
      <w:r w:rsidR="000F068C">
        <w:rPr>
          <w:rFonts w:cs="Arial"/>
          <w:color w:val="595959" w:themeColor="text1" w:themeTint="A6"/>
          <w:szCs w:val="20"/>
        </w:rPr>
        <w:t>jedenmiliondevětsetšedesáttisícčtyřista</w:t>
      </w:r>
      <w:r w:rsidR="009A2193">
        <w:rPr>
          <w:rFonts w:cs="Arial"/>
          <w:color w:val="595959" w:themeColor="text1" w:themeTint="A6"/>
          <w:szCs w:val="20"/>
        </w:rPr>
        <w:t>sedmdesátosm</w:t>
      </w:r>
      <w:r w:rsidR="000F068C">
        <w:rPr>
          <w:rFonts w:cs="Arial"/>
          <w:color w:val="595959" w:themeColor="text1" w:themeTint="A6"/>
          <w:szCs w:val="20"/>
        </w:rPr>
        <w:t xml:space="preserve"> </w:t>
      </w:r>
      <w:r w:rsidRPr="00E91213">
        <w:rPr>
          <w:rFonts w:cs="Arial"/>
          <w:color w:val="595959" w:themeColor="text1" w:themeTint="A6"/>
          <w:szCs w:val="20"/>
        </w:rPr>
        <w:t>korun českých) bez DPH.</w:t>
      </w:r>
    </w:p>
    <w:p w14:paraId="7F357EFC" w14:textId="7CD44C1D" w:rsidR="00442A01" w:rsidRPr="00D55EB7" w:rsidRDefault="00521256" w:rsidP="00442A01">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Jedním člověkodnem</w:t>
      </w:r>
      <w:r w:rsidR="0056056F">
        <w:rPr>
          <w:rFonts w:cs="Arial"/>
          <w:color w:val="595959" w:themeColor="text1" w:themeTint="A6"/>
        </w:rPr>
        <w:t xml:space="preserve"> (dále jen „</w:t>
      </w:r>
      <w:r w:rsidR="0056056F" w:rsidRPr="0056056F">
        <w:rPr>
          <w:rFonts w:cs="Arial"/>
          <w:b/>
          <w:bCs/>
          <w:color w:val="595959" w:themeColor="text1" w:themeTint="A6"/>
        </w:rPr>
        <w:t>MD</w:t>
      </w:r>
      <w:r w:rsidR="0056056F">
        <w:rPr>
          <w:rFonts w:cs="Arial"/>
          <w:color w:val="595959" w:themeColor="text1" w:themeTint="A6"/>
        </w:rPr>
        <w:t>“)</w:t>
      </w:r>
      <w:r w:rsidRPr="00D55EB7">
        <w:rPr>
          <w:rFonts w:cs="Arial"/>
          <w:color w:val="595959" w:themeColor="text1" w:themeTint="A6"/>
        </w:rPr>
        <w:t xml:space="preserve"> se </w:t>
      </w:r>
      <w:r w:rsidR="00EB6FC6">
        <w:rPr>
          <w:rFonts w:cs="Arial"/>
          <w:color w:val="595959" w:themeColor="text1" w:themeTint="A6"/>
        </w:rPr>
        <w:t xml:space="preserve">pro účely této Dohody </w:t>
      </w:r>
      <w:r w:rsidRPr="00D55EB7">
        <w:rPr>
          <w:rFonts w:cs="Arial"/>
          <w:color w:val="595959" w:themeColor="text1" w:themeTint="A6"/>
        </w:rPr>
        <w:t>rozumí</w:t>
      </w:r>
      <w:r w:rsidR="00EB6FC6">
        <w:rPr>
          <w:rFonts w:cs="Arial"/>
          <w:color w:val="595959" w:themeColor="text1" w:themeTint="A6"/>
        </w:rPr>
        <w:t xml:space="preserve"> součet osmi (</w:t>
      </w:r>
      <w:r w:rsidRPr="00D55EB7">
        <w:rPr>
          <w:rFonts w:cs="Arial"/>
          <w:color w:val="595959" w:themeColor="text1" w:themeTint="A6"/>
        </w:rPr>
        <w:t>8</w:t>
      </w:r>
      <w:r w:rsidR="00EB6FC6">
        <w:rPr>
          <w:rFonts w:cs="Arial"/>
          <w:color w:val="595959" w:themeColor="text1" w:themeTint="A6"/>
        </w:rPr>
        <w:t>)</w:t>
      </w:r>
      <w:r w:rsidRPr="00D55EB7">
        <w:rPr>
          <w:rFonts w:cs="Arial"/>
          <w:color w:val="595959" w:themeColor="text1" w:themeTint="A6"/>
        </w:rPr>
        <w:t xml:space="preserve"> hodin</w:t>
      </w:r>
      <w:r w:rsidR="007A1430">
        <w:rPr>
          <w:rFonts w:cs="Arial"/>
          <w:color w:val="595959" w:themeColor="text1" w:themeTint="A6"/>
        </w:rPr>
        <w:t xml:space="preserve"> (člověkohodin)</w:t>
      </w:r>
      <w:r w:rsidRPr="00D55EB7">
        <w:rPr>
          <w:rFonts w:cs="Arial"/>
          <w:color w:val="595959" w:themeColor="text1" w:themeTint="A6"/>
        </w:rPr>
        <w:t xml:space="preserve"> odborných Služeb, které je možno </w:t>
      </w:r>
      <w:r w:rsidR="00171846" w:rsidRPr="00D55EB7">
        <w:rPr>
          <w:rFonts w:cs="Arial"/>
          <w:color w:val="595959" w:themeColor="text1" w:themeTint="A6"/>
        </w:rPr>
        <w:t>poskytovat po hodinách v různých dnech</w:t>
      </w:r>
      <w:r w:rsidRPr="00D55EB7">
        <w:rPr>
          <w:rFonts w:cs="Arial"/>
          <w:color w:val="595959" w:themeColor="text1" w:themeTint="A6"/>
        </w:rPr>
        <w:t xml:space="preserve">. </w:t>
      </w:r>
      <w:r w:rsidR="00EB6FC6">
        <w:rPr>
          <w:rFonts w:cs="Arial"/>
          <w:color w:val="595959" w:themeColor="text1" w:themeTint="A6"/>
        </w:rPr>
        <w:t xml:space="preserve">Členové Realizačního týmu budou </w:t>
      </w:r>
      <w:r w:rsidR="002B67C8">
        <w:rPr>
          <w:rFonts w:cs="Arial"/>
          <w:color w:val="595959" w:themeColor="text1" w:themeTint="A6"/>
        </w:rPr>
        <w:t>evidovat svoji práci s přesností na dokončenou půlhodinu.</w:t>
      </w:r>
    </w:p>
    <w:p w14:paraId="6C671316" w14:textId="77777777" w:rsidR="006264F7" w:rsidRPr="00D55EB7" w:rsidRDefault="006264F7"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Platební podmínky</w:t>
      </w:r>
    </w:p>
    <w:p w14:paraId="026E226E" w14:textId="60154D67" w:rsidR="006D7F82" w:rsidRPr="006D7F82" w:rsidRDefault="006D7F82" w:rsidP="006D7F82">
      <w:pPr>
        <w:pStyle w:val="NAKITslovanseznam"/>
        <w:numPr>
          <w:ilvl w:val="1"/>
          <w:numId w:val="4"/>
        </w:numPr>
        <w:spacing w:after="120"/>
        <w:contextualSpacing w:val="0"/>
        <w:jc w:val="both"/>
        <w:rPr>
          <w:rFonts w:cs="Arial"/>
          <w:color w:val="595959" w:themeColor="text1" w:themeTint="A6"/>
        </w:rPr>
      </w:pPr>
      <w:r w:rsidRPr="006D7F82">
        <w:rPr>
          <w:rFonts w:cs="Arial"/>
          <w:color w:val="595959" w:themeColor="text1" w:themeTint="A6"/>
        </w:rPr>
        <w:t>Cena (či její část) za Plnění poskytnuté na základě příslušné Dílčí smlouvy bude Objednatelem uhrazena na základě daňového dokladu (faktury) vystaveného Dodavatelem. Plněním se rozumí zdanitelné plnění, které se uskutečňuje v rozsahu a lhůtách sjednaných v Dílčí smlouvě. Plnění či jeho část se považuje za uskutečněné dnem podpisu Akceptačního protokolu oběma Smluvními stranami.</w:t>
      </w:r>
    </w:p>
    <w:p w14:paraId="6104CB2F" w14:textId="3FAB0DD1" w:rsidR="006D7F82" w:rsidRPr="006D7F82" w:rsidRDefault="006D7F82" w:rsidP="006D7F82">
      <w:pPr>
        <w:pStyle w:val="NAKITslovanseznam"/>
        <w:numPr>
          <w:ilvl w:val="1"/>
          <w:numId w:val="4"/>
        </w:numPr>
        <w:spacing w:after="120"/>
        <w:contextualSpacing w:val="0"/>
        <w:jc w:val="both"/>
        <w:rPr>
          <w:rFonts w:cs="Arial"/>
          <w:color w:val="595959" w:themeColor="text1" w:themeTint="A6"/>
        </w:rPr>
      </w:pPr>
      <w:r w:rsidRPr="006D7F82">
        <w:rPr>
          <w:rFonts w:cs="Arial"/>
          <w:color w:val="595959" w:themeColor="text1" w:themeTint="A6"/>
        </w:rPr>
        <w:t xml:space="preserve">Daňové doklady (faktury) za řádně realizované Plnění budou vystavovány po akceptaci realizovaného Plnění či jeho části Objednatelem. Nedílnou součástí každého daňového dokladu bude Akceptační protokol podepsaný kontaktní osobou </w:t>
      </w:r>
      <w:r w:rsidR="0039651E">
        <w:rPr>
          <w:rFonts w:cs="Arial"/>
          <w:color w:val="595959" w:themeColor="text1" w:themeTint="A6"/>
        </w:rPr>
        <w:t xml:space="preserve">obou </w:t>
      </w:r>
      <w:r w:rsidR="003C296A">
        <w:rPr>
          <w:rFonts w:cs="Arial"/>
          <w:color w:val="595959" w:themeColor="text1" w:themeTint="A6"/>
        </w:rPr>
        <w:t>S</w:t>
      </w:r>
      <w:r w:rsidR="0039651E">
        <w:rPr>
          <w:rFonts w:cs="Arial"/>
          <w:color w:val="595959" w:themeColor="text1" w:themeTint="A6"/>
        </w:rPr>
        <w:t>mluvních stran</w:t>
      </w:r>
      <w:r w:rsidRPr="006D7F82">
        <w:rPr>
          <w:rFonts w:cs="Arial"/>
          <w:color w:val="595959" w:themeColor="text1" w:themeTint="A6"/>
        </w:rPr>
        <w:t xml:space="preserve"> dle čl. </w:t>
      </w:r>
      <w:r w:rsidR="00A759D2" w:rsidRPr="009F3D48">
        <w:rPr>
          <w:rFonts w:cs="Arial"/>
          <w:color w:val="595959" w:themeColor="text1" w:themeTint="A6"/>
        </w:rPr>
        <w:t>11</w:t>
      </w:r>
      <w:r w:rsidRPr="006D7F82">
        <w:rPr>
          <w:rFonts w:cs="Arial"/>
          <w:color w:val="595959" w:themeColor="text1" w:themeTint="A6"/>
        </w:rPr>
        <w:t xml:space="preserve"> této </w:t>
      </w:r>
      <w:r w:rsidR="009F3D48">
        <w:rPr>
          <w:rFonts w:cs="Arial"/>
          <w:color w:val="595959" w:themeColor="text1" w:themeTint="A6"/>
        </w:rPr>
        <w:t>Dohody</w:t>
      </w:r>
      <w:r w:rsidRPr="006D7F82">
        <w:rPr>
          <w:rFonts w:cs="Arial"/>
          <w:color w:val="595959" w:themeColor="text1" w:themeTint="A6"/>
        </w:rPr>
        <w:t>, případně osobou určenou příslušnou Dílčí smlouvou. Za den uskutečnění zdanitelného plnění se v tomto případě považuje den podpisu Akceptačního protokolu Objednatelem.</w:t>
      </w:r>
    </w:p>
    <w:p w14:paraId="0FF3C3C3" w14:textId="77777777" w:rsidR="006D7F82" w:rsidRPr="006D7F82" w:rsidRDefault="006D7F82" w:rsidP="006D7F82">
      <w:pPr>
        <w:pStyle w:val="NAKITslovanseznam"/>
        <w:numPr>
          <w:ilvl w:val="1"/>
          <w:numId w:val="4"/>
        </w:numPr>
        <w:spacing w:after="120"/>
        <w:contextualSpacing w:val="0"/>
        <w:jc w:val="both"/>
        <w:rPr>
          <w:rFonts w:cs="Arial"/>
          <w:color w:val="595959" w:themeColor="text1" w:themeTint="A6"/>
        </w:rPr>
      </w:pPr>
      <w:r w:rsidRPr="006D7F82">
        <w:rPr>
          <w:rFonts w:cs="Arial"/>
          <w:color w:val="595959" w:themeColor="text1" w:themeTint="A6"/>
        </w:rPr>
        <w:t>Dodavatel je povinen, nebude-li Dílčí smlouvou stanoveno jinak, vystavit příslušný daňový doklad nejpozději do pěti (5) pracovních dnů po podpisu Výkazu práce a/nebo Akceptačního protokolu Objednatelem.</w:t>
      </w:r>
    </w:p>
    <w:p w14:paraId="15A9C2B8" w14:textId="77777777" w:rsidR="006D7F82" w:rsidRPr="006D7F82" w:rsidRDefault="006D7F82" w:rsidP="006D7F82">
      <w:pPr>
        <w:pStyle w:val="NAKITslovanseznam"/>
        <w:numPr>
          <w:ilvl w:val="1"/>
          <w:numId w:val="4"/>
        </w:numPr>
        <w:spacing w:after="120"/>
        <w:contextualSpacing w:val="0"/>
        <w:jc w:val="both"/>
        <w:rPr>
          <w:rFonts w:cs="Arial"/>
          <w:color w:val="595959" w:themeColor="text1" w:themeTint="A6"/>
        </w:rPr>
      </w:pPr>
      <w:bookmarkStart w:id="14" w:name="_Ref32302989"/>
      <w:r w:rsidRPr="006D7F82">
        <w:rPr>
          <w:rFonts w:cs="Arial"/>
          <w:color w:val="595959" w:themeColor="text1" w:themeTint="A6"/>
        </w:rPr>
        <w:t>Daňový doklad (faktura) vystavený Dodavatelem musí obsahovat náležitosti daňového dokladu podle příslušných právních předpisů, zejména pak § 29 zákona č. 235/2004 Sb., o dani z přidané hodnoty, ve znění pozdějších předpisů (dále jen „</w:t>
      </w:r>
      <w:r w:rsidRPr="00A759D2">
        <w:rPr>
          <w:rFonts w:cs="Arial"/>
          <w:b/>
          <w:bCs/>
          <w:color w:val="595959" w:themeColor="text1" w:themeTint="A6"/>
        </w:rPr>
        <w:t>Zákon o DPH</w:t>
      </w:r>
      <w:r w:rsidRPr="006D7F82">
        <w:rPr>
          <w:rFonts w:cs="Arial"/>
          <w:color w:val="595959" w:themeColor="text1" w:themeTint="A6"/>
        </w:rPr>
        <w:t xml:space="preserve">“), </w:t>
      </w:r>
      <w:bookmarkEnd w:id="14"/>
      <w:r w:rsidRPr="006D7F82">
        <w:rPr>
          <w:rFonts w:cs="Arial"/>
          <w:color w:val="595959" w:themeColor="text1" w:themeTint="A6"/>
        </w:rPr>
        <w:t>zákona č. 563/1991 Sb., o účetnictví, ve znění pozdějších předpisů a zejména tyto údaje:</w:t>
      </w:r>
    </w:p>
    <w:p w14:paraId="2C9FCD22" w14:textId="42F480AC"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 xml:space="preserve">číslo </w:t>
      </w:r>
      <w:r>
        <w:rPr>
          <w:rFonts w:ascii="Arial" w:hAnsi="Arial" w:cs="Arial"/>
          <w:color w:val="595959" w:themeColor="text1" w:themeTint="A6"/>
          <w:szCs w:val="22"/>
          <w:lang w:val="cs-CZ"/>
        </w:rPr>
        <w:t>Dohody</w:t>
      </w:r>
      <w:r w:rsidRPr="000C5C53">
        <w:rPr>
          <w:rFonts w:ascii="Arial" w:hAnsi="Arial" w:cs="Arial"/>
          <w:color w:val="595959" w:themeColor="text1" w:themeTint="A6"/>
          <w:szCs w:val="22"/>
        </w:rPr>
        <w:t>;</w:t>
      </w:r>
    </w:p>
    <w:p w14:paraId="098D655A" w14:textId="3186ABF5"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číslo Dílčí smlouvy</w:t>
      </w:r>
      <w:r>
        <w:rPr>
          <w:rFonts w:ascii="Arial" w:hAnsi="Arial" w:cs="Arial"/>
          <w:color w:val="595959" w:themeColor="text1" w:themeTint="A6"/>
          <w:szCs w:val="22"/>
        </w:rPr>
        <w:t xml:space="preserve"> a číslo </w:t>
      </w:r>
      <w:r w:rsidR="00A759D2">
        <w:rPr>
          <w:rFonts w:ascii="Arial" w:hAnsi="Arial" w:cs="Arial"/>
          <w:color w:val="595959" w:themeColor="text1" w:themeTint="A6"/>
          <w:szCs w:val="22"/>
          <w:lang w:val="cs-CZ"/>
        </w:rPr>
        <w:t>Objednávky</w:t>
      </w:r>
      <w:r w:rsidRPr="000C5C53">
        <w:rPr>
          <w:rFonts w:ascii="Arial" w:hAnsi="Arial" w:cs="Arial"/>
          <w:color w:val="595959" w:themeColor="text1" w:themeTint="A6"/>
          <w:szCs w:val="22"/>
        </w:rPr>
        <w:t>;</w:t>
      </w:r>
    </w:p>
    <w:p w14:paraId="1075D290" w14:textId="167F9EC3"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identifikační údaje Objednatele a Dodavatele</w:t>
      </w:r>
      <w:r w:rsidR="00A759D2">
        <w:rPr>
          <w:rFonts w:ascii="Arial" w:hAnsi="Arial" w:cs="Arial"/>
          <w:color w:val="595959" w:themeColor="text1" w:themeTint="A6"/>
          <w:szCs w:val="22"/>
          <w:lang w:val="cs-CZ"/>
        </w:rPr>
        <w:t>;</w:t>
      </w:r>
    </w:p>
    <w:p w14:paraId="131B9FE1" w14:textId="77777777"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místo a dobu poskytnutí Plnění;</w:t>
      </w:r>
    </w:p>
    <w:p w14:paraId="25D12BBE" w14:textId="271CFC97"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platební podmínky v souladu s</w:t>
      </w:r>
      <w:r w:rsidR="00A759D2">
        <w:rPr>
          <w:rFonts w:ascii="Arial" w:hAnsi="Arial" w:cs="Arial"/>
          <w:color w:val="595959" w:themeColor="text1" w:themeTint="A6"/>
          <w:szCs w:val="22"/>
          <w:lang w:val="cs-CZ"/>
        </w:rPr>
        <w:t xml:space="preserve"> Dohodou </w:t>
      </w:r>
      <w:r w:rsidRPr="000C5C53">
        <w:rPr>
          <w:rFonts w:ascii="Arial" w:hAnsi="Arial" w:cs="Arial"/>
          <w:color w:val="595959" w:themeColor="text1" w:themeTint="A6"/>
          <w:szCs w:val="22"/>
        </w:rPr>
        <w:t>a Dílčí smlouvou;</w:t>
      </w:r>
    </w:p>
    <w:p w14:paraId="6487E9EB" w14:textId="77777777" w:rsidR="006D7F82" w:rsidRPr="000C5C53" w:rsidRDefault="006D7F82" w:rsidP="005958E8">
      <w:pPr>
        <w:pStyle w:val="ACsodrkami"/>
        <w:numPr>
          <w:ilvl w:val="1"/>
          <w:numId w:val="27"/>
        </w:numPr>
        <w:tabs>
          <w:tab w:val="clear" w:pos="1440"/>
          <w:tab w:val="num" w:pos="1496"/>
          <w:tab w:val="left" w:pos="6480"/>
          <w:tab w:val="left" w:pos="6840"/>
        </w:tabs>
        <w:suppressAutoHyphens w:val="0"/>
        <w:spacing w:before="0" w:after="120" w:line="312" w:lineRule="auto"/>
        <w:ind w:left="1434" w:hanging="357"/>
        <w:rPr>
          <w:rFonts w:ascii="Arial" w:hAnsi="Arial" w:cs="Arial"/>
          <w:color w:val="595959" w:themeColor="text1" w:themeTint="A6"/>
          <w:szCs w:val="22"/>
        </w:rPr>
      </w:pPr>
      <w:r w:rsidRPr="000C5C53">
        <w:rPr>
          <w:rFonts w:ascii="Arial" w:hAnsi="Arial" w:cs="Arial"/>
          <w:color w:val="595959" w:themeColor="text1" w:themeTint="A6"/>
          <w:szCs w:val="22"/>
        </w:rPr>
        <w:t>popis fakturovaného Plnění, množství, jednotkovou cenu a celko</w:t>
      </w:r>
      <w:r w:rsidRPr="000C5C53">
        <w:rPr>
          <w:rFonts w:ascii="Arial" w:hAnsi="Arial" w:cs="Arial"/>
          <w:color w:val="595959" w:themeColor="text1" w:themeTint="A6"/>
          <w:szCs w:val="22"/>
        </w:rPr>
        <w:softHyphen/>
        <w:t>vou Cenu.</w:t>
      </w:r>
    </w:p>
    <w:p w14:paraId="4D25CAAA" w14:textId="1E12F5EA" w:rsidR="006D7F82" w:rsidRPr="000C5C53" w:rsidRDefault="006D7F82" w:rsidP="006D7F82">
      <w:pPr>
        <w:pStyle w:val="ACSmlouva"/>
        <w:tabs>
          <w:tab w:val="clear" w:pos="567"/>
          <w:tab w:val="left" w:pos="709"/>
          <w:tab w:val="left" w:pos="7200"/>
        </w:tabs>
        <w:spacing w:before="0" w:after="120" w:line="312" w:lineRule="auto"/>
        <w:ind w:left="709" w:hanging="709"/>
        <w:jc w:val="both"/>
        <w:rPr>
          <w:rFonts w:cs="Arial"/>
          <w:color w:val="595959" w:themeColor="text1" w:themeTint="A6"/>
          <w:sz w:val="24"/>
          <w:szCs w:val="24"/>
        </w:rPr>
      </w:pPr>
      <w:r w:rsidRPr="000C5C53">
        <w:rPr>
          <w:rFonts w:cs="Arial"/>
          <w:color w:val="595959" w:themeColor="text1" w:themeTint="A6"/>
          <w:sz w:val="22"/>
          <w:szCs w:val="24"/>
        </w:rPr>
        <w:tab/>
        <w:t>Přílohou daňového dokladu bude kopie oběma Smluvními stranami podepsaného Akceptačního protokolu.</w:t>
      </w:r>
    </w:p>
    <w:p w14:paraId="3DDCC3FC" w14:textId="72B345B4"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bookmarkStart w:id="15" w:name="_Ref61960897"/>
      <w:bookmarkStart w:id="16" w:name="_Ref13490841"/>
      <w:r w:rsidRPr="00A759D2">
        <w:rPr>
          <w:rFonts w:cs="Arial"/>
          <w:color w:val="595959" w:themeColor="text1" w:themeTint="A6"/>
        </w:rPr>
        <w:t xml:space="preserve">V případě, že daňový doklad nebude mít odpovídající náležitosti nebo nebude vystaven v souladu s touto </w:t>
      </w:r>
      <w:r w:rsidR="007B45A0">
        <w:rPr>
          <w:rFonts w:cs="Arial"/>
          <w:color w:val="595959" w:themeColor="text1" w:themeTint="A6"/>
        </w:rPr>
        <w:t>Dohodou</w:t>
      </w:r>
      <w:r w:rsidRPr="00A759D2">
        <w:rPr>
          <w:rFonts w:cs="Arial"/>
          <w:color w:val="595959" w:themeColor="text1" w:themeTint="A6"/>
        </w:rPr>
        <w:t xml:space="preserve"> nebo nebude obsahovat kopii oběma Smluvními stranami </w:t>
      </w:r>
      <w:r w:rsidRPr="00A759D2">
        <w:rPr>
          <w:rFonts w:cs="Arial"/>
          <w:color w:val="595959" w:themeColor="text1" w:themeTint="A6"/>
        </w:rPr>
        <w:lastRenderedPageBreak/>
        <w:t>podepsaný Akceptační protokol, je Objednatel oprávněn zaslat jej ve lhůtě splatnosti zpět k doplnění Dodavateli, aniž se dostane do prodlení se splatností; lhůta splatnosti 30 kalendářních dnů se tímto přerušuje a nová lhůta splatnosti počne plynout od data doručení nově vystaveného/opraveného daňového dokladu Objednateli.</w:t>
      </w:r>
      <w:bookmarkEnd w:id="15"/>
    </w:p>
    <w:p w14:paraId="5957676C" w14:textId="77777777"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r w:rsidRPr="00A759D2">
        <w:rPr>
          <w:rFonts w:cs="Arial"/>
          <w:color w:val="595959" w:themeColor="text1" w:themeTint="A6"/>
        </w:rPr>
        <w:t>Daňové doklady budou zasílány Dodavatelem spolu s veškerými požadovanými dokumenty Objednateli do tří (3) pracovních dnů od jejich vystavení následujícími způsoby:</w:t>
      </w:r>
      <w:bookmarkEnd w:id="16"/>
    </w:p>
    <w:p w14:paraId="09278204" w14:textId="77777777" w:rsidR="006D7F82" w:rsidRPr="000C5C53" w:rsidRDefault="006D7F82" w:rsidP="005958E8">
      <w:pPr>
        <w:pStyle w:val="ACSmlouva"/>
        <w:numPr>
          <w:ilvl w:val="0"/>
          <w:numId w:val="28"/>
        </w:numPr>
        <w:tabs>
          <w:tab w:val="clear" w:pos="567"/>
          <w:tab w:val="left" w:pos="6480"/>
          <w:tab w:val="left" w:pos="7200"/>
        </w:tabs>
        <w:suppressAutoHyphens w:val="0"/>
        <w:spacing w:before="0" w:after="120" w:line="312" w:lineRule="auto"/>
        <w:jc w:val="both"/>
        <w:rPr>
          <w:rFonts w:cs="Arial"/>
          <w:color w:val="595959" w:themeColor="text1" w:themeTint="A6"/>
          <w:sz w:val="22"/>
          <w:szCs w:val="22"/>
        </w:rPr>
      </w:pPr>
      <w:r w:rsidRPr="000C5C53">
        <w:rPr>
          <w:rFonts w:cs="Arial"/>
          <w:color w:val="595959" w:themeColor="text1" w:themeTint="A6"/>
          <w:sz w:val="22"/>
          <w:szCs w:val="22"/>
        </w:rPr>
        <w:t>v elektronické podobě na adresu:</w:t>
      </w:r>
    </w:p>
    <w:p w14:paraId="4BB37685" w14:textId="22995E1C" w:rsidR="006D7F82" w:rsidRPr="000C5C53" w:rsidRDefault="00BB42E4" w:rsidP="006D7F82">
      <w:pPr>
        <w:pStyle w:val="NAKITslovanseznam"/>
        <w:numPr>
          <w:ilvl w:val="0"/>
          <w:numId w:val="0"/>
        </w:numPr>
        <w:spacing w:after="120"/>
        <w:ind w:left="1250" w:right="-11" w:firstLine="451"/>
        <w:contextualSpacing w:val="0"/>
        <w:jc w:val="both"/>
        <w:rPr>
          <w:rStyle w:val="Hypertextovodkaz"/>
          <w:color w:val="595959" w:themeColor="text1" w:themeTint="A6"/>
        </w:rPr>
      </w:pPr>
      <w:hyperlink r:id="rId11" w:history="1">
        <w:r w:rsidR="006D7F82" w:rsidRPr="000C5C53">
          <w:rPr>
            <w:rStyle w:val="Hypertextovodkaz"/>
            <w:color w:val="595959" w:themeColor="text1" w:themeTint="A6"/>
          </w:rPr>
          <w:t>faktury@nakit.cz</w:t>
        </w:r>
      </w:hyperlink>
      <w:r w:rsidR="00CA291E">
        <w:rPr>
          <w:rStyle w:val="Hypertextovodkaz"/>
          <w:rFonts w:cs="Arial"/>
          <w:color w:val="595959" w:themeColor="text1" w:themeTint="A6"/>
        </w:rPr>
        <w:t xml:space="preserve"> </w:t>
      </w:r>
    </w:p>
    <w:p w14:paraId="3ED6A675" w14:textId="77777777" w:rsidR="006D7F82" w:rsidRPr="000C5C53" w:rsidRDefault="006D7F82" w:rsidP="005958E8">
      <w:pPr>
        <w:pStyle w:val="ACSmlouva"/>
        <w:numPr>
          <w:ilvl w:val="0"/>
          <w:numId w:val="28"/>
        </w:numPr>
        <w:tabs>
          <w:tab w:val="clear" w:pos="567"/>
          <w:tab w:val="left" w:pos="6480"/>
          <w:tab w:val="left" w:pos="7200"/>
        </w:tabs>
        <w:suppressAutoHyphens w:val="0"/>
        <w:spacing w:before="0" w:after="120" w:line="312" w:lineRule="auto"/>
        <w:jc w:val="both"/>
        <w:rPr>
          <w:rFonts w:cs="Arial"/>
          <w:color w:val="595959" w:themeColor="text1" w:themeTint="A6"/>
          <w:sz w:val="22"/>
          <w:szCs w:val="22"/>
        </w:rPr>
      </w:pPr>
      <w:bookmarkStart w:id="17" w:name="_Ref383963221"/>
      <w:r w:rsidRPr="000C5C53">
        <w:rPr>
          <w:rFonts w:cs="Arial"/>
          <w:color w:val="595959" w:themeColor="text1" w:themeTint="A6"/>
          <w:sz w:val="22"/>
          <w:szCs w:val="22"/>
        </w:rPr>
        <w:t xml:space="preserve">doporučeným dopisem na následující adresu: </w:t>
      </w:r>
    </w:p>
    <w:p w14:paraId="4BBC9DAF" w14:textId="77777777" w:rsidR="006D7F82" w:rsidRPr="000C5C53" w:rsidRDefault="006D7F82" w:rsidP="006D7F82">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0C5C53">
        <w:rPr>
          <w:rFonts w:cs="Arial"/>
          <w:color w:val="595959" w:themeColor="text1" w:themeTint="A6"/>
          <w:sz w:val="22"/>
          <w:szCs w:val="22"/>
        </w:rPr>
        <w:t>Národní agentura pro komunikační a informační technologie, s. p.</w:t>
      </w:r>
    </w:p>
    <w:p w14:paraId="1DFA31D8" w14:textId="77777777" w:rsidR="006D7F82" w:rsidRPr="000C5C53" w:rsidRDefault="006D7F82" w:rsidP="006D7F82">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0C5C53">
        <w:rPr>
          <w:rFonts w:cs="Arial"/>
          <w:color w:val="595959" w:themeColor="text1" w:themeTint="A6"/>
          <w:sz w:val="22"/>
          <w:szCs w:val="22"/>
        </w:rPr>
        <w:t>Kodaňská 1441/46, Vršovice, 101 01 Praha10</w:t>
      </w:r>
    </w:p>
    <w:p w14:paraId="2256FB32" w14:textId="7ED6C0D7"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r w:rsidRPr="00A759D2">
        <w:rPr>
          <w:rFonts w:cs="Arial"/>
          <w:color w:val="595959" w:themeColor="text1" w:themeTint="A6"/>
        </w:rPr>
        <w:t xml:space="preserve">Platba bude provedena v české měně formou bankovního převodu na účet Dodavatele uvedený v záhlaví této </w:t>
      </w:r>
      <w:r w:rsidR="007B45A0">
        <w:rPr>
          <w:rFonts w:cs="Arial"/>
          <w:color w:val="595959" w:themeColor="text1" w:themeTint="A6"/>
        </w:rPr>
        <w:t>Dohody</w:t>
      </w:r>
      <w:r w:rsidRPr="00A759D2">
        <w:rPr>
          <w:rFonts w:cs="Arial"/>
          <w:color w:val="595959" w:themeColor="text1" w:themeTint="A6"/>
        </w:rPr>
        <w:t>.</w:t>
      </w:r>
    </w:p>
    <w:p w14:paraId="7DEF6AD4" w14:textId="76012D0A"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r w:rsidRPr="00A759D2">
        <w:rPr>
          <w:rFonts w:cs="Arial"/>
          <w:color w:val="595959" w:themeColor="text1" w:themeTint="A6"/>
        </w:rPr>
        <w:t xml:space="preserve">Doba splatnosti daňového dokladu vystaveného na základě této </w:t>
      </w:r>
      <w:r w:rsidR="007B45A0">
        <w:rPr>
          <w:rFonts w:cs="Arial"/>
          <w:color w:val="595959" w:themeColor="text1" w:themeTint="A6"/>
        </w:rPr>
        <w:t>Dohody</w:t>
      </w:r>
      <w:r w:rsidRPr="00A759D2">
        <w:rPr>
          <w:rFonts w:cs="Arial"/>
          <w:color w:val="595959" w:themeColor="text1" w:themeTint="A6"/>
        </w:rPr>
        <w:t xml:space="preserve"> je 30 kalendářních dnů ode dne jeho doručení Objednateli.</w:t>
      </w:r>
    </w:p>
    <w:p w14:paraId="64E233A9" w14:textId="77777777"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r w:rsidRPr="00A759D2">
        <w:rPr>
          <w:rFonts w:cs="Arial"/>
          <w:color w:val="595959" w:themeColor="text1" w:themeTint="A6"/>
        </w:rPr>
        <w:t>Objednatel neposkytuje Dodavateli jakékoliv zálohy na cenu.</w:t>
      </w:r>
    </w:p>
    <w:p w14:paraId="54E4C2EB" w14:textId="2305B4B7" w:rsidR="006D7F82" w:rsidRPr="00A759D2" w:rsidRDefault="006D7F82" w:rsidP="00A759D2">
      <w:pPr>
        <w:pStyle w:val="NAKITslovanseznam"/>
        <w:numPr>
          <w:ilvl w:val="1"/>
          <w:numId w:val="4"/>
        </w:numPr>
        <w:spacing w:after="120"/>
        <w:contextualSpacing w:val="0"/>
        <w:jc w:val="both"/>
        <w:rPr>
          <w:rFonts w:cs="Arial"/>
          <w:color w:val="595959" w:themeColor="text1" w:themeTint="A6"/>
        </w:rPr>
      </w:pPr>
      <w:r w:rsidRPr="00A759D2">
        <w:rPr>
          <w:rFonts w:cs="Arial"/>
          <w:color w:val="595959" w:themeColor="text1" w:themeTint="A6"/>
        </w:rPr>
        <w:t xml:space="preserve">Smluvní strany se dohodly, že pokud bude v okamžiku uskutečnění zdanitelného plnění správcem daně zveřejněna způsobem umožňujícím dálkový přístup skutečnost, že dodavatel zdanitelného plnění (dále též „Dodavatel“) je nespolehlivým plátcem ve smyslu ust. § 106a Zákona o DPH, nebo má-li být platba za zdanitelné plnění uskutečněné Dodavatelem </w:t>
      </w:r>
      <w:r w:rsidR="00D3649E">
        <w:rPr>
          <w:rFonts w:cs="Arial"/>
          <w:color w:val="595959" w:themeColor="text1" w:themeTint="A6"/>
        </w:rPr>
        <w:br/>
      </w:r>
      <w:r w:rsidRPr="00A759D2">
        <w:rPr>
          <w:rFonts w:cs="Arial"/>
          <w:color w:val="595959" w:themeColor="text1" w:themeTint="A6"/>
        </w:rPr>
        <w:t xml:space="preserve">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ust. § 109a Zákona o DPH. Na bankovní účet Dodavatele bude v tomto případě uhrazena část ceny odpovídající výši základu daně z přidané hodnoty. Úhrada ceny plnění (základu daně) provedená Objednatelem v souladu s ustanovením tohoto odstavce bude považována za řádnou úhradu ceny plnění poskytnutého dle </w:t>
      </w:r>
      <w:r w:rsidR="009F3D48">
        <w:rPr>
          <w:rFonts w:cs="Arial"/>
          <w:color w:val="595959" w:themeColor="text1" w:themeTint="A6"/>
        </w:rPr>
        <w:t>Dohody</w:t>
      </w:r>
      <w:r w:rsidRPr="00A759D2">
        <w:rPr>
          <w:rFonts w:cs="Arial"/>
          <w:color w:val="595959" w:themeColor="text1" w:themeTint="A6"/>
        </w:rPr>
        <w:t>.</w:t>
      </w:r>
    </w:p>
    <w:p w14:paraId="48419330" w14:textId="6605B941" w:rsidR="006D7F82" w:rsidRPr="00A759D2" w:rsidRDefault="006D7F82" w:rsidP="00A759D2">
      <w:pPr>
        <w:pStyle w:val="NAKITslovanseznam"/>
        <w:numPr>
          <w:ilvl w:val="0"/>
          <w:numId w:val="0"/>
        </w:numPr>
        <w:spacing w:after="120"/>
        <w:ind w:left="737"/>
        <w:contextualSpacing w:val="0"/>
        <w:jc w:val="both"/>
        <w:rPr>
          <w:rFonts w:cs="Arial"/>
          <w:color w:val="595959" w:themeColor="text1" w:themeTint="A6"/>
        </w:rPr>
      </w:pPr>
      <w:r w:rsidRPr="00A759D2">
        <w:rPr>
          <w:rFonts w:cs="Arial"/>
          <w:color w:val="595959" w:themeColor="text1" w:themeTint="A6"/>
        </w:rPr>
        <w:t>Bankovní účet uvedený na daňovém dokladu, na který bude ze strany Dodavatele požadována úhrada ceny za poskytnuté zdanitelné plnění, musí být Dodavatelem zveřejněn způsobem umožňujícím dálkový přístup ve smyslu ust.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ust. § 96 Zákona o DPH a cena za poskytnuté zdanitelné plnění dle příslušného daňového dokladu přesahuje limit uvedený v ust. § 109 odst. 2 písm. c) Zákona o DPH, je Objednatel oprávněn zaslat daňový doklad zpět Dodavateli k opravě. V takovém případě se doba splatnosti zastavuje a nová doba splatnosti počíná běžet dnem doručení opraveného daňového dokladu Objednateli s uvedením správného bankovního účtu Dodavatele, tj. bankovního účtu zveřejněného správcem daně</w:t>
      </w:r>
      <w:r w:rsidR="004D71E9">
        <w:rPr>
          <w:rFonts w:cs="Arial"/>
          <w:color w:val="595959" w:themeColor="text1" w:themeTint="A6"/>
        </w:rPr>
        <w:t>.</w:t>
      </w:r>
      <w:bookmarkEnd w:id="17"/>
    </w:p>
    <w:p w14:paraId="1CA3BE70" w14:textId="77777777" w:rsidR="006264F7" w:rsidRPr="00D55EB7" w:rsidRDefault="006264F7">
      <w:pPr>
        <w:pStyle w:val="NAKITslovanseznam"/>
        <w:ind w:right="-11"/>
        <w:contextualSpacing w:val="0"/>
        <w:jc w:val="center"/>
        <w:rPr>
          <w:rFonts w:cs="Arial"/>
          <w:b/>
          <w:bCs/>
          <w:color w:val="595959" w:themeColor="text1" w:themeTint="A6"/>
        </w:rPr>
      </w:pPr>
      <w:r w:rsidRPr="00D55EB7">
        <w:rPr>
          <w:rFonts w:cs="Arial"/>
          <w:b/>
          <w:bCs/>
          <w:color w:val="595959" w:themeColor="text1" w:themeTint="A6"/>
        </w:rPr>
        <w:lastRenderedPageBreak/>
        <w:t>Pojištění</w:t>
      </w:r>
    </w:p>
    <w:p w14:paraId="4D930D18" w14:textId="1744C85C" w:rsidR="00742BC6" w:rsidRPr="000C5C53" w:rsidRDefault="00742BC6" w:rsidP="00742BC6">
      <w:pPr>
        <w:pStyle w:val="Odstavecseseznamem"/>
        <w:numPr>
          <w:ilvl w:val="1"/>
          <w:numId w:val="4"/>
        </w:numPr>
        <w:spacing w:after="120"/>
        <w:ind w:right="0"/>
        <w:contextualSpacing w:val="0"/>
        <w:jc w:val="both"/>
        <w:rPr>
          <w:rFonts w:cs="Arial"/>
          <w:color w:val="595959" w:themeColor="text1" w:themeTint="A6"/>
        </w:rPr>
      </w:pPr>
      <w:bookmarkStart w:id="18" w:name="_Ref11055122"/>
      <w:r w:rsidRPr="000C5C53">
        <w:rPr>
          <w:rFonts w:cs="Arial"/>
          <w:color w:val="595959" w:themeColor="text1" w:themeTint="A6"/>
        </w:rPr>
        <w:t xml:space="preserve">Dodavatel se zavazuje mít po celou dobu účinnosti </w:t>
      </w:r>
      <w:r>
        <w:rPr>
          <w:rFonts w:cs="Arial"/>
          <w:color w:val="595959" w:themeColor="text1" w:themeTint="A6"/>
        </w:rPr>
        <w:t>Dohody</w:t>
      </w:r>
      <w:r w:rsidRPr="000C5C53">
        <w:rPr>
          <w:rFonts w:cs="Arial"/>
          <w:color w:val="595959" w:themeColor="text1" w:themeTint="A6"/>
        </w:rPr>
        <w:t xml:space="preserve"> uzavřenou platnou a účinnou pojistnou smlouvu, jejímž předmětem je pojištění odpovědnosti za škodu způsobenou Dodavatelem třetí osobě s limitem pojistného plnění, který nesmí být nižší než </w:t>
      </w:r>
      <w:r>
        <w:rPr>
          <w:rFonts w:cs="Arial"/>
          <w:color w:val="595959" w:themeColor="text1" w:themeTint="A6"/>
        </w:rPr>
        <w:t>5</w:t>
      </w:r>
      <w:r w:rsidRPr="000C5C53">
        <w:rPr>
          <w:rFonts w:cs="Arial"/>
          <w:color w:val="595959" w:themeColor="text1" w:themeTint="A6"/>
        </w:rPr>
        <w:t xml:space="preserve"> 000 000,- Kč (slovy: </w:t>
      </w:r>
      <w:r>
        <w:rPr>
          <w:rFonts w:cs="Arial"/>
          <w:color w:val="595959" w:themeColor="text1" w:themeTint="A6"/>
        </w:rPr>
        <w:t>pět</w:t>
      </w:r>
      <w:r w:rsidRPr="000C5C53">
        <w:rPr>
          <w:rFonts w:cs="Arial"/>
          <w:color w:val="595959" w:themeColor="text1" w:themeTint="A6"/>
        </w:rPr>
        <w:t xml:space="preserve"> milionů korun českých). V případě, že plněním této </w:t>
      </w:r>
      <w:r>
        <w:rPr>
          <w:rFonts w:cs="Arial"/>
          <w:color w:val="595959" w:themeColor="text1" w:themeTint="A6"/>
        </w:rPr>
        <w:t>Dohody</w:t>
      </w:r>
      <w:r w:rsidRPr="000C5C53">
        <w:rPr>
          <w:rFonts w:cs="Arial"/>
          <w:color w:val="595959" w:themeColor="text1" w:themeTint="A6"/>
        </w:rPr>
        <w:t xml:space="preserve"> dojde ke způsobení škody Objednateli nebo třetím osobám, která nebude kryta pojištěním sjednaným ve smyslu tohoto odstavce </w:t>
      </w:r>
      <w:r>
        <w:rPr>
          <w:rFonts w:cs="Arial"/>
          <w:color w:val="595959" w:themeColor="text1" w:themeTint="A6"/>
        </w:rPr>
        <w:t>Dohody</w:t>
      </w:r>
      <w:r w:rsidRPr="000C5C53">
        <w:rPr>
          <w:rFonts w:cs="Arial"/>
          <w:color w:val="595959" w:themeColor="text1" w:themeTint="A6"/>
        </w:rPr>
        <w:t>, bude Dodavatel povinen tyto škody uhradit z vlastních prostředků.</w:t>
      </w:r>
    </w:p>
    <w:p w14:paraId="1D6A372D" w14:textId="5EA0E27D" w:rsidR="00742BC6" w:rsidRPr="000C5C53" w:rsidRDefault="00742BC6" w:rsidP="00742BC6">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Dodavatel se zavazuje, po předchozí písemné žádosti Objednatele, předložit nejpozději do sedmi (7) kalendářních dnů k nahlédnutí Objednateli platnou a účinnou pojistnou smlouvu, a to i opakovaně. Bude-li zjištěno, že Dodavatel nedisponuje účinnou pojistnou smlouvou, jedná se o podstatné porušení </w:t>
      </w:r>
      <w:r>
        <w:rPr>
          <w:rFonts w:cs="Arial"/>
          <w:color w:val="595959" w:themeColor="text1" w:themeTint="A6"/>
        </w:rPr>
        <w:t>Dohody</w:t>
      </w:r>
      <w:r w:rsidRPr="000C5C53">
        <w:rPr>
          <w:rFonts w:cs="Arial"/>
          <w:color w:val="595959" w:themeColor="text1" w:themeTint="A6"/>
        </w:rPr>
        <w:t xml:space="preserve"> a Objednatel je od této </w:t>
      </w:r>
      <w:r>
        <w:rPr>
          <w:rFonts w:cs="Arial"/>
          <w:color w:val="595959" w:themeColor="text1" w:themeTint="A6"/>
        </w:rPr>
        <w:t>Dohody</w:t>
      </w:r>
      <w:r w:rsidRPr="000C5C53">
        <w:rPr>
          <w:rFonts w:cs="Arial"/>
          <w:color w:val="595959" w:themeColor="text1" w:themeTint="A6"/>
        </w:rPr>
        <w:t xml:space="preserve"> oprávněn odstoupit.</w:t>
      </w:r>
    </w:p>
    <w:bookmarkEnd w:id="18"/>
    <w:p w14:paraId="777771E2" w14:textId="362E5F62" w:rsidR="006264F7" w:rsidRPr="00D55EB7" w:rsidRDefault="00994B1F" w:rsidP="00C63E13">
      <w:pPr>
        <w:pStyle w:val="NAKITslovanseznam"/>
        <w:ind w:right="-11"/>
        <w:contextualSpacing w:val="0"/>
        <w:jc w:val="center"/>
        <w:rPr>
          <w:rFonts w:cs="Arial"/>
          <w:b/>
          <w:color w:val="595959" w:themeColor="text1" w:themeTint="A6"/>
        </w:rPr>
      </w:pPr>
      <w:r>
        <w:rPr>
          <w:rFonts w:cs="Arial"/>
          <w:b/>
          <w:color w:val="595959" w:themeColor="text1" w:themeTint="A6"/>
        </w:rPr>
        <w:t>Další p</w:t>
      </w:r>
      <w:r w:rsidR="00B36EB5" w:rsidRPr="00D55EB7">
        <w:rPr>
          <w:rFonts w:cs="Arial"/>
          <w:b/>
          <w:color w:val="595959" w:themeColor="text1" w:themeTint="A6"/>
        </w:rPr>
        <w:t>ráva a povinnosti Smluvních stran</w:t>
      </w:r>
    </w:p>
    <w:p w14:paraId="340CB5FA" w14:textId="624CBCB0"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Veškerá komunikace mezi Smluvními stranami je činěna písemně, není-li touto </w:t>
      </w:r>
      <w:r w:rsidR="00994B1F">
        <w:rPr>
          <w:rFonts w:cs="Arial"/>
          <w:color w:val="595959" w:themeColor="text1" w:themeTint="A6"/>
        </w:rPr>
        <w:t>Dohodou</w:t>
      </w:r>
      <w:r w:rsidRPr="00994B1F">
        <w:rPr>
          <w:rFonts w:cs="Arial"/>
          <w:color w:val="595959" w:themeColor="text1" w:themeTint="A6"/>
        </w:rPr>
        <w:t xml:space="preserve"> stanoveno jinak. Písemná komunikace se činí v listinné nebo elektronické podobě prostřednictvím doporučené pošty nebo e-mailu na adresy Smluvních stran uvedené v záhlaví a v čl. </w:t>
      </w:r>
      <w:r w:rsidR="00994B1F" w:rsidRPr="0054370B">
        <w:rPr>
          <w:rFonts w:cs="Arial"/>
          <w:color w:val="595959" w:themeColor="text1" w:themeTint="A6"/>
        </w:rPr>
        <w:t>11</w:t>
      </w:r>
      <w:r w:rsidRPr="00994B1F">
        <w:rPr>
          <w:rFonts w:cs="Arial"/>
          <w:color w:val="595959" w:themeColor="text1" w:themeTint="A6"/>
        </w:rPr>
        <w:t xml:space="preserve"> této </w:t>
      </w:r>
      <w:r w:rsidR="00994B1F">
        <w:rPr>
          <w:rFonts w:cs="Arial"/>
          <w:color w:val="595959" w:themeColor="text1" w:themeTint="A6"/>
        </w:rPr>
        <w:t>Dohody</w:t>
      </w:r>
      <w:r w:rsidRPr="00994B1F">
        <w:rPr>
          <w:rFonts w:cs="Arial"/>
          <w:color w:val="595959" w:themeColor="text1" w:themeTint="A6"/>
        </w:rPr>
        <w:t>.</w:t>
      </w:r>
    </w:p>
    <w:p w14:paraId="66ADF58F" w14:textId="59BDDA8C"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Objednatel se zavazuje poskytnout Dodavateli součinnost potřebnou a přiměřenou k řádnému plnění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 xml:space="preserve">a Dílčí smlouvy. Tato součinnost zahrnuje také poskytnutí veškerých potřebných informací, dokumentů a dalších podkladů nezbytných pro řádné poskytování předmětu plnění dle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Dodavatelem.</w:t>
      </w:r>
    </w:p>
    <w:p w14:paraId="3AB26290" w14:textId="7068B221"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Dodavatel se zavazuje dodržovat v objektech Objednatele a v objektech subjektů určených Objednatelem, příslušné bezpečnostní předpisy, se kterými byl Dodavatel prokazatelně seznámen. Při plnění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v objektech Objednatele či jím určených subjektů musí Dodavatel v maximální míře respektovat nutnost zajištění nerušeného užívání objektů jejich uživateli.</w:t>
      </w:r>
    </w:p>
    <w:p w14:paraId="687C1290" w14:textId="5EE74B8E"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Při poskytování Plnění je Dodavatel vázán touto </w:t>
      </w:r>
      <w:r w:rsidR="00FE7341">
        <w:rPr>
          <w:rFonts w:cs="Arial"/>
          <w:color w:val="595959" w:themeColor="text1" w:themeTint="A6"/>
        </w:rPr>
        <w:t>Dohodou</w:t>
      </w:r>
      <w:r w:rsidRPr="00994B1F">
        <w:rPr>
          <w:rFonts w:cs="Arial"/>
          <w:color w:val="595959" w:themeColor="text1" w:themeTint="A6"/>
        </w:rPr>
        <w:t>, Dílčí smlouvou, obecně závaznými právními předpisy a pokyny Objednatele, pokud tyto nejsou v rozporu s těmito normami nebo zájmy Objednatele. Dodavatel je povinen při výkonu své činnosti včas písemně upozornit Objednatele na zřejmou nevhodnost jeho pokynů, jejichž následkem může vzniknout újma nebo nesoulad se zákony nebo obecně závaznými právními předpisy.</w:t>
      </w:r>
    </w:p>
    <w:p w14:paraId="7AE11FDC" w14:textId="6FC593C6"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Po celou dobu plnění dle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 xml:space="preserve">Dodavatel zodpovídá za dodržování bezpečnosti </w:t>
      </w:r>
      <w:r w:rsidR="00D3649E">
        <w:rPr>
          <w:rFonts w:cs="Arial"/>
          <w:color w:val="595959" w:themeColor="text1" w:themeTint="A6"/>
        </w:rPr>
        <w:br/>
      </w:r>
      <w:r w:rsidRPr="00994B1F">
        <w:rPr>
          <w:rFonts w:cs="Arial"/>
          <w:color w:val="595959" w:themeColor="text1" w:themeTint="A6"/>
        </w:rPr>
        <w:t xml:space="preserve">a ochrany zdraví při práci a dodržování příslušných ustanovení zákona č. 262/2006 Sb., zákoník práce, ve znění pozdějších předpisů, u svých zaměstnanců. Stejně tak zodpovídá i za dodržování požární ochrany při plnění dle této </w:t>
      </w:r>
      <w:r w:rsidR="00FE7341">
        <w:rPr>
          <w:rFonts w:cs="Arial"/>
          <w:color w:val="595959" w:themeColor="text1" w:themeTint="A6"/>
        </w:rPr>
        <w:t>Dohody</w:t>
      </w:r>
      <w:r w:rsidRPr="00994B1F">
        <w:rPr>
          <w:rFonts w:cs="Arial"/>
          <w:color w:val="595959" w:themeColor="text1" w:themeTint="A6"/>
        </w:rPr>
        <w:t>. Dodavatel i jeho pracovníci musí respektovat kontrolní činnost Objednatele či jím určených třetích subjektů přijímáním účinných opatření bez prodlení.</w:t>
      </w:r>
    </w:p>
    <w:p w14:paraId="29903D4C" w14:textId="77777777"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lastRenderedPageBreak/>
        <w:t>Dodavatel není oprávněn použít ve svých dokumentech, prezentacích či reklamě odkazy na název Objednatele nebo jakýkoliv jiný odkaz, který by mohl, byť i nepřímo vést k identifikaci Objednatele, bez předchozího písemného souhlasu Objednatele.</w:t>
      </w:r>
    </w:p>
    <w:p w14:paraId="1D8C688C" w14:textId="40FE6568"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Dodavatel je povinen pověřit plněním povinností z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pouze ty své zaměstnance, kteří jsou k tomu odborně způsobilí.</w:t>
      </w:r>
    </w:p>
    <w:p w14:paraId="2E9397D4" w14:textId="2CF28ADA"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Dodavatel odpovídá Objednateli za své případné poddodavatele jako za plnění vlastní, včetně odpovědnosti za způsobenou újmu. Veškerou koordinaci případných poddodavatelů Dodavatele zajišťuje Dodavatel, nikoli Objednatel. Pokud si Objednatel nevyžádá jinak, bude komunikace vedena pouze na úrovni Objednatel – Dodavatel, nikoli mezi Objednatelem </w:t>
      </w:r>
      <w:r w:rsidR="00D3649E">
        <w:rPr>
          <w:rFonts w:cs="Arial"/>
          <w:color w:val="595959" w:themeColor="text1" w:themeTint="A6"/>
        </w:rPr>
        <w:br/>
      </w:r>
      <w:r w:rsidRPr="00994B1F">
        <w:rPr>
          <w:rFonts w:cs="Arial"/>
          <w:color w:val="595959" w:themeColor="text1" w:themeTint="A6"/>
        </w:rPr>
        <w:t>a případnými jednotlivými poddodavateli.</w:t>
      </w:r>
    </w:p>
    <w:p w14:paraId="6F34791A" w14:textId="1B227807" w:rsidR="00B953E7" w:rsidRPr="00994B1F"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Dodavatel odpovídá za integritu a celistvost veškerého plnění dle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a Dílčích smluv.</w:t>
      </w:r>
    </w:p>
    <w:p w14:paraId="4B16D986" w14:textId="6661519A" w:rsidR="00B953E7" w:rsidRPr="000C5C53" w:rsidRDefault="00B953E7" w:rsidP="00994B1F">
      <w:pPr>
        <w:pStyle w:val="NAKITslovanseznam"/>
        <w:numPr>
          <w:ilvl w:val="1"/>
          <w:numId w:val="4"/>
        </w:numPr>
        <w:spacing w:after="120"/>
        <w:contextualSpacing w:val="0"/>
        <w:jc w:val="both"/>
        <w:rPr>
          <w:rFonts w:cs="Arial"/>
          <w:color w:val="595959" w:themeColor="text1" w:themeTint="A6"/>
        </w:rPr>
      </w:pPr>
      <w:r w:rsidRPr="00994B1F">
        <w:rPr>
          <w:rFonts w:cs="Arial"/>
          <w:color w:val="595959" w:themeColor="text1" w:themeTint="A6"/>
        </w:rPr>
        <w:t xml:space="preserve">Dodavatel je povinen při plnění povinností dle této </w:t>
      </w:r>
      <w:r w:rsidR="00FE7341">
        <w:rPr>
          <w:rFonts w:cs="Arial"/>
          <w:color w:val="595959" w:themeColor="text1" w:themeTint="A6"/>
        </w:rPr>
        <w:t>Dohody</w:t>
      </w:r>
      <w:r w:rsidR="00FE7341" w:rsidRPr="00994B1F">
        <w:rPr>
          <w:rFonts w:cs="Arial"/>
          <w:color w:val="595959" w:themeColor="text1" w:themeTint="A6"/>
        </w:rPr>
        <w:t xml:space="preserve"> </w:t>
      </w:r>
      <w:r w:rsidRPr="00994B1F">
        <w:rPr>
          <w:rFonts w:cs="Arial"/>
          <w:color w:val="595959" w:themeColor="text1" w:themeTint="A6"/>
        </w:rPr>
        <w:t xml:space="preserve">a Dílčí smlouvy na žádost Objednatele aktivně spolupracovat s jím určenými subjekty. </w:t>
      </w:r>
    </w:p>
    <w:p w14:paraId="46A3C5EB" w14:textId="77777777" w:rsidR="00B953E7" w:rsidRPr="004974C0" w:rsidRDefault="00B953E7" w:rsidP="004974C0">
      <w:pPr>
        <w:pStyle w:val="NAKITslovanseznam"/>
        <w:numPr>
          <w:ilvl w:val="1"/>
          <w:numId w:val="4"/>
        </w:numPr>
        <w:spacing w:after="120"/>
        <w:contextualSpacing w:val="0"/>
        <w:jc w:val="both"/>
        <w:rPr>
          <w:rFonts w:cs="Arial"/>
          <w:color w:val="595959" w:themeColor="text1" w:themeTint="A6"/>
        </w:rPr>
      </w:pPr>
      <w:r w:rsidRPr="004974C0">
        <w:rPr>
          <w:rFonts w:cs="Arial"/>
          <w:color w:val="595959" w:themeColor="text1" w:themeTint="A6"/>
        </w:rPr>
        <w:t>Dodavatel se dále zavazuje:</w:t>
      </w:r>
    </w:p>
    <w:p w14:paraId="13EC92DA" w14:textId="1A53F4AD" w:rsidR="00B953E7" w:rsidRPr="000C5C53" w:rsidRDefault="00B953E7" w:rsidP="005958E8">
      <w:pPr>
        <w:pStyle w:val="Odstavecseseznamem"/>
        <w:numPr>
          <w:ilvl w:val="2"/>
          <w:numId w:val="29"/>
        </w:numPr>
        <w:spacing w:after="120"/>
        <w:ind w:left="1560" w:right="0" w:hanging="426"/>
        <w:contextualSpacing w:val="0"/>
        <w:jc w:val="both"/>
        <w:rPr>
          <w:rFonts w:cs="Arial"/>
          <w:color w:val="595959" w:themeColor="text1" w:themeTint="A6"/>
        </w:rPr>
      </w:pPr>
      <w:r w:rsidRPr="000C5C53">
        <w:rPr>
          <w:rFonts w:cs="Arial"/>
          <w:color w:val="595959" w:themeColor="text1" w:themeTint="A6"/>
          <w:lang w:eastAsia="cs-CZ"/>
        </w:rPr>
        <w:t xml:space="preserve">plnit vlastním jménem, na vlastní odpovědnost, řádně a ve stanoveném termínu své povinnosti vyplývající z této </w:t>
      </w:r>
      <w:r w:rsidR="004974C0">
        <w:rPr>
          <w:rFonts w:cs="Arial"/>
          <w:color w:val="595959" w:themeColor="text1" w:themeTint="A6"/>
        </w:rPr>
        <w:t>Dohody</w:t>
      </w:r>
      <w:r w:rsidR="004974C0" w:rsidRPr="000C5C53">
        <w:rPr>
          <w:rFonts w:cs="Arial"/>
          <w:color w:val="595959" w:themeColor="text1" w:themeTint="A6"/>
          <w:lang w:eastAsia="cs-CZ"/>
        </w:rPr>
        <w:t xml:space="preserve"> </w:t>
      </w:r>
      <w:r w:rsidRPr="000C5C53">
        <w:rPr>
          <w:rFonts w:cs="Arial"/>
          <w:color w:val="595959" w:themeColor="text1" w:themeTint="A6"/>
          <w:lang w:eastAsia="cs-CZ"/>
        </w:rPr>
        <w:t>a Dílčí smlouvy;</w:t>
      </w:r>
    </w:p>
    <w:p w14:paraId="75CA7DCC" w14:textId="3A2AB906" w:rsidR="00B953E7" w:rsidRPr="000C5C53" w:rsidRDefault="00B953E7" w:rsidP="005958E8">
      <w:pPr>
        <w:pStyle w:val="Odstavecseseznamem"/>
        <w:numPr>
          <w:ilvl w:val="2"/>
          <w:numId w:val="29"/>
        </w:numPr>
        <w:spacing w:after="120"/>
        <w:ind w:left="1560" w:right="0" w:hanging="426"/>
        <w:contextualSpacing w:val="0"/>
        <w:jc w:val="both"/>
        <w:rPr>
          <w:rFonts w:cs="Arial"/>
          <w:color w:val="595959" w:themeColor="text1" w:themeTint="A6"/>
        </w:rPr>
      </w:pPr>
      <w:r w:rsidRPr="000C5C53">
        <w:rPr>
          <w:rFonts w:cs="Arial"/>
          <w:color w:val="595959" w:themeColor="text1" w:themeTint="A6"/>
          <w:lang w:eastAsia="cs-CZ"/>
        </w:rPr>
        <w:t xml:space="preserve">informovat neprodleně </w:t>
      </w:r>
      <w:r w:rsidRPr="000C5C53">
        <w:rPr>
          <w:rFonts w:cs="Arial"/>
          <w:color w:val="595959" w:themeColor="text1" w:themeTint="A6"/>
        </w:rPr>
        <w:t>Objednatel</w:t>
      </w:r>
      <w:r w:rsidRPr="000C5C53">
        <w:rPr>
          <w:rFonts w:cs="Arial"/>
          <w:color w:val="595959" w:themeColor="text1" w:themeTint="A6"/>
          <w:lang w:eastAsia="cs-CZ"/>
        </w:rPr>
        <w:t>e o všech skutečnostech majících vliv na plnění dle této </w:t>
      </w:r>
      <w:r w:rsidR="004974C0">
        <w:rPr>
          <w:rFonts w:cs="Arial"/>
          <w:color w:val="595959" w:themeColor="text1" w:themeTint="A6"/>
        </w:rPr>
        <w:t>Dohody</w:t>
      </w:r>
      <w:r w:rsidR="004974C0" w:rsidRPr="000C5C53">
        <w:rPr>
          <w:rFonts w:cs="Arial"/>
          <w:color w:val="595959" w:themeColor="text1" w:themeTint="A6"/>
          <w:lang w:eastAsia="cs-CZ"/>
        </w:rPr>
        <w:t xml:space="preserve"> </w:t>
      </w:r>
      <w:r w:rsidRPr="000C5C53">
        <w:rPr>
          <w:rFonts w:cs="Arial"/>
          <w:color w:val="595959" w:themeColor="text1" w:themeTint="A6"/>
          <w:lang w:eastAsia="cs-CZ"/>
        </w:rPr>
        <w:t>a Dílčí smlouvy;</w:t>
      </w:r>
    </w:p>
    <w:p w14:paraId="7448FBAF" w14:textId="32F8935E" w:rsidR="00B953E7" w:rsidRPr="000C5C53" w:rsidRDefault="00B953E7" w:rsidP="005958E8">
      <w:pPr>
        <w:pStyle w:val="Odstavecseseznamem"/>
        <w:numPr>
          <w:ilvl w:val="2"/>
          <w:numId w:val="29"/>
        </w:numPr>
        <w:spacing w:after="120"/>
        <w:ind w:left="1560" w:right="0" w:hanging="426"/>
        <w:contextualSpacing w:val="0"/>
        <w:jc w:val="both"/>
        <w:rPr>
          <w:rFonts w:cs="Arial"/>
          <w:color w:val="595959" w:themeColor="text1" w:themeTint="A6"/>
        </w:rPr>
      </w:pPr>
      <w:r w:rsidRPr="000C5C53">
        <w:rPr>
          <w:rFonts w:cs="Arial"/>
          <w:color w:val="595959" w:themeColor="text1" w:themeTint="A6"/>
          <w:lang w:eastAsia="cs-CZ"/>
        </w:rPr>
        <w:t xml:space="preserve">požádat včas </w:t>
      </w:r>
      <w:r w:rsidRPr="000C5C53">
        <w:rPr>
          <w:rFonts w:cs="Arial"/>
          <w:color w:val="595959" w:themeColor="text1" w:themeTint="A6"/>
        </w:rPr>
        <w:t>Objednatel</w:t>
      </w:r>
      <w:r w:rsidRPr="000C5C53">
        <w:rPr>
          <w:rFonts w:cs="Arial"/>
          <w:color w:val="595959" w:themeColor="text1" w:themeTint="A6"/>
          <w:lang w:eastAsia="cs-CZ"/>
        </w:rPr>
        <w:t xml:space="preserve">e o potřebnou součinnost za účelem řádného plnění této </w:t>
      </w:r>
      <w:r w:rsidR="004974C0">
        <w:rPr>
          <w:rFonts w:cs="Arial"/>
          <w:color w:val="595959" w:themeColor="text1" w:themeTint="A6"/>
        </w:rPr>
        <w:t>Dohody</w:t>
      </w:r>
      <w:r w:rsidR="004974C0" w:rsidRPr="000C5C53">
        <w:rPr>
          <w:rFonts w:cs="Arial"/>
          <w:color w:val="595959" w:themeColor="text1" w:themeTint="A6"/>
          <w:lang w:eastAsia="cs-CZ"/>
        </w:rPr>
        <w:t xml:space="preserve"> </w:t>
      </w:r>
      <w:r w:rsidRPr="000C5C53">
        <w:rPr>
          <w:rFonts w:cs="Arial"/>
          <w:color w:val="595959" w:themeColor="text1" w:themeTint="A6"/>
          <w:lang w:eastAsia="cs-CZ"/>
        </w:rPr>
        <w:t>a Dílčí smlouvy;</w:t>
      </w:r>
    </w:p>
    <w:p w14:paraId="2EEC5D17" w14:textId="77777777" w:rsidR="00B953E7" w:rsidRPr="000C5C53" w:rsidRDefault="00B953E7" w:rsidP="005958E8">
      <w:pPr>
        <w:pStyle w:val="Odstavecseseznamem"/>
        <w:numPr>
          <w:ilvl w:val="2"/>
          <w:numId w:val="29"/>
        </w:numPr>
        <w:spacing w:after="120"/>
        <w:ind w:left="1560" w:right="0" w:hanging="426"/>
        <w:contextualSpacing w:val="0"/>
        <w:jc w:val="both"/>
        <w:rPr>
          <w:rFonts w:cs="Arial"/>
          <w:color w:val="595959" w:themeColor="text1" w:themeTint="A6"/>
        </w:rPr>
      </w:pPr>
      <w:r w:rsidRPr="000C5C53">
        <w:rPr>
          <w:rFonts w:cs="Arial"/>
          <w:color w:val="595959" w:themeColor="text1" w:themeTint="A6"/>
          <w:lang w:eastAsia="cs-CZ"/>
        </w:rPr>
        <w:t xml:space="preserve">na vyžádání </w:t>
      </w:r>
      <w:r w:rsidRPr="000C5C53">
        <w:rPr>
          <w:rFonts w:cs="Arial"/>
          <w:color w:val="595959" w:themeColor="text1" w:themeTint="A6"/>
        </w:rPr>
        <w:t>Objednatel</w:t>
      </w:r>
      <w:r w:rsidRPr="000C5C53">
        <w:rPr>
          <w:rFonts w:cs="Arial"/>
          <w:color w:val="595959" w:themeColor="text1" w:themeTint="A6"/>
          <w:lang w:eastAsia="cs-CZ"/>
        </w:rPr>
        <w:t xml:space="preserve">e se zúčastnit osobní schůzky, pokud </w:t>
      </w:r>
      <w:r w:rsidRPr="000C5C53">
        <w:rPr>
          <w:rFonts w:cs="Arial"/>
          <w:color w:val="595959" w:themeColor="text1" w:themeTint="A6"/>
        </w:rPr>
        <w:t xml:space="preserve">Objednatel </w:t>
      </w:r>
      <w:r w:rsidRPr="000C5C53">
        <w:rPr>
          <w:rFonts w:cs="Arial"/>
          <w:color w:val="595959" w:themeColor="text1" w:themeTint="A6"/>
          <w:lang w:eastAsia="cs-CZ"/>
        </w:rPr>
        <w:t>požádá o schůzku nejpozději pět (5) pracovních dnů předem. V mimořádně naléhavých případech je možno tento termín po dohodě obou Smluvních stran zkrátit;</w:t>
      </w:r>
    </w:p>
    <w:p w14:paraId="3CBC0037" w14:textId="77777777" w:rsidR="00B953E7" w:rsidRPr="000C5C53" w:rsidRDefault="00B953E7" w:rsidP="005958E8">
      <w:pPr>
        <w:pStyle w:val="Odstavecseseznamem"/>
        <w:numPr>
          <w:ilvl w:val="2"/>
          <w:numId w:val="29"/>
        </w:numPr>
        <w:spacing w:after="120"/>
        <w:ind w:left="1560" w:right="0" w:hanging="426"/>
        <w:contextualSpacing w:val="0"/>
        <w:jc w:val="both"/>
        <w:rPr>
          <w:rFonts w:cs="Arial"/>
          <w:color w:val="595959" w:themeColor="text1" w:themeTint="A6"/>
        </w:rPr>
      </w:pPr>
      <w:r w:rsidRPr="000C5C53">
        <w:rPr>
          <w:rFonts w:cs="Arial"/>
          <w:color w:val="595959" w:themeColor="text1" w:themeTint="A6"/>
        </w:rPr>
        <w:t>neprodleně písemně oznámit Objednateli změny svého majetkoprávního postavení, jako je např. přeměna společnosti, snížení základního kapitálu, vstup do likvidace, úpadek či zahájení insolvenčního řízení.</w:t>
      </w:r>
    </w:p>
    <w:p w14:paraId="1361150D" w14:textId="6936493A" w:rsidR="00B953E7" w:rsidRPr="004974C0" w:rsidRDefault="00B953E7" w:rsidP="004974C0">
      <w:pPr>
        <w:pStyle w:val="NAKITslovanseznam"/>
        <w:numPr>
          <w:ilvl w:val="1"/>
          <w:numId w:val="4"/>
        </w:numPr>
        <w:spacing w:after="120"/>
        <w:contextualSpacing w:val="0"/>
        <w:jc w:val="both"/>
        <w:rPr>
          <w:rFonts w:cs="Arial"/>
          <w:color w:val="595959" w:themeColor="text1" w:themeTint="A6"/>
        </w:rPr>
      </w:pPr>
      <w:r w:rsidRPr="004974C0">
        <w:rPr>
          <w:rFonts w:cs="Arial"/>
          <w:color w:val="595959" w:themeColor="text1" w:themeTint="A6"/>
        </w:rPr>
        <w:t>Dodavatel se zavazuje provést na vlastní náklady likvidaci či uložení veškerých odpadů vzniklých při plnění dle této </w:t>
      </w:r>
      <w:r w:rsidR="004974C0">
        <w:rPr>
          <w:rFonts w:cs="Arial"/>
          <w:color w:val="595959" w:themeColor="text1" w:themeTint="A6"/>
        </w:rPr>
        <w:t>Dohody</w:t>
      </w:r>
      <w:r w:rsidRPr="004974C0">
        <w:rPr>
          <w:rFonts w:cs="Arial"/>
          <w:color w:val="595959" w:themeColor="text1" w:themeTint="A6"/>
        </w:rPr>
        <w:t>.</w:t>
      </w:r>
    </w:p>
    <w:p w14:paraId="034E473F" w14:textId="42779CAE" w:rsidR="00B953E7" w:rsidRPr="00C81198" w:rsidRDefault="00B953E7" w:rsidP="00C81198">
      <w:pPr>
        <w:pStyle w:val="NAKITslovanseznam"/>
        <w:numPr>
          <w:ilvl w:val="1"/>
          <w:numId w:val="4"/>
        </w:numPr>
        <w:spacing w:after="120"/>
        <w:contextualSpacing w:val="0"/>
        <w:jc w:val="both"/>
        <w:rPr>
          <w:rFonts w:cs="Arial"/>
          <w:color w:val="595959" w:themeColor="text1" w:themeTint="A6"/>
        </w:rPr>
      </w:pPr>
      <w:r w:rsidRPr="004974C0">
        <w:rPr>
          <w:rFonts w:cs="Arial"/>
          <w:color w:val="595959" w:themeColor="text1" w:themeTint="A6"/>
        </w:rPr>
        <w:t>V případě, že činností, nečinností anebo opomenutím Dodavatele anebo jeho zaměstnanců vznikne Objednateli nemajetková újma, je Dodavatel povinen ji odčinit.</w:t>
      </w:r>
    </w:p>
    <w:p w14:paraId="6F22651B" w14:textId="208C36DC" w:rsidR="00085D3F" w:rsidRPr="00D55EB7" w:rsidRDefault="00E64AE9" w:rsidP="00085D3F">
      <w:pPr>
        <w:pStyle w:val="NAKITslovanseznam"/>
        <w:ind w:right="-11"/>
        <w:contextualSpacing w:val="0"/>
        <w:jc w:val="center"/>
        <w:rPr>
          <w:rFonts w:cs="Arial"/>
          <w:b/>
          <w:color w:val="595959" w:themeColor="text1" w:themeTint="A6"/>
        </w:rPr>
      </w:pPr>
      <w:r>
        <w:rPr>
          <w:rFonts w:cs="Arial"/>
          <w:b/>
          <w:color w:val="595959" w:themeColor="text1" w:themeTint="A6"/>
        </w:rPr>
        <w:t xml:space="preserve">Vlastnické právo, licence </w:t>
      </w:r>
      <w:r w:rsidR="00025D9F">
        <w:rPr>
          <w:rFonts w:cs="Arial"/>
          <w:b/>
          <w:color w:val="595959" w:themeColor="text1" w:themeTint="A6"/>
        </w:rPr>
        <w:t>a podmínky užití Plnění</w:t>
      </w:r>
    </w:p>
    <w:p w14:paraId="0DDCE474" w14:textId="77777777" w:rsidR="008A4D8B" w:rsidRPr="002706E3" w:rsidRDefault="008A4D8B" w:rsidP="008A4D8B">
      <w:pPr>
        <w:spacing w:after="120"/>
        <w:ind w:left="709" w:hanging="709"/>
        <w:jc w:val="both"/>
        <w:rPr>
          <w:rFonts w:cs="Arial"/>
          <w:b/>
          <w:i/>
          <w:color w:val="595959" w:themeColor="text1" w:themeTint="A6"/>
        </w:rPr>
      </w:pPr>
      <w:r w:rsidRPr="002706E3">
        <w:rPr>
          <w:rFonts w:cs="Arial"/>
          <w:b/>
          <w:i/>
          <w:color w:val="595959" w:themeColor="text1" w:themeTint="A6"/>
        </w:rPr>
        <w:t>Vlastnické právo</w:t>
      </w:r>
    </w:p>
    <w:p w14:paraId="6E34FA9F" w14:textId="09C3172F" w:rsidR="008A4D8B" w:rsidRPr="008A4D8B" w:rsidRDefault="008A4D8B" w:rsidP="008A4D8B">
      <w:pPr>
        <w:pStyle w:val="NAKITslovanseznam"/>
        <w:numPr>
          <w:ilvl w:val="1"/>
          <w:numId w:val="4"/>
        </w:numPr>
        <w:spacing w:after="120"/>
        <w:contextualSpacing w:val="0"/>
        <w:jc w:val="both"/>
        <w:rPr>
          <w:rFonts w:cs="Arial"/>
          <w:color w:val="595959" w:themeColor="text1" w:themeTint="A6"/>
        </w:rPr>
      </w:pPr>
      <w:r w:rsidRPr="008A4D8B">
        <w:rPr>
          <w:rFonts w:cs="Arial"/>
          <w:color w:val="595959" w:themeColor="text1" w:themeTint="A6"/>
        </w:rPr>
        <w:t xml:space="preserve">Vlastnické právo k hmotným nosičům dat, na nichž jsou Autorská díla (jak je tento pojem definován níže v odst. </w:t>
      </w:r>
      <w:r w:rsidR="00B22BF0">
        <w:rPr>
          <w:rFonts w:cs="Arial"/>
          <w:color w:val="595959" w:themeColor="text1" w:themeTint="A6"/>
        </w:rPr>
        <w:t xml:space="preserve">8.3 </w:t>
      </w:r>
      <w:r w:rsidRPr="008A4D8B">
        <w:rPr>
          <w:rFonts w:cs="Arial"/>
          <w:color w:val="595959" w:themeColor="text1" w:themeTint="A6"/>
        </w:rPr>
        <w:t xml:space="preserve">tohoto článku </w:t>
      </w:r>
      <w:r w:rsidR="00B22BF0">
        <w:rPr>
          <w:rFonts w:cs="Arial"/>
          <w:color w:val="595959" w:themeColor="text1" w:themeTint="A6"/>
        </w:rPr>
        <w:t>Dohody</w:t>
      </w:r>
      <w:r w:rsidRPr="008A4D8B">
        <w:rPr>
          <w:rFonts w:cs="Arial"/>
          <w:color w:val="595959" w:themeColor="text1" w:themeTint="A6"/>
        </w:rPr>
        <w:t xml:space="preserve">) dle tohoto čl. </w:t>
      </w:r>
      <w:r w:rsidR="00B22BF0">
        <w:rPr>
          <w:rFonts w:cs="Arial"/>
          <w:color w:val="595959" w:themeColor="text1" w:themeTint="A6"/>
        </w:rPr>
        <w:t>8 Dohody</w:t>
      </w:r>
      <w:r w:rsidRPr="008A4D8B">
        <w:rPr>
          <w:rFonts w:cs="Arial"/>
          <w:color w:val="595959" w:themeColor="text1" w:themeTint="A6"/>
        </w:rPr>
        <w:t xml:space="preserve"> zaznamenána </w:t>
      </w:r>
      <w:r w:rsidR="00D3649E">
        <w:rPr>
          <w:rFonts w:cs="Arial"/>
          <w:color w:val="595959" w:themeColor="text1" w:themeTint="A6"/>
        </w:rPr>
        <w:br/>
      </w:r>
      <w:r w:rsidRPr="008A4D8B">
        <w:rPr>
          <w:rFonts w:cs="Arial"/>
          <w:color w:val="595959" w:themeColor="text1" w:themeTint="A6"/>
        </w:rPr>
        <w:t xml:space="preserve">a k ostatním materiálům přechází na Objednatele okamžikem jejich převzetí. Nebezpečí škody na hmotných složkách Plnění přechází na Objednatele okamžikem jejich faktického předání do </w:t>
      </w:r>
      <w:r w:rsidRPr="008A4D8B">
        <w:rPr>
          <w:rFonts w:cs="Arial"/>
          <w:color w:val="595959" w:themeColor="text1" w:themeTint="A6"/>
        </w:rPr>
        <w:lastRenderedPageBreak/>
        <w:t xml:space="preserve">dispozice Objednatele, pokud o takovém předání byl sepsán písemný záznam podepsaný oprávněnými osobami Smluvních stran. Cena hmotných nosičů dat je již zahrnuta v Ceně stanovené dle čl. </w:t>
      </w:r>
      <w:r w:rsidR="008460C8">
        <w:rPr>
          <w:rFonts w:cs="Arial"/>
          <w:color w:val="595959" w:themeColor="text1" w:themeTint="A6"/>
        </w:rPr>
        <w:t>4</w:t>
      </w:r>
      <w:r w:rsidRPr="008A4D8B">
        <w:rPr>
          <w:rFonts w:cs="Arial"/>
          <w:color w:val="595959" w:themeColor="text1" w:themeTint="A6"/>
        </w:rPr>
        <w:t xml:space="preserve"> této </w:t>
      </w:r>
      <w:r w:rsidR="00B22BF0">
        <w:rPr>
          <w:rFonts w:cs="Arial"/>
          <w:color w:val="595959" w:themeColor="text1" w:themeTint="A6"/>
        </w:rPr>
        <w:t>Dohody</w:t>
      </w:r>
      <w:r w:rsidRPr="008A4D8B">
        <w:rPr>
          <w:rFonts w:cs="Arial"/>
          <w:color w:val="595959" w:themeColor="text1" w:themeTint="A6"/>
        </w:rPr>
        <w:t>.</w:t>
      </w:r>
    </w:p>
    <w:p w14:paraId="192B8530" w14:textId="77777777" w:rsidR="008A4D8B" w:rsidRPr="002706E3" w:rsidRDefault="008A4D8B" w:rsidP="008A4D8B">
      <w:pPr>
        <w:spacing w:after="120"/>
        <w:ind w:left="709" w:hanging="709"/>
        <w:jc w:val="both"/>
        <w:rPr>
          <w:rFonts w:cs="Arial"/>
          <w:b/>
          <w:i/>
          <w:color w:val="595959" w:themeColor="text1" w:themeTint="A6"/>
        </w:rPr>
      </w:pPr>
      <w:r w:rsidRPr="002706E3">
        <w:rPr>
          <w:rFonts w:cs="Arial"/>
          <w:b/>
          <w:i/>
          <w:color w:val="595959" w:themeColor="text1" w:themeTint="A6"/>
        </w:rPr>
        <w:t>Základní rozsah licence</w:t>
      </w:r>
    </w:p>
    <w:p w14:paraId="35A13996" w14:textId="3A3C047A" w:rsidR="008A4D8B" w:rsidRPr="008A4D8B" w:rsidRDefault="008A4D8B" w:rsidP="008A4D8B">
      <w:pPr>
        <w:pStyle w:val="NAKITslovanseznam"/>
        <w:numPr>
          <w:ilvl w:val="1"/>
          <w:numId w:val="4"/>
        </w:numPr>
        <w:spacing w:after="120"/>
        <w:contextualSpacing w:val="0"/>
        <w:jc w:val="both"/>
        <w:rPr>
          <w:rFonts w:cs="Arial"/>
          <w:color w:val="595959" w:themeColor="text1" w:themeTint="A6"/>
        </w:rPr>
      </w:pPr>
      <w:bookmarkStart w:id="19" w:name="_Ref32304409"/>
      <w:bookmarkStart w:id="20" w:name="_Ref13492643"/>
      <w:r w:rsidRPr="008A4D8B">
        <w:rPr>
          <w:rFonts w:cs="Arial"/>
          <w:color w:val="595959" w:themeColor="text1" w:themeTint="A6"/>
        </w:rPr>
        <w:t xml:space="preserve">Smluvní strany sjednávají, že budou-li Dodavatelem v rámci činností dle čl. </w:t>
      </w:r>
      <w:r w:rsidR="00B22BF0">
        <w:rPr>
          <w:rFonts w:cs="Arial"/>
          <w:color w:val="595959" w:themeColor="text1" w:themeTint="A6"/>
        </w:rPr>
        <w:t>1</w:t>
      </w:r>
      <w:r w:rsidRPr="008A4D8B">
        <w:rPr>
          <w:rFonts w:cs="Arial"/>
          <w:color w:val="595959" w:themeColor="text1" w:themeTint="A6"/>
        </w:rPr>
        <w:t xml:space="preserve"> odst. 1</w:t>
      </w:r>
      <w:r w:rsidR="00B22BF0">
        <w:rPr>
          <w:rFonts w:cs="Arial"/>
          <w:color w:val="595959" w:themeColor="text1" w:themeTint="A6"/>
        </w:rPr>
        <w:t>.5</w:t>
      </w:r>
      <w:r w:rsidRPr="008A4D8B">
        <w:rPr>
          <w:rFonts w:cs="Arial"/>
          <w:color w:val="595959" w:themeColor="text1" w:themeTint="A6"/>
        </w:rPr>
        <w:t xml:space="preserve"> této </w:t>
      </w:r>
      <w:r w:rsidR="00B22BF0">
        <w:rPr>
          <w:rFonts w:cs="Arial"/>
          <w:color w:val="595959" w:themeColor="text1" w:themeTint="A6"/>
        </w:rPr>
        <w:t>Dohody</w:t>
      </w:r>
      <w:r w:rsidR="00B22BF0" w:rsidRPr="008A4D8B">
        <w:rPr>
          <w:rFonts w:cs="Arial"/>
          <w:color w:val="595959" w:themeColor="text1" w:themeTint="A6"/>
        </w:rPr>
        <w:t xml:space="preserve"> </w:t>
      </w:r>
      <w:r w:rsidRPr="008A4D8B">
        <w:rPr>
          <w:rFonts w:cs="Arial"/>
          <w:color w:val="595959" w:themeColor="text1" w:themeTint="A6"/>
        </w:rPr>
        <w:t xml:space="preserve">provedeny služby, jejichž výsledek bude předmětem autorskoprávní ochrany podle </w:t>
      </w:r>
      <w:r w:rsidR="00B22BF0">
        <w:rPr>
          <w:rFonts w:cs="Arial"/>
          <w:color w:val="595959" w:themeColor="text1" w:themeTint="A6"/>
        </w:rPr>
        <w:t>AZ</w:t>
      </w:r>
      <w:r w:rsidRPr="008A4D8B">
        <w:rPr>
          <w:rFonts w:cs="Arial"/>
          <w:color w:val="595959" w:themeColor="text1" w:themeTint="A6"/>
        </w:rPr>
        <w:t>, Dodavatel poskytne Objednateli výhradní oprávnění k výkonu práva užít takto vytvořené a/nebo upravené Autorské dílo či jeho část (výhradní licenci k užití takto vytvořeného a/nebo upraveného Autorského díla či jeho části), a to s účinností ode dne podpisu Akceptačního protokolu oběma Smluvními stranami v rámci akceptačního řízení, na jehož základě dochází k dodání Plnění, jehož součástí je příslušné Autorské dílo. Pro vyloučení pochybností se sjednává, že v rámci oprávnění k výkonu užít Autorské dílo či jeho část je Objednatel oprávněn Autorské dílo či jeho část dále rozvíjet podle svých potřeb.</w:t>
      </w:r>
      <w:bookmarkEnd w:id="19"/>
    </w:p>
    <w:p w14:paraId="052B08D9" w14:textId="02724414" w:rsidR="008A4D8B" w:rsidRPr="008A4D8B" w:rsidRDefault="008A4D8B" w:rsidP="008A4D8B">
      <w:pPr>
        <w:pStyle w:val="NAKITslovanseznam"/>
        <w:numPr>
          <w:ilvl w:val="1"/>
          <w:numId w:val="4"/>
        </w:numPr>
        <w:spacing w:after="120"/>
        <w:contextualSpacing w:val="0"/>
        <w:jc w:val="both"/>
        <w:rPr>
          <w:rFonts w:cs="Arial"/>
          <w:color w:val="595959" w:themeColor="text1" w:themeTint="A6"/>
        </w:rPr>
      </w:pPr>
      <w:bookmarkStart w:id="21" w:name="_Ref32304623"/>
      <w:r w:rsidRPr="008A4D8B">
        <w:rPr>
          <w:rFonts w:cs="Arial"/>
          <w:color w:val="595959" w:themeColor="text1" w:themeTint="A6"/>
        </w:rPr>
        <w:t xml:space="preserve">Předměty autorskoprávní ochrany podle Autorského zákona uvedené v odst. </w:t>
      </w:r>
      <w:r w:rsidR="00B22BF0">
        <w:rPr>
          <w:rFonts w:cs="Arial"/>
          <w:color w:val="595959" w:themeColor="text1" w:themeTint="A6"/>
        </w:rPr>
        <w:t>8.2</w:t>
      </w:r>
      <w:r w:rsidRPr="008A4D8B">
        <w:rPr>
          <w:rFonts w:cs="Arial"/>
          <w:color w:val="595959" w:themeColor="text1" w:themeTint="A6"/>
        </w:rPr>
        <w:t xml:space="preserve"> tohoto článku </w:t>
      </w:r>
      <w:r w:rsidR="00B22BF0">
        <w:rPr>
          <w:rFonts w:cs="Arial"/>
          <w:color w:val="595959" w:themeColor="text1" w:themeTint="A6"/>
        </w:rPr>
        <w:t>Dohody</w:t>
      </w:r>
      <w:r w:rsidR="00B22BF0" w:rsidRPr="008A4D8B">
        <w:rPr>
          <w:rFonts w:cs="Arial"/>
          <w:color w:val="595959" w:themeColor="text1" w:themeTint="A6"/>
        </w:rPr>
        <w:t xml:space="preserve"> </w:t>
      </w:r>
      <w:r w:rsidRPr="008A4D8B">
        <w:rPr>
          <w:rFonts w:cs="Arial"/>
          <w:color w:val="595959" w:themeColor="text1" w:themeTint="A6"/>
        </w:rPr>
        <w:t xml:space="preserve">budou v tomto čl. </w:t>
      </w:r>
      <w:r w:rsidR="00B22BF0">
        <w:rPr>
          <w:rFonts w:cs="Arial"/>
          <w:color w:val="595959" w:themeColor="text1" w:themeTint="A6"/>
        </w:rPr>
        <w:t>8</w:t>
      </w:r>
      <w:r w:rsidRPr="008A4D8B">
        <w:rPr>
          <w:rFonts w:cs="Arial"/>
          <w:color w:val="595959" w:themeColor="text1" w:themeTint="A6"/>
        </w:rPr>
        <w:t xml:space="preserve"> </w:t>
      </w:r>
      <w:r w:rsidR="00B22BF0">
        <w:rPr>
          <w:rFonts w:cs="Arial"/>
          <w:color w:val="595959" w:themeColor="text1" w:themeTint="A6"/>
        </w:rPr>
        <w:t>Dohody</w:t>
      </w:r>
      <w:r w:rsidR="00B22BF0" w:rsidRPr="008A4D8B">
        <w:rPr>
          <w:rFonts w:cs="Arial"/>
          <w:color w:val="595959" w:themeColor="text1" w:themeTint="A6"/>
        </w:rPr>
        <w:t xml:space="preserve"> </w:t>
      </w:r>
      <w:r w:rsidRPr="008A4D8B">
        <w:rPr>
          <w:rFonts w:cs="Arial"/>
          <w:color w:val="595959" w:themeColor="text1" w:themeTint="A6"/>
        </w:rPr>
        <w:t>dále označovány dohromady jako „</w:t>
      </w:r>
      <w:r w:rsidRPr="00B22BF0">
        <w:rPr>
          <w:rFonts w:cs="Arial"/>
          <w:b/>
          <w:bCs/>
          <w:color w:val="595959" w:themeColor="text1" w:themeTint="A6"/>
        </w:rPr>
        <w:t>Autorská díla</w:t>
      </w:r>
      <w:r w:rsidRPr="008A4D8B">
        <w:rPr>
          <w:rFonts w:cs="Arial"/>
          <w:color w:val="595959" w:themeColor="text1" w:themeTint="A6"/>
        </w:rPr>
        <w:t>“ a jednotlivě jako „</w:t>
      </w:r>
      <w:r w:rsidRPr="00B22BF0">
        <w:rPr>
          <w:rFonts w:cs="Arial"/>
          <w:b/>
          <w:bCs/>
          <w:color w:val="595959" w:themeColor="text1" w:themeTint="A6"/>
        </w:rPr>
        <w:t>Autorská dílo</w:t>
      </w:r>
      <w:r w:rsidRPr="008A4D8B">
        <w:rPr>
          <w:rFonts w:cs="Arial"/>
          <w:color w:val="595959" w:themeColor="text1" w:themeTint="A6"/>
        </w:rPr>
        <w:t>“.</w:t>
      </w:r>
      <w:bookmarkEnd w:id="21"/>
    </w:p>
    <w:p w14:paraId="24408C2A" w14:textId="77777777" w:rsidR="00B37954" w:rsidRDefault="008A4D8B" w:rsidP="008A4D8B">
      <w:pPr>
        <w:pStyle w:val="NAKITslovanseznam"/>
        <w:numPr>
          <w:ilvl w:val="1"/>
          <w:numId w:val="4"/>
        </w:numPr>
        <w:spacing w:after="120"/>
        <w:contextualSpacing w:val="0"/>
        <w:jc w:val="both"/>
        <w:rPr>
          <w:rFonts w:cs="Arial"/>
          <w:color w:val="595959" w:themeColor="text1" w:themeTint="A6"/>
        </w:rPr>
      </w:pPr>
      <w:bookmarkStart w:id="22" w:name="_Ref32304416"/>
      <w:r w:rsidRPr="008A4D8B">
        <w:rPr>
          <w:rFonts w:cs="Arial"/>
          <w:color w:val="595959" w:themeColor="text1" w:themeTint="A6"/>
        </w:rPr>
        <w:t>Majetková práva k výše uvedeným Autorským dílům jsou poskytována Dodavatelem Objednateli formou licenčního ujednání ve smyslu ustanovení § 2358 a násl. Občanského zákoníku majícího následující charakteristiky</w:t>
      </w:r>
      <w:bookmarkEnd w:id="20"/>
      <w:bookmarkEnd w:id="22"/>
      <w:r w:rsidR="00B37954">
        <w:rPr>
          <w:rFonts w:cs="Arial"/>
          <w:color w:val="595959" w:themeColor="text1" w:themeTint="A6"/>
        </w:rPr>
        <w:t>:</w:t>
      </w:r>
    </w:p>
    <w:p w14:paraId="7D256141" w14:textId="0BCC9358" w:rsidR="008A4D8B" w:rsidRPr="008A4D8B" w:rsidRDefault="008A4D8B" w:rsidP="00B37954">
      <w:pPr>
        <w:pStyle w:val="NAKITslovanseznam"/>
        <w:numPr>
          <w:ilvl w:val="2"/>
          <w:numId w:val="4"/>
        </w:numPr>
        <w:spacing w:after="120"/>
        <w:contextualSpacing w:val="0"/>
        <w:jc w:val="both"/>
        <w:rPr>
          <w:rFonts w:cs="Arial"/>
          <w:color w:val="595959" w:themeColor="text1" w:themeTint="A6"/>
        </w:rPr>
      </w:pPr>
      <w:r w:rsidRPr="008A4D8B">
        <w:rPr>
          <w:rFonts w:cs="Arial"/>
          <w:color w:val="595959" w:themeColor="text1" w:themeTint="A6"/>
        </w:rPr>
        <w:t xml:space="preserve">výhradní licence k veškerým zákonem povoleným způsobům užití jednotlivých Autorských děl a jejich případných dalších verzí, zejména k účelu, ke kterému byla taková Autorská díla Dodavatelem vytvořena v souladu s </w:t>
      </w:r>
      <w:r w:rsidR="001B6A86">
        <w:rPr>
          <w:rFonts w:cs="Arial"/>
          <w:color w:val="595959" w:themeColor="text1" w:themeTint="A6"/>
        </w:rPr>
        <w:t>Dohodou</w:t>
      </w:r>
      <w:r w:rsidR="001B6A86" w:rsidRPr="008A4D8B">
        <w:rPr>
          <w:rFonts w:cs="Arial"/>
          <w:color w:val="595959" w:themeColor="text1" w:themeTint="A6"/>
        </w:rPr>
        <w:t xml:space="preserve"> </w:t>
      </w:r>
      <w:r w:rsidRPr="008A4D8B">
        <w:rPr>
          <w:rFonts w:cs="Arial"/>
          <w:color w:val="595959" w:themeColor="text1" w:themeTint="A6"/>
        </w:rPr>
        <w:t xml:space="preserve">a příslušnými </w:t>
      </w:r>
      <w:r w:rsidR="001B6A86">
        <w:rPr>
          <w:rFonts w:cs="Arial"/>
          <w:color w:val="595959" w:themeColor="text1" w:themeTint="A6"/>
        </w:rPr>
        <w:t>Objednávkami</w:t>
      </w:r>
      <w:r w:rsidRPr="008A4D8B">
        <w:rPr>
          <w:rFonts w:cs="Arial"/>
          <w:color w:val="595959" w:themeColor="text1" w:themeTint="A6"/>
        </w:rPr>
        <w:t xml:space="preserve">, a to v rozsahu minimálně nezbytném pro řádné užívání Předmětu plnění dle této </w:t>
      </w:r>
      <w:r w:rsidR="001B6A86">
        <w:rPr>
          <w:rFonts w:cs="Arial"/>
          <w:color w:val="595959" w:themeColor="text1" w:themeTint="A6"/>
        </w:rPr>
        <w:t>Dohody</w:t>
      </w:r>
      <w:r w:rsidR="001B6A86" w:rsidRPr="008A4D8B">
        <w:rPr>
          <w:rFonts w:cs="Arial"/>
          <w:color w:val="595959" w:themeColor="text1" w:themeTint="A6"/>
        </w:rPr>
        <w:t xml:space="preserve"> </w:t>
      </w:r>
      <w:r w:rsidRPr="008A4D8B">
        <w:rPr>
          <w:rFonts w:cs="Arial"/>
          <w:color w:val="595959" w:themeColor="text1" w:themeTint="A6"/>
        </w:rPr>
        <w:t>Objednatelem,</w:t>
      </w:r>
    </w:p>
    <w:p w14:paraId="1E10FDE4" w14:textId="77777777" w:rsidR="008A4D8B" w:rsidRPr="00093BD9" w:rsidRDefault="008A4D8B" w:rsidP="00B37954">
      <w:pPr>
        <w:pStyle w:val="NAKITslovanseznam"/>
        <w:numPr>
          <w:ilvl w:val="2"/>
          <w:numId w:val="4"/>
        </w:numPr>
        <w:spacing w:after="120"/>
        <w:contextualSpacing w:val="0"/>
        <w:jc w:val="both"/>
        <w:rPr>
          <w:rFonts w:cs="Arial"/>
          <w:color w:val="595959" w:themeColor="text1" w:themeTint="A6"/>
        </w:rPr>
      </w:pPr>
      <w:r w:rsidRPr="00093BD9">
        <w:rPr>
          <w:rFonts w:cs="Arial"/>
          <w:color w:val="595959" w:themeColor="text1" w:themeTint="A6"/>
        </w:rPr>
        <w:t>licence neomezená územním (teritoriálním) či množstevním rozsahem a rovněž tak neomezená rozsahem užití, zejména neomezená počtem uživatelů či mírou využívání,</w:t>
      </w:r>
    </w:p>
    <w:p w14:paraId="0CE8D04C" w14:textId="77777777" w:rsidR="008A4D8B" w:rsidRPr="00093BD9" w:rsidRDefault="008A4D8B" w:rsidP="00B37954">
      <w:pPr>
        <w:pStyle w:val="NAKITslovanseznam"/>
        <w:numPr>
          <w:ilvl w:val="2"/>
          <w:numId w:val="4"/>
        </w:numPr>
        <w:spacing w:after="120"/>
        <w:contextualSpacing w:val="0"/>
        <w:jc w:val="both"/>
        <w:rPr>
          <w:rFonts w:cs="Arial"/>
          <w:color w:val="595959" w:themeColor="text1" w:themeTint="A6"/>
        </w:rPr>
      </w:pPr>
      <w:r w:rsidRPr="00093BD9">
        <w:rPr>
          <w:rFonts w:cs="Arial"/>
          <w:color w:val="595959" w:themeColor="text1" w:themeTint="A6"/>
        </w:rPr>
        <w:t>licence neomezená časově, tzn. udělená na celou dobu trvání majetkových práv k předmětným Autorským dílům,</w:t>
      </w:r>
    </w:p>
    <w:p w14:paraId="5A8BBD7D" w14:textId="77777777" w:rsidR="008A4D8B" w:rsidRPr="002E5EC7" w:rsidRDefault="008A4D8B" w:rsidP="00B37954">
      <w:pPr>
        <w:pStyle w:val="NAKITslovanseznam"/>
        <w:numPr>
          <w:ilvl w:val="2"/>
          <w:numId w:val="4"/>
        </w:numPr>
        <w:spacing w:after="120"/>
        <w:contextualSpacing w:val="0"/>
        <w:jc w:val="both"/>
        <w:rPr>
          <w:rFonts w:cs="Arial"/>
          <w:color w:val="595959" w:themeColor="text1" w:themeTint="A6"/>
        </w:rPr>
      </w:pPr>
      <w:r w:rsidRPr="00093BD9">
        <w:rPr>
          <w:rFonts w:cs="Arial"/>
          <w:color w:val="595959" w:themeColor="text1" w:themeTint="A6"/>
        </w:rPr>
        <w:t>licence převoditelná a postupitelná, tj. která je udělena s právem udělení podlicence či postoupení licence jakékoliv třetí osobě.</w:t>
      </w:r>
    </w:p>
    <w:p w14:paraId="3DF141FF" w14:textId="103B3DE1" w:rsidR="008A4D8B" w:rsidRPr="0026002B" w:rsidRDefault="008A4D8B" w:rsidP="001B6A86">
      <w:pPr>
        <w:spacing w:after="120"/>
        <w:ind w:left="708" w:right="-2"/>
        <w:jc w:val="both"/>
        <w:rPr>
          <w:rFonts w:cs="Arial"/>
          <w:color w:val="595959" w:themeColor="text1" w:themeTint="A6"/>
        </w:rPr>
      </w:pPr>
      <w:r w:rsidRPr="0026002B">
        <w:rPr>
          <w:rFonts w:cs="Arial"/>
          <w:color w:val="595959" w:themeColor="text1" w:themeTint="A6"/>
        </w:rPr>
        <w:t>Z důvodu právní jistoty se sjednává, že licence je vždy udělena v maximálním rozsahu povoleném platnými právními předpisy.</w:t>
      </w:r>
    </w:p>
    <w:p w14:paraId="6B7DA874" w14:textId="54EF8D30" w:rsidR="008A4D8B" w:rsidRPr="00E41D29" w:rsidRDefault="008A4D8B" w:rsidP="00E41D29">
      <w:pPr>
        <w:pStyle w:val="NAKITslovanseznam"/>
        <w:numPr>
          <w:ilvl w:val="1"/>
          <w:numId w:val="4"/>
        </w:numPr>
        <w:spacing w:after="120"/>
        <w:contextualSpacing w:val="0"/>
        <w:jc w:val="both"/>
        <w:rPr>
          <w:rFonts w:cs="Arial"/>
          <w:color w:val="595959" w:themeColor="text1" w:themeTint="A6"/>
        </w:rPr>
      </w:pPr>
      <w:r w:rsidRPr="00E41D29">
        <w:rPr>
          <w:rFonts w:cs="Arial"/>
          <w:color w:val="595959" w:themeColor="text1" w:themeTint="A6"/>
        </w:rPr>
        <w:t xml:space="preserve">Dodavatel zároveň uděluje Objednateli souhlas k tomu, aby nejpozději ke dni akceptace Plnění, v jehož rámci Autorské dílo vzniklo, byl Objednatel oprávněn jednotlivá Autorská díla zveřejnit, upravovat, modifikovat, zpracovávat, překládat, či měnit jejich název, a že je též oprávněn tato Autorská díla spojit s dílem jiným a zařadit je do díla souborného. Dodavatel uděluje Objednateli souhlas k tomu, aby Objednatel svěřil svá práva dle tohoto článku </w:t>
      </w:r>
      <w:r w:rsidR="00140879">
        <w:rPr>
          <w:rFonts w:cs="Arial"/>
          <w:color w:val="595959" w:themeColor="text1" w:themeTint="A6"/>
        </w:rPr>
        <w:t>Dohody</w:t>
      </w:r>
      <w:r w:rsidR="00140879" w:rsidRPr="008A4D8B">
        <w:rPr>
          <w:rFonts w:cs="Arial"/>
          <w:color w:val="595959" w:themeColor="text1" w:themeTint="A6"/>
        </w:rPr>
        <w:t xml:space="preserve"> </w:t>
      </w:r>
      <w:r w:rsidRPr="00E41D29">
        <w:rPr>
          <w:rFonts w:cs="Arial"/>
          <w:color w:val="595959" w:themeColor="text1" w:themeTint="A6"/>
        </w:rPr>
        <w:t xml:space="preserve">třetím osobám, které budou v budoucnu užívat Autorská díla vzniknuvší na základě této </w:t>
      </w:r>
      <w:r w:rsidR="00140879">
        <w:rPr>
          <w:rFonts w:cs="Arial"/>
          <w:color w:val="595959" w:themeColor="text1" w:themeTint="A6"/>
        </w:rPr>
        <w:t>Dohody</w:t>
      </w:r>
      <w:r w:rsidRPr="00E41D29">
        <w:rPr>
          <w:rFonts w:cs="Arial"/>
          <w:color w:val="595959" w:themeColor="text1" w:themeTint="A6"/>
        </w:rPr>
        <w:t>.</w:t>
      </w:r>
    </w:p>
    <w:p w14:paraId="4EB45BA8" w14:textId="2CEA7E88" w:rsidR="008A4D8B" w:rsidRPr="00E41D29" w:rsidRDefault="008A4D8B" w:rsidP="00E41D29">
      <w:pPr>
        <w:pStyle w:val="NAKITslovanseznam"/>
        <w:numPr>
          <w:ilvl w:val="1"/>
          <w:numId w:val="4"/>
        </w:numPr>
        <w:spacing w:after="120"/>
        <w:contextualSpacing w:val="0"/>
        <w:jc w:val="both"/>
        <w:rPr>
          <w:rFonts w:cs="Arial"/>
          <w:color w:val="595959" w:themeColor="text1" w:themeTint="A6"/>
        </w:rPr>
      </w:pPr>
      <w:bookmarkStart w:id="23" w:name="_Ref13492654"/>
      <w:r w:rsidRPr="00E41D29">
        <w:rPr>
          <w:rFonts w:cs="Arial"/>
          <w:color w:val="595959" w:themeColor="text1" w:themeTint="A6"/>
        </w:rPr>
        <w:lastRenderedPageBreak/>
        <w:t xml:space="preserve">Vznikne-li v rámci Předmětu plnění dle této </w:t>
      </w:r>
      <w:r w:rsidR="00140879">
        <w:rPr>
          <w:rFonts w:cs="Arial"/>
          <w:color w:val="595959" w:themeColor="text1" w:themeTint="A6"/>
        </w:rPr>
        <w:t>Dohody</w:t>
      </w:r>
      <w:r w:rsidR="00140879" w:rsidRPr="008A4D8B">
        <w:rPr>
          <w:rFonts w:cs="Arial"/>
          <w:color w:val="595959" w:themeColor="text1" w:themeTint="A6"/>
        </w:rPr>
        <w:t xml:space="preserve"> </w:t>
      </w:r>
      <w:r w:rsidRPr="00E41D29">
        <w:rPr>
          <w:rFonts w:cs="Arial"/>
          <w:color w:val="595959" w:themeColor="text1" w:themeTint="A6"/>
        </w:rPr>
        <w:t>plnění naplňující znaky databáze dle Autorského zákona, poskytuje Dodavatel Objednateli k okamžiku podpisu příslušného Akceptačního protokolu zvláštní právo pořizovatele databáze, a to zejména právo databázi vytěžovat i zužitkovávat, a to jak celý její obsah, tak i její kvalitativně nebo kvantitativně podstatné části. Dodavatel dále poskytuje Objednateli právo udělit oprávnění k výkonu práva pořizovatele databáze jinému v rozsahu, jak je udělil Dodavatel Objednateli.</w:t>
      </w:r>
      <w:bookmarkEnd w:id="23"/>
    </w:p>
    <w:p w14:paraId="782D1D0F" w14:textId="74E3F3C0" w:rsidR="008A4D8B" w:rsidRPr="00E41D29" w:rsidRDefault="008A4D8B" w:rsidP="00E41D29">
      <w:pPr>
        <w:pStyle w:val="NAKITslovanseznam"/>
        <w:numPr>
          <w:ilvl w:val="1"/>
          <w:numId w:val="4"/>
        </w:numPr>
        <w:spacing w:after="120"/>
        <w:contextualSpacing w:val="0"/>
        <w:jc w:val="both"/>
        <w:rPr>
          <w:rFonts w:cs="Arial"/>
          <w:color w:val="595959" w:themeColor="text1" w:themeTint="A6"/>
        </w:rPr>
      </w:pPr>
      <w:bookmarkStart w:id="24" w:name="_Ref32304757"/>
      <w:r w:rsidRPr="00E41D29">
        <w:rPr>
          <w:rFonts w:cs="Arial"/>
          <w:color w:val="595959" w:themeColor="text1" w:themeTint="A6"/>
        </w:rPr>
        <w:t>V případě programů vytvořených v programovacím jazyce se licence ve smyslu odst.</w:t>
      </w:r>
      <w:r w:rsidR="00140879">
        <w:rPr>
          <w:rFonts w:cs="Arial"/>
          <w:color w:val="595959" w:themeColor="text1" w:themeTint="A6"/>
        </w:rPr>
        <w:t xml:space="preserve"> </w:t>
      </w:r>
      <w:r w:rsidRPr="00E41D29">
        <w:rPr>
          <w:rFonts w:cs="Arial"/>
          <w:color w:val="595959" w:themeColor="text1" w:themeTint="A6"/>
        </w:rPr>
        <w:fldChar w:fldCharType="begin"/>
      </w:r>
      <w:r w:rsidRPr="00E41D29">
        <w:rPr>
          <w:rFonts w:cs="Arial"/>
          <w:color w:val="595959" w:themeColor="text1" w:themeTint="A6"/>
        </w:rPr>
        <w:instrText xml:space="preserve"> REF _Ref32304409 \r \h </w:instrText>
      </w:r>
      <w:r w:rsidR="00E41D29">
        <w:rPr>
          <w:rFonts w:cs="Arial"/>
          <w:color w:val="595959" w:themeColor="text1" w:themeTint="A6"/>
        </w:rPr>
        <w:instrText xml:space="preserve"> \* MERGEFORMAT </w:instrText>
      </w:r>
      <w:r w:rsidRPr="00E41D29">
        <w:rPr>
          <w:rFonts w:cs="Arial"/>
          <w:color w:val="595959" w:themeColor="text1" w:themeTint="A6"/>
        </w:rPr>
      </w:r>
      <w:r w:rsidRPr="00E41D29">
        <w:rPr>
          <w:rFonts w:cs="Arial"/>
          <w:color w:val="595959" w:themeColor="text1" w:themeTint="A6"/>
        </w:rPr>
        <w:fldChar w:fldCharType="separate"/>
      </w:r>
      <w:r w:rsidR="002D1C80">
        <w:rPr>
          <w:rFonts w:cs="Arial"/>
          <w:color w:val="595959" w:themeColor="text1" w:themeTint="A6"/>
        </w:rPr>
        <w:t>8.2</w:t>
      </w:r>
      <w:r w:rsidRPr="00E41D29">
        <w:rPr>
          <w:rFonts w:cs="Arial"/>
          <w:color w:val="595959" w:themeColor="text1" w:themeTint="A6"/>
        </w:rPr>
        <w:fldChar w:fldCharType="end"/>
      </w:r>
      <w:r w:rsidRPr="00E41D29">
        <w:rPr>
          <w:rFonts w:cs="Arial"/>
          <w:color w:val="595959" w:themeColor="text1" w:themeTint="A6"/>
        </w:rPr>
        <w:t xml:space="preserve"> a</w:t>
      </w:r>
      <w:r w:rsidR="00140879">
        <w:rPr>
          <w:rFonts w:cs="Arial"/>
          <w:color w:val="595959" w:themeColor="text1" w:themeTint="A6"/>
        </w:rPr>
        <w:t xml:space="preserve"> 8.4</w:t>
      </w:r>
      <w:r w:rsidRPr="00E41D29">
        <w:rPr>
          <w:rFonts w:cs="Arial"/>
          <w:color w:val="595959" w:themeColor="text1" w:themeTint="A6"/>
        </w:rPr>
        <w:t xml:space="preserve"> tohoto článku </w:t>
      </w:r>
      <w:r w:rsidR="009F3D48">
        <w:rPr>
          <w:rFonts w:cs="Arial"/>
          <w:color w:val="595959" w:themeColor="text1" w:themeTint="A6"/>
        </w:rPr>
        <w:t>Dohody</w:t>
      </w:r>
      <w:r w:rsidR="009F3D48" w:rsidRPr="00E41D29">
        <w:rPr>
          <w:rFonts w:cs="Arial"/>
          <w:color w:val="595959" w:themeColor="text1" w:themeTint="A6"/>
        </w:rPr>
        <w:t xml:space="preserve"> </w:t>
      </w:r>
      <w:r w:rsidRPr="00E41D29">
        <w:rPr>
          <w:rFonts w:cs="Arial"/>
          <w:color w:val="595959" w:themeColor="text1" w:themeTint="A6"/>
        </w:rPr>
        <w:t xml:space="preserve">vztahuje ve stejném rozsahu na Autorská díla ve strojovém i zdrojovém kódu, jakož i k další Dokumentaci dle čl. </w:t>
      </w:r>
      <w:r w:rsidR="008460C8">
        <w:rPr>
          <w:rFonts w:cs="Arial"/>
          <w:color w:val="595959" w:themeColor="text1" w:themeTint="A6"/>
        </w:rPr>
        <w:t>3</w:t>
      </w:r>
      <w:r w:rsidRPr="00E41D29">
        <w:rPr>
          <w:rFonts w:cs="Arial"/>
          <w:color w:val="595959" w:themeColor="text1" w:themeTint="A6"/>
        </w:rPr>
        <w:t xml:space="preserve"> odst. 3.1</w:t>
      </w:r>
      <w:r w:rsidR="00140879">
        <w:rPr>
          <w:rFonts w:cs="Arial"/>
          <w:color w:val="595959" w:themeColor="text1" w:themeTint="A6"/>
        </w:rPr>
        <w:t>4</w:t>
      </w:r>
      <w:r w:rsidRPr="00E41D29">
        <w:rPr>
          <w:rFonts w:cs="Arial"/>
          <w:color w:val="595959" w:themeColor="text1" w:themeTint="A6"/>
        </w:rPr>
        <w:t xml:space="preserve"> této </w:t>
      </w:r>
      <w:r w:rsidR="00140879">
        <w:rPr>
          <w:rFonts w:cs="Arial"/>
          <w:color w:val="595959" w:themeColor="text1" w:themeTint="A6"/>
        </w:rPr>
        <w:t>Dohody</w:t>
      </w:r>
      <w:r w:rsidRPr="00E41D29">
        <w:rPr>
          <w:rFonts w:cs="Arial"/>
          <w:color w:val="595959" w:themeColor="text1" w:themeTint="A6"/>
        </w:rPr>
        <w:t xml:space="preserve">. Předchozí věta tohoto odstavce se vztahuje i na případné další verze Autorských děl vytvořených či upravených Dodavatelem na základě této </w:t>
      </w:r>
      <w:r w:rsidR="00140879">
        <w:rPr>
          <w:rFonts w:cs="Arial"/>
          <w:color w:val="595959" w:themeColor="text1" w:themeTint="A6"/>
        </w:rPr>
        <w:t>Dohody</w:t>
      </w:r>
      <w:r w:rsidR="00140879" w:rsidRPr="008A4D8B">
        <w:rPr>
          <w:rFonts w:cs="Arial"/>
          <w:color w:val="595959" w:themeColor="text1" w:themeTint="A6"/>
        </w:rPr>
        <w:t xml:space="preserve"> </w:t>
      </w:r>
      <w:r w:rsidRPr="00E41D29">
        <w:rPr>
          <w:rFonts w:cs="Arial"/>
          <w:color w:val="595959" w:themeColor="text1" w:themeTint="A6"/>
        </w:rPr>
        <w:t>a taktéž na související Dokumentaci.</w:t>
      </w:r>
      <w:bookmarkEnd w:id="24"/>
    </w:p>
    <w:p w14:paraId="75C0D144" w14:textId="34B2C3F4" w:rsidR="008A4D8B" w:rsidRPr="00E41D29" w:rsidRDefault="008A4D8B" w:rsidP="00E41D29">
      <w:pPr>
        <w:pStyle w:val="NAKITslovanseznam"/>
        <w:numPr>
          <w:ilvl w:val="1"/>
          <w:numId w:val="4"/>
        </w:numPr>
        <w:spacing w:after="120"/>
        <w:contextualSpacing w:val="0"/>
        <w:jc w:val="both"/>
        <w:rPr>
          <w:rFonts w:cs="Arial"/>
          <w:color w:val="595959" w:themeColor="text1" w:themeTint="A6"/>
        </w:rPr>
      </w:pPr>
      <w:r w:rsidRPr="00E41D29">
        <w:rPr>
          <w:rFonts w:cs="Arial"/>
          <w:color w:val="595959" w:themeColor="text1" w:themeTint="A6"/>
        </w:rPr>
        <w:t xml:space="preserve">Dodavatel prohlašuje, že udělení veškerých práv uvedených v odst. </w:t>
      </w:r>
      <w:r w:rsidR="00140879">
        <w:rPr>
          <w:rFonts w:cs="Arial"/>
          <w:color w:val="595959" w:themeColor="text1" w:themeTint="A6"/>
        </w:rPr>
        <w:t xml:space="preserve">8.2 </w:t>
      </w:r>
      <w:r w:rsidRPr="00E41D29">
        <w:rPr>
          <w:rFonts w:cs="Arial"/>
          <w:color w:val="595959" w:themeColor="text1" w:themeTint="A6"/>
        </w:rPr>
        <w:t>až</w:t>
      </w:r>
      <w:r w:rsidR="00140879">
        <w:rPr>
          <w:rFonts w:cs="Arial"/>
          <w:color w:val="595959" w:themeColor="text1" w:themeTint="A6"/>
        </w:rPr>
        <w:t xml:space="preserve"> 8.7</w:t>
      </w:r>
      <w:r w:rsidRPr="00E41D29">
        <w:rPr>
          <w:rFonts w:cs="Arial"/>
          <w:color w:val="595959" w:themeColor="text1" w:themeTint="A6"/>
        </w:rPr>
        <w:t xml:space="preserve"> tohoto článku </w:t>
      </w:r>
      <w:r w:rsidR="00140879">
        <w:rPr>
          <w:rFonts w:cs="Arial"/>
          <w:color w:val="595959" w:themeColor="text1" w:themeTint="A6"/>
        </w:rPr>
        <w:t>Dohody</w:t>
      </w:r>
      <w:r w:rsidR="00140879" w:rsidRPr="008A4D8B">
        <w:rPr>
          <w:rFonts w:cs="Arial"/>
          <w:color w:val="595959" w:themeColor="text1" w:themeTint="A6"/>
        </w:rPr>
        <w:t xml:space="preserve"> </w:t>
      </w:r>
      <w:r w:rsidRPr="00E41D29">
        <w:rPr>
          <w:rFonts w:cs="Arial"/>
          <w:color w:val="595959" w:themeColor="text1" w:themeTint="A6"/>
        </w:rPr>
        <w:t xml:space="preserve">nelze ze strany Dodavatele vypovědět a že na udělení těchto práv nemá vliv ani případné ukončení platnosti </w:t>
      </w:r>
      <w:r w:rsidR="00140879">
        <w:rPr>
          <w:rFonts w:cs="Arial"/>
          <w:color w:val="595959" w:themeColor="text1" w:themeTint="A6"/>
        </w:rPr>
        <w:t>Dohody</w:t>
      </w:r>
      <w:r w:rsidRPr="00E41D29">
        <w:rPr>
          <w:rFonts w:cs="Arial"/>
          <w:color w:val="595959" w:themeColor="text1" w:themeTint="A6"/>
        </w:rPr>
        <w:t xml:space="preserve">. V souvislosti s tímto ujednáními o licenční smlouvě ve smyslu tohoto článku </w:t>
      </w:r>
      <w:r w:rsidR="00140879">
        <w:rPr>
          <w:rFonts w:cs="Arial"/>
          <w:color w:val="595959" w:themeColor="text1" w:themeTint="A6"/>
        </w:rPr>
        <w:t>Dohody</w:t>
      </w:r>
      <w:r w:rsidR="00140879" w:rsidRPr="008A4D8B">
        <w:rPr>
          <w:rFonts w:cs="Arial"/>
          <w:color w:val="595959" w:themeColor="text1" w:themeTint="A6"/>
        </w:rPr>
        <w:t xml:space="preserve"> </w:t>
      </w:r>
      <w:r w:rsidRPr="00E41D29">
        <w:rPr>
          <w:rFonts w:cs="Arial"/>
          <w:color w:val="595959" w:themeColor="text1" w:themeTint="A6"/>
        </w:rPr>
        <w:t>Smluvní strany výslovně vylučují ustanovení § 2378, § 2379, § 2380, § 2381 a § 2382 Občanského zákoníku.</w:t>
      </w:r>
    </w:p>
    <w:p w14:paraId="0129119F" w14:textId="77777777" w:rsidR="008A4D8B" w:rsidRPr="00E41D29" w:rsidRDefault="008A4D8B" w:rsidP="00E41D29">
      <w:pPr>
        <w:pStyle w:val="NAKITslovanseznam"/>
        <w:numPr>
          <w:ilvl w:val="1"/>
          <w:numId w:val="4"/>
        </w:numPr>
        <w:spacing w:after="120"/>
        <w:contextualSpacing w:val="0"/>
        <w:jc w:val="both"/>
        <w:rPr>
          <w:rFonts w:cs="Arial"/>
          <w:color w:val="595959" w:themeColor="text1" w:themeTint="A6"/>
        </w:rPr>
      </w:pPr>
      <w:r w:rsidRPr="00E41D29">
        <w:rPr>
          <w:rFonts w:cs="Arial"/>
          <w:color w:val="595959" w:themeColor="text1" w:themeTint="A6"/>
        </w:rPr>
        <w:t>Dodavatel se zavazuje v případě, že se právo užití Autorského díla vztahuje k programům vytvořeným v programovacím jazyce, poskytnout vždy Objednateli na jeho vyžádání strojové i zdrojové kódy takových programů vytvořených v programovacím jazyce, jakož i veškerou další Dokumentaci vztahující se k těmto zdrojovým kódům, to vše vždy v plném rozsahu a aktuální verzi.</w:t>
      </w:r>
    </w:p>
    <w:p w14:paraId="1F95B43D" w14:textId="622D8389" w:rsidR="008A4D8B" w:rsidRPr="00093BD9" w:rsidRDefault="008A4D8B" w:rsidP="00E41D29">
      <w:pPr>
        <w:pStyle w:val="NAKITslovanseznam"/>
        <w:numPr>
          <w:ilvl w:val="1"/>
          <w:numId w:val="4"/>
        </w:numPr>
        <w:spacing w:after="120"/>
        <w:contextualSpacing w:val="0"/>
        <w:jc w:val="both"/>
        <w:rPr>
          <w:rFonts w:cs="Arial"/>
          <w:color w:val="595959" w:themeColor="text1" w:themeTint="A6"/>
        </w:rPr>
      </w:pPr>
      <w:r w:rsidRPr="00E41D29">
        <w:rPr>
          <w:rFonts w:cs="Arial"/>
          <w:color w:val="595959" w:themeColor="text1" w:themeTint="A6"/>
        </w:rPr>
        <w:t xml:space="preserve">Dodavatel prohlašuje, že Autorská díla ani jejich části nemají žádné právní vady, že nejsou zatížena právy třetích osob týkajících se zejména vlastnického práva a práv duševního vlastnictví a že Dodavatel je zcela oprávněn disponovat bez jakéhokoliv omezení veškerými majetkovými právy k Autorským dílům a jejich částem a uzavřít s Objednatelem tuto </w:t>
      </w:r>
      <w:r w:rsidR="00140879">
        <w:rPr>
          <w:rFonts w:cs="Arial"/>
          <w:color w:val="595959" w:themeColor="text1" w:themeTint="A6"/>
        </w:rPr>
        <w:t>Dohodu</w:t>
      </w:r>
      <w:r w:rsidR="00140879" w:rsidRPr="008A4D8B">
        <w:rPr>
          <w:rFonts w:cs="Arial"/>
          <w:color w:val="595959" w:themeColor="text1" w:themeTint="A6"/>
        </w:rPr>
        <w:t xml:space="preserve"> </w:t>
      </w:r>
      <w:r w:rsidRPr="00E41D29">
        <w:rPr>
          <w:rFonts w:cs="Arial"/>
          <w:color w:val="595959" w:themeColor="text1" w:themeTint="A6"/>
        </w:rPr>
        <w:t>na celý rozsah předmětu plnění. V případě, že se uvedené prohlášení Dodavatele nezakládá na pravdě, Dodavatel odpovídá Objednateli za vyplývající důsledky v plném rozsahu včetně odpovědnosti za skutečnou škodu a ušlý zisk. Uplatní-li třetí osoba své právo k Autorským dílům a/nebo jejich části, zavazuje se Dodavatel bez zbytečného odkladu a na vlastní náklady učinit potřebná opatření k ochraně oprávnění k výkonu práv užít Autorská díla Objednatelem, pokud</w:t>
      </w:r>
      <w:r w:rsidRPr="00093BD9">
        <w:rPr>
          <w:rFonts w:cs="Arial"/>
          <w:color w:val="595959" w:themeColor="text1" w:themeTint="A6"/>
        </w:rPr>
        <w:t xml:space="preserve"> jej k tomu Objednatel zmocní.</w:t>
      </w:r>
    </w:p>
    <w:p w14:paraId="52F32545" w14:textId="77777777" w:rsidR="008A4D8B" w:rsidRPr="00093BD9" w:rsidRDefault="008A4D8B" w:rsidP="008A4D8B">
      <w:pPr>
        <w:spacing w:after="120"/>
        <w:ind w:left="709" w:hanging="709"/>
        <w:jc w:val="both"/>
        <w:rPr>
          <w:rFonts w:cs="Arial"/>
          <w:b/>
          <w:i/>
          <w:color w:val="595959" w:themeColor="text1" w:themeTint="A6"/>
        </w:rPr>
      </w:pPr>
      <w:r w:rsidRPr="00093BD9">
        <w:rPr>
          <w:rFonts w:cs="Arial"/>
          <w:b/>
          <w:i/>
          <w:color w:val="595959" w:themeColor="text1" w:themeTint="A6"/>
        </w:rPr>
        <w:t>Možnost užití standardizovaného SW</w:t>
      </w:r>
    </w:p>
    <w:p w14:paraId="08FD95DF" w14:textId="5998B5EB" w:rsidR="00E41D29" w:rsidRDefault="008A4D8B" w:rsidP="00E41D29">
      <w:pPr>
        <w:pStyle w:val="NAKITslovanseznam"/>
        <w:numPr>
          <w:ilvl w:val="1"/>
          <w:numId w:val="4"/>
        </w:numPr>
        <w:spacing w:after="120"/>
        <w:contextualSpacing w:val="0"/>
        <w:jc w:val="both"/>
        <w:rPr>
          <w:rFonts w:cs="Arial"/>
          <w:color w:val="595959" w:themeColor="text1" w:themeTint="A6"/>
        </w:rPr>
      </w:pPr>
      <w:r w:rsidRPr="00E41D29">
        <w:rPr>
          <w:rFonts w:cs="Arial"/>
          <w:color w:val="595959" w:themeColor="text1" w:themeTint="A6"/>
        </w:rPr>
        <w:t xml:space="preserve">Dodavatel se zavazuje zajistit k softwarovým produktům typu proprietárních SW, komerčních SW či open source SW, u kterých není obvyklé a u kterých nelze po Dodavateli spravedlivě požadovat, aby poskytl k takovýmto Autorským dílům a databázím licenci a související oprávnění ve smyslu předchozích odstavců tohoto článku </w:t>
      </w:r>
      <w:r w:rsidR="00C83E71">
        <w:rPr>
          <w:rFonts w:cs="Arial"/>
          <w:color w:val="595959" w:themeColor="text1" w:themeTint="A6"/>
        </w:rPr>
        <w:t>Dohody</w:t>
      </w:r>
      <w:r w:rsidR="00C83E71" w:rsidRPr="008A4D8B">
        <w:rPr>
          <w:rFonts w:cs="Arial"/>
          <w:color w:val="595959" w:themeColor="text1" w:themeTint="A6"/>
        </w:rPr>
        <w:t xml:space="preserve"> </w:t>
      </w:r>
      <w:r w:rsidRPr="00E41D29">
        <w:rPr>
          <w:rFonts w:cs="Arial"/>
          <w:color w:val="595959" w:themeColor="text1" w:themeTint="A6"/>
        </w:rPr>
        <w:t>(dále jen „</w:t>
      </w:r>
      <w:r w:rsidRPr="00140879">
        <w:rPr>
          <w:rFonts w:cs="Arial"/>
          <w:b/>
          <w:bCs/>
          <w:color w:val="595959" w:themeColor="text1" w:themeTint="A6"/>
        </w:rPr>
        <w:t>standardizované SW</w:t>
      </w:r>
      <w:r w:rsidRPr="00E41D29">
        <w:rPr>
          <w:rFonts w:cs="Arial"/>
          <w:color w:val="595959" w:themeColor="text1" w:themeTint="A6"/>
        </w:rPr>
        <w:t>“), minimálně takové formy licencí, které budou:</w:t>
      </w:r>
    </w:p>
    <w:p w14:paraId="226AEDA7" w14:textId="714541E3" w:rsidR="008A4D8B" w:rsidRPr="00E41D29" w:rsidRDefault="008A4D8B" w:rsidP="00E41D29">
      <w:pPr>
        <w:pStyle w:val="NAKITslovanseznam"/>
        <w:numPr>
          <w:ilvl w:val="2"/>
          <w:numId w:val="4"/>
        </w:numPr>
        <w:spacing w:after="120"/>
        <w:contextualSpacing w:val="0"/>
        <w:jc w:val="both"/>
        <w:rPr>
          <w:rFonts w:cs="Arial"/>
          <w:color w:val="595959" w:themeColor="text1" w:themeTint="A6"/>
        </w:rPr>
      </w:pPr>
      <w:r w:rsidRPr="00E41D29">
        <w:rPr>
          <w:rFonts w:cs="Arial"/>
          <w:color w:val="595959" w:themeColor="text1" w:themeTint="A6"/>
        </w:rPr>
        <w:t xml:space="preserve">uděleny na dobu trvání majetkových práv, </w:t>
      </w:r>
    </w:p>
    <w:p w14:paraId="7B2BE98B" w14:textId="5BBE1BAB" w:rsidR="008A4D8B" w:rsidRPr="00093BD9" w:rsidRDefault="008A4D8B" w:rsidP="00E41D29">
      <w:pPr>
        <w:pStyle w:val="NAKITslovanseznam"/>
        <w:numPr>
          <w:ilvl w:val="2"/>
          <w:numId w:val="4"/>
        </w:numPr>
        <w:spacing w:after="120"/>
        <w:contextualSpacing w:val="0"/>
        <w:jc w:val="both"/>
        <w:rPr>
          <w:rFonts w:cs="Arial"/>
          <w:color w:val="595959" w:themeColor="text1" w:themeTint="A6"/>
        </w:rPr>
      </w:pPr>
      <w:r w:rsidRPr="00093BD9">
        <w:rPr>
          <w:rFonts w:cs="Arial"/>
          <w:color w:val="595959" w:themeColor="text1" w:themeTint="A6"/>
        </w:rPr>
        <w:lastRenderedPageBreak/>
        <w:t xml:space="preserve">nevýhradní a přenositelné na třetí strany bez dalších nákladů, které by musel Objednatel nebo třetí strany vynaložit nad rámec Ceny uvedené v této </w:t>
      </w:r>
      <w:r w:rsidR="00C83E71">
        <w:rPr>
          <w:rFonts w:cs="Arial"/>
          <w:color w:val="595959" w:themeColor="text1" w:themeTint="A6"/>
        </w:rPr>
        <w:t>Dohodě</w:t>
      </w:r>
      <w:r w:rsidRPr="00093BD9">
        <w:rPr>
          <w:rFonts w:cs="Arial"/>
          <w:color w:val="595959" w:themeColor="text1" w:themeTint="A6"/>
        </w:rPr>
        <w:t>, a to i v případě, že Objednatel nebo třetí strany mají již smluvně či jakkoli jinak zajištěná práva užívání licencí shodného výrobce či autora,</w:t>
      </w:r>
    </w:p>
    <w:p w14:paraId="5EAB7D71" w14:textId="77777777" w:rsidR="008A4D8B" w:rsidRPr="00093BD9" w:rsidRDefault="008A4D8B" w:rsidP="00E41D29">
      <w:pPr>
        <w:pStyle w:val="NAKITslovanseznam"/>
        <w:numPr>
          <w:ilvl w:val="2"/>
          <w:numId w:val="4"/>
        </w:numPr>
        <w:spacing w:after="120"/>
        <w:contextualSpacing w:val="0"/>
        <w:jc w:val="both"/>
        <w:rPr>
          <w:rFonts w:cs="Arial"/>
          <w:color w:val="595959" w:themeColor="text1" w:themeTint="A6"/>
        </w:rPr>
      </w:pPr>
      <w:r w:rsidRPr="00093BD9">
        <w:rPr>
          <w:rFonts w:cs="Arial"/>
          <w:color w:val="595959" w:themeColor="text1" w:themeTint="A6"/>
        </w:rPr>
        <w:t>uděleny v územním rozsahu zahrnujícím celé území České republiky.</w:t>
      </w:r>
    </w:p>
    <w:p w14:paraId="73F8534E" w14:textId="30E609D2" w:rsidR="008A4D8B" w:rsidRPr="00F66511" w:rsidRDefault="008A4D8B" w:rsidP="00F66511">
      <w:pPr>
        <w:pStyle w:val="NAKITslovanseznam"/>
        <w:numPr>
          <w:ilvl w:val="1"/>
          <w:numId w:val="4"/>
        </w:numPr>
        <w:spacing w:after="120"/>
        <w:contextualSpacing w:val="0"/>
        <w:jc w:val="both"/>
        <w:rPr>
          <w:rFonts w:cs="Arial"/>
          <w:color w:val="595959" w:themeColor="text1" w:themeTint="A6"/>
        </w:rPr>
      </w:pPr>
      <w:bookmarkStart w:id="25" w:name="_Ref11056537"/>
      <w:bookmarkStart w:id="26" w:name="_Ref13492008"/>
      <w:r w:rsidRPr="00F66511">
        <w:rPr>
          <w:rFonts w:cs="Arial"/>
          <w:color w:val="595959" w:themeColor="text1" w:themeTint="A6"/>
        </w:rPr>
        <w:t xml:space="preserve">Dodavatel zároveň prohlašuje, že užitím standardizovaných SW, Autorských děl a databází Objednatelem v souladu s touto </w:t>
      </w:r>
      <w:r w:rsidR="00C83E71">
        <w:rPr>
          <w:rFonts w:cs="Arial"/>
          <w:color w:val="595959" w:themeColor="text1" w:themeTint="A6"/>
        </w:rPr>
        <w:t>Dohodou</w:t>
      </w:r>
      <w:r w:rsidR="00C83E71" w:rsidRPr="008A4D8B">
        <w:rPr>
          <w:rFonts w:cs="Arial"/>
          <w:color w:val="595959" w:themeColor="text1" w:themeTint="A6"/>
        </w:rPr>
        <w:t xml:space="preserve"> </w:t>
      </w:r>
      <w:r w:rsidRPr="00F66511">
        <w:rPr>
          <w:rFonts w:cs="Arial"/>
          <w:color w:val="595959" w:themeColor="text1" w:themeTint="A6"/>
        </w:rPr>
        <w:t xml:space="preserve">nejsou dotčena autorská ani jiná práva třetích osob. Dodavatel odpovídá Objednateli za škodu, která by vznikla Objednateli v důsledku uplatnění práv duševního vlastnictví třetích osob vůči Objednateli pro řádné užívání standardizovaných SW, Autorských děl a databází, k němuž udělil nebo zajistil Dodavatel licenci či podlicenci na základě tohoto článku </w:t>
      </w:r>
      <w:r w:rsidR="00C83E71">
        <w:rPr>
          <w:rFonts w:cs="Arial"/>
          <w:color w:val="595959" w:themeColor="text1" w:themeTint="A6"/>
        </w:rPr>
        <w:t>Dohody</w:t>
      </w:r>
      <w:r w:rsidRPr="00F66511">
        <w:rPr>
          <w:rFonts w:cs="Arial"/>
          <w:color w:val="595959" w:themeColor="text1" w:themeTint="A6"/>
        </w:rPr>
        <w:t xml:space="preserve">. Dodavatel se tímto zavazuje poskytnout Objednateli na svůj náklad veškerou účinnou součinnost nutnou pro úspěšnou obranu práv Objednatele ve vztahu k uplatnění práv duševního vlastnictví třetích osob. Objednatel se zavazuje bez zbytečného odkladu oznámit Dodavateli, že došlo k uplatnění nároků třetích osob pro porušování jejich práv duševního vlastnictví v souvislosti s plněním dle této </w:t>
      </w:r>
      <w:r w:rsidR="00C83E71">
        <w:rPr>
          <w:rFonts w:cs="Arial"/>
          <w:color w:val="595959" w:themeColor="text1" w:themeTint="A6"/>
        </w:rPr>
        <w:t>Dohody</w:t>
      </w:r>
      <w:r w:rsidRPr="00F66511">
        <w:rPr>
          <w:rFonts w:cs="Arial"/>
          <w:color w:val="595959" w:themeColor="text1" w:themeTint="A6"/>
        </w:rPr>
        <w:t>.</w:t>
      </w:r>
      <w:bookmarkStart w:id="27" w:name="_Ref11056555"/>
      <w:bookmarkEnd w:id="25"/>
      <w:bookmarkEnd w:id="26"/>
    </w:p>
    <w:p w14:paraId="18A0CFD3" w14:textId="77777777" w:rsidR="008A4D8B" w:rsidRPr="00F66511" w:rsidRDefault="008A4D8B" w:rsidP="00F66511">
      <w:pPr>
        <w:pStyle w:val="NAKITslovanseznam"/>
        <w:numPr>
          <w:ilvl w:val="1"/>
          <w:numId w:val="4"/>
        </w:numPr>
        <w:spacing w:after="120"/>
        <w:contextualSpacing w:val="0"/>
        <w:jc w:val="both"/>
        <w:rPr>
          <w:rFonts w:cs="Arial"/>
          <w:color w:val="595959" w:themeColor="text1" w:themeTint="A6"/>
        </w:rPr>
      </w:pPr>
      <w:bookmarkStart w:id="28" w:name="_Ref32304389"/>
      <w:bookmarkStart w:id="29" w:name="_Ref13492025"/>
      <w:r w:rsidRPr="00F66511">
        <w:rPr>
          <w:rFonts w:cs="Arial"/>
          <w:color w:val="595959" w:themeColor="text1" w:themeTint="A6"/>
        </w:rPr>
        <w:t>Dodavatel dále prohlašuje, že mu ke standardizovaným SW, Autorským dílům a databázím náleží veškerá oprávnění, která Objednateli poskytuje, a to v rozsahu práv autorských, práv souvisejících s právem autorským i práv spadajících pod režim ostatních právních předpisů na ochranu duševního vlastnictví, ochranných známek a dále práv osobnostních. Dodavatel dále prohlašuje, že nositelům výše uvedených práv nepřísluší a nebude příslušet vůči Objednateli žádné právo na odměnu, či jakékoli jiné plnění v souvislosti s realizací užití standardizovaných SW, Autorských děl a databází. Dále Dodavatel zaručuje, že výše uvedená práva nebudou vůči Objednateli uplatněna ani samotnými nositeli, ani prostřednictvím kolektivních správců jejich práv.</w:t>
      </w:r>
      <w:bookmarkEnd w:id="28"/>
      <w:r w:rsidRPr="00F66511">
        <w:rPr>
          <w:rFonts w:cs="Arial"/>
          <w:color w:val="595959" w:themeColor="text1" w:themeTint="A6"/>
        </w:rPr>
        <w:t xml:space="preserve"> </w:t>
      </w:r>
      <w:bookmarkEnd w:id="27"/>
      <w:bookmarkEnd w:id="29"/>
    </w:p>
    <w:p w14:paraId="0EE00F7E" w14:textId="77777777" w:rsidR="008A4D8B" w:rsidRPr="002706E3" w:rsidRDefault="008A4D8B" w:rsidP="008A4D8B">
      <w:pPr>
        <w:spacing w:after="120"/>
        <w:ind w:left="709" w:hanging="709"/>
        <w:jc w:val="both"/>
        <w:rPr>
          <w:rFonts w:cs="Arial"/>
          <w:b/>
          <w:i/>
          <w:color w:val="595959" w:themeColor="text1" w:themeTint="A6"/>
        </w:rPr>
      </w:pPr>
      <w:r w:rsidRPr="002706E3">
        <w:rPr>
          <w:rFonts w:cs="Arial"/>
          <w:b/>
          <w:i/>
          <w:color w:val="595959" w:themeColor="text1" w:themeTint="A6"/>
        </w:rPr>
        <w:t>Přechod práv, licenční odměna a garance rozsahu licence</w:t>
      </w:r>
    </w:p>
    <w:p w14:paraId="44BEFC8F" w14:textId="67479235" w:rsidR="008A4D8B" w:rsidRPr="00F66511" w:rsidRDefault="008A4D8B" w:rsidP="00F66511">
      <w:pPr>
        <w:pStyle w:val="NAKITslovanseznam"/>
        <w:numPr>
          <w:ilvl w:val="1"/>
          <w:numId w:val="4"/>
        </w:numPr>
        <w:spacing w:after="120"/>
        <w:contextualSpacing w:val="0"/>
        <w:jc w:val="both"/>
        <w:rPr>
          <w:rFonts w:cs="Arial"/>
          <w:color w:val="595959" w:themeColor="text1" w:themeTint="A6"/>
        </w:rPr>
      </w:pPr>
      <w:r w:rsidRPr="00F66511">
        <w:rPr>
          <w:rFonts w:cs="Arial"/>
          <w:color w:val="595959" w:themeColor="text1" w:themeTint="A6"/>
        </w:rPr>
        <w:t xml:space="preserve">Smluvní strany tímto výslovně souhlasí s tím, že veškerá finanční vyrovnání za poskytnutí oprávnění, licencí, postoupení a podlicencování oprávnění k výkonu majetkových práv autorských dle tohoto čl. </w:t>
      </w:r>
      <w:r w:rsidR="00C83E71">
        <w:rPr>
          <w:rFonts w:cs="Arial"/>
          <w:color w:val="595959" w:themeColor="text1" w:themeTint="A6"/>
        </w:rPr>
        <w:t>8 Dohody</w:t>
      </w:r>
      <w:r w:rsidR="00C83E71" w:rsidRPr="008A4D8B">
        <w:rPr>
          <w:rFonts w:cs="Arial"/>
          <w:color w:val="595959" w:themeColor="text1" w:themeTint="A6"/>
        </w:rPr>
        <w:t xml:space="preserve"> </w:t>
      </w:r>
      <w:r w:rsidRPr="00F66511">
        <w:rPr>
          <w:rFonts w:cs="Arial"/>
          <w:color w:val="595959" w:themeColor="text1" w:themeTint="A6"/>
        </w:rPr>
        <w:t xml:space="preserve">(a to včetně zdrojových a strojových kódů a veškeré Dokumentace) jsou již plně zahrnuta v Ceně stanovené dle čl. </w:t>
      </w:r>
      <w:r w:rsidR="008460C8">
        <w:rPr>
          <w:rFonts w:cs="Arial"/>
          <w:color w:val="595959" w:themeColor="text1" w:themeTint="A6"/>
        </w:rPr>
        <w:t>4</w:t>
      </w:r>
      <w:r w:rsidRPr="00F66511">
        <w:rPr>
          <w:rFonts w:cs="Arial"/>
          <w:color w:val="595959" w:themeColor="text1" w:themeTint="A6"/>
        </w:rPr>
        <w:t xml:space="preserve"> této </w:t>
      </w:r>
      <w:r w:rsidR="00C83E71">
        <w:rPr>
          <w:rFonts w:cs="Arial"/>
          <w:color w:val="595959" w:themeColor="text1" w:themeTint="A6"/>
        </w:rPr>
        <w:t>Dohody</w:t>
      </w:r>
      <w:r w:rsidRPr="00F66511">
        <w:rPr>
          <w:rFonts w:cs="Arial"/>
          <w:color w:val="595959" w:themeColor="text1" w:themeTint="A6"/>
        </w:rPr>
        <w:t>.</w:t>
      </w:r>
    </w:p>
    <w:p w14:paraId="6DEBE518" w14:textId="6BDF14F5" w:rsidR="008A4D8B" w:rsidRPr="00F66511" w:rsidRDefault="008A4D8B" w:rsidP="00F66511">
      <w:pPr>
        <w:pStyle w:val="NAKITslovanseznam"/>
        <w:numPr>
          <w:ilvl w:val="1"/>
          <w:numId w:val="4"/>
        </w:numPr>
        <w:spacing w:after="120"/>
        <w:contextualSpacing w:val="0"/>
        <w:jc w:val="both"/>
        <w:rPr>
          <w:rFonts w:cs="Arial"/>
          <w:color w:val="595959" w:themeColor="text1" w:themeTint="A6"/>
        </w:rPr>
      </w:pPr>
      <w:r w:rsidRPr="00F66511">
        <w:rPr>
          <w:rFonts w:cs="Arial"/>
          <w:color w:val="595959" w:themeColor="text1" w:themeTint="A6"/>
        </w:rPr>
        <w:t xml:space="preserve">Práva získaná v rámci plnění této </w:t>
      </w:r>
      <w:r w:rsidR="00C83E71">
        <w:rPr>
          <w:rFonts w:cs="Arial"/>
          <w:color w:val="595959" w:themeColor="text1" w:themeTint="A6"/>
        </w:rPr>
        <w:t>Dohody</w:t>
      </w:r>
      <w:r w:rsidR="00C83E71" w:rsidRPr="008A4D8B">
        <w:rPr>
          <w:rFonts w:cs="Arial"/>
          <w:color w:val="595959" w:themeColor="text1" w:themeTint="A6"/>
        </w:rPr>
        <w:t xml:space="preserve"> </w:t>
      </w:r>
      <w:r w:rsidRPr="00F66511">
        <w:rPr>
          <w:rFonts w:cs="Arial"/>
          <w:color w:val="595959" w:themeColor="text1" w:themeTint="A6"/>
        </w:rPr>
        <w:t xml:space="preserve">přechází i na případného právního nástupce Objednatele. Případná změna v osobě </w:t>
      </w:r>
      <w:r w:rsidR="00C83E71">
        <w:rPr>
          <w:rFonts w:cs="Arial"/>
          <w:color w:val="595959" w:themeColor="text1" w:themeTint="A6"/>
        </w:rPr>
        <w:t>Dodavatele</w:t>
      </w:r>
      <w:r w:rsidRPr="00F66511">
        <w:rPr>
          <w:rFonts w:cs="Arial"/>
          <w:color w:val="595959" w:themeColor="text1" w:themeTint="A6"/>
        </w:rPr>
        <w:t xml:space="preserve"> (např. právní nástupnictví) nebude mít vliv na oprávnění udělená v rámci této </w:t>
      </w:r>
      <w:r w:rsidR="00C83E71">
        <w:rPr>
          <w:rFonts w:cs="Arial"/>
          <w:color w:val="595959" w:themeColor="text1" w:themeTint="A6"/>
        </w:rPr>
        <w:t>Dohody</w:t>
      </w:r>
      <w:r w:rsidR="00C83E71" w:rsidRPr="008A4D8B">
        <w:rPr>
          <w:rFonts w:cs="Arial"/>
          <w:color w:val="595959" w:themeColor="text1" w:themeTint="A6"/>
        </w:rPr>
        <w:t xml:space="preserve"> </w:t>
      </w:r>
      <w:r w:rsidRPr="00F66511">
        <w:rPr>
          <w:rFonts w:cs="Arial"/>
          <w:color w:val="595959" w:themeColor="text1" w:themeTint="A6"/>
        </w:rPr>
        <w:t>Dodavatelem Objednateli.</w:t>
      </w:r>
    </w:p>
    <w:p w14:paraId="6C97E61A" w14:textId="1D4CFA29" w:rsidR="003B5112" w:rsidRPr="00D55EB7" w:rsidRDefault="008A4D8B" w:rsidP="008A4D8B">
      <w:pPr>
        <w:pStyle w:val="NAKITslovanseznam"/>
        <w:numPr>
          <w:ilvl w:val="1"/>
          <w:numId w:val="4"/>
        </w:numPr>
        <w:spacing w:after="120"/>
        <w:contextualSpacing w:val="0"/>
        <w:jc w:val="both"/>
        <w:rPr>
          <w:rFonts w:cs="Arial"/>
          <w:color w:val="595959" w:themeColor="text1" w:themeTint="A6"/>
        </w:rPr>
      </w:pPr>
      <w:r w:rsidRPr="00F66511">
        <w:rPr>
          <w:rFonts w:cs="Arial"/>
          <w:color w:val="595959" w:themeColor="text1" w:themeTint="A6"/>
        </w:rPr>
        <w:t xml:space="preserve">Bez ohledu na formu uzavření licenční smlouvy platí, že Dodavatel je vždy povinen zajistit poskytnutí licence dle podmínek stanovených </w:t>
      </w:r>
      <w:r w:rsidR="00C83E71">
        <w:rPr>
          <w:rFonts w:cs="Arial"/>
          <w:color w:val="595959" w:themeColor="text1" w:themeTint="A6"/>
        </w:rPr>
        <w:t>Dohodou</w:t>
      </w:r>
      <w:r w:rsidR="00C83E71" w:rsidRPr="008A4D8B">
        <w:rPr>
          <w:rFonts w:cs="Arial"/>
          <w:color w:val="595959" w:themeColor="text1" w:themeTint="A6"/>
        </w:rPr>
        <w:t xml:space="preserve"> </w:t>
      </w:r>
      <w:r w:rsidRPr="00F66511">
        <w:rPr>
          <w:rFonts w:cs="Arial"/>
          <w:color w:val="595959" w:themeColor="text1" w:themeTint="A6"/>
        </w:rPr>
        <w:t>na Autorská díla.</w:t>
      </w:r>
    </w:p>
    <w:p w14:paraId="7B5B7B74" w14:textId="77ABC05F" w:rsidR="00126514" w:rsidRPr="00D55EB7" w:rsidRDefault="00E772CF" w:rsidP="00126514">
      <w:pPr>
        <w:pStyle w:val="NAKITslovanseznam"/>
        <w:ind w:right="-11"/>
        <w:contextualSpacing w:val="0"/>
        <w:jc w:val="center"/>
        <w:rPr>
          <w:rFonts w:cs="Arial"/>
          <w:b/>
          <w:color w:val="595959" w:themeColor="text1" w:themeTint="A6"/>
        </w:rPr>
      </w:pPr>
      <w:r>
        <w:rPr>
          <w:rFonts w:cs="Arial"/>
          <w:b/>
          <w:color w:val="595959" w:themeColor="text1" w:themeTint="A6"/>
        </w:rPr>
        <w:t>Obchodní tajemství</w:t>
      </w:r>
      <w:r w:rsidR="00EB6DB1">
        <w:rPr>
          <w:rFonts w:cs="Arial"/>
          <w:b/>
          <w:color w:val="595959" w:themeColor="text1" w:themeTint="A6"/>
        </w:rPr>
        <w:t>, d</w:t>
      </w:r>
      <w:r>
        <w:rPr>
          <w:rFonts w:cs="Arial"/>
          <w:b/>
          <w:color w:val="595959" w:themeColor="text1" w:themeTint="A6"/>
        </w:rPr>
        <w:t>ůvěrné informace</w:t>
      </w:r>
      <w:r w:rsidR="00EB6DB1">
        <w:rPr>
          <w:rFonts w:cs="Arial"/>
          <w:b/>
          <w:color w:val="595959" w:themeColor="text1" w:themeTint="A6"/>
        </w:rPr>
        <w:t xml:space="preserve"> a zpracování osobních údajů</w:t>
      </w:r>
    </w:p>
    <w:p w14:paraId="1389FB87" w14:textId="7A71B9BD"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 xml:space="preserve">Veškeré konkurenčně významné, určitelné, ocenitelné a v příslušných obchodních kruzích běžně nedostupné skutečnosti související se Smluvními stranami, se kterými Smluvní strany při realizaci předmětu </w:t>
      </w:r>
      <w:r>
        <w:rPr>
          <w:rFonts w:cs="Arial"/>
          <w:color w:val="595959" w:themeColor="text1" w:themeTint="A6"/>
        </w:rPr>
        <w:t>Dohody</w:t>
      </w:r>
      <w:r w:rsidRPr="005214FA">
        <w:rPr>
          <w:rFonts w:cs="Arial"/>
          <w:color w:val="595959" w:themeColor="text1" w:themeTint="A6"/>
        </w:rPr>
        <w:t xml:space="preserve"> nebo v souvislosti s touto </w:t>
      </w:r>
      <w:r>
        <w:rPr>
          <w:rFonts w:cs="Arial"/>
          <w:color w:val="595959" w:themeColor="text1" w:themeTint="A6"/>
        </w:rPr>
        <w:t>Dohodou</w:t>
      </w:r>
      <w:r w:rsidRPr="005214FA">
        <w:rPr>
          <w:rFonts w:cs="Arial"/>
          <w:color w:val="595959" w:themeColor="text1" w:themeTint="A6"/>
        </w:rPr>
        <w:t xml:space="preserve"> přijdou do styku, jsou obchodním tajemstvím. </w:t>
      </w:r>
    </w:p>
    <w:p w14:paraId="2F832311" w14:textId="3CE28819"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lastRenderedPageBreak/>
        <w:t xml:space="preserve">Smluvní strany se zavazují, že důvěrné informace a obchodní tajemství druhé Smluvní strany jiným subjektům nesdělí, nezpřístupní, ani nevyužijí pro sebe nebo pro jinou osobu. Zavazují se zachovat je v přísné tajnosti a sdělit je výlučně těm svým zaměstnancům nebo poddodavatelům, kteří jsou pověřeni plněním dle této </w:t>
      </w:r>
      <w:r>
        <w:rPr>
          <w:rFonts w:cs="Arial"/>
          <w:color w:val="595959" w:themeColor="text1" w:themeTint="A6"/>
        </w:rPr>
        <w:t>Dohody</w:t>
      </w:r>
      <w:r w:rsidRPr="005214FA">
        <w:rPr>
          <w:rFonts w:cs="Arial"/>
          <w:color w:val="595959" w:themeColor="text1" w:themeTint="A6"/>
        </w:rPr>
        <w:t xml:space="preserve"> a za tímto účelem jsou oprávněni se s těmito informacemi v nezbytném rozsahu seznámit. Smluvní strany se zavazují zabezpečit, aby i tyto osoby považovaly uvedené informace za důvěrné a zachovávaly o nich mlčenlivost.</w:t>
      </w:r>
    </w:p>
    <w:p w14:paraId="54E4FF6B" w14:textId="114185EB"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Povinnost plnit ustanovení dle</w:t>
      </w:r>
      <w:r>
        <w:rPr>
          <w:rFonts w:cs="Arial"/>
          <w:color w:val="595959" w:themeColor="text1" w:themeTint="A6"/>
        </w:rPr>
        <w:t xml:space="preserve"> tohoto</w:t>
      </w:r>
      <w:r w:rsidRPr="005214FA">
        <w:rPr>
          <w:rFonts w:cs="Arial"/>
          <w:color w:val="595959" w:themeColor="text1" w:themeTint="A6"/>
        </w:rPr>
        <w:t xml:space="preserve"> čl. </w:t>
      </w:r>
      <w:r>
        <w:rPr>
          <w:rFonts w:cs="Arial"/>
          <w:color w:val="595959" w:themeColor="text1" w:themeTint="A6"/>
        </w:rPr>
        <w:t>9</w:t>
      </w:r>
      <w:r w:rsidRPr="005214FA">
        <w:rPr>
          <w:rFonts w:cs="Arial"/>
          <w:color w:val="595959" w:themeColor="text1" w:themeTint="A6"/>
        </w:rPr>
        <w:t xml:space="preserve"> </w:t>
      </w:r>
      <w:r>
        <w:rPr>
          <w:rFonts w:cs="Arial"/>
          <w:color w:val="595959" w:themeColor="text1" w:themeTint="A6"/>
        </w:rPr>
        <w:t>Dohody</w:t>
      </w:r>
      <w:r w:rsidRPr="005214FA">
        <w:rPr>
          <w:rFonts w:cs="Arial"/>
          <w:color w:val="595959" w:themeColor="text1" w:themeTint="A6"/>
        </w:rPr>
        <w:t xml:space="preserve"> se nevztahuje na informace, které:</w:t>
      </w:r>
    </w:p>
    <w:p w14:paraId="70278735" w14:textId="77777777" w:rsidR="005214FA" w:rsidRPr="000C5C53" w:rsidRDefault="005214FA" w:rsidP="005958E8">
      <w:pPr>
        <w:pStyle w:val="ACNormln"/>
        <w:numPr>
          <w:ilvl w:val="0"/>
          <w:numId w:val="30"/>
        </w:numPr>
        <w:tabs>
          <w:tab w:val="num" w:pos="1495"/>
        </w:tabs>
        <w:spacing w:before="0" w:after="120" w:line="312" w:lineRule="auto"/>
        <w:ind w:left="1495"/>
        <w:rPr>
          <w:rFonts w:ascii="Arial" w:hAnsi="Arial" w:cs="Arial"/>
          <w:color w:val="595959" w:themeColor="text1" w:themeTint="A6"/>
        </w:rPr>
      </w:pPr>
      <w:r w:rsidRPr="000C5C53">
        <w:rPr>
          <w:rFonts w:ascii="Arial" w:hAnsi="Arial" w:cs="Arial"/>
          <w:color w:val="595959" w:themeColor="text1" w:themeTint="A6"/>
        </w:rPr>
        <w:t>je Smluvní strana povinna sdělit na základě zákonem stanovené povinnosti,</w:t>
      </w:r>
    </w:p>
    <w:p w14:paraId="377AE634" w14:textId="68884C60" w:rsidR="005214FA" w:rsidRPr="000C5C53" w:rsidRDefault="005214FA" w:rsidP="005958E8">
      <w:pPr>
        <w:pStyle w:val="ACNormln"/>
        <w:widowControl w:val="0"/>
        <w:numPr>
          <w:ilvl w:val="0"/>
          <w:numId w:val="30"/>
        </w:numPr>
        <w:tabs>
          <w:tab w:val="num" w:pos="1495"/>
          <w:tab w:val="left" w:pos="8640"/>
        </w:tabs>
        <w:spacing w:before="0" w:after="120" w:line="312" w:lineRule="auto"/>
        <w:ind w:left="1495"/>
        <w:rPr>
          <w:rFonts w:ascii="Arial" w:hAnsi="Arial" w:cs="Arial"/>
          <w:color w:val="595959" w:themeColor="text1" w:themeTint="A6"/>
        </w:rPr>
      </w:pPr>
      <w:r w:rsidRPr="000C5C53">
        <w:rPr>
          <w:rFonts w:ascii="Arial" w:hAnsi="Arial" w:cs="Arial"/>
          <w:color w:val="595959" w:themeColor="text1" w:themeTint="A6"/>
        </w:rPr>
        <w:t xml:space="preserve">mohou být zveřejněny bez porušení této </w:t>
      </w:r>
      <w:r w:rsidRPr="005214FA">
        <w:rPr>
          <w:rFonts w:ascii="Arial" w:hAnsi="Arial" w:cs="Arial"/>
          <w:color w:val="595959" w:themeColor="text1" w:themeTint="A6"/>
        </w:rPr>
        <w:t>Dohody</w:t>
      </w:r>
      <w:r w:rsidRPr="000C5C53">
        <w:rPr>
          <w:rFonts w:ascii="Arial" w:hAnsi="Arial" w:cs="Arial"/>
          <w:color w:val="595959" w:themeColor="text1" w:themeTint="A6"/>
        </w:rPr>
        <w:t>,</w:t>
      </w:r>
    </w:p>
    <w:p w14:paraId="00DE2CBD" w14:textId="77777777" w:rsidR="005214FA" w:rsidRPr="000C5C53" w:rsidRDefault="005214FA" w:rsidP="005958E8">
      <w:pPr>
        <w:numPr>
          <w:ilvl w:val="0"/>
          <w:numId w:val="30"/>
        </w:numPr>
        <w:tabs>
          <w:tab w:val="num" w:pos="1495"/>
        </w:tabs>
        <w:spacing w:after="120"/>
        <w:ind w:left="1495" w:right="0"/>
        <w:jc w:val="both"/>
        <w:rPr>
          <w:rFonts w:cs="Arial"/>
          <w:color w:val="595959" w:themeColor="text1" w:themeTint="A6"/>
        </w:rPr>
      </w:pPr>
      <w:r w:rsidRPr="000C5C53">
        <w:rPr>
          <w:rFonts w:cs="Arial"/>
          <w:color w:val="595959" w:themeColor="text1" w:themeTint="A6"/>
        </w:rPr>
        <w:t>byly písemným souhlasem obou Smluvních stran zproštěny těchto omezení,</w:t>
      </w:r>
    </w:p>
    <w:p w14:paraId="66670BF3" w14:textId="77777777" w:rsidR="005214FA" w:rsidRPr="000C5C53" w:rsidRDefault="005214FA" w:rsidP="005958E8">
      <w:pPr>
        <w:pStyle w:val="Zkladntextodsazen31"/>
        <w:numPr>
          <w:ilvl w:val="0"/>
          <w:numId w:val="30"/>
        </w:numPr>
        <w:tabs>
          <w:tab w:val="num" w:pos="1495"/>
        </w:tabs>
        <w:spacing w:after="120" w:line="312" w:lineRule="auto"/>
        <w:ind w:left="1495"/>
        <w:jc w:val="both"/>
        <w:rPr>
          <w:rFonts w:ascii="Arial" w:hAnsi="Arial" w:cs="Arial"/>
          <w:color w:val="595959" w:themeColor="text1" w:themeTint="A6"/>
          <w:kern w:val="1"/>
          <w:sz w:val="22"/>
          <w:szCs w:val="22"/>
        </w:rPr>
      </w:pPr>
      <w:r w:rsidRPr="000C5C53">
        <w:rPr>
          <w:rFonts w:ascii="Arial" w:hAnsi="Arial" w:cs="Arial"/>
          <w:color w:val="595959" w:themeColor="text1" w:themeTint="A6"/>
          <w:kern w:val="1"/>
          <w:sz w:val="22"/>
          <w:szCs w:val="22"/>
        </w:rPr>
        <w:t>jsou známé nebo byly zveřejněny jinak než následkem zanedbání povinnosti jedné ze Smluvních stran,</w:t>
      </w:r>
    </w:p>
    <w:p w14:paraId="1A425973" w14:textId="77777777" w:rsidR="005214FA" w:rsidRPr="000C5C53" w:rsidRDefault="005214FA" w:rsidP="005958E8">
      <w:pPr>
        <w:numPr>
          <w:ilvl w:val="0"/>
          <w:numId w:val="30"/>
        </w:numPr>
        <w:tabs>
          <w:tab w:val="num" w:pos="1495"/>
        </w:tabs>
        <w:spacing w:after="120"/>
        <w:ind w:left="1495" w:right="0"/>
        <w:jc w:val="both"/>
        <w:rPr>
          <w:rFonts w:cs="Arial"/>
          <w:color w:val="595959" w:themeColor="text1" w:themeTint="A6"/>
          <w:kern w:val="1"/>
        </w:rPr>
      </w:pPr>
      <w:r w:rsidRPr="000C5C53">
        <w:rPr>
          <w:rFonts w:cs="Arial"/>
          <w:color w:val="595959" w:themeColor="text1" w:themeTint="A6"/>
          <w:kern w:val="1"/>
        </w:rPr>
        <w:t>příjemce je zná dříve, než je sdělí Smluvní strana,</w:t>
      </w:r>
    </w:p>
    <w:p w14:paraId="7E6E4C7E" w14:textId="77777777" w:rsidR="005214FA" w:rsidRPr="000C5C53" w:rsidRDefault="005214FA" w:rsidP="005958E8">
      <w:pPr>
        <w:numPr>
          <w:ilvl w:val="0"/>
          <w:numId w:val="30"/>
        </w:numPr>
        <w:tabs>
          <w:tab w:val="num" w:pos="1495"/>
        </w:tabs>
        <w:spacing w:after="120"/>
        <w:ind w:left="1495" w:right="0"/>
        <w:jc w:val="both"/>
        <w:rPr>
          <w:rFonts w:cs="Arial"/>
          <w:color w:val="595959" w:themeColor="text1" w:themeTint="A6"/>
          <w:kern w:val="1"/>
        </w:rPr>
      </w:pPr>
      <w:r w:rsidRPr="000C5C53">
        <w:rPr>
          <w:rFonts w:cs="Arial"/>
          <w:color w:val="595959" w:themeColor="text1" w:themeTint="A6"/>
          <w:kern w:val="1"/>
        </w:rPr>
        <w:t>jsou vyžádány soudem, státním zastupitelstvím nebo příslušným správním orgánem na základě zákona,</w:t>
      </w:r>
    </w:p>
    <w:p w14:paraId="6879750F" w14:textId="77777777" w:rsidR="005214FA" w:rsidRPr="000C5C53" w:rsidRDefault="005214FA" w:rsidP="005958E8">
      <w:pPr>
        <w:numPr>
          <w:ilvl w:val="0"/>
          <w:numId w:val="30"/>
        </w:numPr>
        <w:tabs>
          <w:tab w:val="num" w:pos="1495"/>
        </w:tabs>
        <w:spacing w:after="120"/>
        <w:ind w:left="1495" w:right="0"/>
        <w:jc w:val="both"/>
        <w:rPr>
          <w:rFonts w:cs="Arial"/>
          <w:color w:val="595959" w:themeColor="text1" w:themeTint="A6"/>
        </w:rPr>
      </w:pPr>
      <w:r w:rsidRPr="000C5C53">
        <w:rPr>
          <w:rFonts w:cs="Arial"/>
          <w:color w:val="595959" w:themeColor="text1" w:themeTint="A6"/>
          <w:kern w:val="1"/>
        </w:rPr>
        <w:t>Smluvní strana je sdělí osobě vázané zákonnou povinností</w:t>
      </w:r>
      <w:r w:rsidRPr="000C5C53">
        <w:rPr>
          <w:rFonts w:cs="Arial"/>
          <w:color w:val="595959" w:themeColor="text1" w:themeTint="A6"/>
        </w:rPr>
        <w:t xml:space="preserve"> mlčenlivosti (např. advokátovi nebo daňovému poradci) za účelem uplatňování svých práv,</w:t>
      </w:r>
    </w:p>
    <w:p w14:paraId="168CA0E3" w14:textId="77777777" w:rsidR="005214FA" w:rsidRPr="000C5C53" w:rsidRDefault="005214FA" w:rsidP="005958E8">
      <w:pPr>
        <w:numPr>
          <w:ilvl w:val="0"/>
          <w:numId w:val="30"/>
        </w:numPr>
        <w:tabs>
          <w:tab w:val="num" w:pos="1495"/>
        </w:tabs>
        <w:spacing w:after="120"/>
        <w:ind w:left="1495" w:right="0"/>
        <w:jc w:val="both"/>
        <w:rPr>
          <w:rFonts w:cs="Arial"/>
          <w:color w:val="595959" w:themeColor="text1" w:themeTint="A6"/>
        </w:rPr>
      </w:pPr>
      <w:r w:rsidRPr="000C5C53">
        <w:rPr>
          <w:rFonts w:cs="Arial"/>
          <w:color w:val="595959" w:themeColor="text1" w:themeTint="A6"/>
          <w:kern w:val="1"/>
        </w:rPr>
        <w:t xml:space="preserve">je </w:t>
      </w:r>
      <w:r w:rsidRPr="000C5C53">
        <w:rPr>
          <w:rFonts w:cs="Arial"/>
          <w:color w:val="595959" w:themeColor="text1" w:themeTint="A6"/>
        </w:rPr>
        <w:t>Objednatel</w:t>
      </w:r>
      <w:r w:rsidRPr="000C5C53">
        <w:rPr>
          <w:rFonts w:cs="Arial"/>
          <w:color w:val="595959" w:themeColor="text1" w:themeTint="A6"/>
          <w:kern w:val="1"/>
        </w:rPr>
        <w:t xml:space="preserve"> povinen sdělit svému zakladateli,</w:t>
      </w:r>
    </w:p>
    <w:p w14:paraId="2C04CF2D" w14:textId="77777777" w:rsidR="005214FA" w:rsidRPr="000C5C53" w:rsidRDefault="005214FA" w:rsidP="005958E8">
      <w:pPr>
        <w:numPr>
          <w:ilvl w:val="0"/>
          <w:numId w:val="30"/>
        </w:numPr>
        <w:tabs>
          <w:tab w:val="num" w:pos="1495"/>
        </w:tabs>
        <w:spacing w:after="120"/>
        <w:ind w:left="1491" w:right="0" w:hanging="357"/>
        <w:jc w:val="both"/>
        <w:rPr>
          <w:rFonts w:cs="Arial"/>
          <w:color w:val="595959" w:themeColor="text1" w:themeTint="A6"/>
        </w:rPr>
      </w:pPr>
      <w:r w:rsidRPr="000C5C53">
        <w:rPr>
          <w:rFonts w:cs="Arial"/>
          <w:color w:val="595959" w:themeColor="text1" w:themeTint="A6"/>
          <w:kern w:val="1"/>
        </w:rPr>
        <w:t xml:space="preserve">je Objednatel </w:t>
      </w:r>
      <w:r w:rsidRPr="000C5C53">
        <w:rPr>
          <w:rFonts w:cs="Arial"/>
          <w:color w:val="595959" w:themeColor="text1" w:themeTint="A6"/>
          <w:lang w:eastAsia="cs-CZ"/>
        </w:rPr>
        <w:t>povinen sdělit jakékoli třetí osobě</w:t>
      </w:r>
      <w:r w:rsidRPr="000C5C53">
        <w:rPr>
          <w:rFonts w:cs="Arial"/>
          <w:color w:val="595959" w:themeColor="text1" w:themeTint="A6"/>
          <w:kern w:val="1"/>
        </w:rPr>
        <w:t>.</w:t>
      </w:r>
    </w:p>
    <w:p w14:paraId="4F8CB95A" w14:textId="7FC7276D"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 xml:space="preserve">Povinnost mlčenlivosti trvá bez ohledu na ukončení platnosti této </w:t>
      </w:r>
      <w:r>
        <w:rPr>
          <w:rFonts w:cs="Arial"/>
          <w:color w:val="595959" w:themeColor="text1" w:themeTint="A6"/>
        </w:rPr>
        <w:t>Dohody</w:t>
      </w:r>
      <w:r w:rsidRPr="005214FA">
        <w:rPr>
          <w:rFonts w:cs="Arial"/>
          <w:color w:val="595959" w:themeColor="text1" w:themeTint="A6"/>
        </w:rPr>
        <w:t>.</w:t>
      </w:r>
    </w:p>
    <w:p w14:paraId="64AFA0E3" w14:textId="56E45479"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 xml:space="preserve">Pokud řádné poskytování plnění dle této </w:t>
      </w:r>
      <w:r>
        <w:rPr>
          <w:rFonts w:cs="Arial"/>
          <w:color w:val="595959" w:themeColor="text1" w:themeTint="A6"/>
        </w:rPr>
        <w:t>Dohody</w:t>
      </w:r>
      <w:r w:rsidRPr="005214FA">
        <w:rPr>
          <w:rFonts w:cs="Arial"/>
          <w:color w:val="595959" w:themeColor="text1" w:themeTint="A6"/>
        </w:rPr>
        <w:t xml:space="preserve"> vyžaduje zpracování osobních údajů zaměstnanců Objednatele, budou osobní údaje zaměstnanců Objednatele Dodavatelem zpracovány v rozsahu:</w:t>
      </w:r>
    </w:p>
    <w:p w14:paraId="40BC1395" w14:textId="77777777" w:rsidR="005214FA" w:rsidRPr="000C5C53" w:rsidRDefault="005214FA" w:rsidP="005958E8">
      <w:pPr>
        <w:pStyle w:val="Odstavecseseznamem"/>
        <w:numPr>
          <w:ilvl w:val="0"/>
          <w:numId w:val="31"/>
        </w:numPr>
        <w:spacing w:after="120"/>
        <w:ind w:left="1560" w:right="0"/>
        <w:contextualSpacing w:val="0"/>
        <w:jc w:val="both"/>
        <w:rPr>
          <w:rFonts w:cs="Arial"/>
          <w:color w:val="595959" w:themeColor="text1" w:themeTint="A6"/>
          <w:kern w:val="1"/>
        </w:rPr>
      </w:pPr>
      <w:r w:rsidRPr="000C5C53">
        <w:rPr>
          <w:rFonts w:cs="Arial"/>
          <w:color w:val="595959" w:themeColor="text1" w:themeTint="A6"/>
          <w:kern w:val="1"/>
        </w:rPr>
        <w:t>jméno, příjmení a titul,</w:t>
      </w:r>
    </w:p>
    <w:p w14:paraId="0A482348" w14:textId="77777777" w:rsidR="005214FA" w:rsidRPr="000C5C53" w:rsidRDefault="005214FA" w:rsidP="005958E8">
      <w:pPr>
        <w:pStyle w:val="Odstavecseseznamem"/>
        <w:numPr>
          <w:ilvl w:val="0"/>
          <w:numId w:val="31"/>
        </w:numPr>
        <w:spacing w:after="120"/>
        <w:ind w:left="1560" w:right="0"/>
        <w:contextualSpacing w:val="0"/>
        <w:jc w:val="both"/>
        <w:rPr>
          <w:rFonts w:cs="Arial"/>
          <w:color w:val="595959" w:themeColor="text1" w:themeTint="A6"/>
          <w:kern w:val="1"/>
        </w:rPr>
      </w:pPr>
      <w:r w:rsidRPr="000C5C53">
        <w:rPr>
          <w:rFonts w:cs="Arial"/>
          <w:color w:val="595959" w:themeColor="text1" w:themeTint="A6"/>
          <w:kern w:val="1"/>
        </w:rPr>
        <w:t>adresa trvalého pobytu, doručovací adresa,</w:t>
      </w:r>
    </w:p>
    <w:p w14:paraId="0C7E4711" w14:textId="77777777" w:rsidR="005214FA" w:rsidRPr="000C5C53" w:rsidRDefault="005214FA" w:rsidP="005958E8">
      <w:pPr>
        <w:pStyle w:val="Odstavecseseznamem"/>
        <w:numPr>
          <w:ilvl w:val="0"/>
          <w:numId w:val="31"/>
        </w:numPr>
        <w:spacing w:after="120"/>
        <w:ind w:left="1560" w:right="0"/>
        <w:contextualSpacing w:val="0"/>
        <w:jc w:val="both"/>
        <w:rPr>
          <w:rFonts w:cs="Arial"/>
          <w:color w:val="595959" w:themeColor="text1" w:themeTint="A6"/>
          <w:kern w:val="1"/>
        </w:rPr>
      </w:pPr>
      <w:r w:rsidRPr="000C5C53">
        <w:rPr>
          <w:rFonts w:cs="Arial"/>
          <w:color w:val="595959" w:themeColor="text1" w:themeTint="A6"/>
          <w:kern w:val="1"/>
        </w:rPr>
        <w:t>e-mailová adresa,</w:t>
      </w:r>
    </w:p>
    <w:p w14:paraId="63791CB5" w14:textId="77777777" w:rsidR="005214FA" w:rsidRPr="000C5C53" w:rsidRDefault="005214FA" w:rsidP="005958E8">
      <w:pPr>
        <w:pStyle w:val="Odstavecseseznamem"/>
        <w:numPr>
          <w:ilvl w:val="0"/>
          <w:numId w:val="31"/>
        </w:numPr>
        <w:spacing w:after="120"/>
        <w:ind w:left="1560" w:right="0"/>
        <w:contextualSpacing w:val="0"/>
        <w:jc w:val="both"/>
        <w:rPr>
          <w:rFonts w:cs="Arial"/>
          <w:color w:val="595959" w:themeColor="text1" w:themeTint="A6"/>
          <w:kern w:val="1"/>
        </w:rPr>
      </w:pPr>
      <w:r w:rsidRPr="000C5C53">
        <w:rPr>
          <w:rFonts w:cs="Arial"/>
          <w:color w:val="595959" w:themeColor="text1" w:themeTint="A6"/>
          <w:kern w:val="1"/>
        </w:rPr>
        <w:t>telefonní číslo.</w:t>
      </w:r>
    </w:p>
    <w:p w14:paraId="384F3B2C" w14:textId="3620052D"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 xml:space="preserve">Zpracováním osobních údajů ve smyslu tohoto článku </w:t>
      </w:r>
      <w:r>
        <w:rPr>
          <w:rFonts w:cs="Arial"/>
          <w:color w:val="595959" w:themeColor="text1" w:themeTint="A6"/>
        </w:rPr>
        <w:t>Dohody</w:t>
      </w:r>
      <w:r w:rsidRPr="005214FA">
        <w:rPr>
          <w:rFonts w:cs="Arial"/>
          <w:color w:val="595959" w:themeColor="text1" w:themeTint="A6"/>
        </w:rPr>
        <w:t xml:space="preserve"> se rozumí zejména jejich shromažďování, ukládání na nosiče informací, používání, třídění nebo kombinování, blokování a likvidace s využitím manuálních a automatizovaných prostředků v rozsahu nezbytném pro zajištění řádného poskytování Plnění.</w:t>
      </w:r>
    </w:p>
    <w:p w14:paraId="529DE4A5" w14:textId="62AB7EFE"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 xml:space="preserve">Osobní údaje budou zpracovány po dobu poskytování Plnění. Ukončením této </w:t>
      </w:r>
      <w:r>
        <w:rPr>
          <w:rFonts w:cs="Arial"/>
          <w:color w:val="595959" w:themeColor="text1" w:themeTint="A6"/>
        </w:rPr>
        <w:t>Dohody</w:t>
      </w:r>
      <w:r w:rsidRPr="005214FA">
        <w:rPr>
          <w:rFonts w:cs="Arial"/>
          <w:color w:val="595959" w:themeColor="text1" w:themeTint="A6"/>
        </w:rPr>
        <w:t xml:space="preserve"> nezanikají povinnosti Dodavatele týkající se bezpečnosti a ochrany osobních údajů až do okamžiku jejich úplné likvidace či předání jinému zpracovateli.</w:t>
      </w:r>
    </w:p>
    <w:p w14:paraId="0E5969BB" w14:textId="4F82497E"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lastRenderedPageBreak/>
        <w:t xml:space="preserve">Smluvní strany se dohodly, že cena za zpracování osobních údajů na základě této </w:t>
      </w:r>
      <w:r>
        <w:rPr>
          <w:rFonts w:cs="Arial"/>
          <w:color w:val="595959" w:themeColor="text1" w:themeTint="A6"/>
        </w:rPr>
        <w:t>Dohody</w:t>
      </w:r>
      <w:r w:rsidRPr="005214FA">
        <w:rPr>
          <w:rFonts w:cs="Arial"/>
          <w:color w:val="595959" w:themeColor="text1" w:themeTint="A6"/>
        </w:rPr>
        <w:t xml:space="preserve"> je již zahrnuta v Ceně dle čl. </w:t>
      </w:r>
      <w:r w:rsidR="008460C8">
        <w:rPr>
          <w:rFonts w:cs="Arial"/>
          <w:color w:val="595959" w:themeColor="text1" w:themeTint="A6"/>
        </w:rPr>
        <w:t>4</w:t>
      </w:r>
      <w:r w:rsidRPr="005214FA">
        <w:rPr>
          <w:rFonts w:cs="Arial"/>
          <w:color w:val="595959" w:themeColor="text1" w:themeTint="A6"/>
        </w:rPr>
        <w:t xml:space="preserve"> této </w:t>
      </w:r>
      <w:r>
        <w:rPr>
          <w:rFonts w:cs="Arial"/>
          <w:color w:val="595959" w:themeColor="text1" w:themeTint="A6"/>
        </w:rPr>
        <w:t>Dohody</w:t>
      </w:r>
      <w:r w:rsidRPr="005214FA">
        <w:rPr>
          <w:rFonts w:cs="Arial"/>
          <w:color w:val="595959" w:themeColor="text1" w:themeTint="A6"/>
        </w:rPr>
        <w:t>, přičemž Dodavatel nemá nárok na náhradu nákladů spojených s plněním této povinnosti.</w:t>
      </w:r>
    </w:p>
    <w:p w14:paraId="1739F1F8" w14:textId="77777777"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Objednatel prohlašuje, že tyto údaje budou aktuální, přesné a pravdivé, jakož i to, že tyto údaje budou odpovídat stanovenému účelu zpracování.</w:t>
      </w:r>
    </w:p>
    <w:p w14:paraId="25047210" w14:textId="77777777"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5214FA">
        <w:rPr>
          <w:rFonts w:cs="Arial"/>
          <w:b/>
          <w:bCs/>
          <w:color w:val="595959" w:themeColor="text1" w:themeTint="A6"/>
        </w:rPr>
        <w:t>Nařízení</w:t>
      </w:r>
      <w:r w:rsidRPr="005214FA">
        <w:rPr>
          <w:rFonts w:cs="Arial"/>
          <w:color w:val="595959" w:themeColor="text1" w:themeTint="A6"/>
        </w:rPr>
        <w:t>“) ve spojení se zákonem o zpracování osobních údajů.</w:t>
      </w:r>
    </w:p>
    <w:p w14:paraId="3698A7C7" w14:textId="77777777" w:rsidR="005214FA" w:rsidRPr="005214FA" w:rsidRDefault="005214FA" w:rsidP="005214FA">
      <w:pPr>
        <w:pStyle w:val="NAKITslovanseznam"/>
        <w:numPr>
          <w:ilvl w:val="1"/>
          <w:numId w:val="4"/>
        </w:numPr>
        <w:spacing w:after="120"/>
        <w:contextualSpacing w:val="0"/>
        <w:jc w:val="both"/>
        <w:rPr>
          <w:rFonts w:cs="Arial"/>
          <w:color w:val="595959" w:themeColor="text1" w:themeTint="A6"/>
        </w:rPr>
      </w:pPr>
      <w:r w:rsidRPr="005214FA">
        <w:rPr>
          <w:rFonts w:cs="Arial"/>
          <w:color w:val="595959" w:themeColor="text1" w:themeTint="A6"/>
        </w:rPr>
        <w:t>Dodavatel je při plnění této povinnosti povinen:</w:t>
      </w:r>
    </w:p>
    <w:p w14:paraId="19696093" w14:textId="77777777" w:rsidR="005214FA" w:rsidRPr="000C5C53" w:rsidRDefault="005214FA" w:rsidP="005958E8">
      <w:pPr>
        <w:pStyle w:val="Odstavecseseznamem"/>
        <w:numPr>
          <w:ilvl w:val="2"/>
          <w:numId w:val="32"/>
        </w:numPr>
        <w:spacing w:after="120"/>
        <w:ind w:left="1701" w:right="0" w:hanging="567"/>
        <w:contextualSpacing w:val="0"/>
        <w:jc w:val="both"/>
        <w:rPr>
          <w:rFonts w:cs="Arial"/>
          <w:color w:val="595959" w:themeColor="text1" w:themeTint="A6"/>
        </w:rPr>
      </w:pPr>
      <w:r w:rsidRPr="000C5C53">
        <w:rPr>
          <w:rFonts w:cs="Arial"/>
          <w:color w:val="595959" w:themeColor="text1" w:themeTint="A6"/>
        </w:rPr>
        <w:t>zpracovávat osobní údaje pouze na základě doložených pokynů Objednatele;</w:t>
      </w:r>
    </w:p>
    <w:p w14:paraId="7AAAB4BA" w14:textId="77777777" w:rsidR="005214FA" w:rsidRPr="000C5C53" w:rsidRDefault="005214FA" w:rsidP="005958E8">
      <w:pPr>
        <w:pStyle w:val="Odstavecseseznamem"/>
        <w:numPr>
          <w:ilvl w:val="2"/>
          <w:numId w:val="32"/>
        </w:numPr>
        <w:spacing w:after="120"/>
        <w:ind w:left="1701" w:right="0" w:hanging="567"/>
        <w:contextualSpacing w:val="0"/>
        <w:jc w:val="both"/>
        <w:rPr>
          <w:rFonts w:cs="Arial"/>
          <w:color w:val="595959" w:themeColor="text1" w:themeTint="A6"/>
        </w:rPr>
      </w:pPr>
      <w:r w:rsidRPr="000C5C53">
        <w:rPr>
          <w:rFonts w:cs="Arial"/>
          <w:color w:val="595959" w:themeColor="text1" w:themeTint="A6"/>
        </w:rPr>
        <w:t>zohledňovat povahu zpracování osobních údajů a být Objednateli nápomocen pro splnění Objednatelovi povinnosti reagovat na žádosti o výkon práv subjektu údajů, jakož i pro splnění dalších povinností ve smyslu Nařízení;</w:t>
      </w:r>
    </w:p>
    <w:p w14:paraId="01E42ECC" w14:textId="77777777" w:rsidR="005214FA" w:rsidRPr="000C5C53" w:rsidRDefault="005214FA" w:rsidP="005958E8">
      <w:pPr>
        <w:pStyle w:val="Odstavecseseznamem"/>
        <w:numPr>
          <w:ilvl w:val="2"/>
          <w:numId w:val="32"/>
        </w:numPr>
        <w:spacing w:after="120"/>
        <w:ind w:left="1701" w:right="0" w:hanging="567"/>
        <w:contextualSpacing w:val="0"/>
        <w:jc w:val="both"/>
        <w:rPr>
          <w:rFonts w:cs="Arial"/>
          <w:color w:val="595959" w:themeColor="text1" w:themeTint="A6"/>
        </w:rPr>
      </w:pPr>
      <w:r w:rsidRPr="000C5C53">
        <w:rPr>
          <w:rFonts w:cs="Arial"/>
          <w:color w:val="595959" w:themeColor="text1" w:themeTint="A6"/>
        </w:rPr>
        <w:t>zajistit, že jeho zaměstnanci budou zpracovávat osobní údaje pouze za podmínek a v rozsahu Dodavatelem stanoveném.</w:t>
      </w:r>
    </w:p>
    <w:p w14:paraId="29E3F8E4" w14:textId="77777777" w:rsidR="005214FA" w:rsidRPr="004A139E" w:rsidRDefault="005214FA" w:rsidP="004A139E">
      <w:pPr>
        <w:pStyle w:val="NAKITslovanseznam"/>
        <w:numPr>
          <w:ilvl w:val="1"/>
          <w:numId w:val="4"/>
        </w:numPr>
        <w:spacing w:after="120"/>
        <w:contextualSpacing w:val="0"/>
        <w:jc w:val="both"/>
        <w:rPr>
          <w:rFonts w:cs="Arial"/>
          <w:color w:val="595959" w:themeColor="text1" w:themeTint="A6"/>
        </w:rPr>
      </w:pPr>
      <w:r w:rsidRPr="004A139E">
        <w:rPr>
          <w:rFonts w:cs="Arial"/>
          <w:color w:val="595959" w:themeColor="text1" w:themeTint="A6"/>
        </w:rPr>
        <w:t>Dodavatel je při plnění této povinnosti oprávněn:</w:t>
      </w:r>
    </w:p>
    <w:p w14:paraId="29CFFFD3" w14:textId="23DA823C" w:rsidR="005214FA" w:rsidRPr="000C5C53" w:rsidRDefault="005214FA" w:rsidP="005958E8">
      <w:pPr>
        <w:pStyle w:val="NAKITslovanseznam"/>
        <w:numPr>
          <w:ilvl w:val="2"/>
          <w:numId w:val="33"/>
        </w:numPr>
        <w:spacing w:after="120"/>
        <w:ind w:left="1701" w:right="-11" w:hanging="567"/>
        <w:contextualSpacing w:val="0"/>
        <w:jc w:val="both"/>
        <w:rPr>
          <w:rFonts w:cs="Arial"/>
          <w:color w:val="595959" w:themeColor="text1" w:themeTint="A6"/>
        </w:rPr>
      </w:pPr>
      <w:r w:rsidRPr="000C5C53">
        <w:rPr>
          <w:rFonts w:cs="Arial"/>
          <w:color w:val="595959" w:themeColor="text1" w:themeTint="A6"/>
        </w:rPr>
        <w:t xml:space="preserve">v rozsahu nezbytném pro plnění předmětu </w:t>
      </w:r>
      <w:r w:rsidR="004A139E">
        <w:rPr>
          <w:rFonts w:cs="Arial"/>
          <w:color w:val="595959" w:themeColor="text1" w:themeTint="A6"/>
        </w:rPr>
        <w:t>Dohody</w:t>
      </w:r>
      <w:r w:rsidR="004A139E" w:rsidRPr="005214FA">
        <w:rPr>
          <w:rFonts w:cs="Arial"/>
          <w:color w:val="595959" w:themeColor="text1" w:themeTint="A6"/>
        </w:rPr>
        <w:t xml:space="preserve"> </w:t>
      </w:r>
      <w:r w:rsidRPr="000C5C53">
        <w:rPr>
          <w:rFonts w:cs="Arial"/>
          <w:color w:val="595959" w:themeColor="text1" w:themeTint="A6"/>
        </w:rPr>
        <w:t xml:space="preserve">zapojit do zpracování i další případné zpracovatele pouze s předchozím písemným souhlasem Objednatele.  </w:t>
      </w:r>
    </w:p>
    <w:p w14:paraId="2B960697" w14:textId="77777777" w:rsidR="005214FA" w:rsidRPr="004A139E" w:rsidRDefault="005214FA" w:rsidP="004A139E">
      <w:pPr>
        <w:pStyle w:val="NAKITslovanseznam"/>
        <w:numPr>
          <w:ilvl w:val="1"/>
          <w:numId w:val="4"/>
        </w:numPr>
        <w:spacing w:after="120"/>
        <w:contextualSpacing w:val="0"/>
        <w:jc w:val="both"/>
        <w:rPr>
          <w:rFonts w:cs="Arial"/>
          <w:color w:val="595959" w:themeColor="text1" w:themeTint="A6"/>
        </w:rPr>
      </w:pPr>
      <w:r w:rsidRPr="004A139E">
        <w:rPr>
          <w:rFonts w:cs="Arial"/>
          <w:color w:val="595959" w:themeColor="text1" w:themeTint="A6"/>
        </w:rPr>
        <w:t>Smluvní strany jsou při zpracování povinny:</w:t>
      </w:r>
    </w:p>
    <w:p w14:paraId="35878687" w14:textId="77777777" w:rsidR="005214FA" w:rsidRPr="000C5C53"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0C5C53">
        <w:rPr>
          <w:rFonts w:cs="Arial"/>
          <w:color w:val="595959" w:themeColor="text1" w:themeTint="A6"/>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2B40C14F" w14:textId="77777777" w:rsidR="005214FA" w:rsidRPr="000C5C53"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0C5C53">
        <w:rPr>
          <w:rFonts w:cs="Arial"/>
          <w:color w:val="595959" w:themeColor="text1" w:themeTint="A6"/>
        </w:rPr>
        <w:t>vést a průběžné revidovat a aktualizovat záznamy o zpracování osobních údajů ve smyslu Nařízení;</w:t>
      </w:r>
    </w:p>
    <w:p w14:paraId="6E44CC7D" w14:textId="77777777" w:rsidR="005214FA" w:rsidRPr="000C5C53"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0C5C53">
        <w:rPr>
          <w:rFonts w:cs="Arial"/>
          <w:color w:val="595959" w:themeColor="text1" w:themeTint="A6"/>
        </w:rPr>
        <w:t>řádně a včas ohlašovat případná porušení zabezpečení osobních údajů Úřadu pro ochranu osobních údajů a spolupracovat s tímto úřadem v nezbytném rozsahu;</w:t>
      </w:r>
    </w:p>
    <w:p w14:paraId="6065BA9D" w14:textId="03FAAD67" w:rsidR="005214FA" w:rsidRPr="000C5C53"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0C5C53">
        <w:rPr>
          <w:rFonts w:cs="Arial"/>
          <w:color w:val="595959" w:themeColor="text1" w:themeTint="A6"/>
        </w:rPr>
        <w:t xml:space="preserve">navzájem se informovat o všech okolnostech významných pro plnění dle tohoto článku </w:t>
      </w:r>
      <w:r w:rsidR="0071567A">
        <w:rPr>
          <w:rFonts w:cs="Arial"/>
          <w:color w:val="595959" w:themeColor="text1" w:themeTint="A6"/>
        </w:rPr>
        <w:t>Dohody</w:t>
      </w:r>
      <w:r w:rsidRPr="000C5C53">
        <w:rPr>
          <w:rFonts w:cs="Arial"/>
          <w:color w:val="595959" w:themeColor="text1" w:themeTint="A6"/>
        </w:rPr>
        <w:t>;</w:t>
      </w:r>
    </w:p>
    <w:p w14:paraId="6863B023" w14:textId="79C28F6A" w:rsidR="0071567A"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0C5C53">
        <w:rPr>
          <w:rFonts w:cs="Arial"/>
          <w:color w:val="595959" w:themeColor="text1" w:themeTint="A6"/>
        </w:rPr>
        <w:t xml:space="preserve">zachovávat mlčenlivost o osobních údajích a o bezpečnostních opatřeních, jejichž zveřejnění by ohrozilo zabezpečení osobních údajů, a to i po skončení této </w:t>
      </w:r>
      <w:r w:rsidR="009F3D48">
        <w:rPr>
          <w:rFonts w:cs="Arial"/>
          <w:color w:val="595959" w:themeColor="text1" w:themeTint="A6"/>
        </w:rPr>
        <w:t>Dohody</w:t>
      </w:r>
      <w:r w:rsidRPr="000C5C53">
        <w:rPr>
          <w:rFonts w:cs="Arial"/>
          <w:color w:val="595959" w:themeColor="text1" w:themeTint="A6"/>
        </w:rPr>
        <w:t>;</w:t>
      </w:r>
    </w:p>
    <w:p w14:paraId="7F9BFD7C" w14:textId="0777C0D9" w:rsidR="00126514" w:rsidRPr="0071567A" w:rsidRDefault="005214FA" w:rsidP="005958E8">
      <w:pPr>
        <w:pStyle w:val="Odstavecseseznamem"/>
        <w:numPr>
          <w:ilvl w:val="2"/>
          <w:numId w:val="34"/>
        </w:numPr>
        <w:spacing w:after="120"/>
        <w:ind w:left="1701" w:right="0" w:hanging="567"/>
        <w:contextualSpacing w:val="0"/>
        <w:jc w:val="both"/>
        <w:rPr>
          <w:rFonts w:cs="Arial"/>
          <w:color w:val="595959" w:themeColor="text1" w:themeTint="A6"/>
        </w:rPr>
      </w:pPr>
      <w:r w:rsidRPr="0071567A">
        <w:rPr>
          <w:rFonts w:cs="Arial"/>
          <w:color w:val="595959" w:themeColor="text1" w:themeTint="A6"/>
        </w:rPr>
        <w:lastRenderedPageBreak/>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45A28DB" w14:textId="1916C8BB" w:rsidR="006264F7" w:rsidRPr="00D55EB7" w:rsidRDefault="00C25EF8" w:rsidP="00CB2833">
      <w:pPr>
        <w:pStyle w:val="NAKITslovanseznam"/>
        <w:ind w:right="-11"/>
        <w:contextualSpacing w:val="0"/>
        <w:jc w:val="center"/>
        <w:rPr>
          <w:rFonts w:cs="Arial"/>
          <w:b/>
          <w:color w:val="595959" w:themeColor="text1" w:themeTint="A6"/>
        </w:rPr>
      </w:pPr>
      <w:r>
        <w:rPr>
          <w:rFonts w:cs="Arial"/>
          <w:b/>
          <w:color w:val="595959" w:themeColor="text1" w:themeTint="A6"/>
        </w:rPr>
        <w:t>Sankce</w:t>
      </w:r>
    </w:p>
    <w:p w14:paraId="5886FB7A" w14:textId="6D43F262" w:rsidR="00FF7C33" w:rsidRPr="008301EE" w:rsidRDefault="00FF7C33" w:rsidP="008301EE">
      <w:pPr>
        <w:pStyle w:val="NAKITslovanseznam"/>
        <w:numPr>
          <w:ilvl w:val="1"/>
          <w:numId w:val="4"/>
        </w:numPr>
        <w:spacing w:after="120"/>
        <w:ind w:right="-11"/>
        <w:contextualSpacing w:val="0"/>
        <w:jc w:val="both"/>
        <w:rPr>
          <w:rFonts w:cs="Arial"/>
          <w:color w:val="595959" w:themeColor="text1" w:themeTint="A6"/>
          <w:szCs w:val="24"/>
        </w:rPr>
      </w:pPr>
      <w:r w:rsidRPr="00FF7C33">
        <w:rPr>
          <w:rFonts w:cs="Arial"/>
          <w:color w:val="595959" w:themeColor="text1" w:themeTint="A6"/>
          <w:szCs w:val="24"/>
        </w:rPr>
        <w:t xml:space="preserve">V případě prodlení Dodavatele se zahájením poskytování Plnění dle čl. </w:t>
      </w:r>
      <w:r w:rsidR="008460C8">
        <w:rPr>
          <w:rFonts w:cs="Arial"/>
          <w:color w:val="595959" w:themeColor="text1" w:themeTint="A6"/>
          <w:szCs w:val="24"/>
        </w:rPr>
        <w:t>3</w:t>
      </w:r>
      <w:r w:rsidRPr="00FF7C33">
        <w:rPr>
          <w:rFonts w:cs="Arial"/>
          <w:color w:val="595959" w:themeColor="text1" w:themeTint="A6"/>
          <w:szCs w:val="24"/>
        </w:rPr>
        <w:t xml:space="preserve"> odst. </w:t>
      </w:r>
      <w:r w:rsidR="003843C7">
        <w:rPr>
          <w:rFonts w:cs="Arial"/>
          <w:color w:val="595959" w:themeColor="text1" w:themeTint="A6"/>
          <w:szCs w:val="24"/>
        </w:rPr>
        <w:t xml:space="preserve">3.7 </w:t>
      </w:r>
      <w:r w:rsidRPr="00FF7C33">
        <w:rPr>
          <w:rFonts w:cs="Arial"/>
          <w:color w:val="595959" w:themeColor="text1" w:themeTint="A6"/>
          <w:szCs w:val="24"/>
        </w:rPr>
        <w:t xml:space="preserve">této </w:t>
      </w:r>
      <w:r w:rsidR="003843C7">
        <w:rPr>
          <w:rFonts w:cs="Arial"/>
          <w:color w:val="595959" w:themeColor="text1" w:themeTint="A6"/>
          <w:szCs w:val="24"/>
        </w:rPr>
        <w:t>Dohody</w:t>
      </w:r>
      <w:r w:rsidRPr="00FF7C33">
        <w:rPr>
          <w:rFonts w:cs="Arial"/>
          <w:color w:val="595959" w:themeColor="text1" w:themeTint="A6"/>
          <w:szCs w:val="24"/>
        </w:rPr>
        <w:t xml:space="preserve"> z důvodů ležících na straně Dodavatele, je Objednatel oprávněn vyúčtovat a Dodavatel povinen zaplatit smluvní pokutu ve výši 0,5 % z Ceny Plnění dle příslušné Dílčí smlouvy, a to za každý započatý den prodlení, maximálně však do výše Ceny za Plnění dle Dílčí smlouvy bez DPH. Tuto smluvní pokutu není povinen Dodavatel uhradit v případě, že důvodem neposkytnutí včasného Plnění dle Dílčí smlouvy jsou lékařem potvrzené zdravotní důvody, případně vyšší moc.</w:t>
      </w:r>
    </w:p>
    <w:p w14:paraId="5CCB10E9" w14:textId="01421DE2" w:rsidR="008B1D1F" w:rsidRDefault="008B1D1F" w:rsidP="008B1D1F">
      <w:pPr>
        <w:pStyle w:val="NAKITslovanseznam"/>
        <w:numPr>
          <w:ilvl w:val="1"/>
          <w:numId w:val="4"/>
        </w:numPr>
        <w:spacing w:after="120"/>
        <w:ind w:right="-11"/>
        <w:contextualSpacing w:val="0"/>
        <w:jc w:val="both"/>
        <w:rPr>
          <w:rFonts w:cs="Arial"/>
          <w:color w:val="595959" w:themeColor="text1" w:themeTint="A6"/>
          <w:szCs w:val="24"/>
        </w:rPr>
      </w:pPr>
      <w:r w:rsidRPr="00D55EB7">
        <w:rPr>
          <w:rFonts w:cs="Arial"/>
          <w:color w:val="595959" w:themeColor="text1" w:themeTint="A6"/>
          <w:szCs w:val="24"/>
        </w:rPr>
        <w:t>V</w:t>
      </w:r>
      <w:r w:rsidR="002D72D3">
        <w:rPr>
          <w:rFonts w:cs="Arial"/>
          <w:color w:val="595959" w:themeColor="text1" w:themeTint="A6"/>
          <w:szCs w:val="24"/>
        </w:rPr>
        <w:t> </w:t>
      </w:r>
      <w:r w:rsidRPr="00D55EB7">
        <w:rPr>
          <w:rFonts w:cs="Arial"/>
          <w:color w:val="595959" w:themeColor="text1" w:themeTint="A6"/>
          <w:szCs w:val="24"/>
        </w:rPr>
        <w:t>případě</w:t>
      </w:r>
      <w:r w:rsidR="002D72D3">
        <w:rPr>
          <w:rFonts w:cs="Arial"/>
          <w:color w:val="595959" w:themeColor="text1" w:themeTint="A6"/>
          <w:szCs w:val="24"/>
        </w:rPr>
        <w:t>, že je Dodavatel v</w:t>
      </w:r>
      <w:r w:rsidRPr="00D55EB7">
        <w:rPr>
          <w:rFonts w:cs="Arial"/>
          <w:color w:val="595959" w:themeColor="text1" w:themeTint="A6"/>
          <w:szCs w:val="24"/>
        </w:rPr>
        <w:t xml:space="preserve"> prodlení s</w:t>
      </w:r>
      <w:r w:rsidR="002D72D3">
        <w:rPr>
          <w:rFonts w:cs="Arial"/>
          <w:color w:val="595959" w:themeColor="text1" w:themeTint="A6"/>
          <w:szCs w:val="24"/>
        </w:rPr>
        <w:t> poskytnutím Plnění</w:t>
      </w:r>
      <w:r w:rsidRPr="00D55EB7">
        <w:rPr>
          <w:rFonts w:cs="Arial"/>
          <w:color w:val="595959" w:themeColor="text1" w:themeTint="A6"/>
          <w:szCs w:val="24"/>
        </w:rPr>
        <w:t xml:space="preserve"> dle příslušné Dílčí smlouvy, je </w:t>
      </w:r>
      <w:r w:rsidR="005F4F73" w:rsidRPr="00D55EB7">
        <w:rPr>
          <w:rFonts w:cs="Arial"/>
          <w:color w:val="595959" w:themeColor="text1" w:themeTint="A6"/>
          <w:szCs w:val="24"/>
        </w:rPr>
        <w:t xml:space="preserve">Objednatel oprávněn </w:t>
      </w:r>
      <w:r w:rsidR="002D72D3">
        <w:rPr>
          <w:rFonts w:cs="Arial"/>
          <w:color w:val="595959" w:themeColor="text1" w:themeTint="A6"/>
          <w:szCs w:val="24"/>
        </w:rPr>
        <w:t>vyúčtovat</w:t>
      </w:r>
      <w:r w:rsidR="00BC605E">
        <w:rPr>
          <w:rFonts w:cs="Arial"/>
          <w:color w:val="595959" w:themeColor="text1" w:themeTint="A6"/>
          <w:szCs w:val="24"/>
        </w:rPr>
        <w:t xml:space="preserve"> a Dodavatel povinen zaplatit</w:t>
      </w:r>
      <w:r w:rsidRPr="00D55EB7">
        <w:rPr>
          <w:rFonts w:cs="Arial"/>
          <w:color w:val="595959" w:themeColor="text1" w:themeTint="A6"/>
          <w:szCs w:val="24"/>
        </w:rPr>
        <w:t xml:space="preserve"> smluvní pokutu ve výši 1 % z</w:t>
      </w:r>
      <w:r w:rsidR="00BC605E">
        <w:rPr>
          <w:rFonts w:cs="Arial"/>
          <w:color w:val="595959" w:themeColor="text1" w:themeTint="A6"/>
          <w:szCs w:val="24"/>
        </w:rPr>
        <w:t> C</w:t>
      </w:r>
      <w:r w:rsidRPr="00D55EB7">
        <w:rPr>
          <w:rFonts w:cs="Arial"/>
          <w:color w:val="595959" w:themeColor="text1" w:themeTint="A6"/>
          <w:szCs w:val="24"/>
        </w:rPr>
        <w:t>eny</w:t>
      </w:r>
      <w:r w:rsidR="00BC605E">
        <w:rPr>
          <w:rFonts w:cs="Arial"/>
          <w:color w:val="595959" w:themeColor="text1" w:themeTint="A6"/>
          <w:szCs w:val="24"/>
        </w:rPr>
        <w:t xml:space="preserve"> Plnění dle </w:t>
      </w:r>
      <w:r w:rsidRPr="00D55EB7">
        <w:rPr>
          <w:rFonts w:cs="Arial"/>
          <w:color w:val="595959" w:themeColor="text1" w:themeTint="A6"/>
          <w:szCs w:val="24"/>
        </w:rPr>
        <w:t>příslušné Dílčí smlouv</w:t>
      </w:r>
      <w:r w:rsidR="00BC605E">
        <w:rPr>
          <w:rFonts w:cs="Arial"/>
          <w:color w:val="595959" w:themeColor="text1" w:themeTint="A6"/>
          <w:szCs w:val="24"/>
        </w:rPr>
        <w:t>y</w:t>
      </w:r>
      <w:r w:rsidRPr="00D55EB7">
        <w:rPr>
          <w:rFonts w:cs="Arial"/>
          <w:color w:val="595959" w:themeColor="text1" w:themeTint="A6"/>
          <w:szCs w:val="24"/>
        </w:rPr>
        <w:t xml:space="preserve">, </w:t>
      </w:r>
      <w:r w:rsidR="00BC605E">
        <w:rPr>
          <w:rFonts w:cs="Arial"/>
          <w:color w:val="595959" w:themeColor="text1" w:themeTint="A6"/>
          <w:szCs w:val="24"/>
        </w:rPr>
        <w:t>a to</w:t>
      </w:r>
      <w:r w:rsidRPr="00D55EB7">
        <w:rPr>
          <w:rFonts w:cs="Arial"/>
          <w:color w:val="595959" w:themeColor="text1" w:themeTint="A6"/>
          <w:szCs w:val="24"/>
        </w:rPr>
        <w:t xml:space="preserve"> za každý započatý den prodlení.</w:t>
      </w:r>
    </w:p>
    <w:p w14:paraId="5A520EF3" w14:textId="0D6E59CA" w:rsidR="001B616A" w:rsidRPr="000C5C53" w:rsidRDefault="001B616A" w:rsidP="001B616A">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porušení prohlášení Dodavatele dle čl. </w:t>
      </w:r>
      <w:r w:rsidR="008460C8">
        <w:rPr>
          <w:rFonts w:cs="Arial"/>
          <w:color w:val="595959" w:themeColor="text1" w:themeTint="A6"/>
          <w:shd w:val="clear" w:color="auto" w:fill="E6E6E6"/>
        </w:rPr>
        <w:t>1</w:t>
      </w:r>
      <w:r w:rsidRPr="000C5C53">
        <w:rPr>
          <w:rFonts w:cs="Arial"/>
          <w:color w:val="595959" w:themeColor="text1" w:themeTint="A6"/>
        </w:rPr>
        <w:t xml:space="preserve"> odst.</w:t>
      </w:r>
      <w:r>
        <w:rPr>
          <w:rFonts w:cs="Arial"/>
          <w:color w:val="595959" w:themeColor="text1" w:themeTint="A6"/>
        </w:rPr>
        <w:t xml:space="preserve"> 1.5</w:t>
      </w:r>
      <w:r w:rsidRPr="000C5C53">
        <w:rPr>
          <w:rFonts w:cs="Arial"/>
          <w:color w:val="595959" w:themeColor="text1" w:themeTint="A6"/>
        </w:rPr>
        <w:t xml:space="preserve"> této </w:t>
      </w:r>
      <w:r>
        <w:rPr>
          <w:rFonts w:cs="Arial"/>
          <w:color w:val="595959" w:themeColor="text1" w:themeTint="A6"/>
        </w:rPr>
        <w:t>Dohody</w:t>
      </w:r>
      <w:r w:rsidRPr="000C5C53">
        <w:rPr>
          <w:rFonts w:cs="Arial"/>
          <w:color w:val="595959" w:themeColor="text1" w:themeTint="A6"/>
        </w:rPr>
        <w:t xml:space="preserve">, je Objednatel oprávněn vyúčtovat a Dodavatel povinen zaplatit smluvní pokutu ve výši </w:t>
      </w:r>
      <w:r>
        <w:rPr>
          <w:rFonts w:cs="Arial"/>
          <w:color w:val="595959" w:themeColor="text1" w:themeTint="A6"/>
        </w:rPr>
        <w:t>1</w:t>
      </w:r>
      <w:r w:rsidRPr="000C5C53">
        <w:rPr>
          <w:rFonts w:cs="Arial"/>
          <w:color w:val="595959" w:themeColor="text1" w:themeTint="A6"/>
        </w:rPr>
        <w:t xml:space="preserve">50 000,- Kč (slovy: </w:t>
      </w:r>
      <w:r>
        <w:rPr>
          <w:rFonts w:cs="Arial"/>
          <w:color w:val="595959" w:themeColor="text1" w:themeTint="A6"/>
        </w:rPr>
        <w:t>jedno sto</w:t>
      </w:r>
      <w:r w:rsidRPr="000C5C53">
        <w:rPr>
          <w:rFonts w:cs="Arial"/>
          <w:color w:val="595959" w:themeColor="text1" w:themeTint="A6"/>
        </w:rPr>
        <w:t xml:space="preserve"> padesát tisíc korun českých) za každé jednotlivé porušení.</w:t>
      </w:r>
    </w:p>
    <w:p w14:paraId="5AD09E2F" w14:textId="17FCCB95" w:rsidR="00DF7081" w:rsidRPr="000C5C53" w:rsidRDefault="00DF7081" w:rsidP="00DF7081">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porušení povinností Dodavatele plynoucích z čl. </w:t>
      </w:r>
      <w:r w:rsidR="008460C8">
        <w:rPr>
          <w:rFonts w:cs="Arial"/>
          <w:color w:val="595959" w:themeColor="text1" w:themeTint="A6"/>
          <w:shd w:val="clear" w:color="auto" w:fill="E6E6E6"/>
        </w:rPr>
        <w:t>6</w:t>
      </w:r>
      <w:r w:rsidRPr="000C5C53">
        <w:rPr>
          <w:rFonts w:cs="Arial"/>
          <w:color w:val="595959" w:themeColor="text1" w:themeTint="A6"/>
        </w:rPr>
        <w:t xml:space="preserve"> této </w:t>
      </w:r>
      <w:r>
        <w:rPr>
          <w:rFonts w:cs="Arial"/>
          <w:color w:val="595959" w:themeColor="text1" w:themeTint="A6"/>
        </w:rPr>
        <w:t>Dohody, j</w:t>
      </w:r>
      <w:r w:rsidRPr="000C5C53">
        <w:rPr>
          <w:rFonts w:cs="Arial"/>
          <w:color w:val="595959" w:themeColor="text1" w:themeTint="A6"/>
        </w:rPr>
        <w:t xml:space="preserve">e Objednatel oprávněn vyúčtovat a Dodavatel povinen zaplatit smluvní pokutu ve výši 100 000,- Kč (slovy: </w:t>
      </w:r>
      <w:r>
        <w:rPr>
          <w:rFonts w:cs="Arial"/>
          <w:color w:val="595959" w:themeColor="text1" w:themeTint="A6"/>
        </w:rPr>
        <w:t xml:space="preserve">jedno </w:t>
      </w:r>
      <w:r w:rsidRPr="00A54906">
        <w:rPr>
          <w:rFonts w:cs="Arial"/>
          <w:color w:val="595959" w:themeColor="text1" w:themeTint="A6"/>
        </w:rPr>
        <w:t>sto</w:t>
      </w:r>
      <w:r w:rsidRPr="000C5C53">
        <w:rPr>
          <w:rFonts w:cs="Arial"/>
          <w:color w:val="595959" w:themeColor="text1" w:themeTint="A6"/>
        </w:rPr>
        <w:t xml:space="preserve"> tisíc korun českých) za každé jednotlivé porušení.</w:t>
      </w:r>
    </w:p>
    <w:p w14:paraId="26526003" w14:textId="61AF97C1" w:rsidR="00380FE4" w:rsidRDefault="00380FE4" w:rsidP="00380FE4">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každém jednotlivém případě porušení povinností Dodavatele vyplývajících z ustanovení čl. </w:t>
      </w:r>
      <w:r>
        <w:rPr>
          <w:rFonts w:cs="Arial"/>
          <w:color w:val="595959" w:themeColor="text1" w:themeTint="A6"/>
        </w:rPr>
        <w:t xml:space="preserve">7 </w:t>
      </w:r>
      <w:r w:rsidRPr="000C5C53">
        <w:rPr>
          <w:rFonts w:cs="Arial"/>
          <w:color w:val="595959" w:themeColor="text1" w:themeTint="A6"/>
        </w:rPr>
        <w:t xml:space="preserve">této </w:t>
      </w:r>
      <w:r>
        <w:rPr>
          <w:rFonts w:cs="Arial"/>
          <w:color w:val="595959" w:themeColor="text1" w:themeTint="A6"/>
        </w:rPr>
        <w:t>Dohody</w:t>
      </w:r>
      <w:r w:rsidRPr="000C5C53">
        <w:rPr>
          <w:rFonts w:cs="Arial"/>
          <w:color w:val="595959" w:themeColor="text1" w:themeTint="A6"/>
        </w:rPr>
        <w:t>, je Objednatel oprávněn vyúčtovat a Dodavatel povinen zaplatit smluvní pokutu ve výši</w:t>
      </w:r>
      <w:r w:rsidRPr="000C5C53" w:rsidDel="006667FA">
        <w:rPr>
          <w:rFonts w:cs="Arial"/>
          <w:color w:val="595959" w:themeColor="text1" w:themeTint="A6"/>
        </w:rPr>
        <w:t xml:space="preserve"> </w:t>
      </w:r>
      <w:r w:rsidRPr="000C5C53">
        <w:rPr>
          <w:rFonts w:cs="Arial"/>
          <w:color w:val="595959" w:themeColor="text1" w:themeTint="A6"/>
        </w:rPr>
        <w:t>50 000,- Kč (slovy: padesát tisíc korun českých).</w:t>
      </w:r>
    </w:p>
    <w:p w14:paraId="2CA96EA8" w14:textId="2C1701F9" w:rsidR="000473CA" w:rsidRPr="000C5C53" w:rsidRDefault="000473CA" w:rsidP="000473CA">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V každém jednotlivém případě porušení povinností Dodavatele vyplývajících z ustanovení</w:t>
      </w:r>
      <w:r w:rsidRPr="000C5C53" w:rsidDel="00BB1597">
        <w:rPr>
          <w:rFonts w:cs="Arial"/>
          <w:color w:val="595959" w:themeColor="text1" w:themeTint="A6"/>
        </w:rPr>
        <w:t xml:space="preserve"> </w:t>
      </w:r>
      <w:r w:rsidRPr="000C5C53">
        <w:rPr>
          <w:rFonts w:cs="Arial"/>
          <w:color w:val="595959" w:themeColor="text1" w:themeTint="A6"/>
        </w:rPr>
        <w:t>čl.</w:t>
      </w:r>
      <w:r>
        <w:rPr>
          <w:rFonts w:cs="Arial"/>
          <w:color w:val="595959" w:themeColor="text1" w:themeTint="A6"/>
        </w:rPr>
        <w:t xml:space="preserve"> 9</w:t>
      </w:r>
      <w:r>
        <w:rPr>
          <w:rFonts w:cs="Arial"/>
          <w:color w:val="595959" w:themeColor="text1" w:themeTint="A6"/>
          <w:shd w:val="clear" w:color="auto" w:fill="E6E6E6"/>
        </w:rPr>
        <w:t xml:space="preserve"> </w:t>
      </w:r>
      <w:r w:rsidRPr="000C5C53">
        <w:rPr>
          <w:rFonts w:cs="Arial"/>
          <w:color w:val="595959" w:themeColor="text1" w:themeTint="A6"/>
        </w:rPr>
        <w:t xml:space="preserve">této </w:t>
      </w:r>
      <w:r w:rsidR="009F3D48">
        <w:rPr>
          <w:rFonts w:cs="Arial"/>
          <w:color w:val="595959" w:themeColor="text1" w:themeTint="A6"/>
        </w:rPr>
        <w:t>Dohody</w:t>
      </w:r>
      <w:r w:rsidRPr="000C5C53">
        <w:rPr>
          <w:rFonts w:cs="Arial"/>
          <w:color w:val="595959" w:themeColor="text1" w:themeTint="A6"/>
        </w:rPr>
        <w:t>, je Objednatel oprávněn vyúčtovat a Dodavatel povinen zaplatit smluvní pokutu ve výši 250 000,- Kč (slovy: dvě stě padesát tisíc korun českých).</w:t>
      </w:r>
    </w:p>
    <w:p w14:paraId="3D3D2BE5" w14:textId="5394D0F9" w:rsidR="00152B8E" w:rsidRPr="000C5C53" w:rsidRDefault="00152B8E" w:rsidP="00152B8E">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prodlení Dodavatele s poskytnutím dokumentů či informací dle požadavků Objednatele v rámci exitové součinnosti dle čl. </w:t>
      </w:r>
      <w:r>
        <w:rPr>
          <w:rFonts w:cs="Arial"/>
          <w:color w:val="595959" w:themeColor="text1" w:themeTint="A6"/>
        </w:rPr>
        <w:t xml:space="preserve">13 </w:t>
      </w:r>
      <w:r w:rsidRPr="000C5C53">
        <w:rPr>
          <w:rFonts w:cs="Arial"/>
          <w:color w:val="595959" w:themeColor="text1" w:themeTint="A6"/>
        </w:rPr>
        <w:t>odst.</w:t>
      </w:r>
      <w:r>
        <w:rPr>
          <w:rFonts w:cs="Arial"/>
          <w:color w:val="595959" w:themeColor="text1" w:themeTint="A6"/>
        </w:rPr>
        <w:t xml:space="preserve"> 13.11</w:t>
      </w:r>
      <w:r w:rsidRPr="000C5C53">
        <w:rPr>
          <w:rFonts w:cs="Arial"/>
          <w:color w:val="595959" w:themeColor="text1" w:themeTint="A6"/>
        </w:rPr>
        <w:t xml:space="preserve"> této </w:t>
      </w:r>
      <w:r>
        <w:rPr>
          <w:rFonts w:cs="Arial"/>
          <w:color w:val="595959" w:themeColor="text1" w:themeTint="A6"/>
        </w:rPr>
        <w:t>Dohody</w:t>
      </w:r>
      <w:r w:rsidRPr="000C5C53">
        <w:rPr>
          <w:rFonts w:cs="Arial"/>
          <w:color w:val="595959" w:themeColor="text1" w:themeTint="A6"/>
        </w:rPr>
        <w:t>, je Objednatel oprávněn vyúčtovat a Dodavatel povinen zaplatit smluvní pokutu ve výši</w:t>
      </w:r>
      <w:r w:rsidRPr="000C5C53" w:rsidDel="000939EA">
        <w:rPr>
          <w:rFonts w:cs="Arial"/>
          <w:color w:val="595959" w:themeColor="text1" w:themeTint="A6"/>
        </w:rPr>
        <w:t xml:space="preserve"> </w:t>
      </w:r>
      <w:r w:rsidR="00756C19">
        <w:rPr>
          <w:rFonts w:cs="Arial"/>
          <w:color w:val="595959" w:themeColor="text1" w:themeTint="A6"/>
        </w:rPr>
        <w:t>1</w:t>
      </w:r>
      <w:r w:rsidRPr="000C5C53">
        <w:rPr>
          <w:rFonts w:cs="Arial"/>
          <w:color w:val="595959" w:themeColor="text1" w:themeTint="A6"/>
        </w:rPr>
        <w:t xml:space="preserve">0 000,- Kč (slovy: </w:t>
      </w:r>
      <w:r w:rsidR="00756C19">
        <w:rPr>
          <w:rFonts w:cs="Arial"/>
          <w:color w:val="595959" w:themeColor="text1" w:themeTint="A6"/>
        </w:rPr>
        <w:t>deset</w:t>
      </w:r>
      <w:r w:rsidRPr="000C5C53">
        <w:rPr>
          <w:rFonts w:cs="Arial"/>
          <w:color w:val="595959" w:themeColor="text1" w:themeTint="A6"/>
        </w:rPr>
        <w:t xml:space="preserve"> tisíc korun českých) za každý i započatý den takového prodlení.</w:t>
      </w:r>
    </w:p>
    <w:p w14:paraId="5673E67F" w14:textId="5B2324F0" w:rsidR="00F67A95" w:rsidRPr="000C5C53" w:rsidRDefault="00F67A95" w:rsidP="00F67A95">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V případě, že Dodavatel bude k poskytování Plnění využívat poddodavatele nebo členy Realizačního týmu v rozporu s</w:t>
      </w:r>
      <w:r>
        <w:rPr>
          <w:rFonts w:cs="Arial"/>
          <w:color w:val="595959" w:themeColor="text1" w:themeTint="A6"/>
        </w:rPr>
        <w:t xml:space="preserve"> Dohodou </w:t>
      </w:r>
      <w:r w:rsidRPr="000C5C53">
        <w:rPr>
          <w:rFonts w:cs="Arial"/>
          <w:color w:val="595959" w:themeColor="text1" w:themeTint="A6"/>
        </w:rPr>
        <w:t>nebo příslušnou Dílčí smlouvou, je Objednatel oprávněn vyúčtovat a Dodavatel povinen zaplatit smluvní pokutu ve výši</w:t>
      </w:r>
      <w:r w:rsidRPr="000C5C53" w:rsidDel="000939EA">
        <w:rPr>
          <w:rFonts w:cs="Arial"/>
          <w:color w:val="595959" w:themeColor="text1" w:themeTint="A6"/>
        </w:rPr>
        <w:t xml:space="preserve"> </w:t>
      </w:r>
      <w:r w:rsidRPr="000C5C53">
        <w:rPr>
          <w:rFonts w:cs="Arial"/>
          <w:color w:val="595959" w:themeColor="text1" w:themeTint="A6"/>
        </w:rPr>
        <w:t xml:space="preserve">50 000,- Kč (slovy: padesát tisíc korun českých) za každý jednotlivý případ takového porušení této </w:t>
      </w:r>
      <w:r>
        <w:rPr>
          <w:rFonts w:cs="Arial"/>
          <w:color w:val="595959" w:themeColor="text1" w:themeTint="A6"/>
        </w:rPr>
        <w:t>Dohody</w:t>
      </w:r>
      <w:r w:rsidRPr="000C5C53">
        <w:rPr>
          <w:rFonts w:cs="Arial"/>
          <w:color w:val="595959" w:themeColor="text1" w:themeTint="A6"/>
        </w:rPr>
        <w:t>.</w:t>
      </w:r>
    </w:p>
    <w:p w14:paraId="28548BBF" w14:textId="59F1F6A6" w:rsidR="00CC06FF" w:rsidRPr="000C5C53" w:rsidRDefault="00CC06FF" w:rsidP="00CC06FF">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že Dodavatel prokazatelně poruší své povinnosti uvedené v čl. </w:t>
      </w:r>
      <w:r w:rsidR="00575D15">
        <w:rPr>
          <w:rFonts w:cs="Arial"/>
          <w:color w:val="595959" w:themeColor="text1" w:themeTint="A6"/>
          <w:shd w:val="clear" w:color="auto" w:fill="E6E6E6"/>
        </w:rPr>
        <w:t>3</w:t>
      </w:r>
      <w:r w:rsidRPr="000C5C53">
        <w:rPr>
          <w:rFonts w:cs="Arial"/>
          <w:color w:val="595959" w:themeColor="text1" w:themeTint="A6"/>
        </w:rPr>
        <w:t xml:space="preserve"> odst. 3.3 až </w:t>
      </w:r>
      <w:r>
        <w:rPr>
          <w:rFonts w:cs="Arial"/>
          <w:color w:val="595959" w:themeColor="text1" w:themeTint="A6"/>
        </w:rPr>
        <w:t>3.5</w:t>
      </w:r>
      <w:r w:rsidRPr="000C5C53">
        <w:rPr>
          <w:rFonts w:cs="Arial"/>
          <w:color w:val="595959" w:themeColor="text1" w:themeTint="A6"/>
        </w:rPr>
        <w:t xml:space="preserve"> této </w:t>
      </w:r>
      <w:r>
        <w:rPr>
          <w:rFonts w:cs="Arial"/>
          <w:color w:val="595959" w:themeColor="text1" w:themeTint="A6"/>
        </w:rPr>
        <w:t>Dohody</w:t>
      </w:r>
      <w:r w:rsidRPr="000C5C53">
        <w:rPr>
          <w:rFonts w:cs="Arial"/>
          <w:color w:val="595959" w:themeColor="text1" w:themeTint="A6"/>
        </w:rPr>
        <w:t xml:space="preserve">, je Objednatel oprávněn vyúčtovat a Dodavatel povinen zaplatit smluvní pokutu </w:t>
      </w:r>
      <w:r w:rsidRPr="000C5C53">
        <w:rPr>
          <w:rFonts w:cs="Arial"/>
          <w:color w:val="595959" w:themeColor="text1" w:themeTint="A6"/>
        </w:rPr>
        <w:lastRenderedPageBreak/>
        <w:t>ve výši</w:t>
      </w:r>
      <w:r w:rsidRPr="000C5C53" w:rsidDel="000939EA">
        <w:rPr>
          <w:rFonts w:cs="Arial"/>
          <w:color w:val="595959" w:themeColor="text1" w:themeTint="A6"/>
        </w:rPr>
        <w:t xml:space="preserve"> </w:t>
      </w:r>
      <w:r w:rsidRPr="000C5C53">
        <w:rPr>
          <w:rFonts w:cs="Arial"/>
          <w:color w:val="595959" w:themeColor="text1" w:themeTint="A6"/>
        </w:rPr>
        <w:t>50 000,- Kč (slovy: padesát tisíc korun českých) za každý i započatý den porušování těchto smluvních povinností.</w:t>
      </w:r>
    </w:p>
    <w:p w14:paraId="600F6042" w14:textId="05CA0EB7" w:rsidR="00EB072D" w:rsidRPr="000C5C53" w:rsidRDefault="00EB072D" w:rsidP="00EB072D">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V případě, že se prohlášení Dodavatele obsažené v čl.</w:t>
      </w:r>
      <w:r>
        <w:rPr>
          <w:rFonts w:cs="Arial"/>
          <w:color w:val="595959" w:themeColor="text1" w:themeTint="A6"/>
        </w:rPr>
        <w:t xml:space="preserve"> 8</w:t>
      </w:r>
      <w:r w:rsidRPr="000C5C53">
        <w:rPr>
          <w:rFonts w:cs="Arial"/>
          <w:color w:val="595959" w:themeColor="text1" w:themeTint="A6"/>
        </w:rPr>
        <w:t xml:space="preserve"> odst.</w:t>
      </w:r>
      <w:r>
        <w:rPr>
          <w:rFonts w:cs="Arial"/>
          <w:color w:val="595959" w:themeColor="text1" w:themeTint="A6"/>
        </w:rPr>
        <w:t xml:space="preserve"> 8.12 a/nebo 8.13</w:t>
      </w:r>
      <w:r w:rsidRPr="000C5C53">
        <w:rPr>
          <w:rFonts w:cs="Arial"/>
          <w:color w:val="595959" w:themeColor="text1" w:themeTint="A6"/>
        </w:rPr>
        <w:t xml:space="preserve"> této </w:t>
      </w:r>
      <w:r>
        <w:rPr>
          <w:rFonts w:cs="Arial"/>
          <w:color w:val="595959" w:themeColor="text1" w:themeTint="A6"/>
        </w:rPr>
        <w:t>Dohody</w:t>
      </w:r>
      <w:r w:rsidRPr="000C5C53">
        <w:rPr>
          <w:rFonts w:cs="Arial"/>
          <w:color w:val="595959" w:themeColor="text1" w:themeTint="A6"/>
        </w:rPr>
        <w:t xml:space="preserve"> ukáže jako nepravdivé, je Objednatel oprávněn vyúčtovat a Dodavatel povinen zaplatit smluvní pokutu ve výši</w:t>
      </w:r>
      <w:r w:rsidRPr="000C5C53" w:rsidDel="005E2D65">
        <w:rPr>
          <w:rFonts w:cs="Arial"/>
          <w:color w:val="595959" w:themeColor="text1" w:themeTint="A6"/>
        </w:rPr>
        <w:t xml:space="preserve"> </w:t>
      </w:r>
      <w:r w:rsidR="00676CDF">
        <w:rPr>
          <w:rFonts w:cs="Arial"/>
          <w:color w:val="595959" w:themeColor="text1" w:themeTint="A6"/>
        </w:rPr>
        <w:t>2</w:t>
      </w:r>
      <w:r w:rsidRPr="000C5C53">
        <w:rPr>
          <w:rFonts w:cs="Arial"/>
          <w:color w:val="595959" w:themeColor="text1" w:themeTint="A6"/>
        </w:rPr>
        <w:t xml:space="preserve"> 000 000,- Kč (slovy: </w:t>
      </w:r>
      <w:r w:rsidR="00676CDF">
        <w:rPr>
          <w:rFonts w:cs="Arial"/>
          <w:color w:val="595959" w:themeColor="text1" w:themeTint="A6"/>
        </w:rPr>
        <w:t>dva</w:t>
      </w:r>
      <w:r w:rsidRPr="000C5C53">
        <w:rPr>
          <w:rFonts w:cs="Arial"/>
          <w:color w:val="595959" w:themeColor="text1" w:themeTint="A6"/>
        </w:rPr>
        <w:t xml:space="preserve"> milion</w:t>
      </w:r>
      <w:r w:rsidR="00676CDF">
        <w:rPr>
          <w:rFonts w:cs="Arial"/>
          <w:color w:val="595959" w:themeColor="text1" w:themeTint="A6"/>
        </w:rPr>
        <w:t>y</w:t>
      </w:r>
      <w:r w:rsidRPr="000C5C53">
        <w:rPr>
          <w:rFonts w:cs="Arial"/>
          <w:color w:val="595959" w:themeColor="text1" w:themeTint="A6"/>
        </w:rPr>
        <w:t xml:space="preserve"> korun českých).</w:t>
      </w:r>
    </w:p>
    <w:p w14:paraId="0AD09537" w14:textId="32FDA639" w:rsidR="00FB5E7A" w:rsidRPr="000C5C53" w:rsidRDefault="00FB5E7A" w:rsidP="00FB5E7A">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V případě, že Dodavatel prokazatelně poruší své povinnosti uvedené v čl.</w:t>
      </w:r>
      <w:r>
        <w:rPr>
          <w:rFonts w:cs="Arial"/>
          <w:color w:val="595959" w:themeColor="text1" w:themeTint="A6"/>
        </w:rPr>
        <w:t xml:space="preserve"> 8</w:t>
      </w:r>
      <w:r w:rsidRPr="000C5C53">
        <w:rPr>
          <w:rFonts w:cs="Arial"/>
          <w:color w:val="595959" w:themeColor="text1" w:themeTint="A6"/>
        </w:rPr>
        <w:t xml:space="preserve"> odst.</w:t>
      </w:r>
      <w:r>
        <w:rPr>
          <w:rFonts w:cs="Arial"/>
          <w:color w:val="595959" w:themeColor="text1" w:themeTint="A6"/>
        </w:rPr>
        <w:t xml:space="preserve"> 8.2</w:t>
      </w:r>
      <w:r w:rsidRPr="000C5C53">
        <w:rPr>
          <w:rFonts w:cs="Arial"/>
          <w:color w:val="595959" w:themeColor="text1" w:themeTint="A6"/>
        </w:rPr>
        <w:t xml:space="preserve"> a/nebo</w:t>
      </w:r>
      <w:r>
        <w:rPr>
          <w:rFonts w:cs="Arial"/>
          <w:color w:val="595959" w:themeColor="text1" w:themeTint="A6"/>
        </w:rPr>
        <w:t xml:space="preserve"> 8.4</w:t>
      </w:r>
      <w:r w:rsidRPr="000C5C53">
        <w:rPr>
          <w:rFonts w:cs="Arial"/>
          <w:color w:val="595959" w:themeColor="text1" w:themeTint="A6"/>
        </w:rPr>
        <w:t xml:space="preserve"> této </w:t>
      </w:r>
      <w:r w:rsidR="00732D2D">
        <w:rPr>
          <w:rFonts w:cs="Arial"/>
          <w:color w:val="595959" w:themeColor="text1" w:themeTint="A6"/>
        </w:rPr>
        <w:t>Dohody</w:t>
      </w:r>
      <w:r w:rsidRPr="000C5C53">
        <w:rPr>
          <w:rFonts w:cs="Arial"/>
          <w:color w:val="595959" w:themeColor="text1" w:themeTint="A6"/>
        </w:rPr>
        <w:t>, a poskytne výhradní licenci ve smyslu čl.</w:t>
      </w:r>
      <w:r w:rsidR="00DA7D96">
        <w:rPr>
          <w:rFonts w:cs="Arial"/>
          <w:color w:val="595959" w:themeColor="text1" w:themeTint="A6"/>
        </w:rPr>
        <w:t xml:space="preserve"> 8 </w:t>
      </w:r>
      <w:r w:rsidRPr="000C5C53">
        <w:rPr>
          <w:rFonts w:cs="Arial"/>
          <w:color w:val="595959" w:themeColor="text1" w:themeTint="A6"/>
        </w:rPr>
        <w:t xml:space="preserve">této </w:t>
      </w:r>
      <w:r w:rsidR="00732D2D">
        <w:rPr>
          <w:rFonts w:cs="Arial"/>
          <w:color w:val="595959" w:themeColor="text1" w:themeTint="A6"/>
        </w:rPr>
        <w:t>Dohody</w:t>
      </w:r>
      <w:r w:rsidRPr="000C5C53">
        <w:rPr>
          <w:rFonts w:cs="Arial"/>
          <w:color w:val="595959" w:themeColor="text1" w:themeTint="A6"/>
        </w:rPr>
        <w:t xml:space="preserve"> třetí straně, je Objednatel oprávněn vyúčtovat a Dodavatel povinen zaplatit smluvní pokutu ve výši </w:t>
      </w:r>
      <w:r w:rsidR="00F337A6">
        <w:rPr>
          <w:rFonts w:cs="Arial"/>
          <w:color w:val="595959" w:themeColor="text1" w:themeTint="A6"/>
        </w:rPr>
        <w:t>2</w:t>
      </w:r>
      <w:r w:rsidRPr="000C5C53">
        <w:rPr>
          <w:rFonts w:cs="Arial"/>
          <w:color w:val="595959" w:themeColor="text1" w:themeTint="A6"/>
        </w:rPr>
        <w:t xml:space="preserve"> 000 000,- Kč (slovy: </w:t>
      </w:r>
      <w:r w:rsidR="00F337A6">
        <w:rPr>
          <w:rFonts w:cs="Arial"/>
          <w:color w:val="595959" w:themeColor="text1" w:themeTint="A6"/>
        </w:rPr>
        <w:t>dva</w:t>
      </w:r>
      <w:r w:rsidRPr="000C5C53">
        <w:rPr>
          <w:rFonts w:cs="Arial"/>
          <w:color w:val="595959" w:themeColor="text1" w:themeTint="A6"/>
        </w:rPr>
        <w:t xml:space="preserve"> milion</w:t>
      </w:r>
      <w:r w:rsidR="00F337A6">
        <w:rPr>
          <w:rFonts w:cs="Arial"/>
          <w:color w:val="595959" w:themeColor="text1" w:themeTint="A6"/>
        </w:rPr>
        <w:t>y</w:t>
      </w:r>
      <w:r w:rsidRPr="000C5C53">
        <w:rPr>
          <w:rFonts w:cs="Arial"/>
          <w:color w:val="595959" w:themeColor="text1" w:themeTint="A6"/>
        </w:rPr>
        <w:t xml:space="preserve"> korun českých) za každý jednotlivý případ takového porušení této </w:t>
      </w:r>
      <w:r w:rsidR="00732D2D">
        <w:rPr>
          <w:rFonts w:cs="Arial"/>
          <w:color w:val="595959" w:themeColor="text1" w:themeTint="A6"/>
        </w:rPr>
        <w:t>Dohody</w:t>
      </w:r>
      <w:r w:rsidRPr="000C5C53">
        <w:rPr>
          <w:rFonts w:cs="Arial"/>
          <w:color w:val="595959" w:themeColor="text1" w:themeTint="A6"/>
        </w:rPr>
        <w:t>.</w:t>
      </w:r>
    </w:p>
    <w:p w14:paraId="285DAC58" w14:textId="59BD6734" w:rsidR="000473CA" w:rsidRPr="000C5C53" w:rsidRDefault="00732D2D" w:rsidP="00380FE4">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nedodržení či porušení povinností Dodavatele vyplývajících ze ZoKB a VyKB (jak jsou tyto pojmy definované v čl. 14 této </w:t>
      </w:r>
      <w:r>
        <w:rPr>
          <w:rFonts w:cs="Arial"/>
          <w:color w:val="595959" w:themeColor="text1" w:themeTint="A6"/>
        </w:rPr>
        <w:t>Dohody</w:t>
      </w:r>
      <w:r w:rsidRPr="000C5C53">
        <w:rPr>
          <w:rFonts w:cs="Arial"/>
          <w:color w:val="595959" w:themeColor="text1" w:themeTint="A6"/>
        </w:rPr>
        <w:t xml:space="preserve">) a uvedených v čl. </w:t>
      </w:r>
      <w:r w:rsidR="008460C8">
        <w:rPr>
          <w:rFonts w:cs="Arial"/>
          <w:color w:val="595959" w:themeColor="text1" w:themeTint="A6"/>
          <w:shd w:val="clear" w:color="auto" w:fill="E6E6E6"/>
        </w:rPr>
        <w:t>14</w:t>
      </w:r>
      <w:r w:rsidRPr="000C5C53">
        <w:rPr>
          <w:rFonts w:cs="Arial"/>
          <w:color w:val="595959" w:themeColor="text1" w:themeTint="A6"/>
        </w:rPr>
        <w:t xml:space="preserve"> této </w:t>
      </w:r>
      <w:r w:rsidR="00675531">
        <w:rPr>
          <w:rFonts w:cs="Arial"/>
          <w:color w:val="595959" w:themeColor="text1" w:themeTint="A6"/>
        </w:rPr>
        <w:t>Dohody</w:t>
      </w:r>
      <w:r w:rsidRPr="000C5C53">
        <w:rPr>
          <w:rFonts w:cs="Arial"/>
          <w:color w:val="595959" w:themeColor="text1" w:themeTint="A6"/>
        </w:rPr>
        <w:t>, je Objednatel oprávněn vyúčtovat a Dodavatel povinen zaplatit smluvní pokutu ve výši</w:t>
      </w:r>
      <w:r w:rsidRPr="000C5C53" w:rsidDel="005E2D65">
        <w:rPr>
          <w:rFonts w:cs="Arial"/>
          <w:color w:val="595959" w:themeColor="text1" w:themeTint="A6"/>
        </w:rPr>
        <w:t xml:space="preserve"> </w:t>
      </w:r>
      <w:r w:rsidR="000F02BB">
        <w:rPr>
          <w:rFonts w:cs="Arial"/>
          <w:color w:val="595959" w:themeColor="text1" w:themeTint="A6"/>
        </w:rPr>
        <w:t>25</w:t>
      </w:r>
      <w:r w:rsidRPr="000C5C53">
        <w:rPr>
          <w:rFonts w:cs="Arial"/>
          <w:color w:val="595959" w:themeColor="text1" w:themeTint="A6"/>
        </w:rPr>
        <w:t xml:space="preserve">0 000,- Kč (slovy: </w:t>
      </w:r>
      <w:r w:rsidR="000F02BB">
        <w:rPr>
          <w:rFonts w:cs="Arial"/>
          <w:color w:val="595959" w:themeColor="text1" w:themeTint="A6"/>
        </w:rPr>
        <w:t>dvě stě padesát</w:t>
      </w:r>
      <w:r w:rsidRPr="000C5C53">
        <w:rPr>
          <w:rFonts w:cs="Arial"/>
          <w:color w:val="595959" w:themeColor="text1" w:themeTint="A6"/>
        </w:rPr>
        <w:t xml:space="preserve"> tisíc korun českých) za každý jednotlivý případ porušení těchto povinností.</w:t>
      </w:r>
    </w:p>
    <w:p w14:paraId="60810658" w14:textId="24E2DD00" w:rsidR="0058360E" w:rsidRPr="00B2141B" w:rsidRDefault="006F2EC4" w:rsidP="00B2141B">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V případě, že Dodavatel podstatným způsobem poruší svoji povinnost postupovat při plnění této </w:t>
      </w:r>
      <w:r>
        <w:rPr>
          <w:rFonts w:cs="Arial"/>
          <w:color w:val="595959" w:themeColor="text1" w:themeTint="A6"/>
        </w:rPr>
        <w:t>Dohody</w:t>
      </w:r>
      <w:r w:rsidRPr="000C5C53">
        <w:rPr>
          <w:rFonts w:cs="Arial"/>
          <w:color w:val="595959" w:themeColor="text1" w:themeTint="A6"/>
        </w:rPr>
        <w:t xml:space="preserve"> v souladu s interními dokumenty Objednatele, se kterými byl seznámen, je Objednatel oprávněn vyúčtovat a Dodavatel povinen zaplatit smluvní pokutu ve výši 50 000,- Kč (slovy: padesát tisíc korun českých) za každé jednotlivé porušení této povinnosti.</w:t>
      </w:r>
    </w:p>
    <w:p w14:paraId="1D494802" w14:textId="77777777" w:rsidR="00D76E17" w:rsidRPr="000C5C53" w:rsidRDefault="00D76E17" w:rsidP="00D76E17">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Bude-li Objednatel v prodlení s úhradou daňového dokladu (faktury), má Dodavatel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2ED679B3" w14:textId="4A5B973B" w:rsidR="00C33BEA" w:rsidRDefault="00C33BEA" w:rsidP="00C33BEA">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Uplatněním a zaplacením jakékoli smluvní pokuty není dotčeno právo Objednatele na náhradu vzniklé škody a ušlý zisk v celém rozsahu způsobené újmy. Výše smluvních pokut se do výše náhrady újmy nezapočítává.</w:t>
      </w:r>
    </w:p>
    <w:p w14:paraId="36C5823C" w14:textId="0CF385D7" w:rsidR="000D5BC7" w:rsidRPr="000D5BC7" w:rsidRDefault="000D5BC7" w:rsidP="000D5BC7">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Vyúčtování smluvní pokuty musí být zasláno doporučeně s dodejkou. Smluvní pokuta je splatná ve lhůtě třiceti (30) kalendářních dnů ode dne doručení vyúčtování o smluvní pokutě Dodavateli.</w:t>
      </w:r>
    </w:p>
    <w:p w14:paraId="0FDC2E91" w14:textId="436961F8" w:rsidR="00CE0785" w:rsidRPr="00D55EB7" w:rsidRDefault="00CE0785" w:rsidP="00F34BA5">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 xml:space="preserve">Objednatel je v případě uplatnění smluvní pokuty vůči </w:t>
      </w:r>
      <w:r w:rsidR="00CF5CA1" w:rsidRPr="00D55EB7">
        <w:rPr>
          <w:rFonts w:cs="Arial"/>
          <w:color w:val="595959" w:themeColor="text1" w:themeTint="A6"/>
        </w:rPr>
        <w:t>Dodavateli</w:t>
      </w:r>
      <w:r w:rsidRPr="00D55EB7">
        <w:rPr>
          <w:rFonts w:cs="Arial"/>
          <w:color w:val="595959" w:themeColor="text1" w:themeTint="A6"/>
        </w:rPr>
        <w:t xml:space="preserve"> dle této </w:t>
      </w:r>
      <w:r w:rsidR="00815C0A">
        <w:rPr>
          <w:rFonts w:cs="Arial"/>
          <w:color w:val="595959" w:themeColor="text1" w:themeTint="A6"/>
        </w:rPr>
        <w:t>Dohody</w:t>
      </w:r>
      <w:r w:rsidRPr="00D55EB7">
        <w:rPr>
          <w:rFonts w:cs="Arial"/>
          <w:color w:val="595959" w:themeColor="text1" w:themeTint="A6"/>
        </w:rPr>
        <w:t xml:space="preserve"> a neuhrazení smluvní pokuty ze strany </w:t>
      </w:r>
      <w:r w:rsidR="00CF5CA1" w:rsidRPr="00D55EB7">
        <w:rPr>
          <w:rFonts w:cs="Arial"/>
          <w:color w:val="595959" w:themeColor="text1" w:themeTint="A6"/>
        </w:rPr>
        <w:t>Dodavatele</w:t>
      </w:r>
      <w:r w:rsidRPr="00D55EB7">
        <w:rPr>
          <w:rFonts w:cs="Arial"/>
          <w:color w:val="595959" w:themeColor="text1" w:themeTint="A6"/>
        </w:rPr>
        <w:t xml:space="preserve"> oprávněn využít institut započtení vzájemných pohledávek.</w:t>
      </w:r>
    </w:p>
    <w:p w14:paraId="7A859A76" w14:textId="77777777" w:rsidR="00A258B9" w:rsidRPr="000C5C53" w:rsidRDefault="00A258B9" w:rsidP="00A258B9">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Není-li stanoveno jinak, zaplacení jakékoliv sjednané smluvní pokuty nezbavuje povinnou Smluvní stranu povinnosti splnit své závazky.</w:t>
      </w:r>
    </w:p>
    <w:p w14:paraId="5DF3A447" w14:textId="78F9A27B" w:rsidR="007F7E66" w:rsidRPr="00D55EB7" w:rsidRDefault="007F7E66"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Kontaktní osoby Smluvních stran</w:t>
      </w:r>
    </w:p>
    <w:p w14:paraId="5AAA7FB0" w14:textId="0C3B01A7" w:rsidR="005404B7" w:rsidRPr="00777ED8" w:rsidRDefault="005404B7" w:rsidP="005404B7">
      <w:pPr>
        <w:pStyle w:val="NAKITslovanseznam"/>
        <w:numPr>
          <w:ilvl w:val="1"/>
          <w:numId w:val="4"/>
        </w:numPr>
        <w:spacing w:after="120"/>
        <w:ind w:right="-11"/>
        <w:contextualSpacing w:val="0"/>
        <w:jc w:val="both"/>
        <w:rPr>
          <w:rFonts w:eastAsia="Arial" w:cs="Arial"/>
          <w:color w:val="595959" w:themeColor="text1" w:themeTint="A6"/>
          <w:lang w:eastAsia="ar-SA"/>
        </w:rPr>
      </w:pPr>
      <w:r w:rsidRPr="005404B7">
        <w:rPr>
          <w:rFonts w:cs="Arial"/>
          <w:color w:val="595959" w:themeColor="text1" w:themeTint="A6"/>
          <w:szCs w:val="24"/>
        </w:rPr>
        <w:t xml:space="preserve">Odpovědnými osobami Dodavatele a Objednatele ve věcech smluvních a obchodních pro účely této </w:t>
      </w:r>
      <w:r>
        <w:rPr>
          <w:rFonts w:cs="Arial"/>
          <w:color w:val="595959" w:themeColor="text1" w:themeTint="A6"/>
          <w:szCs w:val="24"/>
        </w:rPr>
        <w:t>Doho</w:t>
      </w:r>
      <w:r w:rsidRPr="00777ED8">
        <w:rPr>
          <w:rFonts w:cs="Arial"/>
          <w:color w:val="595959" w:themeColor="text1" w:themeTint="A6"/>
          <w:szCs w:val="24"/>
        </w:rPr>
        <w:t>dy jsou:</w:t>
      </w:r>
    </w:p>
    <w:p w14:paraId="09BE354E" w14:textId="0E34FA13" w:rsidR="005404B7" w:rsidRPr="00777ED8" w:rsidRDefault="005404B7" w:rsidP="00BB42E4">
      <w:pPr>
        <w:pStyle w:val="Odstdop"/>
        <w:spacing w:before="0" w:line="312" w:lineRule="auto"/>
        <w:ind w:left="719" w:hanging="1"/>
        <w:jc w:val="left"/>
        <w:rPr>
          <w:rFonts w:cs="Arial"/>
          <w:color w:val="595959" w:themeColor="text1" w:themeTint="A6"/>
          <w:szCs w:val="22"/>
        </w:rPr>
      </w:pPr>
      <w:r w:rsidRPr="00777ED8">
        <w:rPr>
          <w:rFonts w:cs="Arial"/>
          <w:color w:val="595959" w:themeColor="text1" w:themeTint="A6"/>
          <w:szCs w:val="22"/>
        </w:rPr>
        <w:lastRenderedPageBreak/>
        <w:t xml:space="preserve">Za Objednatele: </w:t>
      </w:r>
      <w:r w:rsidRPr="00777ED8">
        <w:rPr>
          <w:rFonts w:cs="Arial"/>
          <w:color w:val="595959" w:themeColor="text1" w:themeTint="A6"/>
          <w:szCs w:val="22"/>
        </w:rPr>
        <w:tab/>
      </w:r>
      <w:r w:rsidR="00BB42E4">
        <w:rPr>
          <w:rFonts w:cs="Arial"/>
          <w:color w:val="595959" w:themeColor="text1" w:themeTint="A6"/>
          <w:szCs w:val="22"/>
        </w:rPr>
        <w:t>xxx</w:t>
      </w:r>
    </w:p>
    <w:p w14:paraId="610FA183" w14:textId="77777777" w:rsidR="005404B7" w:rsidRPr="00777ED8" w:rsidRDefault="005404B7" w:rsidP="005404B7">
      <w:pPr>
        <w:pStyle w:val="Odstdop"/>
        <w:spacing w:before="0" w:line="312" w:lineRule="auto"/>
        <w:ind w:left="719" w:hanging="709"/>
        <w:jc w:val="left"/>
        <w:rPr>
          <w:rFonts w:cs="Arial"/>
          <w:color w:val="595959" w:themeColor="text1" w:themeTint="A6"/>
          <w:szCs w:val="22"/>
        </w:rPr>
      </w:pPr>
    </w:p>
    <w:p w14:paraId="7A902ABD" w14:textId="175DE4FC" w:rsidR="005404B7" w:rsidRPr="00777ED8" w:rsidRDefault="005404B7" w:rsidP="00BB42E4">
      <w:pPr>
        <w:pStyle w:val="NAKITslovanseznam"/>
        <w:numPr>
          <w:ilvl w:val="0"/>
          <w:numId w:val="0"/>
        </w:numPr>
        <w:spacing w:after="120" w:line="240" w:lineRule="auto"/>
        <w:ind w:left="737" w:right="-11"/>
        <w:contextualSpacing w:val="0"/>
        <w:jc w:val="both"/>
        <w:rPr>
          <w:rFonts w:eastAsia="Arial" w:cs="Arial"/>
          <w:color w:val="595959" w:themeColor="text1" w:themeTint="A6"/>
          <w:lang w:eastAsia="ar-SA"/>
        </w:rPr>
      </w:pPr>
      <w:r w:rsidRPr="00777ED8">
        <w:rPr>
          <w:rFonts w:cs="Arial"/>
          <w:color w:val="595959" w:themeColor="text1" w:themeTint="A6"/>
        </w:rPr>
        <w:t xml:space="preserve">Za Dodavatele: </w:t>
      </w:r>
      <w:r w:rsidRPr="00777ED8">
        <w:rPr>
          <w:rFonts w:cs="Arial"/>
          <w:color w:val="595959" w:themeColor="text1" w:themeTint="A6"/>
        </w:rPr>
        <w:tab/>
      </w:r>
      <w:r w:rsidR="00BB42E4">
        <w:rPr>
          <w:rFonts w:eastAsia="Arial" w:cs="Arial"/>
          <w:color w:val="595959" w:themeColor="text1" w:themeTint="A6"/>
          <w:lang w:eastAsia="ar-SA"/>
        </w:rPr>
        <w:t>xxx</w:t>
      </w:r>
    </w:p>
    <w:p w14:paraId="07C48847" w14:textId="77777777" w:rsidR="005404B7" w:rsidRPr="00777ED8" w:rsidRDefault="005404B7" w:rsidP="005404B7">
      <w:pPr>
        <w:pStyle w:val="Odstdop"/>
        <w:spacing w:before="0" w:line="312" w:lineRule="auto"/>
        <w:ind w:left="567" w:hanging="567"/>
        <w:jc w:val="left"/>
        <w:rPr>
          <w:rFonts w:cs="Arial"/>
          <w:b/>
          <w:i/>
          <w:color w:val="595959" w:themeColor="text1" w:themeTint="A6"/>
          <w:szCs w:val="22"/>
        </w:rPr>
      </w:pPr>
    </w:p>
    <w:p w14:paraId="19ACC9C3" w14:textId="1BA68CE5" w:rsidR="005404B7" w:rsidRPr="00777ED8" w:rsidRDefault="005404B7" w:rsidP="005404B7">
      <w:pPr>
        <w:pStyle w:val="NAKITslovanseznam"/>
        <w:numPr>
          <w:ilvl w:val="1"/>
          <w:numId w:val="4"/>
        </w:numPr>
        <w:spacing w:after="120"/>
        <w:ind w:right="-11"/>
        <w:contextualSpacing w:val="0"/>
        <w:jc w:val="both"/>
        <w:rPr>
          <w:rFonts w:cs="Arial"/>
          <w:color w:val="595959" w:themeColor="text1" w:themeTint="A6"/>
          <w:szCs w:val="24"/>
        </w:rPr>
      </w:pPr>
      <w:r w:rsidRPr="00777ED8">
        <w:rPr>
          <w:rFonts w:cs="Arial"/>
          <w:color w:val="595959" w:themeColor="text1" w:themeTint="A6"/>
          <w:szCs w:val="24"/>
        </w:rPr>
        <w:t>Odpovědnými osobami Dodavatele a Objednatele ve věcech technických pro účely této D</w:t>
      </w:r>
      <w:r w:rsidR="00534A60" w:rsidRPr="00777ED8">
        <w:rPr>
          <w:rFonts w:cs="Arial"/>
          <w:color w:val="595959" w:themeColor="text1" w:themeTint="A6"/>
          <w:szCs w:val="24"/>
        </w:rPr>
        <w:t>ohody</w:t>
      </w:r>
      <w:r w:rsidRPr="00777ED8">
        <w:rPr>
          <w:rFonts w:cs="Arial"/>
          <w:color w:val="595959" w:themeColor="text1" w:themeTint="A6"/>
          <w:szCs w:val="24"/>
        </w:rPr>
        <w:t xml:space="preserve"> jsou:</w:t>
      </w:r>
    </w:p>
    <w:p w14:paraId="7B95BC55" w14:textId="42A203D2" w:rsidR="005404B7" w:rsidRPr="00777ED8" w:rsidRDefault="005404B7" w:rsidP="00BB42E4">
      <w:pPr>
        <w:pStyle w:val="Odstdop"/>
        <w:tabs>
          <w:tab w:val="left" w:pos="2835"/>
        </w:tabs>
        <w:spacing w:before="0" w:line="312" w:lineRule="auto"/>
        <w:ind w:left="709" w:hanging="1"/>
        <w:jc w:val="left"/>
        <w:rPr>
          <w:rFonts w:cs="Arial"/>
          <w:color w:val="595959" w:themeColor="text1" w:themeTint="A6"/>
          <w:szCs w:val="22"/>
        </w:rPr>
      </w:pPr>
      <w:r w:rsidRPr="00777ED8">
        <w:rPr>
          <w:rFonts w:cs="Arial"/>
          <w:color w:val="595959" w:themeColor="text1" w:themeTint="A6"/>
          <w:szCs w:val="22"/>
        </w:rPr>
        <w:t xml:space="preserve">Za Objednatele: </w:t>
      </w:r>
      <w:r w:rsidRPr="00777ED8">
        <w:rPr>
          <w:rFonts w:cs="Arial"/>
          <w:color w:val="595959" w:themeColor="text1" w:themeTint="A6"/>
          <w:szCs w:val="22"/>
        </w:rPr>
        <w:tab/>
      </w:r>
      <w:r w:rsidR="00BB42E4">
        <w:rPr>
          <w:rFonts w:cs="Arial"/>
          <w:color w:val="595959" w:themeColor="text1" w:themeTint="A6"/>
          <w:szCs w:val="22"/>
        </w:rPr>
        <w:t>xxx</w:t>
      </w:r>
    </w:p>
    <w:p w14:paraId="3A6700B1" w14:textId="77777777" w:rsidR="005404B7" w:rsidRPr="00777ED8" w:rsidRDefault="005404B7" w:rsidP="005404B7">
      <w:pPr>
        <w:pStyle w:val="Odstdop"/>
        <w:spacing w:before="0" w:line="312" w:lineRule="auto"/>
        <w:ind w:left="709" w:hanging="709"/>
        <w:jc w:val="left"/>
        <w:rPr>
          <w:rFonts w:cs="Arial"/>
          <w:color w:val="595959" w:themeColor="text1" w:themeTint="A6"/>
          <w:szCs w:val="22"/>
        </w:rPr>
      </w:pPr>
    </w:p>
    <w:p w14:paraId="6E7B2430" w14:textId="3E00F07D" w:rsidR="005404B7" w:rsidRDefault="005404B7" w:rsidP="00BB42E4">
      <w:pPr>
        <w:pStyle w:val="Odstdop"/>
        <w:tabs>
          <w:tab w:val="left" w:pos="2835"/>
        </w:tabs>
        <w:spacing w:before="0" w:line="312" w:lineRule="auto"/>
        <w:ind w:left="709" w:hanging="1"/>
        <w:jc w:val="left"/>
        <w:rPr>
          <w:rFonts w:cs="Arial"/>
          <w:color w:val="595959" w:themeColor="text1" w:themeTint="A6"/>
          <w:szCs w:val="22"/>
        </w:rPr>
      </w:pPr>
      <w:r w:rsidRPr="00777ED8">
        <w:rPr>
          <w:rFonts w:cs="Arial"/>
          <w:color w:val="595959" w:themeColor="text1" w:themeTint="A6"/>
          <w:szCs w:val="22"/>
        </w:rPr>
        <w:t xml:space="preserve">Za Dodavatele: </w:t>
      </w:r>
      <w:r w:rsidRPr="00777ED8">
        <w:rPr>
          <w:rFonts w:cs="Arial"/>
          <w:color w:val="595959" w:themeColor="text1" w:themeTint="A6"/>
          <w:szCs w:val="22"/>
        </w:rPr>
        <w:tab/>
      </w:r>
      <w:r w:rsidR="00BB42E4">
        <w:rPr>
          <w:rFonts w:cs="Arial"/>
          <w:color w:val="595959" w:themeColor="text1" w:themeTint="A6"/>
          <w:szCs w:val="22"/>
        </w:rPr>
        <w:t>xxx</w:t>
      </w:r>
    </w:p>
    <w:p w14:paraId="4516B298" w14:textId="77777777" w:rsidR="00BB42E4" w:rsidRPr="000C5C53" w:rsidRDefault="00BB42E4" w:rsidP="00BB42E4">
      <w:pPr>
        <w:pStyle w:val="Odstdop"/>
        <w:tabs>
          <w:tab w:val="left" w:pos="2835"/>
        </w:tabs>
        <w:spacing w:before="0" w:line="312" w:lineRule="auto"/>
        <w:ind w:left="709" w:hanging="1"/>
        <w:jc w:val="left"/>
        <w:rPr>
          <w:rFonts w:cs="Arial"/>
          <w:color w:val="595959" w:themeColor="text1" w:themeTint="A6"/>
          <w:szCs w:val="22"/>
        </w:rPr>
      </w:pPr>
    </w:p>
    <w:p w14:paraId="052842B9" w14:textId="6473960B" w:rsidR="005404B7" w:rsidRPr="00534A60" w:rsidRDefault="005404B7" w:rsidP="00534A60">
      <w:pPr>
        <w:pStyle w:val="NAKITslovanseznam"/>
        <w:numPr>
          <w:ilvl w:val="1"/>
          <w:numId w:val="4"/>
        </w:numPr>
        <w:spacing w:after="120"/>
        <w:ind w:right="-11"/>
        <w:contextualSpacing w:val="0"/>
        <w:jc w:val="both"/>
        <w:rPr>
          <w:rFonts w:cs="Arial"/>
          <w:color w:val="595959" w:themeColor="text1" w:themeTint="A6"/>
          <w:szCs w:val="24"/>
        </w:rPr>
      </w:pPr>
      <w:r w:rsidRPr="00534A60">
        <w:rPr>
          <w:rFonts w:cs="Arial"/>
          <w:color w:val="595959" w:themeColor="text1" w:themeTint="A6"/>
          <w:szCs w:val="24"/>
        </w:rPr>
        <w:t xml:space="preserve">Bude-li z důvodů vzniklých na straně Dodavatele nutné nahradit kteroukoli odpovědnou osobu na straně Dodavatele ve věcech technických, bude tato osoba po předchozím projednání s Objednatelem nahrazena novou odpovědnou osobou s odpovídající nebo vyšší kvalifikací, a to do deseti (10) dní od oznámení důvodů pro nahrazení Objednateli. Objednatel je oprávněn jednostranně změnit odpovědnou osobu ve věcech technických, přičemž změna je účinná doručením písemného oznámení o takové změně Dodavateli. V případě změny odpovědné osoby podle tohoto odstavce </w:t>
      </w:r>
      <w:r w:rsidR="00534A60">
        <w:rPr>
          <w:rFonts w:cs="Arial"/>
          <w:color w:val="595959" w:themeColor="text1" w:themeTint="A6"/>
          <w:szCs w:val="24"/>
        </w:rPr>
        <w:t>Dohody</w:t>
      </w:r>
      <w:r w:rsidRPr="00534A60">
        <w:rPr>
          <w:rFonts w:cs="Arial"/>
          <w:color w:val="595959" w:themeColor="text1" w:themeTint="A6"/>
          <w:szCs w:val="24"/>
        </w:rPr>
        <w:t xml:space="preserve"> není nutné k této </w:t>
      </w:r>
      <w:r w:rsidR="009F3D48">
        <w:rPr>
          <w:rFonts w:cs="Arial"/>
          <w:color w:val="595959" w:themeColor="text1" w:themeTint="A6"/>
        </w:rPr>
        <w:t>Dohodě</w:t>
      </w:r>
      <w:r w:rsidR="009F3D48" w:rsidRPr="00534A60">
        <w:rPr>
          <w:rFonts w:cs="Arial"/>
          <w:color w:val="595959" w:themeColor="text1" w:themeTint="A6"/>
          <w:szCs w:val="24"/>
        </w:rPr>
        <w:t xml:space="preserve"> </w:t>
      </w:r>
      <w:r w:rsidRPr="00534A60">
        <w:rPr>
          <w:rFonts w:cs="Arial"/>
          <w:color w:val="595959" w:themeColor="text1" w:themeTint="A6"/>
          <w:szCs w:val="24"/>
        </w:rPr>
        <w:t xml:space="preserve">uzavírat dodatek. </w:t>
      </w:r>
    </w:p>
    <w:p w14:paraId="7173827F" w14:textId="132ABBAD" w:rsidR="001610C6" w:rsidRPr="00534A60" w:rsidRDefault="005404B7" w:rsidP="00534A60">
      <w:pPr>
        <w:pStyle w:val="NAKITslovanseznam"/>
        <w:numPr>
          <w:ilvl w:val="1"/>
          <w:numId w:val="4"/>
        </w:numPr>
        <w:spacing w:after="120"/>
        <w:ind w:right="-11"/>
        <w:contextualSpacing w:val="0"/>
        <w:jc w:val="both"/>
        <w:rPr>
          <w:rFonts w:cs="Arial"/>
          <w:color w:val="595959" w:themeColor="text1" w:themeTint="A6"/>
          <w:szCs w:val="24"/>
        </w:rPr>
      </w:pPr>
      <w:r w:rsidRPr="00534A60">
        <w:rPr>
          <w:rFonts w:cs="Arial"/>
          <w:color w:val="595959" w:themeColor="text1" w:themeTint="A6"/>
          <w:szCs w:val="24"/>
        </w:rPr>
        <w:t>Obě Smluvní strany jsou oprávněny jednostranně změnit odpovědné osoby ve věcech smluvních a obchodních bez nutnosti uzavření dodatku k</w:t>
      </w:r>
      <w:r w:rsidR="00534A60">
        <w:rPr>
          <w:rFonts w:cs="Arial"/>
          <w:color w:val="595959" w:themeColor="text1" w:themeTint="A6"/>
          <w:szCs w:val="24"/>
        </w:rPr>
        <w:t xml:space="preserve"> Dohodě</w:t>
      </w:r>
      <w:r w:rsidRPr="00534A60">
        <w:rPr>
          <w:rFonts w:cs="Arial"/>
          <w:color w:val="595959" w:themeColor="text1" w:themeTint="A6"/>
          <w:szCs w:val="24"/>
        </w:rPr>
        <w:t>, přičemž změna je účinná doručením písemného oznámení o takové změně druhé Smluvní straně.</w:t>
      </w:r>
    </w:p>
    <w:p w14:paraId="0AA94948" w14:textId="51223814" w:rsidR="00CD0510" w:rsidRPr="00CD0510" w:rsidRDefault="00CD0510" w:rsidP="00CD0510">
      <w:pPr>
        <w:pStyle w:val="NAKITslovanseznam"/>
        <w:ind w:right="-11"/>
        <w:contextualSpacing w:val="0"/>
        <w:jc w:val="center"/>
        <w:rPr>
          <w:rFonts w:cs="Arial"/>
          <w:b/>
          <w:color w:val="595959" w:themeColor="text1" w:themeTint="A6"/>
        </w:rPr>
      </w:pPr>
      <w:r>
        <w:rPr>
          <w:rFonts w:cs="Arial"/>
          <w:b/>
          <w:color w:val="595959" w:themeColor="text1" w:themeTint="A6"/>
        </w:rPr>
        <w:t>Nemožnost plnění, náhrada újmy a vyšší moc</w:t>
      </w:r>
    </w:p>
    <w:p w14:paraId="5AD3253C" w14:textId="1FD67F6F"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Jestliže vznikne na straně Dodavatele nemožnost plnění dle ustanovení § 2006 a § 2007 občanského zákoníku, Dodavatel písemně uvědomí bez zbytečného odkladu o této skutečnosti a její příčině Objednatele. Pokud není jinak stanoveno písemně Objednatelem, bude Dodavatel pokračovat v realizaci svých povinností vyplývajících ze smluvního vztahu v rozsahu svých nejlepších možností a schopností a bude hledat alternativní prostředky pro realizaci té části plnění, kde není možné plnit. Pokud by podmínky nemožnosti plnění trvaly déle než třicet (30) kalendářních dní, je Objednatel oprávněn od </w:t>
      </w:r>
      <w:r w:rsidR="00691B0B">
        <w:rPr>
          <w:rFonts w:cs="Arial"/>
          <w:color w:val="595959" w:themeColor="text1" w:themeTint="A6"/>
          <w:szCs w:val="24"/>
        </w:rPr>
        <w:t>Dohody</w:t>
      </w:r>
      <w:r w:rsidRPr="00CD0510">
        <w:rPr>
          <w:rFonts w:cs="Arial"/>
          <w:color w:val="595959" w:themeColor="text1" w:themeTint="A6"/>
          <w:szCs w:val="24"/>
        </w:rPr>
        <w:t xml:space="preserve"> odstoupit.</w:t>
      </w:r>
    </w:p>
    <w:p w14:paraId="714845B6" w14:textId="38768BA5"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Každá ze Smluvních stran nese odpovědnost za způsobenou újmu v rámci platných právních předpisů a této </w:t>
      </w:r>
      <w:r w:rsidR="00691B0B">
        <w:rPr>
          <w:rFonts w:cs="Arial"/>
          <w:color w:val="595959" w:themeColor="text1" w:themeTint="A6"/>
          <w:szCs w:val="24"/>
        </w:rPr>
        <w:t>Dohody</w:t>
      </w:r>
      <w:r w:rsidRPr="00CD0510">
        <w:rPr>
          <w:rFonts w:cs="Arial"/>
          <w:color w:val="595959" w:themeColor="text1" w:themeTint="A6"/>
          <w:szCs w:val="24"/>
        </w:rPr>
        <w:t>. Obě Smluvní strany se zavazují k vyvinutí maximálního úsilí k předcházení škodám a k minimalizaci vzniklých škod.</w:t>
      </w:r>
    </w:p>
    <w:p w14:paraId="7CA74BED" w14:textId="77777777"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Žádná ze Smluvních stran neodpovídá za újmu, která vznikla v důsledku věcně nesprávného nebo jinak chybného zadání, které obdržela od druhé Smluvní strany. V případě, že Objednatel poskytl Dodavateli chybné zadání a Dodavatel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3918CA32" w14:textId="77777777"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Žádná ze Smluvních stran není odpovědná za újmu a není ani v prodlení, pokud k tomuto došlo výlučně v důsledku prodlení s plněním závazků druhé Smluvní strany nebo v důsledku </w:t>
      </w:r>
      <w:r w:rsidRPr="00CD0510">
        <w:rPr>
          <w:rFonts w:cs="Arial"/>
          <w:color w:val="595959" w:themeColor="text1" w:themeTint="A6"/>
          <w:szCs w:val="24"/>
        </w:rPr>
        <w:lastRenderedPageBreak/>
        <w:t>překážek vylučujících povinnost k náhradě újmy ve smyslu § 2913 odst. 2 občanského zákoníku (dále jen „</w:t>
      </w:r>
      <w:r w:rsidRPr="00CD0510">
        <w:rPr>
          <w:rFonts w:cs="Arial"/>
          <w:b/>
          <w:bCs/>
          <w:color w:val="595959" w:themeColor="text1" w:themeTint="A6"/>
          <w:szCs w:val="24"/>
        </w:rPr>
        <w:t>vyšší moc</w:t>
      </w:r>
      <w:r w:rsidRPr="00CD0510">
        <w:rPr>
          <w:rFonts w:cs="Arial"/>
          <w:color w:val="595959" w:themeColor="text1" w:themeTint="A6"/>
          <w:szCs w:val="24"/>
        </w:rPr>
        <w:t>“).</w:t>
      </w:r>
    </w:p>
    <w:p w14:paraId="0711A6D3" w14:textId="21F67286"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Za vyšší moc se podle této </w:t>
      </w:r>
      <w:r w:rsidR="00691B0B">
        <w:rPr>
          <w:rFonts w:cs="Arial"/>
          <w:color w:val="595959" w:themeColor="text1" w:themeTint="A6"/>
          <w:szCs w:val="24"/>
        </w:rPr>
        <w:t>Dohody</w:t>
      </w:r>
      <w:r w:rsidR="00691B0B" w:rsidRPr="00CD0510">
        <w:rPr>
          <w:rFonts w:cs="Arial"/>
          <w:color w:val="595959" w:themeColor="text1" w:themeTint="A6"/>
          <w:szCs w:val="24"/>
        </w:rPr>
        <w:t xml:space="preserve"> </w:t>
      </w:r>
      <w:r w:rsidRPr="00CD0510">
        <w:rPr>
          <w:rFonts w:cs="Arial"/>
          <w:color w:val="595959" w:themeColor="text1" w:themeTint="A6"/>
          <w:szCs w:val="24"/>
        </w:rPr>
        <w:t xml:space="preserve">považují mimořádné nepředvídatelné a nepřekonatelné překážky bránící dočasně nebo trvale plnění povinností stanovených v této </w:t>
      </w:r>
      <w:r w:rsidR="00691B0B">
        <w:rPr>
          <w:rFonts w:cs="Arial"/>
          <w:color w:val="595959" w:themeColor="text1" w:themeTint="A6"/>
          <w:szCs w:val="24"/>
        </w:rPr>
        <w:t>Dohodě</w:t>
      </w:r>
      <w:r w:rsidRPr="00CD0510">
        <w:rPr>
          <w:rFonts w:cs="Arial"/>
          <w:color w:val="595959" w:themeColor="text1" w:themeTint="A6"/>
          <w:szCs w:val="24"/>
        </w:rPr>
        <w:t>, pokud nastaly po jejím uzavření nezávisle na vůli povinné Smluvní strany a jestliže tyto překážky nemohly být povinnou Smluvní stranou odvráceny ani při vynaložení veškerého úsilí, které lze rozumně v dané situaci požadovat.</w:t>
      </w:r>
    </w:p>
    <w:p w14:paraId="4B39AB24" w14:textId="034B810C"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Za vyšší moc se však nepokládají okolnosti, jež vyplývají z osobních nebo hospodářských poměrů povinné Smluvní strany a dále překážky plnění, které byla příslušná Smluvní strana povinna překonat nebo odstranit podle této </w:t>
      </w:r>
      <w:r w:rsidR="00691B0B">
        <w:rPr>
          <w:rFonts w:cs="Arial"/>
          <w:color w:val="595959" w:themeColor="text1" w:themeTint="A6"/>
          <w:szCs w:val="24"/>
        </w:rPr>
        <w:t>Dohody</w:t>
      </w:r>
      <w:r w:rsidRPr="00CD0510">
        <w:rPr>
          <w:rFonts w:cs="Arial"/>
          <w:color w:val="595959" w:themeColor="text1" w:themeTint="A6"/>
          <w:szCs w:val="24"/>
        </w:rPr>
        <w:t>, obchodních zvyklostí nebo obecně závazných právních předpisů nebo jestliže může důsledky své odpovědnosti smluvně převést na třetí osobu, jakož i okolnosti, které se projevily až v době, kdy povinná Smluvní strana již byla v prodlení.</w:t>
      </w:r>
    </w:p>
    <w:p w14:paraId="7E6770A5" w14:textId="26FBF002"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Smluvní strany se zavazují upozornit druhou Smluvní stranu bez zbytečného odkladu na vzniklé překážky vylučující povinnost k náhradě újmy.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Pokud překážka nepomine do tří (3) pracovních dnů od doby svého vzniku, je Objednatel oprávněn od </w:t>
      </w:r>
      <w:r w:rsidR="00691B0B">
        <w:rPr>
          <w:rFonts w:cs="Arial"/>
          <w:color w:val="595959" w:themeColor="text1" w:themeTint="A6"/>
          <w:szCs w:val="24"/>
        </w:rPr>
        <w:t>Dohody</w:t>
      </w:r>
      <w:r w:rsidR="00691B0B" w:rsidRPr="00CD0510">
        <w:rPr>
          <w:rFonts w:cs="Arial"/>
          <w:color w:val="595959" w:themeColor="text1" w:themeTint="A6"/>
          <w:szCs w:val="24"/>
        </w:rPr>
        <w:t xml:space="preserve"> </w:t>
      </w:r>
      <w:r w:rsidRPr="00CD0510">
        <w:rPr>
          <w:rFonts w:cs="Arial"/>
          <w:color w:val="595959" w:themeColor="text1" w:themeTint="A6"/>
          <w:szCs w:val="24"/>
        </w:rPr>
        <w:t>odstoupit. Smluvní strany se zavazují k vyvinutí maximálního úsilí k odvrácení a překonání překážek vylučujících povinnost k náhradě újmy.</w:t>
      </w:r>
    </w:p>
    <w:p w14:paraId="615971B6" w14:textId="0C9592FA" w:rsidR="00CD0510" w:rsidRPr="00CD0510" w:rsidRDefault="00CD0510" w:rsidP="00CD0510">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 xml:space="preserve">Každá ze Smluvních stran je oprávněna požadovat náhradu újmy v plném rozsahu i v případě, že se jedná o porušení povinnosti, na kterou se dle této </w:t>
      </w:r>
      <w:r w:rsidR="00691B0B">
        <w:rPr>
          <w:rFonts w:cs="Arial"/>
          <w:color w:val="595959" w:themeColor="text1" w:themeTint="A6"/>
          <w:szCs w:val="24"/>
        </w:rPr>
        <w:t>Dohody</w:t>
      </w:r>
      <w:r w:rsidR="00691B0B" w:rsidRPr="00CD0510">
        <w:rPr>
          <w:rFonts w:cs="Arial"/>
          <w:color w:val="595959" w:themeColor="text1" w:themeTint="A6"/>
          <w:szCs w:val="24"/>
        </w:rPr>
        <w:t xml:space="preserve"> </w:t>
      </w:r>
      <w:r w:rsidRPr="00CD0510">
        <w:rPr>
          <w:rFonts w:cs="Arial"/>
          <w:color w:val="595959" w:themeColor="text1" w:themeTint="A6"/>
          <w:szCs w:val="24"/>
        </w:rPr>
        <w:t>vztahuje smluvní pokuta.</w:t>
      </w:r>
    </w:p>
    <w:p w14:paraId="420D5B60" w14:textId="52D5EE2C" w:rsidR="00CD0510" w:rsidRDefault="00CD0510" w:rsidP="00691B0B">
      <w:pPr>
        <w:pStyle w:val="NAKITslovanseznam"/>
        <w:numPr>
          <w:ilvl w:val="1"/>
          <w:numId w:val="4"/>
        </w:numPr>
        <w:spacing w:after="120"/>
        <w:ind w:right="-11"/>
        <w:contextualSpacing w:val="0"/>
        <w:jc w:val="both"/>
        <w:rPr>
          <w:rFonts w:cs="Arial"/>
          <w:color w:val="595959" w:themeColor="text1" w:themeTint="A6"/>
          <w:szCs w:val="24"/>
        </w:rPr>
      </w:pPr>
      <w:r w:rsidRPr="00CD0510">
        <w:rPr>
          <w:rFonts w:cs="Arial"/>
          <w:color w:val="595959" w:themeColor="text1" w:themeTint="A6"/>
          <w:szCs w:val="24"/>
        </w:rPr>
        <w:t>Případná náhrada újmy bude zaplacena v měně platné na území České republiky, přičemž pro propočet na tuto měnu je rozhodný kurs České národní banky ke dni vzniku újmy.</w:t>
      </w:r>
    </w:p>
    <w:p w14:paraId="741EE533" w14:textId="669CADD0" w:rsidR="00BA11D2" w:rsidRDefault="00BA11D2" w:rsidP="00BA11D2">
      <w:pPr>
        <w:pStyle w:val="NAKITslovanseznam"/>
        <w:numPr>
          <w:ilvl w:val="0"/>
          <w:numId w:val="0"/>
        </w:numPr>
        <w:ind w:left="454" w:hanging="454"/>
      </w:pPr>
    </w:p>
    <w:p w14:paraId="23C4ED50" w14:textId="77777777" w:rsidR="00BA11D2" w:rsidRPr="00691B0B" w:rsidRDefault="00BA11D2" w:rsidP="00BA11D2">
      <w:pPr>
        <w:pStyle w:val="NAKITslovanseznam"/>
        <w:numPr>
          <w:ilvl w:val="0"/>
          <w:numId w:val="0"/>
        </w:numPr>
        <w:ind w:left="454" w:hanging="454"/>
      </w:pPr>
    </w:p>
    <w:p w14:paraId="3AAB3C83" w14:textId="6ABFA993" w:rsidR="00192F70" w:rsidRPr="00D55EB7" w:rsidRDefault="00192F70" w:rsidP="00192F70">
      <w:pPr>
        <w:pStyle w:val="NAKITslovanseznam"/>
        <w:ind w:right="-11"/>
        <w:contextualSpacing w:val="0"/>
        <w:jc w:val="center"/>
        <w:rPr>
          <w:rFonts w:cs="Arial"/>
          <w:b/>
          <w:color w:val="595959" w:themeColor="text1" w:themeTint="A6"/>
        </w:rPr>
      </w:pPr>
      <w:r>
        <w:rPr>
          <w:rFonts w:cs="Arial"/>
          <w:b/>
          <w:color w:val="595959" w:themeColor="text1" w:themeTint="A6"/>
        </w:rPr>
        <w:t>Doba trvání Dohody</w:t>
      </w:r>
    </w:p>
    <w:p w14:paraId="75714E8F" w14:textId="77777777" w:rsidR="00DD76ED" w:rsidRPr="00DD76ED" w:rsidRDefault="00192F70" w:rsidP="00DD76ED">
      <w:pPr>
        <w:pStyle w:val="NAKITslovanseznam"/>
        <w:numPr>
          <w:ilvl w:val="1"/>
          <w:numId w:val="4"/>
        </w:numPr>
        <w:spacing w:after="120"/>
        <w:ind w:right="-11"/>
        <w:contextualSpacing w:val="0"/>
        <w:jc w:val="both"/>
        <w:rPr>
          <w:rFonts w:cs="Arial"/>
          <w:color w:val="595959" w:themeColor="text1" w:themeTint="A6"/>
          <w:szCs w:val="24"/>
        </w:rPr>
      </w:pPr>
      <w:r w:rsidRPr="00192F70">
        <w:rPr>
          <w:rFonts w:cs="Arial"/>
          <w:color w:val="595959" w:themeColor="text1" w:themeTint="A6"/>
          <w:szCs w:val="24"/>
        </w:rPr>
        <w:t xml:space="preserve">Tato Dohoda </w:t>
      </w:r>
      <w:r w:rsidR="00606CE8" w:rsidRPr="00606CE8">
        <w:rPr>
          <w:rFonts w:cs="Arial"/>
          <w:color w:val="595959" w:themeColor="text1" w:themeTint="A6"/>
        </w:rPr>
        <w:t xml:space="preserve">nabývá platnosti dnem jejího podpisu oběma Smluvními stranami a účinnosti dnem zveřejnění této </w:t>
      </w:r>
      <w:r w:rsidR="00606CE8">
        <w:rPr>
          <w:rFonts w:cs="Arial"/>
          <w:color w:val="595959" w:themeColor="text1" w:themeTint="A6"/>
        </w:rPr>
        <w:t>Dohody</w:t>
      </w:r>
      <w:r w:rsidR="00606CE8" w:rsidRPr="00606CE8">
        <w:rPr>
          <w:rFonts w:cs="Arial"/>
          <w:color w:val="595959" w:themeColor="text1" w:themeTint="A6"/>
        </w:rPr>
        <w:t xml:space="preserve"> v registru smluv dle zákona o registru smluv.</w:t>
      </w:r>
    </w:p>
    <w:p w14:paraId="11B7F4F2" w14:textId="4CE35F8E" w:rsidR="008872E5" w:rsidRDefault="009F3D48" w:rsidP="008872E5">
      <w:pPr>
        <w:pStyle w:val="NAKITslovanseznam"/>
        <w:numPr>
          <w:ilvl w:val="1"/>
          <w:numId w:val="4"/>
        </w:numPr>
        <w:spacing w:after="120"/>
        <w:ind w:right="-11"/>
        <w:contextualSpacing w:val="0"/>
        <w:jc w:val="both"/>
        <w:rPr>
          <w:rFonts w:cs="Arial"/>
          <w:color w:val="595959" w:themeColor="text1" w:themeTint="A6"/>
          <w:szCs w:val="24"/>
        </w:rPr>
      </w:pPr>
      <w:r>
        <w:rPr>
          <w:rFonts w:cs="Arial"/>
          <w:color w:val="595959" w:themeColor="text1" w:themeTint="A6"/>
        </w:rPr>
        <w:t>Dohoda</w:t>
      </w:r>
      <w:r w:rsidR="00606CE8" w:rsidRPr="00DD76ED">
        <w:rPr>
          <w:rFonts w:cs="Arial"/>
          <w:color w:val="595959" w:themeColor="text1" w:themeTint="A6"/>
        </w:rPr>
        <w:t xml:space="preserve"> se uzavírá na dobu určitou v délce trvání</w:t>
      </w:r>
      <w:r w:rsidR="000E795E">
        <w:rPr>
          <w:rFonts w:cs="Arial"/>
          <w:color w:val="595959" w:themeColor="text1" w:themeTint="A6"/>
        </w:rPr>
        <w:t xml:space="preserve"> dvaceti čtyř</w:t>
      </w:r>
      <w:r w:rsidR="00606CE8" w:rsidRPr="00DD76ED">
        <w:rPr>
          <w:rFonts w:cs="Arial"/>
          <w:color w:val="595959" w:themeColor="text1" w:themeTint="A6"/>
        </w:rPr>
        <w:t xml:space="preserve"> (</w:t>
      </w:r>
      <w:r w:rsidR="000E795E">
        <w:rPr>
          <w:rFonts w:cs="Arial"/>
          <w:color w:val="595959" w:themeColor="text1" w:themeTint="A6"/>
        </w:rPr>
        <w:t>24</w:t>
      </w:r>
      <w:r w:rsidR="00606CE8" w:rsidRPr="00DD76ED">
        <w:rPr>
          <w:rFonts w:cs="Arial"/>
          <w:color w:val="595959" w:themeColor="text1" w:themeTint="A6"/>
        </w:rPr>
        <w:t>) měsíců.</w:t>
      </w:r>
    </w:p>
    <w:p w14:paraId="5EEAB7ED" w14:textId="4A5038DB" w:rsidR="00606CE8" w:rsidRPr="008872E5" w:rsidRDefault="00606CE8" w:rsidP="008872E5">
      <w:pPr>
        <w:pStyle w:val="NAKITslovanseznam"/>
        <w:numPr>
          <w:ilvl w:val="1"/>
          <w:numId w:val="4"/>
        </w:numPr>
        <w:spacing w:after="120"/>
        <w:ind w:right="-11"/>
        <w:contextualSpacing w:val="0"/>
        <w:jc w:val="both"/>
        <w:rPr>
          <w:rFonts w:cs="Arial"/>
          <w:color w:val="595959" w:themeColor="text1" w:themeTint="A6"/>
          <w:szCs w:val="24"/>
        </w:rPr>
      </w:pPr>
      <w:r w:rsidRPr="008872E5">
        <w:rPr>
          <w:rFonts w:cs="Arial"/>
          <w:color w:val="595959" w:themeColor="text1" w:themeTint="A6"/>
          <w:kern w:val="1"/>
        </w:rPr>
        <w:t xml:space="preserve">Tato </w:t>
      </w:r>
      <w:r w:rsidR="00F012B9">
        <w:rPr>
          <w:rFonts w:cs="Arial"/>
          <w:color w:val="595959" w:themeColor="text1" w:themeTint="A6"/>
        </w:rPr>
        <w:t>Dohoda</w:t>
      </w:r>
      <w:r w:rsidR="00F012B9" w:rsidRPr="008872E5">
        <w:rPr>
          <w:rFonts w:cs="Arial"/>
          <w:color w:val="595959" w:themeColor="text1" w:themeTint="A6"/>
          <w:kern w:val="1"/>
        </w:rPr>
        <w:t xml:space="preserve"> </w:t>
      </w:r>
      <w:r w:rsidRPr="008872E5">
        <w:rPr>
          <w:rFonts w:cs="Arial"/>
          <w:color w:val="595959" w:themeColor="text1" w:themeTint="A6"/>
          <w:kern w:val="1"/>
        </w:rPr>
        <w:t>může být předčasně ukončena:</w:t>
      </w:r>
    </w:p>
    <w:p w14:paraId="6D9EDBA2" w14:textId="77777777" w:rsidR="00606CE8" w:rsidRPr="000C5C53" w:rsidRDefault="00606CE8" w:rsidP="005958E8">
      <w:pPr>
        <w:pStyle w:val="Nadpis2Podkapitola1Podkapitola11Podkapitola12Podkapitola13Podkapitola14Podkapitola15Podkapitola111Podkapitola121Podkapitola131Podkapitola141Podkapitola16Podkapitola112Podkapitola122Podkapitola132Podkapitola142"/>
        <w:numPr>
          <w:ilvl w:val="0"/>
          <w:numId w:val="35"/>
        </w:numPr>
        <w:suppressAutoHyphens w:val="0"/>
        <w:spacing w:before="0" w:line="312" w:lineRule="auto"/>
        <w:ind w:left="1701" w:hanging="567"/>
        <w:rPr>
          <w:rFonts w:ascii="Arial" w:hAnsi="Arial" w:cs="Arial"/>
          <w:color w:val="595959" w:themeColor="text1" w:themeTint="A6"/>
          <w:sz w:val="22"/>
          <w:szCs w:val="22"/>
        </w:rPr>
      </w:pPr>
      <w:r w:rsidRPr="000C5C53">
        <w:rPr>
          <w:rFonts w:ascii="Arial" w:hAnsi="Arial" w:cs="Arial"/>
          <w:color w:val="595959" w:themeColor="text1" w:themeTint="A6"/>
          <w:sz w:val="22"/>
          <w:szCs w:val="22"/>
        </w:rPr>
        <w:t>písemnou dohodou Smluvních stran, jejíž nedílnou součástí je i vypořádání vzájemných dluhů a pohledávek;</w:t>
      </w:r>
    </w:p>
    <w:p w14:paraId="025CBC35" w14:textId="77777777" w:rsidR="00606CE8" w:rsidRPr="000C5C53" w:rsidRDefault="00606CE8" w:rsidP="005958E8">
      <w:pPr>
        <w:pStyle w:val="Nadpis2Podkapitola1Podkapitola11Podkapitola12Podkapitola13Podkapitola14Podkapitola15Podkapitola111Podkapitola121Podkapitola131Podkapitola141Podkapitola16Podkapitola112Podkapitola122Podkapitola132Podkapitola142"/>
        <w:numPr>
          <w:ilvl w:val="0"/>
          <w:numId w:val="35"/>
        </w:numPr>
        <w:suppressAutoHyphens w:val="0"/>
        <w:spacing w:before="0" w:line="312" w:lineRule="auto"/>
        <w:ind w:left="1701" w:hanging="567"/>
        <w:rPr>
          <w:rFonts w:ascii="Arial" w:hAnsi="Arial" w:cs="Arial"/>
          <w:color w:val="595959" w:themeColor="text1" w:themeTint="A6"/>
          <w:sz w:val="22"/>
          <w:szCs w:val="22"/>
        </w:rPr>
      </w:pPr>
      <w:r w:rsidRPr="000C5C53">
        <w:rPr>
          <w:rFonts w:ascii="Arial" w:hAnsi="Arial" w:cs="Arial"/>
          <w:color w:val="595959" w:themeColor="text1" w:themeTint="A6"/>
          <w:sz w:val="22"/>
          <w:szCs w:val="22"/>
        </w:rPr>
        <w:t xml:space="preserve">písemnou výpovědí Objednatele; </w:t>
      </w:r>
    </w:p>
    <w:p w14:paraId="3AACF587" w14:textId="672AAD76" w:rsidR="00606CE8" w:rsidRPr="000C5C53" w:rsidRDefault="00606CE8" w:rsidP="005958E8">
      <w:pPr>
        <w:pStyle w:val="Nadpis2Podkapitola1Podkapitola11Podkapitola12Podkapitola13Podkapitola14Podkapitola15Podkapitola111Podkapitola121Podkapitola131Podkapitola141Podkapitola16Podkapitola112Podkapitola122Podkapitola132Podkapitola142"/>
        <w:numPr>
          <w:ilvl w:val="0"/>
          <w:numId w:val="35"/>
        </w:numPr>
        <w:suppressAutoHyphens w:val="0"/>
        <w:spacing w:before="0" w:line="312" w:lineRule="auto"/>
        <w:ind w:left="1701" w:hanging="567"/>
        <w:rPr>
          <w:rFonts w:ascii="Arial" w:hAnsi="Arial" w:cs="Arial"/>
          <w:color w:val="595959" w:themeColor="text1" w:themeTint="A6"/>
          <w:sz w:val="22"/>
          <w:szCs w:val="22"/>
        </w:rPr>
      </w:pPr>
      <w:r w:rsidRPr="000C5C53">
        <w:rPr>
          <w:rFonts w:ascii="Arial" w:hAnsi="Arial" w:cs="Arial"/>
          <w:color w:val="595959" w:themeColor="text1" w:themeTint="A6"/>
          <w:sz w:val="22"/>
          <w:szCs w:val="22"/>
        </w:rPr>
        <w:lastRenderedPageBreak/>
        <w:t xml:space="preserve">odstoupením jedné ze Smluvních stran od této </w:t>
      </w:r>
      <w:r w:rsidR="00F012B9">
        <w:rPr>
          <w:rFonts w:ascii="Arial" w:hAnsi="Arial" w:cs="Arial"/>
          <w:color w:val="595959" w:themeColor="text1" w:themeTint="A6"/>
          <w:sz w:val="22"/>
          <w:szCs w:val="22"/>
        </w:rPr>
        <w:t>Dohody</w:t>
      </w:r>
      <w:r w:rsidR="00F012B9" w:rsidRPr="000C5C53">
        <w:rPr>
          <w:rFonts w:ascii="Arial" w:hAnsi="Arial" w:cs="Arial"/>
          <w:color w:val="595959" w:themeColor="text1" w:themeTint="A6"/>
          <w:sz w:val="22"/>
          <w:szCs w:val="22"/>
        </w:rPr>
        <w:t xml:space="preserve"> </w:t>
      </w:r>
      <w:r w:rsidRPr="000C5C53">
        <w:rPr>
          <w:rFonts w:ascii="Arial" w:hAnsi="Arial" w:cs="Arial"/>
          <w:color w:val="595959" w:themeColor="text1" w:themeTint="A6"/>
          <w:sz w:val="22"/>
          <w:szCs w:val="22"/>
        </w:rPr>
        <w:t xml:space="preserve">z důvodu podstatného porušení </w:t>
      </w:r>
      <w:r w:rsidR="00F012B9">
        <w:rPr>
          <w:rFonts w:ascii="Arial" w:hAnsi="Arial" w:cs="Arial"/>
          <w:color w:val="595959" w:themeColor="text1" w:themeTint="A6"/>
          <w:sz w:val="22"/>
          <w:szCs w:val="22"/>
        </w:rPr>
        <w:t>Dohody</w:t>
      </w:r>
      <w:r w:rsidR="00F012B9" w:rsidRPr="000C5C53">
        <w:rPr>
          <w:rFonts w:ascii="Arial" w:hAnsi="Arial" w:cs="Arial"/>
          <w:color w:val="595959" w:themeColor="text1" w:themeTint="A6"/>
          <w:sz w:val="22"/>
          <w:szCs w:val="22"/>
        </w:rPr>
        <w:t xml:space="preserve"> </w:t>
      </w:r>
      <w:r w:rsidRPr="000C5C53">
        <w:rPr>
          <w:rFonts w:ascii="Arial" w:hAnsi="Arial" w:cs="Arial"/>
          <w:color w:val="595959" w:themeColor="text1" w:themeTint="A6"/>
          <w:sz w:val="22"/>
          <w:szCs w:val="22"/>
        </w:rPr>
        <w:t xml:space="preserve">druhou Smluvní stranou, za podmínek uvedených v </w:t>
      </w:r>
      <w:r w:rsidR="00F012B9">
        <w:rPr>
          <w:rFonts w:ascii="Arial" w:hAnsi="Arial" w:cs="Arial"/>
          <w:color w:val="595959" w:themeColor="text1" w:themeTint="A6"/>
          <w:sz w:val="22"/>
          <w:szCs w:val="22"/>
        </w:rPr>
        <w:t>ustanoveních</w:t>
      </w:r>
      <w:r w:rsidRPr="000C5C53">
        <w:rPr>
          <w:rFonts w:ascii="Arial" w:hAnsi="Arial" w:cs="Arial"/>
          <w:color w:val="595959" w:themeColor="text1" w:themeTint="A6"/>
          <w:sz w:val="22"/>
          <w:szCs w:val="22"/>
        </w:rPr>
        <w:t xml:space="preserve"> </w:t>
      </w:r>
      <w:r w:rsidR="00F012B9">
        <w:rPr>
          <w:rFonts w:ascii="Arial" w:hAnsi="Arial" w:cs="Arial"/>
          <w:color w:val="595959" w:themeColor="text1" w:themeTint="A6"/>
          <w:sz w:val="22"/>
          <w:szCs w:val="22"/>
        </w:rPr>
        <w:t>této Dohody</w:t>
      </w:r>
      <w:r w:rsidRPr="000C5C53">
        <w:rPr>
          <w:rFonts w:ascii="Arial" w:hAnsi="Arial" w:cs="Arial"/>
          <w:color w:val="595959" w:themeColor="text1" w:themeTint="A6"/>
          <w:sz w:val="22"/>
          <w:szCs w:val="22"/>
        </w:rPr>
        <w:t xml:space="preserve">. </w:t>
      </w:r>
    </w:p>
    <w:p w14:paraId="1853FF55" w14:textId="78BB723A" w:rsidR="00606CE8" w:rsidRPr="00F012B9" w:rsidRDefault="00606CE8" w:rsidP="00F012B9">
      <w:pPr>
        <w:pStyle w:val="NAKITslovanseznam"/>
        <w:numPr>
          <w:ilvl w:val="1"/>
          <w:numId w:val="4"/>
        </w:numPr>
        <w:spacing w:after="120"/>
        <w:ind w:right="-11"/>
        <w:contextualSpacing w:val="0"/>
        <w:jc w:val="both"/>
        <w:rPr>
          <w:rFonts w:cs="Arial"/>
          <w:color w:val="595959" w:themeColor="text1" w:themeTint="A6"/>
          <w:kern w:val="1"/>
        </w:rPr>
      </w:pPr>
      <w:r w:rsidRPr="00F012B9">
        <w:rPr>
          <w:rFonts w:cs="Arial"/>
          <w:color w:val="595959" w:themeColor="text1" w:themeTint="A6"/>
          <w:kern w:val="1"/>
        </w:rPr>
        <w:t xml:space="preserve">Ukončení </w:t>
      </w:r>
      <w:r w:rsidR="00F012B9">
        <w:rPr>
          <w:rFonts w:cs="Arial"/>
          <w:color w:val="595959" w:themeColor="text1" w:themeTint="A6"/>
        </w:rPr>
        <w:t>Dohody</w:t>
      </w:r>
      <w:r w:rsidR="00F012B9" w:rsidRPr="00F012B9">
        <w:rPr>
          <w:rFonts w:cs="Arial"/>
          <w:color w:val="595959" w:themeColor="text1" w:themeTint="A6"/>
          <w:kern w:val="1"/>
        </w:rPr>
        <w:t xml:space="preserve"> </w:t>
      </w:r>
      <w:r w:rsidRPr="00F012B9">
        <w:rPr>
          <w:rFonts w:cs="Arial"/>
          <w:color w:val="595959" w:themeColor="text1" w:themeTint="A6"/>
          <w:kern w:val="1"/>
        </w:rPr>
        <w:t xml:space="preserve">nemá vliv na platnost a účinnost jednotlivých Dílčích smluv, které byly uzavřeny Smluvními stranami před datem ukončení této </w:t>
      </w:r>
      <w:r w:rsidR="00F012B9">
        <w:rPr>
          <w:rFonts w:cs="Arial"/>
          <w:color w:val="595959" w:themeColor="text1" w:themeTint="A6"/>
        </w:rPr>
        <w:t>Dohody</w:t>
      </w:r>
      <w:r w:rsidRPr="00F012B9">
        <w:rPr>
          <w:rFonts w:cs="Arial"/>
          <w:color w:val="595959" w:themeColor="text1" w:themeTint="A6"/>
          <w:kern w:val="1"/>
        </w:rPr>
        <w:t xml:space="preserve">. Práva a povinnosti z takto uzavřených Dílčích smluv se budou i nadále řídit ujednáními Smluvních stran uvedenými v této </w:t>
      </w:r>
      <w:r w:rsidR="00F012B9">
        <w:rPr>
          <w:rFonts w:cs="Arial"/>
          <w:color w:val="595959" w:themeColor="text1" w:themeTint="A6"/>
        </w:rPr>
        <w:t>Dohodě</w:t>
      </w:r>
      <w:r w:rsidRPr="00F012B9">
        <w:rPr>
          <w:rFonts w:cs="Arial"/>
          <w:color w:val="595959" w:themeColor="text1" w:themeTint="A6"/>
          <w:kern w:val="1"/>
        </w:rPr>
        <w:t xml:space="preserve">. V případě předčasného zániku účinnosti </w:t>
      </w:r>
      <w:r w:rsidR="00F012B9">
        <w:rPr>
          <w:rFonts w:cs="Arial"/>
          <w:color w:val="595959" w:themeColor="text1" w:themeTint="A6"/>
        </w:rPr>
        <w:t>Dohody</w:t>
      </w:r>
      <w:r w:rsidR="00F012B9" w:rsidRPr="00F012B9">
        <w:rPr>
          <w:rFonts w:cs="Arial"/>
          <w:color w:val="595959" w:themeColor="text1" w:themeTint="A6"/>
          <w:kern w:val="1"/>
        </w:rPr>
        <w:t xml:space="preserve"> </w:t>
      </w:r>
      <w:r w:rsidRPr="00F012B9">
        <w:rPr>
          <w:rFonts w:cs="Arial"/>
          <w:color w:val="595959" w:themeColor="text1" w:themeTint="A6"/>
          <w:kern w:val="1"/>
        </w:rPr>
        <w:t>z jakéhokoliv důvodu není účinnost Dílčích smluv dotčena, ledaže by se důvod zániku účinnosti vztahoval i na tyto Dílčí smlouvy.</w:t>
      </w:r>
    </w:p>
    <w:p w14:paraId="69772EB4" w14:textId="01C257C6" w:rsidR="00606CE8" w:rsidRPr="00F012B9" w:rsidRDefault="00606CE8" w:rsidP="00F012B9">
      <w:pPr>
        <w:pStyle w:val="NAKITslovanseznam"/>
        <w:numPr>
          <w:ilvl w:val="1"/>
          <w:numId w:val="4"/>
        </w:numPr>
        <w:spacing w:after="120"/>
        <w:ind w:right="-11"/>
        <w:contextualSpacing w:val="0"/>
        <w:jc w:val="both"/>
        <w:rPr>
          <w:rFonts w:cs="Arial"/>
          <w:color w:val="595959" w:themeColor="text1" w:themeTint="A6"/>
          <w:kern w:val="1"/>
        </w:rPr>
      </w:pPr>
      <w:bookmarkStart w:id="30" w:name="_Ref13492424"/>
      <w:bookmarkStart w:id="31" w:name="_Ref377555990"/>
      <w:r w:rsidRPr="00F012B9">
        <w:rPr>
          <w:rFonts w:cs="Arial"/>
          <w:color w:val="595959" w:themeColor="text1" w:themeTint="A6"/>
          <w:kern w:val="1"/>
        </w:rPr>
        <w:t xml:space="preserve">Za podstatné porušení této </w:t>
      </w:r>
      <w:r w:rsidR="00F012B9">
        <w:rPr>
          <w:rFonts w:cs="Arial"/>
          <w:color w:val="595959" w:themeColor="text1" w:themeTint="A6"/>
        </w:rPr>
        <w:t>Dohody</w:t>
      </w:r>
      <w:r w:rsidR="00F012B9" w:rsidRPr="00F012B9">
        <w:rPr>
          <w:rFonts w:cs="Arial"/>
          <w:color w:val="595959" w:themeColor="text1" w:themeTint="A6"/>
          <w:kern w:val="1"/>
        </w:rPr>
        <w:t xml:space="preserve"> </w:t>
      </w:r>
      <w:r w:rsidRPr="00F012B9">
        <w:rPr>
          <w:rFonts w:cs="Arial"/>
          <w:color w:val="595959" w:themeColor="text1" w:themeTint="A6"/>
          <w:kern w:val="1"/>
        </w:rPr>
        <w:t xml:space="preserve">Dodavatelem, které zakládá právo Objednatele na odstoupení od </w:t>
      </w:r>
      <w:r w:rsidR="00F012B9">
        <w:rPr>
          <w:rFonts w:cs="Arial"/>
          <w:color w:val="595959" w:themeColor="text1" w:themeTint="A6"/>
        </w:rPr>
        <w:t>Dohody</w:t>
      </w:r>
      <w:r w:rsidRPr="00F012B9">
        <w:rPr>
          <w:rFonts w:cs="Arial"/>
          <w:color w:val="595959" w:themeColor="text1" w:themeTint="A6"/>
          <w:kern w:val="1"/>
        </w:rPr>
        <w:t>, se považuje zejména:</w:t>
      </w:r>
      <w:bookmarkEnd w:id="30"/>
    </w:p>
    <w:p w14:paraId="1C478C87" w14:textId="4B77239E" w:rsidR="00606CE8" w:rsidRPr="000C5C53" w:rsidRDefault="00606CE8" w:rsidP="005958E8">
      <w:pPr>
        <w:pStyle w:val="Nadpis2Podkapitola1Podkapitola11Podkapitola12Podkapitola13Podkapitola14Podkapitola15Podkapitola111Podkapitola121Podkapitola131Podkapitola141Podkapitola16Podkapitola112Podkapitola122Podkapitola132Podkapitola142"/>
        <w:numPr>
          <w:ilvl w:val="0"/>
          <w:numId w:val="36"/>
        </w:numPr>
        <w:tabs>
          <w:tab w:val="left" w:pos="12960"/>
        </w:tabs>
        <w:suppressAutoHyphens w:val="0"/>
        <w:spacing w:before="0" w:line="312" w:lineRule="auto"/>
        <w:ind w:left="1701" w:hanging="567"/>
        <w:rPr>
          <w:rFonts w:ascii="Arial" w:hAnsi="Arial" w:cs="Arial"/>
          <w:color w:val="595959" w:themeColor="text1" w:themeTint="A6"/>
          <w:sz w:val="22"/>
          <w:szCs w:val="22"/>
        </w:rPr>
      </w:pPr>
      <w:bookmarkStart w:id="32" w:name="_Ref377555991"/>
      <w:r w:rsidRPr="000C5C53">
        <w:rPr>
          <w:rFonts w:ascii="Arial" w:hAnsi="Arial" w:cs="Arial"/>
          <w:color w:val="595959" w:themeColor="text1" w:themeTint="A6"/>
          <w:sz w:val="22"/>
          <w:szCs w:val="22"/>
        </w:rPr>
        <w:t xml:space="preserve">prodlení Dodavatele s plněním jakékoliv povinnosti plynoucí z této </w:t>
      </w:r>
      <w:r w:rsidR="00F012B9">
        <w:rPr>
          <w:rFonts w:ascii="Arial" w:hAnsi="Arial" w:cs="Arial"/>
          <w:color w:val="595959" w:themeColor="text1" w:themeTint="A6"/>
          <w:sz w:val="22"/>
          <w:szCs w:val="22"/>
        </w:rPr>
        <w:t>Dohody</w:t>
      </w:r>
      <w:r w:rsidR="00F012B9" w:rsidRPr="000C5C53">
        <w:rPr>
          <w:rFonts w:ascii="Arial" w:hAnsi="Arial" w:cs="Arial"/>
          <w:color w:val="595959" w:themeColor="text1" w:themeTint="A6"/>
          <w:sz w:val="22"/>
          <w:szCs w:val="22"/>
        </w:rPr>
        <w:t xml:space="preserve"> </w:t>
      </w:r>
      <w:r w:rsidRPr="000C5C53">
        <w:rPr>
          <w:rFonts w:ascii="Arial" w:hAnsi="Arial" w:cs="Arial"/>
          <w:color w:val="595959" w:themeColor="text1" w:themeTint="A6"/>
          <w:sz w:val="22"/>
          <w:szCs w:val="22"/>
        </w:rPr>
        <w:t xml:space="preserve">nebo Dílčí smlouvy delší než </w:t>
      </w:r>
      <w:bookmarkEnd w:id="32"/>
      <w:r w:rsidRPr="000C5C53">
        <w:rPr>
          <w:rFonts w:ascii="Arial" w:hAnsi="Arial" w:cs="Arial"/>
          <w:color w:val="595959" w:themeColor="text1" w:themeTint="A6"/>
          <w:sz w:val="22"/>
          <w:szCs w:val="22"/>
        </w:rPr>
        <w:t>pět (5) kalendářních dnů,</w:t>
      </w:r>
    </w:p>
    <w:p w14:paraId="7FE6E869" w14:textId="1077F347" w:rsidR="00606CE8" w:rsidRPr="000C5C53" w:rsidRDefault="00606CE8" w:rsidP="005958E8">
      <w:pPr>
        <w:pStyle w:val="Zkladntext"/>
        <w:numPr>
          <w:ilvl w:val="0"/>
          <w:numId w:val="36"/>
        </w:numPr>
        <w:tabs>
          <w:tab w:val="left" w:pos="12960"/>
        </w:tabs>
        <w:suppressAutoHyphens/>
        <w:spacing w:line="312" w:lineRule="auto"/>
        <w:ind w:left="1701" w:hanging="567"/>
        <w:jc w:val="both"/>
        <w:rPr>
          <w:rFonts w:ascii="Arial" w:hAnsi="Arial" w:cs="Arial"/>
          <w:color w:val="595959" w:themeColor="text1" w:themeTint="A6"/>
          <w:sz w:val="22"/>
          <w:szCs w:val="22"/>
        </w:rPr>
      </w:pPr>
      <w:r w:rsidRPr="000C5C53">
        <w:rPr>
          <w:rFonts w:ascii="Arial" w:hAnsi="Arial" w:cs="Arial"/>
          <w:color w:val="595959" w:themeColor="text1" w:themeTint="A6"/>
          <w:sz w:val="22"/>
          <w:szCs w:val="22"/>
        </w:rPr>
        <w:t xml:space="preserve">Dodavatel se dopustil vůči Objednateli jednání vykazujícího znaky nekalé soutěže a toto porušení </w:t>
      </w:r>
      <w:r w:rsidR="00F012B9">
        <w:rPr>
          <w:rFonts w:ascii="Arial" w:hAnsi="Arial" w:cs="Arial"/>
          <w:color w:val="595959" w:themeColor="text1" w:themeTint="A6"/>
          <w:sz w:val="22"/>
          <w:szCs w:val="22"/>
        </w:rPr>
        <w:t>Dohody</w:t>
      </w:r>
      <w:r w:rsidR="00F012B9" w:rsidRPr="000C5C53">
        <w:rPr>
          <w:rFonts w:ascii="Arial" w:hAnsi="Arial" w:cs="Arial"/>
          <w:color w:val="595959" w:themeColor="text1" w:themeTint="A6"/>
          <w:sz w:val="22"/>
          <w:szCs w:val="22"/>
        </w:rPr>
        <w:t xml:space="preserve"> </w:t>
      </w:r>
      <w:r w:rsidRPr="000C5C53">
        <w:rPr>
          <w:rFonts w:ascii="Arial" w:hAnsi="Arial" w:cs="Arial"/>
          <w:color w:val="595959" w:themeColor="text1" w:themeTint="A6"/>
          <w:sz w:val="22"/>
          <w:szCs w:val="22"/>
        </w:rPr>
        <w:t>nenapravil ani přes písemnou výzvu Objednatele v přiměřené, k tomu stanovené lhůtě,</w:t>
      </w:r>
    </w:p>
    <w:p w14:paraId="586F0E63" w14:textId="74CD5579" w:rsidR="00606CE8" w:rsidRPr="000C5C53" w:rsidRDefault="00606CE8" w:rsidP="005958E8">
      <w:pPr>
        <w:numPr>
          <w:ilvl w:val="0"/>
          <w:numId w:val="36"/>
        </w:numPr>
        <w:tabs>
          <w:tab w:val="num" w:pos="1134"/>
        </w:tabs>
        <w:spacing w:after="120"/>
        <w:ind w:left="1701" w:right="0" w:hanging="567"/>
        <w:jc w:val="both"/>
        <w:rPr>
          <w:rFonts w:cs="Arial"/>
          <w:color w:val="595959" w:themeColor="text1" w:themeTint="A6"/>
        </w:rPr>
      </w:pPr>
      <w:r w:rsidRPr="000C5C53">
        <w:rPr>
          <w:rFonts w:cs="Arial"/>
          <w:color w:val="595959" w:themeColor="text1" w:themeTint="A6"/>
        </w:rPr>
        <w:t xml:space="preserve">Dodavatel opakovaně, tj. nejméně dvakrát (2x), poruší svou povinnost dle této </w:t>
      </w:r>
      <w:r w:rsidR="00F012B9">
        <w:rPr>
          <w:rFonts w:cs="Arial"/>
          <w:color w:val="595959" w:themeColor="text1" w:themeTint="A6"/>
        </w:rPr>
        <w:t>Dohody</w:t>
      </w:r>
      <w:r w:rsidR="00F012B9" w:rsidRPr="000C5C53">
        <w:rPr>
          <w:rFonts w:cs="Arial"/>
          <w:color w:val="595959" w:themeColor="text1" w:themeTint="A6"/>
        </w:rPr>
        <w:t xml:space="preserve"> </w:t>
      </w:r>
      <w:r w:rsidRPr="000C5C53">
        <w:rPr>
          <w:rFonts w:cs="Arial"/>
          <w:color w:val="595959" w:themeColor="text1" w:themeTint="A6"/>
        </w:rPr>
        <w:t>nebo Dílčí smlouvy,</w:t>
      </w:r>
    </w:p>
    <w:p w14:paraId="3787CAC0" w14:textId="77777777" w:rsidR="00606CE8" w:rsidRPr="000C5C53" w:rsidRDefault="00606CE8" w:rsidP="005958E8">
      <w:pPr>
        <w:pStyle w:val="Zkladntext"/>
        <w:numPr>
          <w:ilvl w:val="0"/>
          <w:numId w:val="36"/>
        </w:numPr>
        <w:tabs>
          <w:tab w:val="left" w:pos="12960"/>
        </w:tabs>
        <w:suppressAutoHyphens/>
        <w:spacing w:line="312" w:lineRule="auto"/>
        <w:ind w:left="1701" w:hanging="567"/>
        <w:jc w:val="both"/>
        <w:rPr>
          <w:rFonts w:ascii="Arial" w:hAnsi="Arial" w:cs="Arial"/>
          <w:color w:val="595959" w:themeColor="text1" w:themeTint="A6"/>
          <w:sz w:val="22"/>
          <w:szCs w:val="22"/>
        </w:rPr>
      </w:pPr>
      <w:r w:rsidRPr="000C5C53">
        <w:rPr>
          <w:rFonts w:ascii="Arial" w:hAnsi="Arial" w:cs="Arial"/>
          <w:color w:val="595959" w:themeColor="text1" w:themeTint="A6"/>
          <w:sz w:val="22"/>
          <w:szCs w:val="22"/>
        </w:rPr>
        <w:t>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6F79F8F8" w14:textId="2BD1FAB0" w:rsidR="00606CE8" w:rsidRPr="000C5C53" w:rsidRDefault="00606CE8" w:rsidP="005958E8">
      <w:pPr>
        <w:numPr>
          <w:ilvl w:val="0"/>
          <w:numId w:val="36"/>
        </w:numPr>
        <w:tabs>
          <w:tab w:val="num" w:pos="567"/>
        </w:tabs>
        <w:spacing w:after="120"/>
        <w:ind w:left="1701" w:right="0" w:hanging="567"/>
        <w:jc w:val="both"/>
        <w:rPr>
          <w:rFonts w:cs="Arial"/>
          <w:color w:val="595959" w:themeColor="text1" w:themeTint="A6"/>
        </w:rPr>
      </w:pPr>
      <w:r w:rsidRPr="000C5C53">
        <w:rPr>
          <w:rFonts w:cs="Arial"/>
          <w:color w:val="595959" w:themeColor="text1" w:themeTint="A6"/>
        </w:rPr>
        <w:t xml:space="preserve">Dodavatel poruší či neplní kterékoliv z ustanovení </w:t>
      </w:r>
      <w:r w:rsidR="00FD554E">
        <w:rPr>
          <w:rFonts w:cs="Arial"/>
          <w:color w:val="595959" w:themeColor="text1" w:themeTint="A6"/>
        </w:rPr>
        <w:t>Dohody</w:t>
      </w:r>
      <w:r w:rsidRPr="000C5C53">
        <w:rPr>
          <w:rFonts w:cs="Arial"/>
          <w:color w:val="595959" w:themeColor="text1" w:themeTint="A6"/>
        </w:rPr>
        <w:t>:</w:t>
      </w:r>
    </w:p>
    <w:p w14:paraId="35513E67" w14:textId="693E4C03" w:rsidR="00606CE8" w:rsidRPr="000C5C53" w:rsidRDefault="00606CE8" w:rsidP="005958E8">
      <w:pPr>
        <w:pStyle w:val="Odstavecseseznamem"/>
        <w:numPr>
          <w:ilvl w:val="0"/>
          <w:numId w:val="37"/>
        </w:numPr>
        <w:spacing w:after="120"/>
        <w:ind w:left="2552" w:right="0"/>
        <w:contextualSpacing w:val="0"/>
        <w:jc w:val="both"/>
        <w:rPr>
          <w:rFonts w:cs="Arial"/>
          <w:color w:val="595959" w:themeColor="text1" w:themeTint="A6"/>
        </w:rPr>
      </w:pPr>
      <w:r w:rsidRPr="000C5C53">
        <w:rPr>
          <w:rFonts w:cs="Arial"/>
          <w:color w:val="595959" w:themeColor="text1" w:themeTint="A6"/>
        </w:rPr>
        <w:t xml:space="preserve">týkajících se prohlášení uvedených v čl. </w:t>
      </w:r>
      <w:r w:rsidR="008460C8">
        <w:rPr>
          <w:rFonts w:cs="Arial"/>
          <w:color w:val="595959" w:themeColor="text1" w:themeTint="A6"/>
          <w:shd w:val="clear" w:color="auto" w:fill="E6E6E6"/>
        </w:rPr>
        <w:t>1</w:t>
      </w:r>
      <w:r w:rsidRPr="000C5C53">
        <w:rPr>
          <w:rFonts w:cs="Arial"/>
          <w:color w:val="595959" w:themeColor="text1" w:themeTint="A6"/>
        </w:rPr>
        <w:t xml:space="preserve"> odst. </w:t>
      </w:r>
      <w:r w:rsidR="00963456">
        <w:rPr>
          <w:rFonts w:cs="Arial"/>
          <w:color w:val="595959" w:themeColor="text1" w:themeTint="A6"/>
        </w:rPr>
        <w:t xml:space="preserve">1.2 </w:t>
      </w:r>
      <w:r w:rsidR="009A652E">
        <w:rPr>
          <w:rFonts w:cs="Arial"/>
          <w:color w:val="595959" w:themeColor="text1" w:themeTint="A6"/>
        </w:rPr>
        <w:t>Dohody</w:t>
      </w:r>
      <w:r w:rsidRPr="000C5C53">
        <w:rPr>
          <w:rFonts w:cs="Arial"/>
          <w:color w:val="595959" w:themeColor="text1" w:themeTint="A6"/>
        </w:rPr>
        <w:t>;</w:t>
      </w:r>
    </w:p>
    <w:p w14:paraId="08D3B616" w14:textId="1B3A9464" w:rsidR="00606CE8" w:rsidRPr="000C5C53" w:rsidRDefault="00606CE8" w:rsidP="005958E8">
      <w:pPr>
        <w:pStyle w:val="Odstavecseseznamem"/>
        <w:numPr>
          <w:ilvl w:val="0"/>
          <w:numId w:val="37"/>
        </w:numPr>
        <w:spacing w:after="120"/>
        <w:ind w:left="2552" w:right="0"/>
        <w:contextualSpacing w:val="0"/>
        <w:jc w:val="both"/>
        <w:rPr>
          <w:rFonts w:cs="Arial"/>
          <w:color w:val="595959" w:themeColor="text1" w:themeTint="A6"/>
        </w:rPr>
      </w:pPr>
      <w:r w:rsidRPr="000C5C53">
        <w:rPr>
          <w:rFonts w:cs="Arial"/>
          <w:color w:val="595959" w:themeColor="text1" w:themeTint="A6"/>
        </w:rPr>
        <w:t xml:space="preserve">týkajících se vlastnických práv, licencí a podmínek užití Plnění dle čl. </w:t>
      </w:r>
      <w:r w:rsidR="009A652E">
        <w:rPr>
          <w:rFonts w:cs="Arial"/>
          <w:color w:val="595959" w:themeColor="text1" w:themeTint="A6"/>
        </w:rPr>
        <w:t>8 Dohody</w:t>
      </w:r>
      <w:r w:rsidRPr="000C5C53">
        <w:rPr>
          <w:rFonts w:cs="Arial"/>
          <w:color w:val="595959" w:themeColor="text1" w:themeTint="A6"/>
        </w:rPr>
        <w:t>;</w:t>
      </w:r>
    </w:p>
    <w:p w14:paraId="3CFD141A" w14:textId="26C50ED5" w:rsidR="00606CE8" w:rsidRDefault="00606CE8" w:rsidP="005958E8">
      <w:pPr>
        <w:pStyle w:val="Odstavecseseznamem"/>
        <w:numPr>
          <w:ilvl w:val="0"/>
          <w:numId w:val="37"/>
        </w:numPr>
        <w:spacing w:after="120"/>
        <w:ind w:left="2552" w:right="0"/>
        <w:contextualSpacing w:val="0"/>
        <w:jc w:val="both"/>
        <w:rPr>
          <w:rFonts w:cs="Arial"/>
          <w:color w:val="595959" w:themeColor="text1" w:themeTint="A6"/>
        </w:rPr>
      </w:pPr>
      <w:r w:rsidRPr="000C5C53">
        <w:rPr>
          <w:rFonts w:cs="Arial"/>
          <w:color w:val="595959" w:themeColor="text1" w:themeTint="A6"/>
        </w:rPr>
        <w:t xml:space="preserve">uvedených v čl. </w:t>
      </w:r>
      <w:r w:rsidR="009A652E">
        <w:rPr>
          <w:rFonts w:cs="Arial"/>
          <w:color w:val="595959" w:themeColor="text1" w:themeTint="A6"/>
        </w:rPr>
        <w:t xml:space="preserve">9 </w:t>
      </w:r>
      <w:r w:rsidRPr="000C5C53">
        <w:rPr>
          <w:rFonts w:cs="Arial"/>
          <w:color w:val="595959" w:themeColor="text1" w:themeTint="A6"/>
        </w:rPr>
        <w:t>a</w:t>
      </w:r>
      <w:r w:rsidR="009A652E">
        <w:rPr>
          <w:rFonts w:cs="Arial"/>
          <w:color w:val="595959" w:themeColor="text1" w:themeTint="A6"/>
        </w:rPr>
        <w:t xml:space="preserve"> 14 Dohody</w:t>
      </w:r>
      <w:r w:rsidRPr="000C5C53">
        <w:rPr>
          <w:rFonts w:cs="Arial"/>
          <w:color w:val="595959" w:themeColor="text1" w:themeTint="A6"/>
        </w:rPr>
        <w:t>.</w:t>
      </w:r>
    </w:p>
    <w:p w14:paraId="70D6C317" w14:textId="13BF7A9A" w:rsidR="006B6861" w:rsidRPr="006B6861" w:rsidRDefault="00350BAB" w:rsidP="005958E8">
      <w:pPr>
        <w:numPr>
          <w:ilvl w:val="0"/>
          <w:numId w:val="36"/>
        </w:numPr>
        <w:tabs>
          <w:tab w:val="num" w:pos="567"/>
        </w:tabs>
        <w:spacing w:after="120"/>
        <w:ind w:left="1701" w:right="0" w:hanging="567"/>
        <w:jc w:val="both"/>
        <w:rPr>
          <w:rFonts w:cs="Arial"/>
          <w:color w:val="595959" w:themeColor="text1" w:themeTint="A6"/>
        </w:rPr>
      </w:pPr>
      <w:r>
        <w:rPr>
          <w:rFonts w:cs="Arial"/>
          <w:color w:val="595959" w:themeColor="text1" w:themeTint="A6"/>
        </w:rPr>
        <w:t>další situace specifikované touto Dohodou</w:t>
      </w:r>
      <w:r w:rsidR="000D5D00">
        <w:rPr>
          <w:rFonts w:cs="Arial"/>
          <w:color w:val="595959" w:themeColor="text1" w:themeTint="A6"/>
        </w:rPr>
        <w:t>, které zakládají právo Objednatele na odstoupení od této Dohody</w:t>
      </w:r>
      <w:r w:rsidR="00C132B9">
        <w:rPr>
          <w:rFonts w:cs="Arial"/>
          <w:color w:val="595959" w:themeColor="text1" w:themeTint="A6"/>
        </w:rPr>
        <w:t>.</w:t>
      </w:r>
    </w:p>
    <w:p w14:paraId="53F9066E" w14:textId="08540A04"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r w:rsidRPr="00DA3419">
        <w:rPr>
          <w:rFonts w:cs="Arial"/>
          <w:color w:val="595959" w:themeColor="text1" w:themeTint="A6"/>
          <w:kern w:val="1"/>
        </w:rPr>
        <w:t xml:space="preserve">Objednatel je oprávněn od této </w:t>
      </w:r>
      <w:r w:rsidR="00DA3419">
        <w:rPr>
          <w:rFonts w:cs="Arial"/>
          <w:color w:val="595959" w:themeColor="text1" w:themeTint="A6"/>
          <w:kern w:val="1"/>
        </w:rPr>
        <w:t>Dohody</w:t>
      </w:r>
      <w:r w:rsidRPr="00DA3419">
        <w:rPr>
          <w:rFonts w:cs="Arial"/>
          <w:color w:val="595959" w:themeColor="text1" w:themeTint="A6"/>
          <w:kern w:val="1"/>
        </w:rPr>
        <w:t xml:space="preserve"> odstoupit v případě, že došlo k významné změně vlastnictví zásadních aktiv, změně kontroly nad Dodavatelem nebo změně oprávnění nakládat s aktivy využívanými Dodavatelem k plnění dle této </w:t>
      </w:r>
      <w:r w:rsidR="00DA3419">
        <w:rPr>
          <w:rFonts w:cs="Arial"/>
          <w:color w:val="595959" w:themeColor="text1" w:themeTint="A6"/>
          <w:kern w:val="1"/>
        </w:rPr>
        <w:t>Dohody</w:t>
      </w:r>
      <w:r w:rsidRPr="00DA3419">
        <w:rPr>
          <w:rFonts w:cs="Arial"/>
          <w:color w:val="595959" w:themeColor="text1" w:themeTint="A6"/>
          <w:kern w:val="1"/>
        </w:rPr>
        <w:t>.</w:t>
      </w:r>
    </w:p>
    <w:p w14:paraId="137893C3" w14:textId="3D5E47F7"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r w:rsidRPr="00DA3419">
        <w:rPr>
          <w:rFonts w:cs="Arial"/>
          <w:color w:val="595959" w:themeColor="text1" w:themeTint="A6"/>
          <w:kern w:val="1"/>
        </w:rPr>
        <w:t xml:space="preserve">V případech uvedených v odst. </w:t>
      </w:r>
      <w:r w:rsidR="005D5574">
        <w:rPr>
          <w:rFonts w:cs="Arial"/>
          <w:color w:val="595959" w:themeColor="text1" w:themeTint="A6"/>
          <w:kern w:val="1"/>
        </w:rPr>
        <w:t xml:space="preserve">13.5 </w:t>
      </w:r>
      <w:r w:rsidRPr="00DA3419">
        <w:rPr>
          <w:rFonts w:cs="Arial"/>
          <w:color w:val="595959" w:themeColor="text1" w:themeTint="A6"/>
          <w:kern w:val="1"/>
        </w:rPr>
        <w:t xml:space="preserve">tohoto článku </w:t>
      </w:r>
      <w:r w:rsidR="00DA3419">
        <w:rPr>
          <w:rFonts w:cs="Arial"/>
          <w:color w:val="595959" w:themeColor="text1" w:themeTint="A6"/>
          <w:kern w:val="1"/>
        </w:rPr>
        <w:t>Dohody</w:t>
      </w:r>
      <w:r w:rsidR="00DA3419" w:rsidRPr="00DA3419">
        <w:rPr>
          <w:rFonts w:cs="Arial"/>
          <w:color w:val="595959" w:themeColor="text1" w:themeTint="A6"/>
          <w:kern w:val="1"/>
        </w:rPr>
        <w:t xml:space="preserve"> </w:t>
      </w:r>
      <w:r w:rsidRPr="00DA3419">
        <w:rPr>
          <w:rFonts w:cs="Arial"/>
          <w:color w:val="595959" w:themeColor="text1" w:themeTint="A6"/>
          <w:kern w:val="1"/>
        </w:rPr>
        <w:t>je Objednatel oprávněn odstoupit i pouze od příslušné Dílčí smlouvy.</w:t>
      </w:r>
    </w:p>
    <w:p w14:paraId="13C9659A" w14:textId="25C9775A"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r w:rsidRPr="00DA3419">
        <w:rPr>
          <w:rFonts w:cs="Arial"/>
          <w:color w:val="595959" w:themeColor="text1" w:themeTint="A6"/>
          <w:kern w:val="1"/>
        </w:rPr>
        <w:t xml:space="preserve">Dodavatel je oprávněn odstoupit od </w:t>
      </w:r>
      <w:r w:rsidR="005D5574">
        <w:rPr>
          <w:rFonts w:cs="Arial"/>
          <w:color w:val="595959" w:themeColor="text1" w:themeTint="A6"/>
          <w:kern w:val="1"/>
        </w:rPr>
        <w:t>Dohody</w:t>
      </w:r>
      <w:r w:rsidR="005D5574" w:rsidRPr="00DA3419">
        <w:rPr>
          <w:rFonts w:cs="Arial"/>
          <w:color w:val="595959" w:themeColor="text1" w:themeTint="A6"/>
          <w:kern w:val="1"/>
        </w:rPr>
        <w:t xml:space="preserve"> </w:t>
      </w:r>
      <w:r w:rsidRPr="00DA3419">
        <w:rPr>
          <w:rFonts w:cs="Arial"/>
          <w:color w:val="595959" w:themeColor="text1" w:themeTint="A6"/>
          <w:kern w:val="1"/>
        </w:rPr>
        <w:t>pouze v případě prodlení Objednatele s úhradou faktury delším než třicet (30) kalendářních dnů od písemného upozornění Dodavatele.</w:t>
      </w:r>
    </w:p>
    <w:p w14:paraId="304B7C8B" w14:textId="5BA79063"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r w:rsidRPr="00DA3419">
        <w:rPr>
          <w:rFonts w:cs="Arial"/>
          <w:color w:val="595959" w:themeColor="text1" w:themeTint="A6"/>
          <w:kern w:val="1"/>
        </w:rPr>
        <w:lastRenderedPageBreak/>
        <w:t xml:space="preserve">Odstoupení je účinné od okamžiku, kdy je doručeno písemné prohlášení jedné Smluvní strany o odstoupení od </w:t>
      </w:r>
      <w:r w:rsidR="009840B6">
        <w:rPr>
          <w:rFonts w:cs="Arial"/>
          <w:color w:val="595959" w:themeColor="text1" w:themeTint="A6"/>
          <w:kern w:val="1"/>
        </w:rPr>
        <w:t>Dohody</w:t>
      </w:r>
      <w:r w:rsidR="009840B6" w:rsidRPr="00DA3419">
        <w:rPr>
          <w:rFonts w:cs="Arial"/>
          <w:color w:val="595959" w:themeColor="text1" w:themeTint="A6"/>
          <w:kern w:val="1"/>
        </w:rPr>
        <w:t xml:space="preserve"> </w:t>
      </w:r>
      <w:r w:rsidRPr="00DA3419">
        <w:rPr>
          <w:rFonts w:cs="Arial"/>
          <w:color w:val="595959" w:themeColor="text1" w:themeTint="A6"/>
          <w:kern w:val="1"/>
        </w:rPr>
        <w:t xml:space="preserve">druhé Smluvní straně. Plnění, které si Smluvní strany řádně poskytly před odstoupením od </w:t>
      </w:r>
      <w:r w:rsidR="009840B6">
        <w:rPr>
          <w:rFonts w:cs="Arial"/>
          <w:color w:val="595959" w:themeColor="text1" w:themeTint="A6"/>
          <w:kern w:val="1"/>
        </w:rPr>
        <w:t>Dohody</w:t>
      </w:r>
      <w:r w:rsidRPr="00DA3419">
        <w:rPr>
          <w:rFonts w:cs="Arial"/>
          <w:color w:val="595959" w:themeColor="text1" w:themeTint="A6"/>
          <w:kern w:val="1"/>
        </w:rPr>
        <w:t xml:space="preserve">, se nevrací, nesjednají-li si Smluvní strany jinak. V případě sjednání vracení Plnění či jeho části jsou Smluvní strany povinny vzájemnou dohodou písemně vypořádat dosavadní přijaté smluvní plnění nejpozději do jednoho (1) měsíce od odstoupení od </w:t>
      </w:r>
      <w:r w:rsidR="009840B6">
        <w:rPr>
          <w:rFonts w:cs="Arial"/>
          <w:color w:val="595959" w:themeColor="text1" w:themeTint="A6"/>
          <w:kern w:val="1"/>
        </w:rPr>
        <w:t>Dohody</w:t>
      </w:r>
      <w:r w:rsidRPr="00DA3419">
        <w:rPr>
          <w:rFonts w:cs="Arial"/>
          <w:color w:val="595959" w:themeColor="text1" w:themeTint="A6"/>
          <w:kern w:val="1"/>
        </w:rPr>
        <w:t>.</w:t>
      </w:r>
    </w:p>
    <w:bookmarkEnd w:id="31"/>
    <w:p w14:paraId="5AF5B1CB" w14:textId="7B15933C"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r w:rsidRPr="00DA3419">
        <w:rPr>
          <w:rFonts w:cs="Arial"/>
          <w:color w:val="595959" w:themeColor="text1" w:themeTint="A6"/>
          <w:kern w:val="1"/>
        </w:rPr>
        <w:t xml:space="preserve">Objednatel je oprávněn tuto </w:t>
      </w:r>
      <w:r w:rsidR="00880EE6">
        <w:rPr>
          <w:rFonts w:cs="Arial"/>
          <w:color w:val="595959" w:themeColor="text1" w:themeTint="A6"/>
          <w:kern w:val="1"/>
        </w:rPr>
        <w:t>Dohodu</w:t>
      </w:r>
      <w:r w:rsidR="00880EE6" w:rsidRPr="00DA3419">
        <w:rPr>
          <w:rFonts w:cs="Arial"/>
          <w:color w:val="595959" w:themeColor="text1" w:themeTint="A6"/>
          <w:kern w:val="1"/>
        </w:rPr>
        <w:t xml:space="preserve"> </w:t>
      </w:r>
      <w:r w:rsidRPr="00DA3419">
        <w:rPr>
          <w:rFonts w:cs="Arial"/>
          <w:color w:val="595959" w:themeColor="text1" w:themeTint="A6"/>
          <w:kern w:val="1"/>
        </w:rPr>
        <w:t>vypovědět z jakéhokoli důvodu i bez udání důvodů s výpovědní dobou tří (3) kalendářních měsíců, jež začne plynout prvním dnem kalendářního měsíce následujícího po měsíci, v němž byla písemná výpověď doručena Dodavateli.</w:t>
      </w:r>
    </w:p>
    <w:p w14:paraId="1EB295A9" w14:textId="0D1ED035" w:rsidR="00606CE8" w:rsidRPr="00DA3419" w:rsidRDefault="00606CE8" w:rsidP="00DA3419">
      <w:pPr>
        <w:pStyle w:val="NAKITslovanseznam"/>
        <w:numPr>
          <w:ilvl w:val="1"/>
          <w:numId w:val="4"/>
        </w:numPr>
        <w:spacing w:after="120"/>
        <w:ind w:right="-11"/>
        <w:contextualSpacing w:val="0"/>
        <w:jc w:val="both"/>
        <w:rPr>
          <w:rFonts w:cs="Arial"/>
          <w:color w:val="595959" w:themeColor="text1" w:themeTint="A6"/>
          <w:kern w:val="1"/>
        </w:rPr>
      </w:pPr>
      <w:bookmarkStart w:id="33" w:name="_Ref14160953"/>
      <w:r w:rsidRPr="00DA3419">
        <w:rPr>
          <w:rFonts w:cs="Arial"/>
          <w:color w:val="595959" w:themeColor="text1" w:themeTint="A6"/>
          <w:kern w:val="1"/>
        </w:rPr>
        <w:t xml:space="preserve">V případě řádného i předčasného zániku účinnosti této </w:t>
      </w:r>
      <w:r w:rsidR="00A948F9">
        <w:rPr>
          <w:rFonts w:cs="Arial"/>
          <w:color w:val="595959" w:themeColor="text1" w:themeTint="A6"/>
          <w:kern w:val="1"/>
        </w:rPr>
        <w:t>Dohody</w:t>
      </w:r>
      <w:r w:rsidR="00A948F9" w:rsidRPr="00DA3419">
        <w:rPr>
          <w:rFonts w:cs="Arial"/>
          <w:color w:val="595959" w:themeColor="text1" w:themeTint="A6"/>
          <w:kern w:val="1"/>
        </w:rPr>
        <w:t xml:space="preserve"> </w:t>
      </w:r>
      <w:r w:rsidRPr="00DA3419">
        <w:rPr>
          <w:rFonts w:cs="Arial"/>
          <w:color w:val="595959" w:themeColor="text1" w:themeTint="A6"/>
          <w:kern w:val="1"/>
        </w:rPr>
        <w:t>je Dodavatel povinen poskytnout Objednateli na jeho vyžádání dokumenty a informace vztahující se k poskytnutému Plnění, a to ve lhůtě jednoho (1) měsíce ode dne odeslání takového požadavku Objednatelem a minimálně v následujícím rozsahu:</w:t>
      </w:r>
      <w:bookmarkEnd w:id="33"/>
    </w:p>
    <w:p w14:paraId="41A2761C" w14:textId="00E03EFB" w:rsidR="005958E8" w:rsidRDefault="00606CE8" w:rsidP="005958E8">
      <w:pPr>
        <w:pStyle w:val="Odstavecseseznamem"/>
        <w:numPr>
          <w:ilvl w:val="0"/>
          <w:numId w:val="38"/>
        </w:numPr>
        <w:spacing w:after="120"/>
        <w:ind w:right="0"/>
        <w:contextualSpacing w:val="0"/>
        <w:jc w:val="both"/>
        <w:rPr>
          <w:rFonts w:cs="Arial"/>
          <w:color w:val="595959" w:themeColor="text1" w:themeTint="A6"/>
        </w:rPr>
      </w:pPr>
      <w:r w:rsidRPr="000C5C53">
        <w:rPr>
          <w:rFonts w:cs="Arial"/>
          <w:color w:val="595959" w:themeColor="text1" w:themeTint="A6"/>
        </w:rPr>
        <w:t xml:space="preserve">aktuální stav vyčerpané alokace ke dni skončení účinnosti této </w:t>
      </w:r>
      <w:r w:rsidR="007B590F">
        <w:rPr>
          <w:rFonts w:cs="Arial"/>
          <w:color w:val="595959" w:themeColor="text1" w:themeTint="A6"/>
          <w:kern w:val="1"/>
        </w:rPr>
        <w:t>Dohody</w:t>
      </w:r>
      <w:r w:rsidR="007B590F" w:rsidRPr="00DA3419">
        <w:rPr>
          <w:rFonts w:cs="Arial"/>
          <w:color w:val="595959" w:themeColor="text1" w:themeTint="A6"/>
          <w:kern w:val="1"/>
        </w:rPr>
        <w:t xml:space="preserve"> </w:t>
      </w:r>
      <w:r w:rsidRPr="000C5C53">
        <w:rPr>
          <w:rFonts w:cs="Arial"/>
          <w:color w:val="595959" w:themeColor="text1" w:themeTint="A6"/>
        </w:rPr>
        <w:t xml:space="preserve">u jednotlivých rolí v rámci příslušných Dílčích smluv účinných v den skončení účinnosti této </w:t>
      </w:r>
      <w:r w:rsidR="00DF2500">
        <w:rPr>
          <w:rFonts w:cs="Arial"/>
          <w:color w:val="595959" w:themeColor="text1" w:themeTint="A6"/>
        </w:rPr>
        <w:t>Dohody</w:t>
      </w:r>
      <w:r w:rsidR="00DF2500" w:rsidRPr="000C5C53">
        <w:rPr>
          <w:rFonts w:cs="Arial"/>
          <w:color w:val="595959" w:themeColor="text1" w:themeTint="A6"/>
        </w:rPr>
        <w:t xml:space="preserve"> </w:t>
      </w:r>
      <w:r w:rsidRPr="000C5C53">
        <w:rPr>
          <w:rFonts w:cs="Arial"/>
          <w:color w:val="595959" w:themeColor="text1" w:themeTint="A6"/>
        </w:rPr>
        <w:t>a popis odvedené činnosti u dané role v rámci příslušné Dílčí smlouvy v porovnání s předpokladem stanoveným pro danou roli v příslušné Dílčí smlouvě.</w:t>
      </w:r>
    </w:p>
    <w:p w14:paraId="3B73582A" w14:textId="3C05A0FC" w:rsidR="00606CE8" w:rsidRPr="005958E8" w:rsidRDefault="00606CE8" w:rsidP="005958E8">
      <w:pPr>
        <w:pStyle w:val="NAKITslovanseznam"/>
        <w:numPr>
          <w:ilvl w:val="0"/>
          <w:numId w:val="0"/>
        </w:numPr>
        <w:spacing w:after="120"/>
        <w:ind w:left="737" w:right="-11"/>
        <w:contextualSpacing w:val="0"/>
        <w:jc w:val="both"/>
        <w:rPr>
          <w:rFonts w:cs="Arial"/>
          <w:color w:val="595959" w:themeColor="text1" w:themeTint="A6"/>
          <w:kern w:val="1"/>
        </w:rPr>
      </w:pPr>
      <w:r w:rsidRPr="005958E8">
        <w:rPr>
          <w:rFonts w:cs="Arial"/>
          <w:color w:val="595959" w:themeColor="text1" w:themeTint="A6"/>
          <w:kern w:val="1"/>
        </w:rPr>
        <w:t xml:space="preserve">Ustanovení tohoto odstavce se obdobně použijí v případě předčasného zániku účinnosti Dílčí smlouvy. Smluvní strany se dohodly, že cena za poskytnutí takovéto exitové součinnosti je již zahrnuta v Ceně dle čl. </w:t>
      </w:r>
      <w:r w:rsidR="008460C8">
        <w:rPr>
          <w:rFonts w:cs="Arial"/>
          <w:color w:val="595959" w:themeColor="text1" w:themeTint="A6"/>
          <w:kern w:val="1"/>
        </w:rPr>
        <w:t>4</w:t>
      </w:r>
      <w:r w:rsidRPr="005958E8">
        <w:rPr>
          <w:rFonts w:cs="Arial"/>
          <w:color w:val="595959" w:themeColor="text1" w:themeTint="A6"/>
          <w:kern w:val="1"/>
        </w:rPr>
        <w:t xml:space="preserve"> této </w:t>
      </w:r>
      <w:r w:rsidR="00DF2500">
        <w:rPr>
          <w:rFonts w:cs="Arial"/>
          <w:color w:val="595959" w:themeColor="text1" w:themeTint="A6"/>
        </w:rPr>
        <w:t>Dohody</w:t>
      </w:r>
      <w:r w:rsidRPr="005958E8">
        <w:rPr>
          <w:rFonts w:cs="Arial"/>
          <w:color w:val="595959" w:themeColor="text1" w:themeTint="A6"/>
          <w:kern w:val="1"/>
        </w:rPr>
        <w:t>, přičemž Dodavatel nemá nárok na náhradu nákladů spojených s plněním této povinnosti.</w:t>
      </w:r>
    </w:p>
    <w:p w14:paraId="285BE091" w14:textId="54D0ED5A" w:rsidR="00606CE8" w:rsidRDefault="00606CE8" w:rsidP="005B276B">
      <w:pPr>
        <w:pStyle w:val="NAKITslovanseznam"/>
        <w:numPr>
          <w:ilvl w:val="1"/>
          <w:numId w:val="4"/>
        </w:numPr>
        <w:spacing w:after="120"/>
        <w:ind w:right="-11"/>
        <w:contextualSpacing w:val="0"/>
        <w:jc w:val="both"/>
        <w:rPr>
          <w:rFonts w:cs="Arial"/>
          <w:color w:val="595959" w:themeColor="text1" w:themeTint="A6"/>
          <w:kern w:val="1"/>
        </w:rPr>
      </w:pPr>
      <w:r w:rsidRPr="005958E8">
        <w:rPr>
          <w:rFonts w:cs="Arial"/>
          <w:color w:val="595959" w:themeColor="text1" w:themeTint="A6"/>
          <w:kern w:val="1"/>
        </w:rPr>
        <w:t xml:space="preserve">Dodavatel se zavazuje i po ukončení účinnosti této </w:t>
      </w:r>
      <w:r w:rsidR="000337BB">
        <w:rPr>
          <w:rFonts w:cs="Arial"/>
          <w:color w:val="595959" w:themeColor="text1" w:themeTint="A6"/>
          <w:kern w:val="1"/>
        </w:rPr>
        <w:t>Dohody</w:t>
      </w:r>
      <w:r w:rsidRPr="005958E8">
        <w:rPr>
          <w:rFonts w:cs="Arial"/>
          <w:color w:val="595959" w:themeColor="text1" w:themeTint="A6"/>
          <w:kern w:val="1"/>
        </w:rPr>
        <w:t xml:space="preserve">, pokud Objednatel nestanoví odlišně, poskytovat bez přerušení Služby až do kompletního převzetí Služeb novým dodavatelem, popř. Objednatelem, a to za podmínek stanovených touto </w:t>
      </w:r>
      <w:r w:rsidR="000337BB">
        <w:rPr>
          <w:rFonts w:cs="Arial"/>
          <w:color w:val="595959" w:themeColor="text1" w:themeTint="A6"/>
          <w:kern w:val="1"/>
        </w:rPr>
        <w:t>Dohodou</w:t>
      </w:r>
      <w:r w:rsidRPr="005958E8">
        <w:rPr>
          <w:rFonts w:cs="Arial"/>
          <w:color w:val="595959" w:themeColor="text1" w:themeTint="A6"/>
          <w:kern w:val="1"/>
        </w:rPr>
        <w:t xml:space="preserve">, to vše maximálně po dobu šesti (6) měsíců. Podrobné podmínky poskytování Služeb pro toto období včetně cenových podmínek budou stanoveny v příslušné Dílčí smlouvě, kterou je Dodavatel povinen s Objednatelem na základě jím zaslané Výzvy a postupem dle této </w:t>
      </w:r>
      <w:r w:rsidR="000337BB">
        <w:rPr>
          <w:rFonts w:cs="Arial"/>
          <w:color w:val="595959" w:themeColor="text1" w:themeTint="A6"/>
          <w:kern w:val="1"/>
        </w:rPr>
        <w:t>Dohody</w:t>
      </w:r>
      <w:r w:rsidRPr="005958E8">
        <w:rPr>
          <w:rFonts w:cs="Arial"/>
          <w:color w:val="595959" w:themeColor="text1" w:themeTint="A6"/>
          <w:kern w:val="1"/>
        </w:rPr>
        <w:t xml:space="preserve">, uzavřít nejpozději v poslední den účinnosti této </w:t>
      </w:r>
      <w:r w:rsidR="000337BB">
        <w:rPr>
          <w:rFonts w:cs="Arial"/>
          <w:color w:val="595959" w:themeColor="text1" w:themeTint="A6"/>
          <w:kern w:val="1"/>
        </w:rPr>
        <w:t>Dohody</w:t>
      </w:r>
      <w:r w:rsidRPr="005958E8">
        <w:rPr>
          <w:rFonts w:cs="Arial"/>
          <w:color w:val="595959" w:themeColor="text1" w:themeTint="A6"/>
          <w:kern w:val="1"/>
        </w:rPr>
        <w:t>.</w:t>
      </w:r>
    </w:p>
    <w:p w14:paraId="6E2E86FC" w14:textId="77777777" w:rsidR="00BA11D2" w:rsidRPr="005B276B" w:rsidRDefault="00BA11D2" w:rsidP="00BA11D2">
      <w:pPr>
        <w:pStyle w:val="NAKITslovanseznam"/>
        <w:numPr>
          <w:ilvl w:val="0"/>
          <w:numId w:val="0"/>
        </w:numPr>
        <w:ind w:left="454" w:hanging="454"/>
      </w:pPr>
    </w:p>
    <w:p w14:paraId="5428CB3A" w14:textId="2F1D8C1A" w:rsidR="00F37D7D" w:rsidRPr="00D55EB7" w:rsidRDefault="008C11B5"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Kybernetická bezpečnost</w:t>
      </w:r>
    </w:p>
    <w:p w14:paraId="05C31B67" w14:textId="70028F60" w:rsidR="008E0BFD" w:rsidRPr="00D55EB7" w:rsidRDefault="008E0BFD" w:rsidP="008E0BFD">
      <w:pPr>
        <w:numPr>
          <w:ilvl w:val="1"/>
          <w:numId w:val="4"/>
        </w:numPr>
        <w:shd w:val="clear" w:color="auto" w:fill="FFFFFF" w:themeFill="background1"/>
        <w:tabs>
          <w:tab w:val="left" w:pos="748"/>
          <w:tab w:val="left" w:pos="1496"/>
        </w:tabs>
        <w:spacing w:after="120"/>
        <w:ind w:right="0"/>
        <w:jc w:val="both"/>
        <w:rPr>
          <w:rFonts w:cs="Arial"/>
          <w:color w:val="595959" w:themeColor="text1" w:themeTint="A6"/>
        </w:rPr>
      </w:pPr>
      <w:r w:rsidRPr="00D55EB7">
        <w:rPr>
          <w:rFonts w:cs="Arial"/>
          <w:color w:val="595959" w:themeColor="text1" w:themeTint="A6"/>
        </w:rPr>
        <w:t>Objednatel provozuje</w:t>
      </w:r>
      <w:r w:rsidR="00F26CBE" w:rsidRPr="00D55EB7">
        <w:rPr>
          <w:rFonts w:cs="Arial"/>
          <w:color w:val="595959" w:themeColor="text1" w:themeTint="A6"/>
        </w:rPr>
        <w:t xml:space="preserve"> komunikační a informační systém</w:t>
      </w:r>
      <w:r w:rsidR="00AD1A4B" w:rsidRPr="00D55EB7">
        <w:rPr>
          <w:rFonts w:cs="Arial"/>
          <w:color w:val="595959" w:themeColor="text1" w:themeTint="A6"/>
        </w:rPr>
        <w:t xml:space="preserve"> Centrál</w:t>
      </w:r>
      <w:r w:rsidR="00DE3E2F" w:rsidRPr="00D55EB7">
        <w:rPr>
          <w:rFonts w:cs="Arial"/>
          <w:color w:val="595959" w:themeColor="text1" w:themeTint="A6"/>
        </w:rPr>
        <w:t>n</w:t>
      </w:r>
      <w:r w:rsidR="002C5BCD" w:rsidRPr="00D55EB7">
        <w:rPr>
          <w:rFonts w:cs="Arial"/>
          <w:color w:val="595959" w:themeColor="text1" w:themeTint="A6"/>
        </w:rPr>
        <w:t>í místo služeb</w:t>
      </w:r>
      <w:r w:rsidRPr="00D55EB7">
        <w:rPr>
          <w:rFonts w:cs="Arial"/>
          <w:color w:val="595959" w:themeColor="text1" w:themeTint="A6"/>
        </w:rPr>
        <w:t xml:space="preserve"> (dále jen</w:t>
      </w:r>
      <w:r w:rsidR="002C5BCD" w:rsidRPr="00D55EB7">
        <w:rPr>
          <w:rFonts w:cs="Arial"/>
          <w:color w:val="595959" w:themeColor="text1" w:themeTint="A6"/>
        </w:rPr>
        <w:t xml:space="preserve"> </w:t>
      </w:r>
      <w:r w:rsidR="002C5BCD" w:rsidRPr="00D55EB7">
        <w:rPr>
          <w:rFonts w:cs="Arial"/>
          <w:b/>
          <w:bCs/>
          <w:color w:val="595959" w:themeColor="text1" w:themeTint="A6"/>
        </w:rPr>
        <w:t>„CMS“</w:t>
      </w:r>
      <w:r w:rsidR="002C5BCD" w:rsidRPr="00D55EB7">
        <w:rPr>
          <w:rFonts w:cs="Arial"/>
          <w:color w:val="595959" w:themeColor="text1" w:themeTint="A6"/>
        </w:rPr>
        <w:t xml:space="preserve"> nebo</w:t>
      </w:r>
      <w:r w:rsidRPr="00D55EB7">
        <w:rPr>
          <w:rFonts w:cs="Arial"/>
          <w:color w:val="595959" w:themeColor="text1" w:themeTint="A6"/>
        </w:rPr>
        <w:t xml:space="preserve"> „</w:t>
      </w:r>
      <w:r w:rsidRPr="00D55EB7">
        <w:rPr>
          <w:rFonts w:cs="Arial"/>
          <w:b/>
          <w:bCs/>
          <w:color w:val="595959" w:themeColor="text1" w:themeTint="A6"/>
        </w:rPr>
        <w:t>Systém</w:t>
      </w:r>
      <w:r w:rsidRPr="00D55EB7">
        <w:rPr>
          <w:rFonts w:cs="Arial"/>
          <w:color w:val="595959" w:themeColor="text1" w:themeTint="A6"/>
        </w:rPr>
        <w:t>“) jež je kritick</w:t>
      </w:r>
      <w:r w:rsidR="008401A2" w:rsidRPr="00D55EB7">
        <w:rPr>
          <w:rFonts w:cs="Arial"/>
          <w:color w:val="595959" w:themeColor="text1" w:themeTint="A6"/>
        </w:rPr>
        <w:t>ou</w:t>
      </w:r>
      <w:r w:rsidRPr="00D55EB7">
        <w:rPr>
          <w:rFonts w:cs="Arial"/>
          <w:color w:val="595959" w:themeColor="text1" w:themeTint="A6"/>
        </w:rPr>
        <w:t xml:space="preserve"> informační infrastruktur</w:t>
      </w:r>
      <w:r w:rsidR="008401A2" w:rsidRPr="00D55EB7">
        <w:rPr>
          <w:rFonts w:cs="Arial"/>
          <w:color w:val="595959" w:themeColor="text1" w:themeTint="A6"/>
        </w:rPr>
        <w:t>ou</w:t>
      </w:r>
      <w:r w:rsidRPr="00D55EB7">
        <w:rPr>
          <w:rFonts w:cs="Arial"/>
          <w:color w:val="595959" w:themeColor="text1" w:themeTint="A6"/>
        </w:rPr>
        <w:t xml:space="preserve"> dle zákona č. 181/2014 Sb., o kybernetické bezpečnosti a o změně souvisejících zákonů (dále jen „</w:t>
      </w:r>
      <w:r w:rsidRPr="00D55EB7">
        <w:rPr>
          <w:rFonts w:cs="Arial"/>
          <w:b/>
          <w:bCs/>
          <w:color w:val="595959" w:themeColor="text1" w:themeTint="A6"/>
        </w:rPr>
        <w:t>ZoKB</w:t>
      </w:r>
      <w:r w:rsidRPr="00D55EB7">
        <w:rPr>
          <w:rFonts w:cs="Arial"/>
          <w:color w:val="595959" w:themeColor="text1" w:themeTint="A6"/>
        </w:rPr>
        <w:t>“), kde Ministerstvo vnitra</w:t>
      </w:r>
      <w:r w:rsidR="00D67121" w:rsidRPr="00D55EB7">
        <w:rPr>
          <w:rFonts w:cs="Arial"/>
          <w:color w:val="595959" w:themeColor="text1" w:themeTint="A6"/>
        </w:rPr>
        <w:t xml:space="preserve"> České republiky, Nad Štolou 936/3, 170 34 Praha 7 (dále jen „</w:t>
      </w:r>
      <w:r w:rsidR="00D67121" w:rsidRPr="00D55EB7">
        <w:rPr>
          <w:rFonts w:cs="Arial"/>
          <w:b/>
          <w:bCs/>
          <w:color w:val="595959" w:themeColor="text1" w:themeTint="A6"/>
        </w:rPr>
        <w:t>Ministerstvo vnitra</w:t>
      </w:r>
      <w:r w:rsidR="00D67121" w:rsidRPr="00D55EB7">
        <w:rPr>
          <w:rFonts w:cs="Arial"/>
          <w:color w:val="595959" w:themeColor="text1" w:themeTint="A6"/>
        </w:rPr>
        <w:t>“)</w:t>
      </w:r>
      <w:r w:rsidRPr="00D55EB7">
        <w:rPr>
          <w:rFonts w:cs="Arial"/>
          <w:color w:val="595959" w:themeColor="text1" w:themeTint="A6"/>
        </w:rPr>
        <w:t xml:space="preserve"> je správcem a </w:t>
      </w:r>
      <w:r w:rsidR="00B738D1" w:rsidRPr="00D55EB7">
        <w:rPr>
          <w:rFonts w:cs="Arial"/>
          <w:color w:val="595959" w:themeColor="text1" w:themeTint="A6"/>
        </w:rPr>
        <w:t xml:space="preserve">Národní agentura pro komunikační a informační technologie, s. p., Kodaňská 1441/46, 101 00 Praha 10 – Vršovice </w:t>
      </w:r>
      <w:r w:rsidRPr="00D55EB7">
        <w:rPr>
          <w:rFonts w:cs="Arial"/>
          <w:color w:val="595959" w:themeColor="text1" w:themeTint="A6"/>
        </w:rPr>
        <w:t>provozovatelem dle ZoKB.</w:t>
      </w:r>
    </w:p>
    <w:p w14:paraId="568FFB80" w14:textId="27AB0ED1" w:rsidR="008E0BFD" w:rsidRPr="00D55EB7" w:rsidRDefault="006622C7" w:rsidP="008E0BFD">
      <w:pPr>
        <w:numPr>
          <w:ilvl w:val="1"/>
          <w:numId w:val="4"/>
        </w:numPr>
        <w:shd w:val="clear" w:color="auto" w:fill="FFFFFF"/>
        <w:tabs>
          <w:tab w:val="left" w:pos="748"/>
          <w:tab w:val="left" w:pos="1496"/>
        </w:tabs>
        <w:spacing w:after="120"/>
        <w:ind w:right="0"/>
        <w:jc w:val="both"/>
        <w:rPr>
          <w:rFonts w:cs="Arial"/>
          <w:color w:val="595959" w:themeColor="text1" w:themeTint="A6"/>
        </w:rPr>
      </w:pPr>
      <w:r w:rsidRPr="00D55EB7">
        <w:rPr>
          <w:rFonts w:cs="Arial"/>
          <w:color w:val="595959" w:themeColor="text1" w:themeTint="A6"/>
        </w:rPr>
        <w:t>Dodavatel</w:t>
      </w:r>
      <w:r w:rsidR="008E0BFD" w:rsidRPr="00D55EB7">
        <w:rPr>
          <w:rFonts w:cs="Arial"/>
          <w:color w:val="595959" w:themeColor="text1" w:themeTint="A6"/>
        </w:rPr>
        <w:t xml:space="preserve"> podpisem této </w:t>
      </w:r>
      <w:r w:rsidR="00344D99" w:rsidRPr="00D55EB7">
        <w:rPr>
          <w:rFonts w:cs="Arial"/>
          <w:color w:val="595959" w:themeColor="text1" w:themeTint="A6"/>
        </w:rPr>
        <w:t>Dohody</w:t>
      </w:r>
      <w:r w:rsidR="008E0BFD" w:rsidRPr="00D55EB7">
        <w:rPr>
          <w:rFonts w:cs="Arial"/>
          <w:color w:val="595959" w:themeColor="text1" w:themeTint="A6"/>
        </w:rPr>
        <w:t xml:space="preserve"> akceptuje, že poskytovan</w:t>
      </w:r>
      <w:r w:rsidR="00344D99" w:rsidRPr="00D55EB7">
        <w:rPr>
          <w:rFonts w:cs="Arial"/>
          <w:color w:val="595959" w:themeColor="text1" w:themeTint="A6"/>
        </w:rPr>
        <w:t>é Služby</w:t>
      </w:r>
      <w:r w:rsidR="00FC5ED2" w:rsidRPr="00D55EB7">
        <w:rPr>
          <w:rFonts w:cs="Arial"/>
          <w:color w:val="595959" w:themeColor="text1" w:themeTint="A6"/>
        </w:rPr>
        <w:t xml:space="preserve"> dle Dohody</w:t>
      </w:r>
      <w:r w:rsidR="008E0BFD" w:rsidRPr="00D55EB7">
        <w:rPr>
          <w:rFonts w:cs="Arial"/>
          <w:color w:val="595959" w:themeColor="text1" w:themeTint="A6"/>
        </w:rPr>
        <w:t xml:space="preserve"> j</w:t>
      </w:r>
      <w:r w:rsidR="00344D99" w:rsidRPr="00D55EB7">
        <w:rPr>
          <w:rFonts w:cs="Arial"/>
          <w:color w:val="595959" w:themeColor="text1" w:themeTint="A6"/>
        </w:rPr>
        <w:t>sou</w:t>
      </w:r>
      <w:r w:rsidR="008E0BFD" w:rsidRPr="00D55EB7">
        <w:rPr>
          <w:rFonts w:cs="Arial"/>
          <w:color w:val="595959" w:themeColor="text1" w:themeTint="A6"/>
        </w:rPr>
        <w:t xml:space="preserve"> ve prospěch Systém</w:t>
      </w:r>
      <w:r w:rsidR="00344D99" w:rsidRPr="00D55EB7">
        <w:rPr>
          <w:rFonts w:cs="Arial"/>
          <w:color w:val="595959" w:themeColor="text1" w:themeTint="A6"/>
        </w:rPr>
        <w:t>u</w:t>
      </w:r>
      <w:r w:rsidR="00AE04DA" w:rsidRPr="00D55EB7">
        <w:rPr>
          <w:rFonts w:cs="Arial"/>
          <w:color w:val="595959" w:themeColor="text1" w:themeTint="A6"/>
        </w:rPr>
        <w:t xml:space="preserve"> </w:t>
      </w:r>
      <w:r w:rsidR="008E0BFD" w:rsidRPr="00D55EB7">
        <w:rPr>
          <w:rFonts w:cs="Arial"/>
          <w:color w:val="595959" w:themeColor="text1" w:themeTint="A6"/>
        </w:rPr>
        <w:t>případně dalších, které jsou tzv. kritickou informační infrastrukturou (dále jen „</w:t>
      </w:r>
      <w:r w:rsidR="008E0BFD" w:rsidRPr="00D55EB7">
        <w:rPr>
          <w:rFonts w:cs="Arial"/>
          <w:b/>
          <w:color w:val="595959" w:themeColor="text1" w:themeTint="A6"/>
        </w:rPr>
        <w:t>KII</w:t>
      </w:r>
      <w:r w:rsidR="008E0BFD" w:rsidRPr="00D55EB7">
        <w:rPr>
          <w:rFonts w:cs="Arial"/>
          <w:color w:val="595959" w:themeColor="text1" w:themeTint="A6"/>
        </w:rPr>
        <w:t>“) dle ZoKB</w:t>
      </w:r>
      <w:r w:rsidR="00537732">
        <w:rPr>
          <w:rFonts w:cs="Arial"/>
          <w:color w:val="595959" w:themeColor="text1" w:themeTint="A6"/>
        </w:rPr>
        <w:t xml:space="preserve">. Dodavatel se zavazuje k zavedení a dodržování veškerých </w:t>
      </w:r>
      <w:r w:rsidR="008E0BFD" w:rsidRPr="00D55EB7">
        <w:rPr>
          <w:rFonts w:cs="Arial"/>
          <w:color w:val="595959" w:themeColor="text1" w:themeTint="A6"/>
        </w:rPr>
        <w:t xml:space="preserve">souvisejících </w:t>
      </w:r>
      <w:r w:rsidR="008E0BFD" w:rsidRPr="00D55EB7">
        <w:rPr>
          <w:rFonts w:cs="Arial"/>
          <w:color w:val="595959" w:themeColor="text1" w:themeTint="A6"/>
        </w:rPr>
        <w:lastRenderedPageBreak/>
        <w:t>bezpečnostních opatření požadovaných ZoKB a vyhláškou</w:t>
      </w:r>
      <w:r w:rsidR="00A250B8">
        <w:rPr>
          <w:rFonts w:cs="Arial"/>
          <w:color w:val="595959" w:themeColor="text1" w:themeTint="A6"/>
        </w:rPr>
        <w:t xml:space="preserve"> Národního úřadu pro kybernetickou a informační bezpečnost</w:t>
      </w:r>
      <w:r w:rsidR="008E0BFD" w:rsidRPr="00D55EB7">
        <w:rPr>
          <w:rFonts w:cs="Arial"/>
          <w:color w:val="595959" w:themeColor="text1" w:themeTint="A6"/>
        </w:rPr>
        <w:t xml:space="preserve"> č. 82/2018 Sb., o bezpečnostních opatřeních, kybernetických bezpečnostních incidentech, reaktivních opatřeních, náležitostech podání v oblasti kybernetické bezpečnosti a likvidaci dat (dále jen „</w:t>
      </w:r>
      <w:r w:rsidR="008E0BFD" w:rsidRPr="00D55EB7">
        <w:rPr>
          <w:rFonts w:cs="Arial"/>
          <w:b/>
          <w:color w:val="595959" w:themeColor="text1" w:themeTint="A6"/>
        </w:rPr>
        <w:t>VyKB</w:t>
      </w:r>
      <w:r w:rsidR="008E0BFD" w:rsidRPr="00D55EB7">
        <w:rPr>
          <w:rFonts w:cs="Arial"/>
          <w:color w:val="595959" w:themeColor="text1" w:themeTint="A6"/>
        </w:rPr>
        <w:t>“)</w:t>
      </w:r>
      <w:r w:rsidR="00A250B8">
        <w:rPr>
          <w:rFonts w:cs="Arial"/>
          <w:color w:val="595959" w:themeColor="text1" w:themeTint="A6"/>
        </w:rPr>
        <w:t xml:space="preserve"> a bezpečnostní dokumentací KII</w:t>
      </w:r>
      <w:r w:rsidR="00755FB5">
        <w:rPr>
          <w:rFonts w:cs="Arial"/>
          <w:color w:val="595959" w:themeColor="text1" w:themeTint="A6"/>
        </w:rPr>
        <w:t>, se kterou byl Dodavatel seznámen</w:t>
      </w:r>
      <w:r w:rsidR="008E0BFD" w:rsidRPr="00D55EB7">
        <w:rPr>
          <w:rFonts w:cs="Arial"/>
          <w:color w:val="595959" w:themeColor="text1" w:themeTint="A6"/>
        </w:rPr>
        <w:t xml:space="preserve">, a to minimálně po dobu </w:t>
      </w:r>
      <w:r w:rsidR="007C3651">
        <w:rPr>
          <w:rFonts w:cs="Arial"/>
          <w:color w:val="595959" w:themeColor="text1" w:themeTint="A6"/>
        </w:rPr>
        <w:t>účinnosti této</w:t>
      </w:r>
      <w:r w:rsidR="008E0BFD" w:rsidRPr="00D55EB7">
        <w:rPr>
          <w:rFonts w:cs="Arial"/>
          <w:color w:val="595959" w:themeColor="text1" w:themeTint="A6"/>
        </w:rPr>
        <w:t xml:space="preserve"> </w:t>
      </w:r>
      <w:r w:rsidR="00AB0FC3" w:rsidRPr="00D55EB7">
        <w:rPr>
          <w:rFonts w:cs="Arial"/>
          <w:color w:val="595959" w:themeColor="text1" w:themeTint="A6"/>
        </w:rPr>
        <w:t>Dohody</w:t>
      </w:r>
      <w:r w:rsidR="008E0BFD" w:rsidRPr="00D55EB7">
        <w:rPr>
          <w:rFonts w:cs="Arial"/>
          <w:color w:val="595959" w:themeColor="text1" w:themeTint="A6"/>
        </w:rPr>
        <w:t>.</w:t>
      </w:r>
    </w:p>
    <w:p w14:paraId="393D6F8F" w14:textId="77777777" w:rsidR="005B57C0" w:rsidRPr="00D55EB7" w:rsidRDefault="005B57C0" w:rsidP="005B57C0">
      <w:pPr>
        <w:numPr>
          <w:ilvl w:val="1"/>
          <w:numId w:val="4"/>
        </w:numPr>
        <w:shd w:val="clear" w:color="auto" w:fill="FFFFFF"/>
        <w:tabs>
          <w:tab w:val="left" w:pos="748"/>
          <w:tab w:val="left" w:pos="1496"/>
        </w:tabs>
        <w:spacing w:after="120"/>
        <w:ind w:right="0"/>
        <w:jc w:val="both"/>
        <w:rPr>
          <w:rFonts w:cs="Arial"/>
          <w:color w:val="595959" w:themeColor="text1" w:themeTint="A6"/>
        </w:rPr>
      </w:pPr>
      <w:r w:rsidRPr="00D55EB7">
        <w:rPr>
          <w:rFonts w:cs="Arial"/>
          <w:color w:val="595959" w:themeColor="text1" w:themeTint="A6"/>
        </w:rPr>
        <w:t>Dodavatel je povinen:</w:t>
      </w:r>
    </w:p>
    <w:p w14:paraId="04ED807E" w14:textId="7D9E4CC9" w:rsidR="005B57C0" w:rsidRPr="00D55EB7" w:rsidRDefault="005B57C0" w:rsidP="000D0AC4">
      <w:pPr>
        <w:pStyle w:val="NAKITslovanseznam"/>
        <w:numPr>
          <w:ilvl w:val="2"/>
          <w:numId w:val="4"/>
        </w:numPr>
        <w:spacing w:after="120"/>
        <w:ind w:left="1418" w:hanging="426"/>
        <w:contextualSpacing w:val="0"/>
        <w:jc w:val="both"/>
        <w:rPr>
          <w:rFonts w:cs="Arial"/>
          <w:color w:val="595959" w:themeColor="text1" w:themeTint="A6"/>
        </w:rPr>
      </w:pPr>
      <w:r w:rsidRPr="00D55EB7">
        <w:rPr>
          <w:rFonts w:cs="Arial"/>
          <w:color w:val="595959" w:themeColor="text1" w:themeTint="A6"/>
        </w:rPr>
        <w:t xml:space="preserve">umožnit Objednateli provedení zákaznického auditu u Dodavatele a poskytnout mu k němu nezbytnou součinnost (dále jen </w:t>
      </w:r>
      <w:r w:rsidRPr="00D55EB7">
        <w:rPr>
          <w:rFonts w:cs="Arial"/>
          <w:b/>
          <w:bCs/>
          <w:color w:val="595959" w:themeColor="text1" w:themeTint="A6"/>
        </w:rPr>
        <w:t>„zákaznický audit“</w:t>
      </w:r>
      <w:r w:rsidRPr="00D55EB7">
        <w:rPr>
          <w:rFonts w:cs="Arial"/>
          <w:color w:val="595959" w:themeColor="text1" w:themeTint="A6"/>
        </w:rPr>
        <w:t xml:space="preserve">). Objednatel je oprávněn provést zákaznický audit v případě auditu kybernetické bezpečnosti, dle § 16 VyKB Objednatelem provozované KII. Dále lze provést zákaznický audit v případě řešení kybernetického bezpečnostního incidentu v přímé souvislosti s plněním dle </w:t>
      </w:r>
      <w:r w:rsidR="00AB0FC3" w:rsidRPr="00D55EB7">
        <w:rPr>
          <w:rFonts w:cs="Arial"/>
          <w:color w:val="595959" w:themeColor="text1" w:themeTint="A6"/>
        </w:rPr>
        <w:t>Dohody</w:t>
      </w:r>
      <w:r w:rsidRPr="00D55EB7">
        <w:rPr>
          <w:rFonts w:cs="Arial"/>
          <w:color w:val="595959" w:themeColor="text1" w:themeTint="A6"/>
        </w:rPr>
        <w:t xml:space="preserve">. Zákaznický audit může za Objednatele provést pověřený zaměstnanec Objednatele nebo jiná pověřená osoba. Objednatel je oprávněn pověřit provedením zákaznického auditu třetí stranu. Rozsah auditu musí být rozsahem relevantní k předmětu a účelu </w:t>
      </w:r>
      <w:r w:rsidR="00AB0FC3" w:rsidRPr="00D55EB7">
        <w:rPr>
          <w:rFonts w:cs="Arial"/>
          <w:color w:val="595959" w:themeColor="text1" w:themeTint="A6"/>
        </w:rPr>
        <w:t>Dohody</w:t>
      </w:r>
      <w:r w:rsidRPr="00D55EB7">
        <w:rPr>
          <w:rFonts w:cs="Arial"/>
          <w:color w:val="595959" w:themeColor="text1" w:themeTint="A6"/>
        </w:rPr>
        <w:t>;</w:t>
      </w:r>
    </w:p>
    <w:p w14:paraId="26671673" w14:textId="315F9BA1" w:rsidR="005B57C0" w:rsidRPr="00D55EB7" w:rsidRDefault="005B57C0" w:rsidP="000D0AC4">
      <w:pPr>
        <w:pStyle w:val="NAKITslovanseznam"/>
        <w:numPr>
          <w:ilvl w:val="2"/>
          <w:numId w:val="4"/>
        </w:numPr>
        <w:spacing w:after="120"/>
        <w:ind w:left="1418" w:hanging="426"/>
        <w:contextualSpacing w:val="0"/>
        <w:jc w:val="both"/>
        <w:rPr>
          <w:rFonts w:cs="Arial"/>
          <w:color w:val="595959" w:themeColor="text1" w:themeTint="A6"/>
        </w:rPr>
      </w:pPr>
      <w:r w:rsidRPr="00D55EB7">
        <w:rPr>
          <w:rFonts w:cs="Arial"/>
          <w:color w:val="595959" w:themeColor="text1" w:themeTint="A6"/>
        </w:rPr>
        <w:t xml:space="preserve">dodržovat při poskytování </w:t>
      </w:r>
      <w:r w:rsidR="00AB1739" w:rsidRPr="00D55EB7">
        <w:rPr>
          <w:rFonts w:cs="Arial"/>
          <w:color w:val="595959" w:themeColor="text1" w:themeTint="A6"/>
        </w:rPr>
        <w:t>Služeb</w:t>
      </w:r>
      <w:r w:rsidRPr="00D55EB7">
        <w:rPr>
          <w:rFonts w:cs="Arial"/>
          <w:color w:val="595959" w:themeColor="text1" w:themeTint="A6"/>
        </w:rPr>
        <w:t xml:space="preserve"> příslušná ustanovení bezpečnostních politik, metodik a postupů předaných Dodavateli Objednatelem, resp. platné řídící dokumentace Objednatele či její části anebo platné řídící dokumentace, k jejímuž dodržování se Objednatel zavázal, pokud byl Dodavatel s takovými dokumenty nebo jejich částmi seznámen, a to bez ohledu na způsob, jakým byl s takovou dokumentací Objednatele seznámen (např. školením, protokolárním předáním příslušné dokumentace Dodavateli, elektronickým předáním prostřednictvím e-mailu, zřízením přístupu Dodavateli na sdílené úložiště aj.). V případě provedených změn v bezpečnostní dokumentaci KII, bude Dodavatel informován. Dodavatel je povinen řídit se novým obsahem bezpečnostní dokumentace KII od data stanoveného Objednatelem, nejdříve však ode dne, kdy byl o změně informován</w:t>
      </w:r>
      <w:r w:rsidR="006B45F3">
        <w:rPr>
          <w:rFonts w:cs="Arial"/>
          <w:color w:val="595959" w:themeColor="text1" w:themeTint="A6"/>
        </w:rPr>
        <w:t>;</w:t>
      </w:r>
    </w:p>
    <w:p w14:paraId="5BD507DA" w14:textId="5F731D4D" w:rsidR="005B57C0" w:rsidRPr="00D55EB7" w:rsidRDefault="005B57C0" w:rsidP="000D0AC4">
      <w:pPr>
        <w:pStyle w:val="NAKITslovanseznam"/>
        <w:numPr>
          <w:ilvl w:val="2"/>
          <w:numId w:val="4"/>
        </w:numPr>
        <w:spacing w:after="120"/>
        <w:ind w:left="1418" w:hanging="426"/>
        <w:contextualSpacing w:val="0"/>
        <w:jc w:val="both"/>
        <w:rPr>
          <w:rFonts w:cs="Arial"/>
          <w:color w:val="595959" w:themeColor="text1" w:themeTint="A6"/>
        </w:rPr>
      </w:pPr>
      <w:r w:rsidRPr="00D55EB7">
        <w:rPr>
          <w:rFonts w:cs="Arial"/>
          <w:color w:val="595959" w:themeColor="text1" w:themeTint="A6"/>
        </w:rPr>
        <w:t xml:space="preserve">informovat neprodleně Objednatele o kybernetických bezpečnostních incidentech na straně Dodavatele souvisejících s plněním dle </w:t>
      </w:r>
      <w:r w:rsidR="00AB0FC3" w:rsidRPr="00D55EB7">
        <w:rPr>
          <w:rFonts w:cs="Arial"/>
          <w:color w:val="595959" w:themeColor="text1" w:themeTint="A6"/>
        </w:rPr>
        <w:t>Dohody</w:t>
      </w:r>
      <w:r w:rsidRPr="00D55EB7">
        <w:rPr>
          <w:rFonts w:cs="Arial"/>
          <w:color w:val="595959" w:themeColor="text1" w:themeTint="A6"/>
        </w:rPr>
        <w:t>, a které by mohly mít dopad na kybernetickou bezpečnost u Objednatele. Kybernetický bezpečnostní incident je definován ustanovením § 7 odst. 2 ZoKB;</w:t>
      </w:r>
    </w:p>
    <w:p w14:paraId="169B1A61" w14:textId="3AC4CEA6" w:rsidR="005B57C0" w:rsidRPr="00D55EB7" w:rsidRDefault="005B57C0" w:rsidP="000D0AC4">
      <w:pPr>
        <w:pStyle w:val="NAKITslovanseznam"/>
        <w:numPr>
          <w:ilvl w:val="2"/>
          <w:numId w:val="4"/>
        </w:numPr>
        <w:spacing w:after="120"/>
        <w:ind w:left="1418" w:hanging="426"/>
        <w:contextualSpacing w:val="0"/>
        <w:jc w:val="both"/>
        <w:rPr>
          <w:rFonts w:cs="Arial"/>
          <w:color w:val="595959" w:themeColor="text1" w:themeTint="A6"/>
        </w:rPr>
      </w:pPr>
      <w:r w:rsidRPr="00D55EB7">
        <w:rPr>
          <w:rFonts w:cs="Arial"/>
          <w:color w:val="595959" w:themeColor="text1" w:themeTint="A6"/>
        </w:rPr>
        <w:t xml:space="preserve">informovat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dle </w:t>
      </w:r>
      <w:r w:rsidR="007D20FE" w:rsidRPr="00D55EB7">
        <w:rPr>
          <w:rFonts w:cs="Arial"/>
          <w:color w:val="595959" w:themeColor="text1" w:themeTint="A6"/>
        </w:rPr>
        <w:t>Dohody</w:t>
      </w:r>
      <w:r w:rsidRPr="00D55EB7">
        <w:rPr>
          <w:rFonts w:cs="Arial"/>
          <w:color w:val="595959" w:themeColor="text1" w:themeTint="A6"/>
        </w:rPr>
        <w:t>.</w:t>
      </w:r>
    </w:p>
    <w:p w14:paraId="4C501ACF" w14:textId="7170CA34" w:rsidR="00C4119B" w:rsidRPr="00D55EB7"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 xml:space="preserve">Dodavatel je při poskytování </w:t>
      </w:r>
      <w:r w:rsidR="00DB1D7B" w:rsidRPr="00D55EB7">
        <w:rPr>
          <w:rFonts w:cs="Arial"/>
          <w:color w:val="595959" w:themeColor="text1" w:themeTint="A6"/>
        </w:rPr>
        <w:t>Služeb</w:t>
      </w:r>
      <w:r w:rsidRPr="00D55EB7">
        <w:rPr>
          <w:rFonts w:cs="Arial"/>
          <w:color w:val="595959" w:themeColor="text1" w:themeTint="A6"/>
        </w:rPr>
        <w:t xml:space="preserve"> pro Objednatele oprávněn užívat data předaná Dodavateli Objednatelem za účelem plnění předmětu </w:t>
      </w:r>
      <w:r w:rsidR="002B514C" w:rsidRPr="00D55EB7">
        <w:rPr>
          <w:rFonts w:cs="Arial"/>
          <w:color w:val="595959" w:themeColor="text1" w:themeTint="A6"/>
        </w:rPr>
        <w:t>Dohody</w:t>
      </w:r>
      <w:r w:rsidRPr="00D55EB7">
        <w:rPr>
          <w:rFonts w:cs="Arial"/>
          <w:color w:val="595959" w:themeColor="text1" w:themeTint="A6"/>
        </w:rPr>
        <w:t xml:space="preserve">, avšak vždy pouze v rozsahu nezbytném ke splnění předmětu </w:t>
      </w:r>
      <w:r w:rsidR="002B514C" w:rsidRPr="00D55EB7">
        <w:rPr>
          <w:rFonts w:cs="Arial"/>
          <w:color w:val="595959" w:themeColor="text1" w:themeTint="A6"/>
        </w:rPr>
        <w:t>Dohody</w:t>
      </w:r>
      <w:r w:rsidRPr="00D55EB7">
        <w:rPr>
          <w:rFonts w:cs="Arial"/>
          <w:color w:val="595959" w:themeColor="text1" w:themeTint="A6"/>
        </w:rPr>
        <w:t>.</w:t>
      </w:r>
    </w:p>
    <w:p w14:paraId="38215D8D" w14:textId="5CD367C3" w:rsidR="00C4119B"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 xml:space="preserve">Dodavatel se při poskytování </w:t>
      </w:r>
      <w:r w:rsidR="00456444" w:rsidRPr="00D55EB7">
        <w:rPr>
          <w:rFonts w:cs="Arial"/>
          <w:color w:val="595959" w:themeColor="text1" w:themeTint="A6"/>
        </w:rPr>
        <w:t>Služeb</w:t>
      </w:r>
      <w:r w:rsidRPr="00D55EB7">
        <w:rPr>
          <w:rFonts w:cs="Arial"/>
          <w:color w:val="595959" w:themeColor="text1" w:themeTint="A6"/>
        </w:rPr>
        <w:t xml:space="preserve"> pro Objednatele zavazuje nakládat s daty pouze v souladu s</w:t>
      </w:r>
      <w:r w:rsidR="00456444" w:rsidRPr="00D55EB7">
        <w:rPr>
          <w:rFonts w:cs="Arial"/>
          <w:color w:val="595959" w:themeColor="text1" w:themeTint="A6"/>
        </w:rPr>
        <w:t xml:space="preserve"> Dohodou </w:t>
      </w:r>
      <w:r w:rsidRPr="00D55EB7">
        <w:rPr>
          <w:rFonts w:cs="Arial"/>
          <w:color w:val="595959" w:themeColor="text1" w:themeTint="A6"/>
        </w:rPr>
        <w:t>a příslušnými právními předpisy, zejména ZoKB, VyKB a dalšími souvisejícími právními předpisy.</w:t>
      </w:r>
    </w:p>
    <w:p w14:paraId="35408014" w14:textId="625E3110" w:rsidR="00ED4104" w:rsidRDefault="00ED4104" w:rsidP="00ED4104">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lastRenderedPageBreak/>
        <w:t xml:space="preserve">Dodavatel bere na vědomí, že přístup k datům, informacím či zařízením souvisejícím s předmětem </w:t>
      </w:r>
      <w:r>
        <w:rPr>
          <w:rFonts w:cs="Arial"/>
          <w:color w:val="595959" w:themeColor="text1" w:themeTint="A6"/>
        </w:rPr>
        <w:t>Dohody</w:t>
      </w:r>
      <w:r w:rsidRPr="000C5C53">
        <w:rPr>
          <w:rFonts w:cs="Arial"/>
          <w:color w:val="595959" w:themeColor="text1" w:themeTint="A6"/>
        </w:rPr>
        <w:t xml:space="preserve"> je možné povolit pouze fyzické identitě zaměstnance Dodavatele nebo poddodavatele Dodavatele zaevidované, a to na základě požadavku Dodavatele na přístup.</w:t>
      </w:r>
    </w:p>
    <w:p w14:paraId="084DB2CB" w14:textId="77777777" w:rsidR="00125C21" w:rsidRPr="000C5C53" w:rsidRDefault="00125C21" w:rsidP="00125C21">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Dodavatel bere na vědomí, že přidělení oprávnění zaměstnanci Dodavatele musí být řízeno zásadou tzv. „potřeba vědět“ (need to know) a není nárokové.</w:t>
      </w:r>
    </w:p>
    <w:p w14:paraId="528D0D8D" w14:textId="6CD1C5EC" w:rsidR="00125C21" w:rsidRPr="00125C21" w:rsidRDefault="00125C21" w:rsidP="00125C21">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Dodavatel se zavazuje, že udělený přístup nesmí být sdílen více zaměstnanci Dodavatele nebo poddodavatele Dodavatele.</w:t>
      </w:r>
    </w:p>
    <w:p w14:paraId="444EFC7C" w14:textId="77777777" w:rsidR="00C4119B" w:rsidRPr="00D55EB7"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Dodavatel se zavazuje, že nebude instalovat a používat žádné nástroje, které nebyly předem písemně odsouhlaseny Objednatelem a jejichž užívání by mohlo ohrozit kybernetickou bezpečnost.</w:t>
      </w:r>
    </w:p>
    <w:p w14:paraId="2538F8A4" w14:textId="77777777" w:rsidR="00C4119B" w:rsidRPr="00D55EB7"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Dodavatel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Dodavatel bere na vědomí, že přístup do interní sítě a/nebo k technologickým a komunikačním systémům bude realizován s využitím zařízení Objednatele. V případě, že Objednatel povolí Dodavateli přístup do interní sítě a/nebo k technologickým a komunikačním systémům Objednatele ze zařízení Dodavatele, musí veškerá tato zařízení Dodavatele splňovat příslušné bezpečnostní standardy Objednatele.</w:t>
      </w:r>
    </w:p>
    <w:p w14:paraId="15A76C05" w14:textId="030C1D42" w:rsidR="00C4119B" w:rsidRPr="00D55EB7"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 xml:space="preserve">Dodavatel se během poskytování </w:t>
      </w:r>
      <w:r w:rsidR="001B78C8" w:rsidRPr="00D55EB7">
        <w:rPr>
          <w:rFonts w:cs="Arial"/>
          <w:color w:val="595959" w:themeColor="text1" w:themeTint="A6"/>
        </w:rPr>
        <w:t>Služeb</w:t>
      </w:r>
      <w:r w:rsidRPr="00D55EB7">
        <w:rPr>
          <w:rFonts w:cs="Arial"/>
          <w:color w:val="595959" w:themeColor="text1" w:themeTint="A6"/>
        </w:rPr>
        <w:t xml:space="preserve"> pro Objednatele zavazuje dostatečně zabezpečit veškerý přenos dat a informací z pohledu bezpečnostních požadavků na jejich důvěrnost, integritu a dostupnost.</w:t>
      </w:r>
    </w:p>
    <w:p w14:paraId="52E7B762" w14:textId="764CB78B" w:rsidR="00C4119B"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Dodavatel se zavazuje plnit požadavky Objednatele v oblasti likvidace dat (ať už dat na papírových médiích, dat zpracovávaných elektronicky nebo prostřednictvím jakýchkoliv dalších nosičů dat) dle přílohy č. 4 VyKB.</w:t>
      </w:r>
    </w:p>
    <w:p w14:paraId="782A3851" w14:textId="79CD3099" w:rsidR="0035348C" w:rsidRPr="0035348C" w:rsidRDefault="0035348C" w:rsidP="0035348C">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Dodavatel se zavazuje zajistit, aby osoby podílející se na poskytování Plnění Objednateli, kteří přistupují do interní sítě a/nebo technologického nebo komunikačního systému chránili autentizační prostředky a údaje k systémům Objednatele. Dodavatel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Dodavatele, pokud byl s takovou řídící dokumentací Objednatele seznámen).</w:t>
      </w:r>
    </w:p>
    <w:p w14:paraId="3FD139F4" w14:textId="5A21C7F1" w:rsidR="00C4119B" w:rsidRDefault="00C4119B" w:rsidP="00C4119B">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 xml:space="preserve">Dodavatel bere na vědomí, že postup zvládání bezpečnostního incidentu či skutečnost vzniklá v důsledku porušení bezpečnostních požadavků nebude posuzována jako okolnost vylučující odpovědnost Dodavatele za prodlení s řádným a včasným plněním předmětu </w:t>
      </w:r>
      <w:r w:rsidR="00DF2500">
        <w:rPr>
          <w:rFonts w:cs="Arial"/>
          <w:color w:val="595959" w:themeColor="text1" w:themeTint="A6"/>
        </w:rPr>
        <w:t>Dohody</w:t>
      </w:r>
      <w:r w:rsidR="00DF2500" w:rsidRPr="00D55EB7">
        <w:rPr>
          <w:rFonts w:cs="Arial"/>
          <w:color w:val="595959" w:themeColor="text1" w:themeTint="A6"/>
        </w:rPr>
        <w:t xml:space="preserve"> </w:t>
      </w:r>
      <w:r w:rsidRPr="00D55EB7">
        <w:rPr>
          <w:rFonts w:cs="Arial"/>
          <w:color w:val="595959" w:themeColor="text1" w:themeTint="A6"/>
        </w:rPr>
        <w:t>a nebude důvodem k jakékoli náhradě případné újmy Dodavateli či jiné osobě ze strany Objednatele. Ostatní ustanovení ohledně odpovědnosti Dodavatele za prodlení obsažená v</w:t>
      </w:r>
      <w:r w:rsidR="00DF2500">
        <w:rPr>
          <w:rFonts w:cs="Arial"/>
          <w:color w:val="595959" w:themeColor="text1" w:themeTint="A6"/>
        </w:rPr>
        <w:t> Dohodě</w:t>
      </w:r>
      <w:r w:rsidR="00DF2500" w:rsidRPr="00D55EB7">
        <w:rPr>
          <w:rFonts w:cs="Arial"/>
          <w:color w:val="595959" w:themeColor="text1" w:themeTint="A6"/>
        </w:rPr>
        <w:t xml:space="preserve"> </w:t>
      </w:r>
      <w:r w:rsidRPr="00D55EB7">
        <w:rPr>
          <w:rFonts w:cs="Arial"/>
          <w:color w:val="595959" w:themeColor="text1" w:themeTint="A6"/>
        </w:rPr>
        <w:t>nejsou tímto ustanovením dotčena.</w:t>
      </w:r>
    </w:p>
    <w:p w14:paraId="50344BA3" w14:textId="77777777" w:rsidR="003A43C8" w:rsidRPr="000C5C53" w:rsidRDefault="003A43C8" w:rsidP="003A43C8">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lastRenderedPageBreak/>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75301220" w14:textId="11829041" w:rsidR="003A43C8" w:rsidRPr="003A43C8" w:rsidRDefault="003A43C8" w:rsidP="003A43C8">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Dodavatel se zavazuje dodržovat požadavky Objednatele na řízení kontinuity činností.</w:t>
      </w:r>
    </w:p>
    <w:p w14:paraId="503CC330" w14:textId="610B2717" w:rsidR="006231CE" w:rsidRPr="00D55EB7" w:rsidRDefault="00C4119B" w:rsidP="000E20D6">
      <w:pPr>
        <w:pStyle w:val="Odstavecseseznamem"/>
        <w:numPr>
          <w:ilvl w:val="1"/>
          <w:numId w:val="4"/>
        </w:numPr>
        <w:spacing w:after="120"/>
        <w:ind w:right="0"/>
        <w:contextualSpacing w:val="0"/>
        <w:jc w:val="both"/>
        <w:rPr>
          <w:rFonts w:cs="Arial"/>
          <w:color w:val="595959" w:themeColor="text1" w:themeTint="A6"/>
        </w:rPr>
      </w:pPr>
      <w:r w:rsidRPr="00D55EB7">
        <w:rPr>
          <w:rFonts w:cs="Arial"/>
          <w:color w:val="595959" w:themeColor="text1" w:themeTint="A6"/>
        </w:rPr>
        <w:t xml:space="preserve">Pokud Dodavatel využívá při poskytování plnění poddodavatele, zavazuje se, že budou dodržovat bezpečnostní požadavky vč. požadavků na ochranu osobních údajů vyplývající z </w:t>
      </w:r>
      <w:r w:rsidR="0045016A" w:rsidRPr="00D55EB7">
        <w:rPr>
          <w:rFonts w:cs="Arial"/>
          <w:color w:val="595959" w:themeColor="text1" w:themeTint="A6"/>
        </w:rPr>
        <w:t>Dohody</w:t>
      </w:r>
      <w:r w:rsidRPr="00D55EB7">
        <w:rPr>
          <w:rFonts w:cs="Arial"/>
          <w:color w:val="595959" w:themeColor="text1" w:themeTint="A6"/>
        </w:rPr>
        <w:t xml:space="preserve"> a nebudou jednat v rozporu s těmito požadavky. V případě, že dojde k nedodržení těchto požadavků ze strany poddodavatele Dodavatele, považuje se každé takové nedodržení požadavků za porušení povinnosti Dodavatele dle </w:t>
      </w:r>
      <w:r w:rsidR="0045016A" w:rsidRPr="00D55EB7">
        <w:rPr>
          <w:rFonts w:cs="Arial"/>
          <w:color w:val="595959" w:themeColor="text1" w:themeTint="A6"/>
        </w:rPr>
        <w:t>Dohody</w:t>
      </w:r>
      <w:r w:rsidRPr="00D55EB7">
        <w:rPr>
          <w:rFonts w:cs="Arial"/>
          <w:color w:val="595959" w:themeColor="text1" w:themeTint="A6"/>
        </w:rPr>
        <w:t>. Dodavatel se zavazuje neprodleně doložit Objednateli na základě jeho výzvy smluvní dokumenty se svými poddodavateli, ze kterých bude vyplývat závazek poddodavatele poskytovat plnění v souladu s bezpečnostními požadavky vyplývajícími z</w:t>
      </w:r>
      <w:r w:rsidR="0045016A" w:rsidRPr="00D55EB7">
        <w:rPr>
          <w:rFonts w:cs="Arial"/>
          <w:color w:val="595959" w:themeColor="text1" w:themeTint="A6"/>
        </w:rPr>
        <w:t> Dohody</w:t>
      </w:r>
      <w:r w:rsidRPr="00D55EB7">
        <w:rPr>
          <w:rFonts w:cs="Arial"/>
          <w:color w:val="595959" w:themeColor="text1" w:themeTint="A6"/>
        </w:rPr>
        <w:t>.</w:t>
      </w:r>
    </w:p>
    <w:p w14:paraId="7456BFAD" w14:textId="78684B97" w:rsidR="006264F7" w:rsidRPr="00D55EB7" w:rsidRDefault="006264F7" w:rsidP="00C63E13">
      <w:pPr>
        <w:pStyle w:val="NAKITslovanseznam"/>
        <w:ind w:right="-11"/>
        <w:contextualSpacing w:val="0"/>
        <w:jc w:val="center"/>
        <w:rPr>
          <w:rFonts w:cs="Arial"/>
          <w:b/>
          <w:color w:val="595959" w:themeColor="text1" w:themeTint="A6"/>
        </w:rPr>
      </w:pPr>
      <w:r w:rsidRPr="00D55EB7">
        <w:rPr>
          <w:rFonts w:cs="Arial"/>
          <w:b/>
          <w:color w:val="595959" w:themeColor="text1" w:themeTint="A6"/>
        </w:rPr>
        <w:t>Závěrečná ustanovení</w:t>
      </w:r>
    </w:p>
    <w:p w14:paraId="5C399262" w14:textId="00650A56" w:rsidR="00FD67FD" w:rsidRPr="00D55EB7" w:rsidRDefault="00E10769" w:rsidP="00FD67FD">
      <w:pPr>
        <w:pStyle w:val="NAKITslovanseznam"/>
        <w:numPr>
          <w:ilvl w:val="1"/>
          <w:numId w:val="4"/>
        </w:numPr>
        <w:spacing w:after="120"/>
        <w:ind w:right="-11"/>
        <w:contextualSpacing w:val="0"/>
        <w:jc w:val="both"/>
        <w:rPr>
          <w:rFonts w:cs="Arial"/>
          <w:color w:val="595959" w:themeColor="text1" w:themeTint="A6"/>
        </w:rPr>
      </w:pPr>
      <w:r>
        <w:rPr>
          <w:rFonts w:cs="Arial"/>
          <w:color w:val="595959" w:themeColor="text1" w:themeTint="A6"/>
        </w:rPr>
        <w:t xml:space="preserve">Tato </w:t>
      </w:r>
      <w:r w:rsidR="00FD67FD" w:rsidRPr="00D55EB7">
        <w:rPr>
          <w:rFonts w:cs="Arial"/>
          <w:color w:val="595959" w:themeColor="text1" w:themeTint="A6"/>
        </w:rPr>
        <w:t>Dohoda se řídí právním řádem České republiky, zejména příslušnými ustanoveními Občanského zákoníku</w:t>
      </w:r>
      <w:r w:rsidR="003254F4">
        <w:rPr>
          <w:rFonts w:cs="Arial"/>
          <w:color w:val="595959" w:themeColor="text1" w:themeTint="A6"/>
        </w:rPr>
        <w:t>, AZ a ZZVZ</w:t>
      </w:r>
      <w:r w:rsidR="00FD67FD" w:rsidRPr="00D55EB7">
        <w:rPr>
          <w:rFonts w:cs="Arial"/>
          <w:color w:val="595959" w:themeColor="text1" w:themeTint="A6"/>
        </w:rPr>
        <w:t>.</w:t>
      </w:r>
    </w:p>
    <w:p w14:paraId="5AAA28EC" w14:textId="77777777" w:rsidR="001C3318" w:rsidRDefault="00FD67FD" w:rsidP="001C3318">
      <w:pPr>
        <w:pStyle w:val="NAKITslovanseznam"/>
        <w:numPr>
          <w:ilvl w:val="1"/>
          <w:numId w:val="4"/>
        </w:numPr>
        <w:spacing w:after="120"/>
        <w:ind w:right="-11"/>
        <w:contextualSpacing w:val="0"/>
        <w:jc w:val="both"/>
        <w:rPr>
          <w:rFonts w:cs="Arial"/>
          <w:color w:val="595959" w:themeColor="text1" w:themeTint="A6"/>
        </w:rPr>
      </w:pPr>
      <w:r w:rsidRPr="00D55EB7">
        <w:rPr>
          <w:rFonts w:cs="Arial"/>
          <w:color w:val="595959" w:themeColor="text1" w:themeTint="A6"/>
        </w:rPr>
        <w:t>Smluvní strany si ve smyslu ustanovení § 1765 odst. 2 Občanského zákoníku ujednaly, že Dodavatel na sebe přebír</w:t>
      </w:r>
      <w:r w:rsidR="00D960A0" w:rsidRPr="00D55EB7">
        <w:rPr>
          <w:rFonts w:cs="Arial"/>
          <w:color w:val="595959" w:themeColor="text1" w:themeTint="A6"/>
        </w:rPr>
        <w:t>á</w:t>
      </w:r>
      <w:r w:rsidRPr="00D55EB7">
        <w:rPr>
          <w:rFonts w:cs="Arial"/>
          <w:color w:val="595959" w:themeColor="text1" w:themeTint="A6"/>
        </w:rPr>
        <w:t xml:space="preserve"> nebezpečí změny okolností. </w:t>
      </w:r>
    </w:p>
    <w:p w14:paraId="10DB1A61" w14:textId="77777777" w:rsidR="00AE58A6" w:rsidRPr="00AE58A6" w:rsidRDefault="001C3318" w:rsidP="00AE58A6">
      <w:pPr>
        <w:pStyle w:val="NAKITslovanseznam"/>
        <w:numPr>
          <w:ilvl w:val="1"/>
          <w:numId w:val="4"/>
        </w:numPr>
        <w:spacing w:after="120"/>
        <w:ind w:right="-11"/>
        <w:contextualSpacing w:val="0"/>
        <w:jc w:val="both"/>
        <w:rPr>
          <w:rFonts w:cs="Arial"/>
          <w:color w:val="595959" w:themeColor="text1" w:themeTint="A6"/>
        </w:rPr>
      </w:pPr>
      <w:r w:rsidRPr="001C3318">
        <w:rPr>
          <w:rFonts w:cs="Arial"/>
          <w:color w:val="595959" w:themeColor="text1" w:themeTint="A6"/>
        </w:rPr>
        <w:t xml:space="preserve">Dodavatel tímto prohlašuje, že mu byly ze strany Objednatele sděleny veškeré skutkové a právní okolnosti související s uzavřením této </w:t>
      </w:r>
      <w:r w:rsidR="00AE58A6">
        <w:rPr>
          <w:rFonts w:cs="Arial"/>
          <w:color w:val="595959" w:themeColor="text1" w:themeTint="A6"/>
        </w:rPr>
        <w:t>Dohody</w:t>
      </w:r>
      <w:r w:rsidRPr="001C3318">
        <w:rPr>
          <w:rFonts w:cs="Arial"/>
          <w:color w:val="595959" w:themeColor="text1" w:themeTint="A6"/>
        </w:rPr>
        <w:t xml:space="preserve"> a že Dodavatel je v tomto ohledu přesvědčen o jeho schopnosti uzavřít tuto </w:t>
      </w:r>
      <w:r w:rsidR="00AE58A6">
        <w:rPr>
          <w:rFonts w:cs="Arial"/>
          <w:color w:val="595959" w:themeColor="text1" w:themeTint="A6"/>
        </w:rPr>
        <w:t>Dohodu</w:t>
      </w:r>
      <w:r w:rsidRPr="001C3318">
        <w:rPr>
          <w:rFonts w:cs="Arial"/>
          <w:color w:val="595959" w:themeColor="text1" w:themeTint="A6"/>
        </w:rPr>
        <w:t xml:space="preserve">, má zájem tuto </w:t>
      </w:r>
      <w:r w:rsidR="00AE58A6">
        <w:rPr>
          <w:rFonts w:cs="Arial"/>
          <w:color w:val="595959" w:themeColor="text1" w:themeTint="A6"/>
        </w:rPr>
        <w:t>Dohodu</w:t>
      </w:r>
      <w:r w:rsidRPr="001C3318">
        <w:rPr>
          <w:rFonts w:cs="Arial"/>
          <w:color w:val="595959" w:themeColor="text1" w:themeTint="A6"/>
        </w:rPr>
        <w:t xml:space="preserve"> uzavřít a je schopen plnit veškeré povinnosti z této </w:t>
      </w:r>
      <w:r w:rsidR="00AE58A6">
        <w:rPr>
          <w:rFonts w:cs="Arial"/>
          <w:color w:val="595959" w:themeColor="text1" w:themeTint="A6"/>
        </w:rPr>
        <w:t>Dohody</w:t>
      </w:r>
      <w:r w:rsidRPr="001C3318">
        <w:rPr>
          <w:rFonts w:cs="Arial"/>
          <w:color w:val="595959" w:themeColor="text1" w:themeTint="A6"/>
        </w:rPr>
        <w:t xml:space="preserve"> plynoucí.</w:t>
      </w:r>
    </w:p>
    <w:p w14:paraId="61681722" w14:textId="7E7236EA" w:rsidR="001C3318" w:rsidRPr="00AE58A6" w:rsidRDefault="001C3318" w:rsidP="00AE58A6">
      <w:pPr>
        <w:pStyle w:val="NAKITslovanseznam"/>
        <w:numPr>
          <w:ilvl w:val="1"/>
          <w:numId w:val="4"/>
        </w:numPr>
        <w:spacing w:after="120"/>
        <w:ind w:right="-11"/>
        <w:contextualSpacing w:val="0"/>
        <w:jc w:val="both"/>
        <w:rPr>
          <w:rFonts w:cs="Arial"/>
          <w:color w:val="595959" w:themeColor="text1" w:themeTint="A6"/>
        </w:rPr>
      </w:pPr>
      <w:r w:rsidRPr="00AE58A6">
        <w:rPr>
          <w:rFonts w:cs="Arial"/>
          <w:color w:val="595959" w:themeColor="text1" w:themeTint="A6"/>
        </w:rPr>
        <w:t xml:space="preserve">Smluvní strany se dohodly, že veškeré spory vzniklé z této </w:t>
      </w:r>
      <w:r w:rsidR="00AE58A6">
        <w:rPr>
          <w:rFonts w:cs="Arial"/>
          <w:color w:val="595959" w:themeColor="text1" w:themeTint="A6"/>
        </w:rPr>
        <w:t>Dohody</w:t>
      </w:r>
      <w:r w:rsidRPr="00AE58A6">
        <w:rPr>
          <w:rFonts w:cs="Arial"/>
          <w:color w:val="595959" w:themeColor="text1" w:themeTint="A6"/>
        </w:rPr>
        <w:t xml:space="preserve"> nebo v souvislosti s ní budou řešeny podle českého práva a místně příslušným soudem pro řešení případných sporů bude soud příslušný dle místa sídla Objednatele.</w:t>
      </w:r>
    </w:p>
    <w:p w14:paraId="7278DBD1" w14:textId="384F7A34" w:rsidR="00EA3273" w:rsidRPr="000C5C53" w:rsidRDefault="00EA3273" w:rsidP="00EA3273">
      <w:pPr>
        <w:pStyle w:val="Odstavecseseznamem"/>
        <w:numPr>
          <w:ilvl w:val="1"/>
          <w:numId w:val="4"/>
        </w:numPr>
        <w:spacing w:after="120"/>
        <w:ind w:right="0"/>
        <w:contextualSpacing w:val="0"/>
        <w:jc w:val="both"/>
        <w:rPr>
          <w:rFonts w:cs="Arial"/>
          <w:color w:val="595959" w:themeColor="text1" w:themeTint="A6"/>
        </w:rPr>
      </w:pPr>
      <w:r>
        <w:rPr>
          <w:rFonts w:cs="Arial"/>
          <w:color w:val="595959" w:themeColor="text1" w:themeTint="A6"/>
        </w:rPr>
        <w:t>Dohodu</w:t>
      </w:r>
      <w:r w:rsidRPr="000C5C53">
        <w:rPr>
          <w:rFonts w:cs="Arial"/>
          <w:color w:val="595959" w:themeColor="text1" w:themeTint="A6"/>
        </w:rPr>
        <w:t xml:space="preserve"> lze měnit pouze na základě dohody formou písemných vzestupně očíslovaných dodatků potvrzených smluvními zástupci obou Smluvních stran. Veškerá oznámení učiněná podle </w:t>
      </w:r>
      <w:r w:rsidR="00834C1D">
        <w:rPr>
          <w:rFonts w:cs="Arial"/>
          <w:color w:val="595959" w:themeColor="text1" w:themeTint="A6"/>
        </w:rPr>
        <w:t>Dohody</w:t>
      </w:r>
      <w:r w:rsidR="00834C1D" w:rsidRPr="000C5C53">
        <w:rPr>
          <w:rFonts w:cs="Arial"/>
          <w:color w:val="595959" w:themeColor="text1" w:themeTint="A6"/>
        </w:rPr>
        <w:t xml:space="preserve"> </w:t>
      </w:r>
      <w:r w:rsidRPr="000C5C53">
        <w:rPr>
          <w:rFonts w:cs="Arial"/>
          <w:color w:val="595959" w:themeColor="text1" w:themeTint="A6"/>
        </w:rPr>
        <w:t xml:space="preserve">budou zasílána na adresy a kontaktní adresy uvedené v čl. </w:t>
      </w:r>
      <w:r>
        <w:rPr>
          <w:rFonts w:cs="Arial"/>
          <w:color w:val="595959" w:themeColor="text1" w:themeTint="A6"/>
        </w:rPr>
        <w:t>11</w:t>
      </w:r>
      <w:r w:rsidRPr="000C5C53">
        <w:rPr>
          <w:rFonts w:cs="Arial"/>
          <w:color w:val="595959" w:themeColor="text1" w:themeTint="A6"/>
        </w:rPr>
        <w:t xml:space="preserve"> této </w:t>
      </w:r>
      <w:r>
        <w:rPr>
          <w:rFonts w:cs="Arial"/>
          <w:color w:val="595959" w:themeColor="text1" w:themeTint="A6"/>
        </w:rPr>
        <w:t>Dohod</w:t>
      </w:r>
      <w:r w:rsidR="00834C1D">
        <w:rPr>
          <w:rFonts w:cs="Arial"/>
          <w:color w:val="595959" w:themeColor="text1" w:themeTint="A6"/>
        </w:rPr>
        <w:t>y</w:t>
      </w:r>
      <w:r w:rsidRPr="000C5C53">
        <w:rPr>
          <w:rFonts w:cs="Arial"/>
          <w:color w:val="595959" w:themeColor="text1" w:themeTint="A6"/>
        </w:rPr>
        <w:t xml:space="preserve">. Dnem doručení písemností odeslaných na základě této </w:t>
      </w:r>
      <w:r w:rsidR="00834C1D">
        <w:rPr>
          <w:rFonts w:cs="Arial"/>
          <w:color w:val="595959" w:themeColor="text1" w:themeTint="A6"/>
        </w:rPr>
        <w:t>Dohody</w:t>
      </w:r>
      <w:r w:rsidR="00834C1D" w:rsidRPr="000C5C53">
        <w:rPr>
          <w:rFonts w:cs="Arial"/>
          <w:color w:val="595959" w:themeColor="text1" w:themeTint="A6"/>
        </w:rPr>
        <w:t xml:space="preserve"> </w:t>
      </w:r>
      <w:r w:rsidRPr="000C5C53">
        <w:rPr>
          <w:rFonts w:cs="Arial"/>
          <w:color w:val="595959" w:themeColor="text1" w:themeTint="A6"/>
        </w:rPr>
        <w:t xml:space="preserve">nebo v souvislosti s touto </w:t>
      </w:r>
      <w:r w:rsidR="00834C1D">
        <w:rPr>
          <w:rFonts w:cs="Arial"/>
          <w:color w:val="595959" w:themeColor="text1" w:themeTint="A6"/>
        </w:rPr>
        <w:t>Dohodou</w:t>
      </w:r>
      <w:r w:rsidRPr="000C5C53">
        <w:rPr>
          <w:rFonts w:cs="Arial"/>
          <w:color w:val="595959" w:themeColor="text1" w:themeTint="A6"/>
        </w:rPr>
        <w:t xml:space="preserve">, pokud není prokázán jiný den doručení, se rozumí poslední den lhůty, ve které byla písemnost pro adresáta uložena u provozovatele poštovních služeb, a to i tehdy, jestliže se adresát o jejím uložení nedověděl. Smluvní strany tímto výslovně vylučují ustanovení § 573 </w:t>
      </w:r>
      <w:r w:rsidR="00834C1D">
        <w:rPr>
          <w:rFonts w:cs="Arial"/>
          <w:color w:val="595959" w:themeColor="text1" w:themeTint="A6"/>
        </w:rPr>
        <w:t>O</w:t>
      </w:r>
      <w:r w:rsidRPr="000C5C53">
        <w:rPr>
          <w:rFonts w:cs="Arial"/>
          <w:color w:val="595959" w:themeColor="text1" w:themeTint="A6"/>
        </w:rPr>
        <w:t xml:space="preserve">bčanského zákoníku. </w:t>
      </w:r>
    </w:p>
    <w:p w14:paraId="2195CF99" w14:textId="3EE7C594" w:rsidR="00EA3273" w:rsidRPr="000C5C53" w:rsidRDefault="00EA3273" w:rsidP="00EA3273">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Pokud kterékoli ustanovení této </w:t>
      </w:r>
      <w:r w:rsidR="00834C1D">
        <w:rPr>
          <w:rFonts w:cs="Arial"/>
          <w:color w:val="595959" w:themeColor="text1" w:themeTint="A6"/>
        </w:rPr>
        <w:t>Dohody</w:t>
      </w:r>
      <w:r w:rsidR="00834C1D" w:rsidRPr="000C5C53">
        <w:rPr>
          <w:rFonts w:cs="Arial"/>
          <w:color w:val="595959" w:themeColor="text1" w:themeTint="A6"/>
        </w:rPr>
        <w:t xml:space="preserve"> </w:t>
      </w:r>
      <w:r w:rsidRPr="000C5C53">
        <w:rPr>
          <w:rFonts w:cs="Arial"/>
          <w:color w:val="595959" w:themeColor="text1" w:themeTint="A6"/>
        </w:rPr>
        <w:t xml:space="preserve">nebo jeho část je nebo se stane neplatným či nevynutitelným, nebude mít tato neplatnost či nevynutitelnost vliv na platnost či vynutitelnost ostatních ustanovení této </w:t>
      </w:r>
      <w:r w:rsidR="00834C1D">
        <w:rPr>
          <w:rFonts w:cs="Arial"/>
          <w:color w:val="595959" w:themeColor="text1" w:themeTint="A6"/>
        </w:rPr>
        <w:t>Dohody</w:t>
      </w:r>
      <w:r w:rsidR="00834C1D" w:rsidRPr="000C5C53">
        <w:rPr>
          <w:rFonts w:cs="Arial"/>
          <w:color w:val="595959" w:themeColor="text1" w:themeTint="A6"/>
        </w:rPr>
        <w:t xml:space="preserve"> </w:t>
      </w:r>
      <w:r w:rsidRPr="000C5C53">
        <w:rPr>
          <w:rFonts w:cs="Arial"/>
          <w:color w:val="595959" w:themeColor="text1" w:themeTint="A6"/>
        </w:rPr>
        <w:t xml:space="preserve">nebo jejích částí, pokud nevyplývá přímo z obsahu této </w:t>
      </w:r>
      <w:r w:rsidR="00834C1D">
        <w:rPr>
          <w:rFonts w:cs="Arial"/>
          <w:color w:val="595959" w:themeColor="text1" w:themeTint="A6"/>
        </w:rPr>
        <w:t>Dohody</w:t>
      </w:r>
      <w:r w:rsidRPr="000C5C53">
        <w:rPr>
          <w:rFonts w:cs="Arial"/>
          <w:color w:val="595959" w:themeColor="text1" w:themeTint="A6"/>
        </w:rPr>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00834C1D">
        <w:rPr>
          <w:rFonts w:cs="Arial"/>
          <w:color w:val="595959" w:themeColor="text1" w:themeTint="A6"/>
        </w:rPr>
        <w:t>Dohody</w:t>
      </w:r>
      <w:r w:rsidRPr="000C5C53">
        <w:rPr>
          <w:rFonts w:cs="Arial"/>
          <w:color w:val="595959" w:themeColor="text1" w:themeTint="A6"/>
        </w:rPr>
        <w:t>, jež má být nahrazeno.</w:t>
      </w:r>
    </w:p>
    <w:p w14:paraId="0B49DF00" w14:textId="55D466B6" w:rsidR="00EA3273" w:rsidRPr="000C5C53" w:rsidRDefault="00EA3273" w:rsidP="00EA3273">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lastRenderedPageBreak/>
        <w:t xml:space="preserve">Tato </w:t>
      </w:r>
      <w:r w:rsidR="00834C1D">
        <w:rPr>
          <w:rFonts w:cs="Arial"/>
          <w:color w:val="595959" w:themeColor="text1" w:themeTint="A6"/>
        </w:rPr>
        <w:t>Dohoda</w:t>
      </w:r>
      <w:r w:rsidR="00834C1D" w:rsidRPr="000C5C53">
        <w:rPr>
          <w:rFonts w:cs="Arial"/>
          <w:color w:val="595959" w:themeColor="text1" w:themeTint="A6"/>
        </w:rPr>
        <w:t xml:space="preserve"> </w:t>
      </w:r>
      <w:r w:rsidRPr="000C5C53">
        <w:rPr>
          <w:rFonts w:cs="Arial"/>
          <w:color w:val="595959" w:themeColor="text1" w:themeTint="A6"/>
        </w:rPr>
        <w:t>je uzavírána elektronickou formou, kdy Dodavatel obdrží elektronický dokument, podepsaný v souladu s platnou právní úpravou.</w:t>
      </w:r>
    </w:p>
    <w:p w14:paraId="68CA3F78" w14:textId="77777777" w:rsidR="00834C1D" w:rsidRDefault="00EA3273" w:rsidP="00834C1D">
      <w:pPr>
        <w:pStyle w:val="Odstavecseseznamem"/>
        <w:numPr>
          <w:ilvl w:val="1"/>
          <w:numId w:val="4"/>
        </w:numPr>
        <w:spacing w:after="120"/>
        <w:ind w:right="0"/>
        <w:contextualSpacing w:val="0"/>
        <w:jc w:val="both"/>
        <w:rPr>
          <w:rFonts w:cs="Arial"/>
          <w:color w:val="595959" w:themeColor="text1" w:themeTint="A6"/>
        </w:rPr>
      </w:pPr>
      <w:r w:rsidRPr="000C5C53">
        <w:rPr>
          <w:rFonts w:cs="Arial"/>
          <w:color w:val="595959" w:themeColor="text1" w:themeTint="A6"/>
        </w:rPr>
        <w:t xml:space="preserve">Smluvní strany prohlašují, že tato </w:t>
      </w:r>
      <w:r w:rsidR="00834C1D">
        <w:rPr>
          <w:rFonts w:cs="Arial"/>
          <w:color w:val="595959" w:themeColor="text1" w:themeTint="A6"/>
        </w:rPr>
        <w:t>Dohoda</w:t>
      </w:r>
      <w:r w:rsidR="00834C1D" w:rsidRPr="000C5C53">
        <w:rPr>
          <w:rFonts w:cs="Arial"/>
          <w:color w:val="595959" w:themeColor="text1" w:themeTint="A6"/>
        </w:rPr>
        <w:t xml:space="preserve"> </w:t>
      </w:r>
      <w:r w:rsidRPr="000C5C53">
        <w:rPr>
          <w:rFonts w:cs="Arial"/>
          <w:color w:val="595959" w:themeColor="text1" w:themeTint="A6"/>
        </w:rPr>
        <w:t>je projevem jejich pravé a svobodné vůle a nebyla sjednána v tísni ani za jinak jednostranně nevýhodných podmínek. Na důkaz toho připojují Smluvní strany své podpisy.</w:t>
      </w:r>
    </w:p>
    <w:p w14:paraId="2CBD63DD" w14:textId="75431A33" w:rsidR="001C3318" w:rsidRPr="00A5654B" w:rsidRDefault="00EA3273" w:rsidP="00A5654B">
      <w:pPr>
        <w:pStyle w:val="Odstavecseseznamem"/>
        <w:numPr>
          <w:ilvl w:val="1"/>
          <w:numId w:val="4"/>
        </w:numPr>
        <w:spacing w:after="120"/>
        <w:ind w:right="0"/>
        <w:contextualSpacing w:val="0"/>
        <w:jc w:val="both"/>
        <w:rPr>
          <w:rFonts w:cs="Arial"/>
          <w:color w:val="595959" w:themeColor="text1" w:themeTint="A6"/>
        </w:rPr>
      </w:pPr>
      <w:r w:rsidRPr="00834C1D">
        <w:rPr>
          <w:rFonts w:cs="Arial"/>
          <w:color w:val="595959" w:themeColor="text1" w:themeTint="A6"/>
        </w:rPr>
        <w:t xml:space="preserve">Nedílnou součástí </w:t>
      </w:r>
      <w:r w:rsidR="00834C1D">
        <w:rPr>
          <w:rFonts w:cs="Arial"/>
          <w:color w:val="595959" w:themeColor="text1" w:themeTint="A6"/>
        </w:rPr>
        <w:t>Dohody</w:t>
      </w:r>
      <w:r w:rsidR="00834C1D" w:rsidRPr="00834C1D">
        <w:rPr>
          <w:rFonts w:cs="Arial"/>
          <w:color w:val="595959" w:themeColor="text1" w:themeTint="A6"/>
        </w:rPr>
        <w:t xml:space="preserve"> </w:t>
      </w:r>
      <w:r w:rsidRPr="00834C1D">
        <w:rPr>
          <w:rFonts w:cs="Arial"/>
          <w:color w:val="595959" w:themeColor="text1" w:themeTint="A6"/>
        </w:rPr>
        <w:t>jsou tyto přílohy:</w:t>
      </w:r>
    </w:p>
    <w:p w14:paraId="3A7C8A56" w14:textId="37CA6FD3" w:rsidR="005C4E80" w:rsidRPr="00BA11D2" w:rsidRDefault="006264F7" w:rsidP="00BA11D2">
      <w:pPr>
        <w:pStyle w:val="Odstavecseseznamem"/>
        <w:ind w:left="1701"/>
        <w:jc w:val="both"/>
        <w:rPr>
          <w:rFonts w:cs="Arial"/>
          <w:color w:val="595959" w:themeColor="text1" w:themeTint="A6"/>
        </w:rPr>
      </w:pPr>
      <w:r w:rsidRPr="00D55EB7">
        <w:rPr>
          <w:rFonts w:cs="Arial"/>
          <w:color w:val="595959" w:themeColor="text1" w:themeTint="A6"/>
        </w:rPr>
        <w:t>Příloha č. 1 –</w:t>
      </w:r>
      <w:r w:rsidR="003E2BB5" w:rsidRPr="00D55EB7">
        <w:rPr>
          <w:rFonts w:cs="Arial"/>
          <w:color w:val="595959" w:themeColor="text1" w:themeTint="A6"/>
        </w:rPr>
        <w:t xml:space="preserve"> S</w:t>
      </w:r>
      <w:r w:rsidR="00D141F4" w:rsidRPr="00D55EB7">
        <w:rPr>
          <w:rFonts w:cs="Arial"/>
          <w:color w:val="595959" w:themeColor="text1" w:themeTint="A6"/>
        </w:rPr>
        <w:t xml:space="preserve">pecifikace </w:t>
      </w:r>
      <w:r w:rsidR="00616528" w:rsidRPr="00D55EB7">
        <w:rPr>
          <w:rFonts w:cs="Arial"/>
          <w:color w:val="595959" w:themeColor="text1" w:themeTint="A6"/>
        </w:rPr>
        <w:t>odborných rolí</w:t>
      </w:r>
      <w:r w:rsidR="00A5654B">
        <w:rPr>
          <w:rFonts w:cs="Arial"/>
          <w:color w:val="595959" w:themeColor="text1" w:themeTint="A6"/>
        </w:rPr>
        <w:t xml:space="preserve"> vč. požadavků na kvalifikaci a odbornost</w:t>
      </w:r>
      <w:r w:rsidR="003E2BB5" w:rsidRPr="00D55EB7">
        <w:rPr>
          <w:rFonts w:cs="Arial"/>
          <w:color w:val="595959" w:themeColor="text1" w:themeTint="A6"/>
        </w:rPr>
        <w:t>, realizační tým</w:t>
      </w:r>
      <w:r w:rsidR="008C3977" w:rsidRPr="00D55EB7">
        <w:rPr>
          <w:rFonts w:cs="Arial"/>
          <w:color w:val="595959" w:themeColor="text1" w:themeTint="A6"/>
        </w:rPr>
        <w:t xml:space="preserve"> a ceník</w:t>
      </w:r>
    </w:p>
    <w:p w14:paraId="68C11961" w14:textId="77777777" w:rsidR="002255F0" w:rsidRPr="00D55EB7" w:rsidRDefault="002255F0" w:rsidP="005850D6">
      <w:pPr>
        <w:pStyle w:val="Odstavec2"/>
        <w:tabs>
          <w:tab w:val="clear" w:pos="624"/>
        </w:tabs>
        <w:spacing w:after="0" w:line="240" w:lineRule="auto"/>
        <w:ind w:left="709" w:hanging="709"/>
        <w:rPr>
          <w:rFonts w:ascii="Arial" w:hAnsi="Arial" w:cs="Arial"/>
          <w:color w:val="595959" w:themeColor="text1" w:themeTint="A6"/>
          <w:sz w:val="22"/>
          <w:szCs w:val="22"/>
        </w:rPr>
      </w:pPr>
    </w:p>
    <w:p w14:paraId="4DDD0E25" w14:textId="0C92F7C6" w:rsidR="00A341C2" w:rsidRDefault="006264F7" w:rsidP="00C63E13">
      <w:pPr>
        <w:pStyle w:val="NAKITOdstavec"/>
        <w:jc w:val="both"/>
        <w:rPr>
          <w:color w:val="595959" w:themeColor="text1" w:themeTint="A6"/>
        </w:rPr>
      </w:pPr>
      <w:r w:rsidRPr="00D55EB7">
        <w:rPr>
          <w:color w:val="595959" w:themeColor="text1" w:themeTint="A6"/>
        </w:rPr>
        <w:t xml:space="preserve">NA DŮKAZ TOHO, že Smluvní strany s obsahem </w:t>
      </w:r>
      <w:r w:rsidR="007F6F5B" w:rsidRPr="00D55EB7">
        <w:rPr>
          <w:color w:val="595959" w:themeColor="text1" w:themeTint="A6"/>
        </w:rPr>
        <w:t>Dohod</w:t>
      </w:r>
      <w:r w:rsidRPr="00D55EB7">
        <w:rPr>
          <w:color w:val="595959" w:themeColor="text1" w:themeTint="A6"/>
        </w:rPr>
        <w:t xml:space="preserve">y souhlasí, rozumí ji a zavazují se k jejímu plnění, připojují své podpisy a prohlašují, že tato </w:t>
      </w:r>
      <w:r w:rsidR="007F6F5B" w:rsidRPr="00D55EB7">
        <w:rPr>
          <w:color w:val="595959" w:themeColor="text1" w:themeTint="A6"/>
        </w:rPr>
        <w:t>Dohod</w:t>
      </w:r>
      <w:r w:rsidRPr="00D55EB7">
        <w:rPr>
          <w:color w:val="595959" w:themeColor="text1" w:themeTint="A6"/>
        </w:rPr>
        <w:t>a byla uzavřena podle jejich svobodné a vážné vůle prosté tísně, zejména tísně finanční.</w:t>
      </w:r>
    </w:p>
    <w:p w14:paraId="7D382613" w14:textId="77777777" w:rsidR="002255F0" w:rsidRPr="00D55EB7" w:rsidRDefault="002255F0" w:rsidP="00C63E13">
      <w:pPr>
        <w:pStyle w:val="NAKITOdstavec"/>
        <w:jc w:val="both"/>
        <w:rPr>
          <w:color w:val="595959" w:themeColor="text1" w:themeTint="A6"/>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55EB7" w:rsidRPr="00D55EB7" w14:paraId="36461347" w14:textId="77777777" w:rsidTr="00056D5E">
        <w:tc>
          <w:tcPr>
            <w:tcW w:w="4606" w:type="dxa"/>
            <w:tcBorders>
              <w:top w:val="nil"/>
              <w:left w:val="nil"/>
              <w:bottom w:val="nil"/>
              <w:right w:val="nil"/>
            </w:tcBorders>
          </w:tcPr>
          <w:p w14:paraId="0E3D26B3" w14:textId="04A0D795" w:rsidR="004E1C62" w:rsidRPr="00D55EB7" w:rsidRDefault="004E1C62" w:rsidP="00056D5E">
            <w:pPr>
              <w:pStyle w:val="Zkladntextodsazen3"/>
              <w:spacing w:afterLines="60" w:after="144" w:line="240" w:lineRule="auto"/>
              <w:ind w:left="425" w:hanging="425"/>
              <w:rPr>
                <w:rFonts w:ascii="Arial" w:hAnsi="Arial" w:cs="Arial"/>
                <w:bCs/>
                <w:color w:val="595959" w:themeColor="text1" w:themeTint="A6"/>
                <w:sz w:val="22"/>
                <w:szCs w:val="22"/>
              </w:rPr>
            </w:pPr>
            <w:r w:rsidRPr="00D55EB7">
              <w:rPr>
                <w:rFonts w:ascii="Arial" w:hAnsi="Arial" w:cs="Arial"/>
                <w:bCs/>
                <w:color w:val="595959" w:themeColor="text1" w:themeTint="A6"/>
                <w:sz w:val="22"/>
                <w:szCs w:val="22"/>
              </w:rPr>
              <w:t xml:space="preserve">V Praze dne: </w:t>
            </w:r>
            <w:r w:rsidR="005C4E80">
              <w:rPr>
                <w:rFonts w:ascii="Arial" w:hAnsi="Arial" w:cs="Arial"/>
                <w:bCs/>
                <w:color w:val="595959" w:themeColor="text1" w:themeTint="A6"/>
                <w:sz w:val="22"/>
                <w:szCs w:val="22"/>
              </w:rPr>
              <w:t>dle el. podpisu</w:t>
            </w:r>
          </w:p>
        </w:tc>
        <w:tc>
          <w:tcPr>
            <w:tcW w:w="4606" w:type="dxa"/>
            <w:tcBorders>
              <w:top w:val="nil"/>
              <w:left w:val="nil"/>
              <w:bottom w:val="nil"/>
              <w:right w:val="nil"/>
            </w:tcBorders>
          </w:tcPr>
          <w:p w14:paraId="5B024A2A" w14:textId="276BD5A0" w:rsidR="004E1C62" w:rsidRPr="00D55EB7" w:rsidRDefault="004E1C62" w:rsidP="00056D5E">
            <w:pPr>
              <w:pStyle w:val="Zkladntextodsazen3"/>
              <w:spacing w:afterLines="60" w:after="144" w:line="240" w:lineRule="auto"/>
              <w:ind w:left="425" w:hanging="425"/>
              <w:rPr>
                <w:rFonts w:ascii="Arial" w:hAnsi="Arial" w:cs="Arial"/>
                <w:bCs/>
                <w:color w:val="595959" w:themeColor="text1" w:themeTint="A6"/>
                <w:sz w:val="22"/>
                <w:szCs w:val="22"/>
              </w:rPr>
            </w:pPr>
            <w:r w:rsidRPr="00D55EB7">
              <w:rPr>
                <w:rFonts w:ascii="Arial" w:hAnsi="Arial" w:cs="Arial"/>
                <w:bCs/>
                <w:color w:val="595959" w:themeColor="text1" w:themeTint="A6"/>
                <w:sz w:val="22"/>
                <w:szCs w:val="22"/>
              </w:rPr>
              <w:t>V </w:t>
            </w:r>
            <w:r w:rsidR="00701E9F">
              <w:rPr>
                <w:rFonts w:ascii="Arial" w:hAnsi="Arial" w:cs="Arial"/>
                <w:bCs/>
                <w:color w:val="595959" w:themeColor="text1" w:themeTint="A6"/>
                <w:sz w:val="22"/>
                <w:szCs w:val="22"/>
              </w:rPr>
              <w:t>Praze</w:t>
            </w:r>
            <w:r w:rsidRPr="00D55EB7">
              <w:rPr>
                <w:rFonts w:ascii="Arial" w:hAnsi="Arial" w:cs="Arial"/>
                <w:bCs/>
                <w:color w:val="595959" w:themeColor="text1" w:themeTint="A6"/>
                <w:sz w:val="22"/>
                <w:szCs w:val="22"/>
              </w:rPr>
              <w:t xml:space="preserve"> dne: </w:t>
            </w:r>
            <w:r w:rsidR="00701E9F">
              <w:rPr>
                <w:rFonts w:ascii="Arial" w:hAnsi="Arial" w:cs="Arial"/>
                <w:bCs/>
                <w:color w:val="595959" w:themeColor="text1" w:themeTint="A6"/>
                <w:sz w:val="22"/>
                <w:szCs w:val="22"/>
              </w:rPr>
              <w:t>dle el. podpisu</w:t>
            </w:r>
          </w:p>
          <w:p w14:paraId="01E407E3" w14:textId="77777777" w:rsidR="004E1C62" w:rsidRPr="00D55EB7" w:rsidRDefault="004E1C62" w:rsidP="00056D5E">
            <w:pPr>
              <w:pStyle w:val="Zkladntextodsazen3"/>
              <w:spacing w:afterLines="60" w:after="144" w:line="240" w:lineRule="auto"/>
              <w:ind w:left="425" w:hanging="425"/>
              <w:rPr>
                <w:rFonts w:ascii="Arial" w:hAnsi="Arial" w:cs="Arial"/>
                <w:bCs/>
                <w:color w:val="595959" w:themeColor="text1" w:themeTint="A6"/>
                <w:sz w:val="22"/>
                <w:szCs w:val="22"/>
              </w:rPr>
            </w:pPr>
          </w:p>
          <w:p w14:paraId="240F4A5C" w14:textId="77777777" w:rsidR="004E1C62" w:rsidRPr="00D55EB7" w:rsidRDefault="004E1C62" w:rsidP="00056D5E">
            <w:pPr>
              <w:pStyle w:val="Zkladntextodsazen3"/>
              <w:spacing w:afterLines="60" w:after="144" w:line="240" w:lineRule="auto"/>
              <w:ind w:left="425" w:hanging="425"/>
              <w:rPr>
                <w:rFonts w:ascii="Arial" w:hAnsi="Arial" w:cs="Arial"/>
                <w:bCs/>
                <w:color w:val="595959" w:themeColor="text1" w:themeTint="A6"/>
                <w:sz w:val="22"/>
                <w:szCs w:val="22"/>
              </w:rPr>
            </w:pPr>
          </w:p>
          <w:p w14:paraId="79A47C6B" w14:textId="77777777" w:rsidR="004E1C62" w:rsidRPr="00D55EB7" w:rsidRDefault="004E1C62" w:rsidP="00056D5E">
            <w:pPr>
              <w:pStyle w:val="Zkladntextodsazen3"/>
              <w:spacing w:afterLines="60" w:after="144" w:line="240" w:lineRule="auto"/>
              <w:ind w:left="425" w:hanging="425"/>
              <w:rPr>
                <w:rFonts w:ascii="Arial" w:hAnsi="Arial" w:cs="Arial"/>
                <w:bCs/>
                <w:color w:val="595959" w:themeColor="text1" w:themeTint="A6"/>
                <w:sz w:val="22"/>
                <w:szCs w:val="22"/>
              </w:rPr>
            </w:pPr>
          </w:p>
        </w:tc>
      </w:tr>
      <w:tr w:rsidR="00D55EB7" w:rsidRPr="00D55EB7" w14:paraId="07CA6200" w14:textId="77777777" w:rsidTr="001610C6">
        <w:trPr>
          <w:trHeight w:val="80"/>
        </w:trPr>
        <w:tc>
          <w:tcPr>
            <w:tcW w:w="4606" w:type="dxa"/>
            <w:tcBorders>
              <w:top w:val="nil"/>
              <w:left w:val="nil"/>
              <w:bottom w:val="nil"/>
              <w:right w:val="nil"/>
            </w:tcBorders>
          </w:tcPr>
          <w:p w14:paraId="395E4EC1" w14:textId="77777777" w:rsidR="004E1C62" w:rsidRPr="00D55EB7" w:rsidRDefault="004E1C62" w:rsidP="00056D5E">
            <w:pPr>
              <w:pStyle w:val="Zkladntext"/>
              <w:spacing w:after="60"/>
              <w:jc w:val="both"/>
              <w:rPr>
                <w:rFonts w:ascii="Arial" w:hAnsi="Arial" w:cs="Arial"/>
                <w:color w:val="595959" w:themeColor="text1" w:themeTint="A6"/>
                <w:sz w:val="22"/>
                <w:szCs w:val="22"/>
              </w:rPr>
            </w:pPr>
            <w:r w:rsidRPr="00D55EB7">
              <w:rPr>
                <w:rFonts w:ascii="Arial" w:hAnsi="Arial" w:cs="Arial"/>
                <w:color w:val="595959" w:themeColor="text1" w:themeTint="A6"/>
                <w:sz w:val="22"/>
                <w:szCs w:val="22"/>
              </w:rPr>
              <w:t>___________________________________</w:t>
            </w:r>
          </w:p>
        </w:tc>
        <w:tc>
          <w:tcPr>
            <w:tcW w:w="4606" w:type="dxa"/>
            <w:tcBorders>
              <w:top w:val="nil"/>
              <w:left w:val="nil"/>
              <w:bottom w:val="nil"/>
              <w:right w:val="nil"/>
            </w:tcBorders>
          </w:tcPr>
          <w:p w14:paraId="72001249" w14:textId="77777777" w:rsidR="004E1C62" w:rsidRPr="00D55EB7" w:rsidRDefault="004E1C62" w:rsidP="00056D5E">
            <w:pPr>
              <w:pStyle w:val="Zkladntext"/>
              <w:spacing w:after="60"/>
              <w:jc w:val="both"/>
              <w:rPr>
                <w:rFonts w:ascii="Arial" w:hAnsi="Arial" w:cs="Arial"/>
                <w:color w:val="595959" w:themeColor="text1" w:themeTint="A6"/>
                <w:sz w:val="22"/>
                <w:szCs w:val="22"/>
              </w:rPr>
            </w:pPr>
            <w:r w:rsidRPr="00D55EB7">
              <w:rPr>
                <w:rFonts w:ascii="Arial" w:hAnsi="Arial" w:cs="Arial"/>
                <w:color w:val="595959" w:themeColor="text1" w:themeTint="A6"/>
                <w:sz w:val="22"/>
                <w:szCs w:val="22"/>
              </w:rPr>
              <w:t>___________________________________</w:t>
            </w:r>
          </w:p>
        </w:tc>
      </w:tr>
      <w:tr w:rsidR="005C4E80" w:rsidRPr="00D55EB7" w14:paraId="2D643031" w14:textId="77777777" w:rsidTr="00056D5E">
        <w:trPr>
          <w:trHeight w:val="215"/>
        </w:trPr>
        <w:tc>
          <w:tcPr>
            <w:tcW w:w="4606" w:type="dxa"/>
            <w:tcBorders>
              <w:top w:val="nil"/>
              <w:left w:val="nil"/>
              <w:bottom w:val="nil"/>
              <w:right w:val="nil"/>
            </w:tcBorders>
          </w:tcPr>
          <w:p w14:paraId="00112786" w14:textId="06D69D12" w:rsidR="005C4E80" w:rsidRDefault="00BB42E4" w:rsidP="005C4E80">
            <w:pPr>
              <w:pStyle w:val="Zkladntext"/>
              <w:spacing w:after="60"/>
              <w:jc w:val="both"/>
              <w:rPr>
                <w:rFonts w:ascii="Arial" w:eastAsiaTheme="minorHAnsi" w:hAnsi="Arial" w:cs="Arial"/>
                <w:color w:val="595959" w:themeColor="text1" w:themeTint="A6"/>
                <w:sz w:val="22"/>
                <w:szCs w:val="22"/>
                <w:lang w:eastAsia="en-US"/>
              </w:rPr>
            </w:pPr>
            <w:r>
              <w:rPr>
                <w:rFonts w:ascii="Arial" w:eastAsiaTheme="minorHAnsi" w:hAnsi="Arial" w:cs="Arial"/>
                <w:color w:val="595959" w:themeColor="text1" w:themeTint="A6"/>
                <w:sz w:val="22"/>
                <w:szCs w:val="22"/>
                <w:lang w:eastAsia="en-US"/>
              </w:rPr>
              <w:t>xxx</w:t>
            </w:r>
          </w:p>
          <w:p w14:paraId="7A1E47A1" w14:textId="6DF58C38" w:rsidR="005C4E80" w:rsidRPr="000F3F4A" w:rsidRDefault="005C4E80" w:rsidP="005C4E80">
            <w:pPr>
              <w:pStyle w:val="Zkladntext"/>
              <w:spacing w:after="60"/>
              <w:jc w:val="both"/>
              <w:rPr>
                <w:rFonts w:ascii="Arial" w:eastAsiaTheme="minorHAnsi" w:hAnsi="Arial" w:cs="Arial"/>
                <w:color w:val="595959" w:themeColor="text1" w:themeTint="A6"/>
                <w:sz w:val="22"/>
                <w:szCs w:val="22"/>
                <w:lang w:eastAsia="en-US"/>
              </w:rPr>
            </w:pPr>
          </w:p>
        </w:tc>
        <w:tc>
          <w:tcPr>
            <w:tcW w:w="4606" w:type="dxa"/>
            <w:tcBorders>
              <w:top w:val="nil"/>
              <w:left w:val="nil"/>
              <w:bottom w:val="nil"/>
              <w:right w:val="nil"/>
            </w:tcBorders>
          </w:tcPr>
          <w:p w14:paraId="76AEDD14" w14:textId="38AF4E04" w:rsidR="005C4E80" w:rsidRPr="00D55EB7" w:rsidRDefault="00BB42E4" w:rsidP="005C4E80">
            <w:pPr>
              <w:pStyle w:val="Zkladntext"/>
              <w:spacing w:after="60"/>
              <w:jc w:val="both"/>
              <w:rPr>
                <w:rFonts w:ascii="Arial" w:hAnsi="Arial" w:cs="Arial"/>
                <w:color w:val="595959" w:themeColor="text1" w:themeTint="A6"/>
                <w:sz w:val="22"/>
                <w:szCs w:val="22"/>
              </w:rPr>
            </w:pPr>
            <w:r>
              <w:rPr>
                <w:rFonts w:ascii="Arial" w:hAnsi="Arial" w:cs="Arial"/>
                <w:color w:val="595959" w:themeColor="text1" w:themeTint="A6"/>
                <w:sz w:val="22"/>
                <w:szCs w:val="22"/>
              </w:rPr>
              <w:t>xxx</w:t>
            </w:r>
          </w:p>
        </w:tc>
      </w:tr>
      <w:tr w:rsidR="005C4E80" w:rsidRPr="00D55EB7" w14:paraId="5742F422" w14:textId="77777777" w:rsidTr="00056D5E">
        <w:trPr>
          <w:trHeight w:val="80"/>
        </w:trPr>
        <w:tc>
          <w:tcPr>
            <w:tcW w:w="4606" w:type="dxa"/>
            <w:tcBorders>
              <w:top w:val="nil"/>
              <w:left w:val="nil"/>
              <w:bottom w:val="nil"/>
              <w:right w:val="nil"/>
            </w:tcBorders>
          </w:tcPr>
          <w:p w14:paraId="3451FE51" w14:textId="166BAB72" w:rsidR="005C4E80" w:rsidRPr="000F3F4A" w:rsidRDefault="00BB42E4" w:rsidP="000F3F4A">
            <w:pPr>
              <w:pStyle w:val="Zkladntext"/>
              <w:spacing w:after="60" w:line="360" w:lineRule="auto"/>
              <w:rPr>
                <w:rFonts w:ascii="Arial" w:eastAsiaTheme="minorHAnsi" w:hAnsi="Arial" w:cs="Arial"/>
                <w:color w:val="595959" w:themeColor="text1" w:themeTint="A6"/>
                <w:sz w:val="22"/>
                <w:szCs w:val="22"/>
                <w:lang w:eastAsia="en-US"/>
              </w:rPr>
            </w:pPr>
            <w:r>
              <w:rPr>
                <w:rFonts w:ascii="Arial" w:eastAsiaTheme="minorHAnsi" w:hAnsi="Arial" w:cs="Arial"/>
                <w:color w:val="595959" w:themeColor="text1" w:themeTint="A6"/>
                <w:sz w:val="22"/>
                <w:szCs w:val="22"/>
                <w:lang w:eastAsia="en-US"/>
              </w:rPr>
              <w:t>xxx</w:t>
            </w:r>
          </w:p>
          <w:p w14:paraId="331D3D0F" w14:textId="233D9023" w:rsidR="005C4E80" w:rsidRPr="000F3F4A" w:rsidRDefault="005C4E80" w:rsidP="000F3F4A">
            <w:pPr>
              <w:pStyle w:val="Zkladntext"/>
              <w:spacing w:after="60" w:line="360" w:lineRule="auto"/>
              <w:rPr>
                <w:rFonts w:ascii="Arial" w:eastAsiaTheme="minorHAnsi" w:hAnsi="Arial" w:cs="Arial"/>
                <w:color w:val="595959" w:themeColor="text1" w:themeTint="A6"/>
                <w:sz w:val="22"/>
                <w:szCs w:val="22"/>
                <w:lang w:eastAsia="en-US"/>
              </w:rPr>
            </w:pPr>
            <w:r w:rsidRPr="000F3F4A">
              <w:rPr>
                <w:rFonts w:ascii="Arial" w:eastAsiaTheme="minorHAnsi" w:hAnsi="Arial" w:cs="Arial"/>
                <w:b/>
                <w:bCs/>
                <w:color w:val="595959" w:themeColor="text1" w:themeTint="A6"/>
                <w:sz w:val="22"/>
                <w:szCs w:val="22"/>
                <w:lang w:eastAsia="en-US"/>
              </w:rPr>
              <w:t>Národní agentura pro komunikační a informační technologie, s. p.</w:t>
            </w:r>
          </w:p>
        </w:tc>
        <w:tc>
          <w:tcPr>
            <w:tcW w:w="4606" w:type="dxa"/>
            <w:tcBorders>
              <w:top w:val="nil"/>
              <w:left w:val="nil"/>
              <w:bottom w:val="nil"/>
              <w:right w:val="nil"/>
            </w:tcBorders>
          </w:tcPr>
          <w:p w14:paraId="5D3DB688" w14:textId="7BB322F5" w:rsidR="005C4E80" w:rsidRPr="003304B5" w:rsidRDefault="00BB42E4" w:rsidP="005C4E80">
            <w:pPr>
              <w:pStyle w:val="Zkladntext"/>
              <w:spacing w:after="60"/>
              <w:jc w:val="both"/>
              <w:rPr>
                <w:rFonts w:ascii="Arial" w:hAnsi="Arial" w:cs="Arial"/>
                <w:color w:val="595959" w:themeColor="text1" w:themeTint="A6"/>
                <w:sz w:val="22"/>
                <w:szCs w:val="22"/>
              </w:rPr>
            </w:pPr>
            <w:r>
              <w:rPr>
                <w:rFonts w:ascii="Arial" w:hAnsi="Arial" w:cs="Arial"/>
                <w:color w:val="595959" w:themeColor="text1" w:themeTint="A6"/>
                <w:sz w:val="22"/>
                <w:szCs w:val="22"/>
              </w:rPr>
              <w:t>xxx</w:t>
            </w:r>
          </w:p>
          <w:p w14:paraId="0206BB10" w14:textId="3327D7E7" w:rsidR="005C4E80" w:rsidRPr="00D55EB7" w:rsidRDefault="00BA11D2" w:rsidP="005C4E80">
            <w:pPr>
              <w:pStyle w:val="Zkladntext"/>
              <w:spacing w:after="60"/>
              <w:jc w:val="both"/>
              <w:rPr>
                <w:rFonts w:ascii="Arial" w:hAnsi="Arial" w:cs="Arial"/>
                <w:b/>
                <w:color w:val="595959" w:themeColor="text1" w:themeTint="A6"/>
                <w:sz w:val="22"/>
                <w:szCs w:val="22"/>
              </w:rPr>
            </w:pPr>
            <w:r>
              <w:rPr>
                <w:rFonts w:ascii="Arial" w:hAnsi="Arial" w:cs="Arial"/>
                <w:b/>
                <w:color w:val="595959" w:themeColor="text1" w:themeTint="A6"/>
                <w:sz w:val="22"/>
                <w:szCs w:val="22"/>
              </w:rPr>
              <w:br/>
            </w:r>
            <w:r>
              <w:rPr>
                <w:rFonts w:ascii="Arial" w:hAnsi="Arial" w:cs="Arial"/>
                <w:b/>
                <w:color w:val="595959" w:themeColor="text1" w:themeTint="A6"/>
                <w:sz w:val="22"/>
                <w:szCs w:val="22"/>
              </w:rPr>
              <w:br/>
            </w:r>
            <w:r w:rsidRPr="00BA11D2">
              <w:rPr>
                <w:rFonts w:ascii="Arial" w:hAnsi="Arial" w:cs="Arial"/>
                <w:b/>
                <w:color w:val="595959" w:themeColor="text1" w:themeTint="A6"/>
                <w:sz w:val="22"/>
                <w:szCs w:val="22"/>
              </w:rPr>
              <w:t>KPCS CZ s.r.o.</w:t>
            </w:r>
          </w:p>
        </w:tc>
      </w:tr>
    </w:tbl>
    <w:p w14:paraId="2AD805AD" w14:textId="4DB4934E" w:rsidR="001610C6" w:rsidRPr="00D55EB7" w:rsidRDefault="001610C6" w:rsidP="00D31AC8">
      <w:pPr>
        <w:tabs>
          <w:tab w:val="left" w:pos="3870"/>
        </w:tabs>
        <w:rPr>
          <w:rFonts w:cs="Arial"/>
          <w:color w:val="595959" w:themeColor="text1" w:themeTint="A6"/>
          <w:highlight w:val="yellow"/>
        </w:rPr>
      </w:pPr>
    </w:p>
    <w:p w14:paraId="1CDFED88" w14:textId="77777777" w:rsidR="005C4E80" w:rsidRDefault="005C4E80">
      <w:pPr>
        <w:spacing w:line="276" w:lineRule="auto"/>
        <w:ind w:right="0"/>
        <w:rPr>
          <w:rFonts w:cs="Arial"/>
          <w:color w:val="595959" w:themeColor="text1" w:themeTint="A6"/>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5C4E80" w:rsidRPr="009F2B8C" w14:paraId="7F04F843" w14:textId="77777777" w:rsidTr="002546E0">
        <w:tc>
          <w:tcPr>
            <w:tcW w:w="4606" w:type="dxa"/>
            <w:gridSpan w:val="2"/>
            <w:tcBorders>
              <w:top w:val="nil"/>
              <w:left w:val="nil"/>
              <w:bottom w:val="nil"/>
              <w:right w:val="nil"/>
            </w:tcBorders>
          </w:tcPr>
          <w:p w14:paraId="44EB93A2" w14:textId="77777777" w:rsidR="005C4E80" w:rsidRDefault="005C4E80" w:rsidP="002546E0">
            <w:pPr>
              <w:pBdr>
                <w:bottom w:val="single" w:sz="6" w:space="1" w:color="auto"/>
              </w:pBdr>
              <w:spacing w:after="60"/>
              <w:ind w:left="425" w:hanging="425"/>
              <w:rPr>
                <w:rFonts w:cs="Arial"/>
                <w:bCs/>
                <w:color w:val="636466"/>
              </w:rPr>
            </w:pPr>
          </w:p>
          <w:p w14:paraId="1C8B90FC" w14:textId="77777777" w:rsidR="005C4E80" w:rsidRDefault="005C4E80" w:rsidP="002546E0">
            <w:pPr>
              <w:pBdr>
                <w:bottom w:val="single" w:sz="6" w:space="1" w:color="auto"/>
              </w:pBdr>
              <w:spacing w:after="60"/>
              <w:ind w:left="425" w:hanging="425"/>
              <w:rPr>
                <w:rFonts w:cs="Arial"/>
                <w:bCs/>
                <w:color w:val="636466"/>
              </w:rPr>
            </w:pPr>
          </w:p>
          <w:p w14:paraId="3145D2F0" w14:textId="77777777" w:rsidR="005C4E80" w:rsidRDefault="005C4E80" w:rsidP="002546E0">
            <w:pPr>
              <w:pBdr>
                <w:bottom w:val="single" w:sz="6" w:space="1" w:color="auto"/>
              </w:pBdr>
              <w:spacing w:after="60"/>
              <w:ind w:left="425" w:hanging="425"/>
              <w:rPr>
                <w:rFonts w:cs="Arial"/>
                <w:bCs/>
                <w:color w:val="636466"/>
              </w:rPr>
            </w:pPr>
          </w:p>
          <w:p w14:paraId="5EBA0E4A" w14:textId="77777777" w:rsidR="005C4E80" w:rsidRDefault="005C4E80" w:rsidP="002546E0">
            <w:pPr>
              <w:pBdr>
                <w:bottom w:val="single" w:sz="6" w:space="1" w:color="auto"/>
              </w:pBdr>
              <w:spacing w:after="60"/>
              <w:ind w:left="425" w:hanging="425"/>
              <w:rPr>
                <w:rFonts w:cs="Arial"/>
                <w:bCs/>
                <w:color w:val="636466"/>
              </w:rPr>
            </w:pPr>
          </w:p>
          <w:p w14:paraId="22C30334" w14:textId="77777777" w:rsidR="005C4E80" w:rsidRPr="009F2B8C" w:rsidRDefault="005C4E80" w:rsidP="002546E0">
            <w:pPr>
              <w:spacing w:after="60"/>
              <w:ind w:left="425" w:hanging="425"/>
              <w:rPr>
                <w:rFonts w:cs="Arial"/>
                <w:bCs/>
                <w:color w:val="636466"/>
              </w:rPr>
            </w:pPr>
          </w:p>
        </w:tc>
        <w:tc>
          <w:tcPr>
            <w:tcW w:w="4606" w:type="dxa"/>
            <w:gridSpan w:val="2"/>
            <w:tcBorders>
              <w:top w:val="nil"/>
              <w:left w:val="nil"/>
              <w:bottom w:val="nil"/>
              <w:right w:val="nil"/>
            </w:tcBorders>
          </w:tcPr>
          <w:p w14:paraId="2E5E9EF5" w14:textId="77777777" w:rsidR="005C4E80" w:rsidRPr="009F2B8C" w:rsidRDefault="005C4E80" w:rsidP="002546E0">
            <w:pPr>
              <w:spacing w:after="60"/>
              <w:ind w:left="425" w:hanging="425"/>
              <w:rPr>
                <w:rFonts w:cs="Arial"/>
                <w:bCs/>
                <w:color w:val="636466"/>
              </w:rPr>
            </w:pPr>
          </w:p>
        </w:tc>
      </w:tr>
      <w:tr w:rsidR="005C4E80" w:rsidRPr="009F2B8C" w14:paraId="4D59B077" w14:textId="77777777" w:rsidTr="002546E0">
        <w:trPr>
          <w:gridBefore w:val="1"/>
          <w:gridAfter w:val="1"/>
          <w:wBefore w:w="70" w:type="dxa"/>
          <w:wAfter w:w="4536" w:type="dxa"/>
        </w:trPr>
        <w:tc>
          <w:tcPr>
            <w:tcW w:w="4606" w:type="dxa"/>
            <w:gridSpan w:val="2"/>
            <w:tcBorders>
              <w:top w:val="nil"/>
              <w:left w:val="nil"/>
              <w:bottom w:val="nil"/>
              <w:right w:val="nil"/>
            </w:tcBorders>
          </w:tcPr>
          <w:p w14:paraId="7CB52BAE" w14:textId="42954843" w:rsidR="005C4E80" w:rsidRPr="009F2B8C" w:rsidRDefault="00BB42E4" w:rsidP="002546E0">
            <w:pPr>
              <w:spacing w:after="60"/>
              <w:rPr>
                <w:rFonts w:cs="Arial"/>
                <w:color w:val="636466"/>
              </w:rPr>
            </w:pPr>
            <w:r>
              <w:rPr>
                <w:rFonts w:cs="Arial"/>
                <w:color w:val="636466"/>
              </w:rPr>
              <w:t>xxx</w:t>
            </w:r>
          </w:p>
        </w:tc>
      </w:tr>
      <w:tr w:rsidR="005C4E80" w:rsidRPr="009F2B8C" w14:paraId="32B604F1" w14:textId="77777777" w:rsidTr="002546E0">
        <w:trPr>
          <w:gridBefore w:val="1"/>
          <w:gridAfter w:val="1"/>
          <w:wBefore w:w="70" w:type="dxa"/>
          <w:wAfter w:w="4536" w:type="dxa"/>
          <w:trHeight w:val="215"/>
        </w:trPr>
        <w:tc>
          <w:tcPr>
            <w:tcW w:w="4606" w:type="dxa"/>
            <w:gridSpan w:val="2"/>
            <w:tcBorders>
              <w:top w:val="nil"/>
              <w:left w:val="nil"/>
              <w:bottom w:val="nil"/>
              <w:right w:val="nil"/>
            </w:tcBorders>
          </w:tcPr>
          <w:p w14:paraId="04D3A19F" w14:textId="588E6854" w:rsidR="005C4E80" w:rsidRPr="009F2B8C" w:rsidRDefault="00BB42E4" w:rsidP="002546E0">
            <w:pPr>
              <w:rPr>
                <w:rFonts w:cs="Arial"/>
                <w:color w:val="636466"/>
              </w:rPr>
            </w:pPr>
            <w:r>
              <w:rPr>
                <w:rFonts w:cs="Arial"/>
                <w:color w:val="636466"/>
              </w:rPr>
              <w:t>xxx</w:t>
            </w:r>
          </w:p>
          <w:p w14:paraId="45EC02D0" w14:textId="77777777" w:rsidR="005C4E80" w:rsidRDefault="005C4E80" w:rsidP="002546E0">
            <w:pPr>
              <w:spacing w:after="60"/>
              <w:ind w:right="289"/>
              <w:rPr>
                <w:rFonts w:eastAsia="Calibri" w:cs="Arial"/>
                <w:b/>
                <w:color w:val="636466"/>
              </w:rPr>
            </w:pPr>
            <w:r w:rsidRPr="009F2B8C">
              <w:rPr>
                <w:rFonts w:eastAsia="Calibri" w:cs="Arial"/>
                <w:b/>
                <w:color w:val="636466"/>
              </w:rPr>
              <w:t>Národní agentura pro komunikační a informační technologie, s. p.</w:t>
            </w:r>
          </w:p>
          <w:p w14:paraId="0A34CC4B" w14:textId="77777777" w:rsidR="005C4E80" w:rsidRPr="009F2B8C" w:rsidRDefault="005C4E80" w:rsidP="002546E0">
            <w:pPr>
              <w:spacing w:after="60"/>
              <w:ind w:right="289"/>
              <w:rPr>
                <w:rFonts w:eastAsia="Calibri" w:cs="Arial"/>
                <w:b/>
                <w:color w:val="636466"/>
              </w:rPr>
            </w:pPr>
          </w:p>
          <w:p w14:paraId="268E0DD9" w14:textId="77777777" w:rsidR="005C4E80" w:rsidRPr="009F2B8C" w:rsidRDefault="005C4E80" w:rsidP="002546E0">
            <w:pPr>
              <w:widowControl w:val="0"/>
              <w:tabs>
                <w:tab w:val="right" w:pos="8953"/>
              </w:tabs>
              <w:outlineLvl w:val="0"/>
              <w:rPr>
                <w:rFonts w:cs="Arial"/>
                <w:color w:val="636466"/>
                <w:highlight w:val="yellow"/>
              </w:rPr>
            </w:pPr>
          </w:p>
        </w:tc>
      </w:tr>
    </w:tbl>
    <w:p w14:paraId="52CAEAAC" w14:textId="6425E570" w:rsidR="005C4E80" w:rsidRPr="00D55EB7" w:rsidRDefault="005C4E80">
      <w:pPr>
        <w:spacing w:line="276" w:lineRule="auto"/>
        <w:ind w:right="0"/>
        <w:rPr>
          <w:rFonts w:cs="Arial"/>
          <w:color w:val="595959" w:themeColor="text1" w:themeTint="A6"/>
        </w:rPr>
        <w:sectPr w:rsidR="005C4E80" w:rsidRPr="00D55EB7" w:rsidSect="00FD119F">
          <w:headerReference w:type="default" r:id="rId12"/>
          <w:footerReference w:type="default" r:id="rId13"/>
          <w:pgSz w:w="11906" w:h="16838" w:code="9"/>
          <w:pgMar w:top="594" w:right="851" w:bottom="1134" w:left="1134" w:header="562" w:footer="397" w:gutter="0"/>
          <w:pgNumType w:start="1"/>
          <w:cols w:space="708"/>
          <w:docGrid w:linePitch="360"/>
        </w:sectPr>
      </w:pPr>
    </w:p>
    <w:p w14:paraId="1F97C1AC" w14:textId="2E7C1094" w:rsidR="006264F7" w:rsidRPr="00D55EB7" w:rsidRDefault="006264F7" w:rsidP="00D53A9C">
      <w:pPr>
        <w:pStyle w:val="NAKITTitulek4"/>
        <w:rPr>
          <w:color w:val="595959" w:themeColor="text1" w:themeTint="A6"/>
          <w:sz w:val="22"/>
          <w:szCs w:val="22"/>
        </w:rPr>
      </w:pPr>
      <w:r w:rsidRPr="00D55EB7">
        <w:rPr>
          <w:color w:val="595959" w:themeColor="text1" w:themeTint="A6"/>
          <w:sz w:val="22"/>
          <w:szCs w:val="22"/>
        </w:rPr>
        <w:lastRenderedPageBreak/>
        <w:t xml:space="preserve">Příloha č. 1 – </w:t>
      </w:r>
      <w:r w:rsidR="00D141F4" w:rsidRPr="00D55EB7">
        <w:rPr>
          <w:color w:val="595959" w:themeColor="text1" w:themeTint="A6"/>
          <w:sz w:val="22"/>
          <w:szCs w:val="22"/>
        </w:rPr>
        <w:t>Specifikace odborných rolí</w:t>
      </w:r>
      <w:r w:rsidR="00FD2530" w:rsidRPr="00D55EB7">
        <w:rPr>
          <w:color w:val="595959" w:themeColor="text1" w:themeTint="A6"/>
          <w:sz w:val="22"/>
          <w:szCs w:val="22"/>
        </w:rPr>
        <w:t xml:space="preserve"> vč. požadavků na kvalifikaci a odbornost</w:t>
      </w:r>
      <w:r w:rsidR="003E2BB5" w:rsidRPr="00D55EB7">
        <w:rPr>
          <w:color w:val="595959" w:themeColor="text1" w:themeTint="A6"/>
          <w:sz w:val="22"/>
          <w:szCs w:val="22"/>
        </w:rPr>
        <w:t>, realizační tým</w:t>
      </w:r>
      <w:r w:rsidR="00C26730" w:rsidRPr="00D55EB7">
        <w:rPr>
          <w:color w:val="595959" w:themeColor="text1" w:themeTint="A6"/>
          <w:sz w:val="22"/>
          <w:szCs w:val="22"/>
        </w:rPr>
        <w:t xml:space="preserve"> a ceník</w:t>
      </w:r>
    </w:p>
    <w:p w14:paraId="38CF6A6E" w14:textId="5BB0E58D" w:rsidR="00C743DC" w:rsidRPr="00D55EB7" w:rsidRDefault="00C743DC" w:rsidP="001C7DDE">
      <w:pPr>
        <w:spacing w:line="276" w:lineRule="auto"/>
        <w:ind w:right="0"/>
        <w:jc w:val="both"/>
        <w:rPr>
          <w:rFonts w:cs="Arial"/>
          <w:bCs/>
          <w:color w:val="595959" w:themeColor="text1" w:themeTint="A6"/>
          <w:highlight w:val="yellow"/>
        </w:rPr>
      </w:pPr>
    </w:p>
    <w:p w14:paraId="7D269D89" w14:textId="5F7929B5" w:rsidR="000F7764" w:rsidRPr="00D55EB7" w:rsidRDefault="000F7764" w:rsidP="001C7DDE">
      <w:pPr>
        <w:jc w:val="both"/>
        <w:rPr>
          <w:rFonts w:cs="Arial"/>
          <w:color w:val="595959" w:themeColor="text1" w:themeTint="A6"/>
        </w:rPr>
      </w:pPr>
      <w:bookmarkStart w:id="34" w:name="_Hlk14681874"/>
      <w:r w:rsidRPr="00D55EB7">
        <w:rPr>
          <w:rFonts w:cs="Arial"/>
          <w:color w:val="595959" w:themeColor="text1" w:themeTint="A6"/>
        </w:rPr>
        <w:t xml:space="preserve">Dodavatel se zavazuje poskytnout konzultace a/nebo konfigurační práce ve vyjmenovaných oblastech dle požadavku </w:t>
      </w:r>
      <w:r w:rsidR="001C7DDE" w:rsidRPr="00D55EB7">
        <w:rPr>
          <w:rFonts w:cs="Arial"/>
          <w:color w:val="595959" w:themeColor="text1" w:themeTint="A6"/>
        </w:rPr>
        <w:t>Objednatele</w:t>
      </w:r>
      <w:r w:rsidRPr="00D55EB7">
        <w:rPr>
          <w:rFonts w:cs="Arial"/>
          <w:color w:val="595959" w:themeColor="text1" w:themeTint="A6"/>
        </w:rPr>
        <w:t xml:space="preserve"> v režimu Time and Material.</w:t>
      </w:r>
      <w:r w:rsidR="001C7DDE" w:rsidRPr="00D55EB7">
        <w:rPr>
          <w:rFonts w:cs="Arial"/>
          <w:color w:val="595959" w:themeColor="text1" w:themeTint="A6"/>
        </w:rPr>
        <w:t xml:space="preserve"> </w:t>
      </w:r>
      <w:r w:rsidRPr="00D55EB7">
        <w:rPr>
          <w:rFonts w:cs="Arial"/>
          <w:color w:val="595959" w:themeColor="text1" w:themeTint="A6"/>
        </w:rPr>
        <w:t>Pro konzultační a konfigurační práce budou nominování specialisté v následujících rolích:</w:t>
      </w:r>
    </w:p>
    <w:tbl>
      <w:tblPr>
        <w:tblStyle w:val="Mkatabulky"/>
        <w:tblW w:w="0" w:type="auto"/>
        <w:tblLayout w:type="fixed"/>
        <w:tblLook w:val="04A0" w:firstRow="1" w:lastRow="0" w:firstColumn="1" w:lastColumn="0" w:noHBand="0" w:noVBand="1"/>
      </w:tblPr>
      <w:tblGrid>
        <w:gridCol w:w="1696"/>
        <w:gridCol w:w="8931"/>
        <w:gridCol w:w="1842"/>
        <w:gridCol w:w="2410"/>
      </w:tblGrid>
      <w:tr w:rsidR="00D55EB7" w:rsidRPr="00D55EB7" w14:paraId="35C3DE6D" w14:textId="6599787B" w:rsidTr="0067723A">
        <w:trPr>
          <w:trHeight w:val="510"/>
        </w:trPr>
        <w:tc>
          <w:tcPr>
            <w:tcW w:w="1696" w:type="dxa"/>
            <w:hideMark/>
          </w:tcPr>
          <w:p w14:paraId="5A9E5B71" w14:textId="77777777" w:rsidR="00BC4EE1" w:rsidRPr="00D55EB7" w:rsidRDefault="00BC4EE1" w:rsidP="000E1A24">
            <w:pPr>
              <w:widowControl w:val="0"/>
              <w:spacing w:after="120" w:line="276" w:lineRule="auto"/>
              <w:ind w:right="289"/>
              <w:jc w:val="center"/>
              <w:rPr>
                <w:rFonts w:cs="Arial"/>
                <w:b/>
                <w:bCs/>
                <w:color w:val="595959" w:themeColor="text1" w:themeTint="A6"/>
                <w:sz w:val="20"/>
                <w:szCs w:val="20"/>
              </w:rPr>
            </w:pPr>
            <w:r w:rsidRPr="00D55EB7">
              <w:rPr>
                <w:rFonts w:cs="Arial"/>
                <w:b/>
                <w:bCs/>
                <w:color w:val="595959" w:themeColor="text1" w:themeTint="A6"/>
                <w:sz w:val="20"/>
                <w:szCs w:val="20"/>
              </w:rPr>
              <w:t>Název role</w:t>
            </w:r>
          </w:p>
        </w:tc>
        <w:tc>
          <w:tcPr>
            <w:tcW w:w="8931" w:type="dxa"/>
            <w:hideMark/>
          </w:tcPr>
          <w:p w14:paraId="0826E202" w14:textId="77777777" w:rsidR="00BC4EE1" w:rsidRPr="00D55EB7" w:rsidRDefault="00BC4EE1" w:rsidP="000E1A24">
            <w:pPr>
              <w:widowControl w:val="0"/>
              <w:spacing w:after="120" w:line="276" w:lineRule="auto"/>
              <w:ind w:right="289"/>
              <w:jc w:val="center"/>
              <w:rPr>
                <w:rFonts w:cs="Arial"/>
                <w:b/>
                <w:bCs/>
                <w:color w:val="595959" w:themeColor="text1" w:themeTint="A6"/>
                <w:sz w:val="20"/>
                <w:szCs w:val="20"/>
              </w:rPr>
            </w:pPr>
            <w:r w:rsidRPr="00D55EB7">
              <w:rPr>
                <w:rFonts w:cs="Arial"/>
                <w:b/>
                <w:bCs/>
                <w:color w:val="595959" w:themeColor="text1" w:themeTint="A6"/>
                <w:sz w:val="20"/>
                <w:szCs w:val="20"/>
              </w:rPr>
              <w:t>Popis role</w:t>
            </w:r>
          </w:p>
        </w:tc>
        <w:tc>
          <w:tcPr>
            <w:tcW w:w="1842" w:type="dxa"/>
            <w:hideMark/>
          </w:tcPr>
          <w:p w14:paraId="17F53A22" w14:textId="45C85852" w:rsidR="00BC4EE1" w:rsidRPr="001D3C51" w:rsidRDefault="00BC4EE1" w:rsidP="000E1A24">
            <w:pPr>
              <w:widowControl w:val="0"/>
              <w:spacing w:after="120" w:line="276" w:lineRule="auto"/>
              <w:ind w:right="289"/>
              <w:jc w:val="center"/>
              <w:rPr>
                <w:rFonts w:cs="Arial"/>
                <w:color w:val="595959" w:themeColor="text1" w:themeTint="A6"/>
                <w:sz w:val="20"/>
                <w:szCs w:val="20"/>
              </w:rPr>
            </w:pPr>
            <w:r w:rsidRPr="001D3C51">
              <w:rPr>
                <w:rFonts w:cs="Arial"/>
                <w:color w:val="595959" w:themeColor="text1" w:themeTint="A6"/>
                <w:sz w:val="20"/>
                <w:szCs w:val="20"/>
              </w:rPr>
              <w:t>Cena za</w:t>
            </w:r>
            <w:r w:rsidR="00EC3865" w:rsidRPr="001D3C51">
              <w:rPr>
                <w:rFonts w:cs="Arial"/>
                <w:color w:val="595959" w:themeColor="text1" w:themeTint="A6"/>
                <w:sz w:val="20"/>
                <w:szCs w:val="20"/>
              </w:rPr>
              <w:t xml:space="preserve"> 1 MD </w:t>
            </w:r>
            <w:r w:rsidRPr="001D3C51">
              <w:rPr>
                <w:rFonts w:cs="Arial"/>
                <w:color w:val="595959" w:themeColor="text1" w:themeTint="A6"/>
                <w:sz w:val="20"/>
                <w:szCs w:val="20"/>
              </w:rPr>
              <w:t>v Kč bez DPH</w:t>
            </w:r>
          </w:p>
        </w:tc>
        <w:tc>
          <w:tcPr>
            <w:tcW w:w="2410" w:type="dxa"/>
          </w:tcPr>
          <w:p w14:paraId="4BAFF966" w14:textId="42121C2E" w:rsidR="00BC4EE1" w:rsidRPr="001D3C51" w:rsidRDefault="00BC4EE1" w:rsidP="000E1A24">
            <w:pPr>
              <w:widowControl w:val="0"/>
              <w:spacing w:after="120" w:line="276" w:lineRule="auto"/>
              <w:ind w:right="289"/>
              <w:jc w:val="center"/>
              <w:rPr>
                <w:rFonts w:cs="Arial"/>
                <w:color w:val="595959" w:themeColor="text1" w:themeTint="A6"/>
                <w:sz w:val="20"/>
                <w:szCs w:val="20"/>
              </w:rPr>
            </w:pPr>
            <w:r w:rsidRPr="001D3C51">
              <w:rPr>
                <w:rFonts w:cs="Arial"/>
                <w:color w:val="595959" w:themeColor="text1" w:themeTint="A6"/>
                <w:sz w:val="20"/>
                <w:szCs w:val="20"/>
              </w:rPr>
              <w:t>Jméno a příjmení osoby zastávající danou roli</w:t>
            </w:r>
          </w:p>
        </w:tc>
      </w:tr>
      <w:tr w:rsidR="004A5D08" w:rsidRPr="00D55EB7" w14:paraId="0D036FBB" w14:textId="556F5189" w:rsidTr="00B27439">
        <w:trPr>
          <w:trHeight w:val="1476"/>
        </w:trPr>
        <w:tc>
          <w:tcPr>
            <w:tcW w:w="1696" w:type="dxa"/>
          </w:tcPr>
          <w:p w14:paraId="3638DEA7" w14:textId="02D11A36"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Solution architekt</w:t>
            </w:r>
          </w:p>
        </w:tc>
        <w:tc>
          <w:tcPr>
            <w:tcW w:w="8931" w:type="dxa"/>
          </w:tcPr>
          <w:p w14:paraId="2AE7342E"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architekt se zkušenostmi s návrhem a implementací Microsoft řešení v rozsáhlých podnikových prostředích, který je schopen analyzovat potřeby organizace, navrhovat komplexní řešení a garantovat technickou kvalitu řešení napříč jednotlivými technologiemi. </w:t>
            </w:r>
          </w:p>
          <w:p w14:paraId="3EC28B74" w14:textId="07AB1ABC"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je 5 let s projekty pro zákazníky s více jak 1000 koncových uživatelů. Úroveň certifikace odpovídá nejvyšší možné technické certifikaci MC Azure Solution Architect Expert atd.</w:t>
            </w:r>
          </w:p>
        </w:tc>
        <w:tc>
          <w:tcPr>
            <w:tcW w:w="1842" w:type="dxa"/>
          </w:tcPr>
          <w:p w14:paraId="486CB25D" w14:textId="070ACD5F"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2A97D49B" w14:textId="48FC5FE7" w:rsidR="004A5D08" w:rsidRPr="001D3C51" w:rsidRDefault="004A5D08"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 </w:t>
            </w:r>
            <w:r w:rsidR="00BB42E4">
              <w:rPr>
                <w:rFonts w:cs="Arial"/>
                <w:color w:val="595959" w:themeColor="text1" w:themeTint="A6"/>
                <w:sz w:val="20"/>
                <w:szCs w:val="20"/>
              </w:rPr>
              <w:t>xxx</w:t>
            </w:r>
          </w:p>
        </w:tc>
      </w:tr>
      <w:tr w:rsidR="004A5D08" w:rsidRPr="00D55EB7" w14:paraId="51072AB5" w14:textId="66FB34DE" w:rsidTr="0067723A">
        <w:trPr>
          <w:trHeight w:val="1753"/>
        </w:trPr>
        <w:tc>
          <w:tcPr>
            <w:tcW w:w="1696" w:type="dxa"/>
          </w:tcPr>
          <w:p w14:paraId="4A2D5D3D"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SQL Server architekt</w:t>
            </w:r>
          </w:p>
          <w:p w14:paraId="17F9F330"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495ECDCF"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Architekt schopný analyzovat, navrhnout a dohledovat implementaci řešení postavených na produktu Microsoft SQL Server. Službu je možné čerpat i pro online a hybridní řešení. Konzultace je možné využít pro návrh nových řešení postavených na Microsoft SQL serveru, identifikaci slabých míst nebo neefektivně využitých možností produktů Microsoft SQL serveru.</w:t>
            </w:r>
          </w:p>
          <w:p w14:paraId="0EFF5523" w14:textId="768841DE"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Data Management and Analytics</w:t>
            </w:r>
            <w:r>
              <w:rPr>
                <w:rFonts w:cs="Arial"/>
                <w:color w:val="595959" w:themeColor="text1" w:themeTint="A6"/>
                <w:sz w:val="20"/>
                <w:szCs w:val="20"/>
              </w:rPr>
              <w:t>.</w:t>
            </w:r>
          </w:p>
        </w:tc>
        <w:tc>
          <w:tcPr>
            <w:tcW w:w="1842" w:type="dxa"/>
          </w:tcPr>
          <w:p w14:paraId="7471E911" w14:textId="694EEC4D"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4E280D94" w14:textId="4AF3E073"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27A062C9" w14:textId="2E7D4A7C" w:rsidTr="0067723A">
        <w:trPr>
          <w:trHeight w:val="2040"/>
        </w:trPr>
        <w:tc>
          <w:tcPr>
            <w:tcW w:w="1696" w:type="dxa"/>
          </w:tcPr>
          <w:p w14:paraId="07DBAF52"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SQL Server konzultant</w:t>
            </w:r>
          </w:p>
          <w:p w14:paraId="29D8DE82"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170EDF5E" w14:textId="4055B063"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Seniorní konzultant schopný implementovat, migrovat a troubleshootovat řešení postavená na produktu Microsoft SQL Server. Službu je možné čerpat i pro online a hybridní řešení. Konzultace je možné využít jak pro implementaci, tak pro kontrolu současného nastavení s best practice produktů založených na Microsoft SQL serveru.</w:t>
            </w:r>
          </w:p>
          <w:p w14:paraId="595F6674" w14:textId="5F7440E1"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je MCSE Core Infrastructure</w:t>
            </w:r>
            <w:r>
              <w:rPr>
                <w:rFonts w:cs="Arial"/>
                <w:color w:val="595959" w:themeColor="text1" w:themeTint="A6"/>
                <w:sz w:val="20"/>
                <w:szCs w:val="20"/>
              </w:rPr>
              <w:t>.</w:t>
            </w:r>
          </w:p>
        </w:tc>
        <w:tc>
          <w:tcPr>
            <w:tcW w:w="1842" w:type="dxa"/>
          </w:tcPr>
          <w:p w14:paraId="3BEA53DF" w14:textId="51C198CC"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179F529D" w14:textId="14449527"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63DB279B" w14:textId="5E6F5CB2" w:rsidTr="0067723A">
        <w:trPr>
          <w:trHeight w:val="1666"/>
        </w:trPr>
        <w:tc>
          <w:tcPr>
            <w:tcW w:w="1696" w:type="dxa"/>
          </w:tcPr>
          <w:p w14:paraId="65283ABC"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lastRenderedPageBreak/>
              <w:t>Windows Server architekt</w:t>
            </w:r>
          </w:p>
          <w:p w14:paraId="7CC72044"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53621D74"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Architekt schopný analyzovat, navrhnout a dohledovat implementaci řešení postavených na produktu Microsoft Windows Server. Službu je možné čerpat i pro online a hybridní řešení. Konzultace je možné využít pro identifikaci slabých míst nebo neefektivně využitých možností produktů, které jsou které jsou v rodině produktů Microsoft Windows Server k dispozici.</w:t>
            </w:r>
          </w:p>
          <w:p w14:paraId="3BEB461A" w14:textId="49A4623B"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Core Infrastructure</w:t>
            </w:r>
            <w:r>
              <w:rPr>
                <w:rStyle w:val="normaltextrun"/>
                <w:color w:val="595959"/>
                <w:sz w:val="20"/>
                <w:szCs w:val="20"/>
                <w:bdr w:val="none" w:sz="0" w:space="0" w:color="auto" w:frame="1"/>
              </w:rPr>
              <w:t>.</w:t>
            </w:r>
          </w:p>
        </w:tc>
        <w:tc>
          <w:tcPr>
            <w:tcW w:w="1842" w:type="dxa"/>
          </w:tcPr>
          <w:p w14:paraId="4BED2617" w14:textId="1CAD550B"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71440682" w14:textId="5A57C24C"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74FD92D9" w14:textId="7EE34620" w:rsidTr="0067723A">
        <w:trPr>
          <w:trHeight w:val="1677"/>
        </w:trPr>
        <w:tc>
          <w:tcPr>
            <w:tcW w:w="1696" w:type="dxa"/>
          </w:tcPr>
          <w:p w14:paraId="0CF64AAF"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Windows Server konzultant</w:t>
            </w:r>
          </w:p>
          <w:p w14:paraId="1FBD1290"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5F9BD378"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Seniorní konzultant schopný implementovat, migrovat a troubleshootovat řešení postavených na produktu Microsoft Windows Server. Službu je možné čerpat i pro online a hybridní řešení. Konzultace je možné využít jak pro implementaci, tak pro kontrolu současného nastavení s best practice produktů, které jsou v rodině produktů Microsoft Windows Server k dispozici.</w:t>
            </w:r>
          </w:p>
          <w:p w14:paraId="7F756691" w14:textId="773387E4"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MCSE Core Infrastructure</w:t>
            </w:r>
            <w:r>
              <w:rPr>
                <w:rStyle w:val="normaltextrun"/>
                <w:color w:val="595959"/>
                <w:sz w:val="20"/>
                <w:szCs w:val="20"/>
                <w:bdr w:val="none" w:sz="0" w:space="0" w:color="auto" w:frame="1"/>
              </w:rPr>
              <w:t>.</w:t>
            </w:r>
          </w:p>
        </w:tc>
        <w:tc>
          <w:tcPr>
            <w:tcW w:w="1842" w:type="dxa"/>
          </w:tcPr>
          <w:p w14:paraId="55ECB58C" w14:textId="74DD32BF"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70063A6D" w14:textId="283BCF60"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141C0704" w14:textId="05E1C821" w:rsidTr="0067723A">
        <w:trPr>
          <w:trHeight w:val="2040"/>
        </w:trPr>
        <w:tc>
          <w:tcPr>
            <w:tcW w:w="1696" w:type="dxa"/>
          </w:tcPr>
          <w:p w14:paraId="1B4D74A4"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Backup architekt</w:t>
            </w:r>
          </w:p>
          <w:p w14:paraId="398D8593"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05806B48"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Architekt schopný analyzovat, navrhnout a dohledovat implementaci backup řešení produktů Microsoft.</w:t>
            </w:r>
          </w:p>
          <w:p w14:paraId="2AA0695F"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Službu je možné čerpat i pro online a hybridní řešení. Konzultace je možné využít pro identifikaci slabých míst nebo neefektivně využitých možností produktů, které jsou které jsou v rodině produktů Backup k dispozici.</w:t>
            </w:r>
          </w:p>
          <w:p w14:paraId="598B1146" w14:textId="126F2E6F"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Core Infrastructure</w:t>
            </w:r>
            <w:r>
              <w:rPr>
                <w:rStyle w:val="normaltextrun"/>
                <w:color w:val="595959"/>
                <w:sz w:val="20"/>
                <w:szCs w:val="20"/>
                <w:bdr w:val="none" w:sz="0" w:space="0" w:color="auto" w:frame="1"/>
              </w:rPr>
              <w:t>.</w:t>
            </w:r>
          </w:p>
        </w:tc>
        <w:tc>
          <w:tcPr>
            <w:tcW w:w="1842" w:type="dxa"/>
          </w:tcPr>
          <w:p w14:paraId="472290DB" w14:textId="7804FE62"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41C745D2" w14:textId="1BB893BB"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1E4E055C" w14:textId="7043C23D" w:rsidTr="0067723A">
        <w:trPr>
          <w:trHeight w:val="2040"/>
        </w:trPr>
        <w:tc>
          <w:tcPr>
            <w:tcW w:w="1696" w:type="dxa"/>
          </w:tcPr>
          <w:p w14:paraId="15E0DD3D"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Backup konzultant</w:t>
            </w:r>
          </w:p>
          <w:p w14:paraId="1C235B04"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6E9421AF"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Seniorní konzultant schopný implementovat, migrovat a troubleshootovat backup řešení produktů Microsoft.</w:t>
            </w:r>
          </w:p>
          <w:p w14:paraId="43DD1D14"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Službu je možné čerpat i pro online a hybridní řešení. Konzultace je možné využít jak pro implementaci, tak pro kontrolu současného nastavení s best practice produktů, které jsou v rodině produktů Backup k dispozici.</w:t>
            </w:r>
          </w:p>
          <w:p w14:paraId="23211CEF" w14:textId="2E4299B3"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MCSE Core Infrastructure</w:t>
            </w:r>
            <w:r>
              <w:rPr>
                <w:rStyle w:val="normaltextrun"/>
                <w:color w:val="595959"/>
                <w:sz w:val="20"/>
                <w:szCs w:val="20"/>
                <w:bdr w:val="none" w:sz="0" w:space="0" w:color="auto" w:frame="1"/>
              </w:rPr>
              <w:t>.</w:t>
            </w:r>
          </w:p>
        </w:tc>
        <w:tc>
          <w:tcPr>
            <w:tcW w:w="1842" w:type="dxa"/>
          </w:tcPr>
          <w:p w14:paraId="485FCD26" w14:textId="001449FD"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727F9E36" w14:textId="6E9085B6"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23DAEB9B" w14:textId="10BBA4C7" w:rsidTr="0067723A">
        <w:trPr>
          <w:trHeight w:val="1808"/>
        </w:trPr>
        <w:tc>
          <w:tcPr>
            <w:tcW w:w="1696" w:type="dxa"/>
          </w:tcPr>
          <w:p w14:paraId="0B104FF1"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lastRenderedPageBreak/>
              <w:t>Hyper-V architekt</w:t>
            </w:r>
          </w:p>
          <w:p w14:paraId="023D6153"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0BD788AD"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Architekt schopný analyzovat, navrhnout a dohledovat implementaci řešení postavených na produktu Microsoft Hyper-V. Službu je možné čerpat i pro online a hybridní řešení. Konzultace je možné využít pro identifikaci slabých míst nebo neefektivně využitých možností produktů, které jsou které jsou v rodině produktů Hyper-V k dispozici.</w:t>
            </w:r>
          </w:p>
          <w:p w14:paraId="21A2A284" w14:textId="7EDD84A5"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Core Infrastructure</w:t>
            </w:r>
            <w:r>
              <w:rPr>
                <w:rStyle w:val="normaltextrun"/>
                <w:color w:val="595959"/>
                <w:sz w:val="20"/>
                <w:szCs w:val="20"/>
                <w:bdr w:val="none" w:sz="0" w:space="0" w:color="auto" w:frame="1"/>
              </w:rPr>
              <w:t>.</w:t>
            </w:r>
          </w:p>
        </w:tc>
        <w:tc>
          <w:tcPr>
            <w:tcW w:w="1842" w:type="dxa"/>
          </w:tcPr>
          <w:p w14:paraId="77416C0B" w14:textId="7D7D7364"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09AD0EFC" w14:textId="05EE2AEE"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6FC126F8" w14:textId="6122873F" w:rsidTr="0067723A">
        <w:trPr>
          <w:trHeight w:val="2040"/>
        </w:trPr>
        <w:tc>
          <w:tcPr>
            <w:tcW w:w="1696" w:type="dxa"/>
          </w:tcPr>
          <w:p w14:paraId="62C8B44E"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Hyper-V konzultant</w:t>
            </w:r>
          </w:p>
          <w:p w14:paraId="68460700"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48BA124A"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Seniorní konzultant schopný implementovat, migrovat a troubleshootovat řešení postavených na produktu Microsoft Hyper-V. Službu je možné čerpat i pro online a hybridní řešení. Konzultace je možné využít jak pro implementaci, tak pro kontrolu současného nastavení s best practice produktů, které jsou v rodině produktů Hyper-V k dispozici.</w:t>
            </w:r>
          </w:p>
          <w:p w14:paraId="23B58C73" w14:textId="5EDB8B5D"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MCSE Core Infrastructure</w:t>
            </w:r>
            <w:r>
              <w:rPr>
                <w:rStyle w:val="normaltextrun"/>
                <w:color w:val="595959"/>
                <w:sz w:val="20"/>
                <w:szCs w:val="20"/>
                <w:bdr w:val="none" w:sz="0" w:space="0" w:color="auto" w:frame="1"/>
              </w:rPr>
              <w:t>.</w:t>
            </w:r>
          </w:p>
        </w:tc>
        <w:tc>
          <w:tcPr>
            <w:tcW w:w="1842" w:type="dxa"/>
          </w:tcPr>
          <w:p w14:paraId="06D9E209" w14:textId="016B1876"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04AB7666" w14:textId="338FFC00"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3524B9A1" w14:textId="46C5D0A4" w:rsidTr="00B27439">
        <w:trPr>
          <w:trHeight w:val="2325"/>
        </w:trPr>
        <w:tc>
          <w:tcPr>
            <w:tcW w:w="1696" w:type="dxa"/>
          </w:tcPr>
          <w:p w14:paraId="6000DEAB" w14:textId="24A80C3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Office 365 architekt</w:t>
            </w:r>
          </w:p>
        </w:tc>
        <w:tc>
          <w:tcPr>
            <w:tcW w:w="8931" w:type="dxa"/>
          </w:tcPr>
          <w:p w14:paraId="5DE95C4A"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Architekt schopný analyzovat, navrhnout a dohledovat implementaci řešení postavených na produktech a službách rodiny Office 365, respektive Microsoft 365. Konzultace je možné využít pro identifikaci slabých míst nebo neefektivně využitých možností produktů, které jsou v platformě O365 k dispozici zejména identitní systémy, OneDrive, SharePoint, Teams, Yammer, PowerBi, Stream atd. </w:t>
            </w:r>
          </w:p>
          <w:p w14:paraId="1C6B3997" w14:textId="2DF2A51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Microsoft 365 Certified: Enterprise Administrator Expert.</w:t>
            </w:r>
          </w:p>
        </w:tc>
        <w:tc>
          <w:tcPr>
            <w:tcW w:w="1842" w:type="dxa"/>
          </w:tcPr>
          <w:p w14:paraId="588D05CF" w14:textId="0C3CDFA0"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2DE1EE6F" w14:textId="7CC57B34"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0CC7BC19" w14:textId="19251E24" w:rsidTr="00B27439">
        <w:trPr>
          <w:trHeight w:val="2658"/>
        </w:trPr>
        <w:tc>
          <w:tcPr>
            <w:tcW w:w="1696" w:type="dxa"/>
          </w:tcPr>
          <w:p w14:paraId="5CF230C0" w14:textId="50B42F08"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Office 365 konzultant</w:t>
            </w:r>
          </w:p>
        </w:tc>
        <w:tc>
          <w:tcPr>
            <w:tcW w:w="8931" w:type="dxa"/>
          </w:tcPr>
          <w:p w14:paraId="2B7D3148"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řešení postavených na produktech a službách rodiny Office 365, respektive Microsoft 365. Konzultace je možné využít jak pro implementaci, tak pro kontrolu současného nastavení s best practice produktů, které jsou v platformě O365 k dispozici zejména identitní systémy, OneDrive, SharePoint, Teams, Yammer, PowerBi, Stream atd. </w:t>
            </w:r>
          </w:p>
          <w:p w14:paraId="524518BB" w14:textId="12604742"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je Microsoft 365 Certified: Messaging Administrator Associate, Modern Desktop Administrator Associate, Security Administrator Associate nebo Teamwork Administrator Associate dle požadované odbornosti.</w:t>
            </w:r>
          </w:p>
        </w:tc>
        <w:tc>
          <w:tcPr>
            <w:tcW w:w="1842" w:type="dxa"/>
          </w:tcPr>
          <w:p w14:paraId="3FD295C0" w14:textId="0BDCA666"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4001FE41" w14:textId="5973DB04"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6692D0D5" w14:textId="0EEEE391" w:rsidTr="00B27439">
        <w:trPr>
          <w:trHeight w:val="2233"/>
        </w:trPr>
        <w:tc>
          <w:tcPr>
            <w:tcW w:w="1696" w:type="dxa"/>
          </w:tcPr>
          <w:p w14:paraId="6587BA49" w14:textId="129A61DB"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lastRenderedPageBreak/>
              <w:t>System Center architekt</w:t>
            </w:r>
          </w:p>
        </w:tc>
        <w:tc>
          <w:tcPr>
            <w:tcW w:w="8931" w:type="dxa"/>
          </w:tcPr>
          <w:p w14:paraId="47A8CED9"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Architekt schopný analyzovat, navrhnout a dohledovat implementaci řešení postavených na Microsoft System Center, zejména System Center Configuration Manager, Operations Manager, Data Protection Manager atd. Pro všechny zmíněné technologie je možné službu čerpat i pro online alternativy, tj. Intune, Log Analytics, Azure automation, Azure Backup. Konzultace je možné využít pro identifikaci slabých míst nebo neefektivně využitých možností produktů, které jsou v rodině produktů k dispozici. </w:t>
            </w:r>
          </w:p>
          <w:p w14:paraId="23026CFF" w14:textId="09E9D52D"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Core Infrastructure</w:t>
            </w:r>
            <w:r>
              <w:rPr>
                <w:rStyle w:val="normaltextrun"/>
                <w:color w:val="595959"/>
                <w:sz w:val="20"/>
                <w:szCs w:val="20"/>
                <w:bdr w:val="none" w:sz="0" w:space="0" w:color="auto" w:frame="1"/>
              </w:rPr>
              <w:t>.</w:t>
            </w:r>
          </w:p>
        </w:tc>
        <w:tc>
          <w:tcPr>
            <w:tcW w:w="1842" w:type="dxa"/>
          </w:tcPr>
          <w:p w14:paraId="2F1C2A62" w14:textId="3ADD6FA3"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7D9CE526" w14:textId="63512794"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09E36F86" w14:textId="106EED1B" w:rsidTr="00B27439">
        <w:trPr>
          <w:trHeight w:val="2280"/>
        </w:trPr>
        <w:tc>
          <w:tcPr>
            <w:tcW w:w="1696" w:type="dxa"/>
          </w:tcPr>
          <w:p w14:paraId="2962766A" w14:textId="2174A073"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System Center konzultant</w:t>
            </w:r>
          </w:p>
        </w:tc>
        <w:tc>
          <w:tcPr>
            <w:tcW w:w="8931" w:type="dxa"/>
          </w:tcPr>
          <w:p w14:paraId="123C3326"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řešení postavených na produktech System Center, zejména System Center Configuration Manager, Operations Manager, Data Protection Manager atd. Pro všechny zmíněné technologie je možné službu čerpat i pro online alternativy, tj. Intune, Log Analytics, Azure automation, Azure Backup. Konzultace je možné využít jak pro implementaci, tak pro kontrolu současného nastavení s best practice produktů, které jsou v rodině System Center k dispozici. </w:t>
            </w:r>
          </w:p>
          <w:p w14:paraId="41657DB9" w14:textId="2CC438D5"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je MCSE Core Infrastructure</w:t>
            </w:r>
            <w:r>
              <w:rPr>
                <w:rStyle w:val="normaltextrun"/>
                <w:color w:val="595959"/>
                <w:sz w:val="20"/>
                <w:szCs w:val="20"/>
                <w:bdr w:val="none" w:sz="0" w:space="0" w:color="auto" w:frame="1"/>
              </w:rPr>
              <w:t>.</w:t>
            </w:r>
          </w:p>
        </w:tc>
        <w:tc>
          <w:tcPr>
            <w:tcW w:w="1842" w:type="dxa"/>
          </w:tcPr>
          <w:p w14:paraId="6D950B67" w14:textId="5695B57D"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0A8AE853" w14:textId="2B629906"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12BFBFE2" w14:textId="75D2886A" w:rsidTr="00B27439">
        <w:trPr>
          <w:trHeight w:val="1760"/>
        </w:trPr>
        <w:tc>
          <w:tcPr>
            <w:tcW w:w="1696" w:type="dxa"/>
          </w:tcPr>
          <w:p w14:paraId="753A19F4" w14:textId="67A160FE"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Exchange architekt</w:t>
            </w:r>
          </w:p>
        </w:tc>
        <w:tc>
          <w:tcPr>
            <w:tcW w:w="8931" w:type="dxa"/>
          </w:tcPr>
          <w:p w14:paraId="3512E397"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Architekt schopný analyzovat, navrhnout a dohledovat implementaci řešení postavených na Microsoft Exchange Server jak pro on-premises tak hybridní nebo čistě online řešení. Pro všechny zmíněné technologie je možné službu službu čerpat i pro návazné Unified communication. Konzultace je možné využít pro identifikaci slabých míst nebo neefektivně využitých možností produktů, které jsou v rodině produktů k dispozici. </w:t>
            </w:r>
          </w:p>
          <w:p w14:paraId="5102A146" w14:textId="7EC4FD38"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Productivit</w:t>
            </w:r>
            <w:r>
              <w:rPr>
                <w:rFonts w:cs="Arial"/>
                <w:color w:val="595959" w:themeColor="text1" w:themeTint="A6"/>
                <w:sz w:val="20"/>
                <w:szCs w:val="20"/>
              </w:rPr>
              <w:t>y</w:t>
            </w:r>
            <w:r>
              <w:rPr>
                <w:rFonts w:cs="Arial"/>
                <w:color w:val="595959" w:themeColor="text1" w:themeTint="A6"/>
              </w:rPr>
              <w:t>.</w:t>
            </w:r>
          </w:p>
        </w:tc>
        <w:tc>
          <w:tcPr>
            <w:tcW w:w="1842" w:type="dxa"/>
          </w:tcPr>
          <w:p w14:paraId="6CF1C92D" w14:textId="0188D891"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28C84A43" w14:textId="3F33582B"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48801723" w14:textId="12F369D5" w:rsidTr="00B27439">
        <w:trPr>
          <w:trHeight w:val="532"/>
        </w:trPr>
        <w:tc>
          <w:tcPr>
            <w:tcW w:w="1696" w:type="dxa"/>
          </w:tcPr>
          <w:p w14:paraId="6130F061" w14:textId="60B35B1B"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Exchange konzultant</w:t>
            </w:r>
          </w:p>
        </w:tc>
        <w:tc>
          <w:tcPr>
            <w:tcW w:w="8931" w:type="dxa"/>
          </w:tcPr>
          <w:p w14:paraId="5BBB04D5"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řešení postavené na produktu Microsoft Exchange Server. Službu je možné čerpat i pro online a hybridní řešení. Konzultace je možné využít jak pro implementaci, tak pro kontrolu současného nastavení s best practice produktů, které jsou pro messaging a unified communications k dispozici. </w:t>
            </w:r>
          </w:p>
          <w:p w14:paraId="2D82AAAE" w14:textId="04F7B450"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je Microsoft 365 Certified: Messaging Administrator Associate.</w:t>
            </w:r>
          </w:p>
        </w:tc>
        <w:tc>
          <w:tcPr>
            <w:tcW w:w="1842" w:type="dxa"/>
          </w:tcPr>
          <w:p w14:paraId="08DAAF34" w14:textId="322A4ED0"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1F2FCB5A" w14:textId="72F63BC7"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0105D599" w14:textId="3E6F7B28" w:rsidTr="00B27439">
        <w:trPr>
          <w:trHeight w:val="1765"/>
        </w:trPr>
        <w:tc>
          <w:tcPr>
            <w:tcW w:w="1696" w:type="dxa"/>
          </w:tcPr>
          <w:p w14:paraId="75046ADC" w14:textId="677F284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lastRenderedPageBreak/>
              <w:t>SharePoi</w:t>
            </w:r>
            <w:r>
              <w:rPr>
                <w:rFonts w:cs="Arial"/>
                <w:b/>
                <w:bCs/>
                <w:color w:val="595959" w:themeColor="text1" w:themeTint="A6"/>
                <w:sz w:val="20"/>
                <w:szCs w:val="20"/>
              </w:rPr>
              <w:t xml:space="preserve">nt </w:t>
            </w:r>
            <w:r w:rsidRPr="00D55EB7">
              <w:rPr>
                <w:rFonts w:cs="Arial"/>
                <w:b/>
                <w:bCs/>
                <w:color w:val="595959" w:themeColor="text1" w:themeTint="A6"/>
                <w:sz w:val="20"/>
                <w:szCs w:val="20"/>
              </w:rPr>
              <w:t>architekt</w:t>
            </w:r>
          </w:p>
        </w:tc>
        <w:tc>
          <w:tcPr>
            <w:tcW w:w="8931" w:type="dxa"/>
          </w:tcPr>
          <w:p w14:paraId="4BDA8BED"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Architekt schopný analyzovat, navrhnout a dohledovat implementaci řešení postavených na Microsoft SharePoing Server jak pro on-premises tak hybridní nebo čistě online řešení. Pro všechny zmíněné technologie je možné službu čerpat i pro SQL Server, který je nedílnou součástí řešení. Konzultace je možné využít pro identifikaci slabých míst nebo neefektivně využitých možností produktů, které jsou pro SharePoint i SharePoint Online k dispozici. </w:t>
            </w:r>
          </w:p>
          <w:p w14:paraId="45846F42" w14:textId="63335B19"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Productivity</w:t>
            </w:r>
            <w:r>
              <w:rPr>
                <w:rStyle w:val="normaltextrun"/>
                <w:color w:val="595959"/>
                <w:sz w:val="20"/>
                <w:szCs w:val="20"/>
                <w:bdr w:val="none" w:sz="0" w:space="0" w:color="auto" w:frame="1"/>
              </w:rPr>
              <w:t>.</w:t>
            </w:r>
          </w:p>
        </w:tc>
        <w:tc>
          <w:tcPr>
            <w:tcW w:w="1842" w:type="dxa"/>
          </w:tcPr>
          <w:p w14:paraId="04AD2234" w14:textId="774DD247"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55D47264" w14:textId="53C9E6E7"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67607100" w14:textId="78EB5FAE" w:rsidTr="00D3649E">
        <w:trPr>
          <w:trHeight w:val="1837"/>
        </w:trPr>
        <w:tc>
          <w:tcPr>
            <w:tcW w:w="1696" w:type="dxa"/>
          </w:tcPr>
          <w:p w14:paraId="57E0049B" w14:textId="1604312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SharePoi</w:t>
            </w:r>
            <w:r>
              <w:rPr>
                <w:rFonts w:cs="Arial"/>
                <w:b/>
                <w:bCs/>
                <w:color w:val="595959" w:themeColor="text1" w:themeTint="A6"/>
                <w:sz w:val="20"/>
                <w:szCs w:val="20"/>
              </w:rPr>
              <w:t>n</w:t>
            </w:r>
            <w:r w:rsidRPr="00D55EB7">
              <w:rPr>
                <w:rFonts w:cs="Arial"/>
                <w:b/>
                <w:bCs/>
                <w:color w:val="595959" w:themeColor="text1" w:themeTint="A6"/>
                <w:sz w:val="20"/>
                <w:szCs w:val="20"/>
              </w:rPr>
              <w:t>t konzultant</w:t>
            </w:r>
          </w:p>
        </w:tc>
        <w:tc>
          <w:tcPr>
            <w:tcW w:w="8931" w:type="dxa"/>
          </w:tcPr>
          <w:p w14:paraId="13229528"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řešení postavených na produktu Microsoft SharePoint Server. Službu je možné čerpat i pro online a hybridní řešení. Konzultace je možné využít jak pro implementaci, tak pro kontrolu současného nastavení s best practice produktů, které jsou pro messaging a unified communications k dispozici. </w:t>
            </w:r>
          </w:p>
          <w:p w14:paraId="481D86BA" w14:textId="6633563C"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je MCSE Core Infrastructure</w:t>
            </w:r>
            <w:r>
              <w:rPr>
                <w:rStyle w:val="normaltextrun"/>
                <w:color w:val="595959"/>
                <w:sz w:val="20"/>
                <w:szCs w:val="20"/>
                <w:bdr w:val="none" w:sz="0" w:space="0" w:color="auto" w:frame="1"/>
              </w:rPr>
              <w:t>.</w:t>
            </w:r>
          </w:p>
        </w:tc>
        <w:tc>
          <w:tcPr>
            <w:tcW w:w="1842" w:type="dxa"/>
          </w:tcPr>
          <w:p w14:paraId="2FC65966" w14:textId="5101CE7B"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78C27CEF" w14:textId="2791D430"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5BA8CD94" w14:textId="35C9C07E" w:rsidTr="00B27439">
        <w:trPr>
          <w:trHeight w:val="1182"/>
        </w:trPr>
        <w:tc>
          <w:tcPr>
            <w:tcW w:w="1696" w:type="dxa"/>
          </w:tcPr>
          <w:p w14:paraId="79DBE9C2" w14:textId="0CBCBDE0"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Teams architekt</w:t>
            </w:r>
          </w:p>
        </w:tc>
        <w:tc>
          <w:tcPr>
            <w:tcW w:w="8931" w:type="dxa"/>
          </w:tcPr>
          <w:p w14:paraId="3FCCFEEF"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Architekt schopný analyzovat, navrhnout a dohledovat implementaci řešení postavených na Microsoft Teams jak pro on-premises tak hybridní nebo čistě online řešení. Konzultace je možné využít pro identifikaci slabých míst nebo neefektivně využitých možností produktů, které jsou pro Teams nebo Skype4Business. </w:t>
            </w:r>
          </w:p>
          <w:p w14:paraId="04A3B2BD" w14:textId="5D09EA78"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MCSE Productivity</w:t>
            </w:r>
            <w:r>
              <w:rPr>
                <w:rStyle w:val="normaltextrun"/>
                <w:color w:val="595959"/>
                <w:sz w:val="20"/>
                <w:szCs w:val="20"/>
                <w:bdr w:val="none" w:sz="0" w:space="0" w:color="auto" w:frame="1"/>
              </w:rPr>
              <w:t>.</w:t>
            </w:r>
          </w:p>
        </w:tc>
        <w:tc>
          <w:tcPr>
            <w:tcW w:w="1842" w:type="dxa"/>
          </w:tcPr>
          <w:p w14:paraId="170CA87F" w14:textId="413C371C"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17EA71E0" w14:textId="4D33C947"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4785D0B1" w14:textId="0FFA934F" w:rsidTr="00B27439">
        <w:trPr>
          <w:trHeight w:val="1743"/>
        </w:trPr>
        <w:tc>
          <w:tcPr>
            <w:tcW w:w="1696" w:type="dxa"/>
          </w:tcPr>
          <w:p w14:paraId="75E37E81" w14:textId="61A59F16"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Teams konzultant</w:t>
            </w:r>
          </w:p>
        </w:tc>
        <w:tc>
          <w:tcPr>
            <w:tcW w:w="8931" w:type="dxa"/>
          </w:tcPr>
          <w:p w14:paraId="29D503CF" w14:textId="77777777" w:rsidR="004A5D08" w:rsidRPr="00D55EB7" w:rsidRDefault="004A5D08" w:rsidP="004A5D08">
            <w:pPr>
              <w:widowControl w:val="0"/>
              <w:spacing w:after="120" w:line="276" w:lineRule="auto"/>
              <w:ind w:right="289"/>
              <w:jc w:val="both"/>
              <w:rPr>
                <w:rFonts w:cs="Arial"/>
                <w:strike/>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Microsoft Teams jak pro on-premises tak hybridní nebo čistě online řešení. Službu je možné čerpat i pro online a hybridní řešení. Konzultace je možné využít jak pro implementaci, tak pro kontrolu současného nastavení s best practice produktů, které jsou pro collaboration služby k dispozici. </w:t>
            </w:r>
          </w:p>
          <w:p w14:paraId="33790F9A" w14:textId="50D485C0"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Microsoft 365 Certified: Teamwork Administrator Associate.</w:t>
            </w:r>
          </w:p>
        </w:tc>
        <w:tc>
          <w:tcPr>
            <w:tcW w:w="1842" w:type="dxa"/>
          </w:tcPr>
          <w:p w14:paraId="465860C9" w14:textId="3D04DCF6"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1AF206E8" w14:textId="46DD05DD"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35DF2B2A" w14:textId="01DBF449" w:rsidTr="00B27439">
        <w:trPr>
          <w:trHeight w:val="1524"/>
        </w:trPr>
        <w:tc>
          <w:tcPr>
            <w:tcW w:w="1696" w:type="dxa"/>
          </w:tcPr>
          <w:p w14:paraId="73A3EFB0" w14:textId="041BF8D6"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MDM / Intune architekt</w:t>
            </w:r>
          </w:p>
        </w:tc>
        <w:tc>
          <w:tcPr>
            <w:tcW w:w="8931" w:type="dxa"/>
          </w:tcPr>
          <w:p w14:paraId="4025D44D" w14:textId="77777777"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Architekt schopný analyzovat, navrhnout a dohledovat implementaci řešení postavených na produktu Microsoft Intune. Konzultace je možné využít pro identifikaci slabých míst nebo neefektivně využitých možností produktů MDM /Intune</w:t>
            </w:r>
          </w:p>
          <w:p w14:paraId="732F2786" w14:textId="3FABB2A6"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5 let. Minimální úroveň certifikace Microsoft 365 Certified: Enterprise Administrator Expert.</w:t>
            </w:r>
          </w:p>
        </w:tc>
        <w:tc>
          <w:tcPr>
            <w:tcW w:w="1842" w:type="dxa"/>
          </w:tcPr>
          <w:p w14:paraId="730C31CB" w14:textId="2F2AC147"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16 900</w:t>
            </w:r>
            <w:r w:rsidR="004A5D08" w:rsidRPr="001D3C51">
              <w:rPr>
                <w:rFonts w:cs="Arial"/>
                <w:color w:val="595959" w:themeColor="text1" w:themeTint="A6"/>
                <w:sz w:val="20"/>
                <w:szCs w:val="20"/>
              </w:rPr>
              <w:t xml:space="preserve"> Kč</w:t>
            </w:r>
          </w:p>
        </w:tc>
        <w:tc>
          <w:tcPr>
            <w:tcW w:w="2410" w:type="dxa"/>
          </w:tcPr>
          <w:p w14:paraId="6E374871" w14:textId="3B285367"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0D1984C1" w14:textId="77777777" w:rsidTr="0067723A">
        <w:trPr>
          <w:trHeight w:val="1605"/>
        </w:trPr>
        <w:tc>
          <w:tcPr>
            <w:tcW w:w="1696" w:type="dxa"/>
          </w:tcPr>
          <w:p w14:paraId="186D0591"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lastRenderedPageBreak/>
              <w:t>MDM / Intune konzultant</w:t>
            </w:r>
          </w:p>
          <w:p w14:paraId="2F8A389F" w14:textId="77777777" w:rsidR="004A5D08" w:rsidRPr="00D55EB7" w:rsidRDefault="004A5D08" w:rsidP="004A5D08">
            <w:pPr>
              <w:widowControl w:val="0"/>
              <w:spacing w:after="120" w:line="276" w:lineRule="auto"/>
              <w:ind w:right="289"/>
              <w:rPr>
                <w:rFonts w:cs="Arial"/>
                <w:b/>
                <w:bCs/>
                <w:color w:val="595959" w:themeColor="text1" w:themeTint="A6"/>
                <w:sz w:val="20"/>
                <w:szCs w:val="20"/>
              </w:rPr>
            </w:pPr>
          </w:p>
        </w:tc>
        <w:tc>
          <w:tcPr>
            <w:tcW w:w="8931" w:type="dxa"/>
          </w:tcPr>
          <w:p w14:paraId="297B5482" w14:textId="30120BF4"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 xml:space="preserve">Seniorní konzultant schopný implementovat, migrovat a troubleshootovat službu Microsoft Intune. Službu je možné čerpat i pro hybridní řešení. Konzultace je možné využít jak pro implementaci, tak pro kontrolu současného nastavení s best practice produktů, které jsou pro MDM služby k dispozici. </w:t>
            </w:r>
          </w:p>
          <w:p w14:paraId="64AAFEA1" w14:textId="284D3A2E"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Minimální zkušenost s doručováním projektů 3 roky. Minimální úroveň certifikace Microsoft 365 Certified: Modern Desktop Administrator Associate.</w:t>
            </w:r>
          </w:p>
        </w:tc>
        <w:tc>
          <w:tcPr>
            <w:tcW w:w="1842" w:type="dxa"/>
          </w:tcPr>
          <w:p w14:paraId="0EF762A6" w14:textId="01B8CC5A" w:rsidR="004A5D08" w:rsidRPr="001D3C51" w:rsidRDefault="001D3C51" w:rsidP="004A5D08">
            <w:pPr>
              <w:widowControl w:val="0"/>
              <w:spacing w:after="120" w:line="276" w:lineRule="auto"/>
              <w:ind w:right="289"/>
              <w:rPr>
                <w:rFonts w:cs="Arial"/>
                <w:color w:val="595959" w:themeColor="text1" w:themeTint="A6"/>
                <w:sz w:val="20"/>
                <w:szCs w:val="20"/>
              </w:rPr>
            </w:pPr>
            <w:r w:rsidRPr="001D3C51">
              <w:rPr>
                <w:rFonts w:cs="Arial"/>
                <w:color w:val="595959" w:themeColor="text1" w:themeTint="A6"/>
                <w:sz w:val="20"/>
                <w:szCs w:val="20"/>
              </w:rPr>
              <w:t>14 900</w:t>
            </w:r>
            <w:r w:rsidR="004A5D08" w:rsidRPr="001D3C51">
              <w:rPr>
                <w:rFonts w:cs="Arial"/>
                <w:color w:val="595959" w:themeColor="text1" w:themeTint="A6"/>
                <w:sz w:val="20"/>
                <w:szCs w:val="20"/>
              </w:rPr>
              <w:t xml:space="preserve"> Kč</w:t>
            </w:r>
          </w:p>
        </w:tc>
        <w:tc>
          <w:tcPr>
            <w:tcW w:w="2410" w:type="dxa"/>
          </w:tcPr>
          <w:p w14:paraId="43902CF5" w14:textId="0BDD51CC"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tr w:rsidR="004A5D08" w:rsidRPr="00D55EB7" w14:paraId="65C616CC" w14:textId="77777777" w:rsidTr="0067723A">
        <w:trPr>
          <w:trHeight w:val="1328"/>
        </w:trPr>
        <w:tc>
          <w:tcPr>
            <w:tcW w:w="1696" w:type="dxa"/>
          </w:tcPr>
          <w:p w14:paraId="491DBF14" w14:textId="7C06394C" w:rsidR="004A5D08" w:rsidRPr="00D55EB7" w:rsidRDefault="004A5D08" w:rsidP="004A5D08">
            <w:pPr>
              <w:widowControl w:val="0"/>
              <w:spacing w:after="120" w:line="276" w:lineRule="auto"/>
              <w:ind w:right="289"/>
              <w:rPr>
                <w:rFonts w:cs="Arial"/>
                <w:b/>
                <w:bCs/>
                <w:color w:val="595959" w:themeColor="text1" w:themeTint="A6"/>
                <w:sz w:val="20"/>
                <w:szCs w:val="20"/>
              </w:rPr>
            </w:pPr>
            <w:r w:rsidRPr="00D55EB7">
              <w:rPr>
                <w:rFonts w:cs="Arial"/>
                <w:b/>
                <w:bCs/>
                <w:color w:val="595959" w:themeColor="text1" w:themeTint="A6"/>
                <w:sz w:val="20"/>
                <w:szCs w:val="20"/>
              </w:rPr>
              <w:t>Projektový manažer</w:t>
            </w:r>
          </w:p>
        </w:tc>
        <w:tc>
          <w:tcPr>
            <w:tcW w:w="8931" w:type="dxa"/>
          </w:tcPr>
          <w:p w14:paraId="153838A9" w14:textId="531F31FC" w:rsidR="004A5D08" w:rsidRPr="00D55EB7" w:rsidRDefault="004A5D08" w:rsidP="004A5D08">
            <w:pPr>
              <w:widowControl w:val="0"/>
              <w:spacing w:after="120" w:line="276" w:lineRule="auto"/>
              <w:ind w:right="289"/>
              <w:jc w:val="both"/>
              <w:rPr>
                <w:rFonts w:cs="Arial"/>
                <w:color w:val="595959" w:themeColor="text1" w:themeTint="A6"/>
                <w:sz w:val="20"/>
                <w:szCs w:val="20"/>
              </w:rPr>
            </w:pPr>
            <w:r w:rsidRPr="00D55EB7">
              <w:rPr>
                <w:rFonts w:cs="Arial"/>
                <w:color w:val="595959" w:themeColor="text1" w:themeTint="A6"/>
                <w:sz w:val="20"/>
                <w:szCs w:val="20"/>
              </w:rPr>
              <w:t>Koordinátor projektových prací a manažer projektu, který je schopný řídit projekt, kontrolovat plnění úkolů, jak pracovníků dodavatele, tak objednatele, reportovat stav projektu, analyzovat rizika, zpracovat detailní projektový plán. Musí znát na základní úrovni všechny klíčové MS technologie – O365, Windows server, SQL server, Exchange server, Sharepoint server, System center.</w:t>
            </w:r>
          </w:p>
        </w:tc>
        <w:tc>
          <w:tcPr>
            <w:tcW w:w="1842" w:type="dxa"/>
          </w:tcPr>
          <w:p w14:paraId="28E26F6E" w14:textId="3616D2C1" w:rsidR="004A5D08" w:rsidRPr="001D3C51" w:rsidRDefault="001D3C51"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15 500</w:t>
            </w:r>
            <w:r w:rsidR="004A5D08" w:rsidRPr="001D3C51">
              <w:rPr>
                <w:rFonts w:cs="Arial"/>
                <w:color w:val="595959" w:themeColor="text1" w:themeTint="A6"/>
                <w:sz w:val="20"/>
                <w:szCs w:val="20"/>
              </w:rPr>
              <w:t xml:space="preserve"> Kč</w:t>
            </w:r>
          </w:p>
        </w:tc>
        <w:tc>
          <w:tcPr>
            <w:tcW w:w="2410" w:type="dxa"/>
          </w:tcPr>
          <w:p w14:paraId="11D9A61B" w14:textId="5449EE43" w:rsidR="004A5D08" w:rsidRPr="001D3C51" w:rsidRDefault="00BB42E4" w:rsidP="004A5D08">
            <w:pPr>
              <w:widowControl w:val="0"/>
              <w:spacing w:after="120" w:line="276" w:lineRule="auto"/>
              <w:ind w:right="289"/>
              <w:rPr>
                <w:rFonts w:cs="Arial"/>
                <w:color w:val="595959" w:themeColor="text1" w:themeTint="A6"/>
                <w:sz w:val="20"/>
                <w:szCs w:val="20"/>
              </w:rPr>
            </w:pPr>
            <w:r>
              <w:rPr>
                <w:rFonts w:cs="Arial"/>
                <w:color w:val="595959" w:themeColor="text1" w:themeTint="A6"/>
                <w:sz w:val="20"/>
                <w:szCs w:val="20"/>
              </w:rPr>
              <w:t>xxx</w:t>
            </w:r>
          </w:p>
        </w:tc>
      </w:tr>
      <w:bookmarkEnd w:id="34"/>
    </w:tbl>
    <w:p w14:paraId="68D76EA7" w14:textId="69BC2EA3" w:rsidR="000F7764" w:rsidRPr="00D55EB7" w:rsidRDefault="000F7764" w:rsidP="000F7764">
      <w:pPr>
        <w:rPr>
          <w:rFonts w:cs="Arial"/>
          <w:color w:val="595959" w:themeColor="text1" w:themeTint="A6"/>
          <w:sz w:val="16"/>
          <w:szCs w:val="16"/>
        </w:rPr>
      </w:pPr>
    </w:p>
    <w:sectPr w:rsidR="000F7764" w:rsidRPr="00D55EB7" w:rsidSect="00933370">
      <w:pgSz w:w="16838" w:h="11906" w:orient="landscape" w:code="9"/>
      <w:pgMar w:top="1134" w:right="594" w:bottom="851" w:left="1134" w:header="562"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C45D" w14:textId="77777777" w:rsidR="00777ED8" w:rsidRDefault="00777ED8" w:rsidP="00CA6D79">
      <w:pPr>
        <w:spacing w:after="0" w:line="240" w:lineRule="auto"/>
      </w:pPr>
      <w:r>
        <w:separator/>
      </w:r>
    </w:p>
  </w:endnote>
  <w:endnote w:type="continuationSeparator" w:id="0">
    <w:p w14:paraId="20982813" w14:textId="77777777" w:rsidR="00777ED8" w:rsidRDefault="00777ED8" w:rsidP="00CA6D79">
      <w:pPr>
        <w:spacing w:after="0" w:line="240" w:lineRule="auto"/>
      </w:pPr>
      <w:r>
        <w:continuationSeparator/>
      </w:r>
    </w:p>
  </w:endnote>
  <w:endnote w:type="continuationNotice" w:id="1">
    <w:p w14:paraId="03F8B9DF" w14:textId="77777777" w:rsidR="00777ED8" w:rsidRDefault="00777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ngraversGothic BT">
    <w:altName w:val="Arial"/>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0417" w14:textId="77777777" w:rsidR="00777ED8" w:rsidRPr="00223614" w:rsidRDefault="00777ED8" w:rsidP="00223614">
    <w:pPr>
      <w:pStyle w:val="Zpat"/>
      <w:tabs>
        <w:tab w:val="clear" w:pos="4536"/>
        <w:tab w:val="clear" w:pos="9072"/>
      </w:tabs>
      <w:spacing w:before="120"/>
      <w:rPr>
        <w:rFonts w:cs="Arial"/>
        <w:sz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2E82FB3B">
              <wp:simplePos x="0" y="0"/>
              <wp:positionH relativeFrom="page">
                <wp:posOffset>7011035</wp:posOffset>
              </wp:positionH>
              <wp:positionV relativeFrom="margin">
                <wp:posOffset>9047480</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7E70717B" w:rsidR="00777ED8" w:rsidRDefault="00777ED8" w:rsidP="00A92E9F">
                          <w:pPr>
                            <w:pBdr>
                              <w:top w:val="single" w:sz="4" w:space="1" w:color="BFBFBF"/>
                            </w:pBdr>
                          </w:pPr>
                          <w:r>
                            <w:fldChar w:fldCharType="begin"/>
                          </w:r>
                          <w:r>
                            <w:instrText>PAGE   \* MERGEFORMAT</w:instrText>
                          </w:r>
                          <w:r>
                            <w:fldChar w:fldCharType="separate"/>
                          </w:r>
                          <w:r>
                            <w:rPr>
                              <w:noProof/>
                            </w:rPr>
                            <w:t>26</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6" style="position:absolute;margin-left:552.05pt;margin-top:712.4pt;width:45pt;height:2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" o:allowincell="f" stroked="f">
              <v:textbox>
                <w:txbxContent>
                  <w:p w14:paraId="5160082A" w14:textId="7E70717B" w:rsidR="00777ED8" w:rsidRDefault="00777ED8" w:rsidP="00A92E9F">
                    <w:pPr>
                      <w:pBdr>
                        <w:top w:val="single" w:sz="4" w:space="1" w:color="BFBFBF"/>
                      </w:pBdr>
                    </w:pPr>
                    <w:r>
                      <w:fldChar w:fldCharType="begin"/>
                    </w:r>
                    <w:r>
                      <w:instrText>PAGE   \* MERGEFORMAT</w:instrText>
                    </w:r>
                    <w:r>
                      <w:fldChar w:fldCharType="separate"/>
                    </w:r>
                    <w:r>
                      <w:rPr>
                        <w:noProof/>
                      </w:rPr>
                      <w:t>26</w:t>
                    </w:r>
                    <w:r>
                      <w:fldChar w:fldCharType="end"/>
                    </w:r>
                  </w:p>
                </w:txbxContent>
              </v:textbox>
              <w10:wrap anchorx="page"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A25F567"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49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" strokecolor="#00b0f0" strokeweight="1pt"/>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9F3B" w14:textId="77777777" w:rsidR="00777ED8" w:rsidRDefault="00777ED8" w:rsidP="00CA6D79">
      <w:pPr>
        <w:spacing w:after="0" w:line="240" w:lineRule="auto"/>
      </w:pPr>
      <w:r>
        <w:separator/>
      </w:r>
    </w:p>
  </w:footnote>
  <w:footnote w:type="continuationSeparator" w:id="0">
    <w:p w14:paraId="404FC1E7" w14:textId="77777777" w:rsidR="00777ED8" w:rsidRDefault="00777ED8" w:rsidP="00CA6D79">
      <w:pPr>
        <w:spacing w:after="0" w:line="240" w:lineRule="auto"/>
      </w:pPr>
      <w:r>
        <w:continuationSeparator/>
      </w:r>
    </w:p>
  </w:footnote>
  <w:footnote w:type="continuationNotice" w:id="1">
    <w:p w14:paraId="6475DBEF" w14:textId="77777777" w:rsidR="00777ED8" w:rsidRDefault="00777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08A8" w14:textId="26ABF294" w:rsidR="00777ED8" w:rsidRPr="00101D61" w:rsidRDefault="00777ED8" w:rsidP="00101D61">
    <w:pPr>
      <w:pStyle w:val="NAKIThlavikanzevdokumentu"/>
      <w:tabs>
        <w:tab w:val="left" w:pos="3119"/>
      </w:tabs>
      <w:ind w:left="3119" w:right="-2"/>
      <w:rPr>
        <w:bCs/>
        <w:caps/>
        <w:sz w:val="22"/>
      </w:rPr>
    </w:pPr>
    <w:r w:rsidRPr="00FD5279">
      <w:rPr>
        <w:b w:val="0"/>
        <w:caps/>
        <w:noProof/>
        <w:color w:val="636466"/>
        <w:lang w:eastAsia="cs-CZ"/>
      </w:rPr>
      <w:drawing>
        <wp:anchor distT="0" distB="0" distL="114300" distR="114300" simplePos="0" relativeHeight="251658242" behindDoc="0" locked="0" layoutInCell="1" allowOverlap="1" wp14:anchorId="5B003A0E" wp14:editId="00830CB1">
          <wp:simplePos x="0" y="0"/>
          <wp:positionH relativeFrom="page">
            <wp:posOffset>431800</wp:posOffset>
          </wp:positionH>
          <wp:positionV relativeFrom="page">
            <wp:posOffset>304165</wp:posOffset>
          </wp:positionV>
          <wp:extent cx="1800000" cy="532800"/>
          <wp:effectExtent l="0" t="0" r="0" b="635"/>
          <wp:wrapNone/>
          <wp:docPr id="11"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r w:rsidRPr="00101D61">
      <w:rPr>
        <w:bCs/>
        <w:caps/>
        <w:sz w:val="22"/>
      </w:rPr>
      <w:t xml:space="preserve">rÁMCOVÁ DOHODA NA poskytování konzultačních </w:t>
    </w:r>
    <w:r>
      <w:rPr>
        <w:bCs/>
        <w:caps/>
        <w:sz w:val="22"/>
      </w:rPr>
      <w:t xml:space="preserve">a konfiguračních </w:t>
    </w:r>
    <w:r w:rsidRPr="00101D61">
      <w:rPr>
        <w:bCs/>
        <w:caps/>
        <w:sz w:val="22"/>
      </w:rPr>
      <w:t>služeb</w:t>
    </w:r>
    <w:r>
      <w:rPr>
        <w:bCs/>
        <w:caps/>
        <w:sz w:val="22"/>
      </w:rPr>
      <w:t xml:space="preserve"> v prostředí cms2</w:t>
    </w:r>
  </w:p>
  <w:p w14:paraId="2CFDB0EA" w14:textId="77777777" w:rsidR="00777ED8" w:rsidRDefault="00777ED8" w:rsidP="00E14698">
    <w:pPr>
      <w:pStyle w:val="NAKIThlavikapodnadpis"/>
      <w:ind w:left="3540"/>
    </w:pPr>
  </w:p>
  <w:p w14:paraId="7C3379B4" w14:textId="5F5D3A8D" w:rsidR="00777ED8" w:rsidRPr="00FD5279" w:rsidRDefault="00777ED8" w:rsidP="006264F7">
    <w:pPr>
      <w:pStyle w:val="NAKIThlavikapodnadpis"/>
      <w:ind w:left="0"/>
      <w:rPr>
        <w:b/>
        <w:color w:val="6364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5"/>
    <w:multiLevelType w:val="multilevel"/>
    <w:tmpl w:val="74044706"/>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Symbol" w:hAnsi="Symbol"/>
        <w:color w:val="00B0F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6"/>
    <w:multiLevelType w:val="singleLevel"/>
    <w:tmpl w:val="0D827E2E"/>
    <w:lvl w:ilvl="0">
      <w:start w:val="1"/>
      <w:numFmt w:val="bullet"/>
      <w:lvlText w:val=""/>
      <w:lvlJc w:val="left"/>
      <w:pPr>
        <w:ind w:left="1637" w:hanging="360"/>
      </w:pPr>
      <w:rPr>
        <w:rFonts w:ascii="Symbol" w:hAnsi="Symbol"/>
        <w:color w:val="00B0F0"/>
      </w:rPr>
    </w:lvl>
  </w:abstractNum>
  <w:abstractNum w:abstractNumId="8"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9"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10"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5"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8" w15:restartNumberingAfterBreak="0">
    <w:nsid w:val="02BC0457"/>
    <w:multiLevelType w:val="hybridMultilevel"/>
    <w:tmpl w:val="5678A2AC"/>
    <w:lvl w:ilvl="0" w:tplc="0D827E2E">
      <w:start w:val="1"/>
      <w:numFmt w:val="bullet"/>
      <w:lvlText w:val=""/>
      <w:lvlJc w:val="left"/>
      <w:pPr>
        <w:ind w:left="1637" w:hanging="360"/>
      </w:pPr>
      <w:rPr>
        <w:rFonts w:ascii="Symbol" w:hAnsi="Symbol"/>
        <w:color w:val="00B0F0"/>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9" w15:restartNumberingAfterBreak="0">
    <w:nsid w:val="06AE68CD"/>
    <w:multiLevelType w:val="multilevel"/>
    <w:tmpl w:val="54C6A230"/>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color w:val="00B0F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21"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9A63C01"/>
    <w:multiLevelType w:val="hybridMultilevel"/>
    <w:tmpl w:val="F26A579E"/>
    <w:lvl w:ilvl="0" w:tplc="D220B930">
      <w:start w:val="1"/>
      <w:numFmt w:val="bullet"/>
      <w:lvlText w:val=""/>
      <w:lvlJc w:val="left"/>
      <w:pPr>
        <w:ind w:left="1430" w:hanging="360"/>
      </w:pPr>
      <w:rPr>
        <w:rFonts w:ascii="Symbol" w:hAnsi="Symbol" w:hint="default"/>
        <w:color w:val="00B0F0"/>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6"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7"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8"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9" w15:restartNumberingAfterBreak="0">
    <w:nsid w:val="2D4317C4"/>
    <w:multiLevelType w:val="hybridMultilevel"/>
    <w:tmpl w:val="7604DEE8"/>
    <w:lvl w:ilvl="0" w:tplc="12D86F2A">
      <w:start w:val="1"/>
      <w:numFmt w:val="lowerLetter"/>
      <w:lvlText w:val="%1)"/>
      <w:lvlJc w:val="left"/>
      <w:pPr>
        <w:ind w:left="1440" w:hanging="360"/>
      </w:pPr>
      <w:rPr>
        <w:color w:val="00B0F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326C269A"/>
    <w:multiLevelType w:val="multilevel"/>
    <w:tmpl w:val="391C655E"/>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color w:val="00B0F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A34ECB"/>
    <w:multiLevelType w:val="multilevel"/>
    <w:tmpl w:val="4E2C6030"/>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bCs w:val="0"/>
        <w:i w:val="0"/>
        <w:color w:val="00B0F0"/>
        <w:sz w:val="22"/>
      </w:rPr>
    </w:lvl>
    <w:lvl w:ilvl="2">
      <w:start w:val="1"/>
      <w:numFmt w:val="lowerLetter"/>
      <w:lvlText w:val="%3)"/>
      <w:lvlJc w:val="left"/>
      <w:pPr>
        <w:ind w:left="167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3"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D246194"/>
    <w:multiLevelType w:val="multilevel"/>
    <w:tmpl w:val="DC5A2B3E"/>
    <w:lvl w:ilvl="0">
      <w:start w:val="6"/>
      <w:numFmt w:val="decimal"/>
      <w:lvlText w:val="%1."/>
      <w:lvlJc w:val="left"/>
      <w:pPr>
        <w:ind w:left="644" w:hanging="360"/>
      </w:pPr>
      <w:rPr>
        <w:rFonts w:hint="default"/>
        <w:color w:val="00B0F0"/>
      </w:rPr>
    </w:lvl>
    <w:lvl w:ilvl="1">
      <w:start w:val="1"/>
      <w:numFmt w:val="decimal"/>
      <w:lvlText w:val="%1.%2"/>
      <w:lvlJc w:val="left"/>
      <w:pPr>
        <w:ind w:left="360" w:hanging="360"/>
      </w:pPr>
      <w:rPr>
        <w:rFonts w:ascii="Arial" w:hAnsi="Arial" w:cs="Arial" w:hint="default"/>
        <w:i w:val="0"/>
        <w:iCs/>
        <w:color w:val="00B0F0"/>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6"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6C0ACA"/>
    <w:multiLevelType w:val="multilevel"/>
    <w:tmpl w:val="C64CC922"/>
    <w:lvl w:ilvl="0">
      <w:start w:val="1"/>
      <w:numFmt w:val="decimal"/>
      <w:lvlText w:val="%1."/>
      <w:lvlJc w:val="left"/>
      <w:pPr>
        <w:ind w:left="644" w:hanging="360"/>
      </w:pPr>
      <w:rPr>
        <w:rFonts w:hint="default"/>
        <w:color w:val="00B0F0"/>
      </w:rPr>
    </w:lvl>
    <w:lvl w:ilvl="1">
      <w:start w:val="4"/>
      <w:numFmt w:val="decimal"/>
      <w:lvlText w:val="%1.%2"/>
      <w:lvlJc w:val="left"/>
      <w:pPr>
        <w:ind w:left="360" w:hanging="360"/>
      </w:pPr>
      <w:rPr>
        <w:rFonts w:ascii="Arial" w:hAnsi="Arial" w:cs="Arial" w:hint="default"/>
        <w:color w:val="00B0F0"/>
        <w:sz w:val="22"/>
        <w:szCs w:val="22"/>
      </w:rPr>
    </w:lvl>
    <w:lvl w:ilvl="2">
      <w:start w:val="1"/>
      <w:numFmt w:val="lowerLetter"/>
      <w:lvlText w:val="%3)"/>
      <w:lvlJc w:val="left"/>
      <w:pPr>
        <w:ind w:left="1713" w:hanging="720"/>
      </w:pPr>
      <w:rPr>
        <w:color w:val="00B0F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8"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67A27B9F"/>
    <w:multiLevelType w:val="multilevel"/>
    <w:tmpl w:val="51187BFE"/>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color w:val="00B0F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42" w15:restartNumberingAfterBreak="0">
    <w:nsid w:val="6CB411CB"/>
    <w:multiLevelType w:val="hybridMultilevel"/>
    <w:tmpl w:val="B04CE5A2"/>
    <w:lvl w:ilvl="0" w:tplc="22BA86B0">
      <w:start w:val="1"/>
      <w:numFmt w:val="bullet"/>
      <w:lvlText w:val=""/>
      <w:lvlJc w:val="left"/>
      <w:pPr>
        <w:ind w:left="1174" w:hanging="360"/>
      </w:pPr>
      <w:rPr>
        <w:rFonts w:ascii="Symbol" w:hAnsi="Symbol" w:hint="default"/>
        <w:color w:val="00B0F0"/>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3"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4" w15:restartNumberingAfterBreak="0">
    <w:nsid w:val="6F270792"/>
    <w:multiLevelType w:val="hybridMultilevel"/>
    <w:tmpl w:val="FA285E76"/>
    <w:lvl w:ilvl="0" w:tplc="3C969806">
      <w:start w:val="1"/>
      <w:numFmt w:val="lowerLetter"/>
      <w:lvlText w:val="%1)"/>
      <w:lvlJc w:val="left"/>
      <w:pPr>
        <w:ind w:left="1440" w:hanging="360"/>
      </w:pPr>
      <w:rPr>
        <w:color w:val="00B0F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74B53E0"/>
    <w:multiLevelType w:val="hybridMultilevel"/>
    <w:tmpl w:val="9BC08CA2"/>
    <w:lvl w:ilvl="0" w:tplc="A6545384">
      <w:start w:val="1"/>
      <w:numFmt w:val="bullet"/>
      <w:lvlText w:val=""/>
      <w:lvlJc w:val="left"/>
      <w:pPr>
        <w:ind w:left="1495" w:hanging="360"/>
      </w:pPr>
      <w:rPr>
        <w:rFonts w:ascii="Symbol" w:hAnsi="Symbol" w:hint="default"/>
        <w:color w:val="00B0F0"/>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48"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AA03220"/>
    <w:multiLevelType w:val="hybridMultilevel"/>
    <w:tmpl w:val="517C86E2"/>
    <w:lvl w:ilvl="0" w:tplc="0DA4A5F8">
      <w:start w:val="1"/>
      <w:numFmt w:val="lowerLetter"/>
      <w:lvlText w:val="%1)"/>
      <w:lvlJc w:val="left"/>
      <w:pPr>
        <w:ind w:left="1353" w:hanging="360"/>
      </w:pPr>
      <w:rPr>
        <w:rFonts w:hint="default"/>
        <w:color w:val="00B0F0"/>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0" w15:restartNumberingAfterBreak="0">
    <w:nsid w:val="7AAF632C"/>
    <w:multiLevelType w:val="multilevel"/>
    <w:tmpl w:val="DD7A42AC"/>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color w:val="00B0F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0"/>
  </w:num>
  <w:num w:numId="3">
    <w:abstractNumId w:val="21"/>
  </w:num>
  <w:num w:numId="4">
    <w:abstractNumId w:val="32"/>
  </w:num>
  <w:num w:numId="5">
    <w:abstractNumId w:val="27"/>
  </w:num>
  <w:num w:numId="6">
    <w:abstractNumId w:val="39"/>
  </w:num>
  <w:num w:numId="7">
    <w:abstractNumId w:val="3"/>
  </w:num>
  <w:num w:numId="8">
    <w:abstractNumId w:val="36"/>
  </w:num>
  <w:num w:numId="9">
    <w:abstractNumId w:val="24"/>
  </w:num>
  <w:num w:numId="10">
    <w:abstractNumId w:val="41"/>
  </w:num>
  <w:num w:numId="11">
    <w:abstractNumId w:val="23"/>
  </w:num>
  <w:num w:numId="12">
    <w:abstractNumId w:val="22"/>
  </w:num>
  <w:num w:numId="13">
    <w:abstractNumId w:val="1"/>
  </w:num>
  <w:num w:numId="14">
    <w:abstractNumId w:val="26"/>
  </w:num>
  <w:num w:numId="15">
    <w:abstractNumId w:val="45"/>
  </w:num>
  <w:num w:numId="16">
    <w:abstractNumId w:val="48"/>
  </w:num>
  <w:num w:numId="17">
    <w:abstractNumId w:val="46"/>
  </w:num>
  <w:num w:numId="18">
    <w:abstractNumId w:val="38"/>
  </w:num>
  <w:num w:numId="19">
    <w:abstractNumId w:val="31"/>
  </w:num>
  <w:num w:numId="20">
    <w:abstractNumId w:val="28"/>
  </w:num>
  <w:num w:numId="21">
    <w:abstractNumId w:val="2"/>
  </w:num>
  <w:num w:numId="22">
    <w:abstractNumId w:val="0"/>
  </w:num>
  <w:num w:numId="23">
    <w:abstractNumId w:val="43"/>
  </w:num>
  <w:num w:numId="24">
    <w:abstractNumId w:val="35"/>
    <w:lvlOverride w:ilvl="0">
      <w:startOverride w:val="1"/>
    </w:lvlOverride>
  </w:num>
  <w:num w:numId="25">
    <w:abstractNumId w:val="18"/>
  </w:num>
  <w:num w:numId="26">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9"/>
  </w:num>
  <w:num w:numId="29">
    <w:abstractNumId w:val="40"/>
  </w:num>
  <w:num w:numId="30">
    <w:abstractNumId w:val="7"/>
  </w:num>
  <w:num w:numId="31">
    <w:abstractNumId w:val="25"/>
  </w:num>
  <w:num w:numId="32">
    <w:abstractNumId w:val="50"/>
  </w:num>
  <w:num w:numId="33">
    <w:abstractNumId w:val="30"/>
  </w:num>
  <w:num w:numId="34">
    <w:abstractNumId w:val="19"/>
  </w:num>
  <w:num w:numId="35">
    <w:abstractNumId w:val="29"/>
  </w:num>
  <w:num w:numId="36">
    <w:abstractNumId w:val="44"/>
  </w:num>
  <w:num w:numId="37">
    <w:abstractNumId w:val="42"/>
  </w:num>
  <w:num w:numId="38">
    <w:abstractNumId w:val="47"/>
  </w:num>
  <w:num w:numId="39">
    <w:abstractNumId w:val="34"/>
  </w:num>
  <w:num w:numId="40">
    <w:abstractNumId w:val="32"/>
  </w:num>
  <w:num w:numId="41">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tDA1trAwNDAxtDRS0lEKTi0uzszPAykwrgUAuF2QuCwAAAA="/>
  </w:docVars>
  <w:rsids>
    <w:rsidRoot w:val="000B1749"/>
    <w:rsid w:val="0000323E"/>
    <w:rsid w:val="00003E8F"/>
    <w:rsid w:val="00007AB6"/>
    <w:rsid w:val="0001076E"/>
    <w:rsid w:val="000128D0"/>
    <w:rsid w:val="00013423"/>
    <w:rsid w:val="00014B79"/>
    <w:rsid w:val="00015C91"/>
    <w:rsid w:val="00021EBF"/>
    <w:rsid w:val="00022329"/>
    <w:rsid w:val="00023265"/>
    <w:rsid w:val="00023BF3"/>
    <w:rsid w:val="00024B52"/>
    <w:rsid w:val="000251CD"/>
    <w:rsid w:val="00025958"/>
    <w:rsid w:val="00025D9F"/>
    <w:rsid w:val="000268C5"/>
    <w:rsid w:val="000276B9"/>
    <w:rsid w:val="00030DC0"/>
    <w:rsid w:val="000310AA"/>
    <w:rsid w:val="000337BB"/>
    <w:rsid w:val="00037005"/>
    <w:rsid w:val="000434F8"/>
    <w:rsid w:val="000443C3"/>
    <w:rsid w:val="00045CF0"/>
    <w:rsid w:val="000473CA"/>
    <w:rsid w:val="00053372"/>
    <w:rsid w:val="0005439F"/>
    <w:rsid w:val="00054A8C"/>
    <w:rsid w:val="00056D5E"/>
    <w:rsid w:val="00057784"/>
    <w:rsid w:val="00066796"/>
    <w:rsid w:val="00066F79"/>
    <w:rsid w:val="0006783A"/>
    <w:rsid w:val="00067A0C"/>
    <w:rsid w:val="00071B3B"/>
    <w:rsid w:val="000743CE"/>
    <w:rsid w:val="0007590B"/>
    <w:rsid w:val="000800AB"/>
    <w:rsid w:val="00080C1C"/>
    <w:rsid w:val="00084F7B"/>
    <w:rsid w:val="00085D3F"/>
    <w:rsid w:val="0009320A"/>
    <w:rsid w:val="00093397"/>
    <w:rsid w:val="000952E2"/>
    <w:rsid w:val="00095FBC"/>
    <w:rsid w:val="000967FF"/>
    <w:rsid w:val="000A2223"/>
    <w:rsid w:val="000A47EF"/>
    <w:rsid w:val="000B1749"/>
    <w:rsid w:val="000B3FB6"/>
    <w:rsid w:val="000B5362"/>
    <w:rsid w:val="000B76BE"/>
    <w:rsid w:val="000C242C"/>
    <w:rsid w:val="000C287E"/>
    <w:rsid w:val="000C5D31"/>
    <w:rsid w:val="000C728C"/>
    <w:rsid w:val="000C75B8"/>
    <w:rsid w:val="000D0AC4"/>
    <w:rsid w:val="000D0E22"/>
    <w:rsid w:val="000D23B8"/>
    <w:rsid w:val="000D2641"/>
    <w:rsid w:val="000D51A1"/>
    <w:rsid w:val="000D5BC7"/>
    <w:rsid w:val="000D5D00"/>
    <w:rsid w:val="000D61F8"/>
    <w:rsid w:val="000D6449"/>
    <w:rsid w:val="000D6CCF"/>
    <w:rsid w:val="000E081D"/>
    <w:rsid w:val="000E1A24"/>
    <w:rsid w:val="000E20D6"/>
    <w:rsid w:val="000E436B"/>
    <w:rsid w:val="000E795E"/>
    <w:rsid w:val="000E7B97"/>
    <w:rsid w:val="000F02BB"/>
    <w:rsid w:val="000F0548"/>
    <w:rsid w:val="000F068C"/>
    <w:rsid w:val="000F1135"/>
    <w:rsid w:val="000F3F4A"/>
    <w:rsid w:val="000F436B"/>
    <w:rsid w:val="000F4D37"/>
    <w:rsid w:val="000F7764"/>
    <w:rsid w:val="001008B9"/>
    <w:rsid w:val="00101D61"/>
    <w:rsid w:val="00102DBB"/>
    <w:rsid w:val="00106D44"/>
    <w:rsid w:val="0010723B"/>
    <w:rsid w:val="0011041F"/>
    <w:rsid w:val="00112257"/>
    <w:rsid w:val="0011265E"/>
    <w:rsid w:val="00113E54"/>
    <w:rsid w:val="00120722"/>
    <w:rsid w:val="00124D44"/>
    <w:rsid w:val="00124FE6"/>
    <w:rsid w:val="00125C21"/>
    <w:rsid w:val="00126514"/>
    <w:rsid w:val="00127C25"/>
    <w:rsid w:val="001311F8"/>
    <w:rsid w:val="0013153F"/>
    <w:rsid w:val="00134821"/>
    <w:rsid w:val="001354AC"/>
    <w:rsid w:val="001354E1"/>
    <w:rsid w:val="00140879"/>
    <w:rsid w:val="00140E95"/>
    <w:rsid w:val="001416D7"/>
    <w:rsid w:val="00143B44"/>
    <w:rsid w:val="001448BC"/>
    <w:rsid w:val="0014646B"/>
    <w:rsid w:val="00147FDE"/>
    <w:rsid w:val="0015144E"/>
    <w:rsid w:val="00152B8E"/>
    <w:rsid w:val="001602D2"/>
    <w:rsid w:val="001610C6"/>
    <w:rsid w:val="00164790"/>
    <w:rsid w:val="00165170"/>
    <w:rsid w:val="00165182"/>
    <w:rsid w:val="00165DA4"/>
    <w:rsid w:val="00167FD1"/>
    <w:rsid w:val="001700CE"/>
    <w:rsid w:val="00170E0E"/>
    <w:rsid w:val="00171846"/>
    <w:rsid w:val="0017227E"/>
    <w:rsid w:val="001745DE"/>
    <w:rsid w:val="0018068C"/>
    <w:rsid w:val="00183611"/>
    <w:rsid w:val="001841FD"/>
    <w:rsid w:val="00185D64"/>
    <w:rsid w:val="00186037"/>
    <w:rsid w:val="00192F70"/>
    <w:rsid w:val="00193D57"/>
    <w:rsid w:val="0019441C"/>
    <w:rsid w:val="00194C56"/>
    <w:rsid w:val="00195118"/>
    <w:rsid w:val="00195D74"/>
    <w:rsid w:val="0019756E"/>
    <w:rsid w:val="00197B5F"/>
    <w:rsid w:val="001A150F"/>
    <w:rsid w:val="001A5FCC"/>
    <w:rsid w:val="001A70E4"/>
    <w:rsid w:val="001A75D8"/>
    <w:rsid w:val="001A7CCA"/>
    <w:rsid w:val="001B05BC"/>
    <w:rsid w:val="001B53D3"/>
    <w:rsid w:val="001B616A"/>
    <w:rsid w:val="001B6A86"/>
    <w:rsid w:val="001B78C8"/>
    <w:rsid w:val="001C07E2"/>
    <w:rsid w:val="001C3318"/>
    <w:rsid w:val="001C33B7"/>
    <w:rsid w:val="001C45B1"/>
    <w:rsid w:val="001C7DDE"/>
    <w:rsid w:val="001D1010"/>
    <w:rsid w:val="001D33E0"/>
    <w:rsid w:val="001D3C51"/>
    <w:rsid w:val="001D5932"/>
    <w:rsid w:val="001D65CB"/>
    <w:rsid w:val="001E0BF3"/>
    <w:rsid w:val="001F1B4C"/>
    <w:rsid w:val="001F2825"/>
    <w:rsid w:val="001F507C"/>
    <w:rsid w:val="001F76D8"/>
    <w:rsid w:val="001F7B9E"/>
    <w:rsid w:val="002010F0"/>
    <w:rsid w:val="002036A8"/>
    <w:rsid w:val="00205095"/>
    <w:rsid w:val="002078AD"/>
    <w:rsid w:val="00210C31"/>
    <w:rsid w:val="00210FAD"/>
    <w:rsid w:val="0021119C"/>
    <w:rsid w:val="00213B9E"/>
    <w:rsid w:val="002155B5"/>
    <w:rsid w:val="002169B8"/>
    <w:rsid w:val="00223260"/>
    <w:rsid w:val="00223614"/>
    <w:rsid w:val="002255F0"/>
    <w:rsid w:val="00225E24"/>
    <w:rsid w:val="00226243"/>
    <w:rsid w:val="0022726A"/>
    <w:rsid w:val="002332F8"/>
    <w:rsid w:val="002334BA"/>
    <w:rsid w:val="00233F13"/>
    <w:rsid w:val="00234ABE"/>
    <w:rsid w:val="0023611B"/>
    <w:rsid w:val="00237514"/>
    <w:rsid w:val="00237A4D"/>
    <w:rsid w:val="00241014"/>
    <w:rsid w:val="00241D25"/>
    <w:rsid w:val="00245E88"/>
    <w:rsid w:val="00246033"/>
    <w:rsid w:val="002515F7"/>
    <w:rsid w:val="0025323E"/>
    <w:rsid w:val="002546E0"/>
    <w:rsid w:val="00254F1E"/>
    <w:rsid w:val="00256144"/>
    <w:rsid w:val="002573B1"/>
    <w:rsid w:val="0026002B"/>
    <w:rsid w:val="002604B9"/>
    <w:rsid w:val="0026187F"/>
    <w:rsid w:val="00261C28"/>
    <w:rsid w:val="00263B31"/>
    <w:rsid w:val="00273BDC"/>
    <w:rsid w:val="00274CBE"/>
    <w:rsid w:val="002909B7"/>
    <w:rsid w:val="00292EA3"/>
    <w:rsid w:val="00293213"/>
    <w:rsid w:val="00296D63"/>
    <w:rsid w:val="0029776F"/>
    <w:rsid w:val="002A0396"/>
    <w:rsid w:val="002A086E"/>
    <w:rsid w:val="002A76BD"/>
    <w:rsid w:val="002B3246"/>
    <w:rsid w:val="002B514C"/>
    <w:rsid w:val="002B5BCE"/>
    <w:rsid w:val="002B65B2"/>
    <w:rsid w:val="002B67C8"/>
    <w:rsid w:val="002C1711"/>
    <w:rsid w:val="002C1CBF"/>
    <w:rsid w:val="002C1F78"/>
    <w:rsid w:val="002C5BCD"/>
    <w:rsid w:val="002C5D37"/>
    <w:rsid w:val="002C651B"/>
    <w:rsid w:val="002D1C80"/>
    <w:rsid w:val="002D5054"/>
    <w:rsid w:val="002D6A55"/>
    <w:rsid w:val="002D72D3"/>
    <w:rsid w:val="002E5FD6"/>
    <w:rsid w:val="002E61C9"/>
    <w:rsid w:val="002E6756"/>
    <w:rsid w:val="002F0A2E"/>
    <w:rsid w:val="002F2C79"/>
    <w:rsid w:val="003068D5"/>
    <w:rsid w:val="00307266"/>
    <w:rsid w:val="00311893"/>
    <w:rsid w:val="00314348"/>
    <w:rsid w:val="00314410"/>
    <w:rsid w:val="00314D67"/>
    <w:rsid w:val="00316950"/>
    <w:rsid w:val="00321467"/>
    <w:rsid w:val="00322127"/>
    <w:rsid w:val="003230EE"/>
    <w:rsid w:val="00324F22"/>
    <w:rsid w:val="003254F4"/>
    <w:rsid w:val="00325AD9"/>
    <w:rsid w:val="00330165"/>
    <w:rsid w:val="003304B5"/>
    <w:rsid w:val="00331F2A"/>
    <w:rsid w:val="003412F1"/>
    <w:rsid w:val="00344D99"/>
    <w:rsid w:val="00346258"/>
    <w:rsid w:val="00350BAB"/>
    <w:rsid w:val="0035348C"/>
    <w:rsid w:val="00356B80"/>
    <w:rsid w:val="003608DD"/>
    <w:rsid w:val="00361665"/>
    <w:rsid w:val="00361F44"/>
    <w:rsid w:val="00363EB9"/>
    <w:rsid w:val="003640DF"/>
    <w:rsid w:val="00366A5D"/>
    <w:rsid w:val="00366E4B"/>
    <w:rsid w:val="00367DA3"/>
    <w:rsid w:val="00372663"/>
    <w:rsid w:val="00373801"/>
    <w:rsid w:val="00374550"/>
    <w:rsid w:val="003747D3"/>
    <w:rsid w:val="00375D16"/>
    <w:rsid w:val="00380FE4"/>
    <w:rsid w:val="0038250B"/>
    <w:rsid w:val="00382893"/>
    <w:rsid w:val="00382E9B"/>
    <w:rsid w:val="003833F8"/>
    <w:rsid w:val="003843C7"/>
    <w:rsid w:val="003849E2"/>
    <w:rsid w:val="0039074A"/>
    <w:rsid w:val="003908F6"/>
    <w:rsid w:val="00391588"/>
    <w:rsid w:val="0039250A"/>
    <w:rsid w:val="00392DFA"/>
    <w:rsid w:val="00395168"/>
    <w:rsid w:val="0039651E"/>
    <w:rsid w:val="003A262D"/>
    <w:rsid w:val="003A2A18"/>
    <w:rsid w:val="003A2B5A"/>
    <w:rsid w:val="003A43C8"/>
    <w:rsid w:val="003B181D"/>
    <w:rsid w:val="003B24B1"/>
    <w:rsid w:val="003B5112"/>
    <w:rsid w:val="003C296A"/>
    <w:rsid w:val="003C42E2"/>
    <w:rsid w:val="003C4956"/>
    <w:rsid w:val="003D2920"/>
    <w:rsid w:val="003D44C2"/>
    <w:rsid w:val="003D4FD5"/>
    <w:rsid w:val="003D59DD"/>
    <w:rsid w:val="003E24C8"/>
    <w:rsid w:val="003E2BB5"/>
    <w:rsid w:val="003E56E8"/>
    <w:rsid w:val="003E66D6"/>
    <w:rsid w:val="003E6792"/>
    <w:rsid w:val="003F0337"/>
    <w:rsid w:val="003F12A9"/>
    <w:rsid w:val="003F4A47"/>
    <w:rsid w:val="003F4B13"/>
    <w:rsid w:val="003F61D2"/>
    <w:rsid w:val="003F71D5"/>
    <w:rsid w:val="0040101D"/>
    <w:rsid w:val="0040380C"/>
    <w:rsid w:val="00405435"/>
    <w:rsid w:val="00406993"/>
    <w:rsid w:val="00407C46"/>
    <w:rsid w:val="00412E48"/>
    <w:rsid w:val="00413418"/>
    <w:rsid w:val="0041411B"/>
    <w:rsid w:val="00414730"/>
    <w:rsid w:val="0041473C"/>
    <w:rsid w:val="00414858"/>
    <w:rsid w:val="004201CA"/>
    <w:rsid w:val="00420AE7"/>
    <w:rsid w:val="00421240"/>
    <w:rsid w:val="00423EB5"/>
    <w:rsid w:val="00424076"/>
    <w:rsid w:val="00424AD7"/>
    <w:rsid w:val="0042560E"/>
    <w:rsid w:val="00430833"/>
    <w:rsid w:val="004334E7"/>
    <w:rsid w:val="00437086"/>
    <w:rsid w:val="00442A01"/>
    <w:rsid w:val="0045016A"/>
    <w:rsid w:val="00454DE1"/>
    <w:rsid w:val="004550E0"/>
    <w:rsid w:val="00456444"/>
    <w:rsid w:val="0046021B"/>
    <w:rsid w:val="00463760"/>
    <w:rsid w:val="004639A3"/>
    <w:rsid w:val="00465D4E"/>
    <w:rsid w:val="00467833"/>
    <w:rsid w:val="00470E92"/>
    <w:rsid w:val="00473F19"/>
    <w:rsid w:val="00475760"/>
    <w:rsid w:val="00477CCD"/>
    <w:rsid w:val="004823AB"/>
    <w:rsid w:val="00483FB6"/>
    <w:rsid w:val="00487064"/>
    <w:rsid w:val="0048755A"/>
    <w:rsid w:val="0049164C"/>
    <w:rsid w:val="00494F2A"/>
    <w:rsid w:val="00495192"/>
    <w:rsid w:val="004974C0"/>
    <w:rsid w:val="004A139E"/>
    <w:rsid w:val="004A4F2E"/>
    <w:rsid w:val="004A525D"/>
    <w:rsid w:val="004A5D08"/>
    <w:rsid w:val="004A6C8D"/>
    <w:rsid w:val="004A79B7"/>
    <w:rsid w:val="004B0F98"/>
    <w:rsid w:val="004B183F"/>
    <w:rsid w:val="004B75FB"/>
    <w:rsid w:val="004C291A"/>
    <w:rsid w:val="004C6CEC"/>
    <w:rsid w:val="004C6E8D"/>
    <w:rsid w:val="004D0DB7"/>
    <w:rsid w:val="004D4F3B"/>
    <w:rsid w:val="004D650E"/>
    <w:rsid w:val="004D71E9"/>
    <w:rsid w:val="004E1340"/>
    <w:rsid w:val="004E1C62"/>
    <w:rsid w:val="004E7446"/>
    <w:rsid w:val="004F14C0"/>
    <w:rsid w:val="004F1DF2"/>
    <w:rsid w:val="004F4FCB"/>
    <w:rsid w:val="00501171"/>
    <w:rsid w:val="00504EDE"/>
    <w:rsid w:val="00505AD0"/>
    <w:rsid w:val="005142D5"/>
    <w:rsid w:val="00515832"/>
    <w:rsid w:val="005165A9"/>
    <w:rsid w:val="00517A70"/>
    <w:rsid w:val="0052004E"/>
    <w:rsid w:val="005209A0"/>
    <w:rsid w:val="00521256"/>
    <w:rsid w:val="005214FA"/>
    <w:rsid w:val="00523106"/>
    <w:rsid w:val="00524141"/>
    <w:rsid w:val="005242D6"/>
    <w:rsid w:val="0052464E"/>
    <w:rsid w:val="0052516B"/>
    <w:rsid w:val="00526F2B"/>
    <w:rsid w:val="00527A34"/>
    <w:rsid w:val="00534A60"/>
    <w:rsid w:val="005371E8"/>
    <w:rsid w:val="00537732"/>
    <w:rsid w:val="005404B7"/>
    <w:rsid w:val="0054370B"/>
    <w:rsid w:val="00546E6F"/>
    <w:rsid w:val="00547C8B"/>
    <w:rsid w:val="00551B82"/>
    <w:rsid w:val="00551E8B"/>
    <w:rsid w:val="00553D4C"/>
    <w:rsid w:val="00555817"/>
    <w:rsid w:val="00555B4B"/>
    <w:rsid w:val="00555B85"/>
    <w:rsid w:val="00555C02"/>
    <w:rsid w:val="005571BE"/>
    <w:rsid w:val="0056056F"/>
    <w:rsid w:val="005619DE"/>
    <w:rsid w:val="005625A5"/>
    <w:rsid w:val="005676A3"/>
    <w:rsid w:val="005717EE"/>
    <w:rsid w:val="00574CDB"/>
    <w:rsid w:val="00575D15"/>
    <w:rsid w:val="00580C6E"/>
    <w:rsid w:val="005814DB"/>
    <w:rsid w:val="005815B4"/>
    <w:rsid w:val="00582C26"/>
    <w:rsid w:val="0058360E"/>
    <w:rsid w:val="005850D6"/>
    <w:rsid w:val="00590ACD"/>
    <w:rsid w:val="00591F16"/>
    <w:rsid w:val="00593640"/>
    <w:rsid w:val="005936D1"/>
    <w:rsid w:val="005958E8"/>
    <w:rsid w:val="005A10E8"/>
    <w:rsid w:val="005A272D"/>
    <w:rsid w:val="005A5FDF"/>
    <w:rsid w:val="005A6A52"/>
    <w:rsid w:val="005B0FAE"/>
    <w:rsid w:val="005B21ED"/>
    <w:rsid w:val="005B276B"/>
    <w:rsid w:val="005B4AC1"/>
    <w:rsid w:val="005B57C0"/>
    <w:rsid w:val="005C4E80"/>
    <w:rsid w:val="005C6262"/>
    <w:rsid w:val="005C725F"/>
    <w:rsid w:val="005C79C4"/>
    <w:rsid w:val="005D1BA5"/>
    <w:rsid w:val="005D462F"/>
    <w:rsid w:val="005D50C2"/>
    <w:rsid w:val="005D5417"/>
    <w:rsid w:val="005D5574"/>
    <w:rsid w:val="005E16D6"/>
    <w:rsid w:val="005E1E5F"/>
    <w:rsid w:val="005E4FA1"/>
    <w:rsid w:val="005E6024"/>
    <w:rsid w:val="005F4F73"/>
    <w:rsid w:val="00600C3C"/>
    <w:rsid w:val="00603044"/>
    <w:rsid w:val="006030A0"/>
    <w:rsid w:val="006059FB"/>
    <w:rsid w:val="00605D40"/>
    <w:rsid w:val="00606CE8"/>
    <w:rsid w:val="00606FB4"/>
    <w:rsid w:val="00611798"/>
    <w:rsid w:val="00614767"/>
    <w:rsid w:val="00614C89"/>
    <w:rsid w:val="00614DF8"/>
    <w:rsid w:val="00616528"/>
    <w:rsid w:val="00616D23"/>
    <w:rsid w:val="006231CE"/>
    <w:rsid w:val="006264F7"/>
    <w:rsid w:val="00630649"/>
    <w:rsid w:val="00633253"/>
    <w:rsid w:val="00635D47"/>
    <w:rsid w:val="00640AB7"/>
    <w:rsid w:val="00641712"/>
    <w:rsid w:val="00641E06"/>
    <w:rsid w:val="00642DBB"/>
    <w:rsid w:val="00643EA6"/>
    <w:rsid w:val="00645372"/>
    <w:rsid w:val="00645675"/>
    <w:rsid w:val="00645EA3"/>
    <w:rsid w:val="0065405D"/>
    <w:rsid w:val="00660BB3"/>
    <w:rsid w:val="006614B7"/>
    <w:rsid w:val="00661F58"/>
    <w:rsid w:val="006622C7"/>
    <w:rsid w:val="006662AF"/>
    <w:rsid w:val="0066727F"/>
    <w:rsid w:val="006717F6"/>
    <w:rsid w:val="006734B9"/>
    <w:rsid w:val="00673AD0"/>
    <w:rsid w:val="0067405F"/>
    <w:rsid w:val="00675531"/>
    <w:rsid w:val="00675A40"/>
    <w:rsid w:val="00676CDF"/>
    <w:rsid w:val="0067723A"/>
    <w:rsid w:val="00683B3A"/>
    <w:rsid w:val="00685340"/>
    <w:rsid w:val="00686EA1"/>
    <w:rsid w:val="00687192"/>
    <w:rsid w:val="0068789A"/>
    <w:rsid w:val="00691362"/>
    <w:rsid w:val="00691B0B"/>
    <w:rsid w:val="00692500"/>
    <w:rsid w:val="00693AF1"/>
    <w:rsid w:val="00694AC3"/>
    <w:rsid w:val="00696C1F"/>
    <w:rsid w:val="006A074B"/>
    <w:rsid w:val="006A1E27"/>
    <w:rsid w:val="006A3468"/>
    <w:rsid w:val="006A578E"/>
    <w:rsid w:val="006A5CE4"/>
    <w:rsid w:val="006A6091"/>
    <w:rsid w:val="006A6934"/>
    <w:rsid w:val="006A6CC6"/>
    <w:rsid w:val="006B03DE"/>
    <w:rsid w:val="006B06D9"/>
    <w:rsid w:val="006B1B7E"/>
    <w:rsid w:val="006B1D61"/>
    <w:rsid w:val="006B45F3"/>
    <w:rsid w:val="006B6861"/>
    <w:rsid w:val="006C2595"/>
    <w:rsid w:val="006C282B"/>
    <w:rsid w:val="006C2EB8"/>
    <w:rsid w:val="006C2F27"/>
    <w:rsid w:val="006C75E5"/>
    <w:rsid w:val="006D1C0A"/>
    <w:rsid w:val="006D2BA5"/>
    <w:rsid w:val="006D463B"/>
    <w:rsid w:val="006D4CCD"/>
    <w:rsid w:val="006D5C2E"/>
    <w:rsid w:val="006D60FC"/>
    <w:rsid w:val="006D7F82"/>
    <w:rsid w:val="006E2195"/>
    <w:rsid w:val="006E5C81"/>
    <w:rsid w:val="006E68E4"/>
    <w:rsid w:val="006F26DA"/>
    <w:rsid w:val="006F2DFA"/>
    <w:rsid w:val="006F2EC4"/>
    <w:rsid w:val="00701E9F"/>
    <w:rsid w:val="00702440"/>
    <w:rsid w:val="007118C9"/>
    <w:rsid w:val="00712C47"/>
    <w:rsid w:val="0071567A"/>
    <w:rsid w:val="00716515"/>
    <w:rsid w:val="00717346"/>
    <w:rsid w:val="00721E5D"/>
    <w:rsid w:val="007232E9"/>
    <w:rsid w:val="007245BA"/>
    <w:rsid w:val="007268D2"/>
    <w:rsid w:val="007270B9"/>
    <w:rsid w:val="00727DD9"/>
    <w:rsid w:val="0073170B"/>
    <w:rsid w:val="00732D2D"/>
    <w:rsid w:val="00740CE4"/>
    <w:rsid w:val="0074188F"/>
    <w:rsid w:val="00742BC6"/>
    <w:rsid w:val="00745DC4"/>
    <w:rsid w:val="00752453"/>
    <w:rsid w:val="00755359"/>
    <w:rsid w:val="00755DF8"/>
    <w:rsid w:val="00755FB5"/>
    <w:rsid w:val="00756C19"/>
    <w:rsid w:val="00764FCB"/>
    <w:rsid w:val="007655F1"/>
    <w:rsid w:val="00765CB6"/>
    <w:rsid w:val="007676CB"/>
    <w:rsid w:val="00767866"/>
    <w:rsid w:val="00773B2A"/>
    <w:rsid w:val="00776619"/>
    <w:rsid w:val="00777C61"/>
    <w:rsid w:val="00777ED8"/>
    <w:rsid w:val="00780361"/>
    <w:rsid w:val="00781D51"/>
    <w:rsid w:val="00785BC3"/>
    <w:rsid w:val="00786383"/>
    <w:rsid w:val="00787396"/>
    <w:rsid w:val="00787F1D"/>
    <w:rsid w:val="00790247"/>
    <w:rsid w:val="00790756"/>
    <w:rsid w:val="00790907"/>
    <w:rsid w:val="00791E06"/>
    <w:rsid w:val="0079348F"/>
    <w:rsid w:val="007937C9"/>
    <w:rsid w:val="00793801"/>
    <w:rsid w:val="007A02AD"/>
    <w:rsid w:val="007A1185"/>
    <w:rsid w:val="007A1430"/>
    <w:rsid w:val="007A2368"/>
    <w:rsid w:val="007A2E6D"/>
    <w:rsid w:val="007A3948"/>
    <w:rsid w:val="007A6731"/>
    <w:rsid w:val="007B03E4"/>
    <w:rsid w:val="007B18E1"/>
    <w:rsid w:val="007B45A0"/>
    <w:rsid w:val="007B590F"/>
    <w:rsid w:val="007C085A"/>
    <w:rsid w:val="007C3651"/>
    <w:rsid w:val="007C4BEC"/>
    <w:rsid w:val="007C6A7D"/>
    <w:rsid w:val="007D1E0B"/>
    <w:rsid w:val="007D20FE"/>
    <w:rsid w:val="007D443E"/>
    <w:rsid w:val="007D64FB"/>
    <w:rsid w:val="007E2B74"/>
    <w:rsid w:val="007E353A"/>
    <w:rsid w:val="007E70DA"/>
    <w:rsid w:val="007F000E"/>
    <w:rsid w:val="007F6F5B"/>
    <w:rsid w:val="007F789E"/>
    <w:rsid w:val="007F7E66"/>
    <w:rsid w:val="008025BA"/>
    <w:rsid w:val="00810BC7"/>
    <w:rsid w:val="00815C0A"/>
    <w:rsid w:val="0081745D"/>
    <w:rsid w:val="0083011A"/>
    <w:rsid w:val="008301EE"/>
    <w:rsid w:val="00832C8E"/>
    <w:rsid w:val="00834C1D"/>
    <w:rsid w:val="00837CB3"/>
    <w:rsid w:val="008401A2"/>
    <w:rsid w:val="00840A55"/>
    <w:rsid w:val="00842216"/>
    <w:rsid w:val="0084223B"/>
    <w:rsid w:val="00842581"/>
    <w:rsid w:val="00844FB5"/>
    <w:rsid w:val="008460C8"/>
    <w:rsid w:val="0084649E"/>
    <w:rsid w:val="00850213"/>
    <w:rsid w:val="00851A78"/>
    <w:rsid w:val="008520E1"/>
    <w:rsid w:val="00862D76"/>
    <w:rsid w:val="00863A2B"/>
    <w:rsid w:val="0086477E"/>
    <w:rsid w:val="00867241"/>
    <w:rsid w:val="00867669"/>
    <w:rsid w:val="0086783A"/>
    <w:rsid w:val="00870043"/>
    <w:rsid w:val="00871AA6"/>
    <w:rsid w:val="00871ACE"/>
    <w:rsid w:val="00872730"/>
    <w:rsid w:val="00877EFA"/>
    <w:rsid w:val="00880DD5"/>
    <w:rsid w:val="00880EE6"/>
    <w:rsid w:val="00882D0C"/>
    <w:rsid w:val="008859FA"/>
    <w:rsid w:val="008872E5"/>
    <w:rsid w:val="00887D4D"/>
    <w:rsid w:val="00887DC8"/>
    <w:rsid w:val="008906DA"/>
    <w:rsid w:val="00891056"/>
    <w:rsid w:val="008952DC"/>
    <w:rsid w:val="00896311"/>
    <w:rsid w:val="008970A2"/>
    <w:rsid w:val="008A4A54"/>
    <w:rsid w:val="008A4D8B"/>
    <w:rsid w:val="008A6495"/>
    <w:rsid w:val="008B1D1F"/>
    <w:rsid w:val="008B2014"/>
    <w:rsid w:val="008B3753"/>
    <w:rsid w:val="008B4AC6"/>
    <w:rsid w:val="008B5FC2"/>
    <w:rsid w:val="008C11B5"/>
    <w:rsid w:val="008C2627"/>
    <w:rsid w:val="008C3977"/>
    <w:rsid w:val="008C42C6"/>
    <w:rsid w:val="008C52B7"/>
    <w:rsid w:val="008D1154"/>
    <w:rsid w:val="008D118E"/>
    <w:rsid w:val="008D1AEF"/>
    <w:rsid w:val="008D28F0"/>
    <w:rsid w:val="008D6B7E"/>
    <w:rsid w:val="008D6C69"/>
    <w:rsid w:val="008E02A3"/>
    <w:rsid w:val="008E0BFD"/>
    <w:rsid w:val="008E1F5A"/>
    <w:rsid w:val="008E3341"/>
    <w:rsid w:val="008E3384"/>
    <w:rsid w:val="008E3D08"/>
    <w:rsid w:val="008E4937"/>
    <w:rsid w:val="008E4B6A"/>
    <w:rsid w:val="008E5476"/>
    <w:rsid w:val="008E7A20"/>
    <w:rsid w:val="008F020C"/>
    <w:rsid w:val="008F023F"/>
    <w:rsid w:val="008F1F19"/>
    <w:rsid w:val="008F2E21"/>
    <w:rsid w:val="0090427F"/>
    <w:rsid w:val="009132AA"/>
    <w:rsid w:val="00913FD6"/>
    <w:rsid w:val="00916B8E"/>
    <w:rsid w:val="00920A15"/>
    <w:rsid w:val="0092282E"/>
    <w:rsid w:val="00922970"/>
    <w:rsid w:val="009242AE"/>
    <w:rsid w:val="00924C53"/>
    <w:rsid w:val="00932257"/>
    <w:rsid w:val="00932273"/>
    <w:rsid w:val="00932ACD"/>
    <w:rsid w:val="00933370"/>
    <w:rsid w:val="009343F5"/>
    <w:rsid w:val="00936053"/>
    <w:rsid w:val="00941227"/>
    <w:rsid w:val="00944CFD"/>
    <w:rsid w:val="00945C8F"/>
    <w:rsid w:val="0095073D"/>
    <w:rsid w:val="009524DF"/>
    <w:rsid w:val="00953AB1"/>
    <w:rsid w:val="0095552F"/>
    <w:rsid w:val="0095558E"/>
    <w:rsid w:val="00961B85"/>
    <w:rsid w:val="009627A5"/>
    <w:rsid w:val="00963456"/>
    <w:rsid w:val="009655A4"/>
    <w:rsid w:val="00970850"/>
    <w:rsid w:val="009715F7"/>
    <w:rsid w:val="009743CB"/>
    <w:rsid w:val="00974AF1"/>
    <w:rsid w:val="00981565"/>
    <w:rsid w:val="009840B6"/>
    <w:rsid w:val="00984638"/>
    <w:rsid w:val="0099083A"/>
    <w:rsid w:val="00991550"/>
    <w:rsid w:val="00992684"/>
    <w:rsid w:val="00994B1F"/>
    <w:rsid w:val="0099715D"/>
    <w:rsid w:val="009A0383"/>
    <w:rsid w:val="009A134C"/>
    <w:rsid w:val="009A2193"/>
    <w:rsid w:val="009A24C8"/>
    <w:rsid w:val="009A3745"/>
    <w:rsid w:val="009A652E"/>
    <w:rsid w:val="009B16FD"/>
    <w:rsid w:val="009B2069"/>
    <w:rsid w:val="009B5EDD"/>
    <w:rsid w:val="009B7253"/>
    <w:rsid w:val="009C1B54"/>
    <w:rsid w:val="009C1C0A"/>
    <w:rsid w:val="009C2AED"/>
    <w:rsid w:val="009C3AAD"/>
    <w:rsid w:val="009C5449"/>
    <w:rsid w:val="009C74CE"/>
    <w:rsid w:val="009D2228"/>
    <w:rsid w:val="009D76FC"/>
    <w:rsid w:val="009E20C2"/>
    <w:rsid w:val="009E3BC5"/>
    <w:rsid w:val="009E5C11"/>
    <w:rsid w:val="009E7796"/>
    <w:rsid w:val="009F16FA"/>
    <w:rsid w:val="009F315E"/>
    <w:rsid w:val="009F3178"/>
    <w:rsid w:val="009F3D48"/>
    <w:rsid w:val="00A008E8"/>
    <w:rsid w:val="00A012B9"/>
    <w:rsid w:val="00A028E3"/>
    <w:rsid w:val="00A03274"/>
    <w:rsid w:val="00A03680"/>
    <w:rsid w:val="00A03D50"/>
    <w:rsid w:val="00A055B8"/>
    <w:rsid w:val="00A12795"/>
    <w:rsid w:val="00A12864"/>
    <w:rsid w:val="00A13470"/>
    <w:rsid w:val="00A13AB0"/>
    <w:rsid w:val="00A13DC7"/>
    <w:rsid w:val="00A1540D"/>
    <w:rsid w:val="00A2138C"/>
    <w:rsid w:val="00A21DEE"/>
    <w:rsid w:val="00A2253E"/>
    <w:rsid w:val="00A23528"/>
    <w:rsid w:val="00A250B8"/>
    <w:rsid w:val="00A25565"/>
    <w:rsid w:val="00A258B9"/>
    <w:rsid w:val="00A31815"/>
    <w:rsid w:val="00A31B0C"/>
    <w:rsid w:val="00A3265C"/>
    <w:rsid w:val="00A341C2"/>
    <w:rsid w:val="00A35D76"/>
    <w:rsid w:val="00A41354"/>
    <w:rsid w:val="00A41AC4"/>
    <w:rsid w:val="00A433AC"/>
    <w:rsid w:val="00A47B99"/>
    <w:rsid w:val="00A50A0F"/>
    <w:rsid w:val="00A50B20"/>
    <w:rsid w:val="00A542F5"/>
    <w:rsid w:val="00A54F38"/>
    <w:rsid w:val="00A5654B"/>
    <w:rsid w:val="00A57833"/>
    <w:rsid w:val="00A620F0"/>
    <w:rsid w:val="00A638E7"/>
    <w:rsid w:val="00A64819"/>
    <w:rsid w:val="00A67CE7"/>
    <w:rsid w:val="00A70119"/>
    <w:rsid w:val="00A72CCC"/>
    <w:rsid w:val="00A74094"/>
    <w:rsid w:val="00A7411A"/>
    <w:rsid w:val="00A7568B"/>
    <w:rsid w:val="00A759D2"/>
    <w:rsid w:val="00A76340"/>
    <w:rsid w:val="00A777BC"/>
    <w:rsid w:val="00A77B99"/>
    <w:rsid w:val="00A815BB"/>
    <w:rsid w:val="00A85142"/>
    <w:rsid w:val="00A85420"/>
    <w:rsid w:val="00A85907"/>
    <w:rsid w:val="00A9013D"/>
    <w:rsid w:val="00A906C1"/>
    <w:rsid w:val="00A92E9F"/>
    <w:rsid w:val="00A93D9D"/>
    <w:rsid w:val="00A948F9"/>
    <w:rsid w:val="00A974DA"/>
    <w:rsid w:val="00AA2CCE"/>
    <w:rsid w:val="00AA5DDD"/>
    <w:rsid w:val="00AB0FC3"/>
    <w:rsid w:val="00AB1739"/>
    <w:rsid w:val="00AB3B92"/>
    <w:rsid w:val="00AB6A7C"/>
    <w:rsid w:val="00AC0822"/>
    <w:rsid w:val="00AC1854"/>
    <w:rsid w:val="00AC229B"/>
    <w:rsid w:val="00AC3B6E"/>
    <w:rsid w:val="00AC7DFC"/>
    <w:rsid w:val="00AD1A4B"/>
    <w:rsid w:val="00AD3551"/>
    <w:rsid w:val="00AD4345"/>
    <w:rsid w:val="00AD5DB2"/>
    <w:rsid w:val="00AD605C"/>
    <w:rsid w:val="00AD6EF7"/>
    <w:rsid w:val="00AE04DA"/>
    <w:rsid w:val="00AE1136"/>
    <w:rsid w:val="00AE58A6"/>
    <w:rsid w:val="00AE640A"/>
    <w:rsid w:val="00AF139A"/>
    <w:rsid w:val="00AF5C33"/>
    <w:rsid w:val="00AF7785"/>
    <w:rsid w:val="00AF7A32"/>
    <w:rsid w:val="00B02B90"/>
    <w:rsid w:val="00B04CA6"/>
    <w:rsid w:val="00B06C8E"/>
    <w:rsid w:val="00B072F4"/>
    <w:rsid w:val="00B1227E"/>
    <w:rsid w:val="00B1482D"/>
    <w:rsid w:val="00B172A8"/>
    <w:rsid w:val="00B1749B"/>
    <w:rsid w:val="00B17758"/>
    <w:rsid w:val="00B2025B"/>
    <w:rsid w:val="00B213C2"/>
    <w:rsid w:val="00B2141B"/>
    <w:rsid w:val="00B22BF0"/>
    <w:rsid w:val="00B2594A"/>
    <w:rsid w:val="00B264D3"/>
    <w:rsid w:val="00B27439"/>
    <w:rsid w:val="00B3046A"/>
    <w:rsid w:val="00B31AC3"/>
    <w:rsid w:val="00B323B5"/>
    <w:rsid w:val="00B33F60"/>
    <w:rsid w:val="00B3468D"/>
    <w:rsid w:val="00B34DA4"/>
    <w:rsid w:val="00B35409"/>
    <w:rsid w:val="00B363A0"/>
    <w:rsid w:val="00B36EB5"/>
    <w:rsid w:val="00B37136"/>
    <w:rsid w:val="00B37954"/>
    <w:rsid w:val="00B4072A"/>
    <w:rsid w:val="00B40793"/>
    <w:rsid w:val="00B42F96"/>
    <w:rsid w:val="00B4743B"/>
    <w:rsid w:val="00B50A93"/>
    <w:rsid w:val="00B50B75"/>
    <w:rsid w:val="00B557D4"/>
    <w:rsid w:val="00B57A8F"/>
    <w:rsid w:val="00B61885"/>
    <w:rsid w:val="00B62241"/>
    <w:rsid w:val="00B663E8"/>
    <w:rsid w:val="00B677BA"/>
    <w:rsid w:val="00B67E19"/>
    <w:rsid w:val="00B7143A"/>
    <w:rsid w:val="00B72D87"/>
    <w:rsid w:val="00B738D1"/>
    <w:rsid w:val="00B7605C"/>
    <w:rsid w:val="00B775ED"/>
    <w:rsid w:val="00B8385A"/>
    <w:rsid w:val="00B83E20"/>
    <w:rsid w:val="00B849A2"/>
    <w:rsid w:val="00B8687F"/>
    <w:rsid w:val="00B90A6C"/>
    <w:rsid w:val="00B92917"/>
    <w:rsid w:val="00B953E7"/>
    <w:rsid w:val="00BA11D2"/>
    <w:rsid w:val="00BA13DF"/>
    <w:rsid w:val="00BB1374"/>
    <w:rsid w:val="00BB2806"/>
    <w:rsid w:val="00BB42E4"/>
    <w:rsid w:val="00BB695B"/>
    <w:rsid w:val="00BC0FE3"/>
    <w:rsid w:val="00BC154F"/>
    <w:rsid w:val="00BC4EE1"/>
    <w:rsid w:val="00BC605E"/>
    <w:rsid w:val="00BC628D"/>
    <w:rsid w:val="00BC6D1C"/>
    <w:rsid w:val="00BC752C"/>
    <w:rsid w:val="00BD34C7"/>
    <w:rsid w:val="00BD416C"/>
    <w:rsid w:val="00BD5D0C"/>
    <w:rsid w:val="00BD6FEB"/>
    <w:rsid w:val="00BE03D4"/>
    <w:rsid w:val="00BE23F8"/>
    <w:rsid w:val="00BF5426"/>
    <w:rsid w:val="00BF57C7"/>
    <w:rsid w:val="00BF5E6E"/>
    <w:rsid w:val="00BF618D"/>
    <w:rsid w:val="00BF6BD5"/>
    <w:rsid w:val="00C00330"/>
    <w:rsid w:val="00C01FB8"/>
    <w:rsid w:val="00C0331E"/>
    <w:rsid w:val="00C0353C"/>
    <w:rsid w:val="00C0568C"/>
    <w:rsid w:val="00C06BBD"/>
    <w:rsid w:val="00C0705D"/>
    <w:rsid w:val="00C0756D"/>
    <w:rsid w:val="00C10B4B"/>
    <w:rsid w:val="00C132B9"/>
    <w:rsid w:val="00C13DD3"/>
    <w:rsid w:val="00C14DA6"/>
    <w:rsid w:val="00C15B3D"/>
    <w:rsid w:val="00C2337E"/>
    <w:rsid w:val="00C2452D"/>
    <w:rsid w:val="00C25EF8"/>
    <w:rsid w:val="00C26730"/>
    <w:rsid w:val="00C31C9F"/>
    <w:rsid w:val="00C33BEA"/>
    <w:rsid w:val="00C3443E"/>
    <w:rsid w:val="00C35E2F"/>
    <w:rsid w:val="00C4119B"/>
    <w:rsid w:val="00C432BC"/>
    <w:rsid w:val="00C512C4"/>
    <w:rsid w:val="00C5196C"/>
    <w:rsid w:val="00C51CAF"/>
    <w:rsid w:val="00C53648"/>
    <w:rsid w:val="00C608C2"/>
    <w:rsid w:val="00C63CFC"/>
    <w:rsid w:val="00C63E13"/>
    <w:rsid w:val="00C6551F"/>
    <w:rsid w:val="00C66746"/>
    <w:rsid w:val="00C6761F"/>
    <w:rsid w:val="00C7012D"/>
    <w:rsid w:val="00C70574"/>
    <w:rsid w:val="00C7157F"/>
    <w:rsid w:val="00C71D03"/>
    <w:rsid w:val="00C729BB"/>
    <w:rsid w:val="00C743DC"/>
    <w:rsid w:val="00C75DEB"/>
    <w:rsid w:val="00C75EA5"/>
    <w:rsid w:val="00C76806"/>
    <w:rsid w:val="00C81198"/>
    <w:rsid w:val="00C814E7"/>
    <w:rsid w:val="00C83E71"/>
    <w:rsid w:val="00C90F86"/>
    <w:rsid w:val="00C9195C"/>
    <w:rsid w:val="00C92112"/>
    <w:rsid w:val="00C95693"/>
    <w:rsid w:val="00C95D50"/>
    <w:rsid w:val="00C96353"/>
    <w:rsid w:val="00C97908"/>
    <w:rsid w:val="00CA1F2A"/>
    <w:rsid w:val="00CA283D"/>
    <w:rsid w:val="00CA291E"/>
    <w:rsid w:val="00CA6D79"/>
    <w:rsid w:val="00CA7B6A"/>
    <w:rsid w:val="00CB2833"/>
    <w:rsid w:val="00CB302D"/>
    <w:rsid w:val="00CB6B92"/>
    <w:rsid w:val="00CC06FF"/>
    <w:rsid w:val="00CC11A7"/>
    <w:rsid w:val="00CC1819"/>
    <w:rsid w:val="00CC33F4"/>
    <w:rsid w:val="00CC36C5"/>
    <w:rsid w:val="00CC7236"/>
    <w:rsid w:val="00CD0510"/>
    <w:rsid w:val="00CD226C"/>
    <w:rsid w:val="00CD4035"/>
    <w:rsid w:val="00CD5994"/>
    <w:rsid w:val="00CD7A44"/>
    <w:rsid w:val="00CE0785"/>
    <w:rsid w:val="00CE3667"/>
    <w:rsid w:val="00CE3913"/>
    <w:rsid w:val="00CE5E9D"/>
    <w:rsid w:val="00CE733D"/>
    <w:rsid w:val="00CF03F7"/>
    <w:rsid w:val="00CF2A95"/>
    <w:rsid w:val="00CF5CA1"/>
    <w:rsid w:val="00D01905"/>
    <w:rsid w:val="00D02A06"/>
    <w:rsid w:val="00D10E33"/>
    <w:rsid w:val="00D11D23"/>
    <w:rsid w:val="00D141F4"/>
    <w:rsid w:val="00D14F9B"/>
    <w:rsid w:val="00D20758"/>
    <w:rsid w:val="00D210AB"/>
    <w:rsid w:val="00D26F9C"/>
    <w:rsid w:val="00D27007"/>
    <w:rsid w:val="00D311E9"/>
    <w:rsid w:val="00D31AC8"/>
    <w:rsid w:val="00D332AD"/>
    <w:rsid w:val="00D33D68"/>
    <w:rsid w:val="00D354CD"/>
    <w:rsid w:val="00D3649E"/>
    <w:rsid w:val="00D36926"/>
    <w:rsid w:val="00D3698D"/>
    <w:rsid w:val="00D475B3"/>
    <w:rsid w:val="00D503B4"/>
    <w:rsid w:val="00D519F8"/>
    <w:rsid w:val="00D52F5A"/>
    <w:rsid w:val="00D5303F"/>
    <w:rsid w:val="00D53A9C"/>
    <w:rsid w:val="00D55EB7"/>
    <w:rsid w:val="00D6001B"/>
    <w:rsid w:val="00D63B5D"/>
    <w:rsid w:val="00D64543"/>
    <w:rsid w:val="00D65300"/>
    <w:rsid w:val="00D67095"/>
    <w:rsid w:val="00D67121"/>
    <w:rsid w:val="00D72BC0"/>
    <w:rsid w:val="00D741D4"/>
    <w:rsid w:val="00D7526D"/>
    <w:rsid w:val="00D757F1"/>
    <w:rsid w:val="00D76E17"/>
    <w:rsid w:val="00D85631"/>
    <w:rsid w:val="00D960A0"/>
    <w:rsid w:val="00D97F82"/>
    <w:rsid w:val="00DA1F16"/>
    <w:rsid w:val="00DA3419"/>
    <w:rsid w:val="00DA510F"/>
    <w:rsid w:val="00DA7D96"/>
    <w:rsid w:val="00DB0E0E"/>
    <w:rsid w:val="00DB1D7B"/>
    <w:rsid w:val="00DB1FF2"/>
    <w:rsid w:val="00DB4A6E"/>
    <w:rsid w:val="00DB6DD5"/>
    <w:rsid w:val="00DC62BA"/>
    <w:rsid w:val="00DC7ED7"/>
    <w:rsid w:val="00DD04EF"/>
    <w:rsid w:val="00DD4BA9"/>
    <w:rsid w:val="00DD76ED"/>
    <w:rsid w:val="00DE1AB1"/>
    <w:rsid w:val="00DE35EA"/>
    <w:rsid w:val="00DE3E2F"/>
    <w:rsid w:val="00DE49D1"/>
    <w:rsid w:val="00DE5409"/>
    <w:rsid w:val="00DE61F6"/>
    <w:rsid w:val="00DE64AA"/>
    <w:rsid w:val="00DF2500"/>
    <w:rsid w:val="00DF3757"/>
    <w:rsid w:val="00DF38D7"/>
    <w:rsid w:val="00DF5E94"/>
    <w:rsid w:val="00DF6135"/>
    <w:rsid w:val="00DF7081"/>
    <w:rsid w:val="00E0183C"/>
    <w:rsid w:val="00E0234D"/>
    <w:rsid w:val="00E02E4F"/>
    <w:rsid w:val="00E04350"/>
    <w:rsid w:val="00E04ACB"/>
    <w:rsid w:val="00E04B42"/>
    <w:rsid w:val="00E04FD6"/>
    <w:rsid w:val="00E0603D"/>
    <w:rsid w:val="00E10769"/>
    <w:rsid w:val="00E12303"/>
    <w:rsid w:val="00E1268B"/>
    <w:rsid w:val="00E14698"/>
    <w:rsid w:val="00E152CD"/>
    <w:rsid w:val="00E16688"/>
    <w:rsid w:val="00E227D6"/>
    <w:rsid w:val="00E2447F"/>
    <w:rsid w:val="00E256E3"/>
    <w:rsid w:val="00E25DDD"/>
    <w:rsid w:val="00E276B7"/>
    <w:rsid w:val="00E27A89"/>
    <w:rsid w:val="00E345CD"/>
    <w:rsid w:val="00E403F1"/>
    <w:rsid w:val="00E4111A"/>
    <w:rsid w:val="00E41D29"/>
    <w:rsid w:val="00E440E5"/>
    <w:rsid w:val="00E4600E"/>
    <w:rsid w:val="00E46392"/>
    <w:rsid w:val="00E47346"/>
    <w:rsid w:val="00E50AA4"/>
    <w:rsid w:val="00E50BB0"/>
    <w:rsid w:val="00E50F56"/>
    <w:rsid w:val="00E512EE"/>
    <w:rsid w:val="00E52308"/>
    <w:rsid w:val="00E5264D"/>
    <w:rsid w:val="00E52EFB"/>
    <w:rsid w:val="00E569DF"/>
    <w:rsid w:val="00E57104"/>
    <w:rsid w:val="00E577B1"/>
    <w:rsid w:val="00E57BC8"/>
    <w:rsid w:val="00E626A8"/>
    <w:rsid w:val="00E64AE9"/>
    <w:rsid w:val="00E70707"/>
    <w:rsid w:val="00E71ED4"/>
    <w:rsid w:val="00E75FBC"/>
    <w:rsid w:val="00E772CF"/>
    <w:rsid w:val="00E77AFB"/>
    <w:rsid w:val="00E819BB"/>
    <w:rsid w:val="00E860E5"/>
    <w:rsid w:val="00E86465"/>
    <w:rsid w:val="00E872EF"/>
    <w:rsid w:val="00E94789"/>
    <w:rsid w:val="00E95476"/>
    <w:rsid w:val="00E96957"/>
    <w:rsid w:val="00E96B52"/>
    <w:rsid w:val="00EA2D4D"/>
    <w:rsid w:val="00EA3273"/>
    <w:rsid w:val="00EA4865"/>
    <w:rsid w:val="00EA5905"/>
    <w:rsid w:val="00EA5B90"/>
    <w:rsid w:val="00EA64E4"/>
    <w:rsid w:val="00EA7857"/>
    <w:rsid w:val="00EB072D"/>
    <w:rsid w:val="00EB15B0"/>
    <w:rsid w:val="00EB1B12"/>
    <w:rsid w:val="00EB2D19"/>
    <w:rsid w:val="00EB518E"/>
    <w:rsid w:val="00EB641B"/>
    <w:rsid w:val="00EB6DB1"/>
    <w:rsid w:val="00EB6FC6"/>
    <w:rsid w:val="00EB7E69"/>
    <w:rsid w:val="00EC0A7F"/>
    <w:rsid w:val="00EC3865"/>
    <w:rsid w:val="00EC6695"/>
    <w:rsid w:val="00ED2231"/>
    <w:rsid w:val="00ED4104"/>
    <w:rsid w:val="00ED59E2"/>
    <w:rsid w:val="00ED6036"/>
    <w:rsid w:val="00EE021E"/>
    <w:rsid w:val="00EE0B06"/>
    <w:rsid w:val="00EE4164"/>
    <w:rsid w:val="00EE7A77"/>
    <w:rsid w:val="00EF094F"/>
    <w:rsid w:val="00EF1274"/>
    <w:rsid w:val="00EF1E17"/>
    <w:rsid w:val="00EF31C2"/>
    <w:rsid w:val="00EF6482"/>
    <w:rsid w:val="00F012B9"/>
    <w:rsid w:val="00F01BBE"/>
    <w:rsid w:val="00F0290E"/>
    <w:rsid w:val="00F03A64"/>
    <w:rsid w:val="00F04FC7"/>
    <w:rsid w:val="00F05DB9"/>
    <w:rsid w:val="00F07349"/>
    <w:rsid w:val="00F07AAE"/>
    <w:rsid w:val="00F164D7"/>
    <w:rsid w:val="00F165FA"/>
    <w:rsid w:val="00F21C06"/>
    <w:rsid w:val="00F21ED2"/>
    <w:rsid w:val="00F22D4A"/>
    <w:rsid w:val="00F22D85"/>
    <w:rsid w:val="00F25F50"/>
    <w:rsid w:val="00F267D8"/>
    <w:rsid w:val="00F26C1F"/>
    <w:rsid w:val="00F26CBE"/>
    <w:rsid w:val="00F31CC9"/>
    <w:rsid w:val="00F31F43"/>
    <w:rsid w:val="00F337A6"/>
    <w:rsid w:val="00F33AD3"/>
    <w:rsid w:val="00F34BA5"/>
    <w:rsid w:val="00F37878"/>
    <w:rsid w:val="00F37D7D"/>
    <w:rsid w:val="00F402BD"/>
    <w:rsid w:val="00F4099E"/>
    <w:rsid w:val="00F42D49"/>
    <w:rsid w:val="00F44E03"/>
    <w:rsid w:val="00F45EEE"/>
    <w:rsid w:val="00F47342"/>
    <w:rsid w:val="00F47DD0"/>
    <w:rsid w:val="00F50951"/>
    <w:rsid w:val="00F519D2"/>
    <w:rsid w:val="00F548F0"/>
    <w:rsid w:val="00F553D2"/>
    <w:rsid w:val="00F60214"/>
    <w:rsid w:val="00F6219A"/>
    <w:rsid w:val="00F62F20"/>
    <w:rsid w:val="00F63289"/>
    <w:rsid w:val="00F6526E"/>
    <w:rsid w:val="00F66511"/>
    <w:rsid w:val="00F67068"/>
    <w:rsid w:val="00F67A95"/>
    <w:rsid w:val="00F75927"/>
    <w:rsid w:val="00F8119B"/>
    <w:rsid w:val="00F81907"/>
    <w:rsid w:val="00F831D2"/>
    <w:rsid w:val="00F93BA5"/>
    <w:rsid w:val="00F96122"/>
    <w:rsid w:val="00F96697"/>
    <w:rsid w:val="00F973C0"/>
    <w:rsid w:val="00F97F17"/>
    <w:rsid w:val="00FA01DA"/>
    <w:rsid w:val="00FA0695"/>
    <w:rsid w:val="00FA1ACE"/>
    <w:rsid w:val="00FA2AA9"/>
    <w:rsid w:val="00FA3DDA"/>
    <w:rsid w:val="00FA5E6A"/>
    <w:rsid w:val="00FB134A"/>
    <w:rsid w:val="00FB5E5E"/>
    <w:rsid w:val="00FB5E7A"/>
    <w:rsid w:val="00FC03D1"/>
    <w:rsid w:val="00FC35A6"/>
    <w:rsid w:val="00FC5383"/>
    <w:rsid w:val="00FC5ED2"/>
    <w:rsid w:val="00FC7967"/>
    <w:rsid w:val="00FC7D4A"/>
    <w:rsid w:val="00FD119F"/>
    <w:rsid w:val="00FD167B"/>
    <w:rsid w:val="00FD1D77"/>
    <w:rsid w:val="00FD1DDE"/>
    <w:rsid w:val="00FD251E"/>
    <w:rsid w:val="00FD2530"/>
    <w:rsid w:val="00FD5279"/>
    <w:rsid w:val="00FD554E"/>
    <w:rsid w:val="00FD5E23"/>
    <w:rsid w:val="00FD67FD"/>
    <w:rsid w:val="00FE29FA"/>
    <w:rsid w:val="00FE305D"/>
    <w:rsid w:val="00FE3515"/>
    <w:rsid w:val="00FE4453"/>
    <w:rsid w:val="00FE7341"/>
    <w:rsid w:val="00FF0149"/>
    <w:rsid w:val="00FF7362"/>
    <w:rsid w:val="00FF7C33"/>
    <w:rsid w:val="00FF7E13"/>
    <w:rsid w:val="057ACA8A"/>
    <w:rsid w:val="1DC9F9DA"/>
    <w:rsid w:val="3A849638"/>
    <w:rsid w:val="4DD438B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A57B0"/>
  <w15:docId w15:val="{E8055431-A118-4EBF-99EE-179265B4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Podkapitola1,h2,H2,Attribute Heading 2,2m,hlavicka,F2,F21,PA Major Section,2,sub-sect,21,sub-sect1,22,sub-sect2,211,sub-sect11,ASAPHeading 2,Běžného textu,V_Head2,V_Head21,V_Head22,Odstavec č.,Paragraph,Podkapitola11"/>
    <w:basedOn w:val="Normln"/>
    <w:next w:val="Normln"/>
    <w:link w:val="Nadpis2Char"/>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Table of contents numbered,A-Odrážky1,Bullet List,FooterText,numbered,List Paragraph1,Paragraphe de liste1,Bulletr List Paragraph,列出段落,列出段落1,List Paragraph2,nad 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3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9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rsid w:val="00EF1274"/>
    <w:rPr>
      <w:rFonts w:ascii="Arial" w:eastAsiaTheme="majorEastAsia" w:hAnsi="Arial" w:cstheme="majorBidi"/>
      <w:b/>
      <w:color w:val="236384"/>
      <w:szCs w:val="24"/>
    </w:rPr>
  </w:style>
  <w:style w:type="character" w:customStyle="1" w:styleId="Nadpis2Char">
    <w:name w:val="Nadpis 2 Char"/>
    <w:aliases w:val="NAKIT Heading 2 Char,Podkapitola1 Char,h2 Char,H2 Char,Attribute Heading 2 Char,2m Char,hlavicka Char,F2 Char,F21 Char,PA Major Section Char,2 Char,sub-sect Char,21 Char,sub-sect1 Char,22 Char,sub-sect2 Char,211 Char,sub-sect11 Char"/>
    <w:basedOn w:val="Standardnpsmoodstavce"/>
    <w:link w:val="Nadpis2"/>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9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9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99"/>
    <w:unhideWhenUsed/>
    <w:rsid w:val="00F07349"/>
    <w:pPr>
      <w:spacing w:after="0"/>
      <w:ind w:left="660"/>
    </w:pPr>
    <w:rPr>
      <w:sz w:val="20"/>
      <w:szCs w:val="20"/>
    </w:rPr>
  </w:style>
  <w:style w:type="paragraph" w:styleId="Obsah5">
    <w:name w:val="toc 5"/>
    <w:aliases w:val="NAKIT TOC 5"/>
    <w:basedOn w:val="Normln"/>
    <w:next w:val="Normln"/>
    <w:autoRedefine/>
    <w:uiPriority w:val="99"/>
    <w:unhideWhenUsed/>
    <w:rsid w:val="00F07349"/>
    <w:pPr>
      <w:spacing w:after="0"/>
      <w:ind w:left="880"/>
    </w:pPr>
    <w:rPr>
      <w:sz w:val="20"/>
      <w:szCs w:val="20"/>
    </w:rPr>
  </w:style>
  <w:style w:type="paragraph" w:styleId="Obsah6">
    <w:name w:val="toc 6"/>
    <w:aliases w:val="NAKIT TOC 6"/>
    <w:basedOn w:val="Normln"/>
    <w:next w:val="Normln"/>
    <w:autoRedefine/>
    <w:uiPriority w:val="99"/>
    <w:unhideWhenUsed/>
    <w:rsid w:val="00F07349"/>
    <w:pPr>
      <w:spacing w:after="0"/>
      <w:ind w:left="1100"/>
    </w:pPr>
    <w:rPr>
      <w:sz w:val="20"/>
      <w:szCs w:val="20"/>
    </w:rPr>
  </w:style>
  <w:style w:type="paragraph" w:styleId="Obsah7">
    <w:name w:val="toc 7"/>
    <w:aliases w:val="NAKIT TOC 7"/>
    <w:basedOn w:val="Normln"/>
    <w:next w:val="Normln"/>
    <w:autoRedefine/>
    <w:uiPriority w:val="99"/>
    <w:unhideWhenUsed/>
    <w:rsid w:val="00F07349"/>
    <w:pPr>
      <w:spacing w:after="0"/>
      <w:ind w:left="1320"/>
    </w:pPr>
    <w:rPr>
      <w:sz w:val="20"/>
      <w:szCs w:val="20"/>
    </w:rPr>
  </w:style>
  <w:style w:type="paragraph" w:styleId="Obsah8">
    <w:name w:val="toc 8"/>
    <w:aliases w:val="NAKIT TOC 8"/>
    <w:basedOn w:val="Normln"/>
    <w:next w:val="Normln"/>
    <w:autoRedefine/>
    <w:uiPriority w:val="99"/>
    <w:unhideWhenUsed/>
    <w:rsid w:val="00F07349"/>
    <w:pPr>
      <w:spacing w:after="0"/>
      <w:ind w:left="1540"/>
    </w:pPr>
    <w:rPr>
      <w:sz w:val="20"/>
      <w:szCs w:val="20"/>
    </w:rPr>
  </w:style>
  <w:style w:type="paragraph" w:styleId="Obsah9">
    <w:name w:val="toc 9"/>
    <w:aliases w:val="NAKIT TOC 9"/>
    <w:basedOn w:val="Normln"/>
    <w:next w:val="Normln"/>
    <w:autoRedefine/>
    <w:uiPriority w:val="9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uiPriority w:val="99"/>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uiPriority w:val="99"/>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List Paragraph1 Char,列出段落 Char,列出段落1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uiPriority w:val="99"/>
    <w:qFormat/>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aliases w:val="lb"/>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99"/>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aliases w:val="lb2"/>
    <w:basedOn w:val="Normln"/>
    <w:uiPriority w:val="99"/>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aliases w:val="ln"/>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aliases w:val="l"/>
    <w:basedOn w:val="Normln"/>
    <w:uiPriority w:val="99"/>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rsid w:val="001A70E4"/>
    <w:rPr>
      <w:rFonts w:ascii="Times New Roman" w:eastAsia="Calibri" w:hAnsi="Times New Roman" w:cs="Times New Roman"/>
      <w:b/>
      <w:bCs/>
      <w:sz w:val="20"/>
      <w:szCs w:val="20"/>
      <w:lang w:eastAsia="cs-CZ"/>
    </w:rPr>
  </w:style>
  <w:style w:type="paragraph" w:styleId="Revize">
    <w:name w:val="Revision"/>
    <w:hidden/>
    <w:uiPriority w:val="99"/>
    <w:rsid w:val="001A70E4"/>
    <w:pPr>
      <w:spacing w:after="0" w:line="240" w:lineRule="auto"/>
    </w:pPr>
    <w:rPr>
      <w:rFonts w:ascii="Times New Roman" w:eastAsia="Calibri" w:hAnsi="Times New Roman" w:cs="Times New Roman"/>
    </w:rPr>
  </w:style>
  <w:style w:type="paragraph" w:styleId="Seznamsodrkami3">
    <w:name w:val="List Bullet 3"/>
    <w:aliases w:val="lb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aliases w:val="(WGM)"/>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aliases w:val="(WGM)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aliases w:val="sb"/>
    <w:basedOn w:val="Normln"/>
    <w:link w:val="PodnadpisChar"/>
    <w:uiPriority w:val="99"/>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aliases w:val="sb Char"/>
    <w:basedOn w:val="Standardnpsmoodstavce"/>
    <w:link w:val="Podnadpis"/>
    <w:uiPriority w:val="11"/>
    <w:rsid w:val="00991550"/>
    <w:rPr>
      <w:rFonts w:ascii="Arial" w:eastAsia="Times New Roman" w:hAnsi="Arial" w:cs="Arial"/>
      <w:sz w:val="24"/>
      <w:szCs w:val="24"/>
      <w:lang w:val="en-US" w:eastAsia="cs-CZ"/>
    </w:rPr>
  </w:style>
  <w:style w:type="character" w:styleId="slostrnky">
    <w:name w:val="page number"/>
    <w:basedOn w:val="Standardnpsmoodstavce"/>
    <w:uiPriority w:val="99"/>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aliases w:val="i"/>
    <w:basedOn w:val="Normln"/>
    <w:link w:val="ZkladntextodsazenChar"/>
    <w:uiPriority w:val="99"/>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aliases w:val="i Char"/>
    <w:basedOn w:val="Standardnpsmoodstavce"/>
    <w:link w:val="Zkladntextodsazen"/>
    <w:uiPriority w:val="99"/>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qFormat/>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uiPriority w:val="99"/>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uiPriority w:val="99"/>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ind w:left="2778" w:hanging="618"/>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paragraph" w:styleId="Textpoznpodarou">
    <w:name w:val="footnote text"/>
    <w:aliases w:val="fn"/>
    <w:basedOn w:val="Normln"/>
    <w:link w:val="Textpoznpodarou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poznpodarouChar">
    <w:name w:val="Text pozn. pod čarou Char"/>
    <w:aliases w:val="fn Char"/>
    <w:basedOn w:val="Standardnpsmoodstavce"/>
    <w:link w:val="Textpoznpodarou"/>
    <w:uiPriority w:val="99"/>
    <w:semiHidden/>
    <w:rsid w:val="00BC752C"/>
    <w:rPr>
      <w:rFonts w:ascii="Times New Roman" w:eastAsia="Times New Roman" w:hAnsi="Times New Roman" w:cs="Times New Roman"/>
      <w:sz w:val="24"/>
      <w:szCs w:val="24"/>
      <w:lang w:val="en-US"/>
    </w:rPr>
  </w:style>
  <w:style w:type="character" w:customStyle="1" w:styleId="TrailerWGM">
    <w:name w:val="Trailer WGM"/>
    <w:basedOn w:val="Standardnpsmoodstavce"/>
    <w:uiPriority w:val="99"/>
    <w:rsid w:val="00BC752C"/>
    <w:rPr>
      <w:rFonts w:cs="Times New Roman"/>
      <w:caps/>
      <w:spacing w:val="0"/>
      <w:sz w:val="14"/>
      <w:szCs w:val="14"/>
    </w:rPr>
  </w:style>
  <w:style w:type="paragraph" w:customStyle="1" w:styleId="BlockText2">
    <w:name w:val="Block Text 2"/>
    <w:aliases w:val="k2"/>
    <w:basedOn w:val="Normln"/>
    <w:uiPriority w:val="99"/>
    <w:rsid w:val="00BC752C"/>
    <w:pPr>
      <w:autoSpaceDE w:val="0"/>
      <w:autoSpaceDN w:val="0"/>
      <w:adjustRightInd w:val="0"/>
      <w:spacing w:after="0" w:line="480" w:lineRule="auto"/>
      <w:ind w:left="1440" w:right="1440"/>
    </w:pPr>
    <w:rPr>
      <w:rFonts w:ascii="Times New Roman" w:eastAsia="Times New Roman" w:hAnsi="Times New Roman" w:cs="Times New Roman"/>
      <w:color w:val="auto"/>
      <w:sz w:val="24"/>
      <w:szCs w:val="24"/>
      <w:lang w:val="en-US"/>
    </w:rPr>
  </w:style>
  <w:style w:type="paragraph" w:customStyle="1" w:styleId="BlockTextTab">
    <w:name w:val="Block Text Tab"/>
    <w:aliases w:val="kt"/>
    <w:basedOn w:val="Normln"/>
    <w:uiPriority w:val="99"/>
    <w:rsid w:val="00BC752C"/>
    <w:pPr>
      <w:autoSpaceDE w:val="0"/>
      <w:autoSpaceDN w:val="0"/>
      <w:adjustRightInd w:val="0"/>
      <w:spacing w:after="240" w:line="240" w:lineRule="auto"/>
      <w:ind w:left="1440" w:right="1440" w:firstLine="720"/>
    </w:pPr>
    <w:rPr>
      <w:rFonts w:ascii="Times New Roman" w:eastAsia="Times New Roman" w:hAnsi="Times New Roman" w:cs="Times New Roman"/>
      <w:color w:val="auto"/>
      <w:sz w:val="24"/>
      <w:szCs w:val="24"/>
      <w:lang w:val="en-US"/>
    </w:rPr>
  </w:style>
  <w:style w:type="paragraph" w:styleId="Textvbloku">
    <w:name w:val="Block Text"/>
    <w:aliases w:val="k"/>
    <w:basedOn w:val="Normln"/>
    <w:uiPriority w:val="99"/>
    <w:rsid w:val="00BC752C"/>
    <w:pPr>
      <w:autoSpaceDE w:val="0"/>
      <w:autoSpaceDN w:val="0"/>
      <w:adjustRightInd w:val="0"/>
      <w:spacing w:after="240" w:line="240" w:lineRule="auto"/>
      <w:ind w:left="1440" w:right="1440"/>
    </w:pPr>
    <w:rPr>
      <w:rFonts w:ascii="Times New Roman" w:eastAsia="Times New Roman" w:hAnsi="Times New Roman" w:cs="Times New Roman"/>
      <w:color w:val="auto"/>
      <w:sz w:val="24"/>
      <w:szCs w:val="24"/>
      <w:lang w:val="en-US"/>
    </w:rPr>
  </w:style>
  <w:style w:type="paragraph" w:styleId="Zkladntext3">
    <w:name w:val="Body Text 3"/>
    <w:aliases w:val="b3"/>
    <w:basedOn w:val="Normln"/>
    <w:link w:val="Zkladntext3Char"/>
    <w:uiPriority w:val="99"/>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Zkladntext3Char">
    <w:name w:val="Základní text 3 Char"/>
    <w:aliases w:val="b3 Char"/>
    <w:basedOn w:val="Standardnpsmoodstavce"/>
    <w:link w:val="Zkladntext3"/>
    <w:uiPriority w:val="99"/>
    <w:rsid w:val="00BC752C"/>
    <w:rPr>
      <w:rFonts w:ascii="Times New Roman" w:eastAsia="Times New Roman" w:hAnsi="Times New Roman" w:cs="Times New Roman"/>
      <w:sz w:val="24"/>
      <w:szCs w:val="24"/>
      <w:lang w:val="en-US"/>
    </w:rPr>
  </w:style>
  <w:style w:type="paragraph" w:customStyle="1" w:styleId="BodyText4">
    <w:name w:val="Body Text 4"/>
    <w:aliases w:val="b4"/>
    <w:basedOn w:val="Normln"/>
    <w:uiPriority w:val="99"/>
    <w:rsid w:val="00BC752C"/>
    <w:pPr>
      <w:autoSpaceDE w:val="0"/>
      <w:autoSpaceDN w:val="0"/>
      <w:adjustRightInd w:val="0"/>
      <w:spacing w:after="0" w:line="480" w:lineRule="auto"/>
      <w:ind w:right="0"/>
    </w:pPr>
    <w:rPr>
      <w:rFonts w:ascii="Times New Roman" w:eastAsia="Times New Roman" w:hAnsi="Times New Roman" w:cs="Times New Roman"/>
      <w:color w:val="auto"/>
      <w:sz w:val="24"/>
      <w:szCs w:val="24"/>
      <w:lang w:val="en-US"/>
    </w:rPr>
  </w:style>
  <w:style w:type="paragraph" w:styleId="Zkladntext-prvnodsazen2">
    <w:name w:val="Body Text First Indent 2"/>
    <w:aliases w:val="fi2"/>
    <w:basedOn w:val="Normln"/>
    <w:link w:val="Zkladntext-prvnodsazen2Char"/>
    <w:uiPriority w:val="99"/>
    <w:rsid w:val="00BC752C"/>
    <w:pPr>
      <w:autoSpaceDE w:val="0"/>
      <w:autoSpaceDN w:val="0"/>
      <w:adjustRightInd w:val="0"/>
      <w:spacing w:after="0" w:line="48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2Char">
    <w:name w:val="Základní text - první odsazený 2 Char"/>
    <w:aliases w:val="fi2 Char"/>
    <w:basedOn w:val="ZkladntextodsazenChar"/>
    <w:link w:val="Zkladntext-prvnodsazen2"/>
    <w:uiPriority w:val="99"/>
    <w:rsid w:val="00BC752C"/>
    <w:rPr>
      <w:rFonts w:ascii="Times New Roman" w:eastAsia="Times New Roman" w:hAnsi="Times New Roman" w:cs="Times New Roman"/>
      <w:sz w:val="24"/>
      <w:szCs w:val="24"/>
      <w:lang w:val="en-US"/>
    </w:rPr>
  </w:style>
  <w:style w:type="paragraph" w:styleId="Zkladntext-prvnodsazen">
    <w:name w:val="Body Text First Indent"/>
    <w:aliases w:val="fi"/>
    <w:basedOn w:val="Normln"/>
    <w:link w:val="Zkladntext-prvnodsazenChar"/>
    <w:uiPriority w:val="99"/>
    <w:rsid w:val="00BC752C"/>
    <w:pPr>
      <w:autoSpaceDE w:val="0"/>
      <w:autoSpaceDN w:val="0"/>
      <w:adjustRightInd w:val="0"/>
      <w:spacing w:after="240" w:line="24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Char">
    <w:name w:val="Základní text - první odsazený Char"/>
    <w:aliases w:val="fi Char"/>
    <w:basedOn w:val="ZkladntextChar"/>
    <w:link w:val="Zkladntext-prvnodsazen"/>
    <w:uiPriority w:val="99"/>
    <w:rsid w:val="00BC752C"/>
    <w:rPr>
      <w:rFonts w:ascii="Times New Roman" w:eastAsia="Times New Roman" w:hAnsi="Times New Roman" w:cs="Times New Roman"/>
      <w:sz w:val="24"/>
      <w:szCs w:val="24"/>
      <w:lang w:val="en-US" w:eastAsia="cs-CZ"/>
    </w:rPr>
  </w:style>
  <w:style w:type="paragraph" w:styleId="Zkladntextodsazen2">
    <w:name w:val="Body Text Indent 2"/>
    <w:aliases w:val="i2"/>
    <w:basedOn w:val="Normln"/>
    <w:link w:val="Zkladntextodsazen2Char"/>
    <w:uiPriority w:val="99"/>
    <w:rsid w:val="00BC752C"/>
    <w:pPr>
      <w:autoSpaceDE w:val="0"/>
      <w:autoSpaceDN w:val="0"/>
      <w:adjustRightInd w:val="0"/>
      <w:spacing w:after="0" w:line="480" w:lineRule="auto"/>
      <w:ind w:left="1440" w:right="0"/>
    </w:pPr>
    <w:rPr>
      <w:rFonts w:ascii="Times New Roman" w:eastAsia="Times New Roman" w:hAnsi="Times New Roman" w:cs="Times New Roman"/>
      <w:color w:val="auto"/>
      <w:sz w:val="24"/>
      <w:szCs w:val="24"/>
      <w:lang w:val="en-US"/>
    </w:rPr>
  </w:style>
  <w:style w:type="character" w:customStyle="1" w:styleId="Zkladntextodsazen2Char">
    <w:name w:val="Základní text odsazený 2 Char"/>
    <w:aliases w:val="i2 Char"/>
    <w:basedOn w:val="Standardnpsmoodstavce"/>
    <w:link w:val="Zkladntextodsazen2"/>
    <w:uiPriority w:val="99"/>
    <w:rsid w:val="00BC752C"/>
    <w:rPr>
      <w:rFonts w:ascii="Times New Roman" w:eastAsia="Times New Roman" w:hAnsi="Times New Roman" w:cs="Times New Roman"/>
      <w:sz w:val="24"/>
      <w:szCs w:val="24"/>
      <w:lang w:val="en-US"/>
    </w:rPr>
  </w:style>
  <w:style w:type="paragraph" w:styleId="Textvysvtlivek">
    <w:name w:val="endnote text"/>
    <w:aliases w:val="en"/>
    <w:basedOn w:val="Normln"/>
    <w:link w:val="Textvysvtlivek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vysvtlivekChar">
    <w:name w:val="Text vysvětlivek Char"/>
    <w:aliases w:val="en Char"/>
    <w:basedOn w:val="Standardnpsmoodstavce"/>
    <w:link w:val="Textvysvtlivek"/>
    <w:uiPriority w:val="99"/>
    <w:semiHidden/>
    <w:rsid w:val="00BC752C"/>
    <w:rPr>
      <w:rFonts w:ascii="Times New Roman" w:eastAsia="Times New Roman" w:hAnsi="Times New Roman" w:cs="Times New Roman"/>
      <w:sz w:val="24"/>
      <w:szCs w:val="24"/>
      <w:lang w:val="en-US"/>
    </w:rPr>
  </w:style>
  <w:style w:type="paragraph" w:styleId="Adresanaoblku">
    <w:name w:val="envelope address"/>
    <w:basedOn w:val="Normln"/>
    <w:uiPriority w:val="99"/>
    <w:rsid w:val="00BC752C"/>
    <w:pPr>
      <w:framePr w:w="7920" w:h="1980" w:hRule="exact" w:hSpace="180" w:wrap="auto" w:hAnchor="page" w:xAlign="center" w:yAlign="bottom"/>
      <w:autoSpaceDE w:val="0"/>
      <w:autoSpaceDN w:val="0"/>
      <w:adjustRightInd w:val="0"/>
      <w:spacing w:after="0" w:line="240" w:lineRule="auto"/>
      <w:ind w:left="2880" w:right="0"/>
    </w:pPr>
    <w:rPr>
      <w:rFonts w:ascii="Times New Roman" w:eastAsia="Times New Roman" w:hAnsi="Times New Roman" w:cs="Times New Roman"/>
      <w:color w:val="auto"/>
      <w:sz w:val="24"/>
      <w:szCs w:val="24"/>
      <w:lang w:val="en-US"/>
    </w:rPr>
  </w:style>
  <w:style w:type="paragraph" w:styleId="Zptenadresanaoblku">
    <w:name w:val="envelope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customStyle="1" w:styleId="EnvelopeWGMReturn">
    <w:name w:val="Envelope WGM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character" w:styleId="Znakapoznpodarou">
    <w:name w:val="footnote reference"/>
    <w:basedOn w:val="Standardnpsmoodstavce"/>
    <w:uiPriority w:val="99"/>
    <w:semiHidden/>
    <w:rsid w:val="00BC752C"/>
    <w:rPr>
      <w:rFonts w:cs="Times New Roman"/>
      <w:spacing w:val="0"/>
      <w:vertAlign w:val="superscript"/>
    </w:rPr>
  </w:style>
  <w:style w:type="paragraph" w:styleId="Rejstk1">
    <w:name w:val="index 1"/>
    <w:basedOn w:val="Normln"/>
    <w:next w:val="Normln"/>
    <w:autoRedefine/>
    <w:uiPriority w:val="99"/>
    <w:semiHidden/>
    <w:rsid w:val="00BC752C"/>
    <w:pPr>
      <w:autoSpaceDE w:val="0"/>
      <w:autoSpaceDN w:val="0"/>
      <w:adjustRightInd w:val="0"/>
      <w:spacing w:after="0" w:line="240" w:lineRule="auto"/>
      <w:ind w:left="240" w:right="0" w:hanging="240"/>
    </w:pPr>
    <w:rPr>
      <w:rFonts w:ascii="Times New Roman" w:eastAsia="Times New Roman" w:hAnsi="Times New Roman" w:cs="Times New Roman"/>
      <w:color w:val="auto"/>
      <w:sz w:val="24"/>
      <w:szCs w:val="24"/>
      <w:lang w:val="en-US"/>
    </w:rPr>
  </w:style>
  <w:style w:type="paragraph" w:styleId="Hlavikarejstku">
    <w:name w:val="index heading"/>
    <w:basedOn w:val="Normln"/>
    <w:next w:val="Rejstk1"/>
    <w:uiPriority w:val="99"/>
    <w:semiHidden/>
    <w:rsid w:val="00BC752C"/>
    <w:pPr>
      <w:autoSpaceDE w:val="0"/>
      <w:autoSpaceDN w:val="0"/>
      <w:adjustRightInd w:val="0"/>
      <w:spacing w:after="0" w:line="240" w:lineRule="auto"/>
      <w:ind w:right="0"/>
    </w:pPr>
    <w:rPr>
      <w:rFonts w:ascii="Times New Roman" w:eastAsia="Times New Roman" w:hAnsi="Times New Roman" w:cs="Times New Roman"/>
      <w:b/>
      <w:bCs/>
      <w:color w:val="auto"/>
      <w:sz w:val="24"/>
      <w:szCs w:val="24"/>
      <w:lang w:val="en-US"/>
    </w:rPr>
  </w:style>
  <w:style w:type="paragraph" w:styleId="Seznam2">
    <w:name w:val="List 2"/>
    <w:aliases w:val="l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eznam3">
    <w:name w:val="List 3"/>
    <w:aliases w:val="l3"/>
    <w:basedOn w:val="Normln"/>
    <w:uiPriority w:val="99"/>
    <w:rsid w:val="00BC752C"/>
    <w:pPr>
      <w:tabs>
        <w:tab w:val="num" w:pos="2160"/>
      </w:tabs>
      <w:autoSpaceDE w:val="0"/>
      <w:autoSpaceDN w:val="0"/>
      <w:adjustRightInd w:val="0"/>
      <w:spacing w:after="240" w:line="240" w:lineRule="auto"/>
      <w:ind w:left="2160" w:right="0" w:hanging="720"/>
    </w:pPr>
    <w:rPr>
      <w:rFonts w:ascii="Times New Roman" w:eastAsia="Times New Roman" w:hAnsi="Times New Roman" w:cs="Times New Roman"/>
      <w:color w:val="auto"/>
      <w:sz w:val="24"/>
      <w:szCs w:val="24"/>
      <w:lang w:val="en-US"/>
    </w:rPr>
  </w:style>
  <w:style w:type="paragraph" w:styleId="Seznam4">
    <w:name w:val="List 4"/>
    <w:aliases w:val="l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5">
    <w:name w:val="List 5"/>
    <w:aliases w:val="l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Seznamsodrkami4">
    <w:name w:val="List Bullet 4"/>
    <w:aliases w:val="lb4"/>
    <w:basedOn w:val="Normln"/>
    <w:autoRedefine/>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sodrkami5">
    <w:name w:val="List Bullet 5"/>
    <w:aliases w:val="lb5"/>
    <w:basedOn w:val="Normln"/>
    <w:autoRedefine/>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Pokraovnseznamu2">
    <w:name w:val="List Continue 2"/>
    <w:aliases w:val="lc2"/>
    <w:basedOn w:val="Normln"/>
    <w:uiPriority w:val="99"/>
    <w:rsid w:val="00BC752C"/>
    <w:pPr>
      <w:autoSpaceDE w:val="0"/>
      <w:autoSpaceDN w:val="0"/>
      <w:adjustRightInd w:val="0"/>
      <w:spacing w:after="240" w:line="240" w:lineRule="auto"/>
      <w:ind w:left="1440" w:right="0"/>
    </w:pPr>
    <w:rPr>
      <w:rFonts w:ascii="Times New Roman" w:eastAsia="Times New Roman" w:hAnsi="Times New Roman" w:cs="Times New Roman"/>
      <w:color w:val="auto"/>
      <w:sz w:val="24"/>
      <w:szCs w:val="24"/>
      <w:lang w:val="en-US"/>
    </w:rPr>
  </w:style>
  <w:style w:type="paragraph" w:styleId="Pokraovnseznamu3">
    <w:name w:val="List Continue 3"/>
    <w:aliases w:val="lc3"/>
    <w:basedOn w:val="Normln"/>
    <w:uiPriority w:val="99"/>
    <w:rsid w:val="00BC752C"/>
    <w:pPr>
      <w:autoSpaceDE w:val="0"/>
      <w:autoSpaceDN w:val="0"/>
      <w:adjustRightInd w:val="0"/>
      <w:spacing w:after="240" w:line="240" w:lineRule="auto"/>
      <w:ind w:left="2160" w:right="0"/>
    </w:pPr>
    <w:rPr>
      <w:rFonts w:ascii="Times New Roman" w:eastAsia="Times New Roman" w:hAnsi="Times New Roman" w:cs="Times New Roman"/>
      <w:color w:val="auto"/>
      <w:sz w:val="24"/>
      <w:szCs w:val="24"/>
      <w:lang w:val="en-US"/>
    </w:rPr>
  </w:style>
  <w:style w:type="paragraph" w:styleId="Pokraovnseznamu4">
    <w:name w:val="List Continue 4"/>
    <w:aliases w:val="lc4"/>
    <w:basedOn w:val="Normln"/>
    <w:uiPriority w:val="99"/>
    <w:rsid w:val="00BC752C"/>
    <w:pPr>
      <w:autoSpaceDE w:val="0"/>
      <w:autoSpaceDN w:val="0"/>
      <w:adjustRightInd w:val="0"/>
      <w:spacing w:after="240" w:line="240" w:lineRule="auto"/>
      <w:ind w:left="2880" w:right="0"/>
    </w:pPr>
    <w:rPr>
      <w:rFonts w:ascii="Times New Roman" w:eastAsia="Times New Roman" w:hAnsi="Times New Roman" w:cs="Times New Roman"/>
      <w:color w:val="auto"/>
      <w:sz w:val="24"/>
      <w:szCs w:val="24"/>
      <w:lang w:val="en-US"/>
    </w:rPr>
  </w:style>
  <w:style w:type="paragraph" w:styleId="Pokraovnseznamu5">
    <w:name w:val="List Continue 5"/>
    <w:aliases w:val="lc5"/>
    <w:basedOn w:val="Normln"/>
    <w:uiPriority w:val="99"/>
    <w:rsid w:val="00BC752C"/>
    <w:pPr>
      <w:autoSpaceDE w:val="0"/>
      <w:autoSpaceDN w:val="0"/>
      <w:adjustRightInd w:val="0"/>
      <w:spacing w:after="240" w:line="240" w:lineRule="auto"/>
      <w:ind w:left="3600" w:right="0"/>
    </w:pPr>
    <w:rPr>
      <w:rFonts w:ascii="Times New Roman" w:eastAsia="Times New Roman" w:hAnsi="Times New Roman" w:cs="Times New Roman"/>
      <w:color w:val="auto"/>
      <w:sz w:val="24"/>
      <w:szCs w:val="24"/>
      <w:lang w:val="en-US"/>
    </w:rPr>
  </w:style>
  <w:style w:type="paragraph" w:styleId="Pokraovnseznamu">
    <w:name w:val="List Continue"/>
    <w:aliases w:val="lc"/>
    <w:basedOn w:val="Normln"/>
    <w:uiPriority w:val="99"/>
    <w:rsid w:val="00BC752C"/>
    <w:pPr>
      <w:autoSpaceDE w:val="0"/>
      <w:autoSpaceDN w:val="0"/>
      <w:adjustRightInd w:val="0"/>
      <w:spacing w:after="240" w:line="240" w:lineRule="auto"/>
      <w:ind w:left="720" w:right="0"/>
    </w:pPr>
    <w:rPr>
      <w:rFonts w:ascii="Times New Roman" w:eastAsia="Times New Roman" w:hAnsi="Times New Roman" w:cs="Times New Roman"/>
      <w:color w:val="auto"/>
      <w:sz w:val="24"/>
      <w:szCs w:val="24"/>
      <w:lang w:val="en-US"/>
    </w:rPr>
  </w:style>
  <w:style w:type="paragraph" w:styleId="slovanseznam2">
    <w:name w:val="List Number 2"/>
    <w:aliases w:val="ln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lovanseznam3">
    <w:name w:val="List Number 3"/>
    <w:aliases w:val="ln3"/>
    <w:basedOn w:val="Normln"/>
    <w:uiPriority w:val="99"/>
    <w:rsid w:val="00BC752C"/>
    <w:pPr>
      <w:numPr>
        <w:numId w:val="22"/>
      </w:num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styleId="slovanseznam4">
    <w:name w:val="List Number 4"/>
    <w:aliases w:val="ln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lovanseznam5">
    <w:name w:val="List Number 5"/>
    <w:aliases w:val="ln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Textmakra">
    <w:name w:val="macro"/>
    <w:link w:val="TextmakraChar"/>
    <w:uiPriority w:val="99"/>
    <w:semiHidden/>
    <w:rsid w:val="00BC752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extmakraChar">
    <w:name w:val="Text makra Char"/>
    <w:basedOn w:val="Standardnpsmoodstavce"/>
    <w:link w:val="Textmakra"/>
    <w:uiPriority w:val="99"/>
    <w:semiHidden/>
    <w:rsid w:val="00BC752C"/>
    <w:rPr>
      <w:rFonts w:ascii="Times New Roman" w:eastAsia="Times New Roman" w:hAnsi="Times New Roman" w:cs="Times New Roman"/>
      <w:sz w:val="24"/>
      <w:szCs w:val="24"/>
      <w:lang w:val="en-US"/>
    </w:rPr>
  </w:style>
  <w:style w:type="paragraph" w:customStyle="1" w:styleId="Memohead">
    <w:name w:val="Memohead"/>
    <w:uiPriority w:val="99"/>
    <w:rsid w:val="00BC752C"/>
    <w:pPr>
      <w:autoSpaceDE w:val="0"/>
      <w:autoSpaceDN w:val="0"/>
      <w:adjustRightInd w:val="0"/>
      <w:spacing w:after="240" w:line="240" w:lineRule="auto"/>
    </w:pPr>
    <w:rPr>
      <w:rFonts w:ascii="Times New Roman" w:eastAsia="Times New Roman" w:hAnsi="Times New Roman" w:cs="Times New Roman"/>
      <w:b/>
      <w:bCs/>
      <w:noProof/>
      <w:sz w:val="20"/>
      <w:szCs w:val="20"/>
      <w:lang w:val="en-US"/>
    </w:rPr>
  </w:style>
  <w:style w:type="paragraph" w:customStyle="1" w:styleId="Memorandum">
    <w:name w:val="Memorandum"/>
    <w:basedOn w:val="Normln"/>
    <w:uiPriority w:val="99"/>
    <w:rsid w:val="00BC752C"/>
    <w:pPr>
      <w:autoSpaceDE w:val="0"/>
      <w:autoSpaceDN w:val="0"/>
      <w:adjustRightInd w:val="0"/>
      <w:spacing w:after="720" w:line="240" w:lineRule="auto"/>
      <w:ind w:right="0"/>
      <w:jc w:val="center"/>
    </w:pPr>
    <w:rPr>
      <w:rFonts w:ascii="EngraversGothic BT" w:eastAsia="Times New Roman" w:hAnsi="EngraversGothic BT" w:cs="EngraversGothic BT"/>
      <w:b/>
      <w:bCs/>
      <w:color w:val="auto"/>
      <w:spacing w:val="100"/>
      <w:sz w:val="28"/>
      <w:szCs w:val="28"/>
      <w:lang w:val="en-US"/>
    </w:rPr>
  </w:style>
  <w:style w:type="paragraph" w:styleId="Zhlavzprvy">
    <w:name w:val="Message Header"/>
    <w:basedOn w:val="Normln"/>
    <w:link w:val="ZhlavzprvyChar"/>
    <w:uiPriority w:val="99"/>
    <w:rsid w:val="00BC752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right="0" w:hanging="1080"/>
    </w:pPr>
    <w:rPr>
      <w:rFonts w:ascii="Times New Roman" w:eastAsia="Times New Roman" w:hAnsi="Times New Roman" w:cs="Times New Roman"/>
      <w:color w:val="auto"/>
      <w:sz w:val="24"/>
      <w:szCs w:val="24"/>
      <w:lang w:val="en-US"/>
    </w:rPr>
  </w:style>
  <w:style w:type="character" w:customStyle="1" w:styleId="ZhlavzprvyChar">
    <w:name w:val="Záhlaví zprávy Char"/>
    <w:basedOn w:val="Standardnpsmoodstavce"/>
    <w:link w:val="Zhlavzprvy"/>
    <w:uiPriority w:val="99"/>
    <w:rsid w:val="00BC752C"/>
    <w:rPr>
      <w:rFonts w:ascii="Times New Roman" w:eastAsia="Times New Roman" w:hAnsi="Times New Roman" w:cs="Times New Roman"/>
      <w:sz w:val="24"/>
      <w:szCs w:val="24"/>
      <w:shd w:val="pct20" w:color="auto" w:fill="auto"/>
      <w:lang w:val="en-US"/>
    </w:rPr>
  </w:style>
  <w:style w:type="paragraph" w:styleId="Podpis">
    <w:name w:val="Signature"/>
    <w:aliases w:val="sg"/>
    <w:basedOn w:val="Normln"/>
    <w:link w:val="PodpisChar"/>
    <w:uiPriority w:val="99"/>
    <w:rsid w:val="00BC752C"/>
    <w:pPr>
      <w:autoSpaceDE w:val="0"/>
      <w:autoSpaceDN w:val="0"/>
      <w:adjustRightInd w:val="0"/>
      <w:spacing w:after="240" w:line="240" w:lineRule="auto"/>
      <w:ind w:left="4320" w:right="0"/>
    </w:pPr>
    <w:rPr>
      <w:rFonts w:ascii="Times New Roman" w:eastAsia="Times New Roman" w:hAnsi="Times New Roman" w:cs="Times New Roman"/>
      <w:color w:val="auto"/>
      <w:sz w:val="24"/>
      <w:szCs w:val="24"/>
      <w:lang w:val="en-US"/>
    </w:rPr>
  </w:style>
  <w:style w:type="character" w:customStyle="1" w:styleId="PodpisChar">
    <w:name w:val="Podpis Char"/>
    <w:aliases w:val="sg Char"/>
    <w:basedOn w:val="Standardnpsmoodstavce"/>
    <w:link w:val="Podpis"/>
    <w:uiPriority w:val="99"/>
    <w:rsid w:val="00BC752C"/>
    <w:rPr>
      <w:rFonts w:ascii="Times New Roman" w:eastAsia="Times New Roman" w:hAnsi="Times New Roman" w:cs="Times New Roman"/>
      <w:sz w:val="24"/>
      <w:szCs w:val="24"/>
      <w:lang w:val="en-US"/>
    </w:rPr>
  </w:style>
  <w:style w:type="paragraph" w:styleId="Seznamcitac">
    <w:name w:val="table of authorities"/>
    <w:basedOn w:val="Normln"/>
    <w:next w:val="Normln"/>
    <w:uiPriority w:val="99"/>
    <w:semiHidden/>
    <w:rsid w:val="00BC752C"/>
    <w:pPr>
      <w:autoSpaceDE w:val="0"/>
      <w:autoSpaceDN w:val="0"/>
      <w:adjustRightInd w:val="0"/>
      <w:spacing w:after="240" w:line="240" w:lineRule="auto"/>
      <w:ind w:left="245" w:right="0" w:hanging="245"/>
    </w:pPr>
    <w:rPr>
      <w:rFonts w:ascii="Times New Roman" w:eastAsia="Times New Roman" w:hAnsi="Times New Roman" w:cs="Times New Roman"/>
      <w:color w:val="auto"/>
      <w:sz w:val="24"/>
      <w:szCs w:val="24"/>
      <w:lang w:val="en-US"/>
    </w:rPr>
  </w:style>
  <w:style w:type="paragraph" w:styleId="Hlavikaobsahu">
    <w:name w:val="toa heading"/>
    <w:basedOn w:val="Normln"/>
    <w:next w:val="Normln"/>
    <w:uiPriority w:val="99"/>
    <w:semiHidden/>
    <w:rsid w:val="00BC752C"/>
    <w:pPr>
      <w:autoSpaceDE w:val="0"/>
      <w:autoSpaceDN w:val="0"/>
      <w:adjustRightInd w:val="0"/>
      <w:spacing w:before="240" w:after="240" w:line="240" w:lineRule="auto"/>
      <w:ind w:right="0"/>
    </w:pPr>
    <w:rPr>
      <w:rFonts w:ascii="Times New Roman" w:eastAsia="Times New Roman" w:hAnsi="Times New Roman" w:cs="Times New Roman"/>
      <w:b/>
      <w:bCs/>
      <w:color w:val="auto"/>
      <w:sz w:val="24"/>
      <w:szCs w:val="24"/>
      <w:lang w:val="en-US"/>
    </w:rPr>
  </w:style>
  <w:style w:type="paragraph" w:customStyle="1" w:styleId="DeltaViewTableHeading">
    <w:name w:val="DeltaView Table Heading"/>
    <w:basedOn w:val="Normln"/>
    <w:uiPriority w:val="99"/>
    <w:rsid w:val="00BC752C"/>
    <w:pPr>
      <w:autoSpaceDE w:val="0"/>
      <w:autoSpaceDN w:val="0"/>
      <w:adjustRightInd w:val="0"/>
      <w:spacing w:after="120" w:line="240" w:lineRule="auto"/>
      <w:ind w:right="0"/>
    </w:pPr>
    <w:rPr>
      <w:rFonts w:eastAsia="Times New Roman" w:cs="Arial"/>
      <w:b/>
      <w:bCs/>
      <w:color w:val="auto"/>
      <w:sz w:val="24"/>
      <w:szCs w:val="24"/>
      <w:lang w:val="en-US"/>
    </w:rPr>
  </w:style>
  <w:style w:type="paragraph" w:customStyle="1" w:styleId="DeltaViewTableBody">
    <w:name w:val="DeltaView Table Body"/>
    <w:basedOn w:val="Normln"/>
    <w:uiPriority w:val="99"/>
    <w:rsid w:val="00BC752C"/>
    <w:pPr>
      <w:autoSpaceDE w:val="0"/>
      <w:autoSpaceDN w:val="0"/>
      <w:adjustRightInd w:val="0"/>
      <w:spacing w:after="0" w:line="240" w:lineRule="auto"/>
      <w:ind w:right="0"/>
    </w:pPr>
    <w:rPr>
      <w:rFonts w:eastAsia="Times New Roman" w:cs="Arial"/>
      <w:color w:val="auto"/>
      <w:sz w:val="24"/>
      <w:szCs w:val="24"/>
      <w:lang w:val="en-US"/>
    </w:rPr>
  </w:style>
  <w:style w:type="paragraph" w:customStyle="1" w:styleId="DeltaViewAnnounce">
    <w:name w:val="DeltaView Announce"/>
    <w:uiPriority w:val="99"/>
    <w:rsid w:val="00BC752C"/>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Insertion">
    <w:name w:val="DeltaView Insertion"/>
    <w:uiPriority w:val="99"/>
    <w:rsid w:val="00BC752C"/>
    <w:rPr>
      <w:color w:val="0000FF"/>
      <w:spacing w:val="0"/>
      <w:u w:val="double"/>
    </w:rPr>
  </w:style>
  <w:style w:type="character" w:customStyle="1" w:styleId="DeltaViewDeletion">
    <w:name w:val="DeltaView Deletion"/>
    <w:uiPriority w:val="99"/>
    <w:rsid w:val="00BC752C"/>
    <w:rPr>
      <w:strike/>
      <w:color w:val="FF0000"/>
      <w:spacing w:val="0"/>
    </w:rPr>
  </w:style>
  <w:style w:type="character" w:customStyle="1" w:styleId="DeltaViewMoveSource">
    <w:name w:val="DeltaView Move Source"/>
    <w:uiPriority w:val="99"/>
    <w:rsid w:val="00BC752C"/>
    <w:rPr>
      <w:strike/>
      <w:color w:val="00C000"/>
      <w:spacing w:val="0"/>
    </w:rPr>
  </w:style>
  <w:style w:type="character" w:customStyle="1" w:styleId="DeltaViewMoveDestination">
    <w:name w:val="DeltaView Move Destination"/>
    <w:uiPriority w:val="99"/>
    <w:rsid w:val="00BC752C"/>
    <w:rPr>
      <w:color w:val="00C000"/>
      <w:spacing w:val="0"/>
      <w:u w:val="double"/>
    </w:rPr>
  </w:style>
  <w:style w:type="character" w:customStyle="1" w:styleId="DeltaViewChangeNumber">
    <w:name w:val="DeltaView Change Number"/>
    <w:uiPriority w:val="99"/>
    <w:rsid w:val="00BC752C"/>
    <w:rPr>
      <w:color w:val="000000"/>
      <w:spacing w:val="0"/>
      <w:vertAlign w:val="superscript"/>
    </w:rPr>
  </w:style>
  <w:style w:type="character" w:customStyle="1" w:styleId="DeltaViewDelimiter">
    <w:name w:val="DeltaView Delimiter"/>
    <w:uiPriority w:val="99"/>
    <w:rsid w:val="00BC752C"/>
    <w:rPr>
      <w:spacing w:val="0"/>
    </w:rPr>
  </w:style>
  <w:style w:type="paragraph" w:styleId="Rozloendokumentu">
    <w:name w:val="Document Map"/>
    <w:basedOn w:val="Normln"/>
    <w:link w:val="RozloendokumentuChar"/>
    <w:uiPriority w:val="99"/>
    <w:semiHidden/>
    <w:rsid w:val="00BC752C"/>
    <w:pPr>
      <w:shd w:val="clear" w:color="auto" w:fill="000080"/>
      <w:autoSpaceDE w:val="0"/>
      <w:autoSpaceDN w:val="0"/>
      <w:adjustRightInd w:val="0"/>
      <w:spacing w:after="0" w:line="240" w:lineRule="auto"/>
      <w:ind w:right="0"/>
    </w:pPr>
    <w:rPr>
      <w:rFonts w:ascii="Tahoma" w:eastAsia="Times New Roman" w:hAnsi="Tahoma" w:cs="Tahoma"/>
      <w:color w:val="auto"/>
      <w:sz w:val="24"/>
      <w:szCs w:val="24"/>
      <w:lang w:val="en-US"/>
    </w:rPr>
  </w:style>
  <w:style w:type="character" w:customStyle="1" w:styleId="RozloendokumentuChar">
    <w:name w:val="Rozložení dokumentu Char"/>
    <w:basedOn w:val="Standardnpsmoodstavce"/>
    <w:link w:val="Rozloendokumentu"/>
    <w:uiPriority w:val="99"/>
    <w:semiHidden/>
    <w:rsid w:val="00BC752C"/>
    <w:rPr>
      <w:rFonts w:ascii="Tahoma" w:eastAsia="Times New Roman" w:hAnsi="Tahoma" w:cs="Tahoma"/>
      <w:sz w:val="24"/>
      <w:szCs w:val="24"/>
      <w:shd w:val="clear" w:color="auto" w:fill="000080"/>
      <w:lang w:val="en-US"/>
    </w:rPr>
  </w:style>
  <w:style w:type="character" w:customStyle="1" w:styleId="DeltaViewFormatChange">
    <w:name w:val="DeltaView Format Change"/>
    <w:uiPriority w:val="99"/>
    <w:rsid w:val="00BC752C"/>
    <w:rPr>
      <w:color w:val="000000"/>
      <w:spacing w:val="0"/>
    </w:rPr>
  </w:style>
  <w:style w:type="character" w:customStyle="1" w:styleId="DeltaViewMovedDeletion">
    <w:name w:val="DeltaView Moved Deletion"/>
    <w:uiPriority w:val="99"/>
    <w:rsid w:val="00BC752C"/>
    <w:rPr>
      <w:strike/>
      <w:color w:val="C08080"/>
      <w:spacing w:val="0"/>
    </w:rPr>
  </w:style>
  <w:style w:type="character" w:customStyle="1" w:styleId="DeltaViewEditorComment">
    <w:name w:val="DeltaView Editor Comment"/>
    <w:basedOn w:val="Standardnpsmoodstavce"/>
    <w:uiPriority w:val="99"/>
    <w:rsid w:val="00BC752C"/>
    <w:rPr>
      <w:rFonts w:cs="Times New Roman"/>
      <w:color w:val="0000FF"/>
      <w:spacing w:val="0"/>
      <w:u w:val="double"/>
    </w:rPr>
  </w:style>
  <w:style w:type="character" w:customStyle="1" w:styleId="DeltaViewStyleChangeText">
    <w:name w:val="DeltaView Style Change Text"/>
    <w:uiPriority w:val="99"/>
    <w:rsid w:val="00BC752C"/>
    <w:rPr>
      <w:color w:val="000000"/>
      <w:spacing w:val="0"/>
      <w:u w:val="double"/>
    </w:rPr>
  </w:style>
  <w:style w:type="character" w:customStyle="1" w:styleId="DeltaViewStyleChangeLabel">
    <w:name w:val="DeltaView Style Change Label"/>
    <w:uiPriority w:val="99"/>
    <w:rsid w:val="00BC752C"/>
    <w:rPr>
      <w:color w:val="000000"/>
      <w:spacing w:val="0"/>
    </w:rPr>
  </w:style>
  <w:style w:type="paragraph" w:customStyle="1" w:styleId="Normal2">
    <w:name w:val="Normal 2"/>
    <w:basedOn w:val="Normln"/>
    <w:uiPriority w:val="99"/>
    <w:rsid w:val="00BC752C"/>
    <w:pPr>
      <w:spacing w:before="120" w:after="120" w:line="240" w:lineRule="auto"/>
      <w:ind w:left="709" w:right="0"/>
      <w:jc w:val="both"/>
    </w:pPr>
    <w:rPr>
      <w:rFonts w:ascii="Times New Roman" w:eastAsia="Times New Roman" w:hAnsi="Times New Roman" w:cs="Times New Roman"/>
      <w:color w:val="auto"/>
      <w:szCs w:val="20"/>
    </w:rPr>
  </w:style>
  <w:style w:type="paragraph" w:customStyle="1" w:styleId="bh4">
    <w:name w:val="_bh4"/>
    <w:basedOn w:val="Normln"/>
    <w:uiPriority w:val="99"/>
    <w:rsid w:val="00BC752C"/>
    <w:pPr>
      <w:tabs>
        <w:tab w:val="num" w:pos="2160"/>
      </w:tabs>
      <w:spacing w:after="0" w:line="240" w:lineRule="auto"/>
      <w:ind w:left="2088" w:right="0" w:hanging="648"/>
      <w:jc w:val="both"/>
    </w:pPr>
    <w:rPr>
      <w:rFonts w:ascii="Times New Roman" w:eastAsia="Times New Roman" w:hAnsi="Times New Roman" w:cs="Times New Roman"/>
      <w:color w:val="auto"/>
      <w:sz w:val="24"/>
      <w:szCs w:val="24"/>
      <w:lang w:eastAsia="cs-CZ"/>
    </w:rPr>
  </w:style>
  <w:style w:type="numbering" w:customStyle="1" w:styleId="Styl1">
    <w:name w:val="Styl1"/>
    <w:rsid w:val="00BC752C"/>
    <w:pPr>
      <w:numPr>
        <w:numId w:val="23"/>
      </w:numPr>
    </w:pPr>
  </w:style>
  <w:style w:type="paragraph" w:customStyle="1" w:styleId="Nadpisploh">
    <w:name w:val="Nadpis příloh"/>
    <w:link w:val="NadpisplohChar"/>
    <w:rsid w:val="006E2195"/>
    <w:pPr>
      <w:pageBreakBefore/>
      <w:spacing w:after="360" w:line="240" w:lineRule="auto"/>
    </w:pPr>
    <w:rPr>
      <w:rFonts w:ascii="Times New Roman" w:eastAsia="Times New Roman" w:hAnsi="Times New Roman" w:cs="Arial"/>
      <w:b/>
      <w:bCs/>
      <w:color w:val="365F91" w:themeColor="accent1" w:themeShade="BF"/>
      <w:kern w:val="32"/>
      <w:sz w:val="32"/>
      <w:szCs w:val="32"/>
      <w:lang w:eastAsia="cs-CZ"/>
    </w:rPr>
  </w:style>
  <w:style w:type="character" w:customStyle="1" w:styleId="NadpisplohChar">
    <w:name w:val="Nadpis příloh Char"/>
    <w:basedOn w:val="Nadpis1Char"/>
    <w:link w:val="Nadpisploh"/>
    <w:rsid w:val="006E2195"/>
    <w:rPr>
      <w:rFonts w:ascii="Times New Roman" w:eastAsia="Times New Roman" w:hAnsi="Times New Roman" w:cs="Arial"/>
      <w:b/>
      <w:bCs/>
      <w:color w:val="365F91" w:themeColor="accent1" w:themeShade="BF"/>
      <w:kern w:val="32"/>
      <w:sz w:val="32"/>
      <w:szCs w:val="32"/>
      <w:lang w:eastAsia="cs-CZ"/>
    </w:rPr>
  </w:style>
  <w:style w:type="paragraph" w:customStyle="1" w:styleId="Odrkya">
    <w:name w:val="Odrážky a)"/>
    <w:basedOn w:val="Odstavecseseznamem"/>
    <w:link w:val="OdrkyaChar"/>
    <w:rsid w:val="006264F7"/>
    <w:pPr>
      <w:numPr>
        <w:numId w:val="0"/>
      </w:numPr>
      <w:tabs>
        <w:tab w:val="num" w:pos="1070"/>
      </w:tabs>
      <w:suppressAutoHyphens/>
      <w:autoSpaceDN w:val="0"/>
      <w:spacing w:after="120" w:line="240" w:lineRule="auto"/>
      <w:ind w:left="1070" w:right="0" w:hanging="360"/>
      <w:contextualSpacing w:val="0"/>
      <w:jc w:val="both"/>
    </w:pPr>
    <w:rPr>
      <w:rFonts w:ascii="Times New Roman" w:eastAsia="Times New Roman" w:hAnsi="Times New Roman" w:cs="Times New Roman"/>
      <w:spacing w:val="2"/>
      <w:lang w:eastAsia="cs-CZ"/>
    </w:rPr>
  </w:style>
  <w:style w:type="character" w:customStyle="1" w:styleId="OdrkyaChar">
    <w:name w:val="Odrážky a) Char"/>
    <w:basedOn w:val="OdstavecseseznamemChar"/>
    <w:link w:val="Odrkya"/>
    <w:rsid w:val="006264F7"/>
    <w:rPr>
      <w:rFonts w:ascii="Times New Roman" w:eastAsia="Times New Roman" w:hAnsi="Times New Roman" w:cs="Times New Roman"/>
      <w:color w:val="696969"/>
      <w:spacing w:val="2"/>
      <w:lang w:eastAsia="cs-CZ"/>
    </w:rPr>
  </w:style>
  <w:style w:type="character" w:customStyle="1" w:styleId="nowrap">
    <w:name w:val="nowrap"/>
    <w:basedOn w:val="Standardnpsmoodstavce"/>
    <w:rsid w:val="00234ABE"/>
  </w:style>
  <w:style w:type="paragraph" w:customStyle="1" w:styleId="CZodstavec">
    <w:name w:val="CZ odstavec"/>
    <w:rsid w:val="008E4B6A"/>
    <w:pPr>
      <w:numPr>
        <w:numId w:val="24"/>
      </w:numPr>
      <w:spacing w:after="120" w:line="288" w:lineRule="auto"/>
      <w:jc w:val="both"/>
    </w:pPr>
    <w:rPr>
      <w:rFonts w:ascii="Century Gothic" w:eastAsia="Calibri" w:hAnsi="Century Gothic" w:cs="Times New Roman"/>
      <w:sz w:val="20"/>
      <w:szCs w:val="24"/>
      <w:lang w:eastAsia="cs-CZ"/>
    </w:rPr>
  </w:style>
  <w:style w:type="paragraph" w:customStyle="1" w:styleId="CommentSubject2">
    <w:name w:val="Comment Subject2"/>
    <w:basedOn w:val="Textkomente1"/>
    <w:next w:val="Textkomente1"/>
    <w:rsid w:val="001311F8"/>
    <w:rPr>
      <w:b/>
      <w:bCs/>
    </w:rPr>
  </w:style>
  <w:style w:type="character" w:customStyle="1" w:styleId="NAKITslovanseznamChar">
    <w:name w:val="NAKIT číslovaný seznam Char"/>
    <w:basedOn w:val="OdstavecseseznamemChar"/>
    <w:link w:val="NAKITslovanseznam"/>
    <w:rsid w:val="00D6001B"/>
    <w:rPr>
      <w:rFonts w:ascii="Arial" w:hAnsi="Arial"/>
      <w:color w:val="696969"/>
    </w:rPr>
  </w:style>
  <w:style w:type="character" w:styleId="Nevyeenzmnka">
    <w:name w:val="Unresolved Mention"/>
    <w:basedOn w:val="Standardnpsmoodstavce"/>
    <w:uiPriority w:val="99"/>
    <w:unhideWhenUsed/>
    <w:rsid w:val="00D6001B"/>
    <w:rPr>
      <w:color w:val="605E5C"/>
      <w:shd w:val="clear" w:color="auto" w:fill="E1DFDD"/>
    </w:rPr>
  </w:style>
  <w:style w:type="character" w:styleId="Zmnka">
    <w:name w:val="Mention"/>
    <w:basedOn w:val="Standardnpsmoodstavce"/>
    <w:uiPriority w:val="99"/>
    <w:unhideWhenUsed/>
    <w:rsid w:val="00D6001B"/>
    <w:rPr>
      <w:color w:val="2B579A"/>
      <w:shd w:val="clear" w:color="auto" w:fill="E1DFDD"/>
    </w:rPr>
  </w:style>
  <w:style w:type="character" w:customStyle="1" w:styleId="normaltextrun">
    <w:name w:val="normaltextrun"/>
    <w:basedOn w:val="Standardnpsmoodstavce"/>
    <w:rsid w:val="004F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741830928">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01F1A-AB7D-48D1-9A9B-EF2B14223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60FE2-10C5-4B4C-9D04-5A6F806A0EF6}">
  <ds:schemaRefs>
    <ds:schemaRef ds:uri="http://schemas.openxmlformats.org/officeDocument/2006/bibliography"/>
  </ds:schemaRefs>
</ds:datastoreItem>
</file>

<file path=customXml/itemProps3.xml><?xml version="1.0" encoding="utf-8"?>
<ds:datastoreItem xmlns:ds="http://schemas.openxmlformats.org/officeDocument/2006/customXml" ds:itemID="{95088FD7-8F05-44E1-9154-0F219912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24AAA-2644-4266-BC27-3C292FD4B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13111</Words>
  <Characters>77358</Characters>
  <Application>Microsoft Office Word</Application>
  <DocSecurity>0</DocSecurity>
  <Lines>644</Lines>
  <Paragraphs>180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Radil, Lukáš (KPCS CZ)</dc:creator>
  <cp:keywords/>
  <dc:description/>
  <cp:lastModifiedBy>Lukáš Urbanec</cp:lastModifiedBy>
  <cp:revision>24</cp:revision>
  <cp:lastPrinted>2021-05-24T09:23:00Z</cp:lastPrinted>
  <dcterms:created xsi:type="dcterms:W3CDTF">2021-05-24T07:57:00Z</dcterms:created>
  <dcterms:modified xsi:type="dcterms:W3CDTF">2021-06-04T08:51:00Z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