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472BF029" w:rsidR="007A2693" w:rsidRDefault="00F70259" w:rsidP="00A106EC">
      <w:pPr>
        <w:rPr>
          <w:rFonts w:ascii="Arial" w:hAnsi="Arial" w:cs="Arial"/>
          <w:b/>
          <w:sz w:val="20"/>
          <w:szCs w:val="20"/>
        </w:rPr>
      </w:pPr>
      <w:r w:rsidRPr="00F70259">
        <w:rPr>
          <w:rFonts w:ascii="Arial" w:hAnsi="Arial" w:cs="Arial"/>
          <w:b/>
          <w:sz w:val="20"/>
          <w:szCs w:val="20"/>
        </w:rPr>
        <w:t xml:space="preserve">United </w:t>
      </w:r>
      <w:proofErr w:type="spellStart"/>
      <w:r w:rsidRPr="00F70259">
        <w:rPr>
          <w:rFonts w:ascii="Arial" w:hAnsi="Arial" w:cs="Arial"/>
          <w:b/>
          <w:sz w:val="20"/>
          <w:szCs w:val="20"/>
        </w:rPr>
        <w:t>Arts</w:t>
      </w:r>
      <w:proofErr w:type="spellEnd"/>
      <w:r w:rsidRPr="00F70259">
        <w:rPr>
          <w:rFonts w:ascii="Arial" w:hAnsi="Arial" w:cs="Arial"/>
          <w:b/>
          <w:sz w:val="20"/>
          <w:szCs w:val="20"/>
        </w:rPr>
        <w:t xml:space="preserve"> &amp; </w:t>
      </w:r>
      <w:proofErr w:type="gramStart"/>
      <w:r w:rsidRPr="00F70259">
        <w:rPr>
          <w:rFonts w:ascii="Arial" w:hAnsi="Arial" w:cs="Arial"/>
          <w:b/>
          <w:sz w:val="20"/>
          <w:szCs w:val="20"/>
        </w:rPr>
        <w:t>Co. z.s.</w:t>
      </w:r>
      <w:proofErr w:type="gramEnd"/>
    </w:p>
    <w:p w14:paraId="79DA7582" w14:textId="5481366A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="00F70259" w:rsidRPr="00F70259">
        <w:rPr>
          <w:rFonts w:ascii="Arial" w:hAnsi="Arial" w:cs="Arial"/>
          <w:sz w:val="20"/>
          <w:szCs w:val="20"/>
        </w:rPr>
        <w:t>Marciho</w:t>
      </w:r>
      <w:proofErr w:type="spellEnd"/>
      <w:r w:rsidR="00F70259" w:rsidRPr="00F70259">
        <w:rPr>
          <w:rFonts w:ascii="Arial" w:hAnsi="Arial" w:cs="Arial"/>
          <w:sz w:val="20"/>
          <w:szCs w:val="20"/>
        </w:rPr>
        <w:t xml:space="preserve"> 711/10, 108 00 Praha 10</w:t>
      </w:r>
    </w:p>
    <w:p w14:paraId="1DA89EFE" w14:textId="6BFCBB4B" w:rsidR="00F70259" w:rsidRDefault="00B434AC" w:rsidP="00A106EC">
      <w:pPr>
        <w:rPr>
          <w:rFonts w:ascii="Arial" w:hAnsi="Arial" w:cs="Arial"/>
          <w:sz w:val="20"/>
          <w:szCs w:val="20"/>
        </w:rPr>
      </w:pPr>
      <w:r w:rsidRPr="00B434AC">
        <w:rPr>
          <w:rFonts w:ascii="Arial" w:hAnsi="Arial" w:cs="Arial"/>
          <w:sz w:val="20"/>
          <w:szCs w:val="20"/>
        </w:rPr>
        <w:t xml:space="preserve">Spolkový rejstřík: </w:t>
      </w:r>
      <w:proofErr w:type="spellStart"/>
      <w:r w:rsidR="00F70259">
        <w:rPr>
          <w:rFonts w:ascii="Arial" w:hAnsi="Arial" w:cs="Arial"/>
          <w:sz w:val="20"/>
          <w:szCs w:val="20"/>
        </w:rPr>
        <w:t>Sp</w:t>
      </w:r>
      <w:proofErr w:type="spellEnd"/>
      <w:r w:rsidR="00F70259">
        <w:rPr>
          <w:rFonts w:ascii="Arial" w:hAnsi="Arial" w:cs="Arial"/>
          <w:sz w:val="20"/>
          <w:szCs w:val="20"/>
        </w:rPr>
        <w:t xml:space="preserve">. zn. </w:t>
      </w:r>
      <w:r w:rsidR="00F70259" w:rsidRPr="00F70259">
        <w:rPr>
          <w:rFonts w:ascii="Arial" w:hAnsi="Arial" w:cs="Arial"/>
          <w:sz w:val="20"/>
          <w:szCs w:val="20"/>
        </w:rPr>
        <w:t>L vložka č. 63545</w:t>
      </w:r>
      <w:r w:rsidR="00F70259">
        <w:rPr>
          <w:rFonts w:ascii="Arial" w:hAnsi="Arial" w:cs="Arial"/>
          <w:sz w:val="20"/>
          <w:szCs w:val="20"/>
        </w:rPr>
        <w:t xml:space="preserve"> vedená u Městského soudu v Praze</w:t>
      </w:r>
    </w:p>
    <w:p w14:paraId="064F8E17" w14:textId="07F9073B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F70259" w:rsidRPr="00F70259">
        <w:rPr>
          <w:rFonts w:ascii="Arial" w:hAnsi="Arial" w:cs="Arial"/>
          <w:sz w:val="20"/>
          <w:szCs w:val="20"/>
        </w:rPr>
        <w:t>Zdeňkem Moravcem, členem výboru</w:t>
      </w:r>
    </w:p>
    <w:p w14:paraId="350AC426" w14:textId="22A0EA2E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F70259" w:rsidRPr="00F70259">
        <w:rPr>
          <w:rFonts w:ascii="Arial" w:hAnsi="Arial" w:cs="Arial"/>
          <w:sz w:val="20"/>
          <w:szCs w:val="20"/>
        </w:rPr>
        <w:t>04447611</w:t>
      </w:r>
    </w:p>
    <w:p w14:paraId="056131FB" w14:textId="555E4C79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259" w:rsidRPr="00F70259">
        <w:rPr>
          <w:rFonts w:ascii="Arial" w:hAnsi="Arial" w:cs="Arial"/>
          <w:sz w:val="20"/>
          <w:szCs w:val="20"/>
        </w:rPr>
        <w:t>Fio</w:t>
      </w:r>
      <w:proofErr w:type="spellEnd"/>
      <w:r w:rsidR="00F70259" w:rsidRPr="00F70259">
        <w:rPr>
          <w:rFonts w:ascii="Arial" w:hAnsi="Arial" w:cs="Arial"/>
          <w:sz w:val="20"/>
          <w:szCs w:val="20"/>
        </w:rPr>
        <w:t xml:space="preserve"> banka, a.s.</w:t>
      </w:r>
      <w:r w:rsidR="007A2693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7A2693">
        <w:rPr>
          <w:rFonts w:ascii="Arial" w:hAnsi="Arial" w:cs="Arial"/>
          <w:sz w:val="20"/>
          <w:szCs w:val="20"/>
        </w:rPr>
        <w:t>ú.</w:t>
      </w:r>
      <w:proofErr w:type="spellEnd"/>
      <w:r w:rsidR="007A2693">
        <w:rPr>
          <w:rFonts w:ascii="Arial" w:hAnsi="Arial" w:cs="Arial"/>
          <w:sz w:val="20"/>
          <w:szCs w:val="20"/>
        </w:rPr>
        <w:t xml:space="preserve">: </w:t>
      </w:r>
      <w:r w:rsidR="00F70259" w:rsidRPr="00F70259">
        <w:rPr>
          <w:rFonts w:ascii="Arial" w:hAnsi="Arial" w:cs="Arial"/>
          <w:sz w:val="20"/>
          <w:szCs w:val="20"/>
        </w:rPr>
        <w:t>2000 904 391 / 2010</w:t>
      </w:r>
    </w:p>
    <w:p w14:paraId="7E439323" w14:textId="036B4267" w:rsidR="00F35D4E" w:rsidRDefault="00F70259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není</w:t>
      </w:r>
      <w:r w:rsidR="00F35D4E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Default="002E0E04" w:rsidP="002E0E04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2F4B2843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E37331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510F0C">
        <w:rPr>
          <w:rFonts w:ascii="Arial" w:hAnsi="Arial" w:cs="Arial"/>
          <w:b/>
          <w:sz w:val="20"/>
          <w:szCs w:val="20"/>
        </w:rPr>
        <w:t>22</w:t>
      </w:r>
      <w:r w:rsidR="00F70259">
        <w:rPr>
          <w:rFonts w:ascii="Arial" w:hAnsi="Arial" w:cs="Arial"/>
          <w:b/>
          <w:sz w:val="20"/>
          <w:szCs w:val="20"/>
        </w:rPr>
        <w:t>. 5. 202</w:t>
      </w:r>
      <w:r w:rsidR="00734F2C">
        <w:rPr>
          <w:rFonts w:ascii="Arial" w:hAnsi="Arial" w:cs="Arial"/>
          <w:b/>
          <w:sz w:val="20"/>
          <w:szCs w:val="20"/>
        </w:rPr>
        <w:t>1</w:t>
      </w:r>
      <w:r w:rsidR="00F70259">
        <w:rPr>
          <w:rFonts w:ascii="Arial" w:hAnsi="Arial" w:cs="Arial"/>
          <w:b/>
          <w:sz w:val="20"/>
          <w:szCs w:val="20"/>
        </w:rPr>
        <w:t xml:space="preserve"> </w:t>
      </w:r>
      <w:r w:rsidR="00F70259">
        <w:rPr>
          <w:rFonts w:ascii="Arial" w:hAnsi="Arial" w:cs="Arial"/>
          <w:sz w:val="20"/>
          <w:szCs w:val="20"/>
        </w:rPr>
        <w:t xml:space="preserve">v 19:00 hodin a </w:t>
      </w:r>
      <w:r w:rsidR="00F70259">
        <w:rPr>
          <w:rFonts w:ascii="Arial" w:hAnsi="Arial" w:cs="Arial"/>
          <w:b/>
          <w:sz w:val="20"/>
          <w:szCs w:val="20"/>
        </w:rPr>
        <w:t>2</w:t>
      </w:r>
      <w:r w:rsidR="00510F0C">
        <w:rPr>
          <w:rFonts w:ascii="Arial" w:hAnsi="Arial" w:cs="Arial"/>
          <w:b/>
          <w:sz w:val="20"/>
          <w:szCs w:val="20"/>
        </w:rPr>
        <w:t>3</w:t>
      </w:r>
      <w:r w:rsidR="00F70259">
        <w:rPr>
          <w:rFonts w:ascii="Arial" w:hAnsi="Arial" w:cs="Arial"/>
          <w:b/>
          <w:sz w:val="20"/>
          <w:szCs w:val="20"/>
        </w:rPr>
        <w:t>. 5. 202</w:t>
      </w:r>
      <w:r w:rsidR="00734F2C">
        <w:rPr>
          <w:rFonts w:ascii="Arial" w:hAnsi="Arial" w:cs="Arial"/>
          <w:b/>
          <w:sz w:val="20"/>
          <w:szCs w:val="20"/>
        </w:rPr>
        <w:t>1</w:t>
      </w:r>
      <w:r w:rsidR="00F70259">
        <w:rPr>
          <w:rFonts w:ascii="Arial" w:hAnsi="Arial" w:cs="Arial"/>
          <w:b/>
          <w:sz w:val="20"/>
          <w:szCs w:val="20"/>
        </w:rPr>
        <w:t xml:space="preserve"> </w:t>
      </w:r>
      <w:r w:rsidR="00510F0C">
        <w:rPr>
          <w:rFonts w:ascii="Arial" w:hAnsi="Arial" w:cs="Arial"/>
          <w:sz w:val="20"/>
          <w:szCs w:val="20"/>
        </w:rPr>
        <w:t xml:space="preserve">v 15:00 a </w:t>
      </w:r>
      <w:r w:rsidR="00F70259">
        <w:rPr>
          <w:rFonts w:ascii="Arial" w:hAnsi="Arial" w:cs="Arial"/>
          <w:sz w:val="20"/>
          <w:szCs w:val="20"/>
        </w:rPr>
        <w:t>19:00 hodin v</w:t>
      </w:r>
      <w:r w:rsidR="00510F0C">
        <w:rPr>
          <w:rFonts w:ascii="Arial" w:hAnsi="Arial" w:cs="Arial"/>
          <w:sz w:val="20"/>
          <w:szCs w:val="20"/>
        </w:rPr>
        <w:t> Janáčkové divadle</w:t>
      </w:r>
      <w:r w:rsidR="00F70259">
        <w:rPr>
          <w:rFonts w:ascii="Arial" w:hAnsi="Arial" w:cs="Arial"/>
          <w:sz w:val="20"/>
          <w:szCs w:val="20"/>
        </w:rPr>
        <w:t xml:space="preserve"> </w:t>
      </w:r>
    </w:p>
    <w:p w14:paraId="5518932E" w14:textId="012A5BE9" w:rsidR="00624040" w:rsidRDefault="00F70259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</w:t>
      </w:r>
      <w:r w:rsidR="002A1C54">
        <w:rPr>
          <w:rFonts w:ascii="Arial" w:hAnsi="Arial" w:cs="Arial"/>
          <w:sz w:val="20"/>
          <w:szCs w:val="20"/>
        </w:rPr>
        <w:t xml:space="preserve">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proofErr w:type="spellStart"/>
      <w:r>
        <w:rPr>
          <w:rFonts w:ascii="Arial" w:hAnsi="Arial" w:cs="Arial"/>
          <w:b/>
          <w:sz w:val="20"/>
          <w:szCs w:val="20"/>
        </w:rPr>
        <w:t>Heroes</w:t>
      </w:r>
      <w:proofErr w:type="spellEnd"/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99260C" w14:textId="05BEBA2E" w:rsidR="00633CC0" w:rsidRDefault="00624040" w:rsidP="00F702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 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 w:rsidR="00F70259">
        <w:rPr>
          <w:rFonts w:ascii="Arial" w:hAnsi="Arial" w:cs="Arial"/>
          <w:sz w:val="20"/>
          <w:szCs w:val="20"/>
        </w:rPr>
        <w:t> </w:t>
      </w:r>
      <w:r w:rsidR="002B02D6" w:rsidRPr="00720CC6">
        <w:rPr>
          <w:rFonts w:ascii="Arial" w:hAnsi="Arial" w:cs="Arial"/>
          <w:sz w:val="20"/>
          <w:szCs w:val="20"/>
        </w:rPr>
        <w:t>představením</w:t>
      </w:r>
      <w:r w:rsidR="00F70259">
        <w:rPr>
          <w:rFonts w:ascii="Arial" w:hAnsi="Arial" w:cs="Arial"/>
          <w:sz w:val="20"/>
          <w:szCs w:val="20"/>
        </w:rPr>
        <w:t xml:space="preserve"> </w:t>
      </w:r>
      <w:r w:rsidR="002B02D6" w:rsidRPr="004C0FE0">
        <w:rPr>
          <w:rFonts w:ascii="Arial" w:hAnsi="Arial" w:cs="Arial"/>
          <w:sz w:val="20"/>
          <w:szCs w:val="20"/>
        </w:rPr>
        <w:t>včetně autorských odměn</w:t>
      </w:r>
      <w:r w:rsidR="002B02D6">
        <w:rPr>
          <w:rFonts w:ascii="Arial" w:hAnsi="Arial" w:cs="Arial"/>
          <w:sz w:val="20"/>
          <w:szCs w:val="20"/>
        </w:rPr>
        <w:t>:</w:t>
      </w:r>
      <w:r w:rsidR="00F70259">
        <w:rPr>
          <w:rFonts w:ascii="Arial" w:hAnsi="Arial" w:cs="Arial"/>
          <w:sz w:val="20"/>
          <w:szCs w:val="20"/>
        </w:rPr>
        <w:t xml:space="preserve"> </w:t>
      </w:r>
      <w:r w:rsidR="002B1E9C">
        <w:rPr>
          <w:rFonts w:ascii="Arial" w:hAnsi="Arial" w:cs="Arial"/>
          <w:b/>
          <w:sz w:val="20"/>
          <w:szCs w:val="20"/>
        </w:rPr>
        <w:t>2</w:t>
      </w:r>
      <w:r w:rsidR="00606337">
        <w:rPr>
          <w:rFonts w:ascii="Arial" w:hAnsi="Arial" w:cs="Arial"/>
          <w:b/>
          <w:sz w:val="20"/>
          <w:szCs w:val="20"/>
        </w:rPr>
        <w:t>6</w:t>
      </w:r>
      <w:r w:rsidR="002B1E9C">
        <w:rPr>
          <w:rFonts w:ascii="Arial" w:hAnsi="Arial" w:cs="Arial"/>
          <w:b/>
          <w:sz w:val="20"/>
          <w:szCs w:val="20"/>
        </w:rPr>
        <w:t>6</w:t>
      </w:r>
      <w:r w:rsidR="00F70259" w:rsidRPr="00F70259">
        <w:rPr>
          <w:rFonts w:ascii="Arial" w:hAnsi="Arial" w:cs="Arial"/>
          <w:b/>
          <w:sz w:val="20"/>
          <w:szCs w:val="20"/>
        </w:rPr>
        <w:t xml:space="preserve"> </w:t>
      </w:r>
      <w:r w:rsidR="00606337">
        <w:rPr>
          <w:rFonts w:ascii="Arial" w:hAnsi="Arial" w:cs="Arial"/>
          <w:b/>
          <w:sz w:val="20"/>
          <w:szCs w:val="20"/>
        </w:rPr>
        <w:t>113</w:t>
      </w:r>
      <w:r w:rsidR="00FA7E0E" w:rsidRPr="00F70259">
        <w:rPr>
          <w:rFonts w:ascii="Arial" w:hAnsi="Arial" w:cs="Arial"/>
          <w:b/>
          <w:sz w:val="20"/>
          <w:szCs w:val="20"/>
        </w:rPr>
        <w:t>,-</w:t>
      </w:r>
      <w:r w:rsidR="00B85B3C" w:rsidRPr="00F70259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F70259">
        <w:rPr>
          <w:rFonts w:ascii="Arial" w:hAnsi="Arial" w:cs="Arial"/>
          <w:b/>
          <w:sz w:val="20"/>
          <w:szCs w:val="20"/>
        </w:rPr>
        <w:t xml:space="preserve"> </w:t>
      </w:r>
      <w:r w:rsidR="00B85B3C" w:rsidRPr="00F70259">
        <w:rPr>
          <w:rFonts w:ascii="Arial" w:hAnsi="Arial" w:cs="Arial"/>
          <w:sz w:val="20"/>
          <w:szCs w:val="20"/>
        </w:rPr>
        <w:t xml:space="preserve">(slovy: </w:t>
      </w:r>
      <w:r w:rsidR="002B1E9C">
        <w:rPr>
          <w:rFonts w:ascii="Arial" w:hAnsi="Arial" w:cs="Arial"/>
          <w:sz w:val="20"/>
          <w:szCs w:val="20"/>
        </w:rPr>
        <w:t xml:space="preserve">dvě stě </w:t>
      </w:r>
      <w:r w:rsidR="00606337">
        <w:rPr>
          <w:rFonts w:ascii="Arial" w:hAnsi="Arial" w:cs="Arial"/>
          <w:sz w:val="20"/>
          <w:szCs w:val="20"/>
        </w:rPr>
        <w:t>šedesát</w:t>
      </w:r>
      <w:r w:rsidR="002B1E9C">
        <w:rPr>
          <w:rFonts w:ascii="Arial" w:hAnsi="Arial" w:cs="Arial"/>
          <w:sz w:val="20"/>
          <w:szCs w:val="20"/>
        </w:rPr>
        <w:t xml:space="preserve"> šest</w:t>
      </w:r>
      <w:r w:rsidR="00AF0099">
        <w:rPr>
          <w:rFonts w:ascii="Arial" w:hAnsi="Arial" w:cs="Arial"/>
          <w:sz w:val="20"/>
          <w:szCs w:val="20"/>
        </w:rPr>
        <w:t xml:space="preserve"> </w:t>
      </w:r>
      <w:r w:rsidR="00F70259">
        <w:rPr>
          <w:rFonts w:ascii="Arial" w:hAnsi="Arial" w:cs="Arial"/>
          <w:sz w:val="20"/>
          <w:szCs w:val="20"/>
        </w:rPr>
        <w:t>tisíc</w:t>
      </w:r>
      <w:r w:rsidR="00606337">
        <w:rPr>
          <w:rFonts w:ascii="Arial" w:hAnsi="Arial" w:cs="Arial"/>
          <w:sz w:val="20"/>
          <w:szCs w:val="20"/>
        </w:rPr>
        <w:t xml:space="preserve"> sto třináct</w:t>
      </w:r>
      <w:r w:rsidR="001D44AF" w:rsidRPr="00F70259">
        <w:rPr>
          <w:rFonts w:ascii="Arial" w:hAnsi="Arial" w:cs="Arial"/>
          <w:sz w:val="20"/>
          <w:szCs w:val="20"/>
        </w:rPr>
        <w:t xml:space="preserve"> korun</w:t>
      </w:r>
      <w:r w:rsidR="00B85B3C" w:rsidRPr="00F70259">
        <w:rPr>
          <w:rFonts w:ascii="Arial" w:hAnsi="Arial" w:cs="Arial"/>
          <w:sz w:val="20"/>
          <w:szCs w:val="20"/>
        </w:rPr>
        <w:t>)</w:t>
      </w:r>
      <w:r w:rsidR="00D10C38">
        <w:rPr>
          <w:rFonts w:ascii="Arial" w:hAnsi="Arial" w:cs="Arial"/>
          <w:sz w:val="20"/>
          <w:szCs w:val="20"/>
        </w:rPr>
        <w:t>.</w:t>
      </w:r>
      <w:r w:rsidR="00C275BB">
        <w:rPr>
          <w:rFonts w:ascii="Arial" w:hAnsi="Arial" w:cs="Arial"/>
          <w:sz w:val="20"/>
          <w:szCs w:val="20"/>
        </w:rPr>
        <w:t xml:space="preserve"> </w:t>
      </w:r>
    </w:p>
    <w:p w14:paraId="575377AD" w14:textId="459885D7" w:rsidR="00D10C38" w:rsidRPr="00D10C38" w:rsidRDefault="00D10C38" w:rsidP="00D10C3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02D7">
        <w:rPr>
          <w:rStyle w:val="slostrnky"/>
          <w:rFonts w:ascii="Arial" w:hAnsi="Arial" w:cs="Arial"/>
          <w:sz w:val="20"/>
          <w:szCs w:val="20"/>
        </w:rPr>
        <w:t xml:space="preserve">Divadlo není plátcem DPH. V případě, že by se stalo plátcem DPH, bude částka sjednaná za představení </w:t>
      </w:r>
      <w:r>
        <w:rPr>
          <w:rStyle w:val="slostrnky"/>
          <w:rFonts w:ascii="Arial" w:hAnsi="Arial" w:cs="Arial"/>
          <w:sz w:val="20"/>
          <w:szCs w:val="20"/>
        </w:rPr>
        <w:t xml:space="preserve">specifikované v čl. II bod 1 </w:t>
      </w:r>
      <w:r w:rsidRPr="005A02D7">
        <w:rPr>
          <w:rStyle w:val="slostrnky"/>
          <w:rFonts w:ascii="Arial" w:hAnsi="Arial" w:cs="Arial"/>
          <w:sz w:val="20"/>
          <w:szCs w:val="20"/>
        </w:rPr>
        <w:t>považována za částku včetně DPH.</w:t>
      </w:r>
    </w:p>
    <w:p w14:paraId="4A45EF88" w14:textId="16D8926C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6B0B9804" w14:textId="5348E6F2" w:rsidR="00734F2C" w:rsidRDefault="00734F2C" w:rsidP="00734F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4F2C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proofErr w:type="spellStart"/>
      <w:r w:rsidRPr="00734F2C">
        <w:rPr>
          <w:rFonts w:ascii="Arial" w:hAnsi="Arial" w:cs="Arial"/>
          <w:sz w:val="20"/>
          <w:szCs w:val="20"/>
        </w:rPr>
        <w:t>NdB</w:t>
      </w:r>
      <w:proofErr w:type="spellEnd"/>
      <w:r w:rsidRPr="00734F2C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165F0ACA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572D977C" w14:textId="77777777" w:rsidR="002B1E9C" w:rsidRPr="00B67A88" w:rsidRDefault="002B1E9C" w:rsidP="002B1E9C">
      <w:pPr>
        <w:pStyle w:val="Body1"/>
        <w:ind w:left="360"/>
        <w:jc w:val="both"/>
        <w:rPr>
          <w:rFonts w:ascii="Arial" w:hAnsi="Arial" w:cs="Arial"/>
          <w:color w:val="auto"/>
          <w:sz w:val="20"/>
          <w:lang w:val="cs-CZ"/>
        </w:rPr>
      </w:pP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5679303E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</w:t>
      </w:r>
      <w:r w:rsidR="00575EC4" w:rsidRPr="00C85281">
        <w:rPr>
          <w:rFonts w:ascii="Arial" w:hAnsi="Arial" w:cs="Arial"/>
          <w:sz w:val="20"/>
          <w:szCs w:val="20"/>
        </w:rPr>
        <w:t xml:space="preserve">šaten od </w:t>
      </w:r>
      <w:r w:rsidR="00243E5C">
        <w:rPr>
          <w:rFonts w:ascii="Arial" w:hAnsi="Arial" w:cs="Arial"/>
          <w:sz w:val="20"/>
          <w:szCs w:val="20"/>
        </w:rPr>
        <w:t>8</w:t>
      </w:r>
      <w:r w:rsidR="00575EC4" w:rsidRPr="00C85281">
        <w:rPr>
          <w:rFonts w:ascii="Arial" w:hAnsi="Arial" w:cs="Arial"/>
          <w:sz w:val="20"/>
          <w:szCs w:val="20"/>
        </w:rPr>
        <w:t>.00 hod</w:t>
      </w:r>
      <w:r w:rsidR="00575EC4">
        <w:rPr>
          <w:rFonts w:ascii="Arial" w:hAnsi="Arial" w:cs="Arial"/>
          <w:sz w:val="20"/>
          <w:szCs w:val="20"/>
        </w:rPr>
        <w:t xml:space="preserve">. dne </w:t>
      </w:r>
      <w:r w:rsidR="00764D8B">
        <w:rPr>
          <w:rFonts w:ascii="Arial" w:hAnsi="Arial" w:cs="Arial"/>
          <w:sz w:val="20"/>
          <w:szCs w:val="20"/>
        </w:rPr>
        <w:t>2</w:t>
      </w:r>
      <w:r w:rsidR="00DB24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A16845">
        <w:rPr>
          <w:rFonts w:ascii="Arial" w:hAnsi="Arial" w:cs="Arial"/>
          <w:sz w:val="20"/>
          <w:szCs w:val="20"/>
        </w:rPr>
        <w:t>5</w:t>
      </w:r>
      <w:r w:rsidR="00DB2493">
        <w:rPr>
          <w:rFonts w:ascii="Arial" w:hAnsi="Arial" w:cs="Arial"/>
          <w:sz w:val="20"/>
          <w:szCs w:val="20"/>
        </w:rPr>
        <w:t xml:space="preserve">. 2021 do </w:t>
      </w:r>
      <w:proofErr w:type="gramStart"/>
      <w:r w:rsidR="00DB2493">
        <w:rPr>
          <w:rFonts w:ascii="Arial" w:hAnsi="Arial" w:cs="Arial"/>
          <w:sz w:val="20"/>
          <w:szCs w:val="20"/>
        </w:rPr>
        <w:t>23.5. 2020</w:t>
      </w:r>
      <w:proofErr w:type="gramEnd"/>
      <w:r w:rsidR="00DB2493">
        <w:rPr>
          <w:rFonts w:ascii="Arial" w:hAnsi="Arial" w:cs="Arial"/>
          <w:sz w:val="20"/>
          <w:szCs w:val="20"/>
        </w:rPr>
        <w:t xml:space="preserve"> do 23</w:t>
      </w:r>
      <w:r w:rsidR="00C779DA">
        <w:rPr>
          <w:rFonts w:ascii="Arial" w:hAnsi="Arial" w:cs="Arial"/>
          <w:sz w:val="20"/>
          <w:szCs w:val="20"/>
        </w:rPr>
        <w:t>.00 hod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6CE0AC74" w14:textId="7406CE04" w:rsidR="00D10C38" w:rsidRPr="00606337" w:rsidRDefault="00D10C38" w:rsidP="00D10C38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337">
        <w:rPr>
          <w:rFonts w:ascii="Arial" w:hAnsi="Arial" w:cs="Arial"/>
          <w:sz w:val="20"/>
          <w:szCs w:val="20"/>
        </w:rPr>
        <w:t>Pořadatel pro divadlo zajistí ubytování pro 1</w:t>
      </w:r>
      <w:r w:rsidR="00606337" w:rsidRPr="00606337">
        <w:rPr>
          <w:rFonts w:ascii="Arial" w:hAnsi="Arial" w:cs="Arial"/>
          <w:sz w:val="20"/>
          <w:szCs w:val="20"/>
        </w:rPr>
        <w:t>3</w:t>
      </w:r>
      <w:r w:rsidRPr="00606337">
        <w:rPr>
          <w:rFonts w:ascii="Arial" w:hAnsi="Arial" w:cs="Arial"/>
          <w:sz w:val="20"/>
          <w:szCs w:val="20"/>
        </w:rPr>
        <w:t xml:space="preserve"> osob dne 2</w:t>
      </w:r>
      <w:r w:rsidR="00510F0C" w:rsidRPr="00606337">
        <w:rPr>
          <w:rFonts w:ascii="Arial" w:hAnsi="Arial" w:cs="Arial"/>
          <w:sz w:val="20"/>
          <w:szCs w:val="20"/>
        </w:rPr>
        <w:t>2</w:t>
      </w:r>
      <w:r w:rsidRPr="00606337">
        <w:rPr>
          <w:rFonts w:ascii="Arial" w:hAnsi="Arial" w:cs="Arial"/>
          <w:sz w:val="20"/>
          <w:szCs w:val="20"/>
        </w:rPr>
        <w:t>. 5. 202</w:t>
      </w:r>
      <w:r w:rsidR="00510F0C" w:rsidRPr="00606337">
        <w:rPr>
          <w:rFonts w:ascii="Arial" w:hAnsi="Arial" w:cs="Arial"/>
          <w:sz w:val="20"/>
          <w:szCs w:val="20"/>
        </w:rPr>
        <w:t>1</w:t>
      </w:r>
      <w:r w:rsidRPr="00606337">
        <w:rPr>
          <w:rFonts w:ascii="Arial" w:hAnsi="Arial" w:cs="Arial"/>
          <w:sz w:val="20"/>
          <w:szCs w:val="20"/>
        </w:rPr>
        <w:t xml:space="preserve"> v</w:t>
      </w:r>
      <w:r w:rsidR="00606337" w:rsidRPr="00606337">
        <w:rPr>
          <w:rFonts w:ascii="Arial" w:hAnsi="Arial" w:cs="Arial"/>
          <w:sz w:val="20"/>
          <w:szCs w:val="20"/>
        </w:rPr>
        <w:t> </w:t>
      </w:r>
      <w:proofErr w:type="spellStart"/>
      <w:r w:rsidR="00606337" w:rsidRPr="00606337">
        <w:rPr>
          <w:rFonts w:ascii="Arial" w:hAnsi="Arial" w:cs="Arial"/>
          <w:sz w:val="20"/>
          <w:szCs w:val="20"/>
        </w:rPr>
        <w:t>Efi</w:t>
      </w:r>
      <w:proofErr w:type="spellEnd"/>
      <w:r w:rsidR="00606337" w:rsidRPr="006063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337" w:rsidRPr="00606337">
        <w:rPr>
          <w:rFonts w:ascii="Arial" w:hAnsi="Arial" w:cs="Arial"/>
          <w:sz w:val="20"/>
          <w:szCs w:val="20"/>
        </w:rPr>
        <w:t>Spa</w:t>
      </w:r>
      <w:proofErr w:type="spellEnd"/>
      <w:r w:rsidR="00606337" w:rsidRPr="00606337">
        <w:rPr>
          <w:rFonts w:ascii="Arial" w:hAnsi="Arial" w:cs="Arial"/>
          <w:sz w:val="20"/>
          <w:szCs w:val="20"/>
        </w:rPr>
        <w:t xml:space="preserve"> Hotelu</w:t>
      </w:r>
      <w:r w:rsidRPr="00606337">
        <w:rPr>
          <w:rFonts w:ascii="Arial" w:hAnsi="Arial" w:cs="Arial"/>
          <w:sz w:val="20"/>
          <w:szCs w:val="20"/>
        </w:rPr>
        <w:t xml:space="preserve"> (</w:t>
      </w:r>
      <w:r w:rsidR="00606337" w:rsidRPr="00606337">
        <w:rPr>
          <w:rFonts w:ascii="Arial" w:hAnsi="Arial" w:cs="Arial"/>
          <w:sz w:val="20"/>
          <w:szCs w:val="20"/>
        </w:rPr>
        <w:t>Náměstí 28. října 1903/23</w:t>
      </w:r>
      <w:r w:rsidRPr="00606337">
        <w:rPr>
          <w:rFonts w:ascii="Arial" w:hAnsi="Arial" w:cs="Arial"/>
          <w:sz w:val="20"/>
          <w:szCs w:val="20"/>
        </w:rPr>
        <w:t>, 602 00 Brno) v</w:t>
      </w:r>
      <w:r w:rsidR="00606337" w:rsidRPr="00606337">
        <w:rPr>
          <w:rFonts w:ascii="Arial" w:hAnsi="Arial" w:cs="Arial"/>
          <w:sz w:val="20"/>
          <w:szCs w:val="20"/>
        </w:rPr>
        <w:t> jednolůžkových a</w:t>
      </w:r>
      <w:r w:rsidRPr="00606337">
        <w:rPr>
          <w:rFonts w:ascii="Arial" w:hAnsi="Arial" w:cs="Arial"/>
          <w:sz w:val="20"/>
          <w:szCs w:val="20"/>
        </w:rPr>
        <w:t xml:space="preserve"> dvoulůžkových pokojích se snídaní. Ubytování bude v maximální výši </w:t>
      </w:r>
      <w:r w:rsidR="00606337" w:rsidRPr="00606337">
        <w:rPr>
          <w:rFonts w:ascii="Arial" w:hAnsi="Arial" w:cs="Arial"/>
          <w:b/>
          <w:sz w:val="20"/>
          <w:szCs w:val="20"/>
        </w:rPr>
        <w:t>10 113</w:t>
      </w:r>
      <w:r w:rsidRPr="00606337">
        <w:rPr>
          <w:rFonts w:ascii="Arial" w:hAnsi="Arial" w:cs="Arial"/>
          <w:b/>
          <w:sz w:val="20"/>
          <w:szCs w:val="20"/>
        </w:rPr>
        <w:t xml:space="preserve"> vč. DPH</w:t>
      </w:r>
      <w:r w:rsidRPr="00606337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7203DB5D" w14:textId="013D9639" w:rsidR="008366F8" w:rsidRDefault="00861F8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</w:t>
      </w:r>
      <w:r w:rsidR="00C779DA">
        <w:rPr>
          <w:rFonts w:ascii="Arial" w:hAnsi="Arial" w:cs="Arial"/>
          <w:sz w:val="20"/>
          <w:szCs w:val="20"/>
        </w:rPr>
        <w:t xml:space="preserve"> a zajistí technické vybavení</w:t>
      </w:r>
      <w:r>
        <w:rPr>
          <w:rFonts w:ascii="Arial" w:hAnsi="Arial" w:cs="Arial"/>
          <w:sz w:val="20"/>
          <w:szCs w:val="20"/>
        </w:rPr>
        <w:t xml:space="preserve"> </w:t>
      </w:r>
      <w:r w:rsidR="00C779DA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proofErr w:type="spellStart"/>
      <w:r w:rsidR="00D10C38">
        <w:rPr>
          <w:rFonts w:ascii="Arial" w:hAnsi="Arial" w:cs="Arial"/>
          <w:sz w:val="20"/>
          <w:szCs w:val="20"/>
        </w:rPr>
        <w:t>Hereos</w:t>
      </w:r>
      <w:proofErr w:type="spellEnd"/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EB1746" w14:textId="77777777" w:rsidR="00C275BB" w:rsidRPr="00DB2493" w:rsidRDefault="00C275BB" w:rsidP="00C275B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cs-CZ"/>
        </w:rPr>
      </w:pPr>
      <w:r w:rsidRPr="00DB2493">
        <w:rPr>
          <w:rFonts w:ascii="Arial" w:hAnsi="Arial" w:cs="Arial"/>
          <w:color w:val="000000"/>
          <w:lang w:val="cs-CZ"/>
        </w:rPr>
        <w:t xml:space="preserve">Pořadatel zajistí úklid jeviště (vytření </w:t>
      </w:r>
      <w:proofErr w:type="spellStart"/>
      <w:r w:rsidRPr="00DB2493">
        <w:rPr>
          <w:rFonts w:ascii="Arial" w:hAnsi="Arial" w:cs="Arial"/>
          <w:color w:val="000000"/>
          <w:lang w:val="cs-CZ"/>
        </w:rPr>
        <w:t>baletizolu</w:t>
      </w:r>
      <w:proofErr w:type="spellEnd"/>
      <w:r w:rsidRPr="00DB2493">
        <w:rPr>
          <w:rFonts w:ascii="Arial" w:hAnsi="Arial" w:cs="Arial"/>
          <w:color w:val="000000"/>
          <w:lang w:val="cs-CZ"/>
        </w:rPr>
        <w:t>) 30 minut před začátkem představení.</w:t>
      </w:r>
    </w:p>
    <w:p w14:paraId="77BA4AB0" w14:textId="3FE1932D" w:rsidR="00C275BB" w:rsidRPr="00DB2493" w:rsidRDefault="00C275BB" w:rsidP="00C275BB">
      <w:pPr>
        <w:pStyle w:val="Odstavecseseznamem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DB2493">
        <w:rPr>
          <w:rFonts w:ascii="Arial" w:hAnsi="Arial" w:cs="Arial"/>
          <w:color w:val="000000"/>
          <w:sz w:val="20"/>
          <w:szCs w:val="20"/>
          <w:lang w:eastAsia="en-US"/>
        </w:rPr>
        <w:t xml:space="preserve">Pořadatel se zavazuje zajistit místo, kde United </w:t>
      </w:r>
      <w:proofErr w:type="spellStart"/>
      <w:r w:rsidRPr="00DB2493">
        <w:rPr>
          <w:rFonts w:ascii="Arial" w:hAnsi="Arial" w:cs="Arial"/>
          <w:color w:val="000000"/>
          <w:sz w:val="20"/>
          <w:szCs w:val="20"/>
          <w:lang w:eastAsia="en-US"/>
        </w:rPr>
        <w:t>Arts</w:t>
      </w:r>
      <w:proofErr w:type="spellEnd"/>
      <w:r w:rsidRPr="00DB2493">
        <w:rPr>
          <w:rFonts w:ascii="Arial" w:hAnsi="Arial" w:cs="Arial"/>
          <w:color w:val="000000"/>
          <w:sz w:val="20"/>
          <w:szCs w:val="20"/>
          <w:lang w:eastAsia="en-US"/>
        </w:rPr>
        <w:t xml:space="preserve"> bude moci prodávat propagační zboží, které se vztahuje k představení.</w:t>
      </w:r>
    </w:p>
    <w:p w14:paraId="68F6B845" w14:textId="39BD5251" w:rsidR="00C275BB" w:rsidRPr="00DB2493" w:rsidRDefault="00C275BB" w:rsidP="00C275B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cs-CZ"/>
        </w:rPr>
      </w:pPr>
      <w:r w:rsidRPr="00DB2493">
        <w:rPr>
          <w:rFonts w:ascii="Arial" w:hAnsi="Arial" w:cs="Arial"/>
          <w:color w:val="000000"/>
          <w:lang w:val="cs-CZ"/>
        </w:rPr>
        <w:t>Pořizování obrazových a zvukových záznamů z představení není dovoleno.</w:t>
      </w:r>
      <w:r w:rsidR="00DB2493">
        <w:rPr>
          <w:rFonts w:ascii="Arial" w:hAnsi="Arial" w:cs="Arial"/>
          <w:color w:val="000000"/>
          <w:lang w:val="cs-CZ"/>
        </w:rPr>
        <w:t xml:space="preserve"> </w:t>
      </w:r>
      <w:r w:rsidRPr="00DB2493">
        <w:rPr>
          <w:rFonts w:ascii="Arial" w:hAnsi="Arial" w:cs="Arial"/>
          <w:color w:val="000000"/>
          <w:lang w:val="cs-CZ"/>
        </w:rPr>
        <w:t xml:space="preserve">Tato smlouva neobsahuje práva na pořizování </w:t>
      </w:r>
      <w:proofErr w:type="gramStart"/>
      <w:r w:rsidRPr="00DB2493">
        <w:rPr>
          <w:rFonts w:ascii="Arial" w:hAnsi="Arial" w:cs="Arial"/>
          <w:color w:val="000000"/>
          <w:lang w:val="cs-CZ"/>
        </w:rPr>
        <w:t>záznamu a proto</w:t>
      </w:r>
      <w:proofErr w:type="gramEnd"/>
      <w:r w:rsidRPr="00DB2493">
        <w:rPr>
          <w:rFonts w:ascii="Arial" w:hAnsi="Arial" w:cs="Arial"/>
          <w:color w:val="000000"/>
          <w:lang w:val="cs-CZ"/>
        </w:rPr>
        <w:t xml:space="preserve"> je nutné tuto problematiku řešit další smlouvou.  Pořadatel ale může pořídit zvukový či obrazový záznam z představení k propagačním účelů v maximální délce 5 min po předchozím souhlasu představitele United </w:t>
      </w:r>
      <w:proofErr w:type="spellStart"/>
      <w:r w:rsidRPr="00DB2493">
        <w:rPr>
          <w:rFonts w:ascii="Arial" w:hAnsi="Arial" w:cs="Arial"/>
          <w:color w:val="000000"/>
          <w:lang w:val="cs-CZ"/>
        </w:rPr>
        <w:t>Arts</w:t>
      </w:r>
      <w:proofErr w:type="spellEnd"/>
      <w:r w:rsidRPr="00DB2493">
        <w:rPr>
          <w:rFonts w:ascii="Arial" w:hAnsi="Arial" w:cs="Arial"/>
          <w:color w:val="000000"/>
          <w:lang w:val="cs-CZ"/>
        </w:rPr>
        <w:t>. </w:t>
      </w:r>
    </w:p>
    <w:p w14:paraId="69A17FB7" w14:textId="77777777" w:rsidR="00C275BB" w:rsidRPr="00C275BB" w:rsidRDefault="00C275BB" w:rsidP="00DB2493">
      <w:pPr>
        <w:overflowPunct w:val="0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34E4ADFE" w14:textId="1E8D13BC" w:rsidR="00510F0C" w:rsidRPr="00510F0C" w:rsidRDefault="00510F0C" w:rsidP="00510F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60E7940B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852EFE">
        <w:rPr>
          <w:rFonts w:ascii="Arial" w:hAnsi="Arial" w:cs="Arial"/>
          <w:sz w:val="20"/>
          <w:szCs w:val="20"/>
        </w:rPr>
        <w:t> Janáčkově divadle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54638549" w14:textId="3DC52CDD" w:rsidR="00243E5C" w:rsidRPr="00611722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9B0E55">
        <w:rPr>
          <w:rFonts w:ascii="Arial" w:hAnsi="Arial" w:cs="Arial"/>
          <w:sz w:val="20"/>
          <w:szCs w:val="20"/>
        </w:rPr>
        <w:t xml:space="preserve"> –</w:t>
      </w:r>
      <w:r w:rsidRPr="009B0E55">
        <w:rPr>
          <w:rFonts w:ascii="Arial" w:hAnsi="Arial" w:cs="Arial"/>
          <w:sz w:val="20"/>
          <w:szCs w:val="20"/>
        </w:rPr>
        <w:t xml:space="preserve"> </w:t>
      </w:r>
      <w:r w:rsidR="00D10C38">
        <w:rPr>
          <w:rFonts w:ascii="Arial" w:hAnsi="Arial" w:cs="Arial"/>
          <w:sz w:val="20"/>
          <w:szCs w:val="20"/>
        </w:rPr>
        <w:t>Eva Tázlerová</w:t>
      </w:r>
      <w:r w:rsidR="00243E5C" w:rsidRPr="00243E5C">
        <w:rPr>
          <w:rFonts w:ascii="Arial" w:hAnsi="Arial" w:cs="Arial"/>
          <w:sz w:val="20"/>
          <w:szCs w:val="20"/>
        </w:rPr>
        <w:t xml:space="preserve">;  telefon/email: </w:t>
      </w:r>
      <w:r w:rsidR="00D10C38">
        <w:rPr>
          <w:rFonts w:ascii="Arial" w:hAnsi="Arial" w:cs="Arial"/>
          <w:sz w:val="20"/>
          <w:szCs w:val="20"/>
        </w:rPr>
        <w:t>+</w:t>
      </w:r>
      <w:r w:rsidR="00D10C38" w:rsidRPr="00D10C38">
        <w:rPr>
          <w:rFonts w:ascii="Arial" w:hAnsi="Arial" w:cs="Arial"/>
          <w:sz w:val="20"/>
          <w:szCs w:val="20"/>
        </w:rPr>
        <w:t>420 605 285 601</w:t>
      </w:r>
      <w:r w:rsidR="00243E5C" w:rsidRPr="00243E5C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D10C38" w:rsidRPr="00611722">
          <w:rPr>
            <w:rStyle w:val="Hypertextovodkaz"/>
            <w:rFonts w:ascii="Arial" w:hAnsi="Arial" w:cs="Arial"/>
            <w:sz w:val="20"/>
            <w:szCs w:val="20"/>
          </w:rPr>
          <w:t>eva@unitedarts.cz</w:t>
        </w:r>
      </w:hyperlink>
      <w:r w:rsidR="00D10C38" w:rsidRPr="00AF0099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6EFDBAFA" w14:textId="08FD1F2F" w:rsidR="00B8040A" w:rsidRPr="00606337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611722">
        <w:rPr>
          <w:rFonts w:ascii="Arial" w:hAnsi="Arial" w:cs="Arial"/>
          <w:sz w:val="20"/>
          <w:szCs w:val="20"/>
        </w:rPr>
        <w:t>tech</w:t>
      </w:r>
      <w:r w:rsidRPr="00606337">
        <w:rPr>
          <w:rFonts w:ascii="Arial" w:hAnsi="Arial" w:cs="Arial"/>
          <w:sz w:val="20"/>
          <w:szCs w:val="20"/>
        </w:rPr>
        <w:t xml:space="preserve">nické otázky: </w:t>
      </w:r>
    </w:p>
    <w:p w14:paraId="37C408A5" w14:textId="6473E272" w:rsidR="00B8040A" w:rsidRPr="00606337" w:rsidRDefault="00B8040A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06337">
        <w:rPr>
          <w:rFonts w:ascii="Arial" w:hAnsi="Arial" w:cs="Arial"/>
          <w:sz w:val="20"/>
          <w:szCs w:val="20"/>
        </w:rPr>
        <w:t xml:space="preserve">Zvukař </w:t>
      </w:r>
      <w:r w:rsidR="00932DBB" w:rsidRPr="00606337">
        <w:rPr>
          <w:rFonts w:ascii="Arial" w:hAnsi="Arial" w:cs="Arial"/>
          <w:sz w:val="20"/>
          <w:szCs w:val="20"/>
        </w:rPr>
        <w:t xml:space="preserve">– Karel Mařík </w:t>
      </w:r>
      <w:bdo w:val="ltr">
        <w:r w:rsidR="00932DBB" w:rsidRPr="00606337">
          <w:rPr>
            <w:rFonts w:ascii="Arial" w:hAnsi="Arial" w:cs="Arial"/>
            <w:sz w:val="20"/>
            <w:szCs w:val="20"/>
          </w:rPr>
          <w:t>+420 732 505 734</w:t>
        </w:r>
        <w:r w:rsidR="00932DBB" w:rsidRPr="00606337">
          <w:rPr>
            <w:rFonts w:ascii="Arial" w:hAnsi="Arial" w:cs="Arial"/>
            <w:sz w:val="20"/>
            <w:szCs w:val="20"/>
          </w:rPr>
          <w:t>‬, kaj.marik@seznam.cz</w:t>
        </w:r>
        <w:r w:rsidR="00C779DA" w:rsidRPr="00606337">
          <w:t>‬</w:t>
        </w:r>
        <w:r w:rsidR="00294E83" w:rsidRPr="00606337">
          <w:t>‬</w:t>
        </w:r>
        <w:r w:rsidR="003422FE" w:rsidRPr="00606337">
          <w:t>‬</w:t>
        </w:r>
        <w:r w:rsidR="00064536" w:rsidRPr="00606337">
          <w:t>‬</w:t>
        </w:r>
        <w:r w:rsidR="007309CF" w:rsidRPr="00606337">
          <w:t>‬</w:t>
        </w:r>
        <w:r w:rsidR="00607EB1" w:rsidRPr="00606337">
          <w:t>‬</w:t>
        </w:r>
        <w:r w:rsidR="0017719C" w:rsidRPr="00606337">
          <w:t>‬</w:t>
        </w:r>
        <w:r w:rsidR="00C32CAD" w:rsidRPr="00606337">
          <w:t>‬</w:t>
        </w:r>
        <w:r w:rsidR="00927474">
          <w:t>‬</w:t>
        </w:r>
      </w:bdo>
    </w:p>
    <w:p w14:paraId="7DB3117D" w14:textId="21F43274" w:rsidR="00243E5C" w:rsidRPr="00606337" w:rsidRDefault="00243E5C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06337">
        <w:rPr>
          <w:rFonts w:ascii="Arial" w:hAnsi="Arial" w:cs="Arial"/>
          <w:sz w:val="20"/>
          <w:szCs w:val="20"/>
        </w:rPr>
        <w:t>Osvětlovač</w:t>
      </w:r>
      <w:r w:rsidR="00932DBB" w:rsidRPr="00606337">
        <w:rPr>
          <w:rFonts w:ascii="Arial" w:hAnsi="Arial" w:cs="Arial"/>
          <w:sz w:val="20"/>
          <w:szCs w:val="20"/>
        </w:rPr>
        <w:t xml:space="preserve"> – Michael Bláha </w:t>
      </w:r>
      <w:bdo w:val="ltr">
        <w:r w:rsidR="00932DBB" w:rsidRPr="00606337">
          <w:rPr>
            <w:rFonts w:ascii="Arial" w:hAnsi="Arial" w:cs="Arial"/>
            <w:sz w:val="20"/>
            <w:szCs w:val="20"/>
          </w:rPr>
          <w:t>+420 734 316 357, michael@unitedarts.cz</w:t>
        </w:r>
        <w:r w:rsidR="00C779DA" w:rsidRPr="00606337">
          <w:t>‬</w:t>
        </w:r>
        <w:r w:rsidR="00294E83" w:rsidRPr="00606337">
          <w:t>‬</w:t>
        </w:r>
        <w:r w:rsidR="003422FE" w:rsidRPr="00606337">
          <w:t>‬</w:t>
        </w:r>
        <w:r w:rsidR="00064536" w:rsidRPr="00606337">
          <w:t>‬</w:t>
        </w:r>
        <w:r w:rsidR="007309CF" w:rsidRPr="00606337">
          <w:t>‬</w:t>
        </w:r>
        <w:r w:rsidR="00607EB1" w:rsidRPr="00606337">
          <w:t>‬</w:t>
        </w:r>
        <w:r w:rsidR="0017719C" w:rsidRPr="00606337">
          <w:t>‬</w:t>
        </w:r>
        <w:r w:rsidR="00C32CAD" w:rsidRPr="00606337">
          <w:t>‬</w:t>
        </w:r>
        <w:r w:rsidR="00927474">
          <w:t>‬</w:t>
        </w:r>
      </w:bdo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706CCDC0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C54EE4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C54EE4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111B2162" w14:textId="65FC757B" w:rsidR="00D10C38" w:rsidRPr="00F832A8" w:rsidRDefault="00D10C38" w:rsidP="00D10C3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510F0C">
        <w:rPr>
          <w:rFonts w:ascii="Arial" w:hAnsi="Arial" w:cs="Arial"/>
          <w:sz w:val="20"/>
          <w:szCs w:val="20"/>
        </w:rPr>
        <w:t>Jan Gottwald</w:t>
      </w:r>
      <w:r w:rsidRPr="009B0E55">
        <w:rPr>
          <w:rFonts w:ascii="Arial" w:hAnsi="Arial" w:cs="Arial"/>
          <w:sz w:val="20"/>
          <w:szCs w:val="20"/>
        </w:rPr>
        <w:t xml:space="preserve">, tel.: </w:t>
      </w:r>
      <w:r w:rsidR="00510F0C">
        <w:rPr>
          <w:rFonts w:ascii="Arial" w:hAnsi="Arial" w:cs="Arial"/>
          <w:sz w:val="20"/>
          <w:szCs w:val="20"/>
        </w:rPr>
        <w:t>774 534 152</w:t>
      </w:r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DB2493" w:rsidRPr="008765BF">
          <w:rPr>
            <w:rStyle w:val="Hypertextovodkaz"/>
            <w:rFonts w:ascii="Arial" w:hAnsi="Arial" w:cs="Arial"/>
            <w:sz w:val="20"/>
            <w:szCs w:val="20"/>
          </w:rPr>
          <w:t>gottwald@ndbrno.cz</w:t>
        </w:r>
      </w:hyperlink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FDA5A" w14:textId="77777777" w:rsidR="00C54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02B0B45" w14:textId="77777777" w:rsidR="002B1E9C" w:rsidRPr="00785996" w:rsidRDefault="002B1E9C" w:rsidP="002B1E9C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</w:t>
      </w:r>
      <w:proofErr w:type="spellStart"/>
      <w:r w:rsidRPr="00785996">
        <w:rPr>
          <w:rFonts w:ascii="Arial" w:hAnsi="Arial" w:cs="Arial"/>
          <w:sz w:val="20"/>
          <w:szCs w:val="20"/>
        </w:rPr>
        <w:t>Covid</w:t>
      </w:r>
      <w:proofErr w:type="spellEnd"/>
      <w:r w:rsidRPr="00785996">
        <w:rPr>
          <w:rFonts w:ascii="Arial" w:hAnsi="Arial" w:cs="Arial"/>
          <w:sz w:val="20"/>
          <w:szCs w:val="20"/>
        </w:rPr>
        <w:t xml:space="preserve">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6105B92" w14:textId="77777777" w:rsidR="00B9596B" w:rsidRDefault="00B9596B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2ADBB6F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606337">
        <w:rPr>
          <w:rFonts w:ascii="Arial" w:hAnsi="Arial" w:cs="Arial"/>
          <w:sz w:val="20"/>
          <w:szCs w:val="20"/>
        </w:rPr>
        <w:t xml:space="preserve">divadlu </w:t>
      </w:r>
      <w:r w:rsidR="00C779DA" w:rsidRPr="00606337">
        <w:rPr>
          <w:rFonts w:ascii="Arial" w:hAnsi="Arial" w:cs="Arial"/>
          <w:sz w:val="20"/>
          <w:szCs w:val="20"/>
        </w:rPr>
        <w:t>8</w:t>
      </w:r>
      <w:r w:rsidRPr="00606337">
        <w:rPr>
          <w:rFonts w:ascii="Arial" w:hAnsi="Arial" w:cs="Arial"/>
          <w:sz w:val="20"/>
          <w:szCs w:val="20"/>
        </w:rPr>
        <w:t xml:space="preserve"> kus</w:t>
      </w:r>
      <w:r w:rsidR="002362D3" w:rsidRPr="00606337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</w:t>
      </w:r>
      <w:r w:rsidR="00C779DA">
        <w:rPr>
          <w:rFonts w:ascii="Arial" w:hAnsi="Arial" w:cs="Arial"/>
          <w:sz w:val="20"/>
          <w:szCs w:val="20"/>
        </w:rPr>
        <w:t xml:space="preserve">každé </w:t>
      </w:r>
      <w:r>
        <w:rPr>
          <w:rFonts w:ascii="Arial" w:hAnsi="Arial" w:cs="Arial"/>
          <w:sz w:val="20"/>
          <w:szCs w:val="20"/>
        </w:rPr>
        <w:t>představení divadla odehrané v rámci festivalu, a to pro účely uměleckého dozoru nad tímto 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03651D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0365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03651D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036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036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036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036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036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0365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03651D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03651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03651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03651D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03651D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03651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03651D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03651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03651D">
        <w:tc>
          <w:tcPr>
            <w:tcW w:w="4595" w:type="dxa"/>
            <w:shd w:val="clear" w:color="auto" w:fill="auto"/>
          </w:tcPr>
          <w:p w14:paraId="19ECAF10" w14:textId="47D2D12F" w:rsidR="00B85B3C" w:rsidRDefault="00B85B3C" w:rsidP="00D10C3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10C38">
              <w:rPr>
                <w:rFonts w:ascii="Arial" w:hAnsi="Arial" w:cs="Arial"/>
                <w:sz w:val="20"/>
                <w:szCs w:val="20"/>
              </w:rPr>
              <w:t>Zdeněk Moravec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03651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3EE82BA4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43E5C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D10C38" w:rsidRPr="00D10C38">
        <w:rPr>
          <w:rFonts w:ascii="Arial" w:hAnsi="Arial" w:cs="Arial"/>
          <w:sz w:val="20"/>
          <w:szCs w:val="20"/>
        </w:rPr>
        <w:t xml:space="preserve">United </w:t>
      </w:r>
      <w:proofErr w:type="spellStart"/>
      <w:r w:rsidR="00D10C38" w:rsidRPr="00D10C38">
        <w:rPr>
          <w:rFonts w:ascii="Arial" w:hAnsi="Arial" w:cs="Arial"/>
          <w:sz w:val="20"/>
          <w:szCs w:val="20"/>
        </w:rPr>
        <w:t>Arts</w:t>
      </w:r>
      <w:proofErr w:type="spellEnd"/>
      <w:r w:rsidR="00D10C38" w:rsidRPr="00D10C38">
        <w:rPr>
          <w:rFonts w:ascii="Arial" w:hAnsi="Arial" w:cs="Arial"/>
          <w:sz w:val="20"/>
          <w:szCs w:val="20"/>
        </w:rPr>
        <w:t xml:space="preserve"> &amp; Co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D545" w14:textId="77777777" w:rsidR="00927474" w:rsidRDefault="00927474">
      <w:r>
        <w:separator/>
      </w:r>
    </w:p>
  </w:endnote>
  <w:endnote w:type="continuationSeparator" w:id="0">
    <w:p w14:paraId="1C082D1E" w14:textId="77777777" w:rsidR="00927474" w:rsidRDefault="009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C779DA" w:rsidRDefault="00C77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C779DA" w:rsidRDefault="00C779D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37331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" stroked="f">
              <v:fill opacity="0"/>
              <v:textbox inset="0,0,0,0">
                <w:txbxContent>
                  <w:p w14:paraId="63D1791F" w14:textId="77777777" w:rsidR="00C779DA" w:rsidRDefault="00C779D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37331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6F29" w14:textId="77777777" w:rsidR="00927474" w:rsidRDefault="00927474">
      <w:r>
        <w:separator/>
      </w:r>
    </w:p>
  </w:footnote>
  <w:footnote w:type="continuationSeparator" w:id="0">
    <w:p w14:paraId="36EAD5C3" w14:textId="77777777" w:rsidR="00927474" w:rsidRDefault="0092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77EF"/>
    <w:multiLevelType w:val="multilevel"/>
    <w:tmpl w:val="9740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94B16C5"/>
    <w:multiLevelType w:val="multilevel"/>
    <w:tmpl w:val="5E5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06035"/>
    <w:rsid w:val="0002055A"/>
    <w:rsid w:val="0003203E"/>
    <w:rsid w:val="0003651D"/>
    <w:rsid w:val="000608DC"/>
    <w:rsid w:val="00064536"/>
    <w:rsid w:val="00075CDF"/>
    <w:rsid w:val="0008600F"/>
    <w:rsid w:val="0009462C"/>
    <w:rsid w:val="000B5EA8"/>
    <w:rsid w:val="000C29DD"/>
    <w:rsid w:val="000E0164"/>
    <w:rsid w:val="00112DE6"/>
    <w:rsid w:val="0011492A"/>
    <w:rsid w:val="00132A26"/>
    <w:rsid w:val="00153496"/>
    <w:rsid w:val="00166A38"/>
    <w:rsid w:val="00167D33"/>
    <w:rsid w:val="0017719C"/>
    <w:rsid w:val="00183981"/>
    <w:rsid w:val="00190083"/>
    <w:rsid w:val="00190D3D"/>
    <w:rsid w:val="001D1CAD"/>
    <w:rsid w:val="001D3909"/>
    <w:rsid w:val="001D426A"/>
    <w:rsid w:val="001D44AF"/>
    <w:rsid w:val="00213FE5"/>
    <w:rsid w:val="002362D3"/>
    <w:rsid w:val="00243E5C"/>
    <w:rsid w:val="0026167C"/>
    <w:rsid w:val="002720ED"/>
    <w:rsid w:val="002806BC"/>
    <w:rsid w:val="002927E1"/>
    <w:rsid w:val="00294E83"/>
    <w:rsid w:val="002A1C54"/>
    <w:rsid w:val="002A4673"/>
    <w:rsid w:val="002A6FB5"/>
    <w:rsid w:val="002B02D6"/>
    <w:rsid w:val="002B1E9C"/>
    <w:rsid w:val="002B7283"/>
    <w:rsid w:val="002C260A"/>
    <w:rsid w:val="002D321F"/>
    <w:rsid w:val="002D3AE1"/>
    <w:rsid w:val="002D7665"/>
    <w:rsid w:val="002E0E04"/>
    <w:rsid w:val="002E5E98"/>
    <w:rsid w:val="002E746D"/>
    <w:rsid w:val="00300277"/>
    <w:rsid w:val="00316930"/>
    <w:rsid w:val="00321324"/>
    <w:rsid w:val="00331179"/>
    <w:rsid w:val="003422FE"/>
    <w:rsid w:val="00372EE0"/>
    <w:rsid w:val="00387636"/>
    <w:rsid w:val="0039059F"/>
    <w:rsid w:val="003A7E40"/>
    <w:rsid w:val="003B2B1B"/>
    <w:rsid w:val="003B2B37"/>
    <w:rsid w:val="003C2058"/>
    <w:rsid w:val="003C4F00"/>
    <w:rsid w:val="003D3150"/>
    <w:rsid w:val="0040171A"/>
    <w:rsid w:val="004118D0"/>
    <w:rsid w:val="00414D08"/>
    <w:rsid w:val="0041677D"/>
    <w:rsid w:val="004257CD"/>
    <w:rsid w:val="00425F37"/>
    <w:rsid w:val="004B3B04"/>
    <w:rsid w:val="004C575B"/>
    <w:rsid w:val="004D6E51"/>
    <w:rsid w:val="004D7813"/>
    <w:rsid w:val="004E4789"/>
    <w:rsid w:val="004F2E9A"/>
    <w:rsid w:val="00510F0C"/>
    <w:rsid w:val="005122A6"/>
    <w:rsid w:val="0052765B"/>
    <w:rsid w:val="0053477D"/>
    <w:rsid w:val="0053548F"/>
    <w:rsid w:val="0054011A"/>
    <w:rsid w:val="00540EC2"/>
    <w:rsid w:val="00556382"/>
    <w:rsid w:val="005650B4"/>
    <w:rsid w:val="005710A5"/>
    <w:rsid w:val="00575D49"/>
    <w:rsid w:val="00575EC4"/>
    <w:rsid w:val="00583DF7"/>
    <w:rsid w:val="00596733"/>
    <w:rsid w:val="0059733A"/>
    <w:rsid w:val="005C32E1"/>
    <w:rsid w:val="005C362D"/>
    <w:rsid w:val="005C5C9F"/>
    <w:rsid w:val="005D45A6"/>
    <w:rsid w:val="005E2E61"/>
    <w:rsid w:val="005F3971"/>
    <w:rsid w:val="00606337"/>
    <w:rsid w:val="00607EB1"/>
    <w:rsid w:val="00611722"/>
    <w:rsid w:val="00614A22"/>
    <w:rsid w:val="00624040"/>
    <w:rsid w:val="006269EC"/>
    <w:rsid w:val="00631789"/>
    <w:rsid w:val="00633CC0"/>
    <w:rsid w:val="00661FA5"/>
    <w:rsid w:val="006907B2"/>
    <w:rsid w:val="006A006A"/>
    <w:rsid w:val="006B1628"/>
    <w:rsid w:val="006C1AE9"/>
    <w:rsid w:val="006C76C7"/>
    <w:rsid w:val="006D444C"/>
    <w:rsid w:val="006F4222"/>
    <w:rsid w:val="006F477F"/>
    <w:rsid w:val="00704773"/>
    <w:rsid w:val="00720CC6"/>
    <w:rsid w:val="007309CF"/>
    <w:rsid w:val="00734F2C"/>
    <w:rsid w:val="00740CF4"/>
    <w:rsid w:val="00747774"/>
    <w:rsid w:val="00750081"/>
    <w:rsid w:val="00764D8B"/>
    <w:rsid w:val="007A2693"/>
    <w:rsid w:val="007C23E7"/>
    <w:rsid w:val="007D7B06"/>
    <w:rsid w:val="007E0FF6"/>
    <w:rsid w:val="008078D6"/>
    <w:rsid w:val="0081071F"/>
    <w:rsid w:val="008366F8"/>
    <w:rsid w:val="00845D08"/>
    <w:rsid w:val="008514DF"/>
    <w:rsid w:val="00852971"/>
    <w:rsid w:val="00852EFE"/>
    <w:rsid w:val="00853C3E"/>
    <w:rsid w:val="008575CF"/>
    <w:rsid w:val="00861F8D"/>
    <w:rsid w:val="008723D8"/>
    <w:rsid w:val="00882478"/>
    <w:rsid w:val="0089285A"/>
    <w:rsid w:val="00892EFA"/>
    <w:rsid w:val="008B283E"/>
    <w:rsid w:val="008D0079"/>
    <w:rsid w:val="008E20AE"/>
    <w:rsid w:val="008E37B6"/>
    <w:rsid w:val="008F2255"/>
    <w:rsid w:val="009273E0"/>
    <w:rsid w:val="00927474"/>
    <w:rsid w:val="00932CBF"/>
    <w:rsid w:val="00932DBB"/>
    <w:rsid w:val="00934053"/>
    <w:rsid w:val="0096032B"/>
    <w:rsid w:val="009802E9"/>
    <w:rsid w:val="009A7692"/>
    <w:rsid w:val="009A7E7F"/>
    <w:rsid w:val="009B0E55"/>
    <w:rsid w:val="009C5FB1"/>
    <w:rsid w:val="009D6BA8"/>
    <w:rsid w:val="009E6647"/>
    <w:rsid w:val="009F46ED"/>
    <w:rsid w:val="00A02141"/>
    <w:rsid w:val="00A106EC"/>
    <w:rsid w:val="00A1530A"/>
    <w:rsid w:val="00A15855"/>
    <w:rsid w:val="00A16845"/>
    <w:rsid w:val="00A204A6"/>
    <w:rsid w:val="00A36708"/>
    <w:rsid w:val="00A40F26"/>
    <w:rsid w:val="00A4735A"/>
    <w:rsid w:val="00A63B83"/>
    <w:rsid w:val="00A74C13"/>
    <w:rsid w:val="00A95F68"/>
    <w:rsid w:val="00A9693B"/>
    <w:rsid w:val="00AB7466"/>
    <w:rsid w:val="00AD6765"/>
    <w:rsid w:val="00AD6EBA"/>
    <w:rsid w:val="00AE6599"/>
    <w:rsid w:val="00AF0099"/>
    <w:rsid w:val="00AF20F4"/>
    <w:rsid w:val="00B260D2"/>
    <w:rsid w:val="00B434AC"/>
    <w:rsid w:val="00B44714"/>
    <w:rsid w:val="00B5485B"/>
    <w:rsid w:val="00B54EC8"/>
    <w:rsid w:val="00B67A88"/>
    <w:rsid w:val="00B8040A"/>
    <w:rsid w:val="00B85B3C"/>
    <w:rsid w:val="00B9596B"/>
    <w:rsid w:val="00BA4201"/>
    <w:rsid w:val="00BD3767"/>
    <w:rsid w:val="00BD3861"/>
    <w:rsid w:val="00BD4D48"/>
    <w:rsid w:val="00BD7B80"/>
    <w:rsid w:val="00C01F53"/>
    <w:rsid w:val="00C10EB1"/>
    <w:rsid w:val="00C275BB"/>
    <w:rsid w:val="00C311F8"/>
    <w:rsid w:val="00C32CAD"/>
    <w:rsid w:val="00C41694"/>
    <w:rsid w:val="00C47C0D"/>
    <w:rsid w:val="00C53989"/>
    <w:rsid w:val="00C54EE4"/>
    <w:rsid w:val="00C7338C"/>
    <w:rsid w:val="00C756B9"/>
    <w:rsid w:val="00C779DA"/>
    <w:rsid w:val="00C8050E"/>
    <w:rsid w:val="00C85281"/>
    <w:rsid w:val="00C91A0F"/>
    <w:rsid w:val="00C97328"/>
    <w:rsid w:val="00CB4D3D"/>
    <w:rsid w:val="00CD46BB"/>
    <w:rsid w:val="00CE5395"/>
    <w:rsid w:val="00D040CE"/>
    <w:rsid w:val="00D10C38"/>
    <w:rsid w:val="00D25405"/>
    <w:rsid w:val="00D5054C"/>
    <w:rsid w:val="00D53046"/>
    <w:rsid w:val="00D65A8D"/>
    <w:rsid w:val="00D848E4"/>
    <w:rsid w:val="00DA3AD6"/>
    <w:rsid w:val="00DB2493"/>
    <w:rsid w:val="00DB3C16"/>
    <w:rsid w:val="00DC4379"/>
    <w:rsid w:val="00DD225B"/>
    <w:rsid w:val="00DD553E"/>
    <w:rsid w:val="00E05E52"/>
    <w:rsid w:val="00E05E73"/>
    <w:rsid w:val="00E15A1E"/>
    <w:rsid w:val="00E31C2D"/>
    <w:rsid w:val="00E37331"/>
    <w:rsid w:val="00E530A6"/>
    <w:rsid w:val="00E55C16"/>
    <w:rsid w:val="00E638EB"/>
    <w:rsid w:val="00E82C87"/>
    <w:rsid w:val="00EE1186"/>
    <w:rsid w:val="00F15360"/>
    <w:rsid w:val="00F35D4E"/>
    <w:rsid w:val="00F443B5"/>
    <w:rsid w:val="00F505E0"/>
    <w:rsid w:val="00F563BC"/>
    <w:rsid w:val="00F56578"/>
    <w:rsid w:val="00F648F3"/>
    <w:rsid w:val="00F70259"/>
    <w:rsid w:val="00F7122C"/>
    <w:rsid w:val="00F8143F"/>
    <w:rsid w:val="00F832A8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D3DD1883-EDBF-4AA4-BC1C-8363047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75BB"/>
    <w:pPr>
      <w:suppressAutoHyphens w:val="0"/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nitedart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ttwald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sperkov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0DA8-AA65-497D-9C30-609D197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13</cp:revision>
  <cp:lastPrinted>2012-06-21T14:17:00Z</cp:lastPrinted>
  <dcterms:created xsi:type="dcterms:W3CDTF">2020-03-20T11:36:00Z</dcterms:created>
  <dcterms:modified xsi:type="dcterms:W3CDTF">2021-05-19T13:05:00Z</dcterms:modified>
</cp:coreProperties>
</file>