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1C8A0139" w:rsidR="007A2693" w:rsidRDefault="00E57D31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JEDL</w:t>
      </w:r>
      <w:r w:rsidR="00A929E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z.s.</w:t>
      </w:r>
    </w:p>
    <w:p w14:paraId="79DA7582" w14:textId="5196F1E2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E57D31">
        <w:rPr>
          <w:rFonts w:ascii="Arial" w:hAnsi="Arial" w:cs="Arial"/>
          <w:sz w:val="20"/>
          <w:szCs w:val="20"/>
        </w:rPr>
        <w:t>Nepomucká 1024/9, Praha 5, 150 00</w:t>
      </w:r>
    </w:p>
    <w:p w14:paraId="4CDAF0AA" w14:textId="4E09D395" w:rsidR="007A2693" w:rsidRDefault="00E57D3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Spolkový rejstřík: zapsáno u </w:t>
      </w:r>
      <w:r w:rsidRPr="00E57D31">
        <w:rPr>
          <w:rFonts w:ascii="Arial" w:hAnsi="Arial" w:cs="Arial"/>
          <w:sz w:val="20"/>
          <w:szCs w:val="20"/>
        </w:rPr>
        <w:t>Městského soudu v</w:t>
      </w:r>
      <w:r>
        <w:rPr>
          <w:rFonts w:ascii="Arial" w:hAnsi="Arial" w:cs="Arial"/>
          <w:sz w:val="20"/>
          <w:szCs w:val="20"/>
        </w:rPr>
        <w:t> </w:t>
      </w:r>
      <w:r w:rsidRPr="00E57D31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 xml:space="preserve">, sp. zn. </w:t>
      </w:r>
      <w:r w:rsidRPr="00E57D31">
        <w:rPr>
          <w:rFonts w:ascii="Arial" w:hAnsi="Arial" w:cs="Arial"/>
          <w:sz w:val="20"/>
          <w:szCs w:val="20"/>
        </w:rPr>
        <w:t>L 23536</w:t>
      </w:r>
    </w:p>
    <w:p w14:paraId="064F8E17" w14:textId="7EC50E09" w:rsidR="00A106EC" w:rsidRPr="007A3CC6" w:rsidRDefault="007A2693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Zastoupeno </w:t>
      </w:r>
      <w:r w:rsidR="00E57D31">
        <w:rPr>
          <w:rFonts w:ascii="Arial" w:hAnsi="Arial" w:cs="Arial"/>
          <w:sz w:val="20"/>
          <w:szCs w:val="20"/>
        </w:rPr>
        <w:t>předsedkyní Mgr. Lucií Nebeskou Trmíkovou</w:t>
      </w:r>
    </w:p>
    <w:p w14:paraId="350AC426" w14:textId="6819C285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E57D31" w:rsidRPr="00E57D31">
        <w:rPr>
          <w:rFonts w:ascii="Arial" w:hAnsi="Arial" w:cs="Arial"/>
          <w:sz w:val="20"/>
          <w:szCs w:val="20"/>
        </w:rPr>
        <w:t>22768149</w:t>
      </w:r>
    </w:p>
    <w:p w14:paraId="3A70D5CA" w14:textId="106E8C75" w:rsidR="00E57D31" w:rsidRDefault="00A106EC" w:rsidP="00A106EC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 w:rsidR="004118D0">
        <w:rPr>
          <w:rFonts w:ascii="Arial" w:hAnsi="Arial" w:cs="Arial"/>
          <w:sz w:val="20"/>
          <w:szCs w:val="20"/>
        </w:rPr>
        <w:t xml:space="preserve"> </w:t>
      </w:r>
      <w:r w:rsidR="00E57D31">
        <w:rPr>
          <w:rFonts w:ascii="Arial" w:hAnsi="Arial" w:cs="Arial"/>
          <w:sz w:val="20"/>
          <w:szCs w:val="20"/>
        </w:rPr>
        <w:t xml:space="preserve">Fio Banka </w:t>
      </w:r>
      <w:r w:rsidR="007A2693">
        <w:rPr>
          <w:rFonts w:ascii="Arial" w:hAnsi="Arial" w:cs="Arial"/>
          <w:sz w:val="20"/>
          <w:szCs w:val="20"/>
        </w:rPr>
        <w:t xml:space="preserve">a.s., č. ú.: </w:t>
      </w:r>
      <w:r w:rsidR="00E57D31">
        <w:rPr>
          <w:rFonts w:ascii="Arial" w:hAnsi="Arial" w:cs="Arial"/>
          <w:sz w:val="20"/>
          <w:szCs w:val="20"/>
        </w:rPr>
        <w:t>2500566958/2010</w:t>
      </w:r>
    </w:p>
    <w:p w14:paraId="7E439323" w14:textId="15C68326" w:rsidR="00F35D4E" w:rsidRDefault="00E57D3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není</w:t>
      </w:r>
      <w:r w:rsidR="00F35D4E">
        <w:rPr>
          <w:rFonts w:ascii="Arial" w:hAnsi="Arial" w:cs="Arial"/>
          <w:sz w:val="20"/>
          <w:szCs w:val="20"/>
        </w:rPr>
        <w:t xml:space="preserve"> plátcem DPH</w:t>
      </w:r>
    </w:p>
    <w:p w14:paraId="4E0BABB6" w14:textId="77777777" w:rsidR="002E0E04" w:rsidRDefault="002E0E04" w:rsidP="002E0E04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55879929" w14:textId="77777777" w:rsidR="002E0E04" w:rsidRDefault="002E0E04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5E9403" w14:textId="3BD5E780" w:rsidR="00F23108" w:rsidRDefault="00624040" w:rsidP="00F23108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F23108">
        <w:rPr>
          <w:rFonts w:ascii="Arial" w:hAnsi="Arial" w:cs="Arial"/>
          <w:sz w:val="20"/>
          <w:szCs w:val="20"/>
        </w:rPr>
        <w:t xml:space="preserve">Divadlo odehraje pro pořadatele v rámci </w:t>
      </w:r>
      <w:r w:rsidRPr="00F23108">
        <w:rPr>
          <w:rFonts w:ascii="Arial" w:hAnsi="Arial" w:cs="Arial"/>
          <w:b/>
          <w:sz w:val="20"/>
          <w:szCs w:val="20"/>
        </w:rPr>
        <w:t>F</w:t>
      </w:r>
      <w:r w:rsidR="00F23108" w:rsidRPr="00F23108">
        <w:rPr>
          <w:rFonts w:ascii="Arial" w:hAnsi="Arial" w:cs="Arial"/>
          <w:b/>
          <w:sz w:val="20"/>
          <w:szCs w:val="20"/>
        </w:rPr>
        <w:t>estivalu Divadelní svět Brno 2021</w:t>
      </w:r>
      <w:r w:rsidRPr="00F23108">
        <w:rPr>
          <w:rFonts w:ascii="Arial" w:hAnsi="Arial" w:cs="Arial"/>
          <w:sz w:val="20"/>
          <w:szCs w:val="20"/>
        </w:rPr>
        <w:t xml:space="preserve"> dne </w:t>
      </w:r>
      <w:r w:rsidR="00764D8B" w:rsidRPr="00F23108">
        <w:rPr>
          <w:rFonts w:ascii="Arial" w:hAnsi="Arial" w:cs="Arial"/>
          <w:b/>
          <w:sz w:val="20"/>
          <w:szCs w:val="20"/>
        </w:rPr>
        <w:t>2</w:t>
      </w:r>
      <w:r w:rsidR="00F23108" w:rsidRPr="00F23108">
        <w:rPr>
          <w:rFonts w:ascii="Arial" w:hAnsi="Arial" w:cs="Arial"/>
          <w:b/>
          <w:sz w:val="20"/>
          <w:szCs w:val="20"/>
        </w:rPr>
        <w:t>2</w:t>
      </w:r>
      <w:r w:rsidR="00A15855" w:rsidRPr="00F23108">
        <w:rPr>
          <w:rFonts w:ascii="Arial" w:hAnsi="Arial" w:cs="Arial"/>
          <w:b/>
          <w:sz w:val="20"/>
          <w:szCs w:val="20"/>
        </w:rPr>
        <w:t>. 5</w:t>
      </w:r>
      <w:r w:rsidR="00F23108" w:rsidRPr="00F23108">
        <w:rPr>
          <w:rFonts w:ascii="Arial" w:hAnsi="Arial" w:cs="Arial"/>
          <w:b/>
          <w:sz w:val="20"/>
          <w:szCs w:val="20"/>
        </w:rPr>
        <w:t>. 2021</w:t>
      </w:r>
      <w:r w:rsidRPr="00F23108">
        <w:rPr>
          <w:rFonts w:ascii="Arial" w:hAnsi="Arial" w:cs="Arial"/>
          <w:sz w:val="20"/>
          <w:szCs w:val="20"/>
        </w:rPr>
        <w:t xml:space="preserve"> </w:t>
      </w:r>
      <w:r w:rsidR="00F7122C" w:rsidRPr="00F23108">
        <w:rPr>
          <w:rFonts w:ascii="Arial" w:hAnsi="Arial" w:cs="Arial"/>
          <w:sz w:val="20"/>
          <w:szCs w:val="20"/>
        </w:rPr>
        <w:t>v</w:t>
      </w:r>
      <w:r w:rsidR="00F23108" w:rsidRPr="00F23108">
        <w:rPr>
          <w:rFonts w:ascii="Arial" w:hAnsi="Arial" w:cs="Arial"/>
          <w:sz w:val="20"/>
          <w:szCs w:val="20"/>
        </w:rPr>
        <w:t> 17</w:t>
      </w:r>
      <w:r w:rsidR="00E57D31" w:rsidRPr="00F23108">
        <w:rPr>
          <w:rFonts w:ascii="Arial" w:hAnsi="Arial" w:cs="Arial"/>
          <w:sz w:val="20"/>
          <w:szCs w:val="20"/>
        </w:rPr>
        <w:t xml:space="preserve">:30 </w:t>
      </w:r>
      <w:r w:rsidR="00F23108" w:rsidRPr="00F23108">
        <w:rPr>
          <w:rFonts w:ascii="Arial" w:hAnsi="Arial" w:cs="Arial"/>
          <w:sz w:val="20"/>
          <w:szCs w:val="20"/>
        </w:rPr>
        <w:t>hod</w:t>
      </w:r>
      <w:r w:rsidRPr="00F23108">
        <w:rPr>
          <w:rFonts w:ascii="Arial" w:hAnsi="Arial" w:cs="Arial"/>
          <w:sz w:val="20"/>
          <w:szCs w:val="20"/>
        </w:rPr>
        <w:t xml:space="preserve">in </w:t>
      </w:r>
      <w:r w:rsidR="00F23108" w:rsidRPr="00F23108">
        <w:rPr>
          <w:rFonts w:ascii="Arial" w:hAnsi="Arial" w:cs="Arial"/>
          <w:sz w:val="20"/>
          <w:szCs w:val="20"/>
        </w:rPr>
        <w:t>v Divadle Reduta</w:t>
      </w:r>
      <w:r w:rsidR="00A15855" w:rsidRPr="00F23108">
        <w:rPr>
          <w:rFonts w:ascii="Arial" w:hAnsi="Arial" w:cs="Arial"/>
          <w:sz w:val="20"/>
          <w:szCs w:val="20"/>
        </w:rPr>
        <w:t>:</w:t>
      </w:r>
      <w:r w:rsidR="00E530A6" w:rsidRPr="00F23108">
        <w:rPr>
          <w:rFonts w:ascii="Arial" w:hAnsi="Arial" w:cs="Arial"/>
          <w:sz w:val="20"/>
          <w:szCs w:val="20"/>
        </w:rPr>
        <w:t xml:space="preserve"> </w:t>
      </w:r>
      <w:r w:rsidR="00F23108" w:rsidRPr="00F23108">
        <w:rPr>
          <w:rFonts w:ascii="Arial" w:hAnsi="Arial" w:cs="Arial"/>
          <w:sz w:val="20"/>
          <w:szCs w:val="20"/>
        </w:rPr>
        <w:t xml:space="preserve">jedno </w:t>
      </w:r>
      <w:r w:rsidRPr="00F23108">
        <w:rPr>
          <w:rFonts w:ascii="Arial" w:hAnsi="Arial" w:cs="Arial"/>
          <w:sz w:val="20"/>
          <w:szCs w:val="20"/>
        </w:rPr>
        <w:t xml:space="preserve">představení inscenace </w:t>
      </w:r>
      <w:r w:rsidR="00F23108" w:rsidRPr="00F23108">
        <w:rPr>
          <w:rFonts w:ascii="Arial" w:hAnsi="Arial" w:cs="Arial"/>
          <w:b/>
          <w:sz w:val="20"/>
          <w:szCs w:val="20"/>
        </w:rPr>
        <w:t>Manželská historie</w:t>
      </w:r>
      <w:r w:rsidR="00F23108">
        <w:rPr>
          <w:rFonts w:ascii="Arial" w:hAnsi="Arial" w:cs="Arial"/>
          <w:b/>
          <w:sz w:val="20"/>
          <w:szCs w:val="20"/>
        </w:rPr>
        <w:t>.</w:t>
      </w:r>
    </w:p>
    <w:p w14:paraId="7A4ECB30" w14:textId="74BC2044" w:rsidR="00F23108" w:rsidRPr="00F23108" w:rsidRDefault="00F23108" w:rsidP="00F2310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3E07A7">
        <w:rPr>
          <w:rFonts w:ascii="Arial" w:hAnsi="Arial" w:cs="Arial"/>
          <w:b/>
          <w:sz w:val="20"/>
          <w:szCs w:val="20"/>
        </w:rPr>
        <w:t>dne 23. 5. 2021</w:t>
      </w:r>
      <w:r>
        <w:rPr>
          <w:rFonts w:ascii="Arial" w:hAnsi="Arial" w:cs="Arial"/>
          <w:sz w:val="20"/>
          <w:szCs w:val="20"/>
        </w:rPr>
        <w:t xml:space="preserve"> v divadle Husa na provázku v 17:00 a 20:00 hodin dvě představení inscenace </w:t>
      </w:r>
      <w:r w:rsidRPr="00F23108">
        <w:rPr>
          <w:rFonts w:ascii="Arial" w:hAnsi="Arial" w:cs="Arial"/>
          <w:b/>
          <w:sz w:val="20"/>
          <w:szCs w:val="20"/>
        </w:rPr>
        <w:t>Zahradníček / Vše mé je tvé</w:t>
      </w:r>
      <w:r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99260C" w14:textId="76EB29A8" w:rsidR="00633CC0" w:rsidRPr="00785996" w:rsidRDefault="00624040" w:rsidP="0078599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956E3">
        <w:rPr>
          <w:rFonts w:ascii="Arial" w:hAnsi="Arial" w:cs="Arial"/>
          <w:sz w:val="20"/>
          <w:szCs w:val="20"/>
        </w:rPr>
        <w:t>a obě provedená</w:t>
      </w:r>
      <w:r>
        <w:rPr>
          <w:rFonts w:ascii="Arial" w:hAnsi="Arial" w:cs="Arial"/>
          <w:sz w:val="20"/>
          <w:szCs w:val="20"/>
        </w:rPr>
        <w:t>  představení uhradí pořadatel ve pr</w:t>
      </w:r>
      <w:r w:rsidR="002B02D6">
        <w:rPr>
          <w:rFonts w:ascii="Arial" w:hAnsi="Arial" w:cs="Arial"/>
          <w:sz w:val="20"/>
          <w:szCs w:val="20"/>
        </w:rPr>
        <w:t xml:space="preserve">ospěch divadla sjednanou odměnu, která </w:t>
      </w:r>
      <w:r w:rsidR="002B02D6" w:rsidRPr="004C0FE0">
        <w:rPr>
          <w:rFonts w:ascii="Arial" w:hAnsi="Arial" w:cs="Arial"/>
          <w:sz w:val="20"/>
          <w:szCs w:val="20"/>
        </w:rPr>
        <w:t>zahrnuje odměnu za představení včetně všech nákladů spojených s představením, včetně autorských odměn</w:t>
      </w:r>
      <w:r w:rsidR="002B02D6">
        <w:rPr>
          <w:rFonts w:ascii="Arial" w:hAnsi="Arial" w:cs="Arial"/>
          <w:sz w:val="20"/>
          <w:szCs w:val="20"/>
        </w:rPr>
        <w:t>:</w:t>
      </w:r>
      <w:r w:rsidR="00785996">
        <w:rPr>
          <w:rFonts w:ascii="Arial" w:hAnsi="Arial" w:cs="Arial"/>
          <w:sz w:val="20"/>
          <w:szCs w:val="20"/>
        </w:rPr>
        <w:t xml:space="preserve"> </w:t>
      </w:r>
      <w:r w:rsidR="00124595">
        <w:rPr>
          <w:rFonts w:ascii="Arial" w:hAnsi="Arial" w:cs="Arial"/>
          <w:b/>
          <w:sz w:val="20"/>
          <w:szCs w:val="20"/>
        </w:rPr>
        <w:t>219 8</w:t>
      </w:r>
      <w:r w:rsidR="0081417D" w:rsidRPr="00785996">
        <w:rPr>
          <w:rFonts w:ascii="Arial" w:hAnsi="Arial" w:cs="Arial"/>
          <w:b/>
          <w:sz w:val="20"/>
          <w:szCs w:val="20"/>
        </w:rPr>
        <w:t>0</w:t>
      </w:r>
      <w:r w:rsidR="00F84C3F" w:rsidRPr="00785996">
        <w:rPr>
          <w:rFonts w:ascii="Arial" w:hAnsi="Arial" w:cs="Arial"/>
          <w:b/>
          <w:sz w:val="20"/>
          <w:szCs w:val="20"/>
        </w:rPr>
        <w:t>0</w:t>
      </w:r>
      <w:r w:rsidR="00FA7E0E" w:rsidRPr="00785996">
        <w:rPr>
          <w:rFonts w:ascii="Arial" w:hAnsi="Arial" w:cs="Arial"/>
          <w:b/>
          <w:sz w:val="20"/>
          <w:szCs w:val="20"/>
        </w:rPr>
        <w:t>,-</w:t>
      </w:r>
      <w:r w:rsidR="00B85B3C" w:rsidRPr="00785996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785996">
        <w:rPr>
          <w:rFonts w:ascii="Arial" w:hAnsi="Arial" w:cs="Arial"/>
          <w:b/>
          <w:sz w:val="20"/>
          <w:szCs w:val="20"/>
        </w:rPr>
        <w:t xml:space="preserve"> </w:t>
      </w:r>
      <w:r w:rsidR="0081417D" w:rsidRPr="00785996">
        <w:rPr>
          <w:rFonts w:ascii="Arial" w:hAnsi="Arial" w:cs="Arial"/>
          <w:sz w:val="20"/>
          <w:szCs w:val="20"/>
        </w:rPr>
        <w:t xml:space="preserve">(slovy: dvě stě </w:t>
      </w:r>
      <w:r w:rsidR="00124595">
        <w:rPr>
          <w:rFonts w:ascii="Arial" w:hAnsi="Arial" w:cs="Arial"/>
          <w:sz w:val="20"/>
          <w:szCs w:val="20"/>
        </w:rPr>
        <w:t>devatenáct</w:t>
      </w:r>
      <w:r w:rsidR="0081417D" w:rsidRPr="00785996">
        <w:rPr>
          <w:rFonts w:ascii="Arial" w:hAnsi="Arial" w:cs="Arial"/>
          <w:sz w:val="20"/>
          <w:szCs w:val="20"/>
        </w:rPr>
        <w:t xml:space="preserve"> tisíc</w:t>
      </w:r>
      <w:r w:rsidR="00124595">
        <w:rPr>
          <w:rFonts w:ascii="Arial" w:hAnsi="Arial" w:cs="Arial"/>
          <w:sz w:val="20"/>
          <w:szCs w:val="20"/>
        </w:rPr>
        <w:t xml:space="preserve"> osm set</w:t>
      </w:r>
      <w:r w:rsidR="0081417D" w:rsidRPr="00785996">
        <w:rPr>
          <w:rFonts w:ascii="Arial" w:hAnsi="Arial" w:cs="Arial"/>
          <w:sz w:val="20"/>
          <w:szCs w:val="20"/>
        </w:rPr>
        <w:t xml:space="preserve"> </w:t>
      </w:r>
      <w:r w:rsidR="00B000ED" w:rsidRPr="00785996">
        <w:rPr>
          <w:rFonts w:ascii="Arial" w:hAnsi="Arial" w:cs="Arial"/>
          <w:sz w:val="20"/>
          <w:szCs w:val="20"/>
        </w:rPr>
        <w:t>korun</w:t>
      </w:r>
      <w:r w:rsidR="00B85B3C" w:rsidRPr="00785996">
        <w:rPr>
          <w:rFonts w:ascii="Arial" w:hAnsi="Arial" w:cs="Arial"/>
          <w:sz w:val="20"/>
          <w:szCs w:val="20"/>
        </w:rPr>
        <w:t>)</w:t>
      </w:r>
    </w:p>
    <w:p w14:paraId="69EE9E41" w14:textId="023A1163" w:rsidR="00D956E3" w:rsidRPr="00D956E3" w:rsidRDefault="00D956E3" w:rsidP="003B2B1B">
      <w:pPr>
        <w:pStyle w:val="Odstavecseseznamem"/>
        <w:numPr>
          <w:ilvl w:val="0"/>
          <w:numId w:val="2"/>
        </w:numPr>
        <w:jc w:val="both"/>
        <w:rPr>
          <w:rStyle w:val="slostrnky"/>
          <w:rFonts w:ascii="Arial" w:hAnsi="Arial" w:cs="Arial"/>
          <w:sz w:val="20"/>
          <w:szCs w:val="20"/>
        </w:rPr>
      </w:pPr>
      <w:r w:rsidRPr="005A02D7">
        <w:rPr>
          <w:rStyle w:val="slostrnky"/>
          <w:rFonts w:ascii="Arial" w:hAnsi="Arial" w:cs="Arial"/>
          <w:sz w:val="20"/>
          <w:szCs w:val="20"/>
        </w:rPr>
        <w:t xml:space="preserve">Divadlo není plátcem DPH. V případě, že by se stalo plátcem DPH, bude částka sjednaná za představení </w:t>
      </w:r>
      <w:r>
        <w:rPr>
          <w:rStyle w:val="slostrnky"/>
          <w:rFonts w:ascii="Arial" w:hAnsi="Arial" w:cs="Arial"/>
          <w:sz w:val="20"/>
          <w:szCs w:val="20"/>
        </w:rPr>
        <w:t xml:space="preserve">specifikované v čl. II bod 1 </w:t>
      </w:r>
      <w:r w:rsidRPr="005A02D7">
        <w:rPr>
          <w:rStyle w:val="slostrnky"/>
          <w:rFonts w:ascii="Arial" w:hAnsi="Arial" w:cs="Arial"/>
          <w:sz w:val="20"/>
          <w:szCs w:val="20"/>
        </w:rPr>
        <w:t>považována za částku včetně DPH.</w:t>
      </w:r>
    </w:p>
    <w:p w14:paraId="4A45EF88" w14:textId="2FDF9F17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 w:rsidR="00F35D4E">
        <w:rPr>
          <w:rFonts w:ascii="Arial" w:hAnsi="Arial" w:cs="Arial"/>
          <w:sz w:val="20"/>
          <w:szCs w:val="20"/>
        </w:rPr>
        <w:t>o provedeném představení fakturu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>
        <w:rPr>
          <w:rFonts w:ascii="Arial" w:hAnsi="Arial" w:cs="Arial"/>
          <w:sz w:val="20"/>
          <w:szCs w:val="20"/>
        </w:rPr>
        <w:t xml:space="preserve">atností 15 dní od doručení, a </w:t>
      </w:r>
      <w:r w:rsidR="00F35D4E">
        <w:rPr>
          <w:rFonts w:ascii="Arial" w:hAnsi="Arial" w:cs="Arial"/>
          <w:sz w:val="20"/>
          <w:szCs w:val="20"/>
        </w:rPr>
        <w:t>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F35D4E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798D4FAF" w14:textId="78E89E14" w:rsidR="00F23108" w:rsidRPr="00F23108" w:rsidRDefault="00F23108" w:rsidP="00F2310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06B72">
        <w:rPr>
          <w:rFonts w:ascii="Arial" w:hAnsi="Arial" w:cs="Arial"/>
          <w:sz w:val="20"/>
          <w:szCs w:val="20"/>
        </w:rPr>
        <w:t>Smlouva je podmíněna tím, že Divadlo pro případ odeslání faktury e-mailem akceptuje svoji povinnost si nechat potvrdit doručení faktury ze strany NdB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31DE909C"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 xml:space="preserve">Divadlo se zavazuje poskytnout pořadateli bezplatně materiály dle individuální domluvy (zejména však plakát k inscenaci) k zajištění propagace představení. </w:t>
      </w:r>
    </w:p>
    <w:p w14:paraId="3948B4E8" w14:textId="77777777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34546C26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</w:t>
      </w:r>
      <w:r w:rsidR="00575EC4" w:rsidRPr="00C85281">
        <w:rPr>
          <w:rFonts w:ascii="Arial" w:hAnsi="Arial" w:cs="Arial"/>
          <w:sz w:val="20"/>
          <w:szCs w:val="20"/>
        </w:rPr>
        <w:t xml:space="preserve">šaten </w:t>
      </w:r>
      <w:r w:rsidR="00575EC4" w:rsidRPr="00B000ED">
        <w:rPr>
          <w:rFonts w:ascii="Arial" w:hAnsi="Arial" w:cs="Arial"/>
          <w:sz w:val="20"/>
          <w:szCs w:val="20"/>
        </w:rPr>
        <w:t xml:space="preserve">od </w:t>
      </w:r>
      <w:r w:rsidR="003E07A7">
        <w:rPr>
          <w:rFonts w:ascii="Arial" w:hAnsi="Arial" w:cs="Arial"/>
          <w:sz w:val="20"/>
          <w:szCs w:val="20"/>
        </w:rPr>
        <w:t>8:00</w:t>
      </w:r>
      <w:r w:rsidR="00575EC4" w:rsidRPr="00B000ED">
        <w:rPr>
          <w:rFonts w:ascii="Arial" w:hAnsi="Arial" w:cs="Arial"/>
          <w:sz w:val="20"/>
          <w:szCs w:val="20"/>
        </w:rPr>
        <w:t xml:space="preserve"> hod.</w:t>
      </w:r>
      <w:r w:rsidR="00575EC4">
        <w:rPr>
          <w:rFonts w:ascii="Arial" w:hAnsi="Arial" w:cs="Arial"/>
          <w:sz w:val="20"/>
          <w:szCs w:val="20"/>
        </w:rPr>
        <w:t xml:space="preserve"> dne </w:t>
      </w:r>
      <w:r w:rsidR="00764D8B">
        <w:rPr>
          <w:rFonts w:ascii="Arial" w:hAnsi="Arial" w:cs="Arial"/>
          <w:sz w:val="20"/>
          <w:szCs w:val="20"/>
        </w:rPr>
        <w:t>2</w:t>
      </w:r>
      <w:r w:rsidR="003E07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A16845">
        <w:rPr>
          <w:rFonts w:ascii="Arial" w:hAnsi="Arial" w:cs="Arial"/>
          <w:sz w:val="20"/>
          <w:szCs w:val="20"/>
        </w:rPr>
        <w:t>5</w:t>
      </w:r>
      <w:r w:rsidR="003E07A7">
        <w:rPr>
          <w:rFonts w:ascii="Arial" w:hAnsi="Arial" w:cs="Arial"/>
          <w:sz w:val="20"/>
          <w:szCs w:val="20"/>
        </w:rPr>
        <w:t>. 2021 v Divadle Reduta a od 8:00 hod. dne 23. 5. v Divadle Husa na provázku.</w:t>
      </w:r>
      <w:r>
        <w:rPr>
          <w:rFonts w:ascii="Arial" w:hAnsi="Arial" w:cs="Arial"/>
          <w:sz w:val="20"/>
          <w:szCs w:val="20"/>
        </w:rPr>
        <w:t xml:space="preserve">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77777777" w:rsidR="00624040" w:rsidRPr="00286156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</w:t>
      </w:r>
      <w:r w:rsidRPr="00286156">
        <w:rPr>
          <w:rFonts w:ascii="Arial" w:hAnsi="Arial" w:cs="Arial"/>
          <w:sz w:val="20"/>
          <w:szCs w:val="20"/>
        </w:rPr>
        <w:t xml:space="preserve">představení. </w:t>
      </w:r>
    </w:p>
    <w:p w14:paraId="7E7BE4C2" w14:textId="2B5684B8" w:rsidR="008366F8" w:rsidRPr="00124595" w:rsidRDefault="008366F8" w:rsidP="00124595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124595">
        <w:rPr>
          <w:rFonts w:ascii="Arial" w:hAnsi="Arial" w:cs="Arial"/>
          <w:sz w:val="20"/>
          <w:szCs w:val="20"/>
        </w:rPr>
        <w:t>Pořadatel pro</w:t>
      </w:r>
      <w:r w:rsidR="00C47482" w:rsidRPr="00124595">
        <w:rPr>
          <w:rFonts w:ascii="Arial" w:hAnsi="Arial" w:cs="Arial"/>
          <w:sz w:val="20"/>
          <w:szCs w:val="20"/>
        </w:rPr>
        <w:t xml:space="preserve"> divadlo zajistí ubytování pro </w:t>
      </w:r>
      <w:r w:rsidR="003E07A7" w:rsidRPr="00124595">
        <w:rPr>
          <w:rFonts w:ascii="Arial" w:hAnsi="Arial" w:cs="Arial"/>
          <w:sz w:val="20"/>
          <w:szCs w:val="20"/>
        </w:rPr>
        <w:t>8</w:t>
      </w:r>
      <w:r w:rsidR="00C47482" w:rsidRPr="00124595">
        <w:rPr>
          <w:rFonts w:ascii="Arial" w:hAnsi="Arial" w:cs="Arial"/>
          <w:sz w:val="20"/>
          <w:szCs w:val="20"/>
        </w:rPr>
        <w:t xml:space="preserve"> osob </w:t>
      </w:r>
      <w:r w:rsidR="003E07A7" w:rsidRPr="00124595">
        <w:rPr>
          <w:rFonts w:ascii="Arial" w:hAnsi="Arial" w:cs="Arial"/>
          <w:sz w:val="20"/>
          <w:szCs w:val="20"/>
        </w:rPr>
        <w:t>ve dnech 21</w:t>
      </w:r>
      <w:r w:rsidRPr="00124595">
        <w:rPr>
          <w:rFonts w:ascii="Arial" w:hAnsi="Arial" w:cs="Arial"/>
          <w:sz w:val="20"/>
          <w:szCs w:val="20"/>
        </w:rPr>
        <w:t xml:space="preserve">. </w:t>
      </w:r>
      <w:r w:rsidR="003E07A7" w:rsidRPr="00124595">
        <w:rPr>
          <w:rFonts w:ascii="Arial" w:hAnsi="Arial" w:cs="Arial"/>
          <w:sz w:val="20"/>
          <w:szCs w:val="20"/>
        </w:rPr>
        <w:t xml:space="preserve">až 24. 5. 2021 </w:t>
      </w:r>
      <w:r w:rsidR="00124595" w:rsidRPr="00124595">
        <w:rPr>
          <w:rFonts w:ascii="Arial" w:hAnsi="Arial" w:cs="Arial"/>
          <w:sz w:val="20"/>
          <w:szCs w:val="20"/>
        </w:rPr>
        <w:t xml:space="preserve">Hotelu Continental (Kounicova 680/6, 602 00 Brno-střed) </w:t>
      </w:r>
      <w:r w:rsidRPr="00124595">
        <w:rPr>
          <w:rFonts w:ascii="Arial" w:hAnsi="Arial" w:cs="Arial"/>
          <w:sz w:val="20"/>
          <w:szCs w:val="20"/>
        </w:rPr>
        <w:t>v</w:t>
      </w:r>
      <w:r w:rsidR="00227B12" w:rsidRPr="00124595">
        <w:rPr>
          <w:rFonts w:ascii="Arial" w:hAnsi="Arial" w:cs="Arial"/>
          <w:sz w:val="20"/>
          <w:szCs w:val="20"/>
        </w:rPr>
        <w:t> jednolůžkových a</w:t>
      </w:r>
      <w:r w:rsidR="001D3909" w:rsidRPr="00124595">
        <w:rPr>
          <w:rFonts w:ascii="Arial" w:hAnsi="Arial" w:cs="Arial"/>
          <w:sz w:val="20"/>
          <w:szCs w:val="20"/>
        </w:rPr>
        <w:t xml:space="preserve"> dvoulůžkových </w:t>
      </w:r>
      <w:r w:rsidRPr="00124595">
        <w:rPr>
          <w:rFonts w:ascii="Arial" w:hAnsi="Arial" w:cs="Arial"/>
          <w:sz w:val="20"/>
          <w:szCs w:val="20"/>
        </w:rPr>
        <w:t xml:space="preserve">pokojích se snídaní. Ubytování bude v maximální výši </w:t>
      </w:r>
      <w:r w:rsidR="00F84C3F" w:rsidRPr="00124595">
        <w:rPr>
          <w:rFonts w:ascii="Arial" w:hAnsi="Arial" w:cs="Arial"/>
          <w:b/>
          <w:sz w:val="20"/>
          <w:szCs w:val="20"/>
        </w:rPr>
        <w:t>1</w:t>
      </w:r>
      <w:r w:rsidR="00124595" w:rsidRPr="00124595">
        <w:rPr>
          <w:rFonts w:ascii="Arial" w:hAnsi="Arial" w:cs="Arial"/>
          <w:b/>
          <w:sz w:val="20"/>
          <w:szCs w:val="20"/>
        </w:rPr>
        <w:t>7</w:t>
      </w:r>
      <w:r w:rsidR="00F84C3F" w:rsidRPr="00124595">
        <w:rPr>
          <w:rFonts w:ascii="Arial" w:hAnsi="Arial" w:cs="Arial"/>
          <w:b/>
          <w:sz w:val="20"/>
          <w:szCs w:val="20"/>
        </w:rPr>
        <w:t xml:space="preserve"> </w:t>
      </w:r>
      <w:r w:rsidR="00124595" w:rsidRPr="00124595">
        <w:rPr>
          <w:rFonts w:ascii="Arial" w:hAnsi="Arial" w:cs="Arial"/>
          <w:b/>
          <w:sz w:val="20"/>
          <w:szCs w:val="20"/>
        </w:rPr>
        <w:t>80</w:t>
      </w:r>
      <w:r w:rsidR="00F84C3F" w:rsidRPr="00124595">
        <w:rPr>
          <w:rFonts w:ascii="Arial" w:hAnsi="Arial" w:cs="Arial"/>
          <w:b/>
          <w:sz w:val="20"/>
          <w:szCs w:val="20"/>
        </w:rPr>
        <w:t>0</w:t>
      </w:r>
      <w:r w:rsidR="00BA4201" w:rsidRPr="00124595">
        <w:rPr>
          <w:rFonts w:ascii="Arial" w:hAnsi="Arial" w:cs="Arial"/>
          <w:b/>
          <w:sz w:val="20"/>
          <w:szCs w:val="20"/>
        </w:rPr>
        <w:t xml:space="preserve"> Kč</w:t>
      </w:r>
      <w:r w:rsidRPr="00124595">
        <w:rPr>
          <w:rFonts w:ascii="Arial" w:hAnsi="Arial" w:cs="Arial"/>
          <w:b/>
          <w:sz w:val="20"/>
          <w:szCs w:val="20"/>
        </w:rPr>
        <w:t xml:space="preserve"> vč. DPH</w:t>
      </w:r>
      <w:r w:rsidRPr="00124595">
        <w:rPr>
          <w:rFonts w:ascii="Arial" w:hAnsi="Arial" w:cs="Arial"/>
          <w:sz w:val="20"/>
          <w:szCs w:val="20"/>
        </w:rPr>
        <w:t xml:space="preserve">. </w:t>
      </w:r>
      <w:r w:rsidR="00BA4201" w:rsidRPr="00124595">
        <w:rPr>
          <w:rFonts w:ascii="Arial" w:hAnsi="Arial" w:cs="Arial"/>
          <w:sz w:val="20"/>
          <w:szCs w:val="20"/>
        </w:rPr>
        <w:t>Hotel vystaví fakturu na ubytování přímo divadlu. Divadlo realizuje úhradu této faktury</w:t>
      </w:r>
      <w:r w:rsidR="00F35D4E" w:rsidRPr="00124595">
        <w:rPr>
          <w:rFonts w:ascii="Arial" w:hAnsi="Arial" w:cs="Arial"/>
          <w:sz w:val="20"/>
          <w:szCs w:val="20"/>
        </w:rPr>
        <w:t xml:space="preserve">. </w:t>
      </w:r>
      <w:r w:rsidRPr="00124595">
        <w:rPr>
          <w:rFonts w:ascii="Arial" w:hAnsi="Arial" w:cs="Arial"/>
          <w:sz w:val="20"/>
          <w:szCs w:val="20"/>
        </w:rPr>
        <w:t xml:space="preserve"> </w:t>
      </w:r>
    </w:p>
    <w:p w14:paraId="7203DB5D" w14:textId="5F38CDDE" w:rsidR="008366F8" w:rsidRDefault="00861F8D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bere na vědomí a</w:t>
      </w:r>
      <w:r w:rsidR="00473561">
        <w:rPr>
          <w:rFonts w:ascii="Arial" w:hAnsi="Arial" w:cs="Arial"/>
          <w:sz w:val="20"/>
          <w:szCs w:val="20"/>
        </w:rPr>
        <w:t xml:space="preserve"> souhlasí s obsahem Přílohy č. 3</w:t>
      </w:r>
      <w:r>
        <w:rPr>
          <w:rFonts w:ascii="Arial" w:hAnsi="Arial" w:cs="Arial"/>
          <w:sz w:val="20"/>
          <w:szCs w:val="20"/>
        </w:rPr>
        <w:t>, kterou jsou</w:t>
      </w:r>
      <w:r w:rsidR="006F4222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Technické požadavky pro představení </w:t>
      </w:r>
      <w:r w:rsidR="00473561">
        <w:rPr>
          <w:rFonts w:ascii="Arial" w:hAnsi="Arial" w:cs="Arial"/>
          <w:sz w:val="20"/>
          <w:szCs w:val="20"/>
        </w:rPr>
        <w:t>Zahradníček / Vše mé je tvé</w:t>
      </w:r>
      <w:r w:rsidR="006F422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031E76D" w14:textId="7DEE21D2" w:rsidR="00473561" w:rsidRPr="00473561" w:rsidRDefault="00473561" w:rsidP="00473561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bere na vědomí a souhlasí s obsahem Přílohy č. 4, kterou jsou „Technické požadavky pro představení Manželská historie“. </w:t>
      </w: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79F38957" w14:textId="20D79E26" w:rsidR="00473561" w:rsidRPr="00473561" w:rsidRDefault="00473561" w:rsidP="0047356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676E4F27" w14:textId="0126452E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EE1186">
        <w:rPr>
          <w:rFonts w:ascii="Arial" w:hAnsi="Arial" w:cs="Arial"/>
          <w:sz w:val="20"/>
          <w:szCs w:val="20"/>
        </w:rPr>
        <w:t xml:space="preserve"> divadle </w:t>
      </w:r>
      <w:r w:rsidR="00BE5175">
        <w:rPr>
          <w:rFonts w:ascii="Arial" w:hAnsi="Arial" w:cs="Arial"/>
          <w:sz w:val="20"/>
          <w:szCs w:val="20"/>
        </w:rPr>
        <w:t>Husa na provázku</w:t>
      </w:r>
      <w:r>
        <w:rPr>
          <w:rFonts w:ascii="Arial" w:hAnsi="Arial" w:cs="Arial"/>
          <w:sz w:val="20"/>
          <w:szCs w:val="20"/>
        </w:rPr>
        <w:t>“</w:t>
      </w:r>
      <w:r w:rsidR="00473561">
        <w:rPr>
          <w:rFonts w:ascii="Arial" w:hAnsi="Arial" w:cs="Arial"/>
          <w:sz w:val="20"/>
          <w:szCs w:val="20"/>
        </w:rPr>
        <w:t xml:space="preserve"> nedílnou součástí této smlouvy“ a Příloha č. 2 „Školení požární ochrany a bezpečnosti práce pro hostující umělecké soubory v divadle Reduta“. </w:t>
      </w:r>
    </w:p>
    <w:p w14:paraId="0DDF7917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Pr="00B000ED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</w:t>
      </w:r>
      <w:r w:rsidRPr="00B000ED">
        <w:rPr>
          <w:rFonts w:ascii="Arial" w:hAnsi="Arial" w:cs="Arial"/>
          <w:sz w:val="20"/>
          <w:szCs w:val="20"/>
        </w:rPr>
        <w:t>osoby divadla:</w:t>
      </w:r>
    </w:p>
    <w:p w14:paraId="00023025" w14:textId="06AEC6EC" w:rsidR="00624040" w:rsidRPr="00B000ED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B000ED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B000ED">
        <w:rPr>
          <w:rFonts w:ascii="Arial" w:hAnsi="Arial" w:cs="Arial"/>
          <w:sz w:val="20"/>
          <w:szCs w:val="20"/>
        </w:rPr>
        <w:t xml:space="preserve"> –</w:t>
      </w:r>
      <w:r w:rsidRPr="00B000ED">
        <w:rPr>
          <w:rFonts w:ascii="Arial" w:hAnsi="Arial" w:cs="Arial"/>
          <w:sz w:val="20"/>
          <w:szCs w:val="20"/>
        </w:rPr>
        <w:t xml:space="preserve"> </w:t>
      </w:r>
      <w:r w:rsidR="00A929ED" w:rsidRPr="00B000ED">
        <w:rPr>
          <w:rFonts w:ascii="Arial" w:hAnsi="Arial" w:cs="Arial"/>
          <w:sz w:val="20"/>
          <w:szCs w:val="20"/>
        </w:rPr>
        <w:t>Miriam Čandíková</w:t>
      </w:r>
      <w:r w:rsidR="003B2B37" w:rsidRPr="00B000ED">
        <w:rPr>
          <w:rFonts w:ascii="Arial" w:hAnsi="Arial" w:cs="Arial"/>
          <w:sz w:val="20"/>
          <w:szCs w:val="20"/>
        </w:rPr>
        <w:t>, tel.</w:t>
      </w:r>
      <w:r w:rsidR="00473561">
        <w:rPr>
          <w:rFonts w:ascii="Arial" w:hAnsi="Arial" w:cs="Arial"/>
          <w:sz w:val="20"/>
          <w:szCs w:val="20"/>
        </w:rPr>
        <w:t xml:space="preserve"> </w:t>
      </w:r>
      <w:r w:rsidR="006D5A08" w:rsidRPr="00B000ED">
        <w:rPr>
          <w:rFonts w:ascii="Arial" w:hAnsi="Arial" w:cs="Arial"/>
          <w:sz w:val="20"/>
          <w:szCs w:val="20"/>
        </w:rPr>
        <w:t>775 208 221</w:t>
      </w:r>
      <w:r w:rsidR="007E0FF6" w:rsidRPr="00B000ED">
        <w:rPr>
          <w:rFonts w:ascii="Arial" w:hAnsi="Arial" w:cs="Arial"/>
          <w:sz w:val="20"/>
          <w:szCs w:val="20"/>
        </w:rPr>
        <w:t>, mail.:</w:t>
      </w:r>
      <w:r w:rsidR="003B2B37" w:rsidRPr="00B000E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336AA" w:rsidRPr="00ED550F">
          <w:rPr>
            <w:rStyle w:val="Hypertextovodkaz"/>
            <w:rFonts w:ascii="Arial" w:hAnsi="Arial" w:cs="Arial"/>
            <w:sz w:val="20"/>
            <w:szCs w:val="20"/>
          </w:rPr>
          <w:t>m.candikova@jedl.eu</w:t>
        </w:r>
      </w:hyperlink>
      <w:r w:rsidR="004336AA">
        <w:rPr>
          <w:rFonts w:ascii="Arial" w:hAnsi="Arial" w:cs="Arial"/>
          <w:sz w:val="20"/>
          <w:szCs w:val="20"/>
        </w:rPr>
        <w:t xml:space="preserve"> </w:t>
      </w:r>
      <w:r w:rsidR="00A929ED" w:rsidRPr="00B000ED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B8040A" w:rsidRPr="00B000ED">
        <w:rPr>
          <w:rFonts w:ascii="Arial" w:hAnsi="Arial" w:cs="Arial"/>
          <w:sz w:val="20"/>
          <w:szCs w:val="20"/>
        </w:rPr>
        <w:t xml:space="preserve"> </w:t>
      </w:r>
    </w:p>
    <w:p w14:paraId="6EFDBAFA" w14:textId="77777777" w:rsidR="00B8040A" w:rsidRPr="00B000ED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B000ED">
        <w:rPr>
          <w:rFonts w:ascii="Arial" w:hAnsi="Arial" w:cs="Arial"/>
          <w:sz w:val="20"/>
          <w:szCs w:val="20"/>
        </w:rPr>
        <w:t xml:space="preserve">technické otázky: </w:t>
      </w:r>
    </w:p>
    <w:p w14:paraId="16FB0A3A" w14:textId="1C12FB89" w:rsidR="00624040" w:rsidRPr="00B000ED" w:rsidRDefault="00624040" w:rsidP="006B180A">
      <w:pPr>
        <w:pStyle w:val="Odstavecseseznamem"/>
        <w:rPr>
          <w:rFonts w:ascii="Arial" w:hAnsi="Arial" w:cs="Arial"/>
          <w:sz w:val="20"/>
          <w:szCs w:val="20"/>
        </w:rPr>
      </w:pPr>
    </w:p>
    <w:p w14:paraId="37C408A5" w14:textId="1DC74A23" w:rsidR="00B8040A" w:rsidRPr="007D5200" w:rsidRDefault="00B8040A" w:rsidP="00B8040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D5200">
        <w:rPr>
          <w:rFonts w:ascii="Arial" w:hAnsi="Arial" w:cs="Arial"/>
          <w:sz w:val="20"/>
          <w:szCs w:val="20"/>
        </w:rPr>
        <w:t>Zvukař</w:t>
      </w:r>
      <w:r w:rsidR="00CA67FA" w:rsidRPr="007D5200">
        <w:rPr>
          <w:rFonts w:ascii="Arial" w:hAnsi="Arial" w:cs="Arial"/>
          <w:sz w:val="20"/>
          <w:szCs w:val="20"/>
        </w:rPr>
        <w:t xml:space="preserve"> </w:t>
      </w:r>
      <w:r w:rsidR="006D5A08" w:rsidRPr="007D5200">
        <w:rPr>
          <w:rFonts w:ascii="Arial" w:hAnsi="Arial" w:cs="Arial"/>
          <w:sz w:val="20"/>
          <w:szCs w:val="20"/>
        </w:rPr>
        <w:t xml:space="preserve">- </w:t>
      </w:r>
      <w:r w:rsidR="00EA6A93" w:rsidRPr="007D5200">
        <w:rPr>
          <w:rFonts w:ascii="Arial" w:hAnsi="Arial" w:cs="Arial"/>
          <w:sz w:val="20"/>
          <w:szCs w:val="20"/>
        </w:rPr>
        <w:t>Přemysl Ondra</w:t>
      </w:r>
      <w:r w:rsidR="006B180A" w:rsidRPr="007D5200">
        <w:rPr>
          <w:rFonts w:ascii="Arial" w:hAnsi="Arial" w:cs="Arial"/>
          <w:sz w:val="20"/>
          <w:szCs w:val="20"/>
        </w:rPr>
        <w:t xml:space="preserve">, tel. </w:t>
      </w:r>
      <w:r w:rsidR="00EA6A93" w:rsidRPr="007D5200">
        <w:rPr>
          <w:rFonts w:ascii="Arial" w:hAnsi="Arial" w:cs="Arial"/>
          <w:sz w:val="20"/>
          <w:szCs w:val="20"/>
        </w:rPr>
        <w:t>737 258 787</w:t>
      </w:r>
      <w:r w:rsidR="006B180A" w:rsidRPr="007D5200">
        <w:rPr>
          <w:rFonts w:ascii="Arial" w:hAnsi="Arial" w:cs="Arial"/>
          <w:sz w:val="20"/>
          <w:szCs w:val="20"/>
        </w:rPr>
        <w:t>‬, mail.:</w:t>
      </w:r>
      <w:r w:rsidR="006B180A" w:rsidRPr="007D5200">
        <w:t xml:space="preserve"> </w:t>
      </w:r>
      <w:r w:rsidR="00EA6A93" w:rsidRPr="007D5200">
        <w:rPr>
          <w:rFonts w:ascii="Arial" w:hAnsi="Arial" w:cs="Arial"/>
          <w:sz w:val="20"/>
          <w:szCs w:val="20"/>
        </w:rPr>
        <w:t>premek.ondra@gmail.com</w:t>
      </w:r>
    </w:p>
    <w:p w14:paraId="52CC5C86" w14:textId="41DD3106" w:rsidR="00A929ED" w:rsidRPr="007D5200" w:rsidRDefault="00A929ED" w:rsidP="00B8040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D5200">
        <w:rPr>
          <w:rFonts w:ascii="Arial" w:hAnsi="Arial" w:cs="Arial"/>
          <w:sz w:val="20"/>
          <w:szCs w:val="20"/>
        </w:rPr>
        <w:t>Světla</w:t>
      </w:r>
      <w:r w:rsidR="006D5A08" w:rsidRPr="007D5200">
        <w:rPr>
          <w:rFonts w:ascii="Arial" w:hAnsi="Arial" w:cs="Arial"/>
          <w:sz w:val="20"/>
          <w:szCs w:val="20"/>
        </w:rPr>
        <w:t xml:space="preserve"> – </w:t>
      </w:r>
      <w:r w:rsidR="00EA6A93" w:rsidRPr="007D5200">
        <w:rPr>
          <w:rFonts w:ascii="Arial" w:hAnsi="Arial" w:cs="Arial"/>
          <w:sz w:val="20"/>
          <w:szCs w:val="20"/>
        </w:rPr>
        <w:t>Jiří Podubský</w:t>
      </w:r>
      <w:r w:rsidR="006B180A" w:rsidRPr="007D5200">
        <w:rPr>
          <w:rFonts w:ascii="Arial" w:hAnsi="Arial" w:cs="Arial"/>
          <w:sz w:val="20"/>
          <w:szCs w:val="20"/>
        </w:rPr>
        <w:t xml:space="preserve">, tel. </w:t>
      </w:r>
      <w:r w:rsidR="00EA6A93" w:rsidRPr="007D5200">
        <w:rPr>
          <w:rFonts w:ascii="Arial" w:hAnsi="Arial" w:cs="Arial"/>
          <w:sz w:val="20"/>
          <w:szCs w:val="20"/>
        </w:rPr>
        <w:t>774 168 270</w:t>
      </w:r>
      <w:r w:rsidR="006B180A" w:rsidRPr="007D5200">
        <w:rPr>
          <w:rFonts w:ascii="Arial" w:hAnsi="Arial" w:cs="Arial"/>
          <w:sz w:val="20"/>
          <w:szCs w:val="20"/>
        </w:rPr>
        <w:t>‬, mail.:</w:t>
      </w:r>
      <w:r w:rsidRPr="007D5200">
        <w:rPr>
          <w:rFonts w:ascii="Arial" w:hAnsi="Arial" w:cs="Arial"/>
          <w:sz w:val="20"/>
          <w:szCs w:val="20"/>
        </w:rPr>
        <w:t xml:space="preserve"> </w:t>
      </w:r>
      <w:r w:rsidR="00EA6A93" w:rsidRPr="007D5200">
        <w:rPr>
          <w:rFonts w:ascii="Arial" w:hAnsi="Arial" w:cs="Arial"/>
          <w:sz w:val="20"/>
          <w:szCs w:val="20"/>
        </w:rPr>
        <w:t>Podubsky@email.cz</w:t>
      </w:r>
    </w:p>
    <w:p w14:paraId="768C76E8" w14:textId="77777777" w:rsidR="00B8040A" w:rsidRPr="00B8040A" w:rsidRDefault="00B8040A" w:rsidP="00B8040A">
      <w:pPr>
        <w:rPr>
          <w:rFonts w:ascii="Arial" w:hAnsi="Arial" w:cs="Arial"/>
          <w:sz w:val="20"/>
          <w:szCs w:val="20"/>
        </w:rPr>
      </w:pP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B8216" w14:textId="0C7F2810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473561" w:rsidRPr="005521B6">
          <w:rPr>
            <w:rStyle w:val="Hypertextovodkaz"/>
            <w:rFonts w:ascii="Arial" w:hAnsi="Arial" w:cs="Arial"/>
            <w:sz w:val="20"/>
            <w:szCs w:val="20"/>
          </w:rPr>
          <w:t>lansperkova</w:t>
        </w:r>
        <w:r w:rsidR="00473561" w:rsidRPr="005521B6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  <w:r w:rsidR="00473561">
        <w:rPr>
          <w:rFonts w:ascii="Arial" w:hAnsi="Arial"/>
          <w:sz w:val="20"/>
          <w:szCs w:val="20"/>
        </w:rPr>
        <w:t xml:space="preserve"> </w:t>
      </w:r>
    </w:p>
    <w:p w14:paraId="127CE88A" w14:textId="71BDA6CA" w:rsidR="00A929ED" w:rsidRDefault="0003203E" w:rsidP="00A929ED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Technické otázky</w:t>
      </w:r>
      <w:r w:rsidR="00473561">
        <w:rPr>
          <w:rFonts w:ascii="Arial" w:hAnsi="Arial"/>
          <w:sz w:val="20"/>
          <w:szCs w:val="20"/>
        </w:rPr>
        <w:t xml:space="preserve"> Husa na provázku</w:t>
      </w:r>
      <w:r>
        <w:rPr>
          <w:rFonts w:ascii="Arial" w:hAnsi="Arial"/>
          <w:sz w:val="20"/>
          <w:szCs w:val="20"/>
        </w:rPr>
        <w:t xml:space="preserve">: </w:t>
      </w:r>
      <w:r w:rsidR="00A929ED">
        <w:rPr>
          <w:rFonts w:ascii="Arial" w:hAnsi="Arial"/>
          <w:sz w:val="20"/>
          <w:szCs w:val="20"/>
        </w:rPr>
        <w:t xml:space="preserve">Jiří Zeman, </w:t>
      </w:r>
      <w:hyperlink r:id="rId10" w:history="1">
        <w:r w:rsidR="00A929ED" w:rsidRPr="00CA4FC4">
          <w:rPr>
            <w:rStyle w:val="Hypertextovodkaz"/>
            <w:rFonts w:ascii="Arial" w:hAnsi="Arial"/>
            <w:sz w:val="20"/>
            <w:szCs w:val="20"/>
          </w:rPr>
          <w:t>technika@provazek.cz</w:t>
        </w:r>
      </w:hyperlink>
      <w:r w:rsidR="00A929ED">
        <w:rPr>
          <w:rFonts w:ascii="Arial" w:hAnsi="Arial"/>
          <w:sz w:val="20"/>
          <w:szCs w:val="20"/>
        </w:rPr>
        <w:t>, tel. 733 328</w:t>
      </w:r>
      <w:r w:rsidR="00473561">
        <w:rPr>
          <w:rFonts w:ascii="Arial" w:hAnsi="Arial"/>
          <w:sz w:val="20"/>
          <w:szCs w:val="20"/>
        </w:rPr>
        <w:t> </w:t>
      </w:r>
      <w:r w:rsidR="00A929ED">
        <w:rPr>
          <w:rFonts w:ascii="Arial" w:hAnsi="Arial"/>
          <w:sz w:val="20"/>
          <w:szCs w:val="20"/>
        </w:rPr>
        <w:t xml:space="preserve">632 </w:t>
      </w:r>
    </w:p>
    <w:p w14:paraId="2E8AB081" w14:textId="7351B892" w:rsidR="00473561" w:rsidRDefault="00473561" w:rsidP="00A929ED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 Divadlo Reduta: Jan Vrbka, </w:t>
      </w:r>
      <w:hyperlink r:id="rId11" w:history="1">
        <w:r w:rsidRPr="005521B6">
          <w:rPr>
            <w:rStyle w:val="Hypertextovodkaz"/>
            <w:rFonts w:ascii="Arial" w:hAnsi="Arial"/>
            <w:sz w:val="20"/>
            <w:szCs w:val="20"/>
          </w:rPr>
          <w:t>vrbka@ndbrno.cz</w:t>
        </w:r>
      </w:hyperlink>
      <w:r>
        <w:rPr>
          <w:rFonts w:ascii="Arial" w:hAnsi="Arial"/>
          <w:sz w:val="20"/>
          <w:szCs w:val="20"/>
        </w:rPr>
        <w:t>, tel. 724 210</w:t>
      </w:r>
      <w:r w:rsidR="00785996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999</w:t>
      </w:r>
    </w:p>
    <w:p w14:paraId="38064BF8" w14:textId="77777777" w:rsidR="00785996" w:rsidRDefault="00785996" w:rsidP="00A929ED">
      <w:pPr>
        <w:ind w:firstLine="360"/>
        <w:rPr>
          <w:rFonts w:ascii="Arial" w:hAnsi="Arial"/>
          <w:sz w:val="20"/>
          <w:szCs w:val="20"/>
        </w:rPr>
      </w:pPr>
    </w:p>
    <w:p w14:paraId="2122B2F3" w14:textId="77777777" w:rsidR="00785996" w:rsidRDefault="00785996" w:rsidP="00A929ED">
      <w:pPr>
        <w:ind w:firstLine="360"/>
        <w:rPr>
          <w:rFonts w:ascii="Arial" w:hAnsi="Arial"/>
          <w:sz w:val="20"/>
          <w:szCs w:val="20"/>
        </w:rPr>
      </w:pPr>
    </w:p>
    <w:p w14:paraId="425E7575" w14:textId="77777777" w:rsidR="00E61CFF" w:rsidRDefault="00E61CFF" w:rsidP="00A929ED">
      <w:pPr>
        <w:ind w:firstLine="360"/>
        <w:rPr>
          <w:rFonts w:ascii="Arial" w:hAnsi="Arial"/>
          <w:sz w:val="20"/>
          <w:szCs w:val="20"/>
        </w:rPr>
      </w:pPr>
    </w:p>
    <w:p w14:paraId="3CCCD99A" w14:textId="77777777" w:rsidR="00E61CFF" w:rsidRDefault="00E61CFF" w:rsidP="00A929ED">
      <w:pPr>
        <w:ind w:firstLine="360"/>
        <w:rPr>
          <w:rFonts w:ascii="Arial" w:hAnsi="Arial"/>
          <w:sz w:val="20"/>
          <w:szCs w:val="20"/>
        </w:rPr>
      </w:pPr>
    </w:p>
    <w:p w14:paraId="19C4C975" w14:textId="77777777" w:rsidR="00E61CFF" w:rsidRDefault="00E61CFF" w:rsidP="00A929ED">
      <w:pPr>
        <w:ind w:firstLine="360"/>
        <w:rPr>
          <w:rFonts w:ascii="Arial" w:hAnsi="Arial"/>
          <w:sz w:val="20"/>
          <w:szCs w:val="20"/>
        </w:rPr>
      </w:pPr>
    </w:p>
    <w:p w14:paraId="4B37DC22" w14:textId="77777777" w:rsidR="00785996" w:rsidRPr="009B6CE7" w:rsidRDefault="00785996" w:rsidP="00A929ED">
      <w:pPr>
        <w:ind w:firstLine="360"/>
        <w:rPr>
          <w:rFonts w:ascii="Arial" w:hAnsi="Arial"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215B3747" w14:textId="2922D306" w:rsidR="00073553" w:rsidRPr="00785996" w:rsidRDefault="00073553" w:rsidP="00785996">
      <w:pPr>
        <w:numPr>
          <w:ilvl w:val="0"/>
          <w:numId w:val="8"/>
        </w:numPr>
        <w:tabs>
          <w:tab w:val="left" w:pos="72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785996">
        <w:rPr>
          <w:rFonts w:ascii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(případ</w:t>
      </w:r>
      <w:r w:rsidR="00785996" w:rsidRPr="00785996">
        <w:rPr>
          <w:rFonts w:ascii="Arial" w:hAnsi="Arial" w:cs="Arial"/>
          <w:sz w:val="20"/>
          <w:szCs w:val="20"/>
        </w:rPr>
        <w:t>n</w:t>
      </w:r>
      <w:r w:rsidRPr="00785996">
        <w:rPr>
          <w:rFonts w:ascii="Arial" w:hAnsi="Arial" w:cs="Arial"/>
          <w:sz w:val="20"/>
          <w:szCs w:val="20"/>
        </w:rPr>
        <w:t>ě najít nový termín realizace představení.), a to bez jakýchkoliv nároků na finanční úhradu škody.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56662A4F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87205F2" w14:textId="77777777" w:rsidR="00624040" w:rsidRDefault="00624040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1EC1AD58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divadlu </w:t>
      </w:r>
      <w:r w:rsidR="00A929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kus</w:t>
      </w:r>
      <w:r w:rsidR="00A929E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1FAA99F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0902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CF83165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288BACC2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116F69B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7A385AA3" w14:textId="77777777" w:rsidR="0040171A" w:rsidRDefault="00C47C0D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263D63A5" w:rsidR="00624040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000ED">
        <w:rPr>
          <w:rFonts w:ascii="Arial" w:hAnsi="Arial" w:cs="Arial"/>
          <w:sz w:val="20"/>
          <w:szCs w:val="20"/>
        </w:rPr>
        <w:t>Příloha č.</w:t>
      </w:r>
      <w:r w:rsidR="002362D3" w:rsidRPr="00B000ED">
        <w:rPr>
          <w:rFonts w:ascii="Arial" w:hAnsi="Arial" w:cs="Arial"/>
          <w:sz w:val="20"/>
          <w:szCs w:val="20"/>
        </w:rPr>
        <w:t xml:space="preserve"> </w:t>
      </w:r>
      <w:r w:rsidRPr="00B000ED">
        <w:rPr>
          <w:rFonts w:ascii="Arial" w:hAnsi="Arial" w:cs="Arial"/>
          <w:sz w:val="20"/>
          <w:szCs w:val="20"/>
        </w:rPr>
        <w:t xml:space="preserve">1: </w:t>
      </w:r>
      <w:r w:rsidR="00624040" w:rsidRPr="00B000ED">
        <w:rPr>
          <w:rFonts w:ascii="Arial" w:hAnsi="Arial" w:cs="Arial"/>
          <w:sz w:val="20"/>
          <w:szCs w:val="20"/>
        </w:rPr>
        <w:t>„Školení požární ochrany a bezpečnosti práce</w:t>
      </w:r>
      <w:r w:rsidR="00473561">
        <w:rPr>
          <w:rFonts w:ascii="Arial" w:hAnsi="Arial" w:cs="Arial"/>
          <w:sz w:val="20"/>
          <w:szCs w:val="20"/>
        </w:rPr>
        <w:t xml:space="preserve"> Husa na provázku</w:t>
      </w:r>
      <w:r w:rsidR="00624040" w:rsidRPr="00B000ED">
        <w:rPr>
          <w:rFonts w:ascii="Arial" w:hAnsi="Arial" w:cs="Arial"/>
          <w:sz w:val="20"/>
          <w:szCs w:val="20"/>
        </w:rPr>
        <w:t>“</w:t>
      </w:r>
    </w:p>
    <w:p w14:paraId="7376CA95" w14:textId="3EECD26D" w:rsidR="00473561" w:rsidRPr="00B000ED" w:rsidRDefault="00473561" w:rsidP="0047356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000ED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2</w:t>
      </w:r>
      <w:r w:rsidRPr="00B000ED">
        <w:rPr>
          <w:rFonts w:ascii="Arial" w:hAnsi="Arial" w:cs="Arial"/>
          <w:sz w:val="20"/>
          <w:szCs w:val="20"/>
        </w:rPr>
        <w:t>: „Školení požární ochrany a bezpečnosti práce</w:t>
      </w:r>
      <w:r>
        <w:rPr>
          <w:rFonts w:ascii="Arial" w:hAnsi="Arial" w:cs="Arial"/>
          <w:sz w:val="20"/>
          <w:szCs w:val="20"/>
        </w:rPr>
        <w:t xml:space="preserve"> Divadlo Reduta</w:t>
      </w:r>
      <w:r w:rsidRPr="00B000ED">
        <w:rPr>
          <w:rFonts w:ascii="Arial" w:hAnsi="Arial" w:cs="Arial"/>
          <w:sz w:val="20"/>
          <w:szCs w:val="20"/>
        </w:rPr>
        <w:t>“</w:t>
      </w:r>
    </w:p>
    <w:p w14:paraId="44F08218" w14:textId="7109F619" w:rsidR="00473561" w:rsidRPr="00B000ED" w:rsidRDefault="00473561" w:rsidP="0047356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3</w:t>
      </w:r>
      <w:r w:rsidRPr="00B000ED">
        <w:rPr>
          <w:rFonts w:ascii="Arial" w:hAnsi="Arial" w:cs="Arial"/>
          <w:bCs/>
          <w:sz w:val="20"/>
          <w:szCs w:val="20"/>
        </w:rPr>
        <w:t>: „Technické požadavky</w:t>
      </w:r>
      <w:r>
        <w:rPr>
          <w:rFonts w:ascii="Arial" w:hAnsi="Arial" w:cs="Arial"/>
          <w:bCs/>
          <w:sz w:val="20"/>
          <w:szCs w:val="20"/>
        </w:rPr>
        <w:t xml:space="preserve"> Zahradníček / Vše mé je tvé</w:t>
      </w:r>
      <w:r w:rsidRPr="00B000ED">
        <w:rPr>
          <w:rFonts w:ascii="Arial" w:hAnsi="Arial" w:cs="Arial"/>
          <w:bCs/>
          <w:sz w:val="20"/>
          <w:szCs w:val="20"/>
        </w:rPr>
        <w:t>“</w:t>
      </w:r>
    </w:p>
    <w:p w14:paraId="77D10BD6" w14:textId="5769C783" w:rsidR="00764D8B" w:rsidRPr="00B000ED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B000ED">
        <w:rPr>
          <w:rFonts w:ascii="Arial" w:hAnsi="Arial" w:cs="Arial"/>
          <w:bCs/>
          <w:sz w:val="20"/>
          <w:szCs w:val="20"/>
        </w:rPr>
        <w:t xml:space="preserve">Příloha č. </w:t>
      </w:r>
      <w:r w:rsidR="00473561">
        <w:rPr>
          <w:rFonts w:ascii="Arial" w:hAnsi="Arial" w:cs="Arial"/>
          <w:bCs/>
          <w:sz w:val="20"/>
          <w:szCs w:val="20"/>
        </w:rPr>
        <w:t>4</w:t>
      </w:r>
      <w:r w:rsidRPr="00B000ED">
        <w:rPr>
          <w:rFonts w:ascii="Arial" w:hAnsi="Arial" w:cs="Arial"/>
          <w:bCs/>
          <w:sz w:val="20"/>
          <w:szCs w:val="20"/>
        </w:rPr>
        <w:t>: „Technické požadavky</w:t>
      </w:r>
      <w:r w:rsidR="00473561">
        <w:rPr>
          <w:rFonts w:ascii="Arial" w:hAnsi="Arial" w:cs="Arial"/>
          <w:bCs/>
          <w:sz w:val="20"/>
          <w:szCs w:val="20"/>
        </w:rPr>
        <w:t xml:space="preserve"> Manželská historie</w:t>
      </w:r>
      <w:r w:rsidRPr="00B000ED">
        <w:rPr>
          <w:rFonts w:ascii="Arial" w:hAnsi="Arial" w:cs="Arial"/>
          <w:bCs/>
          <w:sz w:val="20"/>
          <w:szCs w:val="20"/>
        </w:rPr>
        <w:t>“</w:t>
      </w:r>
    </w:p>
    <w:p w14:paraId="29BFFB38" w14:textId="73846DF8" w:rsidR="00764D8B" w:rsidRPr="00132A26" w:rsidRDefault="00764D8B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742F6B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4BD97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E2698C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7E5FE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237BC739" w:rsidR="00B85B3C" w:rsidRDefault="00B85B3C" w:rsidP="00A929E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040A">
              <w:rPr>
                <w:rFonts w:ascii="Arial" w:hAnsi="Arial" w:cs="Arial"/>
                <w:sz w:val="20"/>
                <w:szCs w:val="20"/>
              </w:rPr>
              <w:t> </w:t>
            </w:r>
            <w:r w:rsidR="00A929ED">
              <w:rPr>
                <w:rFonts w:ascii="Arial" w:hAnsi="Arial" w:cs="Arial"/>
                <w:sz w:val="20"/>
                <w:szCs w:val="20"/>
              </w:rPr>
              <w:t>Praze</w:t>
            </w:r>
            <w:r w:rsidR="00B80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1DEF7C9D" w:rsidR="00B85B3C" w:rsidRDefault="00B85B3C" w:rsidP="00A929ED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929ED">
              <w:rPr>
                <w:rFonts w:ascii="Arial" w:hAnsi="Arial" w:cs="Arial"/>
                <w:sz w:val="20"/>
                <w:szCs w:val="20"/>
              </w:rPr>
              <w:t>Mgr. Lucie Nebeská Trmíková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4858A430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29E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EE1186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 za </w:t>
      </w:r>
      <w:r w:rsidR="00A929ED">
        <w:rPr>
          <w:rFonts w:ascii="Arial" w:hAnsi="Arial" w:cs="Arial"/>
          <w:sz w:val="20"/>
          <w:szCs w:val="20"/>
        </w:rPr>
        <w:t xml:space="preserve">spolek JEDL         </w:t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                     za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7CFC" w16cex:dateUtc="2021-05-10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55BBB" w16cid:durableId="243F88C0"/>
  <w16cid:commentId w16cid:paraId="35D58A75" w16cid:durableId="24437CB7"/>
  <w16cid:commentId w16cid:paraId="578ABCD8" w16cid:durableId="24437CB8"/>
  <w16cid:commentId w16cid:paraId="29C3EA2E" w16cid:durableId="243F88C2"/>
  <w16cid:commentId w16cid:paraId="643B130C" w16cid:durableId="24437CBA"/>
  <w16cid:commentId w16cid:paraId="036BE3C1" w16cid:durableId="24437C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C8790" w14:textId="77777777" w:rsidR="00BD2537" w:rsidRDefault="00BD2537">
      <w:r>
        <w:separator/>
      </w:r>
    </w:p>
  </w:endnote>
  <w:endnote w:type="continuationSeparator" w:id="0">
    <w:p w14:paraId="7CDCF0AF" w14:textId="77777777" w:rsidR="00BD2537" w:rsidRDefault="00BD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2DD85119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61CFF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2DD85119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61CFF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F9D40" w14:textId="77777777" w:rsidR="00BD2537" w:rsidRDefault="00BD2537">
      <w:r>
        <w:separator/>
      </w:r>
    </w:p>
  </w:footnote>
  <w:footnote w:type="continuationSeparator" w:id="0">
    <w:p w14:paraId="0D0C220B" w14:textId="77777777" w:rsidR="00BD2537" w:rsidRDefault="00BD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DD600F"/>
    <w:multiLevelType w:val="hybridMultilevel"/>
    <w:tmpl w:val="9F82DD8E"/>
    <w:numStyleLink w:val="Importovanstyl7"/>
  </w:abstractNum>
  <w:abstractNum w:abstractNumId="12" w15:restartNumberingAfterBreak="0">
    <w:nsid w:val="5BC151DA"/>
    <w:multiLevelType w:val="hybridMultilevel"/>
    <w:tmpl w:val="9F82DD8E"/>
    <w:styleLink w:val="Importovanstyl7"/>
    <w:lvl w:ilvl="0" w:tplc="514C585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C69272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AE1E4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8A17A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08891A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C4CF4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8AF7B0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48DCA2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CA92FA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"/>
    <w:lvlOverride w:ilvl="0">
      <w:startOverride w:val="1"/>
    </w:lvlOverride>
  </w:num>
  <w:num w:numId="12">
    <w:abstractNumId w:val="13"/>
  </w:num>
  <w:num w:numId="13">
    <w:abstractNumId w:val="8"/>
  </w:num>
  <w:num w:numId="14">
    <w:abstractNumId w:val="10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9"/>
    <w:rsid w:val="00006035"/>
    <w:rsid w:val="0002055A"/>
    <w:rsid w:val="0003203E"/>
    <w:rsid w:val="00063196"/>
    <w:rsid w:val="00073553"/>
    <w:rsid w:val="00075CDF"/>
    <w:rsid w:val="0008600F"/>
    <w:rsid w:val="000B5EA8"/>
    <w:rsid w:val="000C29DD"/>
    <w:rsid w:val="00112DE6"/>
    <w:rsid w:val="0011492A"/>
    <w:rsid w:val="0012260A"/>
    <w:rsid w:val="00124595"/>
    <w:rsid w:val="00132A26"/>
    <w:rsid w:val="00160FEB"/>
    <w:rsid w:val="00166A38"/>
    <w:rsid w:val="00167D33"/>
    <w:rsid w:val="00183981"/>
    <w:rsid w:val="00190083"/>
    <w:rsid w:val="00190D3D"/>
    <w:rsid w:val="001D1CAD"/>
    <w:rsid w:val="001D3909"/>
    <w:rsid w:val="001D426A"/>
    <w:rsid w:val="001E7A4B"/>
    <w:rsid w:val="00213FE5"/>
    <w:rsid w:val="00227B12"/>
    <w:rsid w:val="002362D3"/>
    <w:rsid w:val="0026167C"/>
    <w:rsid w:val="002720ED"/>
    <w:rsid w:val="00286156"/>
    <w:rsid w:val="002927E1"/>
    <w:rsid w:val="002A1C54"/>
    <w:rsid w:val="002A6FB5"/>
    <w:rsid w:val="002B02D6"/>
    <w:rsid w:val="002B7283"/>
    <w:rsid w:val="002C260A"/>
    <w:rsid w:val="002D321F"/>
    <w:rsid w:val="002D3AE1"/>
    <w:rsid w:val="002D7665"/>
    <w:rsid w:val="002E0E04"/>
    <w:rsid w:val="002E746D"/>
    <w:rsid w:val="00316930"/>
    <w:rsid w:val="00321324"/>
    <w:rsid w:val="00331179"/>
    <w:rsid w:val="003444F2"/>
    <w:rsid w:val="00387636"/>
    <w:rsid w:val="0039571C"/>
    <w:rsid w:val="003B2B1B"/>
    <w:rsid w:val="003B2B37"/>
    <w:rsid w:val="003C2058"/>
    <w:rsid w:val="003C4F00"/>
    <w:rsid w:val="003D3150"/>
    <w:rsid w:val="003E07A7"/>
    <w:rsid w:val="003E3748"/>
    <w:rsid w:val="0040171A"/>
    <w:rsid w:val="004118D0"/>
    <w:rsid w:val="00414D08"/>
    <w:rsid w:val="004257CD"/>
    <w:rsid w:val="00425F37"/>
    <w:rsid w:val="004336AA"/>
    <w:rsid w:val="00473561"/>
    <w:rsid w:val="004B3B04"/>
    <w:rsid w:val="004C575B"/>
    <w:rsid w:val="004D6E51"/>
    <w:rsid w:val="004D7813"/>
    <w:rsid w:val="004F2E9A"/>
    <w:rsid w:val="005122A6"/>
    <w:rsid w:val="0053477D"/>
    <w:rsid w:val="0053548F"/>
    <w:rsid w:val="0054011A"/>
    <w:rsid w:val="00540EC2"/>
    <w:rsid w:val="00556382"/>
    <w:rsid w:val="005650B4"/>
    <w:rsid w:val="005710A5"/>
    <w:rsid w:val="00575D49"/>
    <w:rsid w:val="00575EC4"/>
    <w:rsid w:val="00583DF7"/>
    <w:rsid w:val="00591A77"/>
    <w:rsid w:val="00596733"/>
    <w:rsid w:val="005C5C9F"/>
    <w:rsid w:val="005E2E61"/>
    <w:rsid w:val="005F3971"/>
    <w:rsid w:val="00614A22"/>
    <w:rsid w:val="00623D1C"/>
    <w:rsid w:val="00624040"/>
    <w:rsid w:val="006269EC"/>
    <w:rsid w:val="00633CC0"/>
    <w:rsid w:val="00661FA5"/>
    <w:rsid w:val="00685497"/>
    <w:rsid w:val="006907B2"/>
    <w:rsid w:val="006A006A"/>
    <w:rsid w:val="006B1628"/>
    <w:rsid w:val="006B180A"/>
    <w:rsid w:val="006C76C7"/>
    <w:rsid w:val="006D444C"/>
    <w:rsid w:val="006D5A08"/>
    <w:rsid w:val="006F4222"/>
    <w:rsid w:val="006F477F"/>
    <w:rsid w:val="00704773"/>
    <w:rsid w:val="00747774"/>
    <w:rsid w:val="00750081"/>
    <w:rsid w:val="00764D8B"/>
    <w:rsid w:val="00785996"/>
    <w:rsid w:val="007A2693"/>
    <w:rsid w:val="007C0B45"/>
    <w:rsid w:val="007C23E7"/>
    <w:rsid w:val="007D5200"/>
    <w:rsid w:val="007D7B06"/>
    <w:rsid w:val="007E0FF6"/>
    <w:rsid w:val="008078D6"/>
    <w:rsid w:val="0081071F"/>
    <w:rsid w:val="00811750"/>
    <w:rsid w:val="0081417D"/>
    <w:rsid w:val="008366F8"/>
    <w:rsid w:val="00845D08"/>
    <w:rsid w:val="008514DF"/>
    <w:rsid w:val="00852971"/>
    <w:rsid w:val="008575CF"/>
    <w:rsid w:val="00861F8D"/>
    <w:rsid w:val="00882478"/>
    <w:rsid w:val="0089285A"/>
    <w:rsid w:val="00892EFA"/>
    <w:rsid w:val="008B283E"/>
    <w:rsid w:val="008D0079"/>
    <w:rsid w:val="008E20AE"/>
    <w:rsid w:val="008E37B6"/>
    <w:rsid w:val="008F2255"/>
    <w:rsid w:val="00932CBF"/>
    <w:rsid w:val="00934053"/>
    <w:rsid w:val="0096032B"/>
    <w:rsid w:val="009802E9"/>
    <w:rsid w:val="00993567"/>
    <w:rsid w:val="009A7692"/>
    <w:rsid w:val="009B0E55"/>
    <w:rsid w:val="009C5FB1"/>
    <w:rsid w:val="009D6BA8"/>
    <w:rsid w:val="009E6647"/>
    <w:rsid w:val="009F46ED"/>
    <w:rsid w:val="00A02141"/>
    <w:rsid w:val="00A106EC"/>
    <w:rsid w:val="00A1530A"/>
    <w:rsid w:val="00A15855"/>
    <w:rsid w:val="00A16845"/>
    <w:rsid w:val="00A36708"/>
    <w:rsid w:val="00A40F26"/>
    <w:rsid w:val="00A4735A"/>
    <w:rsid w:val="00A63B83"/>
    <w:rsid w:val="00A74C13"/>
    <w:rsid w:val="00A929ED"/>
    <w:rsid w:val="00A95F68"/>
    <w:rsid w:val="00A9693B"/>
    <w:rsid w:val="00AB7466"/>
    <w:rsid w:val="00AD6765"/>
    <w:rsid w:val="00AD6EBA"/>
    <w:rsid w:val="00AE6599"/>
    <w:rsid w:val="00AF20F4"/>
    <w:rsid w:val="00B000ED"/>
    <w:rsid w:val="00B260D2"/>
    <w:rsid w:val="00B5485B"/>
    <w:rsid w:val="00B67A88"/>
    <w:rsid w:val="00B8040A"/>
    <w:rsid w:val="00B85B3C"/>
    <w:rsid w:val="00BA4201"/>
    <w:rsid w:val="00BC0C8C"/>
    <w:rsid w:val="00BC2629"/>
    <w:rsid w:val="00BD2537"/>
    <w:rsid w:val="00BD3861"/>
    <w:rsid w:val="00BD4D48"/>
    <w:rsid w:val="00BD7B80"/>
    <w:rsid w:val="00BE5175"/>
    <w:rsid w:val="00BE661D"/>
    <w:rsid w:val="00C10EB1"/>
    <w:rsid w:val="00C311F8"/>
    <w:rsid w:val="00C41694"/>
    <w:rsid w:val="00C47482"/>
    <w:rsid w:val="00C47C0D"/>
    <w:rsid w:val="00C53989"/>
    <w:rsid w:val="00C7338C"/>
    <w:rsid w:val="00C756B9"/>
    <w:rsid w:val="00C8050E"/>
    <w:rsid w:val="00C85281"/>
    <w:rsid w:val="00C91A0F"/>
    <w:rsid w:val="00C97328"/>
    <w:rsid w:val="00CA67FA"/>
    <w:rsid w:val="00CD46BB"/>
    <w:rsid w:val="00CE5395"/>
    <w:rsid w:val="00CF1C4C"/>
    <w:rsid w:val="00CF737D"/>
    <w:rsid w:val="00D040CE"/>
    <w:rsid w:val="00D25373"/>
    <w:rsid w:val="00D36402"/>
    <w:rsid w:val="00D5054C"/>
    <w:rsid w:val="00D53046"/>
    <w:rsid w:val="00D65A8D"/>
    <w:rsid w:val="00D8118F"/>
    <w:rsid w:val="00D848E4"/>
    <w:rsid w:val="00D956E3"/>
    <w:rsid w:val="00DA3AD6"/>
    <w:rsid w:val="00DB3C16"/>
    <w:rsid w:val="00DC4379"/>
    <w:rsid w:val="00DD225B"/>
    <w:rsid w:val="00DD553E"/>
    <w:rsid w:val="00DE2BB4"/>
    <w:rsid w:val="00E05E52"/>
    <w:rsid w:val="00E05E73"/>
    <w:rsid w:val="00E15A1E"/>
    <w:rsid w:val="00E31C2D"/>
    <w:rsid w:val="00E34655"/>
    <w:rsid w:val="00E530A6"/>
    <w:rsid w:val="00E55C16"/>
    <w:rsid w:val="00E57D31"/>
    <w:rsid w:val="00E61CFF"/>
    <w:rsid w:val="00E638EB"/>
    <w:rsid w:val="00E70068"/>
    <w:rsid w:val="00E82C87"/>
    <w:rsid w:val="00EA6A93"/>
    <w:rsid w:val="00EC3126"/>
    <w:rsid w:val="00EE1186"/>
    <w:rsid w:val="00F15360"/>
    <w:rsid w:val="00F23108"/>
    <w:rsid w:val="00F35D4E"/>
    <w:rsid w:val="00F443B5"/>
    <w:rsid w:val="00F505E0"/>
    <w:rsid w:val="00F563BC"/>
    <w:rsid w:val="00F56578"/>
    <w:rsid w:val="00F648F3"/>
    <w:rsid w:val="00F7122C"/>
    <w:rsid w:val="00F8143F"/>
    <w:rsid w:val="00F832A8"/>
    <w:rsid w:val="00F84C3F"/>
    <w:rsid w:val="00F93005"/>
    <w:rsid w:val="00FA7E0E"/>
    <w:rsid w:val="00FB0844"/>
    <w:rsid w:val="00FB696E"/>
    <w:rsid w:val="00FC76AC"/>
    <w:rsid w:val="00FD17C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12574"/>
  <w15:docId w15:val="{88D2565C-59AE-40C6-AEDF-E2794DF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36AA"/>
    <w:rPr>
      <w:color w:val="605E5C"/>
      <w:shd w:val="clear" w:color="auto" w:fill="E1DFDD"/>
    </w:rPr>
  </w:style>
  <w:style w:type="numbering" w:customStyle="1" w:styleId="Importovanstyl7">
    <w:name w:val="Importovaný styl 7"/>
    <w:rsid w:val="0007355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ndikova@jedl.eu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bka@nd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chnika@provazek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lansperkova@nd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C53B-CD91-47CC-AAE6-E5745F7A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1176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Hewlett-Packard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5</cp:revision>
  <cp:lastPrinted>2012-06-21T14:17:00Z</cp:lastPrinted>
  <dcterms:created xsi:type="dcterms:W3CDTF">2021-05-10T07:44:00Z</dcterms:created>
  <dcterms:modified xsi:type="dcterms:W3CDTF">2021-05-13T14:25:00Z</dcterms:modified>
</cp:coreProperties>
</file>